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Государственное бюджетное профессиональное</w:t>
      </w: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образовательное учреждение</w:t>
      </w: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«Дзержинский педагогический колледж»</w:t>
      </w:r>
    </w:p>
    <w:p w:rsidR="00B3428F" w:rsidRPr="00B3428F" w:rsidRDefault="00B3428F" w:rsidP="00B3428F">
      <w:pPr>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Утверждаю</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Зам.  директора </w:t>
      </w:r>
      <w:proofErr w:type="gramStart"/>
      <w:r w:rsidRPr="00B3428F">
        <w:rPr>
          <w:rFonts w:ascii="Times New Roman" w:eastAsia="Times New Roman" w:hAnsi="Times New Roman" w:cs="Times New Roman"/>
          <w:sz w:val="24"/>
          <w:szCs w:val="24"/>
          <w:lang w:eastAsia="ru-RU"/>
        </w:rPr>
        <w:t>ГБПОУ  ДПК</w:t>
      </w:r>
      <w:proofErr w:type="gramEnd"/>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________________/</w:t>
      </w:r>
      <w:proofErr w:type="spellStart"/>
      <w:r w:rsidRPr="00B3428F">
        <w:rPr>
          <w:rFonts w:ascii="Times New Roman" w:eastAsia="Times New Roman" w:hAnsi="Times New Roman" w:cs="Times New Roman"/>
          <w:sz w:val="24"/>
          <w:szCs w:val="24"/>
          <w:lang w:eastAsia="ru-RU"/>
        </w:rPr>
        <w:t>Н.Л.Абрамова</w:t>
      </w:r>
      <w:proofErr w:type="spellEnd"/>
      <w:r w:rsidRPr="00B3428F">
        <w:rPr>
          <w:rFonts w:ascii="Times New Roman" w:eastAsia="Times New Roman" w:hAnsi="Times New Roman" w:cs="Times New Roman"/>
          <w:sz w:val="24"/>
          <w:szCs w:val="24"/>
          <w:lang w:eastAsia="ru-RU"/>
        </w:rPr>
        <w:t xml:space="preserve"> /</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«______</w:t>
      </w:r>
      <w:proofErr w:type="gramStart"/>
      <w:r w:rsidRPr="00B3428F">
        <w:rPr>
          <w:rFonts w:ascii="Times New Roman" w:eastAsia="Times New Roman" w:hAnsi="Times New Roman" w:cs="Times New Roman"/>
          <w:sz w:val="24"/>
          <w:szCs w:val="24"/>
          <w:lang w:eastAsia="ru-RU"/>
        </w:rPr>
        <w:t>_»_</w:t>
      </w:r>
      <w:proofErr w:type="gramEnd"/>
      <w:r w:rsidRPr="00B3428F">
        <w:rPr>
          <w:rFonts w:ascii="Times New Roman" w:eastAsia="Times New Roman" w:hAnsi="Times New Roman" w:cs="Times New Roman"/>
          <w:sz w:val="24"/>
          <w:szCs w:val="24"/>
          <w:lang w:eastAsia="ru-RU"/>
        </w:rPr>
        <w:t>____________20_____ г.</w:t>
      </w:r>
    </w:p>
    <w:p w:rsidR="00B3428F" w:rsidRPr="00B3428F" w:rsidRDefault="00B3428F" w:rsidP="00B3428F">
      <w:pPr>
        <w:suppressAutoHyphens/>
        <w:spacing w:after="0" w:line="360" w:lineRule="auto"/>
        <w:jc w:val="righ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Фонд оценочных средств</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проведения</w:t>
      </w: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промежуточной</w:t>
      </w: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аттестации по общеобразовательной дисциплине</w:t>
      </w:r>
    </w:p>
    <w:p w:rsidR="00B3428F" w:rsidRPr="00B3428F" w:rsidRDefault="00B3428F" w:rsidP="00B3428F">
      <w:pPr>
        <w:suppressAutoHyphens/>
        <w:autoSpaceDE w:val="0"/>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ОУ</w:t>
      </w:r>
      <w:r>
        <w:rPr>
          <w:rFonts w:ascii="Times New Roman" w:eastAsia="Times New Roman" w:hAnsi="Times New Roman" w:cs="Times New Roman"/>
          <w:b/>
          <w:sz w:val="24"/>
          <w:szCs w:val="24"/>
          <w:lang w:eastAsia="ru-RU"/>
        </w:rPr>
        <w:t>П. 12</w:t>
      </w:r>
      <w:r w:rsidRPr="00B3428F">
        <w:rPr>
          <w:rFonts w:ascii="Times New Roman" w:eastAsia="Times New Roman" w:hAnsi="Times New Roman" w:cs="Times New Roman"/>
          <w:b/>
          <w:sz w:val="24"/>
          <w:szCs w:val="24"/>
          <w:lang w:eastAsia="ru-RU"/>
        </w:rPr>
        <w:t xml:space="preserve"> Обществознание</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Форма проведения оценочной процедуры</w:t>
      </w:r>
      <w:r w:rsidRPr="00B3428F">
        <w:rPr>
          <w:rFonts w:ascii="Times New Roman" w:eastAsia="Times New Roman" w:hAnsi="Times New Roman" w:cs="Times New Roman"/>
          <w:b/>
          <w:sz w:val="24"/>
          <w:szCs w:val="24"/>
          <w:lang w:eastAsia="ru-RU"/>
        </w:rPr>
        <w:t xml:space="preserve"> - </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дифференцированный зачет</w:t>
      </w:r>
    </w:p>
    <w:p w:rsidR="00B3428F" w:rsidRPr="00B3428F" w:rsidRDefault="00B3428F" w:rsidP="00B3428F">
      <w:pPr>
        <w:suppressAutoHyphens/>
        <w:spacing w:after="0" w:line="100" w:lineRule="atLeast"/>
        <w:jc w:val="center"/>
        <w:rPr>
          <w:rFonts w:ascii="Times New Roman" w:eastAsia="Times New Roman" w:hAnsi="Times New Roman" w:cs="Times New Roman"/>
          <w:i/>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5218BC" w:rsidRDefault="00B3428F" w:rsidP="00B3428F">
      <w:pPr>
        <w:suppressAutoHyphens/>
        <w:spacing w:after="0" w:line="360" w:lineRule="auto"/>
        <w:jc w:val="center"/>
        <w:rPr>
          <w:rFonts w:ascii="Times New Roman" w:eastAsia="Times New Roman" w:hAnsi="Times New Roman" w:cs="Times New Roman"/>
          <w:b/>
          <w:color w:val="000000" w:themeColor="text1"/>
          <w:sz w:val="24"/>
          <w:szCs w:val="24"/>
          <w:lang w:eastAsia="ru-RU"/>
        </w:rPr>
      </w:pPr>
      <w:r w:rsidRPr="005218BC">
        <w:rPr>
          <w:rFonts w:ascii="Times New Roman" w:eastAsia="Times New Roman" w:hAnsi="Times New Roman" w:cs="Times New Roman"/>
          <w:b/>
          <w:color w:val="000000" w:themeColor="text1"/>
          <w:sz w:val="24"/>
          <w:szCs w:val="24"/>
          <w:lang w:eastAsia="ru-RU"/>
        </w:rPr>
        <w:t>Дзержинск, 2018</w:t>
      </w: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Разработчики: </w:t>
      </w:r>
      <w:r w:rsidRPr="00B3428F">
        <w:rPr>
          <w:rFonts w:ascii="Times New Roman" w:eastAsia="Times New Roman" w:hAnsi="Times New Roman" w:cs="Times New Roman"/>
          <w:b/>
          <w:bCs/>
          <w:sz w:val="24"/>
          <w:szCs w:val="24"/>
          <w:lang w:eastAsia="ru-RU"/>
        </w:rPr>
        <w:tab/>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u w:val="single"/>
          <w:lang w:eastAsia="ru-RU"/>
        </w:rPr>
      </w:pPr>
      <w:r w:rsidRPr="00B3428F">
        <w:rPr>
          <w:rFonts w:ascii="Times New Roman" w:eastAsia="Times New Roman" w:hAnsi="Times New Roman" w:cs="Times New Roman"/>
          <w:sz w:val="24"/>
          <w:szCs w:val="24"/>
          <w:u w:val="single"/>
          <w:lang w:eastAsia="ru-RU"/>
        </w:rPr>
        <w:t>ГБПОУ ДПК, преподаватель Лунёва Ю.С</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(место работы) (занимаемая должность) (инициалы, фамилия)</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u w:val="single"/>
          <w:lang w:eastAsia="ru-RU"/>
        </w:rPr>
      </w:pPr>
      <w:r w:rsidRPr="00B3428F">
        <w:rPr>
          <w:rFonts w:ascii="Times New Roman" w:eastAsia="Times New Roman" w:hAnsi="Times New Roman" w:cs="Times New Roman"/>
          <w:sz w:val="24"/>
          <w:szCs w:val="24"/>
          <w:u w:val="single"/>
          <w:lang w:eastAsia="ru-RU"/>
        </w:rPr>
        <w:t>____________________________________________________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(место работы) (занимаемая должность) (инициалы, фамилия)</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Эксперты </w:t>
      </w: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____________________ ___________________ 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____________________ ___________________ 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B3428F" w:rsidRPr="00B3428F" w:rsidRDefault="00B3428F" w:rsidP="00B3428F">
      <w:pPr>
        <w:suppressAutoHyphens/>
        <w:spacing w:after="0" w:line="360" w:lineRule="auto"/>
        <w:ind w:firstLine="709"/>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8028"/>
      </w:tblGrid>
      <w:tr w:rsidR="00B3428F" w:rsidRPr="00B3428F" w:rsidTr="00B3428F">
        <w:tc>
          <w:tcPr>
            <w:tcW w:w="8028" w:type="dxa"/>
          </w:tcPr>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Рассмотрено на заседании предметно-цикловой </w:t>
            </w:r>
            <w:proofErr w:type="gramStart"/>
            <w:r w:rsidRPr="00B3428F">
              <w:rPr>
                <w:rFonts w:ascii="Times New Roman" w:eastAsia="Times New Roman" w:hAnsi="Times New Roman" w:cs="Times New Roman"/>
                <w:sz w:val="24"/>
                <w:szCs w:val="24"/>
                <w:lang w:eastAsia="ru-RU"/>
              </w:rPr>
              <w:t>комиссии  общеобразовательных</w:t>
            </w:r>
            <w:proofErr w:type="gramEnd"/>
            <w:r w:rsidRPr="00B3428F">
              <w:rPr>
                <w:rFonts w:ascii="Times New Roman" w:eastAsia="Times New Roman" w:hAnsi="Times New Roman" w:cs="Times New Roman"/>
                <w:sz w:val="24"/>
                <w:szCs w:val="24"/>
                <w:lang w:eastAsia="ru-RU"/>
              </w:rPr>
              <w:t xml:space="preserve"> дисциплин и ОГСЭ _________________________________________________________</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Протокол №_______ от «_____» _________ 20____г.</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ПЦК ________________________ /_</w:t>
            </w:r>
            <w:r w:rsidRPr="00B3428F">
              <w:rPr>
                <w:rFonts w:ascii="Times New Roman" w:eastAsia="Times New Roman" w:hAnsi="Times New Roman" w:cs="Times New Roman"/>
                <w:sz w:val="24"/>
                <w:szCs w:val="24"/>
                <w:u w:val="single"/>
                <w:lang w:eastAsia="ru-RU"/>
              </w:rPr>
              <w:t>Л.Н. Борисова</w:t>
            </w:r>
            <w:r w:rsidRPr="00B3428F">
              <w:rPr>
                <w:rFonts w:ascii="Times New Roman" w:eastAsia="Times New Roman" w:hAnsi="Times New Roman" w:cs="Times New Roman"/>
                <w:sz w:val="24"/>
                <w:szCs w:val="24"/>
                <w:lang w:eastAsia="ru-RU"/>
              </w:rPr>
              <w:t>/</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8028" w:type="dxa"/>
          </w:tcPr>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Одобрено Экспертным советом колледжа</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Протокол №_______ от «_____» _________ 20____г.</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Зам. директора по учебно-научной работе____________/</w:t>
            </w:r>
            <w:proofErr w:type="spellStart"/>
            <w:r w:rsidRPr="00B3428F">
              <w:rPr>
                <w:rFonts w:ascii="Times New Roman" w:eastAsia="Times New Roman" w:hAnsi="Times New Roman" w:cs="Times New Roman"/>
                <w:sz w:val="24"/>
                <w:szCs w:val="24"/>
                <w:lang w:eastAsia="ru-RU"/>
              </w:rPr>
              <w:t>И.В.Тухман</w:t>
            </w:r>
            <w:proofErr w:type="spellEnd"/>
            <w:r w:rsidRPr="00B3428F">
              <w:rPr>
                <w:rFonts w:ascii="Times New Roman" w:eastAsia="Times New Roman" w:hAnsi="Times New Roman" w:cs="Times New Roman"/>
                <w:sz w:val="24"/>
                <w:szCs w:val="24"/>
                <w:lang w:eastAsia="ru-RU"/>
              </w:rPr>
              <w:t>/</w:t>
            </w:r>
          </w:p>
        </w:tc>
      </w:tr>
    </w:tbl>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lastRenderedPageBreak/>
        <w:t>Содержание</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DejaVu Sans" w:hAnsi="Times New Roman" w:cs="Times New Roman"/>
          <w:bCs/>
          <w:iCs/>
          <w:kern w:val="1"/>
          <w:sz w:val="24"/>
          <w:szCs w:val="24"/>
          <w:lang w:eastAsia="ar-SA"/>
        </w:rPr>
        <w:t xml:space="preserve">1.Паспорт фонда оценочных средств </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 Комплект оценочных средств (КОС) для организации контроля и оценки в форме дифференцированного зачета</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2.1. Паспорт КОС</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2.2. Контрольно-измерительные материалы для оценки освоенных знаний и умений</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2.3. Пакет экзаменатора</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3. Контрольно-измерительные материалы для текущего контроля</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suppressAutoHyphens/>
        <w:spacing w:after="120" w:line="100" w:lineRule="atLeast"/>
        <w:rPr>
          <w:rFonts w:ascii="Times New Roman" w:eastAsia="Times New Roman" w:hAnsi="Times New Roman" w:cs="Times New Roman"/>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r w:rsidRPr="00B3428F">
        <w:rPr>
          <w:rFonts w:ascii="Times New Roman" w:eastAsia="DejaVu Sans" w:hAnsi="Times New Roman" w:cs="Times New Roman"/>
          <w:b/>
          <w:bCs/>
          <w:iCs/>
          <w:kern w:val="1"/>
          <w:sz w:val="24"/>
          <w:szCs w:val="24"/>
          <w:lang w:val="en-US" w:eastAsia="ar-SA"/>
        </w:rPr>
        <w:lastRenderedPageBreak/>
        <w:t>I</w:t>
      </w:r>
      <w:r w:rsidRPr="00B3428F">
        <w:rPr>
          <w:rFonts w:ascii="Times New Roman" w:eastAsia="DejaVu Sans" w:hAnsi="Times New Roman" w:cs="Times New Roman"/>
          <w:b/>
          <w:bCs/>
          <w:iCs/>
          <w:kern w:val="1"/>
          <w:sz w:val="24"/>
          <w:szCs w:val="24"/>
          <w:lang w:eastAsia="ar-SA"/>
        </w:rPr>
        <w:t>.</w:t>
      </w:r>
      <w:r w:rsidRPr="00B3428F">
        <w:rPr>
          <w:rFonts w:ascii="Times New Roman" w:eastAsia="DejaVu Sans" w:hAnsi="Times New Roman" w:cs="Times New Roman"/>
          <w:b/>
          <w:bCs/>
          <w:iCs/>
          <w:kern w:val="1"/>
          <w:sz w:val="24"/>
          <w:szCs w:val="24"/>
          <w:lang w:val="uk-UA" w:eastAsia="ar-SA"/>
        </w:rPr>
        <w:t xml:space="preserve"> </w:t>
      </w:r>
      <w:r w:rsidRPr="00B3428F">
        <w:rPr>
          <w:rFonts w:ascii="Times New Roman" w:eastAsia="DejaVu Sans" w:hAnsi="Times New Roman" w:cs="Times New Roman"/>
          <w:b/>
          <w:bCs/>
          <w:iCs/>
          <w:kern w:val="1"/>
          <w:sz w:val="24"/>
          <w:szCs w:val="24"/>
          <w:lang w:eastAsia="ar-SA"/>
        </w:rPr>
        <w:t xml:space="preserve">Паспорт фонда оценочных средств </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Фонд оценочных средств разработан на основе Федерального государственного образ</w:t>
      </w:r>
      <w:r w:rsidR="005218BC">
        <w:rPr>
          <w:rFonts w:ascii="Times New Roman" w:eastAsia="Times New Roman" w:hAnsi="Times New Roman" w:cs="Times New Roman"/>
          <w:sz w:val="24"/>
          <w:szCs w:val="24"/>
          <w:lang w:eastAsia="ru-RU"/>
        </w:rPr>
        <w:t xml:space="preserve">овательного стандарта среднего </w:t>
      </w:r>
      <w:r w:rsidRPr="00B3428F">
        <w:rPr>
          <w:rFonts w:ascii="Times New Roman" w:eastAsia="Times New Roman" w:hAnsi="Times New Roman" w:cs="Times New Roman"/>
          <w:sz w:val="24"/>
          <w:szCs w:val="24"/>
          <w:lang w:eastAsia="ru-RU"/>
        </w:rPr>
        <w:t>о</w:t>
      </w:r>
      <w:r w:rsidR="005218BC">
        <w:rPr>
          <w:rFonts w:ascii="Times New Roman" w:eastAsia="Times New Roman" w:hAnsi="Times New Roman" w:cs="Times New Roman"/>
          <w:sz w:val="24"/>
          <w:szCs w:val="24"/>
          <w:lang w:eastAsia="ru-RU"/>
        </w:rPr>
        <w:t>бщего</w:t>
      </w:r>
      <w:r w:rsidRPr="00B3428F">
        <w:rPr>
          <w:rFonts w:ascii="Times New Roman" w:eastAsia="Times New Roman" w:hAnsi="Times New Roman" w:cs="Times New Roman"/>
          <w:sz w:val="24"/>
          <w:szCs w:val="24"/>
          <w:lang w:eastAsia="ru-RU"/>
        </w:rPr>
        <w:t xml:space="preserve"> образования и программы учебной дисциплины</w:t>
      </w:r>
      <w:r>
        <w:rPr>
          <w:rFonts w:ascii="Times New Roman" w:eastAsia="Times New Roman" w:hAnsi="Times New Roman" w:cs="Times New Roman"/>
          <w:sz w:val="24"/>
          <w:szCs w:val="24"/>
          <w:lang w:eastAsia="ru-RU"/>
        </w:rPr>
        <w:t xml:space="preserve"> Обществознание</w:t>
      </w:r>
      <w:bookmarkStart w:id="0" w:name="_GoBack"/>
      <w:bookmarkEnd w:id="0"/>
      <w:r w:rsidRPr="00B3428F">
        <w:rPr>
          <w:rFonts w:ascii="Times New Roman" w:eastAsia="Times New Roman" w:hAnsi="Times New Roman" w:cs="Times New Roman"/>
          <w:sz w:val="24"/>
          <w:szCs w:val="24"/>
          <w:lang w:eastAsia="ru-RU"/>
        </w:rPr>
        <w:t xml:space="preserve">. Содержит комплект оценочных средств для организации дифференцированного зачета и контрольно-измерительные материалы для текущего контроля. Позволяет оценивать освоение умений и усвоение знаний. </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1.1. Показатели оценки освоенных знаний и умений</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tbl>
      <w:tblPr>
        <w:tblW w:w="9918"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859"/>
        <w:gridCol w:w="3178"/>
        <w:gridCol w:w="2881"/>
      </w:tblGrid>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bookmarkStart w:id="1" w:name="_Hlk1941342"/>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Результаты обучения </w:t>
            </w:r>
          </w:p>
          <w:p w:rsidR="00B3428F" w:rsidRPr="00B3428F" w:rsidRDefault="00B3428F" w:rsidP="00B3428F">
            <w:pPr>
              <w:spacing w:after="0" w:line="240" w:lineRule="auto"/>
              <w:rPr>
                <w:rFonts w:ascii="Times New Roman" w:eastAsia="Calibri" w:hAnsi="Times New Roman" w:cs="Times New Roman"/>
                <w:lang w:val="en-US"/>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Основные показатели оценки результата</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Задания для проверки усвоенных знаний и освоенных умений</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rPr>
              <w:t>умение определять назначение и функции различных социальных, экономических и правовых институтов;</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 xml:space="preserve">Раздел </w:t>
            </w:r>
            <w:proofErr w:type="gramStart"/>
            <w:r w:rsidRPr="00B3428F">
              <w:rPr>
                <w:rFonts w:ascii="Times New Roman" w:eastAsia="Calibri" w:hAnsi="Times New Roman" w:cs="Times New Roman"/>
                <w:b/>
              </w:rPr>
              <w:t>1.Человек</w:t>
            </w:r>
            <w:proofErr w:type="gramEnd"/>
            <w:r w:rsidRPr="00B3428F">
              <w:rPr>
                <w:rFonts w:ascii="Times New Roman" w:eastAsia="Calibri" w:hAnsi="Times New Roman" w:cs="Times New Roman"/>
                <w:b/>
              </w:rPr>
              <w:t xml:space="preserve"> в обществе.</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1.1</w:t>
            </w:r>
            <w:r w:rsidRPr="00B3428F">
              <w:rPr>
                <w:rFonts w:ascii="Times New Roman" w:eastAsia="Calibri" w:hAnsi="Times New Roman" w:cs="Times New Roman"/>
                <w:b/>
                <w:bCs/>
              </w:rPr>
              <w:t xml:space="preserve"> Общество как сложная динамическая система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w:t>
            </w:r>
            <w:proofErr w:type="gramStart"/>
            <w:r w:rsidRPr="00B3428F">
              <w:rPr>
                <w:rFonts w:ascii="Times New Roman" w:eastAsia="Calibri" w:hAnsi="Times New Roman" w:cs="Times New Roman"/>
              </w:rPr>
              <w:t>что  общество</w:t>
            </w:r>
            <w:proofErr w:type="gramEnd"/>
            <w:r w:rsidRPr="00B3428F">
              <w:rPr>
                <w:rFonts w:ascii="Times New Roman" w:eastAsia="Calibri" w:hAnsi="Times New Roman" w:cs="Times New Roman"/>
              </w:rPr>
              <w:t>-это сложная динамическая система;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основные сферы общества, их характеристику;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общественных отношений и их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социальные институты общества, их функции;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знает  различные</w:t>
            </w:r>
            <w:proofErr w:type="gramEnd"/>
            <w:r w:rsidRPr="00B3428F">
              <w:rPr>
                <w:rFonts w:ascii="Times New Roman" w:eastAsia="Calibri" w:hAnsi="Times New Roman" w:cs="Times New Roman"/>
              </w:rPr>
              <w:t xml:space="preserve"> взгляды на развитие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типологию обществ, знает отличия;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Использует приобретенные знания и умения в практической деятельности и повседневной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-подбирает </w:t>
            </w:r>
            <w:proofErr w:type="gramStart"/>
            <w:r w:rsidRPr="00B3428F">
              <w:rPr>
                <w:rFonts w:ascii="Times New Roman" w:eastAsia="Calibri" w:hAnsi="Times New Roman" w:cs="Times New Roman"/>
              </w:rPr>
              <w:t>и  работает</w:t>
            </w:r>
            <w:proofErr w:type="gramEnd"/>
            <w:r w:rsidRPr="00B3428F">
              <w:rPr>
                <w:rFonts w:ascii="Times New Roman" w:eastAsia="Calibri" w:hAnsi="Times New Roman" w:cs="Times New Roman"/>
              </w:rPr>
              <w:t xml:space="preserve">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Дает  определение</w:t>
            </w:r>
            <w:proofErr w:type="gramEnd"/>
            <w:r w:rsidRPr="00B3428F">
              <w:rPr>
                <w:rFonts w:ascii="Times New Roman" w:eastAsia="Calibri" w:hAnsi="Times New Roman" w:cs="Times New Roman"/>
              </w:rPr>
              <w:t xml:space="preserve"> понятиям: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Общество, общественные отношения, общение, сферы общества, эволюция, революция, общественный прогресс, регресс, стагнация;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 Общественные науки»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-Тестирование на тему «Общество»;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-Проанализировать взаимодействие сфер межу собой, обосновать;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Эссе на тему: «Общество-это свод камней, который обрушился бы, если бы один не поддерживал бы другого»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анализ материала, ответы на вопросы по теме</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color w:val="231F20"/>
                <w:spacing w:val="3"/>
                <w:w w:val="115"/>
              </w:rPr>
            </w:pPr>
            <w:r w:rsidRPr="00B3428F">
              <w:rPr>
                <w:rFonts w:ascii="Times New Roman" w:eastAsia="Calibri" w:hAnsi="Times New Roman" w:cs="Times New Roman"/>
              </w:rPr>
              <w:t>-</w:t>
            </w: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lastRenderedPageBreak/>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 xml:space="preserve">Тема </w:t>
            </w:r>
            <w:proofErr w:type="gramStart"/>
            <w:r w:rsidRPr="00B3428F">
              <w:rPr>
                <w:rFonts w:ascii="Times New Roman" w:eastAsia="Calibri" w:hAnsi="Times New Roman" w:cs="Times New Roman"/>
                <w:b/>
              </w:rPr>
              <w:t>1.2  Основные</w:t>
            </w:r>
            <w:proofErr w:type="gramEnd"/>
            <w:r w:rsidRPr="00B3428F">
              <w:rPr>
                <w:rFonts w:ascii="Times New Roman" w:eastAsia="Calibri" w:hAnsi="Times New Roman" w:cs="Times New Roman"/>
                <w:b/>
              </w:rPr>
              <w:t xml:space="preserve"> направления развития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называет и характеризует основные направления в развитии общества: общественный прогресс, научно-технический прогресс, регресс, стагнация и формы их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критерии общественного развития;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 чем заключается противоречивость прогресса, понимает последствия от прогресса;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формы общественных изменений;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 -применяет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отбирает и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-логично и четко излагает мысли;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Анализ высказывания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«Прогресс-способ человеческого бытия»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w:t>
            </w:r>
            <w:r w:rsidRPr="00B3428F">
              <w:rPr>
                <w:rFonts w:ascii="Times New Roman" w:eastAsia="Open Hei" w:hAnsi="Times New Roman" w:cs="Times New Roman"/>
                <w:color w:val="000000"/>
              </w:rPr>
              <w:t xml:space="preserve"> </w:t>
            </w:r>
            <w:r w:rsidRPr="00B3428F">
              <w:rPr>
                <w:rFonts w:ascii="Times New Roman" w:eastAsia="Times New Roman" w:hAnsi="Times New Roman" w:cs="Times New Roman"/>
                <w:lang w:eastAsia="ru-RU"/>
              </w:rPr>
              <w:t>Общество и природа</w:t>
            </w:r>
            <w:r w:rsidRPr="00B3428F">
              <w:rPr>
                <w:rFonts w:ascii="Times New Roman" w:eastAsia="Calibri" w:hAnsi="Times New Roman" w:cs="Times New Roman"/>
              </w:rPr>
              <w:t>; -Составление таблицы «Общественное развитие»;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-Подготовка докладов, презентаций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 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-умение использовать средства информационных и коммуникационных тех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w w:val="115"/>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 самостоятельно оценивать и принимать решения, определяющие стратегию поведения, с учетом гражданских и нравственных ценностей;</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1.3 Глобализация. Глобальные проблемы современности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раскрывает понятие глобализации в обществе,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международные организации, понимает их роль в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Раскрывает понятие и значение глобальных проблем современности,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-предлагает способы борьбы с глобальными проблемами;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социальных субъектов;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-дает определение понятий: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глобальные проблемы современности, глобализация,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антиглобализм.</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-аргументирует высказывания;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-осуществляет поиск информации и анализ;</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-логично и четко излагает мысли;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практическом занятии: «Глобальные проблемы современности,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-Изложение и аргументация </w:t>
            </w:r>
            <w:proofErr w:type="gramStart"/>
            <w:r w:rsidRPr="00B3428F">
              <w:rPr>
                <w:rFonts w:ascii="Times New Roman" w:eastAsia="Calibri" w:hAnsi="Times New Roman" w:cs="Times New Roman"/>
              </w:rPr>
              <w:t>собственных  суждений</w:t>
            </w:r>
            <w:proofErr w:type="gramEnd"/>
            <w:r w:rsidRPr="00B3428F">
              <w:rPr>
                <w:rFonts w:ascii="Times New Roman" w:eastAsia="Calibri" w:hAnsi="Times New Roman" w:cs="Times New Roman"/>
              </w:rPr>
              <w:t xml:space="preserve"> о социальных реалиях и явлениях социальной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 xml:space="preserve">отношение к непрерывному образованию как </w:t>
            </w:r>
            <w:r w:rsidRPr="00B3428F">
              <w:rPr>
                <w:rFonts w:ascii="Times New Roman" w:eastAsia="Calibri" w:hAnsi="Times New Roman" w:cs="Times New Roman"/>
                <w:color w:val="231F20"/>
                <w:w w:val="115"/>
              </w:rPr>
              <w:lastRenderedPageBreak/>
              <w:t>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uppressAutoHyphens/>
              <w:snapToGrid w:val="0"/>
              <w:spacing w:after="0" w:line="240" w:lineRule="auto"/>
              <w:jc w:val="center"/>
              <w:rPr>
                <w:rFonts w:ascii="Times New Roman" w:eastAsia="Calibri" w:hAnsi="Times New Roman" w:cs="Times New Roman"/>
                <w:b/>
                <w:bCs/>
              </w:rPr>
            </w:pPr>
            <w:r w:rsidRPr="00B3428F">
              <w:rPr>
                <w:rFonts w:ascii="Times New Roman" w:eastAsia="Calibri" w:hAnsi="Times New Roman" w:cs="Times New Roman"/>
                <w:b/>
                <w:bCs/>
              </w:rPr>
              <w:lastRenderedPageBreak/>
              <w:t>Раздел 2</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Человек. Духовная культура общества</w:t>
            </w:r>
            <w:r w:rsidRPr="00B3428F">
              <w:rPr>
                <w:rFonts w:ascii="Times New Roman" w:eastAsia="Calibri" w:hAnsi="Times New Roman" w:cs="Times New Roman"/>
                <w:b/>
              </w:rPr>
              <w:t xml:space="preserve"> </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2.1.</w:t>
            </w:r>
            <w:r>
              <w:rPr>
                <w:rFonts w:ascii="Times New Roman" w:eastAsia="Calibri" w:hAnsi="Times New Roman" w:cs="Times New Roman"/>
                <w:b/>
              </w:rPr>
              <w:t xml:space="preserve"> </w:t>
            </w:r>
            <w:r w:rsidRPr="00B3428F">
              <w:rPr>
                <w:rFonts w:ascii="Times New Roman" w:eastAsia="Calibri" w:hAnsi="Times New Roman" w:cs="Times New Roman"/>
                <w:b/>
              </w:rPr>
              <w:t>Человек как биосоциальное существо</w:t>
            </w:r>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 xml:space="preserve">раскрывает понятие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«человек как биосоциальное существо», природное и общественное в человеке;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социокультурной эволюции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называет 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называет и </w:t>
            </w:r>
            <w:proofErr w:type="gramStart"/>
            <w:r w:rsidRPr="00B3428F">
              <w:rPr>
                <w:rFonts w:ascii="Times New Roman" w:eastAsia="Calibri" w:hAnsi="Times New Roman" w:cs="Times New Roman"/>
                <w:bCs/>
              </w:rPr>
              <w:t>характеризует  основные</w:t>
            </w:r>
            <w:proofErr w:type="gramEnd"/>
            <w:r w:rsidRPr="00B3428F">
              <w:rPr>
                <w:rFonts w:ascii="Times New Roman" w:eastAsia="Calibri" w:hAnsi="Times New Roman" w:cs="Times New Roman"/>
                <w:bCs/>
              </w:rPr>
              <w:t xml:space="preserve"> состояния человека: сознание и бессознательное;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знает о том, что такое потребности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основные классификации потребностей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lastRenderedPageBreak/>
              <w:t>-знает виды способностей человека;</w:t>
            </w:r>
            <w:r w:rsidRPr="00B3428F">
              <w:rPr>
                <w:rFonts w:ascii="Times New Roman" w:eastAsia="Calibri" w:hAnsi="Times New Roman" w:cs="Times New Roman"/>
              </w:rPr>
              <w:t xml:space="preserve"> -анализирует высказывание;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биосоциальное существо, природа,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наука, сознание и бессознательное, потребности,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способности, интересы.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-составляет схему, опираясь на полученные знания;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-отбирает и 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-Составление схемы: Классификация потребностей человека по мнению американского психолога А. Маслоу</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Самостоятельное изучение темы и выполнение конспекта по заданной теме: «</w:t>
            </w:r>
            <w:r w:rsidRPr="00B3428F">
              <w:rPr>
                <w:rFonts w:ascii="Times New Roman" w:eastAsia="Calibri" w:hAnsi="Times New Roman" w:cs="Times New Roman"/>
                <w:bCs/>
              </w:rPr>
              <w:t>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 xml:space="preserve"> -Проанализировать высказывание «Человеку надо больше чем у него есть, но меньше чем ему хочется</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lastRenderedPageBreak/>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rPr>
              <w:lastRenderedPageBreak/>
              <w:t>Тема :</w:t>
            </w:r>
            <w:proofErr w:type="gramEnd"/>
            <w:r w:rsidRPr="00B3428F">
              <w:rPr>
                <w:rFonts w:ascii="Times New Roman" w:eastAsia="Calibri" w:hAnsi="Times New Roman" w:cs="Times New Roman"/>
                <w:b/>
              </w:rPr>
              <w:t xml:space="preserve"> Социализация личности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процесс социализации личности, его значение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типы социализации;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трактует </w:t>
            </w:r>
            <w:proofErr w:type="spellStart"/>
            <w:proofErr w:type="gramStart"/>
            <w:r w:rsidRPr="00B3428F">
              <w:rPr>
                <w:rFonts w:ascii="Times New Roman" w:eastAsia="Calibri" w:hAnsi="Times New Roman" w:cs="Times New Roman"/>
              </w:rPr>
              <w:t>понятия:социализация</w:t>
            </w:r>
            <w:proofErr w:type="spellEnd"/>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десоциализация, ресоциализация;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оценивает  роль</w:t>
            </w:r>
            <w:proofErr w:type="gramEnd"/>
            <w:r w:rsidRPr="00B3428F">
              <w:rPr>
                <w:rFonts w:ascii="Times New Roman" w:eastAsia="Calibri" w:hAnsi="Times New Roman" w:cs="Times New Roman"/>
              </w:rPr>
              <w:t xml:space="preserve"> агентов и институтов в становлении личности;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Изучение понятий: десоциализация и ресоциализация, конспектирование;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6"/>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-осознанное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отношение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профессиональной</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возможности</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участия</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личных,</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общенациональных</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проблем;</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деятельности; самостоятельно осуществлять, контролировать и</w:t>
            </w:r>
            <w:r w:rsidRPr="00B3428F">
              <w:rPr>
                <w:rFonts w:ascii="Times New Roman" w:eastAsia="Times New Roman" w:hAnsi="Times New Roman" w:cs="Times New Roman"/>
                <w:color w:val="231F20"/>
                <w:spacing w:val="2"/>
                <w:w w:val="120"/>
              </w:rPr>
              <w:t xml:space="preserve"> </w:t>
            </w:r>
            <w:r w:rsidRPr="00B3428F">
              <w:rPr>
                <w:rFonts w:ascii="Times New Roman" w:eastAsia="Times New Roman" w:hAnsi="Times New Roman" w:cs="Times New Roman"/>
                <w:color w:val="231F20"/>
                <w:w w:val="120"/>
              </w:rPr>
              <w:t>корректировать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деятельность;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использовать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все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возможные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ресурсы</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для</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достижения поставленных</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целей</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реализации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планов</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деятельности;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lastRenderedPageBreak/>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b/>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2.2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-Раскрывает понятие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деятельности в современном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-воспроизводит структуру деятельности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значение человеческой деятельности в мире, для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суть своей будущей профессии;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-оценивает свою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раскрывает значение свободы и необходимости в человеческой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 деятельность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темы: «Виды человеческой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Многообразие мира профессий;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 анализ высказываний;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-эссе «Моя будущая профессия»;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-Контрольная работа;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 2.3</w:t>
            </w:r>
            <w:r w:rsidRPr="00B3428F">
              <w:rPr>
                <w:rFonts w:ascii="Times New Roman" w:eastAsia="Calibri" w:hAnsi="Times New Roman" w:cs="Times New Roman"/>
              </w:rPr>
              <w:t xml:space="preserve"> </w:t>
            </w:r>
            <w:r w:rsidRPr="00B3428F">
              <w:rPr>
                <w:rFonts w:ascii="Times New Roman" w:eastAsia="Calibri" w:hAnsi="Times New Roman" w:cs="Times New Roman"/>
                <w:b/>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Раскрывает понятие «</w:t>
            </w:r>
            <w:r w:rsidRPr="00B3428F">
              <w:rPr>
                <w:rFonts w:ascii="Times New Roman" w:eastAsia="Calibri" w:hAnsi="Times New Roman" w:cs="Times New Roman"/>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особенности формирования человеческого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основные типы мировоззрения;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-осуществляет отбор информации в соответствии с темой и задачами исследования;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Верно </w:t>
            </w:r>
            <w:proofErr w:type="gramStart"/>
            <w:r w:rsidRPr="00B3428F">
              <w:rPr>
                <w:rFonts w:ascii="Times New Roman" w:eastAsia="Calibri" w:hAnsi="Times New Roman" w:cs="Times New Roman"/>
              </w:rPr>
              <w:t>трактует  понятие</w:t>
            </w:r>
            <w:proofErr w:type="gramEnd"/>
            <w:r w:rsidRPr="00B3428F">
              <w:rPr>
                <w:rFonts w:ascii="Times New Roman" w:eastAsia="Calibri" w:hAnsi="Times New Roman" w:cs="Times New Roman"/>
              </w:rPr>
              <w:t>: мировоззрение.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Выступления на практических занятиях, защита реферата на тему: «</w:t>
            </w:r>
            <w:r w:rsidRPr="00B3428F">
              <w:rPr>
                <w:rFonts w:ascii="Times New Roman" w:eastAsia="Calibri" w:hAnsi="Times New Roman" w:cs="Times New Roman"/>
                <w:bCs/>
              </w:rPr>
              <w:t>Исторически сложившиеся типы мировоззрения»;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-работа на практическом занятии, составление таблицы;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lastRenderedPageBreak/>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Тема 2.4 Духовная культура</w:t>
            </w:r>
            <w:r w:rsidRPr="00B3428F">
              <w:rPr>
                <w:rFonts w:ascii="Times New Roman" w:eastAsia="Calibri" w:hAnsi="Times New Roman" w:cs="Times New Roman"/>
              </w:rPr>
              <w:t xml:space="preserve"> </w:t>
            </w:r>
            <w:r w:rsidRPr="00B3428F">
              <w:rPr>
                <w:rFonts w:ascii="Times New Roman" w:eastAsia="Calibri" w:hAnsi="Times New Roman" w:cs="Times New Roman"/>
                <w:b/>
              </w:rPr>
              <w:t>и ее элементы</w:t>
            </w:r>
          </w:p>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rPr>
              <w:t>Тема :Познание</w:t>
            </w:r>
            <w:proofErr w:type="gramEnd"/>
            <w:r w:rsidRPr="00B3428F">
              <w:rPr>
                <w:rFonts w:ascii="Times New Roman" w:eastAsia="Calibri" w:hAnsi="Times New Roman" w:cs="Times New Roman"/>
                <w:b/>
              </w:rPr>
              <w:t xml:space="preserve"> окружающего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процесс познание мира;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lastRenderedPageBreak/>
              <w:t>-</w:t>
            </w:r>
            <w:r w:rsidRPr="00B3428F">
              <w:rPr>
                <w:rFonts w:ascii="Times New Roman" w:eastAsia="Calibri" w:hAnsi="Times New Roman" w:cs="Times New Roman"/>
                <w:bCs/>
              </w:rPr>
              <w:t xml:space="preserve"> раскрывает основные этапы познания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чувственное и рациональное, </w:t>
            </w:r>
            <w:proofErr w:type="gramStart"/>
            <w:r w:rsidRPr="00B3428F">
              <w:rPr>
                <w:rFonts w:ascii="Times New Roman" w:eastAsia="Calibri" w:hAnsi="Times New Roman" w:cs="Times New Roman"/>
              </w:rPr>
              <w:t>научное  познание</w:t>
            </w:r>
            <w:proofErr w:type="gramEnd"/>
            <w:r w:rsidRPr="00B3428F">
              <w:rPr>
                <w:rFonts w:ascii="Times New Roman" w:eastAsia="Calibri" w:hAnsi="Times New Roman" w:cs="Times New Roman"/>
              </w:rPr>
              <w:t xml:space="preserve"> мира; -применяет полученные знания для выполнения заданий, в учебной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в чем состоит истина, ее критерии,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 познание, истина.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конспекта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-изучение темы «Истина и заблуждение», конспектирование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-тестирование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Дифференцированный зачет;</w:t>
            </w: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proofErr w:type="gramStart"/>
            <w:r w:rsidRPr="00B3428F">
              <w:rPr>
                <w:rFonts w:ascii="Times New Roman" w:eastAsia="Calibri" w:hAnsi="Times New Roman" w:cs="Times New Roman"/>
                <w:color w:val="231F20"/>
                <w:spacing w:val="-3"/>
                <w:w w:val="115"/>
              </w:rPr>
              <w:t xml:space="preserve">системе </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w:t>
            </w:r>
            <w:proofErr w:type="gramEnd"/>
            <w:r w:rsidRPr="00B3428F">
              <w:rPr>
                <w:rFonts w:ascii="Times New Roman" w:eastAsia="Calibri" w:hAnsi="Times New Roman" w:cs="Times New Roman"/>
                <w:color w:val="231F20"/>
                <w:w w:val="115"/>
              </w:rPr>
              <w:t xml:space="preserve">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proofErr w:type="spellStart"/>
            <w:r w:rsidRPr="00B3428F">
              <w:rPr>
                <w:rFonts w:ascii="Times New Roman" w:eastAsia="Calibri" w:hAnsi="Times New Roman" w:cs="Times New Roman"/>
                <w:color w:val="231F20"/>
                <w:w w:val="115"/>
              </w:rPr>
              <w:t>сформированнность</w:t>
            </w:r>
            <w:proofErr w:type="spellEnd"/>
            <w:r w:rsidRPr="00B3428F">
              <w:rPr>
                <w:rFonts w:ascii="Times New Roman" w:eastAsia="Calibri" w:hAnsi="Times New Roman" w:cs="Times New Roman"/>
                <w:color w:val="231F20"/>
                <w:w w:val="115"/>
              </w:rPr>
              <w:t xml:space="preserve">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-сформированность мировоззрения, </w:t>
            </w:r>
            <w:r w:rsidRPr="00B3428F">
              <w:rPr>
                <w:rFonts w:ascii="Times New Roman" w:eastAsia="Calibri" w:hAnsi="Times New Roman" w:cs="Times New Roman"/>
                <w:color w:val="231F20"/>
                <w:w w:val="115"/>
              </w:rPr>
              <w:lastRenderedPageBreak/>
              <w:t>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spacing w:after="20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Культура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культура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Умеет различать культуру материальную и духовную, народную, массовую, элитарную;</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культуры общения, труда, учебы, поведения в обществе, этикета.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называть учреждения культуры,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-оценивает уровень культуры общества; </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-отбирает </w:t>
            </w:r>
            <w:proofErr w:type="gramStart"/>
            <w:r w:rsidRPr="00B3428F">
              <w:rPr>
                <w:rFonts w:ascii="Times New Roman" w:eastAsia="Calibri" w:hAnsi="Times New Roman" w:cs="Times New Roman"/>
                <w:bCs/>
              </w:rPr>
              <w:t>и  работает</w:t>
            </w:r>
            <w:proofErr w:type="gramEnd"/>
            <w:r w:rsidRPr="00B3428F">
              <w:rPr>
                <w:rFonts w:ascii="Times New Roman" w:eastAsia="Calibri" w:hAnsi="Times New Roman" w:cs="Times New Roman"/>
                <w:bCs/>
              </w:rPr>
              <w:t xml:space="preserve"> с различными источниками информации;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lastRenderedPageBreak/>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 «Формы культуры»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Эссе «Что значит быть культурным человеком»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Понятие и виды ценностей в обществе. Мораль.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w:t>
            </w:r>
            <w:r w:rsidRPr="00B3428F">
              <w:rPr>
                <w:rFonts w:ascii="Times New Roman" w:eastAsia="Calibri" w:hAnsi="Times New Roman" w:cs="Times New Roman"/>
              </w:rPr>
              <w:t xml:space="preserve"> знает о том, что такое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ценностей;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свои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что такое моральные нормы и умеет отличать их от других норм.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 высказывания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«Не суди, да не судим будешь;</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Тема: Религия как феномен культуры.</w:t>
            </w: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раскрывает  смысл</w:t>
            </w:r>
            <w:proofErr w:type="gramEnd"/>
            <w:r w:rsidRPr="00B3428F">
              <w:rPr>
                <w:rFonts w:ascii="Times New Roman" w:eastAsia="Calibri" w:hAnsi="Times New Roman" w:cs="Times New Roman"/>
              </w:rPr>
              <w:t xml:space="preserve">  понятия: «религия»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мировые религии и умеет их отличать;</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Построение таблицы «Религии мира»;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b/>
                <w:color w:val="231F20"/>
                <w:w w:val="120"/>
              </w:rPr>
              <w:lastRenderedPageBreak/>
              <w:t>-</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общечеловеческие,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20"/>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Наука и образование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Раскрывает  смысл</w:t>
            </w:r>
            <w:proofErr w:type="gramEnd"/>
            <w:r w:rsidRPr="00B3428F">
              <w:rPr>
                <w:rFonts w:ascii="Times New Roman" w:eastAsia="Calibri" w:hAnsi="Times New Roman" w:cs="Times New Roman"/>
              </w:rPr>
              <w:t xml:space="preserve">  понятия: «наука»  и ее роли в жизни людей;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естественные и социально-гуманитарные науки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труда ученого, ответственности ученого перед обществом;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роль образования в жизни современного человека и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нормативно-правовым актом ФЗ «ОБ Образовании в РФ», анализирует статьи;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отличия форм обучения друг от друга;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отбирает и работает с различными источниками информации для выполнения реферата, презентации;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Верно трактует  понятия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-Изучение ФЗ «Об Образовании в РФ»</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работа на практическом занятии, составление таблицы «Формы обучения»</w:t>
            </w:r>
            <w:r w:rsidRPr="00B3428F">
              <w:rPr>
                <w:rFonts w:ascii="Times New Roman" w:eastAsia="Calibri" w:hAnsi="Times New Roman" w:cs="Times New Roman"/>
                <w:bCs/>
              </w:rPr>
              <w:t>, анализ высказывания: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«Образование-лицо разума»;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-Исследование на тему «Читательские интересы студентов колледжа» </w:t>
            </w:r>
            <w:r w:rsidRPr="00B3428F">
              <w:rPr>
                <w:rFonts w:ascii="Times New Roman" w:eastAsia="Calibri" w:hAnsi="Times New Roman" w:cs="Times New Roman"/>
                <w:bCs/>
              </w:rPr>
              <w:lastRenderedPageBreak/>
              <w:t>Изложение и аргументация собственных суждений о социальных реалиях и явлениях общественной жизни (анализ информации, получаемой в межличностном общении и массовой коммуникации);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-тестирование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-подготовка докладов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20"/>
              </w:rPr>
              <w:t>-</w:t>
            </w: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lastRenderedPageBreak/>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3.</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Социальные отношения</w:t>
            </w:r>
          </w:p>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bCs/>
              </w:rPr>
              <w:t>Тема :</w:t>
            </w:r>
            <w:proofErr w:type="gramEnd"/>
            <w:r w:rsidRPr="00B3428F">
              <w:rPr>
                <w:rFonts w:ascii="Times New Roman" w:eastAsia="Calibri" w:hAnsi="Times New Roman" w:cs="Times New Roman"/>
                <w:b/>
              </w:rPr>
              <w:t xml:space="preserve"> Социальная структура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социальные отношения,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 том, что такое социальная структура общества, характеризует ее </w:t>
            </w:r>
            <w:proofErr w:type="spellStart"/>
            <w:r w:rsidRPr="00B3428F">
              <w:rPr>
                <w:rFonts w:ascii="Times New Roman" w:eastAsia="Calibri" w:hAnsi="Times New Roman" w:cs="Times New Roman"/>
              </w:rPr>
              <w:t>ее</w:t>
            </w:r>
            <w:proofErr w:type="spellEnd"/>
            <w:r w:rsidRPr="00B3428F">
              <w:rPr>
                <w:rFonts w:ascii="Times New Roman" w:eastAsia="Calibri" w:hAnsi="Times New Roman" w:cs="Times New Roman"/>
              </w:rPr>
              <w:t xml:space="preserve"> элементы;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объясняет особенности социальной стратификации в современной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виды соц. стратификации;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r w:rsidRPr="00B3428F">
              <w:rPr>
                <w:rFonts w:ascii="Times New Roman" w:eastAsia="Calibri" w:hAnsi="Times New Roman" w:cs="Times New Roman"/>
              </w:rPr>
              <w:t xml:space="preserve"> анализирует высказывания;</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-Четко и логично излагает мысли;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20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Изложение и аргументация собственных суждений о социальных реалиях и явлениях общественной жизни</w:t>
            </w:r>
            <w:r w:rsidRPr="00B3428F">
              <w:rPr>
                <w:rFonts w:ascii="Times New Roman" w:eastAsia="Calibri" w:hAnsi="Times New Roman" w:cs="Times New Roman"/>
                <w:spacing w:val="-2"/>
              </w:rPr>
              <w:t xml:space="preserve"> Анализ утверждения «Все люди равны от рождения»</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b/>
                <w:color w:val="231F20"/>
                <w:w w:val="115"/>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Социальный статус и 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и различает личный и социальный статус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определяет социальные роли человека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составления своего статусного и ролевого набора;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свой</w:t>
            </w:r>
            <w:proofErr w:type="gramEnd"/>
            <w:r w:rsidRPr="00B3428F">
              <w:rPr>
                <w:rFonts w:ascii="Times New Roman" w:eastAsia="Calibri" w:hAnsi="Times New Roman" w:cs="Times New Roman"/>
              </w:rPr>
              <w:t xml:space="preserve"> статусный и ролевой набор;</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200" w:line="240" w:lineRule="auto"/>
              <w:rPr>
                <w:rFonts w:ascii="Times New Roman" w:eastAsia="Calibri" w:hAnsi="Times New Roman" w:cs="Times New Roman"/>
                <w:b/>
                <w:color w:val="231F20"/>
                <w:w w:val="115"/>
              </w:rPr>
            </w:pPr>
            <w:r w:rsidRPr="00B3428F">
              <w:rPr>
                <w:rFonts w:ascii="Times New Roman" w:eastAsia="Calibri" w:hAnsi="Times New Roman" w:cs="Times New Roman"/>
                <w:b/>
              </w:rPr>
              <w:t>Личностные:</w:t>
            </w:r>
            <w:r w:rsidRPr="00B3428F">
              <w:rPr>
                <w:rFonts w:ascii="Times New Roman" w:eastAsia="Calibri" w:hAnsi="Times New Roman" w:cs="Times New Roman"/>
                <w:b/>
                <w:color w:val="231F20"/>
                <w:w w:val="115"/>
              </w:rPr>
              <w:t xml:space="preserve"> </w:t>
            </w: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 xml:space="preserve">самостоятельной, творческой и ответственной деятельности; </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200" w:line="240" w:lineRule="auto"/>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lastRenderedPageBreak/>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Социальная мобильность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что такое социальная мобильность;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и каналы,</w:t>
            </w:r>
            <w:r>
              <w:rPr>
                <w:rFonts w:ascii="Times New Roman" w:eastAsia="Calibri" w:hAnsi="Times New Roman" w:cs="Times New Roman"/>
              </w:rPr>
              <w:t xml:space="preserve"> </w:t>
            </w:r>
            <w:r w:rsidRPr="00B3428F">
              <w:rPr>
                <w:rFonts w:ascii="Times New Roman" w:eastAsia="Calibri" w:hAnsi="Times New Roman" w:cs="Times New Roman"/>
              </w:rPr>
              <w:t>барьеры социальной мобильности;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в повседневной жизни и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-оценивает действия соц. суб</w:t>
            </w:r>
            <w:r>
              <w:rPr>
                <w:rFonts w:ascii="Times New Roman" w:eastAsia="Calibri" w:hAnsi="Times New Roman" w:cs="Times New Roman"/>
                <w:bCs/>
              </w:rPr>
              <w:t>ъ</w:t>
            </w:r>
            <w:r w:rsidRPr="00B3428F">
              <w:rPr>
                <w:rFonts w:ascii="Times New Roman" w:eastAsia="Calibri" w:hAnsi="Times New Roman" w:cs="Times New Roman"/>
                <w:bCs/>
              </w:rPr>
              <w:t>ектов;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-применяет полученные знания для выполнения заданий; </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-Творческое задание «Мое будущее»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знаний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spacing w:val="-55"/>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 xml:space="preserve">деятельности;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lastRenderedPageBreak/>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b/>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Социальные нормы и девиантное поведение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w:t>
            </w:r>
            <w:proofErr w:type="gramStart"/>
            <w:r w:rsidRPr="00B3428F">
              <w:rPr>
                <w:rFonts w:ascii="Times New Roman" w:eastAsia="Calibri" w:hAnsi="Times New Roman" w:cs="Times New Roman"/>
              </w:rPr>
              <w:t>виды  социальных</w:t>
            </w:r>
            <w:proofErr w:type="gramEnd"/>
            <w:r w:rsidRPr="00B3428F">
              <w:rPr>
                <w:rFonts w:ascii="Times New Roman" w:eastAsia="Calibri" w:hAnsi="Times New Roman" w:cs="Times New Roman"/>
              </w:rPr>
              <w:t xml:space="preserve"> норм и умеет их различать;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что такое девиантное поведение, его формы </w:t>
            </w:r>
            <w:proofErr w:type="gramStart"/>
            <w:r w:rsidRPr="00B3428F">
              <w:rPr>
                <w:rFonts w:ascii="Times New Roman" w:eastAsia="Calibri" w:hAnsi="Times New Roman" w:cs="Times New Roman"/>
              </w:rPr>
              <w:t>и  проявления</w:t>
            </w:r>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proofErr w:type="gramStart"/>
            <w:r w:rsidRPr="00B3428F">
              <w:rPr>
                <w:rFonts w:ascii="Times New Roman" w:eastAsia="Calibri" w:hAnsi="Times New Roman" w:cs="Times New Roman"/>
              </w:rPr>
              <w:t>понимает  способы</w:t>
            </w:r>
            <w:proofErr w:type="gramEnd"/>
            <w:r w:rsidRPr="00B3428F">
              <w:rPr>
                <w:rFonts w:ascii="Times New Roman" w:eastAsia="Calibri" w:hAnsi="Times New Roman" w:cs="Times New Roman"/>
              </w:rPr>
              <w:t xml:space="preserve"> борьбы;</w:t>
            </w:r>
          </w:p>
          <w:p w:rsidR="00B3428F" w:rsidRPr="00B3428F" w:rsidRDefault="00B3428F" w:rsidP="00B3428F">
            <w:pPr>
              <w:spacing w:after="20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 </w:t>
            </w:r>
          </w:p>
          <w:p w:rsidR="00B3428F" w:rsidRPr="00B3428F" w:rsidRDefault="00B3428F" w:rsidP="00B3428F">
            <w:pPr>
              <w:spacing w:after="20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причины и последствия от нарушения норм;</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w:t>
            </w:r>
          </w:p>
          <w:p w:rsidR="00B3428F" w:rsidRPr="00B3428F" w:rsidRDefault="00B3428F" w:rsidP="00B3428F">
            <w:pPr>
              <w:spacing w:after="200" w:line="240" w:lineRule="auto"/>
              <w:rPr>
                <w:rFonts w:ascii="Times New Roman" w:eastAsia="Calibri" w:hAnsi="Times New Roman" w:cs="Times New Roman"/>
                <w:bCs/>
              </w:rPr>
            </w:pPr>
            <w:r w:rsidRPr="00B3428F">
              <w:rPr>
                <w:rFonts w:ascii="Times New Roman" w:eastAsia="Calibri" w:hAnsi="Times New Roman" w:cs="Times New Roman"/>
              </w:rPr>
              <w:t>-применяет полученные знания для выполнения таблиц, схем, заданий;</w:t>
            </w:r>
            <w:r w:rsidRPr="00B3428F">
              <w:rPr>
                <w:rFonts w:ascii="Times New Roman" w:eastAsia="Calibri" w:hAnsi="Times New Roman" w:cs="Times New Roman"/>
                <w:bCs/>
              </w:rPr>
              <w:t xml:space="preserve"> </w:t>
            </w: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t>-анализирует статистику;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дискуссии о причинах девиантного поведения;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практическом занятии на темы: «Алкоголизм, наркомания, преступность, игромания»; «Профилактика негативных форм девиантного поведения среди молодежи». Анализ статистики, заполнение таблицы. Выполнение заданий, Тестирование;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Социальные конфликты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называет  истоки</w:t>
            </w:r>
            <w:proofErr w:type="gramEnd"/>
            <w:r w:rsidRPr="00B3428F">
              <w:rPr>
                <w:rFonts w:ascii="Times New Roman" w:eastAsia="Calibri" w:hAnsi="Times New Roman" w:cs="Times New Roman"/>
              </w:rPr>
              <w:t xml:space="preserve"> и причины  социальных конфликтов в обществе, </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-знает пути разрешения</w:t>
            </w:r>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-высказывает свою позицию для решения конфликтов;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-верно трактует все определения по изученной теме;</w:t>
            </w: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Важнейшие социальные общности и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социальные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знает классификацию социальных групп, умеет их характеризовать, различать;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социализации молодежи;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функции семьи;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этнические общности и межнациональные отношения;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-представляет пути разрешения </w:t>
            </w:r>
            <w:proofErr w:type="spellStart"/>
            <w:r w:rsidRPr="00B3428F">
              <w:rPr>
                <w:rFonts w:ascii="Times New Roman" w:eastAsia="Calibri" w:hAnsi="Times New Roman" w:cs="Times New Roman"/>
              </w:rPr>
              <w:t>этносоциальных</w:t>
            </w:r>
            <w:proofErr w:type="spellEnd"/>
            <w:r w:rsidRPr="00B3428F">
              <w:rPr>
                <w:rFonts w:ascii="Times New Roman" w:eastAsia="Calibri" w:hAnsi="Times New Roman" w:cs="Times New Roman"/>
              </w:rPr>
              <w:t xml:space="preserve"> конфликтов;</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деятельность молодежных субкультур;</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Выполнение и представление презентаций на практическом занятии на тему: «Особенности молодежных субкультур», заполнение таблицы, выявление плюсов и </w:t>
            </w:r>
            <w:proofErr w:type="gramStart"/>
            <w:r w:rsidRPr="00B3428F">
              <w:rPr>
                <w:rFonts w:ascii="Times New Roman" w:eastAsia="Calibri" w:hAnsi="Times New Roman" w:cs="Times New Roman"/>
              </w:rPr>
              <w:t>минусов</w:t>
            </w:r>
            <w:r w:rsidRPr="00B3428F">
              <w:rPr>
                <w:rFonts w:ascii="Times New Roman" w:eastAsia="Calibri" w:hAnsi="Times New Roman" w:cs="Times New Roman"/>
                <w:bCs/>
              </w:rPr>
              <w:t xml:space="preserve"> ,выполнение</w:t>
            </w:r>
            <w:proofErr w:type="gramEnd"/>
            <w:r w:rsidRPr="00B3428F">
              <w:rPr>
                <w:rFonts w:ascii="Times New Roman" w:eastAsia="Calibri" w:hAnsi="Times New Roman" w:cs="Times New Roman"/>
                <w:bCs/>
              </w:rPr>
              <w:t xml:space="preserve">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r w:rsidRPr="00B3428F">
              <w:rPr>
                <w:rFonts w:ascii="Times New Roman" w:eastAsia="Calibri" w:hAnsi="Times New Roman" w:cs="Times New Roman"/>
                <w:bCs/>
              </w:rPr>
              <w:t xml:space="preserve"> 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 xml:space="preserve"> </w:t>
            </w: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lastRenderedPageBreak/>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widowControl w:val="0"/>
              <w:tabs>
                <w:tab w:val="left" w:pos="688"/>
              </w:tabs>
              <w:suppressAutoHyphens/>
              <w:spacing w:before="88" w:after="0" w:line="240" w:lineRule="auto"/>
              <w:ind w:right="106"/>
              <w:rPr>
                <w:rFonts w:ascii="Times New Roman" w:eastAsia="Times New Roman" w:hAnsi="Times New Roman" w:cs="Times New Roman"/>
                <w:b/>
                <w:bCs/>
                <w:color w:val="231F20"/>
                <w:w w:val="125"/>
              </w:rPr>
            </w:pPr>
            <w:r w:rsidRPr="00B3428F">
              <w:rPr>
                <w:rFonts w:ascii="Times New Roman" w:eastAsia="Times New Roman" w:hAnsi="Times New Roman" w:cs="Times New Roman"/>
                <w:b/>
                <w:bCs/>
                <w:color w:val="231F20"/>
                <w:w w:val="12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spacing w:val="4"/>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интерпретировать</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color w:val="231F20"/>
                <w:spacing w:val="4"/>
                <w:w w:val="115"/>
              </w:rPr>
            </w:pP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 xml:space="preserve">Раздел </w:t>
            </w:r>
            <w:proofErr w:type="gramStart"/>
            <w:r w:rsidRPr="00B3428F">
              <w:rPr>
                <w:rFonts w:ascii="Times New Roman" w:eastAsia="Calibri" w:hAnsi="Times New Roman" w:cs="Times New Roman"/>
                <w:b/>
                <w:bCs/>
              </w:rPr>
              <w:t>4.Экономика</w:t>
            </w:r>
            <w:proofErr w:type="gramEnd"/>
            <w:r w:rsidRPr="00B3428F">
              <w:rPr>
                <w:rFonts w:ascii="Times New Roman" w:eastAsia="Calibri" w:hAnsi="Times New Roman" w:cs="Times New Roman"/>
                <w:b/>
                <w:bCs/>
              </w:rPr>
              <w:t>.</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Экономика и экономическая наука.</w:t>
            </w:r>
            <w:r w:rsidRPr="00B3428F">
              <w:rPr>
                <w:rFonts w:ascii="Times New Roman" w:eastAsia="Calibri" w:hAnsi="Times New Roman" w:cs="Times New Roman"/>
                <w:bCs/>
              </w:rPr>
              <w:t xml:space="preserve"> </w:t>
            </w:r>
            <w:r w:rsidRPr="00B3428F">
              <w:rPr>
                <w:rFonts w:ascii="Times New Roman" w:eastAsia="Calibri" w:hAnsi="Times New Roman" w:cs="Times New Roman"/>
                <w:b/>
                <w:bCs/>
              </w:rPr>
              <w:t>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-раскрывает понятие «Экономика»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-определяет роль </w:t>
            </w:r>
            <w:proofErr w:type="gramStart"/>
            <w:r w:rsidRPr="00B3428F">
              <w:rPr>
                <w:rFonts w:ascii="Times New Roman" w:eastAsia="Calibri" w:hAnsi="Times New Roman" w:cs="Times New Roman"/>
                <w:bCs/>
              </w:rPr>
              <w:t>экономики  для</w:t>
            </w:r>
            <w:proofErr w:type="gramEnd"/>
            <w:r w:rsidRPr="00B3428F">
              <w:rPr>
                <w:rFonts w:ascii="Times New Roman" w:eastAsia="Calibri" w:hAnsi="Times New Roman" w:cs="Times New Roman"/>
                <w:bCs/>
              </w:rPr>
              <w:t xml:space="preserve">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экономические ресурсы и их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различает 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составляет сравнительную таблицу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 схемы;</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w:t>
            </w:r>
            <w:r w:rsidRPr="00B3428F">
              <w:rPr>
                <w:rFonts w:ascii="Times New Roman" w:eastAsia="Calibri" w:hAnsi="Times New Roman" w:cs="Times New Roman"/>
                <w:b/>
              </w:rPr>
              <w:t xml:space="preserve"> Экономическая деятельность. Собственность.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экономическая деятельность;</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lastRenderedPageBreak/>
              <w:t>-знает и понимает понятие: ВНП, ВВП;</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имеет представление о становление современной рыночной экономики России.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современной экономики России, проблемы экономики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раскрывает понятие экономическая деятельность, собственность -называет и характеризует формы собственности.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суждения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для решения ситуационных задач, составляет сравнительную таблицу.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-отбирает </w:t>
            </w:r>
            <w:proofErr w:type="gramStart"/>
            <w:r w:rsidRPr="00B3428F">
              <w:rPr>
                <w:rFonts w:ascii="Times New Roman" w:eastAsia="Calibri" w:hAnsi="Times New Roman" w:cs="Times New Roman"/>
              </w:rPr>
              <w:t>и  работает</w:t>
            </w:r>
            <w:proofErr w:type="gramEnd"/>
            <w:r w:rsidRPr="00B3428F">
              <w:rPr>
                <w:rFonts w:ascii="Times New Roman" w:eastAsia="Calibri" w:hAnsi="Times New Roman" w:cs="Times New Roman"/>
              </w:rPr>
              <w:t xml:space="preserve">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-Выступления на практических занятиях, </w:t>
            </w:r>
            <w:r w:rsidRPr="00B3428F">
              <w:rPr>
                <w:rFonts w:ascii="Times New Roman" w:eastAsia="Calibri" w:hAnsi="Times New Roman" w:cs="Times New Roman"/>
              </w:rPr>
              <w:lastRenderedPageBreak/>
              <w:t xml:space="preserve">защита реферата на </w:t>
            </w:r>
            <w:proofErr w:type="gramStart"/>
            <w:r w:rsidRPr="00B3428F">
              <w:rPr>
                <w:rFonts w:ascii="Times New Roman" w:eastAsia="Calibri" w:hAnsi="Times New Roman" w:cs="Times New Roman"/>
              </w:rPr>
              <w:t>тему:  «</w:t>
            </w:r>
            <w:proofErr w:type="gramEnd"/>
            <w:r w:rsidRPr="00B3428F">
              <w:rPr>
                <w:rFonts w:ascii="Times New Roman" w:eastAsia="Calibri" w:hAnsi="Times New Roman" w:cs="Times New Roman"/>
              </w:rPr>
              <w:t>Формы собственности», составление сравнительной таблицы на практическом занятии</w:t>
            </w:r>
            <w:r w:rsidRPr="00B3428F">
              <w:rPr>
                <w:rFonts w:ascii="Times New Roman" w:eastAsia="Calibri" w:hAnsi="Times New Roman" w:cs="Times New Roman"/>
                <w:bCs/>
              </w:rPr>
              <w:t>,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Изложение и аргументация собственных суждений о социальных реалиях и явлениях общественной жизни. Решение отдельных соц. ситуаций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:Рынок</w:t>
            </w:r>
            <w:proofErr w:type="gramEnd"/>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рынок в экономике, его роль и 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и характеризует виды рынков в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действие механизма спроса и предложения в экономике;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в чем состоит суть конкуренции на рынке товаров и услуг;</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-отбирает и анализирует экономическую информацию, статистику</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Самостоятельное изучение темы и выполнение конспекта по заданной теме: «Россия в мировой экономике. Организация международной торговли».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:Финансы</w:t>
            </w:r>
            <w:proofErr w:type="gramEnd"/>
            <w:r w:rsidRPr="00B3428F">
              <w:rPr>
                <w:rFonts w:ascii="Times New Roman" w:eastAsia="Calibri" w:hAnsi="Times New Roman" w:cs="Times New Roman"/>
                <w:b/>
                <w:bCs/>
              </w:rPr>
              <w:t xml:space="preserve"> в экономике. Деньги. Банки. Инфляция.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понимает, что такое финансы;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роль денег;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-причины и последствия инфляции;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 чем заключается банковская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lastRenderedPageBreak/>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-подбирает и анализирует экономическую информацию, статистику;</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-работа на практическом занятии, выполнение заданий, 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Предпринимательство.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определяет роль фирм в экономике;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издержки, выручка, прибыль, производительность труда;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-имеет представление </w:t>
            </w:r>
            <w:proofErr w:type="gramStart"/>
            <w:r w:rsidRPr="00B3428F">
              <w:rPr>
                <w:rFonts w:ascii="Times New Roman" w:eastAsia="Calibri" w:hAnsi="Times New Roman" w:cs="Times New Roman"/>
              </w:rPr>
              <w:t>об  организационных</w:t>
            </w:r>
            <w:proofErr w:type="gramEnd"/>
            <w:r w:rsidRPr="00B3428F">
              <w:rPr>
                <w:rFonts w:ascii="Times New Roman" w:eastAsia="Calibri" w:hAnsi="Times New Roman" w:cs="Times New Roman"/>
              </w:rPr>
              <w:t xml:space="preserve"> формах  бизнеса в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сравнительную</w:t>
            </w:r>
            <w:proofErr w:type="gramEnd"/>
            <w:r w:rsidRPr="00B3428F">
              <w:rPr>
                <w:rFonts w:ascii="Times New Roman" w:eastAsia="Calibri" w:hAnsi="Times New Roman" w:cs="Times New Roman"/>
              </w:rPr>
              <w:t xml:space="preserve"> таблицу по формам предпринимательства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-подбирает и анализирует экономическую информацию, статистику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Составление сравнительной таблицы на практическом занятии «Формы предпринимательства»;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:Налоги</w:t>
            </w:r>
            <w:proofErr w:type="gramEnd"/>
            <w:r w:rsidRPr="00B3428F">
              <w:rPr>
                <w:rFonts w:ascii="Times New Roman" w:eastAsia="Calibri" w:hAnsi="Times New Roman" w:cs="Times New Roman"/>
                <w:b/>
                <w:bCs/>
              </w:rPr>
              <w:t>. Налоговая система.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знает о том, что такое налоги их последующее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налогов;</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строение налоговой системы;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-Творческое задание. Какие налоги вы ввели бы в родном городе с целью улучшения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Государство и экономика.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-Знает функции государства в экономике;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сущность и роль государственного бюджета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из чего складывается бюджет страны и каким образом принимается;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государственный долг;</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 </w:t>
            </w:r>
            <w:proofErr w:type="gramStart"/>
            <w:r w:rsidRPr="00B3428F">
              <w:rPr>
                <w:rFonts w:ascii="Times New Roman" w:eastAsia="Calibri" w:hAnsi="Times New Roman" w:cs="Times New Roman"/>
              </w:rPr>
              <w:t>том ,кто</w:t>
            </w:r>
            <w:proofErr w:type="gramEnd"/>
            <w:r w:rsidRPr="00B3428F">
              <w:rPr>
                <w:rFonts w:ascii="Times New Roman" w:eastAsia="Calibri" w:hAnsi="Times New Roman" w:cs="Times New Roman"/>
              </w:rPr>
              <w:t xml:space="preserve"> такой рациональный потребитель; -представляет как осуществляется защита прав потребителя.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доходы и расходы семьи. Сбережения.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-применяет полученные знания для выполнения </w:t>
            </w:r>
            <w:proofErr w:type="gramStart"/>
            <w:r w:rsidRPr="00B3428F">
              <w:rPr>
                <w:rFonts w:ascii="Times New Roman" w:eastAsia="Calibri" w:hAnsi="Times New Roman" w:cs="Times New Roman"/>
              </w:rPr>
              <w:t>заданий(</w:t>
            </w:r>
            <w:proofErr w:type="gramEnd"/>
            <w:r w:rsidRPr="00B3428F">
              <w:rPr>
                <w:rFonts w:ascii="Times New Roman" w:eastAsia="Calibri" w:hAnsi="Times New Roman" w:cs="Times New Roman"/>
              </w:rPr>
              <w:t>составления бюджета семьи);</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примерного бюджета семьи;</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 xml:space="preserve"> </w:t>
            </w: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Рынок труда и безработица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-знает о том, что такое занятость населения, называет и характеризует виды занятости;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 xml:space="preserve"> Понимает роль профсоюзов и государства на рынках труда;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и называет причины и последствия безработицы в стране;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-Анализ экономической ситуации;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заданий по теме на практическом занятии;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 по разделу;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proofErr w:type="spellStart"/>
            <w:proofErr w:type="gramStart"/>
            <w:r w:rsidRPr="00B3428F">
              <w:rPr>
                <w:rFonts w:ascii="Times New Roman" w:eastAsia="Calibri" w:hAnsi="Times New Roman" w:cs="Times New Roman"/>
                <w:color w:val="231F20"/>
                <w:w w:val="115"/>
              </w:rPr>
              <w:t>не-</w:t>
            </w:r>
            <w:proofErr w:type="spellEnd"/>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proofErr w:type="gramEnd"/>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 xml:space="preserve">-владение базовым понятийным аппаратом </w:t>
            </w:r>
            <w:r w:rsidRPr="00B3428F">
              <w:rPr>
                <w:rFonts w:ascii="Times New Roman" w:eastAsia="Calibri" w:hAnsi="Times New Roman" w:cs="Times New Roman"/>
                <w:color w:val="231F20"/>
                <w:w w:val="120"/>
              </w:rPr>
              <w:lastRenderedPageBreak/>
              <w:t>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-российская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идентичность,</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патриотизм,</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своему</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народу,</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чувство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ответственности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перед</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Родиной,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символов (герба, флага,</w:t>
            </w:r>
            <w:r w:rsidRPr="00B3428F">
              <w:rPr>
                <w:rFonts w:ascii="Times New Roman" w:eastAsia="Calibri" w:hAnsi="Times New Roman" w:cs="Times New Roman"/>
                <w:color w:val="231F20"/>
                <w:spacing w:val="33"/>
                <w:w w:val="115"/>
              </w:rPr>
              <w:t xml:space="preserve"> </w:t>
            </w:r>
            <w:r w:rsidRPr="00B3428F">
              <w:rPr>
                <w:rFonts w:ascii="Times New Roman" w:eastAsia="Calibri" w:hAnsi="Times New Roman" w:cs="Times New Roman"/>
                <w:color w:val="231F20"/>
                <w:w w:val="115"/>
              </w:rPr>
              <w:t>гимна);</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5.  Политическая сфера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5.1 Политика и государство.</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знает о том, что такое политика и власть в стране;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-имеет представление о   роли </w:t>
            </w:r>
            <w:proofErr w:type="gramStart"/>
            <w:r w:rsidRPr="00B3428F">
              <w:rPr>
                <w:rFonts w:ascii="Times New Roman" w:eastAsia="Calibri" w:hAnsi="Times New Roman" w:cs="Times New Roman"/>
                <w:bCs/>
              </w:rPr>
              <w:t>политики  в</w:t>
            </w:r>
            <w:proofErr w:type="gramEnd"/>
            <w:r w:rsidRPr="00B3428F">
              <w:rPr>
                <w:rFonts w:ascii="Times New Roman" w:eastAsia="Calibri" w:hAnsi="Times New Roman" w:cs="Times New Roman"/>
                <w:bCs/>
              </w:rPr>
              <w:t xml:space="preserve"> жизни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основные политические институты и их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-раскрывает понятие «политические режим»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основные политические режимы, исторические подходы к их формированию;</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признаки правового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 называет функции государства,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-соблюдает социальные нормы;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формы государства: форм правления, территориально- государственного устройства, политических режимов;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Заполнить таблицу </w:t>
            </w:r>
            <w:proofErr w:type="gramStart"/>
            <w:r w:rsidRPr="00B3428F">
              <w:rPr>
                <w:rFonts w:ascii="Times New Roman" w:eastAsia="Calibri" w:hAnsi="Times New Roman" w:cs="Times New Roman"/>
              </w:rPr>
              <w:t>« Формы</w:t>
            </w:r>
            <w:proofErr w:type="gramEnd"/>
            <w:r w:rsidRPr="00B3428F">
              <w:rPr>
                <w:rFonts w:ascii="Times New Roman" w:eastAsia="Calibri" w:hAnsi="Times New Roman" w:cs="Times New Roman"/>
              </w:rPr>
              <w:t xml:space="preserve">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-Изучение темы: «Государственные символы»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5.2. Участники политического процесса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взаимоотношения личности и государства;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понятия «гражданин», «гражданское общество» и «правовое государство»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процедуру выборов;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-отличает выборы от референдума;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-имеет представление об избирательной кампании в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-Выполнение и представление презентаций на темы: «Политические партии»;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различными источниками информации, составление таблицы,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 xml:space="preserve">в </w:t>
            </w:r>
            <w:r w:rsidRPr="00B3428F">
              <w:rPr>
                <w:rFonts w:ascii="Times New Roman" w:eastAsia="Calibri" w:hAnsi="Times New Roman" w:cs="Times New Roman"/>
                <w:color w:val="231F20"/>
                <w:w w:val="115"/>
              </w:rPr>
              <w:lastRenderedPageBreak/>
              <w:t>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proofErr w:type="gramStart"/>
            <w:r w:rsidRPr="00B3428F">
              <w:rPr>
                <w:rFonts w:ascii="Times New Roman" w:eastAsia="Calibri" w:hAnsi="Times New Roman" w:cs="Times New Roman"/>
                <w:color w:val="231F20"/>
                <w:w w:val="115"/>
              </w:rPr>
              <w:t>обще-</w:t>
            </w:r>
            <w:r w:rsidRPr="00B3428F">
              <w:rPr>
                <w:rFonts w:ascii="Times New Roman" w:eastAsia="Calibri" w:hAnsi="Times New Roman" w:cs="Times New Roman"/>
                <w:color w:val="231F20"/>
                <w:w w:val="108"/>
              </w:rPr>
              <w:t xml:space="preserve"> </w:t>
            </w:r>
            <w:r w:rsidRPr="00B3428F">
              <w:rPr>
                <w:rFonts w:ascii="Times New Roman" w:eastAsia="Calibri" w:hAnsi="Times New Roman" w:cs="Times New Roman"/>
                <w:color w:val="231F20"/>
                <w:w w:val="115"/>
              </w:rPr>
              <w:t>человеческие</w:t>
            </w:r>
            <w:proofErr w:type="gramEnd"/>
            <w:r w:rsidRPr="00B3428F">
              <w:rPr>
                <w:rFonts w:ascii="Times New Roman" w:eastAsia="Calibri" w:hAnsi="Times New Roman" w:cs="Times New Roman"/>
                <w:color w:val="231F20"/>
                <w:w w:val="115"/>
              </w:rPr>
              <w:t>,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lastRenderedPageBreak/>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6.  Право.</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 6.1</w:t>
            </w:r>
            <w:r w:rsidRPr="00B3428F">
              <w:rPr>
                <w:rFonts w:ascii="Times New Roman" w:eastAsia="Calibri" w:hAnsi="Times New Roman" w:cs="Times New Roman"/>
                <w:b/>
              </w:rPr>
              <w:t xml:space="preserve"> Правовое регулирование общественных отношений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-Понимает роль права в системе социальных норм.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-дает характеристику системе права;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Знает о том, что такое правоотношения, правоспособность и дееспособность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за что наступает юридическая ответственность,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виды юридической ответственности и умеет их различать и применять;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-представляет деятельность правоохранительных органов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-соблюдает правовые нормы;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-Применяет правовые знания для решения ситуационных задач, таблиц, схем;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нормативно-правовыми актами;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Выполнение и представление презентаций на занятии на темы: «Правоохранительные органы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заполнение таблиц и решение ситуационных задач</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xml:space="preserve">- заполнение </w:t>
            </w:r>
            <w:proofErr w:type="gramStart"/>
            <w:r w:rsidRPr="00B3428F">
              <w:rPr>
                <w:rFonts w:ascii="Times New Roman" w:eastAsia="Calibri" w:hAnsi="Times New Roman" w:cs="Times New Roman"/>
              </w:rPr>
              <w:t>таблицы</w:t>
            </w:r>
            <w:r w:rsidRPr="00B3428F">
              <w:rPr>
                <w:rFonts w:ascii="Times New Roman" w:eastAsia="Calibri" w:hAnsi="Times New Roman" w:cs="Times New Roman"/>
                <w:bCs/>
              </w:rPr>
              <w:t xml:space="preserve">  «</w:t>
            </w:r>
            <w:proofErr w:type="gramEnd"/>
            <w:r w:rsidRPr="00B3428F">
              <w:rPr>
                <w:rFonts w:ascii="Times New Roman" w:eastAsia="Calibri" w:hAnsi="Times New Roman" w:cs="Times New Roman"/>
                <w:bCs/>
              </w:rPr>
              <w:t>Источники права», «Отрасли права»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6.2</w:t>
            </w:r>
            <w:r w:rsidRPr="00B3428F">
              <w:rPr>
                <w:rFonts w:ascii="Times New Roman" w:eastAsia="Calibri" w:hAnsi="Times New Roman" w:cs="Times New Roman"/>
                <w:b/>
                <w:bCs/>
              </w:rPr>
              <w:t xml:space="preserve"> Конституция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структуру государственной власти в Российской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w:t>
            </w:r>
            <w:proofErr w:type="gramStart"/>
            <w:r w:rsidRPr="00B3428F">
              <w:rPr>
                <w:rFonts w:ascii="Times New Roman" w:eastAsia="Calibri" w:hAnsi="Times New Roman" w:cs="Times New Roman"/>
              </w:rPr>
              <w:t>основы  конституционного</w:t>
            </w:r>
            <w:proofErr w:type="gramEnd"/>
            <w:r w:rsidRPr="00B3428F">
              <w:rPr>
                <w:rFonts w:ascii="Times New Roman" w:eastAsia="Calibri" w:hAnsi="Times New Roman" w:cs="Times New Roman"/>
              </w:rPr>
              <w:t xml:space="preserve"> строя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права и свободы, понимает обязанности гражданина в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-характеризует полномочия государственных органов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систему гос. органов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таблицу</w:t>
            </w:r>
            <w:proofErr w:type="gramEnd"/>
            <w:r w:rsidRPr="00B3428F">
              <w:rPr>
                <w:rFonts w:ascii="Times New Roman" w:eastAsia="Calibri" w:hAnsi="Times New Roman" w:cs="Times New Roman"/>
              </w:rPr>
              <w:t>, -выполняет задания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Текущий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-Работа с Конституцией РФ на практическом занятии, анализ статей, составление схем,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Работа с Конституцией РФ. -составление схемы и таблицы «Судебная власть»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Конституцией РФ. Самостоятельное составление схемы «Местное самоуправление».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изучение темы и выполнение конспекта по заданной теме: </w:t>
            </w:r>
            <w:r w:rsidRPr="00B3428F">
              <w:rPr>
                <w:rFonts w:ascii="Times New Roman" w:eastAsia="Calibri" w:hAnsi="Times New Roman" w:cs="Times New Roman"/>
                <w:bCs/>
              </w:rPr>
              <w:t>Понятие гражданства. Порядок приобретения и прекращения гражданства.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Промежуточный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6.3 Отрасли российского права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w:t>
            </w:r>
            <w:r w:rsidRPr="00B3428F">
              <w:rPr>
                <w:rFonts w:ascii="Times New Roman" w:eastAsia="Calibri" w:hAnsi="Times New Roman" w:cs="Times New Roman"/>
              </w:rPr>
              <w:t>знает содержание основных отраслей российского права, характеризует их;</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нормативно-правовыми актами, анализирует статьи;</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lastRenderedPageBreak/>
              <w:t>- работа на практическом занятии, составление схем и заполнение таблиц; Составление развернутой схемы: «Виды преступлений по Уголовному Кодексу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изучение темы и выполнение конспекта по заданной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источниками социальной информации, нормативными актами. Выбор правомерных форм поведения и способов защиты прав и интересов личности;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Промежуточный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bookmarkEnd w:id="1"/>
    </w:tbl>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r w:rsidRPr="00B3428F">
        <w:rPr>
          <w:rFonts w:ascii="Times New Roman" w:eastAsia="Calibri" w:hAnsi="Times New Roman" w:cs="Times New Roman"/>
          <w:b/>
          <w:kern w:val="1"/>
          <w:sz w:val="24"/>
          <w:szCs w:val="24"/>
          <w:lang w:eastAsia="ar-SA"/>
        </w:rPr>
        <w:t>2.Комплект оценочных средств (КОС) для организации контроля и оценки в форме дифференцированного зачета</w:t>
      </w:r>
    </w:p>
    <w:p w:rsidR="00B3428F" w:rsidRPr="00B3428F" w:rsidRDefault="00B3428F" w:rsidP="00B3428F">
      <w:pPr>
        <w:tabs>
          <w:tab w:val="left" w:pos="9468"/>
          <w:tab w:val="left" w:pos="11682"/>
        </w:tabs>
        <w:spacing w:after="200" w:line="276" w:lineRule="auto"/>
        <w:rPr>
          <w:rFonts w:ascii="Times New Roman" w:eastAsia="Calibri" w:hAnsi="Times New Roman" w:cs="Times New Roman"/>
          <w:b/>
          <w:sz w:val="24"/>
          <w:szCs w:val="24"/>
          <w:lang w:eastAsia="ar-SA"/>
        </w:rPr>
      </w:pPr>
      <w:r w:rsidRPr="00B3428F">
        <w:rPr>
          <w:rFonts w:ascii="Times New Roman" w:eastAsia="Calibri" w:hAnsi="Times New Roman" w:cs="Times New Roman"/>
          <w:b/>
          <w:kern w:val="1"/>
          <w:sz w:val="24"/>
          <w:szCs w:val="24"/>
          <w:lang w:eastAsia="ar-SA"/>
        </w:rPr>
        <w:t xml:space="preserve">2.1. Паспорт </w:t>
      </w:r>
      <w:r w:rsidRPr="00B3428F">
        <w:rPr>
          <w:rFonts w:ascii="Times New Roman" w:eastAsia="Calibri" w:hAnsi="Times New Roman" w:cs="Times New Roman"/>
          <w:b/>
          <w:bCs/>
          <w:sz w:val="24"/>
          <w:szCs w:val="24"/>
          <w:lang w:eastAsia="ar-SA"/>
        </w:rPr>
        <w:t>комплекта оценочных средств</w:t>
      </w:r>
    </w:p>
    <w:p w:rsidR="00B3428F" w:rsidRPr="00B3428F" w:rsidRDefault="00B3428F" w:rsidP="00B3428F">
      <w:pPr>
        <w:suppressAutoHyphens/>
        <w:spacing w:after="0" w:line="100" w:lineRule="atLeast"/>
        <w:ind w:firstLine="56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Промежуточный контроль освоения учебной дисциплины осуществляется в форме дифференцированного зачета.</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r w:rsidRPr="00B3428F">
        <w:rPr>
          <w:rFonts w:ascii="Times New Roman" w:eastAsia="DejaVu Sans" w:hAnsi="Times New Roman" w:cs="Times New Roman"/>
          <w:sz w:val="24"/>
          <w:szCs w:val="24"/>
          <w:lang w:eastAsia="ru-RU"/>
        </w:rPr>
        <w:t>Дифференцированный зачет проводится по билетам с теоретическими вопросами.</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2.1.1 Показатели сформированности результатов.</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tbl>
      <w:tblPr>
        <w:tblW w:w="9959"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757"/>
        <w:gridCol w:w="3422"/>
        <w:gridCol w:w="2780"/>
      </w:tblGrid>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Результаты обучения </w:t>
            </w:r>
          </w:p>
          <w:p w:rsidR="00B3428F" w:rsidRPr="00B3428F" w:rsidRDefault="00B3428F" w:rsidP="00B3428F">
            <w:pPr>
              <w:spacing w:after="0" w:line="240" w:lineRule="auto"/>
              <w:rPr>
                <w:rFonts w:ascii="Times New Roman" w:eastAsia="Calibri" w:hAnsi="Times New Roman" w:cs="Times New Roman"/>
                <w:lang w:val="en-US"/>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 xml:space="preserve">Основные показатели </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Задания для проверки усвоенных знаний и освоенных умений</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-сформированность знаний об обществе как целостной </w:t>
            </w:r>
            <w:r w:rsidRPr="00B3428F">
              <w:rPr>
                <w:rFonts w:ascii="Times New Roman" w:eastAsia="Calibri" w:hAnsi="Times New Roman" w:cs="Times New Roman"/>
              </w:rPr>
              <w:lastRenderedPageBreak/>
              <w:t>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rPr>
              <w:t>умение определять назначение и функции различных социальных, экономических и правовых институтов;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1.-характеризует сферы общественной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 -раскрывает на примерах взаимодействие сфер общества;</w:t>
            </w:r>
          </w:p>
          <w:p w:rsidR="00B3428F" w:rsidRPr="00B3428F" w:rsidRDefault="00B3428F" w:rsidP="00B3428F">
            <w:pPr>
              <w:tabs>
                <w:tab w:val="left" w:pos="565"/>
                <w:tab w:val="left" w:pos="1078"/>
                <w:tab w:val="left" w:pos="1495"/>
              </w:tabs>
              <w:spacing w:after="0" w:line="240" w:lineRule="auto"/>
              <w:ind w:right="-1"/>
              <w:rPr>
                <w:rFonts w:ascii="Times New Roman" w:eastAsia="Times New Roman" w:hAnsi="Times New Roman" w:cs="Times New Roman"/>
                <w:color w:val="231F20"/>
                <w:w w:val="115"/>
                <w:lang w:eastAsia="ar-SA"/>
              </w:rPr>
            </w:pPr>
            <w:r w:rsidRPr="00B3428F">
              <w:rPr>
                <w:rFonts w:ascii="Times New Roman" w:eastAsia="Calibri" w:hAnsi="Times New Roman" w:cs="Times New Roman"/>
              </w:rPr>
              <w:t>-раскрывает понятие общественных отношений и их виды;</w:t>
            </w:r>
            <w:r w:rsidRPr="00B3428F">
              <w:rPr>
                <w:rFonts w:ascii="Times New Roman" w:eastAsia="Times New Roman" w:hAnsi="Times New Roman" w:cs="Times New Roman"/>
                <w:color w:val="231F20"/>
                <w:w w:val="115"/>
                <w:lang w:eastAsia="ar-SA"/>
              </w:rPr>
              <w:t xml:space="preserve"> </w:t>
            </w:r>
          </w:p>
          <w:p w:rsidR="00B3428F" w:rsidRPr="00B3428F" w:rsidRDefault="00B3428F" w:rsidP="00B3428F">
            <w:pPr>
              <w:tabs>
                <w:tab w:val="left" w:pos="565"/>
                <w:tab w:val="left" w:pos="1078"/>
                <w:tab w:val="left" w:pos="1495"/>
              </w:tabs>
              <w:spacing w:after="0" w:line="240" w:lineRule="auto"/>
              <w:ind w:right="-1"/>
              <w:rPr>
                <w:rFonts w:ascii="Times New Roman" w:eastAsia="Times New Roman" w:hAnsi="Times New Roman" w:cs="Times New Roman"/>
                <w:color w:val="231F20"/>
                <w:spacing w:val="-21"/>
                <w:w w:val="115"/>
                <w:lang w:eastAsia="ar-SA"/>
              </w:rPr>
            </w:pPr>
            <w:r w:rsidRPr="00B3428F">
              <w:rPr>
                <w:rFonts w:ascii="Times New Roman" w:eastAsia="Times New Roman" w:hAnsi="Times New Roman" w:cs="Times New Roman"/>
                <w:color w:val="231F20"/>
                <w:w w:val="115"/>
                <w:lang w:eastAsia="ar-SA"/>
              </w:rPr>
              <w:t xml:space="preserve">-понимает </w:t>
            </w:r>
            <w:r w:rsidRPr="00B3428F">
              <w:rPr>
                <w:rFonts w:ascii="Times New Roman" w:eastAsia="Times New Roman" w:hAnsi="Times New Roman" w:cs="Times New Roman"/>
                <w:lang w:eastAsia="ar-SA"/>
              </w:rPr>
              <w:t>необходимость регулирования общественных отношений,</w:t>
            </w:r>
          </w:p>
          <w:p w:rsidR="00B3428F" w:rsidRPr="00B3428F" w:rsidRDefault="00B3428F" w:rsidP="00B3428F">
            <w:pPr>
              <w:spacing w:after="0" w:line="240" w:lineRule="auto"/>
              <w:rPr>
                <w:rFonts w:ascii="Times New Roman" w:eastAsia="Calibri" w:hAnsi="Times New Roman" w:cs="Times New Roman"/>
                <w:color w:val="231F20"/>
                <w:w w:val="115"/>
              </w:rPr>
            </w:pPr>
            <w:r w:rsidRPr="00B3428F">
              <w:rPr>
                <w:rFonts w:ascii="Times New Roman" w:eastAsia="Calibri" w:hAnsi="Times New Roman" w:cs="Times New Roman"/>
              </w:rPr>
              <w:t>-называет основные социальные институты общества, их функции;</w:t>
            </w:r>
            <w:r w:rsidRPr="00B3428F">
              <w:rPr>
                <w:rFonts w:ascii="Times New Roman" w:eastAsia="Calibri" w:hAnsi="Times New Roman" w:cs="Times New Roman"/>
                <w:color w:val="231F20"/>
                <w:w w:val="115"/>
              </w:rPr>
              <w:t xml:space="preserve"> </w:t>
            </w:r>
          </w:p>
          <w:p w:rsidR="00B3428F" w:rsidRPr="00B3428F" w:rsidRDefault="00B3428F" w:rsidP="00B3428F">
            <w:pPr>
              <w:spacing w:after="200" w:line="240" w:lineRule="auto"/>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-оценивает современное состояние общества; </w:t>
            </w:r>
            <w:r w:rsidRPr="00B3428F">
              <w:rPr>
                <w:rFonts w:ascii="Times New Roman" w:eastAsia="Calibri" w:hAnsi="Times New Roman" w:cs="Times New Roman"/>
              </w:rPr>
              <w:t>-верно трактует понятия по теме;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2.-называет типологию обществ, знает отличия;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современное состояние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-верно трактует понятия по теме;</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3.-знает различные взгляды на развитие общества;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-характеризует подходы к изучению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собственные суждения;</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 Охарактеризуйте общество как сложную динамическую систему. Назовите охарактеризуйте. Подсистемы (</w:t>
            </w:r>
            <w:proofErr w:type="gramStart"/>
            <w:r w:rsidRPr="00B3428F">
              <w:rPr>
                <w:rFonts w:ascii="Times New Roman" w:eastAsia="Calibri" w:hAnsi="Times New Roman" w:cs="Times New Roman"/>
              </w:rPr>
              <w:t>сферы)  общества</w:t>
            </w:r>
            <w:proofErr w:type="gramEnd"/>
            <w:r w:rsidRPr="00B3428F">
              <w:rPr>
                <w:rFonts w:ascii="Times New Roman" w:eastAsia="Calibri" w:hAnsi="Times New Roman" w:cs="Times New Roman"/>
              </w:rPr>
              <w:t>. Дайте определения общественным отношениям и социальным институтам общества.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2.Дайте характеристику типам обществ: традиционное, индустриальное, постиндустриальное.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3.Расскажите о развитии взглядов на развитие общества. Назовите Подходы к изучению общества.</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-сформированность знаний об обществе как целостной развивающейся системе в единстве и </w:t>
            </w:r>
            <w:r w:rsidRPr="00B3428F">
              <w:rPr>
                <w:rFonts w:ascii="Times New Roman" w:eastAsia="Calibri" w:hAnsi="Times New Roman" w:cs="Times New Roman"/>
              </w:rPr>
              <w:lastRenderedPageBreak/>
              <w:t>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color w:val="231F20"/>
                <w:spacing w:val="3"/>
                <w:w w:val="115"/>
              </w:rPr>
            </w:pPr>
            <w:r w:rsidRPr="00B3428F">
              <w:rPr>
                <w:rFonts w:ascii="Times New Roman" w:eastAsia="Calibri" w:hAnsi="Times New Roman" w:cs="Times New Roman"/>
              </w:rPr>
              <w:t>-</w:t>
            </w: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4.- называет и характеризует основные направления в развитии общества и формы их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-понимает критерии общественного развития;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 чем заключается противоречивость прогресса, понимает последствия от прогресса;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-формирует и аргументирует собственные суждения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общественные изменения;</w:t>
            </w:r>
          </w:p>
          <w:p w:rsidR="00B3428F" w:rsidRPr="00B3428F" w:rsidRDefault="00B3428F" w:rsidP="00B3428F">
            <w:pPr>
              <w:tabs>
                <w:tab w:val="left" w:pos="1636"/>
              </w:tabs>
              <w:spacing w:after="200" w:line="240" w:lineRule="auto"/>
              <w:ind w:right="-1"/>
              <w:rPr>
                <w:rFonts w:ascii="Times New Roman" w:eastAsia="Calibri" w:hAnsi="Times New Roman" w:cs="Times New Roman"/>
              </w:rPr>
            </w:pP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4.Назовите и дайте характеристику основным направлениям в развитии общества: прогресс, регресс, стагнация. Научно-технический прогресс.</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 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5- раскрывает понятие и значение глобальных проблем современности,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-предлагает способы борьбы с глобальными проблемами;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собственные суждения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анализирует статистические данные;</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 -последовательно излагает материал;</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5.Вопрос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Дайте характеристику глобальным проблемам современности. Назовите Причины и последствия.</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 xml:space="preserve">-владение базовым понятийным аппаратом </w:t>
            </w:r>
            <w:r w:rsidRPr="00B3428F">
              <w:rPr>
                <w:rFonts w:ascii="Times New Roman" w:eastAsia="Calibri" w:hAnsi="Times New Roman" w:cs="Times New Roman"/>
                <w:color w:val="231F20"/>
                <w:w w:val="120"/>
              </w:rPr>
              <w:lastRenderedPageBreak/>
              <w:t>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6</w:t>
            </w:r>
            <w:r w:rsidRPr="00B3428F">
              <w:rPr>
                <w:rFonts w:ascii="Times New Roman" w:eastAsia="Calibri" w:hAnsi="Times New Roman" w:cs="Times New Roman"/>
                <w:b/>
                <w:bCs/>
              </w:rPr>
              <w:t>-</w:t>
            </w:r>
            <w:r w:rsidRPr="00B3428F">
              <w:rPr>
                <w:rFonts w:ascii="Times New Roman" w:eastAsia="Calibri" w:hAnsi="Times New Roman" w:cs="Times New Roman"/>
                <w:bCs/>
              </w:rPr>
              <w:t xml:space="preserve">раскрывает понятие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«человек как биосоциальное существо», природное и общественное в человеке;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социокультурной эволюции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называет науки, которые изучают человека и процесс жизнедеятельности;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-знает место и роль человека;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7.- называет и характеризует основные состояния человека: сознание и бессознательное,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8.-называет основные классификации потребностей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виды способностей человека;</w:t>
            </w:r>
            <w:r w:rsidRPr="00B3428F">
              <w:rPr>
                <w:rFonts w:ascii="Times New Roman" w:eastAsia="Calibri" w:hAnsi="Times New Roman" w:cs="Times New Roman"/>
              </w:rPr>
              <w:t xml:space="preserve"> </w:t>
            </w:r>
            <w:r w:rsidRPr="00B3428F">
              <w:rPr>
                <w:rFonts w:ascii="Times New Roman" w:eastAsia="Calibri" w:hAnsi="Times New Roman" w:cs="Times New Roman"/>
                <w:bCs/>
              </w:rPr>
              <w:t>формирует и аргументирует собственные суждения, приводит примеры;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6.Назовите природное и общественное в человеке. 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7.Дайте характеристику процессам: сознание и бессознательное в человеке;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8.Дайте характеристику потребностям и способностям человека;</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lastRenderedPageBreak/>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9.-владение базовым понятийным аппаратом социальных наук, приводит примеры, высказывает свое мнение;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процесс социализации личности, его значение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типы социализации;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-верно трактует понятия: социализация,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десоциализация, ресоциализация;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роль агентов и институтов в становлении личности;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9. </w:t>
            </w:r>
            <w:bookmarkStart w:id="2" w:name="_Hlk4409862"/>
            <w:r w:rsidRPr="00B3428F">
              <w:rPr>
                <w:rFonts w:ascii="Times New Roman" w:eastAsia="Calibri" w:hAnsi="Times New Roman" w:cs="Times New Roman"/>
              </w:rPr>
              <w:t>Личность. Индивид.</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Индивидуальность.</w:t>
            </w:r>
          </w:p>
          <w:bookmarkEnd w:id="2"/>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Расскажите о процессе социализация личности.</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6"/>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-осознанное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отношение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профессиональной</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возможности</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участия</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личных,</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общенациональных</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проблем;</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 xml:space="preserve">отношение к непрерывному образованию </w:t>
            </w:r>
            <w:r w:rsidRPr="00B3428F">
              <w:rPr>
                <w:rFonts w:ascii="Times New Roman" w:eastAsia="Calibri" w:hAnsi="Times New Roman" w:cs="Times New Roman"/>
                <w:color w:val="231F20"/>
                <w:w w:val="115"/>
              </w:rPr>
              <w:lastRenderedPageBreak/>
              <w:t>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деятельности; самостоятельно осуществлять, контролировать и</w:t>
            </w:r>
            <w:r w:rsidRPr="00B3428F">
              <w:rPr>
                <w:rFonts w:ascii="Times New Roman" w:eastAsia="Times New Roman" w:hAnsi="Times New Roman" w:cs="Times New Roman"/>
                <w:color w:val="231F20"/>
                <w:spacing w:val="2"/>
                <w:w w:val="120"/>
              </w:rPr>
              <w:t xml:space="preserve"> </w:t>
            </w:r>
            <w:r w:rsidRPr="00B3428F">
              <w:rPr>
                <w:rFonts w:ascii="Times New Roman" w:eastAsia="Times New Roman" w:hAnsi="Times New Roman" w:cs="Times New Roman"/>
                <w:color w:val="231F20"/>
                <w:w w:val="120"/>
              </w:rPr>
              <w:t>корректировать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деятельность;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использовать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все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возможные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ресурсы</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для</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достижения поставленных</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целей</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реализации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планов</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деятельности;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10.-раскрывает понятие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деятельности в современном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-воспроизводит структуру деятельности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значение человеческой деятельности в мире, для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суть своей будущей профессии;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10.Человеческая деятельность и ее многообразие. Назовите основные виды деятельности человека, дайте характеристику. Опишите свою будущую профессию.</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lastRenderedPageBreak/>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11.-</w:t>
            </w:r>
            <w:r w:rsidRPr="00B3428F">
              <w:rPr>
                <w:rFonts w:ascii="Times New Roman" w:eastAsia="Calibri" w:hAnsi="Times New Roman" w:cs="Times New Roman"/>
                <w:bCs/>
              </w:rPr>
              <w:t xml:space="preserve"> раскрывает понятие «</w:t>
            </w:r>
            <w:r w:rsidRPr="00B3428F">
              <w:rPr>
                <w:rFonts w:ascii="Times New Roman" w:eastAsia="Calibri" w:hAnsi="Times New Roman" w:cs="Times New Roman"/>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особенности формирования человеческого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основные типы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от чего зависит мировоззрение человека, приводит примеры,</w:t>
            </w:r>
            <w:r w:rsidRPr="00B3428F">
              <w:rPr>
                <w:rFonts w:ascii="Times New Roman" w:eastAsia="Calibri" w:hAnsi="Times New Roman" w:cs="Times New Roman"/>
                <w:bCs/>
              </w:rPr>
              <w:t xml:space="preserve"> формирует и аргументирует собственные суждения;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11.Дайте определение и характеристику. Мировоззрение. Типы мировоззрения. Назовите особенности формирования мировоззрения.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12</w:t>
            </w:r>
            <w:r w:rsidRPr="00B3428F">
              <w:rPr>
                <w:rFonts w:ascii="Times New Roman" w:eastAsia="Calibri" w:hAnsi="Times New Roman" w:cs="Times New Roman"/>
                <w:b/>
                <w:bCs/>
              </w:rPr>
              <w:t>.</w:t>
            </w:r>
            <w:r w:rsidRPr="00B3428F">
              <w:rPr>
                <w:rFonts w:ascii="Times New Roman" w:eastAsia="Calibri" w:hAnsi="Times New Roman" w:cs="Times New Roman"/>
              </w:rPr>
              <w:t>-понимает процесс познание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-характеризует чувственное и рациональное, научное познание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в чем состоит истина, ее критерии, виды;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раскрывает основные этапы познания мира;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-приводит примеры к видам познания;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12.Дайте характеристику процессу познание мира. Назовите проблемы познаваемости мира, основные этапы познания мира. Опишите чувственное рациональное, научное и социальное познание.</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lastRenderedPageBreak/>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spacing w:after="20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lastRenderedPageBreak/>
              <w:t>13.</w:t>
            </w:r>
            <w:r w:rsidRPr="00B3428F">
              <w:rPr>
                <w:rFonts w:ascii="Times New Roman" w:eastAsia="Calibri" w:hAnsi="Times New Roman" w:cs="Times New Roman"/>
              </w:rPr>
              <w:t>-знает о том, что такое культура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культуру материальную и духовную, народную, массовую, элитарную;</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уровень культуры общества;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жизни;-раскрывает на примерах, изученные теоретические положения и понятия социально-</w:t>
            </w:r>
            <w:r w:rsidRPr="00B3428F">
              <w:rPr>
                <w:rFonts w:ascii="Times New Roman" w:eastAsia="Calibri" w:hAnsi="Times New Roman" w:cs="Times New Roman"/>
              </w:rPr>
              <w:lastRenderedPageBreak/>
              <w:t>экономических и гуманитарных наук;</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13. Дайте определения понятию культура, назовите виды и формы ,функции культуры.</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14.- знает о том, что такое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ценностей;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свои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что такое моральные нормы и умеет отличать их от других норм.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14. Ценности. Мораль. Назовите и дайте характеристику основным категориям, принципам и нормам морали.</w:t>
            </w: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tabs>
                <w:tab w:val="left" w:pos="1470"/>
              </w:tabs>
              <w:snapToGrid w:val="0"/>
              <w:spacing w:after="20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общечеловеческие,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20"/>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15.-Раскрывает смысл понятия: «</w:t>
            </w:r>
            <w:proofErr w:type="gramStart"/>
            <w:r w:rsidRPr="00B3428F">
              <w:rPr>
                <w:rFonts w:ascii="Times New Roman" w:eastAsia="Calibri" w:hAnsi="Times New Roman" w:cs="Times New Roman"/>
              </w:rPr>
              <w:t>наука»  и</w:t>
            </w:r>
            <w:proofErr w:type="gramEnd"/>
            <w:r w:rsidRPr="00B3428F">
              <w:rPr>
                <w:rFonts w:ascii="Times New Roman" w:eastAsia="Calibri" w:hAnsi="Times New Roman" w:cs="Times New Roman"/>
              </w:rPr>
              <w:t xml:space="preserve"> ее роли в жизни людей, виды наук, а также понимает процесс образования, его значение;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труда ученого, ответственности ученого перед обществом;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естественные и социально-гуманитарные науки;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16.- понимает роль образования в жизни современного человека и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отличия форм обучения друг от друга;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Использует приобретенные знания и умения в практической деятельности и повседневной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роль образования;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нормативно-правовым актом ФЗ «ОБ Образовании в РФ», анализирует статьи;</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uppressAutoHyphens/>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15.Наука и образование. Расскажите о роли науки, опишите виды, функции науки. </w:t>
            </w:r>
          </w:p>
          <w:p w:rsidR="00B3428F" w:rsidRPr="00B3428F" w:rsidRDefault="00B3428F" w:rsidP="00B3428F">
            <w:pPr>
              <w:suppressAutoHyphens/>
              <w:spacing w:after="0" w:line="240" w:lineRule="auto"/>
              <w:rPr>
                <w:rFonts w:ascii="Times New Roman" w:eastAsia="Calibri" w:hAnsi="Times New Roman" w:cs="Times New Roman"/>
              </w:rPr>
            </w:pPr>
          </w:p>
          <w:p w:rsidR="00B3428F" w:rsidRPr="00B3428F" w:rsidRDefault="00B3428F" w:rsidP="00B3428F">
            <w:pPr>
              <w:suppressAutoHyphens/>
              <w:spacing w:after="0" w:line="240" w:lineRule="auto"/>
              <w:rPr>
                <w:rFonts w:ascii="Times New Roman" w:eastAsia="Calibri" w:hAnsi="Times New Roman" w:cs="Times New Roman"/>
              </w:rPr>
            </w:pPr>
            <w:r w:rsidRPr="00B3428F">
              <w:rPr>
                <w:rFonts w:ascii="Times New Roman" w:eastAsia="Calibri" w:hAnsi="Times New Roman" w:cs="Times New Roman"/>
              </w:rPr>
              <w:t>16.Дайте характеристику процессу образования в РФ. Расскажите о системе образования, о проблемах в сфере образования. Опишите формы обучения.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20"/>
              </w:rPr>
              <w:t>-</w:t>
            </w: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lastRenderedPageBreak/>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lastRenderedPageBreak/>
              <w:t>17.</w:t>
            </w:r>
            <w:r w:rsidRPr="00B3428F">
              <w:rPr>
                <w:rFonts w:ascii="Times New Roman" w:eastAsia="Calibri" w:hAnsi="Times New Roman" w:cs="Times New Roman"/>
              </w:rPr>
              <w:t>-раскрывает понятие социальные отношения,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объясняет особенности социальной стратификации в современной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виды соц. стратификации;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социальное положение современного общества;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lastRenderedPageBreak/>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18.- знает о том, что такое социальная структура общества, характеризует элементы;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суждения;</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17.Дайте характеристику. Социальные отношения. Социальная стратификация. Назовите виды социальной </w:t>
            </w:r>
            <w:r w:rsidRPr="00B3428F">
              <w:rPr>
                <w:rFonts w:ascii="Times New Roman" w:eastAsia="Calibri" w:hAnsi="Times New Roman" w:cs="Times New Roman"/>
              </w:rPr>
              <w:lastRenderedPageBreak/>
              <w:t>стратификации и перечислите особенности социальной стратификации России.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18. Дайте характеристику. Социальная структура общества, ее элементы.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-сформированность мировоззрения, соответствующего </w:t>
            </w:r>
            <w:r w:rsidRPr="00B3428F">
              <w:rPr>
                <w:rFonts w:ascii="Times New Roman" w:eastAsia="Calibri" w:hAnsi="Times New Roman" w:cs="Times New Roman"/>
                <w:color w:val="231F20"/>
                <w:w w:val="115"/>
              </w:rPr>
              <w:lastRenderedPageBreak/>
              <w:t>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b/>
                <w:color w:val="231F20"/>
                <w:w w:val="115"/>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19.-знает и различает личный и социальный статус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определяет социальные роли человека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составления своего статусного и ролевого набора;</w:t>
            </w:r>
          </w:p>
          <w:p w:rsidR="00B3428F" w:rsidRPr="00B3428F" w:rsidRDefault="00B3428F" w:rsidP="00B3428F">
            <w:pPr>
              <w:tabs>
                <w:tab w:val="left" w:pos="1636"/>
              </w:tabs>
              <w:spacing w:after="200" w:line="240" w:lineRule="auto"/>
              <w:ind w:right="-1"/>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 -Использует приобретенные знания и умения в практической деятельности и повседневной жизни.-</w:t>
            </w:r>
            <w:r w:rsidRPr="00B3428F">
              <w:rPr>
                <w:rFonts w:ascii="Times New Roman" w:eastAsia="Calibri" w:hAnsi="Times New Roman" w:cs="Times New Roman"/>
                <w:bCs/>
              </w:rPr>
              <w:t>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19.Дайте характеристику. Личный и социальный статус человека, назовите виды и примеры. Социальные роли.</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color w:val="231F20"/>
                <w:w w:val="115"/>
              </w:rPr>
            </w:pPr>
            <w:r w:rsidRPr="00B3428F">
              <w:rPr>
                <w:rFonts w:ascii="Times New Roman" w:eastAsia="Calibri" w:hAnsi="Times New Roman" w:cs="Times New Roman"/>
                <w:b/>
              </w:rPr>
              <w:t>Личностные:</w:t>
            </w:r>
            <w:r w:rsidRPr="00B3428F">
              <w:rPr>
                <w:rFonts w:ascii="Times New Roman" w:eastAsia="Calibri" w:hAnsi="Times New Roman" w:cs="Times New Roman"/>
                <w:b/>
                <w:color w:val="231F20"/>
                <w:w w:val="115"/>
              </w:rPr>
              <w:t xml:space="preserve"> </w:t>
            </w: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 xml:space="preserve">самостоятельной, творческой и ответственной деятельности; </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0" w:line="240" w:lineRule="auto"/>
              <w:rPr>
                <w:rFonts w:ascii="Times New Roman" w:eastAsia="Calibri" w:hAnsi="Times New Roman" w:cs="Times New Roman"/>
                <w:b/>
                <w:color w:val="231F20"/>
                <w:w w:val="115"/>
              </w:rPr>
            </w:pPr>
            <w:proofErr w:type="gramStart"/>
            <w:r w:rsidRPr="00B3428F">
              <w:rPr>
                <w:rFonts w:ascii="Times New Roman" w:eastAsia="Calibri" w:hAnsi="Times New Roman" w:cs="Times New Roman"/>
                <w:b/>
                <w:color w:val="231F20"/>
                <w:w w:val="115"/>
              </w:rPr>
              <w:t>Метапредметные:</w:t>
            </w:r>
            <w:r w:rsidRPr="00B3428F">
              <w:rPr>
                <w:rFonts w:ascii="Times New Roman" w:eastAsia="Calibri" w:hAnsi="Times New Roman" w:cs="Times New Roman"/>
                <w:b/>
              </w:rPr>
              <w:t>-</w:t>
            </w:r>
            <w:proofErr w:type="gramEnd"/>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20.-знает о том, что такое социальная мобильность;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и каналы социальной мобильности;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 оценивает свою мобильность;</w:t>
            </w:r>
          </w:p>
          <w:p w:rsidR="00B3428F" w:rsidRPr="00B3428F" w:rsidRDefault="00B3428F" w:rsidP="00B3428F">
            <w:pPr>
              <w:tabs>
                <w:tab w:val="left" w:pos="1636"/>
              </w:tabs>
              <w:spacing w:after="0" w:line="240" w:lineRule="auto"/>
              <w:ind w:right="-1"/>
              <w:rPr>
                <w:rFonts w:ascii="Times New Roman" w:eastAsia="Calibri" w:hAnsi="Times New Roman" w:cs="Times New Roman"/>
              </w:rPr>
            </w:pPr>
            <w:r w:rsidRPr="00B3428F">
              <w:rPr>
                <w:rFonts w:ascii="Times New Roman" w:eastAsia="Calibri" w:hAnsi="Times New Roman" w:cs="Times New Roman"/>
              </w:rPr>
              <w:t xml:space="preserve">-Применяет полученные знания </w:t>
            </w:r>
          </w:p>
          <w:p w:rsidR="00B3428F" w:rsidRPr="00B3428F" w:rsidRDefault="00B3428F" w:rsidP="00B3428F">
            <w:pPr>
              <w:tabs>
                <w:tab w:val="left" w:pos="1636"/>
              </w:tabs>
              <w:spacing w:after="0" w:line="240" w:lineRule="auto"/>
              <w:ind w:right="-1"/>
              <w:rPr>
                <w:rFonts w:ascii="Times New Roman" w:eastAsia="Calibri" w:hAnsi="Times New Roman" w:cs="Times New Roman"/>
              </w:rPr>
            </w:pPr>
            <w:r w:rsidRPr="00B3428F">
              <w:rPr>
                <w:rFonts w:ascii="Times New Roman" w:eastAsia="Calibri" w:hAnsi="Times New Roman" w:cs="Times New Roman"/>
              </w:rPr>
              <w:t>в процессе решения познавательных задач по актуальным социальным проблемам;</w:t>
            </w:r>
          </w:p>
          <w:p w:rsidR="00B3428F" w:rsidRPr="00B3428F" w:rsidRDefault="00B3428F" w:rsidP="00B3428F">
            <w:pPr>
              <w:spacing w:after="20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20. Социальная мобильность. Назовите виды и каналы социальной мобильности. Дайте характеристику.</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spacing w:val="-55"/>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 xml:space="preserve">деятельности;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21.</w:t>
            </w:r>
            <w:r w:rsidRPr="00B3428F">
              <w:rPr>
                <w:rFonts w:ascii="Times New Roman" w:eastAsia="Calibri" w:hAnsi="Times New Roman" w:cs="Times New Roman"/>
              </w:rPr>
              <w:t xml:space="preserve">-Характеризует виды социальных норм и умеет их различать;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девиантное поведение, его формы и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-понимает способы борьбы;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свои поступки;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Times New Roman" w:hAnsi="Times New Roman" w:cs="Times New Roman"/>
                <w:lang w:eastAsia="ar-SA"/>
              </w:rPr>
              <w:t>-</w:t>
            </w:r>
            <w:r w:rsidRPr="00B3428F">
              <w:rPr>
                <w:rFonts w:ascii="Times New Roman" w:eastAsia="Calibri" w:hAnsi="Times New Roman" w:cs="Times New Roman"/>
              </w:rPr>
              <w:t>Использует приобретенные знания и умения в практической деятельности и повседневной жизни;</w:t>
            </w:r>
          </w:p>
          <w:p w:rsidR="00B3428F" w:rsidRPr="00B3428F" w:rsidRDefault="00B3428F" w:rsidP="00B3428F">
            <w:pPr>
              <w:tabs>
                <w:tab w:val="left" w:pos="565"/>
                <w:tab w:val="left" w:pos="1078"/>
                <w:tab w:val="left" w:pos="1495"/>
              </w:tabs>
              <w:spacing w:after="0" w:line="240" w:lineRule="auto"/>
              <w:ind w:left="-1" w:right="-1"/>
              <w:rPr>
                <w:rFonts w:ascii="Times New Roman" w:eastAsia="Times New Roman" w:hAnsi="Times New Roman" w:cs="Times New Roman"/>
                <w:lang w:eastAsia="ar-SA"/>
              </w:rPr>
            </w:pPr>
            <w:r w:rsidRPr="00B3428F">
              <w:rPr>
                <w:rFonts w:ascii="Times New Roman" w:eastAsia="Times New Roman" w:hAnsi="Times New Roman" w:cs="Times New Roman"/>
                <w:lang w:eastAsia="ar-SA"/>
              </w:rPr>
              <w:t>-Анализирует значимость и необходимость социальных норм, механизмов правового регулирования; особенности социально-гуманитарного познания;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r w:rsidRPr="00B3428F">
              <w:rPr>
                <w:rFonts w:ascii="Times New Roman" w:eastAsia="Calibri" w:hAnsi="Times New Roman" w:cs="Times New Roman"/>
                <w:bCs/>
              </w:rPr>
              <w:t>- анализирует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21.Перечисите социальные нормы, дайте им характеристику, расскажите о девиантном поведении, предложите способы борьбы.</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22.</w:t>
            </w:r>
            <w:r w:rsidRPr="00B3428F">
              <w:rPr>
                <w:rFonts w:ascii="Times New Roman" w:eastAsia="Calibri" w:hAnsi="Times New Roman" w:cs="Times New Roman"/>
              </w:rPr>
              <w:t>-раскрывает понятие социальные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знает классификацию социальных групп, умеет их характеризовать, различать;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социализации молодежи,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функции семьи;</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22. Многообразие социальных групп. Опишите молодежь как социальную группа, особенности молодежных субкультур. Семья как малая социальная группа.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lastRenderedPageBreak/>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widowControl w:val="0"/>
              <w:tabs>
                <w:tab w:val="left" w:pos="688"/>
              </w:tabs>
              <w:suppressAutoHyphens/>
              <w:spacing w:before="88" w:after="0" w:line="240" w:lineRule="auto"/>
              <w:ind w:right="106"/>
              <w:rPr>
                <w:rFonts w:ascii="Times New Roman" w:eastAsia="Times New Roman" w:hAnsi="Times New Roman" w:cs="Times New Roman"/>
                <w:b/>
                <w:bCs/>
                <w:color w:val="231F20"/>
                <w:w w:val="125"/>
              </w:rPr>
            </w:pPr>
            <w:r w:rsidRPr="00B3428F">
              <w:rPr>
                <w:rFonts w:ascii="Times New Roman" w:eastAsia="Times New Roman" w:hAnsi="Times New Roman" w:cs="Times New Roman"/>
                <w:b/>
                <w:bCs/>
                <w:color w:val="231F20"/>
                <w:w w:val="12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spacing w:val="4"/>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интерпретировать</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 xml:space="preserve">23.-раскрывает понятие «Экономика»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роль экономики для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-знает экономические ресурсы и их назначение, приводит примеры;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экономическая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и понимает понятие: ВНП, ВВП;</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24.- различает 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-характеризует экономическую систему страны;</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Дайте определения. 23</w:t>
            </w:r>
            <w:r w:rsidRPr="00B3428F">
              <w:rPr>
                <w:rFonts w:ascii="Times New Roman" w:eastAsia="Calibri" w:hAnsi="Times New Roman" w:cs="Times New Roman"/>
                <w:b/>
              </w:rPr>
              <w:t>.</w:t>
            </w:r>
            <w:r w:rsidRPr="00B3428F">
              <w:rPr>
                <w:rFonts w:ascii="Times New Roman" w:eastAsia="Calibri" w:hAnsi="Times New Roman" w:cs="Times New Roman"/>
              </w:rPr>
              <w:t xml:space="preserve">Экономика как наука и хозяйство. Экономическая деятельность. Назовите факторы производства, главные вопросы экономики.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24. Дайте характеристику типам экономических систем: традиционная, централизованная (командная), рыночная, смешенная экономика.</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 xml:space="preserve">25-знает понятие </w:t>
            </w:r>
            <w:r w:rsidRPr="00B3428F">
              <w:rPr>
                <w:rFonts w:ascii="Times New Roman" w:eastAsia="Calibri" w:hAnsi="Times New Roman" w:cs="Times New Roman"/>
              </w:rPr>
              <w:t>собственности в экономическом и правовом смысле; -называет и характеризует формы собственности, приводит примеры, знает способы защиты собственности;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tabs>
                <w:tab w:val="left" w:pos="1470"/>
              </w:tabs>
              <w:snapToGrid w:val="0"/>
              <w:spacing w:after="20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25. Собственность - материальная основа общества. Назовите правовое и экономическое значение собственности. Назовите и охарактеризуйте формы собственности, способы защиты собственности.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26.-знает о том, что такое рынок в экономике, его роль и 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и характеризует виды рынков в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действие механизма спроса и предложения в экономике;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в чем состоит суть конкуренции на рынке товаров и услуг;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-подбирает и анализирует экономическую информацию,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26.</w:t>
            </w:r>
            <w:r w:rsidRPr="00B3428F">
              <w:rPr>
                <w:rFonts w:ascii="Times New Roman" w:eastAsia="Calibri" w:hAnsi="Times New Roman" w:cs="Times New Roman"/>
                <w:b/>
              </w:rPr>
              <w:t xml:space="preserve"> </w:t>
            </w:r>
            <w:r w:rsidRPr="00B3428F">
              <w:rPr>
                <w:rFonts w:ascii="Times New Roman" w:eastAsia="Calibri" w:hAnsi="Times New Roman" w:cs="Times New Roman"/>
              </w:rPr>
              <w:t>Рынок. Назовите функции рынка. Опишите многообразие рынков в современной экономике.</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bookmarkStart w:id="3" w:name="_Hlk4409805"/>
            <w:r w:rsidRPr="00B3428F">
              <w:rPr>
                <w:rFonts w:ascii="Times New Roman" w:eastAsia="Calibri" w:hAnsi="Times New Roman" w:cs="Times New Roman"/>
                <w:b/>
                <w:bCs/>
              </w:rPr>
              <w:t>27.</w:t>
            </w:r>
          </w:p>
          <w:bookmarkEnd w:id="3"/>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понимает, что такое финансы;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роль денег;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-причины и последствия инфляции;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 чем заключается банковская деятельность;</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lastRenderedPageBreak/>
              <w:t>-подбирает и анализирует экономическую информацию,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27.Финансы в экономике. Деньги. Банки. Инфляция.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28.-</w:t>
            </w:r>
            <w:r w:rsidRPr="00B3428F">
              <w:rPr>
                <w:rFonts w:ascii="Times New Roman" w:eastAsia="Calibri" w:hAnsi="Times New Roman" w:cs="Times New Roman"/>
                <w:bCs/>
              </w:rPr>
              <w:t>знает о том, что такое налоги их последующее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налогов;</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строение налоговой системы;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-аргументирует собственные суждений о социальных реалиях и явлениях общественной </w:t>
            </w:r>
            <w:proofErr w:type="gramStart"/>
            <w:r w:rsidRPr="00B3428F">
              <w:rPr>
                <w:rFonts w:ascii="Times New Roman" w:eastAsia="Calibri" w:hAnsi="Times New Roman" w:cs="Times New Roman"/>
              </w:rPr>
              <w:t>жизни(</w:t>
            </w:r>
            <w:proofErr w:type="gramEnd"/>
            <w:r w:rsidRPr="00B3428F">
              <w:rPr>
                <w:rFonts w:ascii="Times New Roman" w:eastAsia="Calibri" w:hAnsi="Times New Roman" w:cs="Times New Roman"/>
              </w:rPr>
              <w:t>творческое задание).</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28.Опишите налоговую систему в РФ. Назовите виды налогов и опишите функции.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29-знает функции государства в экономике;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сущность и роль государственного бюджета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из чего складывается бюджет страны и каким образом принимается;</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29.Государственный бюджет, его сущность и роль.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20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proofErr w:type="spellStart"/>
            <w:proofErr w:type="gramStart"/>
            <w:r w:rsidRPr="00B3428F">
              <w:rPr>
                <w:rFonts w:ascii="Times New Roman" w:eastAsia="Calibri" w:hAnsi="Times New Roman" w:cs="Times New Roman"/>
                <w:color w:val="231F20"/>
                <w:w w:val="115"/>
              </w:rPr>
              <w:t>не-</w:t>
            </w:r>
            <w:proofErr w:type="spellEnd"/>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proofErr w:type="gramEnd"/>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-российская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идентичность,</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патриотизм,</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своему</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народу,</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чувство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ответственности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перед</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Родиной,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символов (герба, флага,</w:t>
            </w:r>
            <w:r w:rsidRPr="00B3428F">
              <w:rPr>
                <w:rFonts w:ascii="Times New Roman" w:eastAsia="Calibri" w:hAnsi="Times New Roman" w:cs="Times New Roman"/>
                <w:color w:val="231F20"/>
                <w:spacing w:val="33"/>
                <w:w w:val="115"/>
              </w:rPr>
              <w:t xml:space="preserve"> </w:t>
            </w:r>
            <w:r w:rsidRPr="00B3428F">
              <w:rPr>
                <w:rFonts w:ascii="Times New Roman" w:eastAsia="Calibri" w:hAnsi="Times New Roman" w:cs="Times New Roman"/>
                <w:color w:val="231F20"/>
                <w:w w:val="115"/>
              </w:rPr>
              <w:t>гимна);</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lastRenderedPageBreak/>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lastRenderedPageBreak/>
              <w:t>30.-</w:t>
            </w:r>
            <w:r w:rsidRPr="00B3428F">
              <w:rPr>
                <w:rFonts w:ascii="Times New Roman" w:eastAsia="Calibri" w:hAnsi="Times New Roman" w:cs="Times New Roman"/>
                <w:bCs/>
              </w:rPr>
              <w:t>знает о том, что такое политика и власть в стране;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роли политики в жизни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основные политические институты и их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власти;</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31.-называет признаки правового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называет функции государства,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формы государства: форм правления, территориально- государственного устройства, политических режимов;</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32.-раскрывает понятие «политические режим»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основные политические режимы, исторические подходы к их формированию;</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-характеризует режим страны;</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30.Политика, ее роль в жизни общества. Власть, ее происхождение и виды.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31.Государство. Назовите его признаки и функции. Формы государства.</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32.Дайте характеристику. Политические режимы: Демократия, тоталитаризм, авторитаризм.</w:t>
            </w: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33.понимает процедуру выборов и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-отличает выборы от референдума, приводит примеры;</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33.Выборы и референдум</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lastRenderedPageBreak/>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proofErr w:type="gramStart"/>
            <w:r w:rsidRPr="00B3428F">
              <w:rPr>
                <w:rFonts w:ascii="Times New Roman" w:eastAsia="Calibri" w:hAnsi="Times New Roman" w:cs="Times New Roman"/>
                <w:color w:val="231F20"/>
                <w:w w:val="115"/>
              </w:rPr>
              <w:t>обще-</w:t>
            </w:r>
            <w:r w:rsidRPr="00B3428F">
              <w:rPr>
                <w:rFonts w:ascii="Times New Roman" w:eastAsia="Calibri" w:hAnsi="Times New Roman" w:cs="Times New Roman"/>
                <w:color w:val="231F20"/>
                <w:w w:val="108"/>
              </w:rPr>
              <w:t xml:space="preserve"> </w:t>
            </w:r>
            <w:r w:rsidRPr="00B3428F">
              <w:rPr>
                <w:rFonts w:ascii="Times New Roman" w:eastAsia="Calibri" w:hAnsi="Times New Roman" w:cs="Times New Roman"/>
                <w:color w:val="231F20"/>
                <w:w w:val="115"/>
              </w:rPr>
              <w:t>человеческие</w:t>
            </w:r>
            <w:proofErr w:type="gramEnd"/>
            <w:r w:rsidRPr="00B3428F">
              <w:rPr>
                <w:rFonts w:ascii="Times New Roman" w:eastAsia="Calibri" w:hAnsi="Times New Roman" w:cs="Times New Roman"/>
                <w:color w:val="231F20"/>
                <w:w w:val="115"/>
              </w:rPr>
              <w:t>,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lastRenderedPageBreak/>
              <w:t>34</w:t>
            </w:r>
            <w:r w:rsidRPr="00B3428F">
              <w:rPr>
                <w:rFonts w:ascii="Times New Roman" w:eastAsia="Calibri" w:hAnsi="Times New Roman" w:cs="Times New Roman"/>
              </w:rPr>
              <w:t xml:space="preserve">-Понимает роль права в системе социальных норм.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-дает характеристику системе права, приводит примеры, формулирует свою позицию;</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35.- Знает о том, что такое правоотношения, правоспособность и дееспособность, характеризует,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36-знает о том, что такое правонарушение, понимает, за что наступает юридическая ответственность,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виды юридической ответственности и умеет их различать и применять;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34. Право в системе социальных норм. Опишите систему права, назовите источники права.</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35. Дайте характеристику. Правоотношения. Гражданская правоспособность и дееспособность.</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36.Дайте характеристику. Правонарушение. Назовите виды ю юридической ответственности.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37. -знает основы конституционного строя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права и свободы, обязанности гражданина в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-работает Конституцией РФ;</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Текущий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Промежуточный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37. Конституция РФ. Опишите основы Конституционного строя страны.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Назовите основные права и свободы, обязанности граждан в России.</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38.-характеризует отрасли права;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нормативно-правовыми актами;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Промежуточный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38. Охарактеризуйте отрасли права.</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bl>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b/>
          <w:color w:val="000000"/>
          <w:kern w:val="1"/>
          <w:sz w:val="24"/>
          <w:szCs w:val="24"/>
          <w:lang w:eastAsia="ar-SA"/>
        </w:rPr>
      </w:pPr>
      <w:r w:rsidRPr="00B3428F">
        <w:rPr>
          <w:rFonts w:ascii="Times New Roman" w:eastAsia="Calibri" w:hAnsi="Times New Roman" w:cs="Times New Roman"/>
          <w:b/>
          <w:color w:val="000000"/>
          <w:kern w:val="1"/>
          <w:sz w:val="24"/>
          <w:szCs w:val="24"/>
          <w:lang w:eastAsia="ar-SA"/>
        </w:rPr>
        <w:t>2.2. Организация контроля и оценки в ходе дифференцированного зачёта</w:t>
      </w: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color w:val="000000"/>
          <w:kern w:val="1"/>
          <w:sz w:val="24"/>
          <w:szCs w:val="24"/>
          <w:lang w:eastAsia="ar-SA"/>
        </w:rPr>
      </w:pPr>
      <w:r w:rsidRPr="00B3428F">
        <w:rPr>
          <w:rFonts w:ascii="Times New Roman" w:eastAsia="Calibri" w:hAnsi="Times New Roman" w:cs="Times New Roman"/>
          <w:color w:val="000000"/>
          <w:kern w:val="1"/>
          <w:sz w:val="24"/>
          <w:szCs w:val="24"/>
          <w:lang w:eastAsia="ar-SA"/>
        </w:rPr>
        <w:t xml:space="preserve">Дифференцированный зачёт предполагает положительный результат собеседования по основным темам, включает </w:t>
      </w:r>
      <w:r w:rsidRPr="00B3428F">
        <w:rPr>
          <w:rFonts w:ascii="Times New Roman" w:eastAsia="Calibri" w:hAnsi="Times New Roman" w:cs="Times New Roman"/>
          <w:kern w:val="1"/>
          <w:sz w:val="24"/>
          <w:szCs w:val="24"/>
          <w:lang w:eastAsia="ar-SA"/>
        </w:rPr>
        <w:t>38</w:t>
      </w:r>
      <w:r w:rsidRPr="00B3428F">
        <w:rPr>
          <w:rFonts w:ascii="Times New Roman" w:eastAsia="Calibri" w:hAnsi="Times New Roman" w:cs="Times New Roman"/>
          <w:color w:val="000000"/>
          <w:kern w:val="1"/>
          <w:sz w:val="24"/>
          <w:szCs w:val="24"/>
          <w:lang w:eastAsia="ar-SA"/>
        </w:rPr>
        <w:t xml:space="preserve"> тем.</w:t>
      </w: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b/>
          <w:kern w:val="1"/>
          <w:sz w:val="24"/>
          <w:szCs w:val="24"/>
          <w:lang w:eastAsia="ar-SA"/>
        </w:rPr>
      </w:pPr>
      <w:r w:rsidRPr="00B3428F">
        <w:rPr>
          <w:rFonts w:ascii="Times New Roman" w:eastAsia="Calibri" w:hAnsi="Times New Roman" w:cs="Times New Roman"/>
          <w:b/>
          <w:kern w:val="1"/>
          <w:sz w:val="24"/>
          <w:szCs w:val="24"/>
          <w:lang w:eastAsia="ar-SA"/>
        </w:rPr>
        <w:t>2.3. Контрольно-измерительные материалы для оценки результатов освоения дисциплины в ходе дифференцированного зачета.</w:t>
      </w:r>
    </w:p>
    <w:p w:rsidR="00B3428F" w:rsidRPr="00B3428F" w:rsidRDefault="00B3428F" w:rsidP="00B3428F">
      <w:pPr>
        <w:spacing w:after="200" w:line="240" w:lineRule="auto"/>
        <w:rPr>
          <w:rFonts w:ascii="Times New Roman" w:eastAsia="Calibri" w:hAnsi="Times New Roman" w:cs="Times New Roman"/>
          <w:b/>
          <w:sz w:val="24"/>
          <w:szCs w:val="24"/>
        </w:rPr>
      </w:pPr>
      <w:r w:rsidRPr="00B3428F">
        <w:rPr>
          <w:rFonts w:ascii="Times New Roman" w:eastAsia="Times New Roman" w:hAnsi="Times New Roman" w:cs="Times New Roman"/>
          <w:b/>
          <w:sz w:val="24"/>
          <w:szCs w:val="24"/>
          <w:lang w:eastAsia="ru-RU"/>
        </w:rPr>
        <w:t xml:space="preserve">  </w:t>
      </w:r>
      <w:r w:rsidRPr="00B3428F">
        <w:rPr>
          <w:rFonts w:ascii="Times New Roman" w:eastAsia="Calibri" w:hAnsi="Times New Roman" w:cs="Times New Roman"/>
          <w:b/>
          <w:sz w:val="24"/>
          <w:szCs w:val="24"/>
        </w:rPr>
        <w:t>Вопросы: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1.Охарактеризуйте общество как сложную динамическую систему. Назовите охарактеризуйте подсистемы (сферы) общества. Дайте определения общественным отношениям и социальным институтам общества. Назовите виды социальных институтов.</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2.Дайте характеристику типам обществ: традиционное, индустриальное, постиндустриальное.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3.Расскажите о развитии взглядов на развитие общества. Назовите подходы к изучению общества.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4.Назовите и дайте характеристику основным направлениям в развитии общества: прогресс, регресс, стагнация. Научно-технический прогресс. В чем заключается противоречивость прогресса?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5. Дайте характеристику глобальным проблемам современности. Назовите причины и последствия, предложите способы борьбы с проблемами.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6. Дайте характеристику процессам: сознание и бессознательное в человеке.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7.Назовите природное и общественное в человеке. Перечислите и опишите науки, которые изучают человека и процесс жизнедеятельности.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8.Дайте характеристику потребностям и способностям человека.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9.</w:t>
      </w:r>
      <w:r w:rsidRPr="00B3428F">
        <w:rPr>
          <w:rFonts w:ascii="Times New Roman" w:eastAsia="Calibri" w:hAnsi="Times New Roman" w:cs="Times New Roman"/>
          <w:sz w:val="28"/>
        </w:rPr>
        <w:t xml:space="preserve"> </w:t>
      </w:r>
      <w:r w:rsidRPr="00B3428F">
        <w:rPr>
          <w:rFonts w:ascii="Times New Roman" w:eastAsia="Calibri" w:hAnsi="Times New Roman" w:cs="Times New Roman"/>
          <w:sz w:val="24"/>
          <w:szCs w:val="24"/>
        </w:rPr>
        <w:t>Финансы в экономике. Деньги. Банки. Инфляция.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10. Личность. Индивид. Индивидуальность. Расскажите о процессе социализация личности.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11.Человеческая деятельность и ее многообразие. Назовите основные виды деятельности человека, дайте характеристику. Опишите свою будущую профессию.</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12. Дайте определение и характеристику. Мировоззрение. Типы мировоззрения. Назовите особенности формирования мировоззрения.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13.Дайте характеристику процессу познание мира. Назовите проблемы познаваемости мира, основные этапы познания мира. Опишите чувственное рациональное, научное и социальное познание.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14.Дайте определения понятию культура, назовите виды и формы, функции культуры.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15.Наука и образование. Расскажите о роли науки, опишите виды, функции науки.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16.Дайте характеристику процессу образования в РФ. Расскажите о системе образования, о проблемах в сфере образования. Опишите формы обучения.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17.Мораль. Назовите и дайте характеристику основным категориям, принципам и нормам морали.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18. Дайте определения. Экономика как наука и хозяйство. Назовите факторы производства, главные вопросы экономики.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19. Дайте характеристику типам экономических систем: традиционная, централизованная (командная), рыночная, смешенная экономика.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20.Собственность - материальная основа общества. Назовите правовое и экономическое значение собственности. Назовите и охарактеризуйте формы собственности, способы защиты собственности.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21.Рынок.Назовите функции рынка. Опишите многообразие рынков в современной экономике.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22.Опишите налоговую систему в РФ. Назовите виды налогов и опишите функции.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23.Государственный бюджет, его сущность и роль.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24.Дайте характеристику. Социальные отношения. Социальная стратификация. Назовите виды социальной стратификации и перечислите особенности социальной стратификации России.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25. Дайте характеристику. Социальная структура общества, ее элементы.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26. Дайте характеристику. Личный и социальный статус человека, назовите виды и примеры. Социальные роли.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27.Социальная мобильность. Назовите виды и каналы социальной мобильности. Дайте характеристику.</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28. Многообразие социальных групп. Опишите молодежь как социальную группа, особенности молодежных субкультур. Семья как малая социальная группа.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29.Перечисите социальные нормы, дайте им характеристику, расскажите о девиантном поведении, предложите способы борьбы.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30. Политика, ее роль в жизни общества. Власть, ее происхождение и виды.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31. Государство. Назовите его признаки и функции.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32.Дайте характеристику. Политические режимы: Демократия, тоталитаризм, авторитаризм.</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33. Выборы и референдум.</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34.Право в системе социальных норм. Опишите систему права, назовите источники права.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35.Дайте характеристику. Правоотношения. Гражданская правоспособность и дееспособность.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36.Дайте характеристику. Правонарушение. Назовите виды ю юридической ответственности.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37.Конституция РФ. Опишите основы Конституционного строя страны.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Назовите основные права и свободы, обязанности граждан в России.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38. Охарактеризуйте отрасли права.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rPr>
          <w:rFonts w:ascii="Times New Roman" w:eastAsia="Calibri" w:hAnsi="Times New Roman" w:cs="Times New Roman"/>
          <w:sz w:val="24"/>
          <w:szCs w:val="24"/>
        </w:rPr>
      </w:pPr>
    </w:p>
    <w:p w:rsidR="00B3428F" w:rsidRPr="00B3428F" w:rsidRDefault="00B3428F" w:rsidP="00B3428F">
      <w:pPr>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Пакет экзаменатора</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Условия выполнения задания:</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1.</w:t>
      </w:r>
      <w:r w:rsidRPr="00B3428F">
        <w:rPr>
          <w:rFonts w:ascii="Times New Roman" w:eastAsia="Times New Roman" w:hAnsi="Times New Roman" w:cs="Times New Roman"/>
          <w:color w:val="000000"/>
          <w:kern w:val="1"/>
          <w:sz w:val="24"/>
          <w:szCs w:val="24"/>
          <w:lang w:eastAsia="ar-SA"/>
        </w:rPr>
        <w:tab/>
        <w:t>Место выполнения задания: на уроке.</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2.</w:t>
      </w:r>
      <w:r w:rsidRPr="00B3428F">
        <w:rPr>
          <w:rFonts w:ascii="Times New Roman" w:eastAsia="Times New Roman" w:hAnsi="Times New Roman" w:cs="Times New Roman"/>
          <w:color w:val="000000"/>
          <w:kern w:val="1"/>
          <w:sz w:val="24"/>
          <w:szCs w:val="24"/>
          <w:lang w:eastAsia="ar-SA"/>
        </w:rPr>
        <w:tab/>
        <w:t>Максимальное время выполнения задания: 1 час 30 минут.</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3.</w:t>
      </w:r>
      <w:r w:rsidRPr="00B3428F">
        <w:rPr>
          <w:rFonts w:ascii="Times New Roman" w:eastAsia="Times New Roman" w:hAnsi="Times New Roman" w:cs="Times New Roman"/>
          <w:color w:val="000000"/>
          <w:kern w:val="1"/>
          <w:sz w:val="24"/>
          <w:szCs w:val="24"/>
          <w:lang w:eastAsia="ar-SA"/>
        </w:rPr>
        <w:tab/>
        <w:t>Дифференцированный зачет проводится в устной форме. Студенты по одному вытягивают билет с вопросами, готовятся устно или письменно (для этого у них на парте лежит лист для черновика) 15 минут, а затем в устной форме дают ответы на вопросы билета.</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4.</w:t>
      </w:r>
      <w:r w:rsidRPr="00B3428F">
        <w:rPr>
          <w:rFonts w:ascii="Times New Roman" w:eastAsia="Times New Roman" w:hAnsi="Times New Roman" w:cs="Times New Roman"/>
          <w:color w:val="000000"/>
          <w:kern w:val="1"/>
          <w:sz w:val="24"/>
          <w:szCs w:val="24"/>
          <w:lang w:eastAsia="ar-SA"/>
        </w:rPr>
        <w:tab/>
        <w:t>Количество билетов – 19 (по 2 вопроса в билете).</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5.</w:t>
      </w:r>
      <w:r w:rsidRPr="00B3428F">
        <w:rPr>
          <w:rFonts w:ascii="Times New Roman" w:eastAsia="Times New Roman" w:hAnsi="Times New Roman" w:cs="Times New Roman"/>
          <w:color w:val="000000"/>
          <w:kern w:val="1"/>
          <w:sz w:val="24"/>
          <w:szCs w:val="24"/>
          <w:lang w:eastAsia="ar-SA"/>
        </w:rPr>
        <w:tab/>
        <w:t>Оборудование: черновик, ручка.</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Критерии оценки:</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keepNext/>
        <w:numPr>
          <w:ilvl w:val="0"/>
          <w:numId w:val="1"/>
        </w:numPr>
        <w:suppressAutoHyphens/>
        <w:autoSpaceDE w:val="0"/>
        <w:spacing w:after="0" w:line="100" w:lineRule="atLeast"/>
        <w:outlineLvl w:val="0"/>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Требования к устному ответу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Соответствие ответа формулировке вопроса.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Содержательность, глубина и полнота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lastRenderedPageBreak/>
        <w:t xml:space="preserve">Достоверность излагаемого материала, отсутствие фактических ошибок.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Композиционная стройность, логичность и аргументированность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Высокий научно-теоретический уровень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Знание и понимание основных закономерностей и проблем развития общества, умение анализировать </w:t>
      </w:r>
      <w:r w:rsidRPr="00B3428F">
        <w:rPr>
          <w:rFonts w:ascii="Times New Roman" w:eastAsia="Times New Roman" w:hAnsi="Times New Roman" w:cs="Times New Roman"/>
          <w:sz w:val="24"/>
          <w:szCs w:val="24"/>
          <w:lang w:eastAsia="ru-RU"/>
        </w:rPr>
        <w:t>актуальную информацию о социальных объектах, выявляя их общие черты и различия</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Грамотная речь.</w:t>
      </w:r>
    </w:p>
    <w:p w:rsidR="00B3428F" w:rsidRPr="00B3428F" w:rsidRDefault="00B3428F" w:rsidP="00B3428F">
      <w:pPr>
        <w:suppressAutoHyphens/>
        <w:spacing w:after="0" w:line="100" w:lineRule="atLeast"/>
        <w:jc w:val="right"/>
        <w:rPr>
          <w:rFonts w:ascii="Times New Roman" w:eastAsia="Times New Roman" w:hAnsi="Times New Roman" w:cs="Times New Roman"/>
          <w:b/>
          <w:color w:val="000000"/>
          <w:kern w:val="1"/>
          <w:sz w:val="24"/>
          <w:szCs w:val="24"/>
          <w:lang w:eastAsia="ar-SA"/>
        </w:rPr>
      </w:pPr>
    </w:p>
    <w:p w:rsidR="00B3428F" w:rsidRPr="00B3428F" w:rsidRDefault="00B3428F" w:rsidP="00B3428F">
      <w:pPr>
        <w:shd w:val="clear" w:color="auto" w:fill="FFFFFF"/>
        <w:suppressAutoHyphens/>
        <w:spacing w:after="0" w:line="100" w:lineRule="atLeast"/>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При оценке устных ответов используются следующие основные </w:t>
      </w:r>
      <w:r w:rsidRPr="00B3428F">
        <w:rPr>
          <w:rFonts w:ascii="Times New Roman" w:eastAsia="Times New Roman" w:hAnsi="Times New Roman" w:cs="Times New Roman"/>
          <w:color w:val="000000"/>
          <w:spacing w:val="1"/>
          <w:kern w:val="1"/>
          <w:sz w:val="24"/>
          <w:szCs w:val="24"/>
          <w:lang w:eastAsia="ar-SA"/>
        </w:rPr>
        <w:t>критерии в пределах программы данного курса:</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Знание вопроса, используя   </w:t>
      </w:r>
      <w:r w:rsidRPr="00B3428F">
        <w:rPr>
          <w:rFonts w:ascii="Times New Roman" w:eastAsia="Times New Roman" w:hAnsi="Times New Roman" w:cs="Times New Roman"/>
          <w:sz w:val="24"/>
          <w:szCs w:val="24"/>
          <w:lang w:eastAsia="ru-RU"/>
        </w:rPr>
        <w:t>обществоведческие термины и понятия;</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bCs/>
          <w:sz w:val="24"/>
          <w:szCs w:val="24"/>
          <w:lang w:eastAsia="ru-RU"/>
        </w:rPr>
        <w:t>Умение формулировать</w:t>
      </w:r>
      <w:r w:rsidRPr="00B3428F">
        <w:rPr>
          <w:rFonts w:ascii="Times New Roman" w:eastAsia="Times New Roman" w:hAnsi="Times New Roman" w:cs="Times New Roman"/>
          <w:sz w:val="24"/>
          <w:szCs w:val="24"/>
          <w:lang w:eastAsia="ru-RU"/>
        </w:rPr>
        <w:t xml:space="preserve"> на основе приобретенных обществоведческих знаний собственные суждения и аргументы по определенным проблемам;</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Умение </w:t>
      </w:r>
      <w:r w:rsidRPr="00B3428F">
        <w:rPr>
          <w:rFonts w:ascii="Times New Roman" w:eastAsia="Times New Roman" w:hAnsi="Times New Roman" w:cs="Times New Roman"/>
          <w:bCs/>
          <w:sz w:val="24"/>
          <w:szCs w:val="24"/>
          <w:lang w:eastAsia="ru-RU"/>
        </w:rPr>
        <w:t>осуществлять поиск</w:t>
      </w:r>
      <w:r w:rsidRPr="00B3428F">
        <w:rPr>
          <w:rFonts w:ascii="Times New Roman" w:eastAsia="Times New Roman" w:hAnsi="Times New Roman" w:cs="Times New Roman"/>
          <w:sz w:val="24"/>
          <w:szCs w:val="24"/>
          <w:lang w:eastAsia="ru-RU"/>
        </w:rPr>
        <w:t xml:space="preserve"> социальной информации, представленной в различных знаковых системах;</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sz w:val="24"/>
          <w:szCs w:val="24"/>
          <w:lang w:eastAsia="ru-RU"/>
        </w:rPr>
        <w:t>Умение выявлять причинно-следственные связи</w:t>
      </w:r>
      <w:r w:rsidRPr="00B3428F">
        <w:rPr>
          <w:rFonts w:ascii="Times New Roman" w:eastAsia="Calibri" w:hAnsi="Times New Roman" w:cs="Times New Roman"/>
          <w:sz w:val="28"/>
          <w:szCs w:val="28"/>
        </w:rPr>
        <w:t xml:space="preserve"> </w:t>
      </w:r>
      <w:r w:rsidRPr="00B3428F">
        <w:rPr>
          <w:rFonts w:ascii="Times New Roman" w:eastAsia="Times New Roman" w:hAnsi="Times New Roman" w:cs="Times New Roman"/>
          <w:sz w:val="24"/>
          <w:szCs w:val="24"/>
          <w:lang w:eastAsia="ru-RU"/>
        </w:rPr>
        <w:t>социальных объектов и процессов;</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 Умение пользоваться знаниями </w:t>
      </w:r>
      <w:r w:rsidRPr="00B3428F">
        <w:rPr>
          <w:rFonts w:ascii="Times New Roman" w:eastAsia="Times New Roman" w:hAnsi="Times New Roman" w:cs="Times New Roman"/>
          <w:color w:val="000000"/>
          <w:kern w:val="1"/>
          <w:sz w:val="24"/>
          <w:szCs w:val="24"/>
          <w:lang w:eastAsia="ar-SA"/>
        </w:rPr>
        <w:t>при анализе различных социальных ситуаций в обществе;</w:t>
      </w:r>
    </w:p>
    <w:p w:rsidR="00B3428F" w:rsidRPr="00B3428F" w:rsidRDefault="00B3428F" w:rsidP="00B3428F">
      <w:pPr>
        <w:widowControl w:val="0"/>
        <w:numPr>
          <w:ilvl w:val="0"/>
          <w:numId w:val="7"/>
        </w:numPr>
        <w:shd w:val="clear" w:color="auto" w:fill="FFFFFF"/>
        <w:tabs>
          <w:tab w:val="left" w:pos="2008"/>
        </w:tabs>
        <w:suppressAutoHyphens/>
        <w:autoSpaceDE w:val="0"/>
        <w:spacing w:before="5"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Логичность и </w:t>
      </w:r>
      <w:r w:rsidRPr="00B3428F">
        <w:rPr>
          <w:rFonts w:ascii="Times New Roman" w:eastAsia="Times New Roman" w:hAnsi="Times New Roman" w:cs="Times New Roman"/>
          <w:color w:val="000000"/>
          <w:spacing w:val="-1"/>
          <w:kern w:val="1"/>
          <w:sz w:val="24"/>
          <w:szCs w:val="24"/>
          <w:lang w:eastAsia="ar-SA"/>
        </w:rPr>
        <w:t xml:space="preserve">последовательность ответа. </w:t>
      </w:r>
    </w:p>
    <w:p w:rsidR="00B3428F" w:rsidRPr="00B3428F" w:rsidRDefault="00B3428F" w:rsidP="00B3428F">
      <w:pPr>
        <w:widowControl w:val="0"/>
        <w:shd w:val="clear" w:color="auto" w:fill="FFFFFF"/>
        <w:tabs>
          <w:tab w:val="left" w:pos="2008"/>
        </w:tabs>
        <w:autoSpaceDE w:val="0"/>
        <w:spacing w:before="5" w:after="0" w:line="240" w:lineRule="auto"/>
        <w:ind w:right="461"/>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В соответствии с этим:</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OТЛИЧНО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 xml:space="preserve">ставится за исчерпывающий, точный ответ, демонстрирующий хорошее знание вопроса, умение использовать знания для аргументации и самостоятельных выводов, примеров; свободное владение терминологией; умение анализировать различные социальные ситуации в общественной жизни; </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ХОРОШО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ставится за ответ, обнаруживающий хорошее знание и понимание вопроса, умение анализировать, приводя необходимые примеры; умение излагать материал последовательно и грамотно. В ответе может быть недостаточно полно развернута аргументация, возможны отдельные недостатки в формулировке выводов; допускаются отдельные погрешности в терминологии;</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УДОВЛЕТВОРИТЕЛЬНО</w:t>
      </w:r>
      <w:r w:rsidRPr="00B3428F">
        <w:rPr>
          <w:rFonts w:ascii="Times New Roman" w:eastAsia="Times New Roman" w:hAnsi="Times New Roman" w:cs="Times New Roman"/>
          <w:color w:val="000000"/>
          <w:kern w:val="1"/>
          <w:sz w:val="24"/>
          <w:szCs w:val="24"/>
          <w:lang w:eastAsia="ar-SA"/>
        </w:rPr>
        <w:t xml:space="preserve">"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нет полноценных обобщений и выводов; допущены ошибки; </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НЕУДОВЛЕТВОРИТЕЛЬНО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ставится, если ответ обнаруживает незнание вопроса и неумение его анализировать, в ответе отсутствуют необходимые примеры; нет необходимых обобщений и выводов.</w:t>
      </w:r>
      <w:r w:rsidRPr="00B3428F">
        <w:rPr>
          <w:rFonts w:ascii="Times New Roman" w:eastAsia="Times New Roman" w:hAnsi="Times New Roman" w:cs="Times New Roman"/>
          <w:b/>
          <w:sz w:val="24"/>
          <w:szCs w:val="24"/>
          <w:lang w:eastAsia="ru-RU"/>
        </w:rPr>
        <w:t xml:space="preserve">                                                                                                             </w:t>
      </w: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Pr="00B3428F"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jc w:val="both"/>
        <w:rPr>
          <w:rFonts w:ascii="Times New Roman" w:eastAsia="Arial" w:hAnsi="Times New Roman" w:cs="Times New Roman"/>
          <w:b/>
          <w:kern w:val="1"/>
          <w:sz w:val="24"/>
          <w:szCs w:val="24"/>
          <w:lang w:eastAsia="ar-SA"/>
        </w:rPr>
      </w:pPr>
      <w:r w:rsidRPr="00B3428F">
        <w:rPr>
          <w:rFonts w:ascii="Times New Roman" w:eastAsia="Arial" w:hAnsi="Times New Roman" w:cs="Times New Roman"/>
          <w:b/>
          <w:kern w:val="1"/>
          <w:sz w:val="24"/>
          <w:szCs w:val="24"/>
          <w:lang w:eastAsia="ar-SA"/>
        </w:rPr>
        <w:t xml:space="preserve">                                       </w:t>
      </w:r>
    </w:p>
    <w:p w:rsid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lastRenderedPageBreak/>
        <w:t>3. Контрольно-измерительные материалы для текущего контроля</w:t>
      </w: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Pr="00B3428F" w:rsidRDefault="004D1E56" w:rsidP="004D1E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Проверочный тест по теме</w:t>
      </w:r>
      <w:r w:rsidRPr="00B3428F">
        <w:rPr>
          <w:rFonts w:ascii="Times New Roman" w:eastAsia="Times New Roman" w:hAnsi="Times New Roman" w:cs="Times New Roman"/>
          <w:b/>
          <w:sz w:val="24"/>
          <w:szCs w:val="24"/>
          <w:lang w:eastAsia="ru-RU"/>
        </w:rPr>
        <w:t xml:space="preserve"> «Человек»</w:t>
      </w:r>
    </w:p>
    <w:p w:rsidR="004D1E56" w:rsidRPr="00B3428F" w:rsidRDefault="004D1E56" w:rsidP="004D1E56">
      <w:pPr>
        <w:tabs>
          <w:tab w:val="left" w:pos="6140"/>
        </w:tabs>
        <w:suppressAutoHyphens/>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1 вариант </w:t>
      </w:r>
    </w:p>
    <w:p w:rsidR="004D1E56" w:rsidRPr="00B3428F" w:rsidRDefault="004D1E56" w:rsidP="004D1E56">
      <w:pPr>
        <w:spacing w:after="0" w:line="294" w:lineRule="atLeast"/>
        <w:rPr>
          <w:rFonts w:ascii="Times New Roman" w:eastAsia="Times New Roman" w:hAnsi="Times New Roman" w:cs="Times New Roman"/>
          <w:color w:val="000000"/>
          <w:sz w:val="24"/>
          <w:szCs w:val="24"/>
          <w:u w:val="single"/>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1.Ниже приведён ряд терминов. Все они, за исключением двух, относятся к понятию «структура деятельности».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Субъект; 2) цель, 3) средства, 4) индивид, 5) объект, 6) результат, 7) знание</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2.Татьяна читает книгу. Субъектом данной деятельности является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Татьяна 2) книга 3) чтение 4) информация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3.</w:t>
      </w:r>
      <w:r w:rsidRPr="00B3428F">
        <w:rPr>
          <w:rFonts w:ascii="Times New Roman" w:eastAsia="Times New Roman" w:hAnsi="Times New Roman" w:cs="Times New Roman"/>
          <w:color w:val="333333"/>
          <w:sz w:val="24"/>
          <w:szCs w:val="24"/>
          <w:lang w:eastAsia="ru-RU"/>
        </w:rPr>
        <w:t xml:space="preserve"> </w:t>
      </w:r>
      <w:r w:rsidRPr="00B3428F">
        <w:rPr>
          <w:rFonts w:ascii="Times New Roman" w:eastAsia="Calibri" w:hAnsi="Times New Roman" w:cs="Times New Roman"/>
          <w:color w:val="000000"/>
          <w:sz w:val="24"/>
          <w:szCs w:val="24"/>
        </w:rPr>
        <w:t> </w:t>
      </w:r>
      <w:r w:rsidRPr="00B3428F">
        <w:rPr>
          <w:rFonts w:ascii="Times New Roman" w:eastAsia="Calibri" w:hAnsi="Times New Roman" w:cs="Times New Roman"/>
          <w:bCs/>
          <w:color w:val="000000"/>
          <w:sz w:val="24"/>
          <w:szCs w:val="24"/>
        </w:rPr>
        <w:t>По</w:t>
      </w:r>
      <w:r w:rsidRPr="00B3428F">
        <w:rPr>
          <w:rFonts w:ascii="Times New Roman" w:eastAsia="Calibri" w:hAnsi="Times New Roman" w:cs="Times New Roman"/>
          <w:bCs/>
          <w:color w:val="000000"/>
          <w:sz w:val="24"/>
          <w:szCs w:val="24"/>
        </w:rPr>
        <w:softHyphen/>
        <w:t>треб</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 че</w:t>
      </w:r>
      <w:r w:rsidRPr="00B3428F">
        <w:rPr>
          <w:rFonts w:ascii="Times New Roman" w:eastAsia="Calibri" w:hAnsi="Times New Roman" w:cs="Times New Roman"/>
          <w:bCs/>
          <w:color w:val="000000"/>
          <w:sz w:val="24"/>
          <w:szCs w:val="24"/>
        </w:rPr>
        <w:softHyphen/>
        <w:t>ло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ка в при</w:t>
      </w:r>
      <w:r w:rsidRPr="00B3428F">
        <w:rPr>
          <w:rFonts w:ascii="Times New Roman" w:eastAsia="Calibri" w:hAnsi="Times New Roman" w:cs="Times New Roman"/>
          <w:bCs/>
          <w:color w:val="000000"/>
          <w:sz w:val="24"/>
          <w:szCs w:val="24"/>
        </w:rPr>
        <w:softHyphen/>
        <w:t>зна</w:t>
      </w:r>
      <w:r w:rsidRPr="00B3428F">
        <w:rPr>
          <w:rFonts w:ascii="Times New Roman" w:eastAsia="Calibri" w:hAnsi="Times New Roman" w:cs="Times New Roman"/>
          <w:bCs/>
          <w:color w:val="000000"/>
          <w:sz w:val="24"/>
          <w:szCs w:val="24"/>
        </w:rPr>
        <w:softHyphen/>
        <w:t>нии, об</w:t>
      </w:r>
      <w:r w:rsidRPr="00B3428F">
        <w:rPr>
          <w:rFonts w:ascii="Times New Roman" w:eastAsia="Calibri" w:hAnsi="Times New Roman" w:cs="Times New Roman"/>
          <w:bCs/>
          <w:color w:val="000000"/>
          <w:sz w:val="24"/>
          <w:szCs w:val="24"/>
        </w:rPr>
        <w:softHyphen/>
        <w:t>ще</w:t>
      </w:r>
      <w:r w:rsidRPr="00B3428F">
        <w:rPr>
          <w:rFonts w:ascii="Times New Roman" w:eastAsia="Calibri" w:hAnsi="Times New Roman" w:cs="Times New Roman"/>
          <w:bCs/>
          <w:color w:val="000000"/>
          <w:sz w:val="24"/>
          <w:szCs w:val="24"/>
        </w:rPr>
        <w:softHyphen/>
        <w:t>ствен</w:t>
      </w:r>
      <w:r w:rsidRPr="00B3428F">
        <w:rPr>
          <w:rFonts w:ascii="Times New Roman" w:eastAsia="Calibri" w:hAnsi="Times New Roman" w:cs="Times New Roman"/>
          <w:bCs/>
          <w:color w:val="000000"/>
          <w:sz w:val="24"/>
          <w:szCs w:val="24"/>
        </w:rPr>
        <w:softHyphen/>
        <w:t>ной ак</w:t>
      </w:r>
      <w:r w:rsidRPr="00B3428F">
        <w:rPr>
          <w:rFonts w:ascii="Times New Roman" w:eastAsia="Calibri" w:hAnsi="Times New Roman" w:cs="Times New Roman"/>
          <w:bCs/>
          <w:color w:val="000000"/>
          <w:sz w:val="24"/>
          <w:szCs w:val="24"/>
        </w:rPr>
        <w:softHyphen/>
        <w:t>тив</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 от</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сят</w:t>
      </w:r>
      <w:r w:rsidRPr="00B3428F">
        <w:rPr>
          <w:rFonts w:ascii="Times New Roman" w:eastAsia="Calibri" w:hAnsi="Times New Roman" w:cs="Times New Roman"/>
          <w:bCs/>
          <w:color w:val="000000"/>
          <w:sz w:val="24"/>
          <w:szCs w:val="24"/>
        </w:rPr>
        <w:softHyphen/>
        <w:t>ся к по</w:t>
      </w:r>
      <w:r w:rsidRPr="00B3428F">
        <w:rPr>
          <w:rFonts w:ascii="Times New Roman" w:eastAsia="Calibri" w:hAnsi="Times New Roman" w:cs="Times New Roman"/>
          <w:bCs/>
          <w:color w:val="000000"/>
          <w:sz w:val="24"/>
          <w:szCs w:val="24"/>
        </w:rPr>
        <w:softHyphen/>
        <w:t>треб</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стям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био</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ским 2) ду</w:t>
      </w:r>
      <w:r w:rsidRPr="00B3428F">
        <w:rPr>
          <w:rFonts w:ascii="Times New Roman" w:eastAsia="Times New Roman" w:hAnsi="Times New Roman" w:cs="Times New Roman"/>
          <w:color w:val="000000"/>
          <w:sz w:val="24"/>
          <w:szCs w:val="24"/>
          <w:lang w:eastAsia="ru-RU"/>
        </w:rPr>
        <w:softHyphen/>
        <w:t>хов</w:t>
      </w:r>
      <w:r w:rsidRPr="00B3428F">
        <w:rPr>
          <w:rFonts w:ascii="Times New Roman" w:eastAsia="Times New Roman" w:hAnsi="Times New Roman" w:cs="Times New Roman"/>
          <w:color w:val="000000"/>
          <w:sz w:val="24"/>
          <w:szCs w:val="24"/>
          <w:lang w:eastAsia="ru-RU"/>
        </w:rPr>
        <w:softHyphen/>
        <w:t>ным 3) со</w:t>
      </w:r>
      <w:r w:rsidRPr="00B3428F">
        <w:rPr>
          <w:rFonts w:ascii="Times New Roman" w:eastAsia="Times New Roman" w:hAnsi="Times New Roman" w:cs="Times New Roman"/>
          <w:color w:val="000000"/>
          <w:sz w:val="24"/>
          <w:szCs w:val="24"/>
          <w:lang w:eastAsia="ru-RU"/>
        </w:rPr>
        <w:softHyphen/>
        <w:t>ци</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ным 4) есте</w:t>
      </w:r>
      <w:r w:rsidRPr="00B3428F">
        <w:rPr>
          <w:rFonts w:ascii="Times New Roman" w:eastAsia="Times New Roman" w:hAnsi="Times New Roman" w:cs="Times New Roman"/>
          <w:color w:val="000000"/>
          <w:sz w:val="24"/>
          <w:szCs w:val="24"/>
          <w:lang w:eastAsia="ru-RU"/>
        </w:rPr>
        <w:softHyphen/>
        <w:t>ствен</w:t>
      </w:r>
      <w:r w:rsidRPr="00B3428F">
        <w:rPr>
          <w:rFonts w:ascii="Times New Roman" w:eastAsia="Times New Roman" w:hAnsi="Times New Roman" w:cs="Times New Roman"/>
          <w:color w:val="000000"/>
          <w:sz w:val="24"/>
          <w:szCs w:val="24"/>
          <w:lang w:eastAsia="ru-RU"/>
        </w:rPr>
        <w:softHyphen/>
        <w:t>ным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4.Обобщённая система взглядов человека на мир в целом, на своё собственное место в нём, понимание и оценка смысла своей жизни и деятельности называется: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мироощущением 2) миросозерцанием 3) мышлением 4) мировоззрением</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5. К признакам научного мировоззрения не относится: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 xml:space="preserve">1) прочная обоснованность 2) реальность содержащихся целей и идеалов </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художественная образность 4) органическая связь с производственной и социальной практической деятельностью</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6.Сущность человека образует единство двух его сторон:</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классовой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2) биологической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социальной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экономической</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2,3</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7.Человек, наделенный важными социальными свойствами</w:t>
      </w: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(способностью учиться, трудиться, общаться, иметь духовные интересы и т. д), является:</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гордостью </w:t>
      </w:r>
      <w:proofErr w:type="gramStart"/>
      <w:r w:rsidRPr="00B3428F">
        <w:rPr>
          <w:rFonts w:ascii="Times New Roman" w:eastAsia="Times New Roman" w:hAnsi="Times New Roman" w:cs="Times New Roman"/>
          <w:sz w:val="24"/>
          <w:szCs w:val="24"/>
          <w:lang w:eastAsia="ru-RU"/>
        </w:rPr>
        <w:t>нации  2</w:t>
      </w:r>
      <w:proofErr w:type="gramEnd"/>
      <w:r w:rsidRPr="00B3428F">
        <w:rPr>
          <w:rFonts w:ascii="Times New Roman" w:eastAsia="Times New Roman" w:hAnsi="Times New Roman" w:cs="Times New Roman"/>
          <w:sz w:val="24"/>
          <w:szCs w:val="24"/>
          <w:lang w:eastAsia="ru-RU"/>
        </w:rPr>
        <w:t>) избирателем  3) личностью</w:t>
      </w: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8. Отметьте, что из ниже перечисленного можно отнести к смыслу </w:t>
      </w:r>
      <w:proofErr w:type="gramStart"/>
      <w:r w:rsidRPr="00B3428F">
        <w:rPr>
          <w:rFonts w:ascii="Times New Roman" w:eastAsia="Times New Roman" w:hAnsi="Times New Roman" w:cs="Times New Roman"/>
          <w:sz w:val="24"/>
          <w:szCs w:val="24"/>
          <w:lang w:eastAsia="ru-RU"/>
        </w:rPr>
        <w:t>жизни  (</w:t>
      </w:r>
      <w:proofErr w:type="gramEnd"/>
      <w:r w:rsidRPr="00B3428F">
        <w:rPr>
          <w:rFonts w:ascii="Times New Roman" w:eastAsia="Times New Roman" w:hAnsi="Times New Roman" w:cs="Times New Roman"/>
          <w:sz w:val="24"/>
          <w:szCs w:val="24"/>
          <w:lang w:eastAsia="ru-RU"/>
        </w:rPr>
        <w:t xml:space="preserve"> с),  а что  к цели (ц):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1)купить автомобиль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побывать в Париже</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3)поставить детей на ноги</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4) стать великим поэтом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5)посвятить свою жизнь добру</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выйти замуж за олигарха</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9. </w:t>
      </w:r>
      <w:r w:rsidRPr="00B3428F">
        <w:rPr>
          <w:rFonts w:ascii="Times New Roman" w:eastAsia="Times New Roman" w:hAnsi="Times New Roman" w:cs="Times New Roman"/>
          <w:bCs/>
          <w:sz w:val="24"/>
          <w:szCs w:val="24"/>
          <w:lang w:eastAsia="ru-RU"/>
        </w:rPr>
        <w:t>Верны ли следующие суждения о социализации? Выберите верные суждения и запишите цифры, под которыми они указаны.</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Социализация происходит в результате стихийного воздействия на личность различных обстоятельств жизни в обществе.</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 Социализация происходит в результате целенаправленного, в том числе педагогически организованного воздействия на личность.</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Социализация – это любая общественно полезная деятельность человека.</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Социализация – это столкновение интересов, взглядов, мнений отдельных людей.</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 Социализация – это усвоение индивидом культурных ценностей общества.</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Социализация – это изменение позиции человека на социальной лестнице</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125</w:t>
      </w:r>
    </w:p>
    <w:p w:rsidR="004D1E56" w:rsidRPr="00B3428F" w:rsidRDefault="004D1E56" w:rsidP="004D1E56">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Calibri" w:hAnsi="Times New Roman" w:cs="Times New Roman"/>
          <w:bCs/>
          <w:color w:val="000000"/>
          <w:sz w:val="24"/>
          <w:szCs w:val="24"/>
        </w:rPr>
        <w:t>Вставьте вместо пропуска. Потребность в воспроизводстве рода, пище, дыхании называется ___________________________потребностью.</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b/>
          <w:color w:val="000000"/>
          <w:sz w:val="24"/>
          <w:szCs w:val="24"/>
          <w:lang w:eastAsia="ru-RU"/>
        </w:rPr>
      </w:pPr>
      <w:r w:rsidRPr="00B3428F">
        <w:rPr>
          <w:rFonts w:ascii="Times New Roman" w:eastAsia="Times New Roman" w:hAnsi="Times New Roman" w:cs="Times New Roman"/>
          <w:b/>
          <w:color w:val="000000"/>
          <w:sz w:val="24"/>
          <w:szCs w:val="24"/>
          <w:lang w:eastAsia="ru-RU"/>
        </w:rPr>
        <w:t xml:space="preserve">2 вариант </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1.</w:t>
      </w:r>
      <w:r w:rsidRPr="00B3428F">
        <w:rPr>
          <w:rFonts w:ascii="Times New Roman" w:eastAsia="Times New Roman" w:hAnsi="Times New Roman" w:cs="Times New Roman"/>
          <w:bCs/>
          <w:color w:val="333333"/>
          <w:sz w:val="24"/>
          <w:szCs w:val="24"/>
          <w:lang w:eastAsia="ru-RU"/>
        </w:rPr>
        <w:t xml:space="preserve"> </w:t>
      </w:r>
      <w:r w:rsidRPr="00B3428F">
        <w:rPr>
          <w:rFonts w:ascii="Times New Roman" w:eastAsia="Calibri" w:hAnsi="Times New Roman" w:cs="Times New Roman"/>
          <w:bCs/>
          <w:color w:val="000000"/>
          <w:sz w:val="24"/>
          <w:szCs w:val="24"/>
        </w:rPr>
        <w:t>Де</w:t>
      </w:r>
      <w:r w:rsidRPr="00B3428F">
        <w:rPr>
          <w:rFonts w:ascii="Times New Roman" w:eastAsia="Calibri" w:hAnsi="Times New Roman" w:cs="Times New Roman"/>
          <w:bCs/>
          <w:color w:val="000000"/>
          <w:sz w:val="24"/>
          <w:szCs w:val="24"/>
        </w:rPr>
        <w:softHyphen/>
        <w:t>я</w:t>
      </w:r>
      <w:r w:rsidRPr="00B3428F">
        <w:rPr>
          <w:rFonts w:ascii="Times New Roman" w:eastAsia="Calibri" w:hAnsi="Times New Roman" w:cs="Times New Roman"/>
          <w:bCs/>
          <w:color w:val="000000"/>
          <w:sz w:val="24"/>
          <w:szCs w:val="24"/>
        </w:rPr>
        <w:softHyphen/>
        <w:t>тель</w:t>
      </w:r>
      <w:r w:rsidRPr="00B3428F">
        <w:rPr>
          <w:rFonts w:ascii="Times New Roman" w:eastAsia="Calibri" w:hAnsi="Times New Roman" w:cs="Times New Roman"/>
          <w:bCs/>
          <w:color w:val="000000"/>
          <w:sz w:val="24"/>
          <w:szCs w:val="24"/>
        </w:rPr>
        <w:softHyphen/>
        <w:t>ность че</w:t>
      </w:r>
      <w:r w:rsidRPr="00B3428F">
        <w:rPr>
          <w:rFonts w:ascii="Times New Roman" w:eastAsia="Calibri" w:hAnsi="Times New Roman" w:cs="Times New Roman"/>
          <w:bCs/>
          <w:color w:val="000000"/>
          <w:sz w:val="24"/>
          <w:szCs w:val="24"/>
        </w:rPr>
        <w:softHyphen/>
        <w:t>ло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ка, в от</w:t>
      </w:r>
      <w:r w:rsidRPr="00B3428F">
        <w:rPr>
          <w:rFonts w:ascii="Times New Roman" w:eastAsia="Calibri" w:hAnsi="Times New Roman" w:cs="Times New Roman"/>
          <w:bCs/>
          <w:color w:val="000000"/>
          <w:sz w:val="24"/>
          <w:szCs w:val="24"/>
        </w:rPr>
        <w:softHyphen/>
        <w:t>ли</w:t>
      </w:r>
      <w:r w:rsidRPr="00B3428F">
        <w:rPr>
          <w:rFonts w:ascii="Times New Roman" w:eastAsia="Calibri" w:hAnsi="Times New Roman" w:cs="Times New Roman"/>
          <w:bCs/>
          <w:color w:val="000000"/>
          <w:sz w:val="24"/>
          <w:szCs w:val="24"/>
        </w:rPr>
        <w:softHyphen/>
        <w:t>чие от по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де</w:t>
      </w:r>
      <w:r w:rsidRPr="00B3428F">
        <w:rPr>
          <w:rFonts w:ascii="Times New Roman" w:eastAsia="Calibri" w:hAnsi="Times New Roman" w:cs="Times New Roman"/>
          <w:bCs/>
          <w:color w:val="000000"/>
          <w:sz w:val="24"/>
          <w:szCs w:val="24"/>
        </w:rPr>
        <w:softHyphen/>
        <w:t>ния жи</w:t>
      </w:r>
      <w:r w:rsidRPr="00B3428F">
        <w:rPr>
          <w:rFonts w:ascii="Times New Roman" w:eastAsia="Calibri" w:hAnsi="Times New Roman" w:cs="Times New Roman"/>
          <w:bCs/>
          <w:color w:val="000000"/>
          <w:sz w:val="24"/>
          <w:szCs w:val="24"/>
        </w:rPr>
        <w:softHyphen/>
        <w:t>вот</w:t>
      </w:r>
      <w:r w:rsidRPr="00B3428F">
        <w:rPr>
          <w:rFonts w:ascii="Times New Roman" w:eastAsia="Calibri" w:hAnsi="Times New Roman" w:cs="Times New Roman"/>
          <w:bCs/>
          <w:color w:val="000000"/>
          <w:sz w:val="24"/>
          <w:szCs w:val="24"/>
        </w:rPr>
        <w:softHyphen/>
        <w:t>ных</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носит узко спе</w:t>
      </w:r>
      <w:r w:rsidRPr="00B3428F">
        <w:rPr>
          <w:rFonts w:ascii="Times New Roman" w:eastAsia="Times New Roman" w:hAnsi="Times New Roman" w:cs="Times New Roman"/>
          <w:color w:val="000000"/>
          <w:sz w:val="24"/>
          <w:szCs w:val="24"/>
          <w:lang w:eastAsia="ru-RU"/>
        </w:rPr>
        <w:softHyphen/>
        <w:t>ци</w:t>
      </w:r>
      <w:r w:rsidRPr="00B3428F">
        <w:rPr>
          <w:rFonts w:ascii="Times New Roman" w:eastAsia="Times New Roman" w:hAnsi="Times New Roman" w:cs="Times New Roman"/>
          <w:color w:val="000000"/>
          <w:sz w:val="24"/>
          <w:szCs w:val="24"/>
          <w:lang w:eastAsia="ru-RU"/>
        </w:rPr>
        <w:softHyphen/>
        <w:t>а</w:t>
      </w:r>
      <w:r w:rsidRPr="00B3428F">
        <w:rPr>
          <w:rFonts w:ascii="Times New Roman" w:eastAsia="Times New Roman" w:hAnsi="Times New Roman" w:cs="Times New Roman"/>
          <w:color w:val="000000"/>
          <w:sz w:val="24"/>
          <w:szCs w:val="24"/>
          <w:lang w:eastAsia="ru-RU"/>
        </w:rPr>
        <w:softHyphen/>
        <w:t>ли</w:t>
      </w:r>
      <w:r w:rsidRPr="00B3428F">
        <w:rPr>
          <w:rFonts w:ascii="Times New Roman" w:eastAsia="Times New Roman" w:hAnsi="Times New Roman" w:cs="Times New Roman"/>
          <w:color w:val="000000"/>
          <w:sz w:val="24"/>
          <w:szCs w:val="24"/>
          <w:lang w:eastAsia="ru-RU"/>
        </w:rPr>
        <w:softHyphen/>
        <w:t>зи</w:t>
      </w:r>
      <w:r w:rsidRPr="00B3428F">
        <w:rPr>
          <w:rFonts w:ascii="Times New Roman" w:eastAsia="Times New Roman" w:hAnsi="Times New Roman" w:cs="Times New Roman"/>
          <w:color w:val="000000"/>
          <w:sz w:val="24"/>
          <w:szCs w:val="24"/>
          <w:lang w:eastAsia="ru-RU"/>
        </w:rPr>
        <w:softHyphen/>
        <w:t>ро</w:t>
      </w:r>
      <w:r w:rsidRPr="00B3428F">
        <w:rPr>
          <w:rFonts w:ascii="Times New Roman" w:eastAsia="Times New Roman" w:hAnsi="Times New Roman" w:cs="Times New Roman"/>
          <w:color w:val="000000"/>
          <w:sz w:val="24"/>
          <w:szCs w:val="24"/>
          <w:lang w:eastAsia="ru-RU"/>
        </w:rPr>
        <w:softHyphen/>
        <w:t>ван</w:t>
      </w:r>
      <w:r w:rsidRPr="00B3428F">
        <w:rPr>
          <w:rFonts w:ascii="Times New Roman" w:eastAsia="Times New Roman" w:hAnsi="Times New Roman" w:cs="Times New Roman"/>
          <w:color w:val="000000"/>
          <w:sz w:val="24"/>
          <w:szCs w:val="24"/>
          <w:lang w:eastAsia="ru-RU"/>
        </w:rPr>
        <w:softHyphen/>
        <w:t>ный ха</w:t>
      </w:r>
      <w:r w:rsidRPr="00B3428F">
        <w:rPr>
          <w:rFonts w:ascii="Times New Roman" w:eastAsia="Times New Roman" w:hAnsi="Times New Roman" w:cs="Times New Roman"/>
          <w:color w:val="000000"/>
          <w:sz w:val="24"/>
          <w:szCs w:val="24"/>
          <w:lang w:eastAsia="ru-RU"/>
        </w:rPr>
        <w:softHyphen/>
        <w:t>рак</w:t>
      </w:r>
      <w:r w:rsidRPr="00B3428F">
        <w:rPr>
          <w:rFonts w:ascii="Times New Roman" w:eastAsia="Times New Roman" w:hAnsi="Times New Roman" w:cs="Times New Roman"/>
          <w:color w:val="000000"/>
          <w:sz w:val="24"/>
          <w:szCs w:val="24"/>
          <w:lang w:eastAsia="ru-RU"/>
        </w:rPr>
        <w:softHyphen/>
        <w:t>тер</w:t>
      </w:r>
      <w:r w:rsidRPr="00B3428F">
        <w:rPr>
          <w:rFonts w:ascii="Times New Roman" w:eastAsia="Times New Roman" w:hAnsi="Times New Roman" w:cs="Times New Roman"/>
          <w:color w:val="000000"/>
          <w:sz w:val="24"/>
          <w:szCs w:val="24"/>
          <w:lang w:eastAsia="ru-RU"/>
        </w:rPr>
        <w:br/>
        <w:t>2) на</w:t>
      </w:r>
      <w:r w:rsidRPr="00B3428F">
        <w:rPr>
          <w:rFonts w:ascii="Times New Roman" w:eastAsia="Times New Roman" w:hAnsi="Times New Roman" w:cs="Times New Roman"/>
          <w:color w:val="000000"/>
          <w:sz w:val="24"/>
          <w:szCs w:val="24"/>
          <w:lang w:eastAsia="ru-RU"/>
        </w:rPr>
        <w:softHyphen/>
        <w:t>прав</w:t>
      </w:r>
      <w:r w:rsidRPr="00B3428F">
        <w:rPr>
          <w:rFonts w:ascii="Times New Roman" w:eastAsia="Times New Roman" w:hAnsi="Times New Roman" w:cs="Times New Roman"/>
          <w:color w:val="000000"/>
          <w:sz w:val="24"/>
          <w:szCs w:val="24"/>
          <w:lang w:eastAsia="ru-RU"/>
        </w:rPr>
        <w:softHyphen/>
        <w:t>ле</w:t>
      </w:r>
      <w:r w:rsidRPr="00B3428F">
        <w:rPr>
          <w:rFonts w:ascii="Times New Roman" w:eastAsia="Times New Roman" w:hAnsi="Times New Roman" w:cs="Times New Roman"/>
          <w:color w:val="000000"/>
          <w:sz w:val="24"/>
          <w:szCs w:val="24"/>
          <w:lang w:eastAsia="ru-RU"/>
        </w:rPr>
        <w:softHyphen/>
        <w:t>на на удо</w:t>
      </w:r>
      <w:r w:rsidRPr="00B3428F">
        <w:rPr>
          <w:rFonts w:ascii="Times New Roman" w:eastAsia="Times New Roman" w:hAnsi="Times New Roman" w:cs="Times New Roman"/>
          <w:color w:val="000000"/>
          <w:sz w:val="24"/>
          <w:szCs w:val="24"/>
          <w:lang w:eastAsia="ru-RU"/>
        </w:rPr>
        <w:softHyphen/>
        <w:t>вле</w:t>
      </w:r>
      <w:r w:rsidRPr="00B3428F">
        <w:rPr>
          <w:rFonts w:ascii="Times New Roman" w:eastAsia="Times New Roman" w:hAnsi="Times New Roman" w:cs="Times New Roman"/>
          <w:color w:val="000000"/>
          <w:sz w:val="24"/>
          <w:szCs w:val="24"/>
          <w:lang w:eastAsia="ru-RU"/>
        </w:rPr>
        <w:softHyphen/>
        <w:t>тво</w:t>
      </w:r>
      <w:r w:rsidRPr="00B3428F">
        <w:rPr>
          <w:rFonts w:ascii="Times New Roman" w:eastAsia="Times New Roman" w:hAnsi="Times New Roman" w:cs="Times New Roman"/>
          <w:color w:val="000000"/>
          <w:sz w:val="24"/>
          <w:szCs w:val="24"/>
          <w:lang w:eastAsia="ru-RU"/>
        </w:rPr>
        <w:softHyphen/>
        <w:t>ре</w:t>
      </w:r>
      <w:r w:rsidRPr="00B3428F">
        <w:rPr>
          <w:rFonts w:ascii="Times New Roman" w:eastAsia="Times New Roman" w:hAnsi="Times New Roman" w:cs="Times New Roman"/>
          <w:color w:val="000000"/>
          <w:sz w:val="24"/>
          <w:szCs w:val="24"/>
          <w:lang w:eastAsia="ru-RU"/>
        </w:rPr>
        <w:softHyphen/>
        <w:t>ние фи</w:t>
      </w:r>
      <w:r w:rsidRPr="00B3428F">
        <w:rPr>
          <w:rFonts w:ascii="Times New Roman" w:eastAsia="Times New Roman" w:hAnsi="Times New Roman" w:cs="Times New Roman"/>
          <w:color w:val="000000"/>
          <w:sz w:val="24"/>
          <w:szCs w:val="24"/>
          <w:lang w:eastAsia="ru-RU"/>
        </w:rPr>
        <w:softHyphen/>
        <w:t>зио</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ских по</w:t>
      </w:r>
      <w:r w:rsidRPr="00B3428F">
        <w:rPr>
          <w:rFonts w:ascii="Times New Roman" w:eastAsia="Times New Roman" w:hAnsi="Times New Roman" w:cs="Times New Roman"/>
          <w:color w:val="000000"/>
          <w:sz w:val="24"/>
          <w:szCs w:val="24"/>
          <w:lang w:eastAsia="ru-RU"/>
        </w:rPr>
        <w:softHyphen/>
        <w:t>треб</w:t>
      </w:r>
      <w:r w:rsidRPr="00B3428F">
        <w:rPr>
          <w:rFonts w:ascii="Times New Roman" w:eastAsia="Times New Roman" w:hAnsi="Times New Roman" w:cs="Times New Roman"/>
          <w:color w:val="000000"/>
          <w:sz w:val="24"/>
          <w:szCs w:val="24"/>
          <w:lang w:eastAsia="ru-RU"/>
        </w:rPr>
        <w:softHyphen/>
        <w:t>но</w:t>
      </w:r>
      <w:r w:rsidRPr="00B3428F">
        <w:rPr>
          <w:rFonts w:ascii="Times New Roman" w:eastAsia="Times New Roman" w:hAnsi="Times New Roman" w:cs="Times New Roman"/>
          <w:color w:val="000000"/>
          <w:sz w:val="24"/>
          <w:szCs w:val="24"/>
          <w:lang w:eastAsia="ru-RU"/>
        </w:rPr>
        <w:softHyphen/>
        <w:t>стей</w:t>
      </w:r>
      <w:r w:rsidRPr="00B3428F">
        <w:rPr>
          <w:rFonts w:ascii="Times New Roman" w:eastAsia="Times New Roman" w:hAnsi="Times New Roman" w:cs="Times New Roman"/>
          <w:color w:val="000000"/>
          <w:sz w:val="24"/>
          <w:szCs w:val="24"/>
          <w:lang w:eastAsia="ru-RU"/>
        </w:rPr>
        <w:br/>
        <w:t>3) пред</w:t>
      </w:r>
      <w:r w:rsidRPr="00B3428F">
        <w:rPr>
          <w:rFonts w:ascii="Times New Roman" w:eastAsia="Times New Roman" w:hAnsi="Times New Roman" w:cs="Times New Roman"/>
          <w:color w:val="000000"/>
          <w:sz w:val="24"/>
          <w:szCs w:val="24"/>
          <w:lang w:eastAsia="ru-RU"/>
        </w:rPr>
        <w:softHyphen/>
        <w:t>ва</w:t>
      </w:r>
      <w:r w:rsidRPr="00B3428F">
        <w:rPr>
          <w:rFonts w:ascii="Times New Roman" w:eastAsia="Times New Roman" w:hAnsi="Times New Roman" w:cs="Times New Roman"/>
          <w:color w:val="000000"/>
          <w:sz w:val="24"/>
          <w:szCs w:val="24"/>
          <w:lang w:eastAsia="ru-RU"/>
        </w:rPr>
        <w:softHyphen/>
        <w:t>ря</w:t>
      </w:r>
      <w:r w:rsidRPr="00B3428F">
        <w:rPr>
          <w:rFonts w:ascii="Times New Roman" w:eastAsia="Times New Roman" w:hAnsi="Times New Roman" w:cs="Times New Roman"/>
          <w:color w:val="000000"/>
          <w:sz w:val="24"/>
          <w:szCs w:val="24"/>
          <w:lang w:eastAsia="ru-RU"/>
        </w:rPr>
        <w:softHyphen/>
        <w:t>ет</w:t>
      </w:r>
      <w:r w:rsidRPr="00B3428F">
        <w:rPr>
          <w:rFonts w:ascii="Times New Roman" w:eastAsia="Times New Roman" w:hAnsi="Times New Roman" w:cs="Times New Roman"/>
          <w:color w:val="000000"/>
          <w:sz w:val="24"/>
          <w:szCs w:val="24"/>
          <w:lang w:eastAsia="ru-RU"/>
        </w:rPr>
        <w:softHyphen/>
        <w:t>ся це</w:t>
      </w:r>
      <w:r w:rsidRPr="00B3428F">
        <w:rPr>
          <w:rFonts w:ascii="Times New Roman" w:eastAsia="Times New Roman" w:hAnsi="Times New Roman" w:cs="Times New Roman"/>
          <w:color w:val="000000"/>
          <w:sz w:val="24"/>
          <w:szCs w:val="24"/>
          <w:lang w:eastAsia="ru-RU"/>
        </w:rPr>
        <w:softHyphen/>
        <w:t>ле</w:t>
      </w:r>
      <w:r w:rsidRPr="00B3428F">
        <w:rPr>
          <w:rFonts w:ascii="Times New Roman" w:eastAsia="Times New Roman" w:hAnsi="Times New Roman" w:cs="Times New Roman"/>
          <w:color w:val="000000"/>
          <w:sz w:val="24"/>
          <w:szCs w:val="24"/>
          <w:lang w:eastAsia="ru-RU"/>
        </w:rPr>
        <w:softHyphen/>
        <w:t>по</w:t>
      </w:r>
      <w:r w:rsidRPr="00B3428F">
        <w:rPr>
          <w:rFonts w:ascii="Times New Roman" w:eastAsia="Times New Roman" w:hAnsi="Times New Roman" w:cs="Times New Roman"/>
          <w:color w:val="000000"/>
          <w:sz w:val="24"/>
          <w:szCs w:val="24"/>
          <w:lang w:eastAsia="ru-RU"/>
        </w:rPr>
        <w:softHyphen/>
        <w:t>ла</w:t>
      </w:r>
      <w:r w:rsidRPr="00B3428F">
        <w:rPr>
          <w:rFonts w:ascii="Times New Roman" w:eastAsia="Times New Roman" w:hAnsi="Times New Roman" w:cs="Times New Roman"/>
          <w:color w:val="000000"/>
          <w:sz w:val="24"/>
          <w:szCs w:val="24"/>
          <w:lang w:eastAsia="ru-RU"/>
        </w:rPr>
        <w:softHyphen/>
        <w:t>га</w:t>
      </w:r>
      <w:r w:rsidRPr="00B3428F">
        <w:rPr>
          <w:rFonts w:ascii="Times New Roman" w:eastAsia="Times New Roman" w:hAnsi="Times New Roman" w:cs="Times New Roman"/>
          <w:color w:val="000000"/>
          <w:sz w:val="24"/>
          <w:szCs w:val="24"/>
          <w:lang w:eastAsia="ru-RU"/>
        </w:rPr>
        <w:softHyphen/>
        <w:t>ни</w:t>
      </w:r>
      <w:r w:rsidRPr="00B3428F">
        <w:rPr>
          <w:rFonts w:ascii="Times New Roman" w:eastAsia="Times New Roman" w:hAnsi="Times New Roman" w:cs="Times New Roman"/>
          <w:color w:val="000000"/>
          <w:sz w:val="24"/>
          <w:szCs w:val="24"/>
          <w:lang w:eastAsia="ru-RU"/>
        </w:rPr>
        <w:softHyphen/>
        <w:t>ем</w:t>
      </w:r>
      <w:r w:rsidRPr="00B3428F">
        <w:rPr>
          <w:rFonts w:ascii="Times New Roman" w:eastAsia="Times New Roman" w:hAnsi="Times New Roman" w:cs="Times New Roman"/>
          <w:color w:val="000000"/>
          <w:sz w:val="24"/>
          <w:szCs w:val="24"/>
          <w:lang w:eastAsia="ru-RU"/>
        </w:rPr>
        <w:br/>
        <w:t>4) все</w:t>
      </w:r>
      <w:r w:rsidRPr="00B3428F">
        <w:rPr>
          <w:rFonts w:ascii="Times New Roman" w:eastAsia="Times New Roman" w:hAnsi="Times New Roman" w:cs="Times New Roman"/>
          <w:color w:val="000000"/>
          <w:sz w:val="24"/>
          <w:szCs w:val="24"/>
          <w:lang w:eastAsia="ru-RU"/>
        </w:rPr>
        <w:softHyphen/>
        <w:t>гда носит ин</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ви</w:t>
      </w:r>
      <w:r w:rsidRPr="00B3428F">
        <w:rPr>
          <w:rFonts w:ascii="Times New Roman" w:eastAsia="Times New Roman" w:hAnsi="Times New Roman" w:cs="Times New Roman"/>
          <w:color w:val="000000"/>
          <w:sz w:val="24"/>
          <w:szCs w:val="24"/>
          <w:lang w:eastAsia="ru-RU"/>
        </w:rPr>
        <w:softHyphen/>
        <w:t>ду</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ный ха</w:t>
      </w:r>
      <w:r w:rsidRPr="00B3428F">
        <w:rPr>
          <w:rFonts w:ascii="Times New Roman" w:eastAsia="Times New Roman" w:hAnsi="Times New Roman" w:cs="Times New Roman"/>
          <w:color w:val="000000"/>
          <w:sz w:val="24"/>
          <w:szCs w:val="24"/>
          <w:lang w:eastAsia="ru-RU"/>
        </w:rPr>
        <w:softHyphen/>
        <w:t>рак</w:t>
      </w:r>
      <w:r w:rsidRPr="00B3428F">
        <w:rPr>
          <w:rFonts w:ascii="Times New Roman" w:eastAsia="Times New Roman" w:hAnsi="Times New Roman" w:cs="Times New Roman"/>
          <w:color w:val="000000"/>
          <w:sz w:val="24"/>
          <w:szCs w:val="24"/>
          <w:lang w:eastAsia="ru-RU"/>
        </w:rPr>
        <w:softHyphen/>
        <w:t>тер</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2.Что от</w:t>
      </w:r>
      <w:r w:rsidRPr="00B3428F">
        <w:rPr>
          <w:rFonts w:ascii="Times New Roman" w:eastAsia="Times New Roman" w:hAnsi="Times New Roman" w:cs="Times New Roman"/>
          <w:bCs/>
          <w:color w:val="000000"/>
          <w:sz w:val="24"/>
          <w:szCs w:val="24"/>
          <w:lang w:eastAsia="ru-RU"/>
        </w:rPr>
        <w:softHyphen/>
        <w:t>ли</w:t>
      </w:r>
      <w:r w:rsidRPr="00B3428F">
        <w:rPr>
          <w:rFonts w:ascii="Times New Roman" w:eastAsia="Times New Roman" w:hAnsi="Times New Roman" w:cs="Times New Roman"/>
          <w:bCs/>
          <w:color w:val="000000"/>
          <w:sz w:val="24"/>
          <w:szCs w:val="24"/>
          <w:lang w:eastAsia="ru-RU"/>
        </w:rPr>
        <w:softHyphen/>
        <w:t>ча</w:t>
      </w:r>
      <w:r w:rsidRPr="00B3428F">
        <w:rPr>
          <w:rFonts w:ascii="Times New Roman" w:eastAsia="Times New Roman" w:hAnsi="Times New Roman" w:cs="Times New Roman"/>
          <w:bCs/>
          <w:color w:val="000000"/>
          <w:sz w:val="24"/>
          <w:szCs w:val="24"/>
          <w:lang w:eastAsia="ru-RU"/>
        </w:rPr>
        <w:softHyphen/>
        <w:t>ет по</w:t>
      </w:r>
      <w:r w:rsidRPr="00B3428F">
        <w:rPr>
          <w:rFonts w:ascii="Times New Roman" w:eastAsia="Times New Roman" w:hAnsi="Times New Roman" w:cs="Times New Roman"/>
          <w:bCs/>
          <w:color w:val="000000"/>
          <w:sz w:val="24"/>
          <w:szCs w:val="24"/>
          <w:lang w:eastAsia="ru-RU"/>
        </w:rPr>
        <w:softHyphen/>
        <w:t>зна</w:t>
      </w:r>
      <w:r w:rsidRPr="00B3428F">
        <w:rPr>
          <w:rFonts w:ascii="Times New Roman" w:eastAsia="Times New Roman" w:hAnsi="Times New Roman" w:cs="Times New Roman"/>
          <w:bCs/>
          <w:color w:val="000000"/>
          <w:sz w:val="24"/>
          <w:szCs w:val="24"/>
          <w:lang w:eastAsia="ru-RU"/>
        </w:rPr>
        <w:softHyphen/>
        <w:t>ва</w:t>
      </w:r>
      <w:r w:rsidRPr="00B3428F">
        <w:rPr>
          <w:rFonts w:ascii="Times New Roman" w:eastAsia="Times New Roman" w:hAnsi="Times New Roman" w:cs="Times New Roman"/>
          <w:bCs/>
          <w:color w:val="000000"/>
          <w:sz w:val="24"/>
          <w:szCs w:val="24"/>
          <w:lang w:eastAsia="ru-RU"/>
        </w:rPr>
        <w:softHyphen/>
        <w:t>тель</w:t>
      </w:r>
      <w:r w:rsidRPr="00B3428F">
        <w:rPr>
          <w:rFonts w:ascii="Times New Roman" w:eastAsia="Times New Roman" w:hAnsi="Times New Roman" w:cs="Times New Roman"/>
          <w:bCs/>
          <w:color w:val="000000"/>
          <w:sz w:val="24"/>
          <w:szCs w:val="24"/>
          <w:lang w:eastAsia="ru-RU"/>
        </w:rPr>
        <w:softHyphen/>
        <w:t>ную де</w:t>
      </w:r>
      <w:r w:rsidRPr="00B3428F">
        <w:rPr>
          <w:rFonts w:ascii="Times New Roman" w:eastAsia="Times New Roman" w:hAnsi="Times New Roman" w:cs="Times New Roman"/>
          <w:bCs/>
          <w:color w:val="000000"/>
          <w:sz w:val="24"/>
          <w:szCs w:val="24"/>
          <w:lang w:eastAsia="ru-RU"/>
        </w:rPr>
        <w:softHyphen/>
        <w:t>я</w:t>
      </w:r>
      <w:r w:rsidRPr="00B3428F">
        <w:rPr>
          <w:rFonts w:ascii="Times New Roman" w:eastAsia="Times New Roman" w:hAnsi="Times New Roman" w:cs="Times New Roman"/>
          <w:bCs/>
          <w:color w:val="000000"/>
          <w:sz w:val="24"/>
          <w:szCs w:val="24"/>
          <w:lang w:eastAsia="ru-RU"/>
        </w:rPr>
        <w:softHyphen/>
        <w:t>тель</w:t>
      </w:r>
      <w:r w:rsidRPr="00B3428F">
        <w:rPr>
          <w:rFonts w:ascii="Times New Roman" w:eastAsia="Times New Roman" w:hAnsi="Times New Roman" w:cs="Times New Roman"/>
          <w:bCs/>
          <w:color w:val="000000"/>
          <w:sz w:val="24"/>
          <w:szCs w:val="24"/>
          <w:lang w:eastAsia="ru-RU"/>
        </w:rPr>
        <w:softHyphen/>
        <w:t>ность?</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по</w:t>
      </w:r>
      <w:r w:rsidRPr="00B3428F">
        <w:rPr>
          <w:rFonts w:ascii="Times New Roman" w:eastAsia="Times New Roman" w:hAnsi="Times New Roman" w:cs="Times New Roman"/>
          <w:color w:val="000000"/>
          <w:sz w:val="24"/>
          <w:szCs w:val="24"/>
          <w:lang w:eastAsia="ru-RU"/>
        </w:rPr>
        <w:softHyphen/>
        <w:t>лу</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ние прак</w:t>
      </w:r>
      <w:r w:rsidRPr="00B3428F">
        <w:rPr>
          <w:rFonts w:ascii="Times New Roman" w:eastAsia="Times New Roman" w:hAnsi="Times New Roman" w:cs="Times New Roman"/>
          <w:color w:val="000000"/>
          <w:sz w:val="24"/>
          <w:szCs w:val="24"/>
          <w:lang w:eastAsia="ru-RU"/>
        </w:rPr>
        <w:softHyphen/>
        <w:t>ти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 по</w:t>
      </w:r>
      <w:r w:rsidRPr="00B3428F">
        <w:rPr>
          <w:rFonts w:ascii="Times New Roman" w:eastAsia="Times New Roman" w:hAnsi="Times New Roman" w:cs="Times New Roman"/>
          <w:color w:val="000000"/>
          <w:sz w:val="24"/>
          <w:szCs w:val="24"/>
          <w:lang w:eastAsia="ru-RU"/>
        </w:rPr>
        <w:softHyphen/>
        <w:t>лез</w:t>
      </w:r>
      <w:r w:rsidRPr="00B3428F">
        <w:rPr>
          <w:rFonts w:ascii="Times New Roman" w:eastAsia="Times New Roman" w:hAnsi="Times New Roman" w:cs="Times New Roman"/>
          <w:color w:val="000000"/>
          <w:sz w:val="24"/>
          <w:szCs w:val="24"/>
          <w:lang w:eastAsia="ru-RU"/>
        </w:rPr>
        <w:softHyphen/>
        <w:t>но</w:t>
      </w:r>
      <w:r w:rsidRPr="00B3428F">
        <w:rPr>
          <w:rFonts w:ascii="Times New Roman" w:eastAsia="Times New Roman" w:hAnsi="Times New Roman" w:cs="Times New Roman"/>
          <w:color w:val="000000"/>
          <w:sz w:val="24"/>
          <w:szCs w:val="24"/>
          <w:lang w:eastAsia="ru-RU"/>
        </w:rPr>
        <w:softHyphen/>
        <w:t>го ре</w:t>
      </w:r>
      <w:r w:rsidRPr="00B3428F">
        <w:rPr>
          <w:rFonts w:ascii="Times New Roman" w:eastAsia="Times New Roman" w:hAnsi="Times New Roman" w:cs="Times New Roman"/>
          <w:color w:val="000000"/>
          <w:sz w:val="24"/>
          <w:szCs w:val="24"/>
          <w:lang w:eastAsia="ru-RU"/>
        </w:rPr>
        <w:softHyphen/>
        <w:t>зуль</w:t>
      </w:r>
      <w:r w:rsidRPr="00B3428F">
        <w:rPr>
          <w:rFonts w:ascii="Times New Roman" w:eastAsia="Times New Roman" w:hAnsi="Times New Roman" w:cs="Times New Roman"/>
          <w:color w:val="000000"/>
          <w:sz w:val="24"/>
          <w:szCs w:val="24"/>
          <w:lang w:eastAsia="ru-RU"/>
        </w:rPr>
        <w:softHyphen/>
        <w:t>та</w:t>
      </w:r>
      <w:r w:rsidRPr="00B3428F">
        <w:rPr>
          <w:rFonts w:ascii="Times New Roman" w:eastAsia="Times New Roman" w:hAnsi="Times New Roman" w:cs="Times New Roman"/>
          <w:color w:val="000000"/>
          <w:sz w:val="24"/>
          <w:szCs w:val="24"/>
          <w:lang w:eastAsia="ru-RU"/>
        </w:rPr>
        <w:softHyphen/>
        <w:t>та</w:t>
      </w:r>
      <w:r w:rsidRPr="00B3428F">
        <w:rPr>
          <w:rFonts w:ascii="Times New Roman" w:eastAsia="Times New Roman" w:hAnsi="Times New Roman" w:cs="Times New Roman"/>
          <w:color w:val="000000"/>
          <w:sz w:val="24"/>
          <w:szCs w:val="24"/>
          <w:lang w:eastAsia="ru-RU"/>
        </w:rPr>
        <w:br/>
        <w:t>2) за</w:t>
      </w:r>
      <w:r w:rsidRPr="00B3428F">
        <w:rPr>
          <w:rFonts w:ascii="Times New Roman" w:eastAsia="Times New Roman" w:hAnsi="Times New Roman" w:cs="Times New Roman"/>
          <w:color w:val="000000"/>
          <w:sz w:val="24"/>
          <w:szCs w:val="24"/>
          <w:lang w:eastAsia="ru-RU"/>
        </w:rPr>
        <w:softHyphen/>
        <w:t>тра</w:t>
      </w:r>
      <w:r w:rsidRPr="00B3428F">
        <w:rPr>
          <w:rFonts w:ascii="Times New Roman" w:eastAsia="Times New Roman" w:hAnsi="Times New Roman" w:cs="Times New Roman"/>
          <w:color w:val="000000"/>
          <w:sz w:val="24"/>
          <w:szCs w:val="24"/>
          <w:lang w:eastAsia="ru-RU"/>
        </w:rPr>
        <w:softHyphen/>
        <w:t>та фи</w:t>
      </w:r>
      <w:r w:rsidRPr="00B3428F">
        <w:rPr>
          <w:rFonts w:ascii="Times New Roman" w:eastAsia="Times New Roman" w:hAnsi="Times New Roman" w:cs="Times New Roman"/>
          <w:color w:val="000000"/>
          <w:sz w:val="24"/>
          <w:szCs w:val="24"/>
          <w:lang w:eastAsia="ru-RU"/>
        </w:rPr>
        <w:softHyphen/>
        <w:t>зи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ских и ин</w:t>
      </w:r>
      <w:r w:rsidRPr="00B3428F">
        <w:rPr>
          <w:rFonts w:ascii="Times New Roman" w:eastAsia="Times New Roman" w:hAnsi="Times New Roman" w:cs="Times New Roman"/>
          <w:color w:val="000000"/>
          <w:sz w:val="24"/>
          <w:szCs w:val="24"/>
          <w:lang w:eastAsia="ru-RU"/>
        </w:rPr>
        <w:softHyphen/>
        <w:t>тел</w:t>
      </w:r>
      <w:r w:rsidRPr="00B3428F">
        <w:rPr>
          <w:rFonts w:ascii="Times New Roman" w:eastAsia="Times New Roman" w:hAnsi="Times New Roman" w:cs="Times New Roman"/>
          <w:color w:val="000000"/>
          <w:sz w:val="24"/>
          <w:szCs w:val="24"/>
          <w:lang w:eastAsia="ru-RU"/>
        </w:rPr>
        <w:softHyphen/>
        <w:t>лек</w:t>
      </w:r>
      <w:r w:rsidRPr="00B3428F">
        <w:rPr>
          <w:rFonts w:ascii="Times New Roman" w:eastAsia="Times New Roman" w:hAnsi="Times New Roman" w:cs="Times New Roman"/>
          <w:color w:val="000000"/>
          <w:sz w:val="24"/>
          <w:szCs w:val="24"/>
          <w:lang w:eastAsia="ru-RU"/>
        </w:rPr>
        <w:softHyphen/>
        <w:t>ту</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ных уси</w:t>
      </w:r>
      <w:r w:rsidRPr="00B3428F">
        <w:rPr>
          <w:rFonts w:ascii="Times New Roman" w:eastAsia="Times New Roman" w:hAnsi="Times New Roman" w:cs="Times New Roman"/>
          <w:color w:val="000000"/>
          <w:sz w:val="24"/>
          <w:szCs w:val="24"/>
          <w:lang w:eastAsia="ru-RU"/>
        </w:rPr>
        <w:softHyphen/>
        <w:t>лий че</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ве</w:t>
      </w:r>
      <w:r w:rsidRPr="00B3428F">
        <w:rPr>
          <w:rFonts w:ascii="Times New Roman" w:eastAsia="Times New Roman" w:hAnsi="Times New Roman" w:cs="Times New Roman"/>
          <w:color w:val="000000"/>
          <w:sz w:val="24"/>
          <w:szCs w:val="24"/>
          <w:lang w:eastAsia="ru-RU"/>
        </w:rPr>
        <w:softHyphen/>
        <w:t>ка</w:t>
      </w:r>
      <w:r w:rsidRPr="00B3428F">
        <w:rPr>
          <w:rFonts w:ascii="Times New Roman" w:eastAsia="Times New Roman" w:hAnsi="Times New Roman" w:cs="Times New Roman"/>
          <w:color w:val="000000"/>
          <w:sz w:val="24"/>
          <w:szCs w:val="24"/>
          <w:lang w:eastAsia="ru-RU"/>
        </w:rPr>
        <w:br/>
        <w:t>3) не</w:t>
      </w:r>
      <w:r w:rsidRPr="00B3428F">
        <w:rPr>
          <w:rFonts w:ascii="Times New Roman" w:eastAsia="Times New Roman" w:hAnsi="Times New Roman" w:cs="Times New Roman"/>
          <w:color w:val="000000"/>
          <w:sz w:val="24"/>
          <w:szCs w:val="24"/>
          <w:lang w:eastAsia="ru-RU"/>
        </w:rPr>
        <w:softHyphen/>
        <w:t>об</w:t>
      </w:r>
      <w:r w:rsidRPr="00B3428F">
        <w:rPr>
          <w:rFonts w:ascii="Times New Roman" w:eastAsia="Times New Roman" w:hAnsi="Times New Roman" w:cs="Times New Roman"/>
          <w:color w:val="000000"/>
          <w:sz w:val="24"/>
          <w:szCs w:val="24"/>
          <w:lang w:eastAsia="ru-RU"/>
        </w:rPr>
        <w:softHyphen/>
        <w:t>хо</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мость сов</w:t>
      </w:r>
      <w:r w:rsidRPr="00B3428F">
        <w:rPr>
          <w:rFonts w:ascii="Times New Roman" w:eastAsia="Times New Roman" w:hAnsi="Times New Roman" w:cs="Times New Roman"/>
          <w:color w:val="000000"/>
          <w:sz w:val="24"/>
          <w:szCs w:val="24"/>
          <w:lang w:eastAsia="ru-RU"/>
        </w:rPr>
        <w:softHyphen/>
        <w:t>мест</w:t>
      </w:r>
      <w:r w:rsidRPr="00B3428F">
        <w:rPr>
          <w:rFonts w:ascii="Times New Roman" w:eastAsia="Times New Roman" w:hAnsi="Times New Roman" w:cs="Times New Roman"/>
          <w:color w:val="000000"/>
          <w:sz w:val="24"/>
          <w:szCs w:val="24"/>
          <w:lang w:eastAsia="ru-RU"/>
        </w:rPr>
        <w:softHyphen/>
        <w:t>ных дей</w:t>
      </w:r>
      <w:r w:rsidRPr="00B3428F">
        <w:rPr>
          <w:rFonts w:ascii="Times New Roman" w:eastAsia="Times New Roman" w:hAnsi="Times New Roman" w:cs="Times New Roman"/>
          <w:color w:val="000000"/>
          <w:sz w:val="24"/>
          <w:szCs w:val="24"/>
          <w:lang w:eastAsia="ru-RU"/>
        </w:rPr>
        <w:softHyphen/>
        <w:t>ствий с дру</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ми лю</w:t>
      </w:r>
      <w:r w:rsidRPr="00B3428F">
        <w:rPr>
          <w:rFonts w:ascii="Times New Roman" w:eastAsia="Times New Roman" w:hAnsi="Times New Roman" w:cs="Times New Roman"/>
          <w:color w:val="000000"/>
          <w:sz w:val="24"/>
          <w:szCs w:val="24"/>
          <w:lang w:eastAsia="ru-RU"/>
        </w:rPr>
        <w:softHyphen/>
        <w:t>дь</w:t>
      </w:r>
      <w:r w:rsidRPr="00B3428F">
        <w:rPr>
          <w:rFonts w:ascii="Times New Roman" w:eastAsia="Times New Roman" w:hAnsi="Times New Roman" w:cs="Times New Roman"/>
          <w:color w:val="000000"/>
          <w:sz w:val="24"/>
          <w:szCs w:val="24"/>
          <w:lang w:eastAsia="ru-RU"/>
        </w:rPr>
        <w:softHyphen/>
        <w:t>ми</w:t>
      </w:r>
      <w:r w:rsidRPr="00B3428F">
        <w:rPr>
          <w:rFonts w:ascii="Times New Roman" w:eastAsia="Times New Roman" w:hAnsi="Times New Roman" w:cs="Times New Roman"/>
          <w:color w:val="000000"/>
          <w:sz w:val="24"/>
          <w:szCs w:val="24"/>
          <w:lang w:eastAsia="ru-RU"/>
        </w:rPr>
        <w:br/>
        <w:t>4) на</w:t>
      </w:r>
      <w:r w:rsidRPr="00B3428F">
        <w:rPr>
          <w:rFonts w:ascii="Times New Roman" w:eastAsia="Times New Roman" w:hAnsi="Times New Roman" w:cs="Times New Roman"/>
          <w:color w:val="000000"/>
          <w:sz w:val="24"/>
          <w:szCs w:val="24"/>
          <w:lang w:eastAsia="ru-RU"/>
        </w:rPr>
        <w:softHyphen/>
        <w:t>прав</w:t>
      </w:r>
      <w:r w:rsidRPr="00B3428F">
        <w:rPr>
          <w:rFonts w:ascii="Times New Roman" w:eastAsia="Times New Roman" w:hAnsi="Times New Roman" w:cs="Times New Roman"/>
          <w:color w:val="000000"/>
          <w:sz w:val="24"/>
          <w:szCs w:val="24"/>
          <w:lang w:eastAsia="ru-RU"/>
        </w:rPr>
        <w:softHyphen/>
        <w:t>лен</w:t>
      </w:r>
      <w:r w:rsidRPr="00B3428F">
        <w:rPr>
          <w:rFonts w:ascii="Times New Roman" w:eastAsia="Times New Roman" w:hAnsi="Times New Roman" w:cs="Times New Roman"/>
          <w:color w:val="000000"/>
          <w:sz w:val="24"/>
          <w:szCs w:val="24"/>
          <w:lang w:eastAsia="ru-RU"/>
        </w:rPr>
        <w:softHyphen/>
        <w:t>ность на по</w:t>
      </w:r>
      <w:r w:rsidRPr="00B3428F">
        <w:rPr>
          <w:rFonts w:ascii="Times New Roman" w:eastAsia="Times New Roman" w:hAnsi="Times New Roman" w:cs="Times New Roman"/>
          <w:color w:val="000000"/>
          <w:sz w:val="24"/>
          <w:szCs w:val="24"/>
          <w:lang w:eastAsia="ru-RU"/>
        </w:rPr>
        <w:softHyphen/>
        <w:t>лу</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ние новой ин</w:t>
      </w:r>
      <w:r w:rsidRPr="00B3428F">
        <w:rPr>
          <w:rFonts w:ascii="Times New Roman" w:eastAsia="Times New Roman" w:hAnsi="Times New Roman" w:cs="Times New Roman"/>
          <w:color w:val="000000"/>
          <w:sz w:val="24"/>
          <w:szCs w:val="24"/>
          <w:lang w:eastAsia="ru-RU"/>
        </w:rPr>
        <w:softHyphen/>
        <w:t>фор</w:t>
      </w:r>
      <w:r w:rsidRPr="00B3428F">
        <w:rPr>
          <w:rFonts w:ascii="Times New Roman" w:eastAsia="Times New Roman" w:hAnsi="Times New Roman" w:cs="Times New Roman"/>
          <w:color w:val="000000"/>
          <w:sz w:val="24"/>
          <w:szCs w:val="24"/>
          <w:lang w:eastAsia="ru-RU"/>
        </w:rPr>
        <w:softHyphen/>
        <w:t>ма</w:t>
      </w:r>
      <w:r w:rsidRPr="00B3428F">
        <w:rPr>
          <w:rFonts w:ascii="Times New Roman" w:eastAsia="Times New Roman" w:hAnsi="Times New Roman" w:cs="Times New Roman"/>
          <w:color w:val="000000"/>
          <w:sz w:val="24"/>
          <w:szCs w:val="24"/>
          <w:lang w:eastAsia="ru-RU"/>
        </w:rPr>
        <w:softHyphen/>
        <w:t>ции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3.</w:t>
      </w:r>
      <w:r w:rsidRPr="00B3428F">
        <w:rPr>
          <w:rFonts w:ascii="Times New Roman" w:eastAsia="Times New Roman" w:hAnsi="Times New Roman" w:cs="Times New Roman"/>
          <w:bCs/>
          <w:color w:val="333333"/>
          <w:sz w:val="24"/>
          <w:szCs w:val="24"/>
          <w:lang w:eastAsia="ru-RU"/>
        </w:rPr>
        <w:t xml:space="preserve"> </w:t>
      </w:r>
      <w:r w:rsidRPr="00B3428F">
        <w:rPr>
          <w:rFonts w:ascii="Times New Roman" w:eastAsia="Calibri" w:hAnsi="Times New Roman" w:cs="Times New Roman"/>
          <w:bCs/>
          <w:color w:val="000000"/>
          <w:sz w:val="24"/>
          <w:szCs w:val="24"/>
        </w:rPr>
        <w:t>Ниже при</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ден пе</w:t>
      </w:r>
      <w:r w:rsidRPr="00B3428F">
        <w:rPr>
          <w:rFonts w:ascii="Times New Roman" w:eastAsia="Calibri" w:hAnsi="Times New Roman" w:cs="Times New Roman"/>
          <w:bCs/>
          <w:color w:val="000000"/>
          <w:sz w:val="24"/>
          <w:szCs w:val="24"/>
        </w:rPr>
        <w:softHyphen/>
        <w:t>ре</w:t>
      </w:r>
      <w:r w:rsidRPr="00B3428F">
        <w:rPr>
          <w:rFonts w:ascii="Times New Roman" w:eastAsia="Calibri" w:hAnsi="Times New Roman" w:cs="Times New Roman"/>
          <w:bCs/>
          <w:color w:val="000000"/>
          <w:sz w:val="24"/>
          <w:szCs w:val="24"/>
        </w:rPr>
        <w:softHyphen/>
        <w:t>чень тер</w:t>
      </w:r>
      <w:r w:rsidRPr="00B3428F">
        <w:rPr>
          <w:rFonts w:ascii="Times New Roman" w:eastAsia="Calibri" w:hAnsi="Times New Roman" w:cs="Times New Roman"/>
          <w:bCs/>
          <w:color w:val="000000"/>
          <w:sz w:val="24"/>
          <w:szCs w:val="24"/>
        </w:rPr>
        <w:softHyphen/>
        <w:t>ми</w:t>
      </w:r>
      <w:r w:rsidRPr="00B3428F">
        <w:rPr>
          <w:rFonts w:ascii="Times New Roman" w:eastAsia="Calibri" w:hAnsi="Times New Roman" w:cs="Times New Roman"/>
          <w:bCs/>
          <w:color w:val="000000"/>
          <w:sz w:val="24"/>
          <w:szCs w:val="24"/>
        </w:rPr>
        <w:softHyphen/>
        <w:t>нов. Все они, за ис</w:t>
      </w:r>
      <w:r w:rsidRPr="00B3428F">
        <w:rPr>
          <w:rFonts w:ascii="Times New Roman" w:eastAsia="Calibri" w:hAnsi="Times New Roman" w:cs="Times New Roman"/>
          <w:bCs/>
          <w:color w:val="000000"/>
          <w:sz w:val="24"/>
          <w:szCs w:val="24"/>
        </w:rPr>
        <w:softHyphen/>
        <w:t>клю</w:t>
      </w:r>
      <w:r w:rsidRPr="00B3428F">
        <w:rPr>
          <w:rFonts w:ascii="Times New Roman" w:eastAsia="Calibri" w:hAnsi="Times New Roman" w:cs="Times New Roman"/>
          <w:bCs/>
          <w:color w:val="000000"/>
          <w:sz w:val="24"/>
          <w:szCs w:val="24"/>
        </w:rPr>
        <w:softHyphen/>
        <w:t>че</w:t>
      </w:r>
      <w:r w:rsidRPr="00B3428F">
        <w:rPr>
          <w:rFonts w:ascii="Times New Roman" w:eastAsia="Calibri" w:hAnsi="Times New Roman" w:cs="Times New Roman"/>
          <w:bCs/>
          <w:color w:val="000000"/>
          <w:sz w:val="24"/>
          <w:szCs w:val="24"/>
        </w:rPr>
        <w:softHyphen/>
        <w:t>ни</w:t>
      </w:r>
      <w:r w:rsidRPr="00B3428F">
        <w:rPr>
          <w:rFonts w:ascii="Times New Roman" w:eastAsia="Calibri" w:hAnsi="Times New Roman" w:cs="Times New Roman"/>
          <w:bCs/>
          <w:color w:val="000000"/>
          <w:sz w:val="24"/>
          <w:szCs w:val="24"/>
        </w:rPr>
        <w:softHyphen/>
        <w:t>ем двух, от</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сят</w:t>
      </w:r>
      <w:r w:rsidRPr="00B3428F">
        <w:rPr>
          <w:rFonts w:ascii="Times New Roman" w:eastAsia="Calibri" w:hAnsi="Times New Roman" w:cs="Times New Roman"/>
          <w:bCs/>
          <w:color w:val="000000"/>
          <w:sz w:val="24"/>
          <w:szCs w:val="24"/>
        </w:rPr>
        <w:softHyphen/>
        <w:t>ся к по</w:t>
      </w:r>
      <w:r w:rsidRPr="00B3428F">
        <w:rPr>
          <w:rFonts w:ascii="Times New Roman" w:eastAsia="Calibri" w:hAnsi="Times New Roman" w:cs="Times New Roman"/>
          <w:bCs/>
          <w:color w:val="000000"/>
          <w:sz w:val="24"/>
          <w:szCs w:val="24"/>
        </w:rPr>
        <w:softHyphen/>
        <w:t>ня</w:t>
      </w:r>
      <w:r w:rsidRPr="00B3428F">
        <w:rPr>
          <w:rFonts w:ascii="Times New Roman" w:eastAsia="Calibri" w:hAnsi="Times New Roman" w:cs="Times New Roman"/>
          <w:bCs/>
          <w:color w:val="000000"/>
          <w:sz w:val="24"/>
          <w:szCs w:val="24"/>
        </w:rPr>
        <w:softHyphen/>
        <w:t>тию «струк</w:t>
      </w:r>
      <w:r w:rsidRPr="00B3428F">
        <w:rPr>
          <w:rFonts w:ascii="Times New Roman" w:eastAsia="Calibri" w:hAnsi="Times New Roman" w:cs="Times New Roman"/>
          <w:bCs/>
          <w:color w:val="000000"/>
          <w:sz w:val="24"/>
          <w:szCs w:val="24"/>
        </w:rPr>
        <w:softHyphen/>
        <w:t>ту</w:t>
      </w:r>
      <w:r w:rsidRPr="00B3428F">
        <w:rPr>
          <w:rFonts w:ascii="Times New Roman" w:eastAsia="Calibri" w:hAnsi="Times New Roman" w:cs="Times New Roman"/>
          <w:bCs/>
          <w:color w:val="000000"/>
          <w:sz w:val="24"/>
          <w:szCs w:val="24"/>
        </w:rPr>
        <w:softHyphen/>
        <w:t>ра де</w:t>
      </w:r>
      <w:r w:rsidRPr="00B3428F">
        <w:rPr>
          <w:rFonts w:ascii="Times New Roman" w:eastAsia="Calibri" w:hAnsi="Times New Roman" w:cs="Times New Roman"/>
          <w:bCs/>
          <w:color w:val="000000"/>
          <w:sz w:val="24"/>
          <w:szCs w:val="24"/>
        </w:rPr>
        <w:softHyphen/>
        <w:t>я</w:t>
      </w:r>
      <w:r w:rsidRPr="00B3428F">
        <w:rPr>
          <w:rFonts w:ascii="Times New Roman" w:eastAsia="Calibri" w:hAnsi="Times New Roman" w:cs="Times New Roman"/>
          <w:bCs/>
          <w:color w:val="000000"/>
          <w:sz w:val="24"/>
          <w:szCs w:val="24"/>
        </w:rPr>
        <w:softHyphen/>
        <w:t>тель</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субъ</w:t>
      </w:r>
      <w:r w:rsidRPr="00B3428F">
        <w:rPr>
          <w:rFonts w:ascii="Times New Roman" w:eastAsia="Times New Roman" w:hAnsi="Times New Roman" w:cs="Times New Roman"/>
          <w:color w:val="000000"/>
          <w:sz w:val="24"/>
          <w:szCs w:val="24"/>
          <w:lang w:eastAsia="ru-RU"/>
        </w:rPr>
        <w:softHyphen/>
        <w:t>ект 2) объ</w:t>
      </w:r>
      <w:r w:rsidRPr="00B3428F">
        <w:rPr>
          <w:rFonts w:ascii="Times New Roman" w:eastAsia="Times New Roman" w:hAnsi="Times New Roman" w:cs="Times New Roman"/>
          <w:color w:val="000000"/>
          <w:sz w:val="24"/>
          <w:szCs w:val="24"/>
          <w:lang w:eastAsia="ru-RU"/>
        </w:rPr>
        <w:softHyphen/>
        <w:t>ект 3) цель 4) ста</w:t>
      </w:r>
      <w:r w:rsidRPr="00B3428F">
        <w:rPr>
          <w:rFonts w:ascii="Times New Roman" w:eastAsia="Times New Roman" w:hAnsi="Times New Roman" w:cs="Times New Roman"/>
          <w:color w:val="000000"/>
          <w:sz w:val="24"/>
          <w:szCs w:val="24"/>
          <w:lang w:eastAsia="ru-RU"/>
        </w:rPr>
        <w:softHyphen/>
        <w:t>тус 5) нормы 6) сред</w:t>
      </w:r>
      <w:r w:rsidRPr="00B3428F">
        <w:rPr>
          <w:rFonts w:ascii="Times New Roman" w:eastAsia="Times New Roman" w:hAnsi="Times New Roman" w:cs="Times New Roman"/>
          <w:color w:val="000000"/>
          <w:sz w:val="24"/>
          <w:szCs w:val="24"/>
          <w:lang w:eastAsia="ru-RU"/>
        </w:rPr>
        <w:softHyphen/>
        <w:t>ства 7) ре</w:t>
      </w:r>
      <w:r w:rsidRPr="00B3428F">
        <w:rPr>
          <w:rFonts w:ascii="Times New Roman" w:eastAsia="Times New Roman" w:hAnsi="Times New Roman" w:cs="Times New Roman"/>
          <w:color w:val="000000"/>
          <w:sz w:val="24"/>
          <w:szCs w:val="24"/>
          <w:lang w:eastAsia="ru-RU"/>
        </w:rPr>
        <w:softHyphen/>
        <w:t>зуль</w:t>
      </w:r>
      <w:r w:rsidRPr="00B3428F">
        <w:rPr>
          <w:rFonts w:ascii="Times New Roman" w:eastAsia="Times New Roman" w:hAnsi="Times New Roman" w:cs="Times New Roman"/>
          <w:color w:val="000000"/>
          <w:sz w:val="24"/>
          <w:szCs w:val="24"/>
          <w:lang w:eastAsia="ru-RU"/>
        </w:rPr>
        <w:softHyphen/>
        <w:t>тат</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Най</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те</w:t>
      </w:r>
      <w:r w:rsidRPr="00B3428F">
        <w:rPr>
          <w:rFonts w:ascii="Times New Roman" w:eastAsia="Times New Roman" w:hAnsi="Times New Roman" w:cs="Times New Roman"/>
          <w:bCs/>
          <w:iCs/>
          <w:color w:val="000000"/>
          <w:sz w:val="24"/>
          <w:szCs w:val="24"/>
          <w:lang w:eastAsia="ru-RU"/>
        </w:rPr>
        <w:t xml:space="preserve"> два </w:t>
      </w:r>
      <w:r w:rsidRPr="00B3428F">
        <w:rPr>
          <w:rFonts w:ascii="Times New Roman" w:eastAsia="Times New Roman" w:hAnsi="Times New Roman" w:cs="Times New Roman"/>
          <w:color w:val="000000"/>
          <w:sz w:val="24"/>
          <w:szCs w:val="24"/>
          <w:lang w:eastAsia="ru-RU"/>
        </w:rPr>
        <w:t>тер</w:t>
      </w:r>
      <w:r w:rsidRPr="00B3428F">
        <w:rPr>
          <w:rFonts w:ascii="Times New Roman" w:eastAsia="Times New Roman" w:hAnsi="Times New Roman" w:cs="Times New Roman"/>
          <w:color w:val="000000"/>
          <w:sz w:val="24"/>
          <w:szCs w:val="24"/>
          <w:lang w:eastAsia="ru-RU"/>
        </w:rPr>
        <w:softHyphen/>
        <w:t>ми</w:t>
      </w:r>
      <w:r w:rsidRPr="00B3428F">
        <w:rPr>
          <w:rFonts w:ascii="Times New Roman" w:eastAsia="Times New Roman" w:hAnsi="Times New Roman" w:cs="Times New Roman"/>
          <w:color w:val="000000"/>
          <w:sz w:val="24"/>
          <w:szCs w:val="24"/>
          <w:lang w:eastAsia="ru-RU"/>
        </w:rPr>
        <w:softHyphen/>
        <w:t>на, «вы</w:t>
      </w:r>
      <w:r w:rsidRPr="00B3428F">
        <w:rPr>
          <w:rFonts w:ascii="Times New Roman" w:eastAsia="Times New Roman" w:hAnsi="Times New Roman" w:cs="Times New Roman"/>
          <w:color w:val="000000"/>
          <w:sz w:val="24"/>
          <w:szCs w:val="24"/>
          <w:lang w:eastAsia="ru-RU"/>
        </w:rPr>
        <w:softHyphen/>
        <w:t>па</w:t>
      </w:r>
      <w:r w:rsidRPr="00B3428F">
        <w:rPr>
          <w:rFonts w:ascii="Times New Roman" w:eastAsia="Times New Roman" w:hAnsi="Times New Roman" w:cs="Times New Roman"/>
          <w:color w:val="000000"/>
          <w:sz w:val="24"/>
          <w:szCs w:val="24"/>
          <w:lang w:eastAsia="ru-RU"/>
        </w:rPr>
        <w:softHyphen/>
        <w:t>да</w:t>
      </w:r>
      <w:r w:rsidRPr="00B3428F">
        <w:rPr>
          <w:rFonts w:ascii="Times New Roman" w:eastAsia="Times New Roman" w:hAnsi="Times New Roman" w:cs="Times New Roman"/>
          <w:color w:val="000000"/>
          <w:sz w:val="24"/>
          <w:szCs w:val="24"/>
          <w:lang w:eastAsia="ru-RU"/>
        </w:rPr>
        <w:softHyphen/>
        <w:t>ю</w:t>
      </w:r>
      <w:r w:rsidRPr="00B3428F">
        <w:rPr>
          <w:rFonts w:ascii="Times New Roman" w:eastAsia="Times New Roman" w:hAnsi="Times New Roman" w:cs="Times New Roman"/>
          <w:color w:val="000000"/>
          <w:sz w:val="24"/>
          <w:szCs w:val="24"/>
          <w:lang w:eastAsia="ru-RU"/>
        </w:rPr>
        <w:softHyphen/>
        <w:t>щих» из об</w:t>
      </w:r>
      <w:r w:rsidRPr="00B3428F">
        <w:rPr>
          <w:rFonts w:ascii="Times New Roman" w:eastAsia="Times New Roman" w:hAnsi="Times New Roman" w:cs="Times New Roman"/>
          <w:color w:val="000000"/>
          <w:sz w:val="24"/>
          <w:szCs w:val="24"/>
          <w:lang w:eastAsia="ru-RU"/>
        </w:rPr>
        <w:softHyphen/>
        <w:t>ще</w:t>
      </w:r>
      <w:r w:rsidRPr="00B3428F">
        <w:rPr>
          <w:rFonts w:ascii="Times New Roman" w:eastAsia="Times New Roman" w:hAnsi="Times New Roman" w:cs="Times New Roman"/>
          <w:color w:val="000000"/>
          <w:sz w:val="24"/>
          <w:szCs w:val="24"/>
          <w:lang w:eastAsia="ru-RU"/>
        </w:rPr>
        <w:softHyphen/>
        <w:t>го ряда, и за</w:t>
      </w:r>
      <w:r w:rsidRPr="00B3428F">
        <w:rPr>
          <w:rFonts w:ascii="Times New Roman" w:eastAsia="Times New Roman" w:hAnsi="Times New Roman" w:cs="Times New Roman"/>
          <w:color w:val="000000"/>
          <w:sz w:val="24"/>
          <w:szCs w:val="24"/>
          <w:lang w:eastAsia="ru-RU"/>
        </w:rPr>
        <w:softHyphen/>
        <w:t>пи</w:t>
      </w:r>
      <w:r w:rsidRPr="00B3428F">
        <w:rPr>
          <w:rFonts w:ascii="Times New Roman" w:eastAsia="Times New Roman" w:hAnsi="Times New Roman" w:cs="Times New Roman"/>
          <w:color w:val="000000"/>
          <w:sz w:val="24"/>
          <w:szCs w:val="24"/>
          <w:lang w:eastAsia="ru-RU"/>
        </w:rPr>
        <w:softHyphen/>
        <w:t>ши</w:t>
      </w:r>
      <w:r w:rsidRPr="00B3428F">
        <w:rPr>
          <w:rFonts w:ascii="Times New Roman" w:eastAsia="Times New Roman" w:hAnsi="Times New Roman" w:cs="Times New Roman"/>
          <w:color w:val="000000"/>
          <w:sz w:val="24"/>
          <w:szCs w:val="24"/>
          <w:lang w:eastAsia="ru-RU"/>
        </w:rPr>
        <w:softHyphen/>
        <w:t>те цифры, под ко</w:t>
      </w:r>
      <w:r w:rsidRPr="00B3428F">
        <w:rPr>
          <w:rFonts w:ascii="Times New Roman" w:eastAsia="Times New Roman" w:hAnsi="Times New Roman" w:cs="Times New Roman"/>
          <w:color w:val="000000"/>
          <w:sz w:val="24"/>
          <w:szCs w:val="24"/>
          <w:lang w:eastAsia="ru-RU"/>
        </w:rPr>
        <w:softHyphen/>
        <w:t>то</w:t>
      </w:r>
      <w:r w:rsidRPr="00B3428F">
        <w:rPr>
          <w:rFonts w:ascii="Times New Roman" w:eastAsia="Times New Roman" w:hAnsi="Times New Roman" w:cs="Times New Roman"/>
          <w:color w:val="000000"/>
          <w:sz w:val="24"/>
          <w:szCs w:val="24"/>
          <w:lang w:eastAsia="ru-RU"/>
        </w:rPr>
        <w:softHyphen/>
        <w:t>ры</w:t>
      </w:r>
      <w:r w:rsidRPr="00B3428F">
        <w:rPr>
          <w:rFonts w:ascii="Times New Roman" w:eastAsia="Times New Roman" w:hAnsi="Times New Roman" w:cs="Times New Roman"/>
          <w:color w:val="000000"/>
          <w:sz w:val="24"/>
          <w:szCs w:val="24"/>
          <w:lang w:eastAsia="ru-RU"/>
        </w:rPr>
        <w:softHyphen/>
        <w:t>ми они ука</w:t>
      </w:r>
      <w:r w:rsidRPr="00B3428F">
        <w:rPr>
          <w:rFonts w:ascii="Times New Roman" w:eastAsia="Times New Roman" w:hAnsi="Times New Roman" w:cs="Times New Roman"/>
          <w:color w:val="000000"/>
          <w:sz w:val="24"/>
          <w:szCs w:val="24"/>
          <w:lang w:eastAsia="ru-RU"/>
        </w:rPr>
        <w:softHyphen/>
        <w:t>за</w:t>
      </w:r>
      <w:r w:rsidRPr="00B3428F">
        <w:rPr>
          <w:rFonts w:ascii="Times New Roman" w:eastAsia="Times New Roman" w:hAnsi="Times New Roman" w:cs="Times New Roman"/>
          <w:color w:val="000000"/>
          <w:sz w:val="24"/>
          <w:szCs w:val="24"/>
          <w:lang w:eastAsia="ru-RU"/>
        </w:rPr>
        <w:softHyphen/>
        <w:t>ны.</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4.Признаком религиозного мировоззрения не является: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ориентация на решение проблем, связанных с духовными потребностями человека</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 возможность проверить истинность убеждений практикой</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стремление дать человеку веру в возможность достижения поставленных целей</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4) тесная связь с мировым культурным наследием.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 Какое из перечисленных проявлений относится к сфере бессознательного?</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твёрдое убеждение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благородное намерение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целенаправленное припоминание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творческое озарение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6.Выберите правильный ответ. </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Нужда или недостаток в чем- либо необходимом для жизнедеятельности </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организма, человеческой личности, общества в целом это:</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потребность 2) способность 3) необходимость</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7. </w:t>
      </w:r>
      <w:r w:rsidRPr="00B3428F">
        <w:rPr>
          <w:rFonts w:ascii="Times New Roman" w:eastAsia="Times New Roman" w:hAnsi="Times New Roman" w:cs="Times New Roman"/>
          <w:bCs/>
          <w:iCs/>
          <w:sz w:val="24"/>
          <w:szCs w:val="24"/>
          <w:lang w:eastAsia="ru-RU"/>
        </w:rPr>
        <w:t>Человеческие возможности и способности</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зависят только от личных усилий человека</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всецело обусловлены биологически</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определяются как наследственными признаками, социальной средой,</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так и волей человека</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полностью обусловлены социальной средой</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Ответ:3</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8. Верны ли следующие суждения о познании?</w:t>
      </w: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А. Познавательная деятельность нацелена на получение достоверного знания.</w:t>
      </w: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Б. Знание о мире, соответствующее познаваемым объектам, признается в </w:t>
      </w:r>
      <w:proofErr w:type="gramStart"/>
      <w:r w:rsidRPr="00B3428F">
        <w:rPr>
          <w:rFonts w:ascii="Times New Roman" w:eastAsia="Times New Roman" w:hAnsi="Times New Roman" w:cs="Times New Roman"/>
          <w:sz w:val="24"/>
          <w:szCs w:val="24"/>
          <w:lang w:eastAsia="ru-RU"/>
        </w:rPr>
        <w:t>качестве  истины</w:t>
      </w:r>
      <w:proofErr w:type="gram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8265"/>
      </w:tblGrid>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1.Верно только А</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2.Верно только Б</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3.Верны оба суждения</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4.Оба суждения неверны</w:t>
            </w:r>
          </w:p>
        </w:tc>
      </w:tr>
    </w:tbl>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Calibri" w:hAnsi="Times New Roman" w:cs="Times New Roman"/>
          <w:bCs/>
          <w:iCs/>
          <w:color w:val="000000"/>
          <w:sz w:val="24"/>
          <w:szCs w:val="24"/>
        </w:rPr>
        <w:t>9.</w:t>
      </w:r>
      <w:r w:rsidRPr="00B3428F">
        <w:rPr>
          <w:rFonts w:ascii="Times New Roman" w:eastAsia="Times New Roman" w:hAnsi="Times New Roman" w:cs="Times New Roman"/>
          <w:bCs/>
          <w:color w:val="000000"/>
          <w:sz w:val="24"/>
          <w:szCs w:val="24"/>
          <w:lang w:eastAsia="ru-RU"/>
        </w:rPr>
        <w:t xml:space="preserve"> К потребностям человека, обусловленным обществом, относится потребность в </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трудовой деятельности</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 сохранении рода</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самосохранении</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 xml:space="preserve">4) физической </w:t>
      </w:r>
      <w:proofErr w:type="spellStart"/>
      <w:r w:rsidRPr="00B3428F">
        <w:rPr>
          <w:rFonts w:ascii="Times New Roman" w:eastAsia="Times New Roman" w:hAnsi="Times New Roman" w:cs="Times New Roman"/>
          <w:color w:val="000000"/>
          <w:sz w:val="24"/>
          <w:szCs w:val="24"/>
          <w:lang w:eastAsia="ru-RU"/>
        </w:rPr>
        <w:t>активности</w:t>
      </w:r>
      <w:r w:rsidRPr="00B3428F">
        <w:rPr>
          <w:rFonts w:ascii="Times New Roman" w:eastAsia="Times New Roman" w:hAnsi="Times New Roman" w:cs="Times New Roman"/>
          <w:sz w:val="24"/>
          <w:szCs w:val="24"/>
          <w:lang w:eastAsia="ru-RU"/>
        </w:rPr>
        <w:t>Ответ</w:t>
      </w:r>
      <w:proofErr w:type="spellEnd"/>
      <w:r w:rsidRPr="00B3428F">
        <w:rPr>
          <w:rFonts w:ascii="Times New Roman" w:eastAsia="Times New Roman" w:hAnsi="Times New Roman" w:cs="Times New Roman"/>
          <w:sz w:val="24"/>
          <w:szCs w:val="24"/>
          <w:lang w:eastAsia="ru-RU"/>
        </w:rPr>
        <w:t xml:space="preserve"> 1</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sz w:val="24"/>
          <w:szCs w:val="24"/>
          <w:lang w:eastAsia="ru-RU"/>
        </w:rPr>
        <w:t xml:space="preserve">10. </w:t>
      </w:r>
      <w:r w:rsidRPr="00B3428F">
        <w:rPr>
          <w:rFonts w:ascii="Times New Roman" w:eastAsia="Times New Roman" w:hAnsi="Times New Roman" w:cs="Times New Roman"/>
          <w:bCs/>
          <w:color w:val="000000"/>
          <w:sz w:val="24"/>
          <w:szCs w:val="24"/>
          <w:lang w:eastAsia="ru-RU"/>
        </w:rPr>
        <w:t>Основным фактором формирования личности является: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общение с окружающими 2) природная среда 3) механизм наследственности 4) врождённые склонности</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Ответ:1</w:t>
      </w:r>
    </w:p>
    <w:p w:rsidR="004D1E56" w:rsidRPr="00B3428F" w:rsidRDefault="004D1E56" w:rsidP="004D1E56">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4D1E56" w:rsidRPr="00B3428F" w:rsidRDefault="004D1E56" w:rsidP="004D1E56">
      <w:pPr>
        <w:spacing w:line="240" w:lineRule="auto"/>
        <w:jc w:val="both"/>
        <w:rPr>
          <w:rFonts w:ascii="Times New Roman" w:eastAsia="Calibri" w:hAnsi="Times New Roman" w:cs="Times New Roman"/>
          <w:b/>
          <w:sz w:val="24"/>
          <w:szCs w:val="24"/>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Pr="00B3428F" w:rsidRDefault="004D1E56" w:rsidP="00B3428F">
      <w:pPr>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Проверочный тест по теме «Духовная жизнь»</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1</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1.Для массовой культуры характерно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извлечению коммерческой выгоды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анонимность большинства произведений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необходимость специальных знаний для восприятия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2.Притчи и анекдоты представляют собой произведения культуры</w:t>
            </w:r>
          </w:p>
          <w:tbl>
            <w:tblPr>
              <w:tblW w:w="0" w:type="auto"/>
              <w:tblLook w:val="0000" w:firstRow="0" w:lastRow="0" w:firstColumn="0" w:lastColumn="0" w:noHBand="0" w:noVBand="0"/>
            </w:tblPr>
            <w:tblGrid>
              <w:gridCol w:w="603"/>
              <w:gridCol w:w="8104"/>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массовой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элитарной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народной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экранной</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3.Признаком экранной культуры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контакт с виртуальной реальностью</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доступность узкому кругу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отражение духовных ценностей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4.Религиозное знание в отличие от научного</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основано на проведении экспериментов</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нацелено на получение истинного знания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предполагает логическую стройность и последовательность выводов</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 xml:space="preserve">основано на вере и не требует доказательств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5.Верны ли следующие суждения об образовании?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Образование служит для передачи опыта жизни от одних поколений людей к другим.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основе образования лежат культурные традиции, система ценностей и норм, способов деятельности, накопленные людьми.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Верно только 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Верно только Б</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Верны оба суждения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Оба суждения неверны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6.Продукты элитарной культуры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обладают свойствами товара и рассчитаны на массового потребителя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создаются по заказу образованной элиты для узкого круга ценителей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передаются в виде традиции из поколения в поколение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как правило, не имеют установленного авторства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7.В развитии современного образования проявляется тенденция </w:t>
            </w:r>
            <w:proofErr w:type="spellStart"/>
            <w:r w:rsidRPr="00B3428F">
              <w:rPr>
                <w:rFonts w:ascii="Times New Roman" w:eastAsia="Times New Roman" w:hAnsi="Times New Roman" w:cs="Times New Roman"/>
                <w:sz w:val="24"/>
                <w:szCs w:val="24"/>
                <w:lang w:eastAsia="ru-RU"/>
              </w:rPr>
              <w:t>гуманитаризации</w:t>
            </w:r>
            <w:proofErr w:type="spellEnd"/>
            <w:r w:rsidRPr="00B3428F">
              <w:rPr>
                <w:rFonts w:ascii="Times New Roman" w:eastAsia="Times New Roman" w:hAnsi="Times New Roman" w:cs="Times New Roman"/>
                <w:sz w:val="24"/>
                <w:szCs w:val="24"/>
                <w:lang w:eastAsia="ru-RU"/>
              </w:rPr>
              <w:t>, ее суть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внимание к новым информационным технологиям обучения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возрастание роли учебных предметов, основу которых составляют знания об обществе и человеке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учет при выборе методик обучения индивидуальных способностей каждого ученика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r w:rsidRPr="00B3428F">
              <w:rPr>
                <w:rFonts w:ascii="Times New Roman" w:eastAsia="Times New Roman" w:hAnsi="Times New Roman" w:cs="Times New Roman"/>
                <w:sz w:val="24"/>
                <w:szCs w:val="24"/>
                <w:lang w:eastAsia="ru-RU"/>
              </w:rPr>
              <w:tab/>
              <w:t>возможность начать предпрофессиональную подготовку в рамках профильного обучения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8.Для искусства характерно</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логическая стройность выводов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отображение мира в образной форме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обобщение системы фактов, полученных опытным путем</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Выстраивание системы доказательств</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9.Укажите все правильные ответы: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науку от искусства.</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отражает мир в образах</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строгую систему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оказывает эмоциональное воздействие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выдвигаются гипотезы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анализируются и обобщаются отдельные факты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245</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10.Только научное знание</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непосредственное наблюдение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 требует системы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основано на иррациональной вере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выдвижение и обоснование гипотез</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1.Для народной культуры характерно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извлечению коммерческой выгоды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продуктов по заказу узкого круга людей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необходимость специальных знаний для восприятия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2.Бестселлеры, хиты, блокбастеры, шлягеры представляют собой произведения культуры</w:t>
            </w:r>
          </w:p>
          <w:tbl>
            <w:tblPr>
              <w:tblW w:w="0" w:type="auto"/>
              <w:tblLook w:val="0000" w:firstRow="0" w:lastRow="0" w:firstColumn="0" w:lastColumn="0" w:noHBand="0" w:noVBand="0"/>
            </w:tblPr>
            <w:tblGrid>
              <w:gridCol w:w="603"/>
              <w:gridCol w:w="8104"/>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массовой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элитарной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народной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экранной</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3.Признаком элитарной культуры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контакт с виртуальной реальностью</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доступность узкому кругу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отражение духовных ценностей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4.Среднее образование в России обеспечивает</w:t>
            </w:r>
          </w:p>
          <w:tbl>
            <w:tblPr>
              <w:tblW w:w="0" w:type="auto"/>
              <w:tblLook w:val="01E0" w:firstRow="1" w:lastRow="1" w:firstColumn="1" w:lastColumn="1"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Только средняя общеобразовательная школа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Школа, учреждения среднего специального образования, вечерняя школа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tabs>
                      <w:tab w:val="num" w:pos="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Только система среднего специального образования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Основная общеобразовательная школа</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5.Верны ли следующие суждения об искусстве?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Архитектура, скульптура, живопись, литература – основные виды искусства.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Искусство отражает представление человека о прекрасном и безобразном.</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6.Религиозное знание в отличие от научного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основано на вере в </w:t>
                  </w:r>
                  <w:proofErr w:type="spellStart"/>
                  <w:r w:rsidRPr="00B3428F">
                    <w:rPr>
                      <w:rFonts w:ascii="Times New Roman" w:eastAsia="Times New Roman" w:hAnsi="Times New Roman" w:cs="Times New Roman"/>
                      <w:sz w:val="24"/>
                      <w:szCs w:val="24"/>
                      <w:lang w:eastAsia="ru-RU"/>
                    </w:rPr>
                    <w:t>сверхестественное</w:t>
                  </w:r>
                  <w:proofErr w:type="spellEnd"/>
                  <w:r w:rsidRPr="00B3428F">
                    <w:rPr>
                      <w:rFonts w:ascii="Times New Roman" w:eastAsia="Times New Roman" w:hAnsi="Times New Roman" w:cs="Times New Roman"/>
                      <w:sz w:val="24"/>
                      <w:szCs w:val="24"/>
                      <w:lang w:eastAsia="ru-RU"/>
                    </w:rPr>
                    <w:t xml:space="preserve"> </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нацелено на постижение истины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логическую систему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основано на проведении экспериментов</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7.Верны ли следующие суждения о науке?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Наука представляет сложную систему учреждений, в которой занято большое количество людей.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современном мире как никогда велика ответственность ученых за свои открытия.</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8.Продукты массовой культуры</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обладают свойствами товара и рассчитаны на массового потребителя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создаются по заказу образованной элиты для узкого круга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передаются в виде традиции из поколение в поколение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 правило, не имеют установленного авторства</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9.Укажите все правильные ответы: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точные науки.</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физика</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астрономия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политология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математика</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история</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10.Иван учится на первом курсе юридического колледжа. Это означает, что он получает</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основное образование                3) среднее профессиональное образование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полное (среднее) образование   4) высшее профессиональное образование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bookmarkStart w:id="4" w:name="_Hlk4412254"/>
      <w:r w:rsidRPr="00B3428F">
        <w:rPr>
          <w:rFonts w:ascii="Times New Roman" w:eastAsia="Times New Roman" w:hAnsi="Times New Roman" w:cs="Times New Roman"/>
          <w:b/>
          <w:sz w:val="24"/>
          <w:szCs w:val="24"/>
          <w:lang w:eastAsia="ru-RU"/>
        </w:rPr>
        <w:t>Критерии оценивания:</w:t>
      </w:r>
    </w:p>
    <w:bookmarkEnd w:id="4"/>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Терминологический диктант по темам раздела №3</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1 вариант</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1.Опишите экономическую стратификацию;</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2.Перечислите элементы социальной структуры;</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3.Охарактеризуйте номинальную группу;</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4.Приведите примеры личного статуса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5.Назовите основные социальные роли;</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6.Дайте определение вертикальной социальной мобильности и приведите два примера;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7.Напишите два социальных барьера для вас в настоящее время.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2 вариант</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1.Опишите профессиональную стратификацию;</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2.Опишите базовый социальный слой;</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3.Охарактеризуйте демографическую группу;</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4.Дайте определение понятию социальный статус, приведите примеры;</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5.Перечислите особенности социализации молодежи;</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6.Дайте определение горизонтальной социальной мобильности и приведите два примера;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7.Напишите два социальных лифта для вас в настоящее время.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 каждый полный ответ на вопрос-1б</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7б-«5»</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5-6б –«4»</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3-4б-«3» </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3б- «2»</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p>
    <w:p w:rsidR="00B3428F" w:rsidRPr="00B3428F" w:rsidRDefault="00B3428F" w:rsidP="00B3428F">
      <w:pPr>
        <w:spacing w:after="200" w:line="276" w:lineRule="auto"/>
        <w:rPr>
          <w:rFonts w:ascii="Times New Roman" w:eastAsia="Calibri" w:hAnsi="Times New Roman" w:cs="Times New Roman"/>
          <w:b/>
          <w:spacing w:val="-2"/>
          <w:sz w:val="24"/>
          <w:szCs w:val="24"/>
        </w:rPr>
      </w:pPr>
      <w:r w:rsidRPr="00B3428F">
        <w:rPr>
          <w:rFonts w:ascii="Times New Roman" w:eastAsia="Times New Roman" w:hAnsi="Times New Roman" w:cs="Times New Roman"/>
          <w:b/>
          <w:sz w:val="24"/>
          <w:szCs w:val="24"/>
          <w:lang w:eastAsia="ru-RU"/>
        </w:rPr>
        <w:t xml:space="preserve">                 </w:t>
      </w:r>
      <w:r w:rsidRPr="00B3428F">
        <w:rPr>
          <w:rFonts w:ascii="Times New Roman" w:eastAsia="Calibri" w:hAnsi="Times New Roman" w:cs="Times New Roman"/>
          <w:b/>
          <w:spacing w:val="-2"/>
          <w:sz w:val="24"/>
          <w:szCs w:val="24"/>
        </w:rPr>
        <w:t>Проверочный тест по теме «Социальные нормы и девиантное поведение»</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1.</w:t>
      </w:r>
      <w:r w:rsidRPr="00B3428F">
        <w:rPr>
          <w:rFonts w:ascii="Times New Roman" w:eastAsia="Calibri" w:hAnsi="Times New Roman" w:cs="Times New Roman"/>
          <w:sz w:val="24"/>
          <w:szCs w:val="24"/>
        </w:rPr>
        <w:t>Ниже приведён перечень терминов. Все они, за исключением двух, представляют собой признаки социальных норм.</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модель поведения; </w:t>
      </w:r>
      <w:r w:rsidRPr="004D1E56">
        <w:rPr>
          <w:rFonts w:ascii="Times New Roman" w:eastAsia="Calibri" w:hAnsi="Times New Roman" w:cs="Times New Roman"/>
          <w:sz w:val="24"/>
          <w:szCs w:val="24"/>
        </w:rPr>
        <w:t>2) взаимоотношения с природой; 3) нормативное регулирование; 4) технологические операции;</w:t>
      </w:r>
      <w:r w:rsidRPr="00B3428F">
        <w:rPr>
          <w:rFonts w:ascii="Times New Roman" w:eastAsia="Calibri" w:hAnsi="Times New Roman" w:cs="Times New Roman"/>
          <w:sz w:val="24"/>
          <w:szCs w:val="24"/>
        </w:rPr>
        <w:t xml:space="preserve"> 5) отношения между индивидами; 6) человеческая деятельность.</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Найдите два термина, «выпадающих» из общего ряда, и запишите в таблицу цифры, под которыми они указаны.</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2</w:t>
      </w:r>
      <w:r w:rsidRPr="00B3428F">
        <w:rPr>
          <w:rFonts w:ascii="Times New Roman" w:eastAsia="Calibri" w:hAnsi="Times New Roman" w:cs="Times New Roman"/>
          <w:sz w:val="24"/>
          <w:szCs w:val="24"/>
        </w:rPr>
        <w:t xml:space="preserve">.Выберите верные суждения о социальных нормах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1) Социальные нормы могут существовать исключительно в письменной форме.</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2) Социальные нормы регулируют как действия отдельных людей, так и целых социальных групп.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3) Социальные нормы регулируют как взаимоотношения между людьми, так и обращение людей с техническими объектами.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Социальные нормы позволяют оценивать действия людей.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Одна из функций социальных норм — контроль отклоняющегося поведения.</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Ответ:2345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3.Выберите верные суждения о видах социальных норм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Эстетические нормы находят отражение в законах, международных договорах, политических принципах.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Мода не является видом социальных норм.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К социальным нормам относятся традиции и обычаи.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Правила этикета устанавливаются только официальными организациями.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В моральных нормах люди видят стандарты должного поведения.</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4</w:t>
      </w:r>
      <w:r w:rsidRPr="00B3428F">
        <w:rPr>
          <w:rFonts w:ascii="Times New Roman" w:eastAsia="Calibri" w:hAnsi="Times New Roman" w:cs="Times New Roman"/>
          <w:b/>
          <w:sz w:val="24"/>
          <w:szCs w:val="24"/>
        </w:rPr>
        <w:t>.</w:t>
      </w:r>
      <w:r w:rsidRPr="00B3428F">
        <w:rPr>
          <w:rFonts w:ascii="Times New Roman" w:eastAsia="Calibri" w:hAnsi="Times New Roman" w:cs="Times New Roman"/>
          <w:sz w:val="24"/>
          <w:szCs w:val="24"/>
        </w:rPr>
        <w:t xml:space="preserve">Выберите верные суждения о социальном контроле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Формальный социальный контроль осуществляется путём применения исключительно негативных санкций.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Социальный контроль всегда предполагает спонтанное воздействие на индивида в процессе его социализации.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В зависимости от характера санкций принято различать горизонтальный и вертикальный социальный контроль.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Социальный контроль может осуществляться через групповое давление.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Значение социального контроля заключается в том, что он обеспечивает стабильное функционирование социальной системы.</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Ответ45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5.Выберите верные суждения об отклоняющемся поведении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Отклоняющееся поведение соизмеряется только с культурными нормами конкретной социальной группы.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Примером отклоняющегося поведения является нецензурная брань.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Героизм не относится к отклоняющемуся поведению.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4) Понятие «отклоняющееся поведение» можно применить только к поведению отдельной личности, но не организации.</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5) Некоторые причины отклоняющегося поведения носят биопсихический характер.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6.Выберите верные суждения об отклоняющемся поведении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Отклоняющееся поведение всегда приводит к позитивным последствиям.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Отклоняющееся поведение расценивается только как негативное явление.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Отклоняющееся поведение влечёт за собой применение формальных и неформальных санкций.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Отклоняющееся поведение может быть социально одобряемым.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Критерии отклоняющегося поведения одинаковы во всех странах мира.</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Ответ:34</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7</w:t>
      </w:r>
      <w:r w:rsidRPr="00B3428F">
        <w:rPr>
          <w:rFonts w:ascii="Times New Roman" w:eastAsia="Calibri" w:hAnsi="Times New Roman" w:cs="Times New Roman"/>
          <w:sz w:val="24"/>
          <w:szCs w:val="24"/>
        </w:rPr>
        <w:t>.Проиллюстрируйте примером каждую из трёх разновидностей социальных норм: обычай, традицию, церемонию.</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8.Любая социальная норма:</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1.Является обязательным правилом поведения</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2.обеспечивается силой государства</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3.регулирует общественные отношения</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4.выражается в официальной форме</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Ответ:3</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9.К социальным нормам относятся:</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1.научные идеи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2.обычаи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3.экономические законы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4.технические нормы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Отет:24</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10.Эстетические нормы: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1.закрепляются в государственном законодательстве</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2.обеспечиваются силой государственного принуждения </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3.способствуют утверждению идеалов добра и справедливости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4.закрепляют представления о прекрасном и безобразном</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Ответ:4</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Задание. Проанализируйте высказывание «Одним из источников изменений в обществе служит распространение отклоняющегося поведения» (Т. Парсонс).</w:t>
      </w: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tabs>
          <w:tab w:val="left" w:pos="6140"/>
        </w:tabs>
        <w:suppressAutoHyphens/>
        <w:spacing w:after="0" w:line="360" w:lineRule="auto"/>
        <w:jc w:val="both"/>
        <w:rPr>
          <w:rFonts w:ascii="Times New Roman" w:eastAsia="Times New Roman" w:hAnsi="Times New Roman" w:cs="Times New Roman"/>
          <w:b/>
          <w:sz w:val="24"/>
          <w:szCs w:val="24"/>
          <w:lang w:eastAsia="ru-RU"/>
        </w:rPr>
      </w:pPr>
    </w:p>
    <w:p w:rsidR="00B3428F" w:rsidRPr="00B3428F" w:rsidRDefault="00B3428F" w:rsidP="00B3428F">
      <w:pPr>
        <w:suppressAutoHyphens/>
        <w:spacing w:before="240" w:after="60" w:line="100" w:lineRule="atLeast"/>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Проверочный тест по теме: Правовое регулирование общественных отношений.</w:t>
      </w:r>
    </w:p>
    <w:p w:rsidR="00B3428F" w:rsidRPr="00B3428F" w:rsidRDefault="00B3428F" w:rsidP="00B3428F">
      <w:pPr>
        <w:suppressAutoHyphens/>
        <w:spacing w:after="0" w:line="100" w:lineRule="atLeast"/>
        <w:jc w:val="both"/>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Вариант 1</w:t>
      </w:r>
    </w:p>
    <w:p w:rsidR="00B3428F" w:rsidRPr="00B3428F" w:rsidRDefault="00B3428F" w:rsidP="00B3428F">
      <w:pPr>
        <w:suppressAutoHyphens/>
        <w:spacing w:after="0" w:line="100" w:lineRule="atLeast"/>
        <w:jc w:val="both"/>
        <w:rPr>
          <w:rFonts w:ascii="Times New Roman" w:eastAsia="Times New Roman" w:hAnsi="Times New Roman" w:cs="Times New Roman"/>
          <w:b/>
          <w:bCs/>
          <w:sz w:val="24"/>
          <w:szCs w:val="24"/>
          <w:lang w:eastAsia="ru-RU"/>
        </w:rPr>
      </w:pPr>
    </w:p>
    <w:tbl>
      <w:tblPr>
        <w:tblW w:w="9648" w:type="dxa"/>
        <w:tblLook w:val="0000" w:firstRow="0" w:lastRow="0" w:firstColumn="0" w:lastColumn="0" w:noHBand="0" w:noVBand="0"/>
      </w:tblPr>
      <w:tblGrid>
        <w:gridCol w:w="648"/>
        <w:gridCol w:w="9000"/>
      </w:tblGrid>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9000"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Право и мораль являются социальными нормами. Назовите в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 xml:space="preserve">приведенном перечне черту, отличающую   нормы права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от норм морали </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создаются людьми и признаются обществом</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широко распространены в обществе </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регулируют поведение людей</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разрабатываются и утверждаются государственными органами</w:t>
                  </w:r>
                </w:p>
              </w:tc>
            </w:tr>
          </w:tbl>
          <w:p w:rsidR="00B3428F" w:rsidRPr="00B3428F" w:rsidRDefault="00B3428F" w:rsidP="00B3428F">
            <w:pPr>
              <w:keepNext/>
              <w:widowControl w:val="0"/>
              <w:numPr>
                <w:ilvl w:val="1"/>
                <w:numId w:val="0"/>
              </w:numPr>
              <w:tabs>
                <w:tab w:val="num" w:pos="0"/>
              </w:tabs>
              <w:suppressAutoHyphens/>
              <w:spacing w:after="0" w:line="276" w:lineRule="auto"/>
              <w:jc w:val="both"/>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4</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9000" w:type="dxa"/>
          </w:tcPr>
          <w:p w:rsidR="00B3428F" w:rsidRPr="00B3428F" w:rsidRDefault="00B3428F" w:rsidP="00B3428F">
            <w:pPr>
              <w:suppressAutoHyphens/>
              <w:spacing w:after="0" w:line="100" w:lineRule="atLeast"/>
              <w:ind w:right="175"/>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Способность граждан обладать гарантированными российскими законами правами и нести обязанности приобретается ими</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 момента рождения</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 окончании школы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 достижении 18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 момента получения паспорт 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К публичному праву относится право административное и государственное (конституционное).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 частному праву относятся отрасли права, регулирующие отношения между гражданами, прежде всего гражданское, трудовое, семейное.</w:t>
            </w:r>
          </w:p>
          <w:tbl>
            <w:tblPr>
              <w:tblW w:w="0" w:type="auto"/>
              <w:tblLook w:val="0000" w:firstRow="0" w:lastRow="0" w:firstColumn="0" w:lastColumn="0" w:noHBand="0" w:noVBand="0"/>
            </w:tblPr>
            <w:tblGrid>
              <w:gridCol w:w="605"/>
              <w:gridCol w:w="817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keepNext/>
              <w:tabs>
                <w:tab w:val="num" w:pos="0"/>
              </w:tabs>
              <w:suppressAutoHyphens/>
              <w:autoSpaceDE w:val="0"/>
              <w:spacing w:after="0" w:line="100" w:lineRule="atLeast"/>
              <w:jc w:val="both"/>
              <w:outlineLvl w:val="0"/>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Нормативным документом, обладающим высшей юридической силой и являющимся основным законом на территории РФ, является</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субъекта Федерации</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Конституция РФ</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РФ</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Приказ министра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Высшей ценностью согласно Конституции РФ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интересы государства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 и свободы человека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нерушимость границ</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неотвратимость наказания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Высшая исполнительная власть согласно Конституции Российской Федерации принадлежит</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Президенту</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Федеральному Собранию</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Правительству</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Конституционному суду</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7</w:t>
            </w:r>
            <w:r w:rsidRPr="00B3428F">
              <w:rPr>
                <w:rFonts w:ascii="Times New Roman" w:eastAsia="Times New Roman" w:hAnsi="Times New Roman" w:cs="Times New Roman"/>
                <w:bCs/>
                <w:sz w:val="24"/>
                <w:szCs w:val="24"/>
                <w:lang w:eastAsia="ru-RU"/>
              </w:rPr>
              <w:t>.</w:t>
            </w:r>
          </w:p>
        </w:tc>
        <w:tc>
          <w:tcPr>
            <w:tcW w:w="9000" w:type="dxa"/>
          </w:tcPr>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Заверить копию документа об образовании, оформить доверенность на вождение транспортным средством можно </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участкового милиционера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секретаря суда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нотариуса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управлении внутренних дел</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9000" w:type="dxa"/>
          </w:tcPr>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Какая из ситуаций является уголовным правонарушением (преступлением)?</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Сантехник не явился на работу без уважительной причины.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Гражданин перебегал улицу в неположенном месте и был остановлен инспектором ГАИ</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Гражданин изготавливал при помощи цветного копировального аппарата фальшивые банкноты и сбывал их на рынке</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Бригада строителей не закончила отделочные работы в установленные договором сроки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9.К нормам   публичного права относится:</w:t>
            </w:r>
          </w:p>
          <w:tbl>
            <w:tblPr>
              <w:tblW w:w="8748" w:type="dxa"/>
              <w:tblLook w:val="0000" w:firstRow="0" w:lastRow="0" w:firstColumn="0" w:lastColumn="0" w:noHBand="0" w:noVBand="0"/>
            </w:tblPr>
            <w:tblGrid>
              <w:gridCol w:w="679"/>
              <w:gridCol w:w="8069"/>
            </w:tblGrid>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Законодательство о землепользовании</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защите прав потребителей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10.Примером гражданского правоотношения является следующая ситуация:</w:t>
            </w:r>
          </w:p>
          <w:tbl>
            <w:tblPr>
              <w:tblW w:w="8748" w:type="dxa"/>
              <w:tblLook w:val="0000" w:firstRow="0" w:lastRow="0" w:firstColumn="0" w:lastColumn="0" w:noHBand="0" w:noVBand="0"/>
            </w:tblPr>
            <w:tblGrid>
              <w:gridCol w:w="468"/>
              <w:gridCol w:w="8280"/>
            </w:tblGrid>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местный бюджет были перечислены деньги из федерального бюджета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издательство выплатило гонорар авторам учебника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чиновник был уличен в получении взятки</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школьник распространял на дискотеке легкие наркотики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Вариант 2</w:t>
      </w:r>
    </w:p>
    <w:p w:rsidR="00B3428F" w:rsidRPr="00B3428F" w:rsidRDefault="00B3428F" w:rsidP="00B3428F">
      <w:pPr>
        <w:suppressAutoHyphens/>
        <w:spacing w:after="0" w:line="100" w:lineRule="atLeast"/>
        <w:jc w:val="both"/>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512"/>
        <w:gridCol w:w="8843"/>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Решения судов по конкретным делам, ставшие основанием для рассмотрения последующих дел составляют суть следующего источника права -</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судебного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правового обычая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административного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нормативного акта</w:t>
                  </w:r>
                </w:p>
              </w:tc>
            </w:tr>
          </w:tbl>
          <w:p w:rsidR="00B3428F" w:rsidRPr="00B3428F" w:rsidRDefault="00B3428F" w:rsidP="00B3428F">
            <w:pPr>
              <w:keepNext/>
              <w:widowControl w:val="0"/>
              <w:numPr>
                <w:ilvl w:val="1"/>
                <w:numId w:val="0"/>
              </w:numPr>
              <w:tabs>
                <w:tab w:val="num" w:pos="0"/>
              </w:tabs>
              <w:suppressAutoHyphens/>
              <w:spacing w:after="0" w:line="276" w:lineRule="auto"/>
              <w:jc w:val="both"/>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Документ, закрепляющий правовое положение личности, порядок организации и компетенцию органов власти и управления в центре и на местах, - это</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выборах главы государства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Обращение парламента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нормам   публичного права относится:</w:t>
            </w:r>
          </w:p>
          <w:tbl>
            <w:tblPr>
              <w:tblW w:w="8748" w:type="dxa"/>
              <w:tblLook w:val="0000" w:firstRow="0" w:lastRow="0" w:firstColumn="0" w:lastColumn="0" w:noHBand="0" w:noVBand="0"/>
            </w:tblPr>
            <w:tblGrid>
              <w:gridCol w:w="679"/>
              <w:gridCol w:w="8069"/>
            </w:tblGrid>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Законодательство о землепользовании</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защите прав потребителей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А. Конституционное право определяет основы государственного строя и правового положения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Б. Документом, обладающим высшей юридической силой на территории </w:t>
            </w:r>
            <w:proofErr w:type="gramStart"/>
            <w:r w:rsidRPr="00B3428F">
              <w:rPr>
                <w:rFonts w:ascii="Times New Roman" w:eastAsia="Times New Roman" w:hAnsi="Times New Roman" w:cs="Times New Roman"/>
                <w:sz w:val="24"/>
                <w:szCs w:val="24"/>
                <w:lang w:eastAsia="ru-RU"/>
              </w:rPr>
              <w:t>Российской Федерации</w:t>
            </w:r>
            <w:proofErr w:type="gramEnd"/>
            <w:r w:rsidRPr="00B3428F">
              <w:rPr>
                <w:rFonts w:ascii="Times New Roman" w:eastAsia="Times New Roman" w:hAnsi="Times New Roman" w:cs="Times New Roman"/>
                <w:sz w:val="24"/>
                <w:szCs w:val="24"/>
                <w:lang w:eastAsia="ru-RU"/>
              </w:rPr>
              <w:t xml:space="preserve"> является Конституция.</w:t>
            </w:r>
          </w:p>
          <w:tbl>
            <w:tblPr>
              <w:tblW w:w="0" w:type="auto"/>
              <w:tblLook w:val="0000" w:firstRow="0" w:lastRow="0" w:firstColumn="0" w:lastColumn="0" w:noHBand="0" w:noVBand="0"/>
            </w:tblPr>
            <w:tblGrid>
              <w:gridCol w:w="601"/>
              <w:gridCol w:w="8026"/>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системе сдержек и противовесов между ветвями власти в РФ относится</w:t>
            </w:r>
          </w:p>
          <w:tbl>
            <w:tblPr>
              <w:tblW w:w="8748" w:type="dxa"/>
              <w:tblLook w:val="0000" w:firstRow="0" w:lastRow="0" w:firstColumn="0" w:lastColumn="0" w:noHBand="0" w:noVBand="0"/>
            </w:tblPr>
            <w:tblGrid>
              <w:gridCol w:w="468"/>
              <w:gridCol w:w="8280"/>
            </w:tblGrid>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обществ защиты прав потребителей</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независимых профсоюзов</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право Государственной Думы начать процедуру импичмента Президента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всенародных выборов губернаторов</w:t>
                  </w:r>
                </w:p>
              </w:tc>
            </w:tr>
          </w:tbl>
          <w:p w:rsidR="00B3428F" w:rsidRPr="00B3428F" w:rsidRDefault="00B3428F" w:rsidP="00B3428F">
            <w:pPr>
              <w:keepNext/>
              <w:tabs>
                <w:tab w:val="num" w:pos="0"/>
              </w:tabs>
              <w:suppressAutoHyphens/>
              <w:autoSpaceDE w:val="0"/>
              <w:spacing w:after="0" w:line="100" w:lineRule="atLeast"/>
              <w:ind w:firstLine="284"/>
              <w:jc w:val="both"/>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правах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Граждане обладают правом на неприкосновенность личности и жилища.</w:t>
            </w:r>
          </w:p>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 политическим правам граждан относится свобода слова, печати и собраний, право на обращения в органы государственной власти.</w:t>
            </w:r>
          </w:p>
          <w:tbl>
            <w:tblPr>
              <w:tblW w:w="0" w:type="auto"/>
              <w:tblLook w:val="0000" w:firstRow="0" w:lastRow="0" w:firstColumn="0" w:lastColumn="0" w:noHBand="0" w:noVBand="0"/>
            </w:tblPr>
            <w:tblGrid>
              <w:gridCol w:w="602"/>
              <w:gridCol w:w="8025"/>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bCs/>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64"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Главой государства по Конституции РФ является</w:t>
            </w:r>
          </w:p>
          <w:tbl>
            <w:tblPr>
              <w:tblW w:w="0" w:type="auto"/>
              <w:tblLook w:val="0000" w:firstRow="0" w:lastRow="0" w:firstColumn="0" w:lastColumn="0" w:noHBand="0" w:noVBand="0"/>
            </w:tblPr>
            <w:tblGrid>
              <w:gridCol w:w="605"/>
              <w:gridCol w:w="8022"/>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правительства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Президент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Министр обороны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Государственной Думы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Гражданство РФ приобретается</w:t>
            </w:r>
          </w:p>
          <w:tbl>
            <w:tblPr>
              <w:tblW w:w="0" w:type="auto"/>
              <w:tblLook w:val="0000" w:firstRow="0" w:lastRow="0" w:firstColumn="0" w:lastColumn="0" w:noHBand="0" w:noVBand="0"/>
            </w:tblPr>
            <w:tblGrid>
              <w:gridCol w:w="605"/>
              <w:gridCol w:w="8022"/>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14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момента рождения</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16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18 лет</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Какой из указанных правовых актов обладает высшей юридической силой?</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Председателя правительства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Федеральный закон</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Приказ министра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РФ об образовании - пример</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нормативного договора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нормативно-правового акта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административного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нормы делового обыкновения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suppressAutoHyphens/>
        <w:spacing w:after="0" w:line="100" w:lineRule="atLeast"/>
        <w:ind w:right="-227"/>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Pr="00B3428F"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Контрольная работа №1</w:t>
      </w:r>
    </w:p>
    <w:p w:rsidR="00B3428F" w:rsidRPr="00B3428F" w:rsidRDefault="00B3428F" w:rsidP="00B3428F">
      <w:pPr>
        <w:tabs>
          <w:tab w:val="left" w:pos="6140"/>
        </w:tabs>
        <w:suppressAutoHyphens/>
        <w:spacing w:after="0" w:line="36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Тема:</w:t>
      </w:r>
      <w:r w:rsidRPr="00B3428F">
        <w:rPr>
          <w:rFonts w:ascii="Times New Roman" w:eastAsia="Times New Roman" w:hAnsi="Times New Roman" w:cs="Times New Roman"/>
          <w:b/>
          <w:bCs/>
          <w:sz w:val="24"/>
          <w:szCs w:val="24"/>
          <w:lang w:eastAsia="ru-RU"/>
        </w:rPr>
        <w:t xml:space="preserve"> Общество как сложная динамическая система.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Цель проведения работы:</w:t>
      </w:r>
      <w:r w:rsidRPr="00B3428F">
        <w:rPr>
          <w:rFonts w:ascii="Times New Roman" w:eastAsia="Times New Roman" w:hAnsi="Times New Roman" w:cs="Times New Roman"/>
          <w:sz w:val="24"/>
          <w:szCs w:val="24"/>
          <w:lang w:eastAsia="ru-RU"/>
        </w:rPr>
        <w:t xml:space="preserve"> проверка точности и осознанности усвоения студентами материала по темам.  </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Задачи:</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определить степень глубины знаний студентов по изученным темам.</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проанализировать уровень сформированности умений устанавливать логические взаимосвязи.</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рассмотреть типичные ошибки, допущенные студентами, продумать пути их ликвидации.</w:t>
      </w:r>
    </w:p>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ab/>
        <w:t>Предлагаемый пакет контрольно-измерительных материалов включает два аналогичных комплекта, состоящих из трех заданий различного уровня сложности.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ab/>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Вопросы части А и В оцениваются одним баллом.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18-20 баллов–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15-17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10-14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1</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Под обществом в самом широком смысле слова понимается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весь материальный мир в его многообразии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объединение людей по интересам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преобразованная человеком часть естественной среды (природы)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 и форма существования человечества</w:t>
                  </w:r>
                </w:p>
              </w:tc>
            </w:tr>
          </w:tbl>
          <w:p w:rsidR="00B3428F" w:rsidRPr="00B3428F" w:rsidRDefault="00B3428F" w:rsidP="00B3428F">
            <w:pPr>
              <w:keepNext/>
              <w:widowControl w:val="0"/>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как динамичную систему характеризует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связь социальной системы с природой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коммуникации внутри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возникновение новых элементов взамен исчезнувших </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политической сфере жизни общества непосредственно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победа оппозиционного кандидата на выборах в парламент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темпов промышленного роста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демографический бум в отдельных регионах страны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предновогодних концертов классической музыки</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val="en-US" w:eastAsia="ru-RU"/>
              </w:rPr>
            </w:pPr>
            <w:r w:rsidRPr="00B3428F">
              <w:rPr>
                <w:rFonts w:ascii="Times New Roman" w:eastAsia="Times New Roman" w:hAnsi="Times New Roman" w:cs="Times New Roman"/>
                <w:sz w:val="24"/>
                <w:szCs w:val="24"/>
                <w:lang w:eastAsia="ru-RU"/>
              </w:rPr>
              <w:t xml:space="preserve">Ответ: </w:t>
            </w:r>
            <w:r w:rsidRPr="00B3428F">
              <w:rPr>
                <w:rFonts w:ascii="Times New Roman" w:eastAsia="Times New Roman" w:hAnsi="Times New Roman" w:cs="Times New Roman"/>
                <w:sz w:val="24"/>
                <w:szCs w:val="24"/>
                <w:lang w:val="en-US" w:eastAsia="ru-RU"/>
              </w:rPr>
              <w:t>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Общество представляет собой универсальную форму взаимосвязи и взаимодействия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На современном этапе общество полностью сосредоточило в своих руках контроль за природными ресурсами.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w:t>
            </w:r>
          </w:p>
        </w:tc>
        <w:tc>
          <w:tcPr>
            <w:tcW w:w="8923" w:type="dxa"/>
          </w:tcPr>
          <w:p w:rsidR="00B3428F" w:rsidRPr="00B3428F" w:rsidRDefault="00B3428F" w:rsidP="00B3428F">
            <w:pPr>
              <w:keepNext/>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Ниже приведён перечень терминов. Все они, за исключением двух, относятся к понятию «социальный институт». </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семья; 2) бизнес; 3) наука; 4) акция; 5) налоги; 6) право. </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Найдите два термина, относящиеся к другому понятию, и запишите цифры, под которыми они указаны</w:t>
            </w:r>
            <w:r w:rsidRPr="00B3428F">
              <w:rPr>
                <w:rFonts w:ascii="Times New Roman" w:eastAsia="Times New Roman" w:hAnsi="Times New Roman" w:cs="Times New Roman"/>
                <w:b/>
                <w:bCs/>
                <w:sz w:val="24"/>
                <w:szCs w:val="24"/>
                <w:lang w:eastAsia="ru-RU"/>
              </w:rPr>
              <w:t xml:space="preserve">. </w:t>
            </w:r>
          </w:p>
          <w:p w:rsidR="00B3428F" w:rsidRPr="00B3428F" w:rsidRDefault="00B3428F" w:rsidP="00B3428F">
            <w:pPr>
              <w:keepNext/>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Ответ:45</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для которого характерны стремительные перемены, интернационализация экономики и средств коммуникации, становление единых стереотипов потребления ученые оценивают как</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аграрное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постиндустриальное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индустриальное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Для традиционного общества характерно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аграрного производства с экстенсивными технологиями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экономики «угля и стали», формирование крупной фабричной промышленности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широкое распространение микропроцессорных технологий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представительных органов власти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Постепенные преобразования в обществе, предполагающие органическое сочетание старого с новым, характерны для</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скачка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регресса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Общественный прогресс представляет собой сложное противоречивое явление, не для всех общественных сфер можно выявить линейный поступательный процесс изменений.</w:t>
            </w:r>
          </w:p>
          <w:p w:rsidR="00B3428F" w:rsidRPr="00B3428F" w:rsidRDefault="00B3428F" w:rsidP="00B3428F">
            <w:p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Общественный прогресс менее заметен в области нравственных ценностей, традиций и обычаев людей.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глобальным проблемам современного мира демографического характера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действия международных террористических организаций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хищническое истребление лесов – «легких планеты»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развитых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локальные войны, создающие угрозу стабильности в ряде регионов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Формационный подход к развитию общества предполагает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истории как универсального процесса, прохождения всеми народами одних и тех же стадий развития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выявление уникальных черт, своеобразия в развитии отдельных стран и народов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выделение духовных факторов развития общества в качестве ведущих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признание множественности, разнообразия путей и форм развития обществ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Одним из основоположников цивилизационного подхода к развитию человеческого общества является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К.Маркс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Д.Тойнби</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Г.В,Плеханов</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Ф.Энгельс</w:t>
                  </w:r>
                  <w:proofErr w:type="spellEnd"/>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высказывания об общественном прогрессе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Понятие «прогресс» и «регресс» объединяет представление о направленности общественного развития;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Современные представления о прогрессе доказывают его противоречивость;</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верно только А     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2)верно только Б       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типах общества?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Для традиционного общества характерно настороженное отношение к инновациям, реформам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Индустриальное общество воспринимает реформы, способность к обновлению как одну из главных ценностей.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политическим глобальным проблемам современного мира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оружия массового поражения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угроза распространение ядерного оружия за пределы «ядерного клуба»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разрыв в уровнях развития бедных и богатых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кризис духовных ценностей современного человечества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терроризме?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Международный терроризм представляет собой мощную экономическую структуру и опережает в развитии сети взаимодействия национальные государства.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Международный терроризм является ответом на агрессивное вторжение ценностей западного мира в остальные регионы мира.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Процессы глобализации связаны с</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традиционных религий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развитием национальных культур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формированием мирового рынка и его институтов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монархических режимов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Основной чертой традиционного (аграрного) общества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449"/>
              <w:gridCol w:w="8047"/>
            </w:tblGrid>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длительное сохранение общинных структур</w:t>
                  </w:r>
                </w:p>
              </w:tc>
            </w:tr>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быстрота и динамичность перемен</w:t>
                  </w:r>
                </w:p>
              </w:tc>
            </w:tr>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крупной фабричной промышленности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8922"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типом общества и его характерными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5"/>
              <w:gridCol w:w="3725"/>
              <w:gridCol w:w="666"/>
              <w:gridCol w:w="3518"/>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 ОБЩЕСТВА</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Быстрота перемен</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Многообразие путей развития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современное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коллективистских начал</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микропроцессорных технологий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ББАБ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8922"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общество от природы.</w:t>
            </w:r>
          </w:p>
          <w:tbl>
            <w:tblPr>
              <w:tblW w:w="0" w:type="auto"/>
              <w:tblLook w:val="0000" w:firstRow="0" w:lastRow="0" w:firstColumn="0" w:lastColumn="0" w:noHBand="0" w:noVBand="0"/>
            </w:tblPr>
            <w:tblGrid>
              <w:gridCol w:w="602"/>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Действуют только объективные законы, не зависящие от воли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Представляет собой совокупность взаимосвязей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Является естественной средой обитания человека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Формируется в результате деятельности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Представляет собой все человечество в целом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245</w:t>
            </w:r>
          </w:p>
        </w:tc>
      </w:tr>
    </w:tbl>
    <w:p w:rsidR="00B3428F" w:rsidRPr="00B3428F" w:rsidRDefault="00B3428F" w:rsidP="00B3428F">
      <w:pPr>
        <w:suppressAutoHyphens/>
        <w:spacing w:before="240" w:after="60" w:line="100" w:lineRule="atLeast"/>
        <w:outlineLvl w:val="5"/>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2</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Под обществом в самом широком смысле слова понимается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весь материальный мир в его многообразии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обособившаяся от природы часть материального мира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преобразованная человеком часть естественной среды (природы)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определенная стадия исторического развития</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как динамичную систему характеризует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отмирание определенных элементов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коммуникации внутри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связь социальной системы с природой</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социальной сфере жизни общества непосредственно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Победа оппозиционного кандидата на выборах в парламент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Объявление о банкротстве крупной нефтедобывающей компании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конкурса молодых исполнителей классической музыки</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Общество является сложной динамичной системой, в которой существуют элементы и подсистемы, взаимодействующие друг с другом.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На развитие общества оказывает влияние природная среда, природные условия способны содействовать либо препятствовать общественному развитию.</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keepNext/>
              <w:tabs>
                <w:tab w:val="num" w:pos="72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Что из названного </w:t>
            </w:r>
            <w:r w:rsidRPr="00B3428F">
              <w:rPr>
                <w:rFonts w:ascii="Times New Roman" w:eastAsia="Times New Roman" w:hAnsi="Times New Roman" w:cs="Times New Roman"/>
                <w:b/>
                <w:bCs/>
                <w:sz w:val="24"/>
                <w:szCs w:val="24"/>
                <w:lang w:eastAsia="ru-RU"/>
              </w:rPr>
              <w:t xml:space="preserve">не </w:t>
            </w:r>
            <w:r w:rsidRPr="00B3428F">
              <w:rPr>
                <w:rFonts w:ascii="Times New Roman" w:eastAsia="Times New Roman" w:hAnsi="Times New Roman" w:cs="Times New Roman"/>
                <w:sz w:val="24"/>
                <w:szCs w:val="24"/>
                <w:lang w:eastAsia="ru-RU"/>
              </w:rPr>
              <w:t>относится к понятию «социальный институт»</w:t>
            </w:r>
          </w:p>
          <w:p w:rsidR="00B3428F" w:rsidRPr="00B3428F" w:rsidRDefault="00B3428F" w:rsidP="00B3428F">
            <w:pPr>
              <w:keepNext/>
              <w:numPr>
                <w:ilvl w:val="0"/>
                <w:numId w:val="12"/>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армия</w:t>
            </w:r>
          </w:p>
          <w:p w:rsidR="00B3428F" w:rsidRPr="00B3428F" w:rsidRDefault="00B3428F" w:rsidP="00B3428F">
            <w:pPr>
              <w:keepNext/>
              <w:numPr>
                <w:ilvl w:val="0"/>
                <w:numId w:val="12"/>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семья</w:t>
            </w:r>
          </w:p>
          <w:p w:rsidR="00B3428F" w:rsidRPr="00B3428F" w:rsidRDefault="00B3428F" w:rsidP="00B3428F">
            <w:pPr>
              <w:keepNext/>
              <w:numPr>
                <w:ilvl w:val="0"/>
                <w:numId w:val="13"/>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школа</w:t>
            </w:r>
          </w:p>
          <w:p w:rsidR="00B3428F" w:rsidRPr="00B3428F" w:rsidRDefault="00B3428F" w:rsidP="00B3428F">
            <w:pPr>
              <w:keepNext/>
              <w:numPr>
                <w:ilvl w:val="0"/>
                <w:numId w:val="13"/>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дружба</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для которого характерна строгая иерархическая организация, авторитарный характер власти, ценности коллективизма, ученые оценивают как</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информационное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постиндустриальное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индустриальное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современного общества, оцениваемого как постиндустриальное, характерно</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аграрного производства с экстенсивными технологиями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экономики «угля и стали», формирование крупной фабричной промышленности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широкое распространение микропроцессорных технологий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представительных органов власти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Радикальные, качественные преобразования в обществе, слом старых порядков обязательно составляют суть</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реформ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регресса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общественном прогрессе?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Общественный прогресс не распространяется на отношения между людьми и нравственные качества людей.</w:t>
            </w:r>
          </w:p>
          <w:p w:rsidR="00B3428F" w:rsidRPr="00B3428F" w:rsidRDefault="00B3428F" w:rsidP="00B3428F">
            <w:pPr>
              <w:suppressAutoHyphens/>
              <w:spacing w:after="0" w:line="276"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Общественный прогресс представляет введение новых технологий, облегчающих труд человека и высвобождающих его время для отдыха и творчества.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глобальным проблемам современного мира экологического характера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действия международных террористических организаций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хищническое истребление лесов – «легких планеты»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развитых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локальные войны, создающие угрозу стабильности в ряде регионов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Цивилизационный подход к развитию общества предполагает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истории как универсального процесса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Выявление общих черт в развитии отдельных стран и народов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человеческой истории как смены определенных этапов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Признание множественности, разнообразия путей и форм развития обществ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Одним из основоположников формационного подхода к развитию человеческого общества является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К.Маркс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Д.Тойнби</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К.Ясперс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Н.Данилевский</w:t>
                  </w:r>
                  <w:proofErr w:type="spellEnd"/>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Верны ли следующие суждения о взаимосвязи сфер общественной жизни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Спад производства вызывает снижение уровня жизни большинства населения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Политическая власть может способствовать успешному экономическому развитию страны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верно </w:t>
            </w:r>
            <w:proofErr w:type="gramStart"/>
            <w:r w:rsidRPr="00B3428F">
              <w:rPr>
                <w:rFonts w:ascii="Times New Roman" w:eastAsia="Times New Roman" w:hAnsi="Times New Roman" w:cs="Times New Roman"/>
                <w:sz w:val="24"/>
                <w:szCs w:val="24"/>
                <w:lang w:eastAsia="ru-RU"/>
              </w:rPr>
              <w:t>А</w:t>
            </w:r>
            <w:proofErr w:type="gramEnd"/>
            <w:r w:rsidRPr="00B3428F">
              <w:rPr>
                <w:rFonts w:ascii="Times New Roman" w:eastAsia="Times New Roman" w:hAnsi="Times New Roman" w:cs="Times New Roman"/>
                <w:sz w:val="24"/>
                <w:szCs w:val="24"/>
                <w:lang w:eastAsia="ru-RU"/>
              </w:rPr>
              <w:t xml:space="preserve">    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верно Б     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Ценности личной свободы, индивидуальной ответственности, предприимчивости характерны для индустриального общества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Традиционное общество воспринимает реформы, способность к обновлению как одну из главных ценностей.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социально-экономическим глобальным проблемам современного мира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оружия массового поражения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ядерного оружия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Разрыв в уровнях развития бедных и богатых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Кризис духовных ценностей современного человечества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Угроза международного терроризма заставляет правительства ряда стран мира ограничивать права своих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Международный терроризм и экстремизм стали ответом на глобализацию и экспансию ценностей западного мира в развивающиеся страны.</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Процессы глобализации связаны с</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традиционных религий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развитием национальных культур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интернационализацией финансовых потоков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монархических режимов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Основной чертой индустриального общества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сельского населения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невысокие темпы технического прогресса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увеличение доли промышленности в национальном доходе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государственной собственности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типом общества и его характерными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7"/>
              <w:gridCol w:w="3765"/>
              <w:gridCol w:w="668"/>
              <w:gridCol w:w="347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ХАРАКТЕРИСТИКИ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ПОНЯТИЯ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естественная среда обитания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 жизнедеятельности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природа</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совокупность взаимосвязей и взаимодействия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подчиняется только объективных законам развития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БААБ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традиционного общества.</w:t>
            </w:r>
          </w:p>
          <w:tbl>
            <w:tblPr>
              <w:tblW w:w="0" w:type="auto"/>
              <w:tblLook w:val="0000" w:firstRow="0" w:lastRow="0" w:firstColumn="0" w:lastColumn="0" w:noHBand="0" w:noVBand="0"/>
            </w:tblPr>
            <w:tblGrid>
              <w:gridCol w:w="601"/>
              <w:gridCol w:w="7903"/>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Доминируют коллективистские ценности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Темпы развития техники и технологии невысоки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Увеличивается доля промышленности в национальном доходе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Сохраняется строгая иерархическая организация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Преобладает частная собственность на средства производства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124</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jc w:val="center"/>
        <w:rPr>
          <w:rFonts w:ascii="Times New Roman" w:eastAsia="Times New Roman" w:hAnsi="Times New Roman" w:cs="Times New Roman"/>
          <w:sz w:val="24"/>
          <w:szCs w:val="24"/>
          <w:lang w:eastAsia="ru-RU"/>
        </w:rPr>
      </w:pPr>
    </w:p>
    <w:p w:rsid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Контрольная работа №3</w:t>
      </w: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по разделу «Социальные отношения»</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u w:val="single"/>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1</w:t>
      </w: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 основании пола и возраста в обществе определяются группы</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Этническими являются следующие группы</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крестьяне и рабочие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удмурты и чуваши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пожилые люди и молодежь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мужчины и женщины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Примером вертикальной социальной мобильности служит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перевод участкового врача-терапевта с одного участка на другой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устройство учителя по совместительству в другую школу</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назначение партийного функционера на должность руководителя регионального отделения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переезд офицера вместе с семьей в другой гарнизон</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Малой социальной группой является семья, школьный коллектив, компания друзей.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Социальные группы, чья деятельность определяется посредством нормативных документов, называются формальными.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Предписанный социальный статус - </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глава совета директоров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представитель королевской династии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продавец магазина</w:t>
                  </w:r>
                </w:p>
              </w:tc>
            </w:tr>
          </w:tbl>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Оценка обществом положения, занимаемого конкретным лицом, отражена в понятии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престижа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мобильности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авторитета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пример позитивного отклоняющегося поведения:</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коллекционирование дверных ручек</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интернет-кафе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отъезд на отдых на море с семьей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концерта классической музыки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Император Николай </w:t>
            </w:r>
            <w:r w:rsidRPr="00B3428F">
              <w:rPr>
                <w:rFonts w:ascii="Times New Roman" w:eastAsia="Times New Roman" w:hAnsi="Times New Roman" w:cs="Times New Roman"/>
                <w:sz w:val="24"/>
                <w:szCs w:val="24"/>
                <w:lang w:val="en-US" w:eastAsia="ru-RU"/>
              </w:rPr>
              <w:t>II</w:t>
            </w:r>
            <w:r w:rsidRPr="00B3428F">
              <w:rPr>
                <w:rFonts w:ascii="Times New Roman" w:eastAsia="Times New Roman" w:hAnsi="Times New Roman" w:cs="Times New Roman"/>
                <w:sz w:val="24"/>
                <w:szCs w:val="24"/>
                <w:lang w:eastAsia="ru-RU"/>
              </w:rPr>
              <w:t xml:space="preserve"> в переписном листе во время переписи населения в 1897 году указал, что является православным. Таким образом император определил свою принадлежность к общности </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поселенческой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конфессиональной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семье?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Семья является малой группой, основанной на общности быта. </w:t>
            </w:r>
          </w:p>
          <w:p w:rsidR="00B3428F" w:rsidRPr="00B3428F" w:rsidRDefault="00B3428F" w:rsidP="00B3428F">
            <w:pPr>
              <w:suppressAutoHyphens/>
              <w:spacing w:after="120" w:line="48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Важнейшей функцией семьи является рождение и воспитание детей.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человека из одной социальной группы в другую называется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мобильностью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отклоняющимся поведением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общественной коммуникацией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деятельностью</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характерная и </w:t>
            </w:r>
            <w:proofErr w:type="gramStart"/>
            <w:r w:rsidRPr="00B3428F">
              <w:rPr>
                <w:rFonts w:ascii="Times New Roman" w:eastAsia="Times New Roman" w:hAnsi="Times New Roman" w:cs="Times New Roman"/>
                <w:sz w:val="24"/>
                <w:szCs w:val="24"/>
                <w:lang w:eastAsia="ru-RU"/>
              </w:rPr>
              <w:t>для подростка</w:t>
            </w:r>
            <w:proofErr w:type="gramEnd"/>
            <w:r w:rsidRPr="00B3428F">
              <w:rPr>
                <w:rFonts w:ascii="Times New Roman" w:eastAsia="Times New Roman" w:hAnsi="Times New Roman" w:cs="Times New Roman"/>
                <w:sz w:val="24"/>
                <w:szCs w:val="24"/>
                <w:lang w:eastAsia="ru-RU"/>
              </w:rPr>
              <w:t xml:space="preserve"> и для взрослого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военнослужащий срочной службы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потребитель услуг мобильной связи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депутат городской думы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учащийся средней общеобразовательной школы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семьи партнерского типа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равное распределение прав и обязанностей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главенство мужа в семье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занятость жены преимущественно домашним хозяйством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четкое разделение функций членов семьи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Какие социальные нормы предписывают человеку уступать место в транспорте пожилым людям?</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морали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религии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В закрытом и строго организованном традиционном обществе в качестве «социального лифта» выступали церковь и армия.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 переходом общества от традиционного к индустриальному социальная мобильность существенно возросла.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молодежи, как особой социальной группы,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отрицательное отношение к новациям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большого жизненного опыта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изменению своего 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отсутствие социального оптимизма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нормах?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Мораль и право являются важнейшими социальными нормами.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Поведение, не соответствующее нормам, называется девиантным.</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это –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степень признания достоинств личности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оценка, которую общество дает статусу личности или должности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3) определенная модель поведения, которая должна отвечать ожиданиям окружающих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социальное перемещение индивида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 социальной сущностью человека связана потребность:</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приспосабливаться к условиям природной среды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заботиться о своем потомстве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обеспечивать безопасные условия жизни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4) получить признание в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527"/>
        <w:gridCol w:w="8828"/>
      </w:tblGrid>
      <w:tr w:rsidR="00B3428F" w:rsidRPr="00B3428F" w:rsidTr="00B3428F">
        <w:tc>
          <w:tcPr>
            <w:tcW w:w="534"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9036"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типами групп и иллюстрирующими их примерами: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2"/>
              <w:gridCol w:w="3654"/>
              <w:gridCol w:w="672"/>
              <w:gridCol w:w="368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ГРУПП</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поселенческие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провинциалы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католики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программисты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2151"/>
              <w:gridCol w:w="2150"/>
              <w:gridCol w:w="2150"/>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БАВБ</w:t>
            </w:r>
          </w:p>
        </w:tc>
      </w:tr>
      <w:tr w:rsidR="00B3428F" w:rsidRPr="00B3428F" w:rsidTr="00B3428F">
        <w:tc>
          <w:tcPr>
            <w:tcW w:w="534"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lastRenderedPageBreak/>
              <w:t>2.</w:t>
            </w:r>
          </w:p>
        </w:tc>
        <w:tc>
          <w:tcPr>
            <w:tcW w:w="9036"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нормы права от норм морали.</w:t>
            </w:r>
          </w:p>
          <w:tbl>
            <w:tblPr>
              <w:tblW w:w="0" w:type="auto"/>
              <w:tblLook w:val="0000" w:firstRow="0" w:lastRow="0" w:firstColumn="0" w:lastColumn="0" w:noHBand="0" w:noVBand="0"/>
            </w:tblPr>
            <w:tblGrid>
              <w:gridCol w:w="605"/>
              <w:gridCol w:w="8007"/>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закреплены в формальных актах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обеспечены государственным принуждением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соответствуют представлениям о добре и зле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носят общеобязательный характер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обеспечиваются общественным мнением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124</w:t>
            </w:r>
          </w:p>
        </w:tc>
      </w:tr>
    </w:tbl>
    <w:p w:rsidR="00B3428F" w:rsidRPr="00B3428F" w:rsidRDefault="00B3428F" w:rsidP="00B3428F">
      <w:pPr>
        <w:keepNext/>
        <w:suppressAutoHyphens/>
        <w:spacing w:before="240" w:after="60" w:line="100" w:lineRule="atLeast"/>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С</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numPr>
          <w:ilvl w:val="0"/>
          <w:numId w:val="8"/>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Приведите</w:t>
      </w:r>
      <w:r w:rsidRPr="00B3428F">
        <w:rPr>
          <w:rFonts w:ascii="Times New Roman" w:eastAsia="Times New Roman" w:hAnsi="Times New Roman" w:cs="Times New Roman"/>
          <w:b/>
          <w:bCs/>
          <w:sz w:val="24"/>
          <w:szCs w:val="24"/>
          <w:lang w:eastAsia="ru-RU"/>
        </w:rPr>
        <w:t xml:space="preserve"> </w:t>
      </w:r>
      <w:r w:rsidRPr="00B3428F">
        <w:rPr>
          <w:rFonts w:ascii="Times New Roman" w:eastAsia="Times New Roman" w:hAnsi="Times New Roman" w:cs="Times New Roman"/>
          <w:sz w:val="24"/>
          <w:szCs w:val="24"/>
          <w:lang w:eastAsia="ru-RU"/>
        </w:rPr>
        <w:t>три примера вертикальной социальной мобильности.</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ответе могут приводиться следующие примеры:</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вступление в брак с человеком, обладающим более высоким социальным статусом, уровнем дохода;</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повышение в должности;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переезд из провинции в столичный мегаполис, даже если должность при этом может остаться прежней, уровень жизни в столице выше, чем в провинции;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повышение уровня образования.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070"/>
      </w:tblGrid>
      <w:tr w:rsidR="00B3428F" w:rsidRPr="00B3428F" w:rsidTr="00B3428F">
        <w:tc>
          <w:tcPr>
            <w:tcW w:w="8137"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1074"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Баллы</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примера</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два примера</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один пример, примеры не приведены или приведены неверно</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137"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2</w:t>
      </w: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 </w:t>
            </w:r>
            <w:proofErr w:type="gramStart"/>
            <w:r w:rsidRPr="00B3428F">
              <w:rPr>
                <w:rFonts w:ascii="Times New Roman" w:eastAsia="Times New Roman" w:hAnsi="Times New Roman" w:cs="Times New Roman"/>
                <w:sz w:val="24"/>
                <w:szCs w:val="24"/>
                <w:lang w:eastAsia="ru-RU"/>
              </w:rPr>
              <w:t>основании  рода</w:t>
            </w:r>
            <w:proofErr w:type="gramEnd"/>
            <w:r w:rsidRPr="00B3428F">
              <w:rPr>
                <w:rFonts w:ascii="Times New Roman" w:eastAsia="Times New Roman" w:hAnsi="Times New Roman" w:cs="Times New Roman"/>
                <w:sz w:val="24"/>
                <w:szCs w:val="24"/>
                <w:lang w:eastAsia="ru-RU"/>
              </w:rPr>
              <w:t xml:space="preserve"> деятельности и образования в обществе определяются группы</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Демографическими являются следующие группы</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крестьяне и рабочие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удмурты и чуваши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русские и украинцы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мужчины и женщины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Примером вертикальной социальной мобильности служит</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назначение молодого учителя на должность заместителя директора школы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чиновника из одного отдела в другой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устройство менеджера на службу в другую компанию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рабочего с одного предприятия на другое</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Малая социальная группа включает ограниченный круг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Члены малой группы находятся в непосредственном контакте друг с другом.</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Достигаемый социальный статус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русский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представитель аристократического рода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мужчина</w:t>
                  </w:r>
                </w:p>
              </w:tc>
            </w:tr>
          </w:tbl>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Набор определенных прав и обязанностей, характеризующих положение человека в </w:t>
            </w:r>
            <w:proofErr w:type="gramStart"/>
            <w:r w:rsidRPr="00B3428F">
              <w:rPr>
                <w:rFonts w:ascii="Times New Roman" w:eastAsia="Times New Roman" w:hAnsi="Times New Roman" w:cs="Times New Roman"/>
                <w:sz w:val="24"/>
                <w:szCs w:val="24"/>
                <w:lang w:eastAsia="ru-RU"/>
              </w:rPr>
              <w:t>обществе,  отражен</w:t>
            </w:r>
            <w:proofErr w:type="gramEnd"/>
            <w:r w:rsidRPr="00B3428F">
              <w:rPr>
                <w:rFonts w:ascii="Times New Roman" w:eastAsia="Times New Roman" w:hAnsi="Times New Roman" w:cs="Times New Roman"/>
                <w:sz w:val="24"/>
                <w:szCs w:val="24"/>
                <w:lang w:eastAsia="ru-RU"/>
              </w:rPr>
              <w:t xml:space="preserve"> в понятии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престижа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мобильности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авторитета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пример позитивного отклоняющегося поведения: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разработка интернет-сайта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употребление нецензурной брани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сложного симфонического произведения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концерта классической музыки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суждения о девиантном поведении?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Новаторство является проявлением девиантного поведения.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Девиантное поведение всегда дестабилизирует общество, способствует возникновению конфликтов, войн.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1) верно только 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верно только Б</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семье?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Семья организует совместную трудовую деятельность всех членов семьи в домашнем хозяйстве. </w:t>
            </w:r>
          </w:p>
          <w:p w:rsidR="00B3428F" w:rsidRPr="00B3428F" w:rsidRDefault="00B3428F" w:rsidP="00B3428F">
            <w:pPr>
              <w:suppressAutoHyphens/>
              <w:spacing w:after="120" w:line="48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Важной функцией семьи является организация свободного времени ее членов.</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lastRenderedPageBreak/>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Поведение человека, не соответствующее общепринятым социальным нормам, называется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мобильностью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девиантным поведением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общественной активностью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деятельностью</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характерная и </w:t>
            </w:r>
            <w:proofErr w:type="gramStart"/>
            <w:r w:rsidRPr="00B3428F">
              <w:rPr>
                <w:rFonts w:ascii="Times New Roman" w:eastAsia="Times New Roman" w:hAnsi="Times New Roman" w:cs="Times New Roman"/>
                <w:sz w:val="24"/>
                <w:szCs w:val="24"/>
                <w:lang w:eastAsia="ru-RU"/>
              </w:rPr>
              <w:t>для подростка</w:t>
            </w:r>
            <w:proofErr w:type="gramEnd"/>
            <w:r w:rsidRPr="00B3428F">
              <w:rPr>
                <w:rFonts w:ascii="Times New Roman" w:eastAsia="Times New Roman" w:hAnsi="Times New Roman" w:cs="Times New Roman"/>
                <w:sz w:val="24"/>
                <w:szCs w:val="24"/>
                <w:lang w:eastAsia="ru-RU"/>
              </w:rPr>
              <w:t xml:space="preserve"> и для взрослого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выпускник профессионального колледжа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кандидат в депутаты законодательного собрания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футбольный болельщик</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военнослужащий- контрактник</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семьи патриархального типа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равное распределение прав и обязанностей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женщина экономически независима от мужчины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домашним хозяйством в равной мере занимаются муж и жена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четкое разделение функций членов семьи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Какие социальные нормы предписывают человеку мыть руки после прихода с улицы и перед едой?</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гигиенические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эстетические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моральные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Современное общество отличается высоким уровнем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Функцию «социального лифта» сегодня активно выполняет система образования.</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молодежи, как особой социальной группы, характерно</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сохранению достигнутого 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большого жизненного опыта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позитивное отношение к новациям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отсутствие социального оптимизма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нормах?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Эстетические нормы отражают представления о красоте.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прошлые времена и в современном мире важны для людей такие нормы как традиции, ритуалы, обычаи.</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отклоняющемся поведении?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Отклоняющееся поведение – это отклонение от того образца, который предписывает норма.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Отклоняющееся поведение имеет относительный характер, т.к. разнятся нормы обществ, социальных групп.</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верно только 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верно только Б</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Социальная стратификация – это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взаимодействие людей в различных группах и групп между собой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совместная деятельность людей в различных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специфическая форма объединения и взаимодействия различных групп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4) система признаков социального расслоения, неравенства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636"/>
        <w:gridCol w:w="8719"/>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групп и иллюстрирующими их примерами: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0"/>
              <w:gridCol w:w="3583"/>
              <w:gridCol w:w="672"/>
              <w:gridCol w:w="3648"/>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ГРУПП</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калмыки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дети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чеченцы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партии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3"/>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АБАВ</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Назовите черты, отличающие </w:t>
            </w:r>
            <w:proofErr w:type="gramStart"/>
            <w:r w:rsidRPr="00B3428F">
              <w:rPr>
                <w:rFonts w:ascii="Times New Roman" w:eastAsia="Times New Roman" w:hAnsi="Times New Roman" w:cs="Times New Roman"/>
                <w:sz w:val="24"/>
                <w:szCs w:val="24"/>
                <w:lang w:eastAsia="ru-RU"/>
              </w:rPr>
              <w:t>нормы  морали</w:t>
            </w:r>
            <w:proofErr w:type="gramEnd"/>
            <w:r w:rsidRPr="00B3428F">
              <w:rPr>
                <w:rFonts w:ascii="Times New Roman" w:eastAsia="Times New Roman" w:hAnsi="Times New Roman" w:cs="Times New Roman"/>
                <w:sz w:val="24"/>
                <w:szCs w:val="24"/>
                <w:lang w:eastAsia="ru-RU"/>
              </w:rPr>
              <w:t xml:space="preserve"> от норм права.</w:t>
            </w:r>
          </w:p>
          <w:tbl>
            <w:tblPr>
              <w:tblW w:w="0" w:type="auto"/>
              <w:tblLook w:val="0000" w:firstRow="0" w:lastRow="0" w:firstColumn="0" w:lastColumn="0" w:noHBand="0" w:noVBand="0"/>
            </w:tblPr>
            <w:tblGrid>
              <w:gridCol w:w="601"/>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закреплены в формальных актах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опираются на авторитет коллектива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обеспечены государственным принуждением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соответствуют представлениям о добре и зле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обеспечиваются общественным мнением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245</w:t>
            </w:r>
          </w:p>
        </w:tc>
      </w:tr>
    </w:tbl>
    <w:p w:rsidR="00B3428F" w:rsidRPr="00B3428F" w:rsidRDefault="00B3428F" w:rsidP="00B3428F">
      <w:pPr>
        <w:keepNext/>
        <w:suppressAutoHyphens/>
        <w:spacing w:before="240" w:after="60" w:line="100" w:lineRule="atLeast"/>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С</w:t>
      </w:r>
    </w:p>
    <w:p w:rsidR="00B3428F" w:rsidRPr="00B3428F" w:rsidRDefault="00B3428F" w:rsidP="00B3428F">
      <w:pPr>
        <w:numPr>
          <w:ilvl w:val="0"/>
          <w:numId w:val="10"/>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два института, выполняющие роль «социальных лифтов» в современном обществе.</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ответе могут приводиться следующие позиции: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система образования;</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армия;</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 партии и движения и пр.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070"/>
      </w:tblGrid>
      <w:tr w:rsidR="00B3428F" w:rsidRPr="00B3428F" w:rsidTr="00B3428F">
        <w:tc>
          <w:tcPr>
            <w:tcW w:w="8137" w:type="dxa"/>
            <w:tcBorders>
              <w:top w:val="single" w:sz="4" w:space="0" w:color="auto"/>
              <w:left w:val="single" w:sz="4" w:space="0" w:color="auto"/>
              <w:right w:val="single" w:sz="4" w:space="0" w:color="auto"/>
            </w:tcBorders>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1074" w:type="dxa"/>
            <w:tcBorders>
              <w:left w:val="single" w:sz="4" w:space="0" w:color="auto"/>
            </w:tcBorders>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Баллы</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две позиции</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Приведена одна позиция</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Позиции не приведены или приведены неверно</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137" w:type="dxa"/>
            <w:tcBorders>
              <w:left w:val="single" w:sz="4" w:space="0" w:color="auto"/>
              <w:bottom w:val="single" w:sz="4" w:space="0" w:color="auto"/>
              <w:right w:val="single" w:sz="4" w:space="0" w:color="auto"/>
            </w:tcBorders>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Вопросы части А и В оцениваются одним баллом. Вопросы части С – двумя баллами.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20 – 22 балла –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 – 19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 – 15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Контрольная работа №3 по разделу «Экономика»</w:t>
      </w: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Выберите правильный ответ(ты)</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1.Первоначальное значение слова «экономика»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 Искусство ведения домашнего хозяйства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w:t>
      </w:r>
      <w:proofErr w:type="gramStart"/>
      <w:r w:rsidRPr="00B3428F">
        <w:rPr>
          <w:rFonts w:ascii="Times New Roman" w:eastAsia="Calibri" w:hAnsi="Times New Roman" w:cs="Times New Roman"/>
          <w:sz w:val="24"/>
          <w:szCs w:val="24"/>
        </w:rPr>
        <w:t>умение  копить</w:t>
      </w:r>
      <w:proofErr w:type="gramEnd"/>
      <w:r w:rsidRPr="00B3428F">
        <w:rPr>
          <w:rFonts w:ascii="Times New Roman" w:eastAsia="Calibri" w:hAnsi="Times New Roman" w:cs="Times New Roman"/>
          <w:sz w:val="24"/>
          <w:szCs w:val="24"/>
        </w:rPr>
        <w:t xml:space="preserve"> деньги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3) умение тратить деньг</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1</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2.Экономика-это количество действий, которые совершают люди в сферах:</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Производства   2) распределения   </w:t>
      </w:r>
      <w:proofErr w:type="gramStart"/>
      <w:r w:rsidRPr="00B3428F">
        <w:rPr>
          <w:rFonts w:ascii="Times New Roman" w:eastAsia="Calibri" w:hAnsi="Times New Roman" w:cs="Times New Roman"/>
          <w:sz w:val="24"/>
          <w:szCs w:val="24"/>
        </w:rPr>
        <w:t>3)творческого</w:t>
      </w:r>
      <w:proofErr w:type="gramEnd"/>
      <w:r w:rsidRPr="00B3428F">
        <w:rPr>
          <w:rFonts w:ascii="Times New Roman" w:eastAsia="Calibri" w:hAnsi="Times New Roman" w:cs="Times New Roman"/>
          <w:sz w:val="24"/>
          <w:szCs w:val="24"/>
        </w:rPr>
        <w:t xml:space="preserve"> воображения  4)перемещения  5) потребления</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Ответ:1,2,5</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3.</w:t>
      </w:r>
      <w:r w:rsidRPr="00B3428F">
        <w:rPr>
          <w:rFonts w:ascii="Times New Roman" w:eastAsia="Times New Roman" w:hAnsi="Times New Roman" w:cs="Times New Roman"/>
          <w:sz w:val="24"/>
          <w:szCs w:val="24"/>
          <w:lang w:eastAsia="ru-RU"/>
        </w:rPr>
        <w:t xml:space="preserve"> Экономику как хозяйство отличает</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объяснение причин экономического роста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исследование путей преодоления спада производства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моделей развития производства благ и услуг</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производство и обмен произведенными благами</w:t>
            </w:r>
          </w:p>
        </w:tc>
      </w:tr>
    </w:tbl>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4.Выберите типы существующих экономических систем:</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Развитая  2</w:t>
      </w:r>
      <w:proofErr w:type="gramEnd"/>
      <w:r w:rsidRPr="00B3428F">
        <w:rPr>
          <w:rFonts w:ascii="Times New Roman" w:eastAsia="Calibri" w:hAnsi="Times New Roman" w:cs="Times New Roman"/>
          <w:sz w:val="24"/>
          <w:szCs w:val="24"/>
        </w:rPr>
        <w:t>) командная  3)традиционная  4)промышленная  5)индустриальная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6) </w:t>
      </w:r>
      <w:proofErr w:type="gramStart"/>
      <w:r w:rsidRPr="00B3428F">
        <w:rPr>
          <w:rFonts w:ascii="Times New Roman" w:eastAsia="Calibri" w:hAnsi="Times New Roman" w:cs="Times New Roman"/>
          <w:sz w:val="24"/>
          <w:szCs w:val="24"/>
        </w:rPr>
        <w:t>рыночная  7</w:t>
      </w:r>
      <w:proofErr w:type="gramEnd"/>
      <w:r w:rsidRPr="00B3428F">
        <w:rPr>
          <w:rFonts w:ascii="Times New Roman" w:eastAsia="Calibri" w:hAnsi="Times New Roman" w:cs="Times New Roman"/>
          <w:sz w:val="24"/>
          <w:szCs w:val="24"/>
        </w:rPr>
        <w:t>) технологическая  8) смешанная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Ответ:2,3,6,8</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5.В условиях командной экономики земля и капитал находятся в собственности:</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частных лиц   2) </w:t>
      </w:r>
      <w:proofErr w:type="gramStart"/>
      <w:r w:rsidRPr="00B3428F">
        <w:rPr>
          <w:rFonts w:ascii="Times New Roman" w:eastAsia="Calibri" w:hAnsi="Times New Roman" w:cs="Times New Roman"/>
          <w:sz w:val="24"/>
          <w:szCs w:val="24"/>
        </w:rPr>
        <w:t>государства  3</w:t>
      </w:r>
      <w:proofErr w:type="gramEnd"/>
      <w:r w:rsidRPr="00B3428F">
        <w:rPr>
          <w:rFonts w:ascii="Times New Roman" w:eastAsia="Calibri" w:hAnsi="Times New Roman" w:cs="Times New Roman"/>
          <w:sz w:val="24"/>
          <w:szCs w:val="24"/>
        </w:rPr>
        <w:t>) 1 и 2</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6.Цены при командной экономической системе формируются: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рынком, с учетом спроса и </w:t>
      </w:r>
      <w:proofErr w:type="gramStart"/>
      <w:r w:rsidRPr="00B3428F">
        <w:rPr>
          <w:rFonts w:ascii="Times New Roman" w:eastAsia="Calibri" w:hAnsi="Times New Roman" w:cs="Times New Roman"/>
          <w:sz w:val="24"/>
          <w:szCs w:val="24"/>
        </w:rPr>
        <w:t>предложения  2</w:t>
      </w:r>
      <w:proofErr w:type="gramEnd"/>
      <w:r w:rsidRPr="00B3428F">
        <w:rPr>
          <w:rFonts w:ascii="Times New Roman" w:eastAsia="Calibri" w:hAnsi="Times New Roman" w:cs="Times New Roman"/>
          <w:sz w:val="24"/>
          <w:szCs w:val="24"/>
        </w:rPr>
        <w:t>) централизованно государством</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старейшинами в каждой отдельной </w:t>
      </w:r>
      <w:proofErr w:type="gramStart"/>
      <w:r w:rsidRPr="00B3428F">
        <w:rPr>
          <w:rFonts w:ascii="Times New Roman" w:eastAsia="Calibri" w:hAnsi="Times New Roman" w:cs="Times New Roman"/>
          <w:sz w:val="24"/>
          <w:szCs w:val="24"/>
        </w:rPr>
        <w:t>территории  Ответ</w:t>
      </w:r>
      <w:proofErr w:type="gramEnd"/>
      <w:r w:rsidRPr="00B3428F">
        <w:rPr>
          <w:rFonts w:ascii="Times New Roman" w:eastAsia="Calibri" w:hAnsi="Times New Roman" w:cs="Times New Roman"/>
          <w:sz w:val="24"/>
          <w:szCs w:val="24"/>
        </w:rPr>
        <w:t>: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7.Закончите предложение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Способ организации экономической жизни, который содержит правила, принципы и нормы экономических отношений………</w:t>
      </w:r>
      <w:proofErr w:type="gramStart"/>
      <w:r w:rsidRPr="00B3428F">
        <w:rPr>
          <w:rFonts w:ascii="Times New Roman" w:eastAsia="Calibri" w:hAnsi="Times New Roman" w:cs="Times New Roman"/>
          <w:sz w:val="24"/>
          <w:szCs w:val="24"/>
        </w:rPr>
        <w:t>…….</w:t>
      </w:r>
      <w:proofErr w:type="gramEnd"/>
      <w:r w:rsidRPr="00B3428F">
        <w:rPr>
          <w:rFonts w:ascii="Times New Roman" w:eastAsia="Calibri" w:hAnsi="Times New Roman" w:cs="Times New Roman"/>
          <w:sz w:val="24"/>
          <w:szCs w:val="24"/>
        </w:rPr>
        <w:t>.(экономическая система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8.Рынок является связующим звеном между: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производителями и </w:t>
      </w:r>
      <w:proofErr w:type="gramStart"/>
      <w:r w:rsidRPr="00B3428F">
        <w:rPr>
          <w:rFonts w:ascii="Times New Roman" w:eastAsia="Calibri" w:hAnsi="Times New Roman" w:cs="Times New Roman"/>
          <w:sz w:val="24"/>
          <w:szCs w:val="24"/>
        </w:rPr>
        <w:t>покупателями  2</w:t>
      </w:r>
      <w:proofErr w:type="gramEnd"/>
      <w:r w:rsidRPr="00B3428F">
        <w:rPr>
          <w:rFonts w:ascii="Times New Roman" w:eastAsia="Calibri" w:hAnsi="Times New Roman" w:cs="Times New Roman"/>
          <w:sz w:val="24"/>
          <w:szCs w:val="24"/>
        </w:rPr>
        <w:t xml:space="preserve"> ) подчиненными и руководителями  Ответ: 2</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9.В рыночной экономике действуют законы: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Поощрения   2) спроса и предложения   3) </w:t>
      </w:r>
      <w:proofErr w:type="gramStart"/>
      <w:r w:rsidRPr="00B3428F">
        <w:rPr>
          <w:rFonts w:ascii="Times New Roman" w:eastAsia="Calibri" w:hAnsi="Times New Roman" w:cs="Times New Roman"/>
          <w:sz w:val="24"/>
          <w:szCs w:val="24"/>
        </w:rPr>
        <w:t>обогащения  Ответ</w:t>
      </w:r>
      <w:proofErr w:type="gramEnd"/>
      <w:r w:rsidRPr="00B3428F">
        <w:rPr>
          <w:rFonts w:ascii="Times New Roman" w:eastAsia="Calibri" w:hAnsi="Times New Roman" w:cs="Times New Roman"/>
          <w:sz w:val="24"/>
          <w:szCs w:val="24"/>
        </w:rPr>
        <w:t>: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10.Собственнику имущества принадлежит следующее:</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владения  2</w:t>
      </w:r>
      <w:proofErr w:type="gramEnd"/>
      <w:r w:rsidRPr="00B3428F">
        <w:rPr>
          <w:rFonts w:ascii="Times New Roman" w:eastAsia="Calibri" w:hAnsi="Times New Roman" w:cs="Times New Roman"/>
          <w:sz w:val="24"/>
          <w:szCs w:val="24"/>
        </w:rPr>
        <w:t>)применения  3)распоряжения  4)пользования  5) накопления</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Ответ:1,3,4</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11.</w:t>
      </w:r>
      <w:r w:rsidRPr="00B3428F">
        <w:rPr>
          <w:rFonts w:ascii="Times New Roman" w:eastAsia="Times New Roman" w:hAnsi="Times New Roman" w:cs="Times New Roman"/>
          <w:sz w:val="24"/>
          <w:szCs w:val="24"/>
          <w:lang w:eastAsia="ru-RU"/>
        </w:rPr>
        <w:t xml:space="preserve"> Для традиционной экономики характерно</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стихийного нерегулируемого рынка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конкурентной борьбы между монополиями и неассоциированными производителями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доминирование натурального хозяйства при слабом развитии торговых отношений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быстрые темпы обновления техники и технологии</w:t>
            </w:r>
          </w:p>
        </w:tc>
      </w:tr>
    </w:tbl>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3</w:t>
      </w:r>
      <w:r w:rsidRPr="00B3428F">
        <w:rPr>
          <w:rFonts w:ascii="Times New Roman" w:eastAsia="Calibri" w:hAnsi="Times New Roman" w:cs="Times New Roman"/>
          <w:sz w:val="24"/>
          <w:szCs w:val="24"/>
        </w:rPr>
        <w:t>;</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12. Закончите предложение. </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Соперничество(борьба), на каком-либо поприще-между производителями, торговцами и </w:t>
      </w:r>
      <w:proofErr w:type="spellStart"/>
      <w:r w:rsidRPr="00B3428F">
        <w:rPr>
          <w:rFonts w:ascii="Times New Roman" w:eastAsia="Calibri" w:hAnsi="Times New Roman" w:cs="Times New Roman"/>
          <w:sz w:val="24"/>
          <w:szCs w:val="24"/>
        </w:rPr>
        <w:t>т.д</w:t>
      </w:r>
      <w:proofErr w:type="spellEnd"/>
      <w:r w:rsidRPr="00B3428F">
        <w:rPr>
          <w:rFonts w:ascii="Times New Roman" w:eastAsia="Calibri" w:hAnsi="Times New Roman" w:cs="Times New Roman"/>
          <w:sz w:val="24"/>
          <w:szCs w:val="24"/>
        </w:rPr>
        <w:t xml:space="preserve"> – означает ………………(конкуренция)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13.</w:t>
      </w:r>
      <w:r w:rsidRPr="00B3428F">
        <w:rPr>
          <w:rFonts w:ascii="Times New Roman" w:eastAsia="Times New Roman" w:hAnsi="Times New Roman" w:cs="Times New Roman"/>
          <w:sz w:val="24"/>
          <w:szCs w:val="24"/>
          <w:lang w:eastAsia="ru-RU"/>
        </w:rPr>
        <w:t xml:space="preserve"> Общим для экономических систем разных типов является</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циклический характер развития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государственной собственности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решение проблемы ограниченности ресурсов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конкурентной борьбы</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14.</w:t>
      </w:r>
      <w:r w:rsidRPr="00B3428F">
        <w:rPr>
          <w:rFonts w:ascii="Times New Roman" w:eastAsia="Times New Roman" w:hAnsi="Times New Roman" w:cs="Times New Roman"/>
          <w:sz w:val="24"/>
          <w:szCs w:val="24"/>
          <w:lang w:eastAsia="ru-RU"/>
        </w:rPr>
        <w:t xml:space="preserve"> Верны ли следующие суждения об экономике как науке?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Макроэкономика изучает функционирование рынков отдельных товаров и услуг.</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Микроэкономика исследует закономерности экономического поведения на уровне домохозяйств и фирм.</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tabs>
          <w:tab w:val="left" w:pos="6140"/>
        </w:tabs>
        <w:suppressAutoHyphens/>
        <w:spacing w:after="0" w:line="240"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15.</w:t>
      </w:r>
      <w:r w:rsidRPr="00B3428F">
        <w:rPr>
          <w:rFonts w:ascii="Times New Roman" w:eastAsia="Times New Roman" w:hAnsi="Times New Roman" w:cs="Times New Roman"/>
          <w:sz w:val="24"/>
          <w:szCs w:val="24"/>
          <w:lang w:eastAsia="ru-RU"/>
        </w:rPr>
        <w:t xml:space="preserve"> Производитель в рыночной экономике определяет</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величину спроса на товары и услуги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размер оборонного заказа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количество предприятий в государственной собственности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количество и качество предлагаемых товаров и услуг</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16.Прямым налогом в налоговой системе Российской Федерации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акцизы на табак и вино</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налог на недвижимое имущество</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таможенные пошлины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налог на добавленную стоимость</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2</w:t>
            </w:r>
          </w:p>
        </w:tc>
      </w:tr>
      <w:tr w:rsidR="00B3428F" w:rsidRPr="00B3428F" w:rsidTr="00B3428F">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17.Верны ли следующие суждения о роли государства в современной экономике?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Государство устанавливает минимальный размер оплаты труда и прожиточный минимум.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Государство участвует в качестве одной из сторон в системе социального партнерства.</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 Одним из последствий инфляции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новых рабочих мест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повышение цен на потребительские товары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рост реальных доходов граждан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укрепление курса национальной валюты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Вопросы части А и В оцениваются одним баллом. Вопросы части С – двумя баллами.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20 – 22 балла –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 – 19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 – 15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bl>
    <w:p w:rsidR="00B3428F" w:rsidRPr="00B3428F" w:rsidRDefault="00B3428F" w:rsidP="00B3428F">
      <w:pPr>
        <w:tabs>
          <w:tab w:val="left" w:pos="6140"/>
        </w:tabs>
        <w:suppressAutoHyphens/>
        <w:spacing w:after="0" w:line="240" w:lineRule="auto"/>
        <w:rPr>
          <w:rFonts w:ascii="Times New Roman" w:eastAsia="Calibri" w:hAnsi="Times New Roman" w:cs="Times New Roman"/>
          <w:sz w:val="24"/>
          <w:szCs w:val="24"/>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Часть </w:t>
      </w:r>
      <w:proofErr w:type="gramStart"/>
      <w:r w:rsidRPr="00B3428F">
        <w:rPr>
          <w:rFonts w:ascii="Times New Roman" w:eastAsia="Times New Roman" w:hAnsi="Times New Roman" w:cs="Times New Roman"/>
          <w:b/>
          <w:bCs/>
          <w:sz w:val="24"/>
          <w:szCs w:val="24"/>
          <w:lang w:eastAsia="ru-RU"/>
        </w:rPr>
        <w:t>В.(</w:t>
      </w:r>
      <w:proofErr w:type="gramEnd"/>
      <w:r w:rsidRPr="00B3428F">
        <w:rPr>
          <w:rFonts w:ascii="Times New Roman" w:eastAsia="Times New Roman" w:hAnsi="Times New Roman" w:cs="Times New Roman"/>
          <w:b/>
          <w:bCs/>
          <w:sz w:val="24"/>
          <w:szCs w:val="24"/>
          <w:lang w:eastAsia="ru-RU"/>
        </w:rPr>
        <w:t>1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экономики и иллюстрирующими их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8"/>
              <w:gridCol w:w="3674"/>
              <w:gridCol w:w="668"/>
              <w:gridCol w:w="356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ЭКОНОМИКИ</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регулятором выступают обычаи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рыночная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продукт производится под конкретный заказ</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между производителями идет конкурентная борьба</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плановая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доминирует государственная собственность на средства производства</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ББАВ</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Назовите  косвенные</w:t>
            </w:r>
            <w:proofErr w:type="gramEnd"/>
            <w:r w:rsidRPr="00B3428F">
              <w:rPr>
                <w:rFonts w:ascii="Times New Roman" w:eastAsia="Times New Roman" w:hAnsi="Times New Roman" w:cs="Times New Roman"/>
                <w:sz w:val="24"/>
                <w:szCs w:val="24"/>
                <w:lang w:eastAsia="ru-RU"/>
              </w:rPr>
              <w:t xml:space="preserve"> налоги.</w:t>
            </w:r>
          </w:p>
          <w:tbl>
            <w:tblPr>
              <w:tblW w:w="0" w:type="auto"/>
              <w:tblLook w:val="0000" w:firstRow="0" w:lastRow="0" w:firstColumn="0" w:lastColumn="0" w:noHBand="0" w:noVBand="0"/>
            </w:tblPr>
            <w:tblGrid>
              <w:gridCol w:w="602"/>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акцизы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векселя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пошлины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гербовые сборы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дивиденды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Ответ: 134</w:t>
            </w: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ЧАСТЬ </w:t>
      </w:r>
      <w:proofErr w:type="gramStart"/>
      <w:r w:rsidRPr="00B3428F">
        <w:rPr>
          <w:rFonts w:ascii="Times New Roman" w:eastAsia="Times New Roman" w:hAnsi="Times New Roman" w:cs="Times New Roman"/>
          <w:b/>
          <w:bCs/>
          <w:sz w:val="24"/>
          <w:szCs w:val="24"/>
          <w:lang w:eastAsia="ru-RU"/>
        </w:rPr>
        <w:t>С(</w:t>
      </w:r>
      <w:proofErr w:type="gramEnd"/>
      <w:r w:rsidRPr="00B3428F">
        <w:rPr>
          <w:rFonts w:ascii="Times New Roman" w:eastAsia="Times New Roman" w:hAnsi="Times New Roman" w:cs="Times New Roman"/>
          <w:b/>
          <w:bCs/>
          <w:sz w:val="24"/>
          <w:szCs w:val="24"/>
          <w:lang w:eastAsia="ru-RU"/>
        </w:rPr>
        <w:t>1 вариант)</w:t>
      </w:r>
    </w:p>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240" w:lineRule="auto"/>
        <w:ind w:left="720"/>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1.Нередко можно услышать, что с безработицей в рамках рыночной экономики государство бороться не должно: она присуща рынку. Сформулируйте собственное мнение по данному вопросу. Приведите два аргумента.</w:t>
      </w:r>
    </w:p>
    <w:p w:rsidR="00B3428F" w:rsidRPr="00B3428F" w:rsidRDefault="00B3428F" w:rsidP="00B3428F">
      <w:pPr>
        <w:suppressAutoHyphens/>
        <w:spacing w:after="0" w:line="240" w:lineRule="auto"/>
        <w:ind w:left="720"/>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3"/>
        <w:gridCol w:w="862"/>
      </w:tblGrid>
      <w:tr w:rsidR="00B3428F" w:rsidRPr="00B3428F" w:rsidTr="00B3428F">
        <w:tc>
          <w:tcPr>
            <w:tcW w:w="8568"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643"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Баллы</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примера</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два примера</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один пример, примеры не приведены или приведены неверно</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568"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                                                </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 1</w:t>
      </w:r>
      <w:r w:rsidRPr="00B3428F">
        <w:rPr>
          <w:rFonts w:ascii="Times New Roman" w:eastAsia="Times New Roman" w:hAnsi="Times New Roman" w:cs="Times New Roman"/>
          <w:sz w:val="24"/>
          <w:szCs w:val="24"/>
          <w:lang w:eastAsia="ru-RU"/>
        </w:rPr>
        <w:t xml:space="preserve">.Рыночная система </w:t>
      </w:r>
      <w:proofErr w:type="gramStart"/>
      <w:r w:rsidRPr="00B3428F">
        <w:rPr>
          <w:rFonts w:ascii="Times New Roman" w:eastAsia="Times New Roman" w:hAnsi="Times New Roman" w:cs="Times New Roman"/>
          <w:sz w:val="24"/>
          <w:szCs w:val="24"/>
          <w:lang w:eastAsia="ru-RU"/>
        </w:rPr>
        <w:t>хозяйствования  функционирует</w:t>
      </w:r>
      <w:proofErr w:type="gramEnd"/>
      <w:r w:rsidRPr="00B3428F">
        <w:rPr>
          <w:rFonts w:ascii="Times New Roman" w:eastAsia="Times New Roman" w:hAnsi="Times New Roman" w:cs="Times New Roman"/>
          <w:sz w:val="24"/>
          <w:szCs w:val="24"/>
          <w:lang w:eastAsia="ru-RU"/>
        </w:rPr>
        <w:t xml:space="preserve"> при обязательном условии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низкого уровня безработицы</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высокого потребительского спроса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внедрения достижений науки в производство</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частной собственности на средства производства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Ответ:4</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2.</w:t>
      </w:r>
      <w:r w:rsidRPr="00B3428F">
        <w:rPr>
          <w:rFonts w:ascii="Times New Roman" w:eastAsia="Times New Roman" w:hAnsi="Times New Roman" w:cs="Times New Roman"/>
          <w:sz w:val="24"/>
          <w:szCs w:val="24"/>
          <w:lang w:eastAsia="ru-RU"/>
        </w:rPr>
        <w:t xml:space="preserve"> Установленный государством налог в виде надбавки к цене на определенные товары – это</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прямой налог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косвенный налог</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государственная пошлина (сбор)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Ответ: 2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b/>
          <w:sz w:val="24"/>
          <w:szCs w:val="24"/>
        </w:rPr>
        <w:t xml:space="preserve">3. </w:t>
      </w:r>
      <w:r w:rsidRPr="00B3428F">
        <w:rPr>
          <w:rFonts w:ascii="Times New Roman" w:eastAsia="Calibri" w:hAnsi="Times New Roman" w:cs="Times New Roman"/>
          <w:sz w:val="24"/>
          <w:szCs w:val="24"/>
        </w:rPr>
        <w:t>Рост спроса на компьютеры, отличающиеся более мощными процессорами, сотовые телефоны, аудио- и видеоаппаратуру отражает ситуацию, сложившуюся на рынке:</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сырья и </w:t>
      </w:r>
      <w:proofErr w:type="gramStart"/>
      <w:r w:rsidRPr="00B3428F">
        <w:rPr>
          <w:rFonts w:ascii="Times New Roman" w:eastAsia="Calibri" w:hAnsi="Times New Roman" w:cs="Times New Roman"/>
          <w:sz w:val="24"/>
          <w:szCs w:val="24"/>
        </w:rPr>
        <w:t xml:space="preserve">материалов;   </w:t>
      </w:r>
      <w:proofErr w:type="gramEnd"/>
      <w:r w:rsidRPr="00B3428F">
        <w:rPr>
          <w:rFonts w:ascii="Times New Roman" w:eastAsia="Calibri" w:hAnsi="Times New Roman" w:cs="Times New Roman"/>
          <w:sz w:val="24"/>
          <w:szCs w:val="24"/>
        </w:rPr>
        <w:t xml:space="preserve">                          2) товаров и услуг;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w:t>
      </w:r>
      <w:proofErr w:type="gramStart"/>
      <w:r w:rsidRPr="00B3428F">
        <w:rPr>
          <w:rFonts w:ascii="Times New Roman" w:eastAsia="Calibri" w:hAnsi="Times New Roman" w:cs="Times New Roman"/>
          <w:sz w:val="24"/>
          <w:szCs w:val="24"/>
        </w:rPr>
        <w:t xml:space="preserve">капиталов;   </w:t>
      </w:r>
      <w:proofErr w:type="gramEnd"/>
      <w:r w:rsidRPr="00B3428F">
        <w:rPr>
          <w:rFonts w:ascii="Times New Roman" w:eastAsia="Calibri" w:hAnsi="Times New Roman" w:cs="Times New Roman"/>
          <w:sz w:val="24"/>
          <w:szCs w:val="24"/>
        </w:rPr>
        <w:t xml:space="preserve">                                         4) фондовом.</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2</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4. </w:t>
      </w:r>
      <w:r w:rsidRPr="00B3428F">
        <w:rPr>
          <w:rFonts w:ascii="Times New Roman" w:eastAsia="Calibri" w:hAnsi="Times New Roman" w:cs="Times New Roman"/>
          <w:sz w:val="24"/>
          <w:szCs w:val="24"/>
        </w:rPr>
        <w:t>Верны ли следующие суждения о налогах?</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подоходный налог относится к прямым налогам;</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Б. налог с продаж относится к прямым налогам.</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верно только </w:t>
      </w:r>
      <w:proofErr w:type="gramStart"/>
      <w:r w:rsidRPr="00B3428F">
        <w:rPr>
          <w:rFonts w:ascii="Times New Roman" w:eastAsia="Calibri" w:hAnsi="Times New Roman" w:cs="Times New Roman"/>
          <w:sz w:val="24"/>
          <w:szCs w:val="24"/>
        </w:rPr>
        <w:t xml:space="preserve">А;   </w:t>
      </w:r>
      <w:proofErr w:type="gramEnd"/>
      <w:r w:rsidRPr="00B3428F">
        <w:rPr>
          <w:rFonts w:ascii="Times New Roman" w:eastAsia="Calibri" w:hAnsi="Times New Roman" w:cs="Times New Roman"/>
          <w:sz w:val="24"/>
          <w:szCs w:val="24"/>
        </w:rPr>
        <w:t xml:space="preserve">                              2) верно только Б;       </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верны и А, и </w:t>
      </w:r>
      <w:proofErr w:type="gramStart"/>
      <w:r w:rsidRPr="00B3428F">
        <w:rPr>
          <w:rFonts w:ascii="Times New Roman" w:eastAsia="Calibri" w:hAnsi="Times New Roman" w:cs="Times New Roman"/>
          <w:sz w:val="24"/>
          <w:szCs w:val="24"/>
        </w:rPr>
        <w:t xml:space="preserve">Б;   </w:t>
      </w:r>
      <w:proofErr w:type="gramEnd"/>
      <w:r w:rsidRPr="00B3428F">
        <w:rPr>
          <w:rFonts w:ascii="Times New Roman" w:eastAsia="Calibri" w:hAnsi="Times New Roman" w:cs="Times New Roman"/>
          <w:sz w:val="24"/>
          <w:szCs w:val="24"/>
        </w:rPr>
        <w:t xml:space="preserve">                              4) оба суждения неверны.</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3</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 5. </w:t>
      </w:r>
      <w:r w:rsidRPr="00B3428F">
        <w:rPr>
          <w:rFonts w:ascii="Times New Roman" w:eastAsia="Calibri" w:hAnsi="Times New Roman" w:cs="Times New Roman"/>
          <w:sz w:val="24"/>
          <w:szCs w:val="24"/>
        </w:rPr>
        <w:t>К ценным бумагам не относится: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 xml:space="preserve">вексель;   </w:t>
      </w:r>
      <w:proofErr w:type="gramEnd"/>
      <w:r w:rsidRPr="00B3428F">
        <w:rPr>
          <w:rFonts w:ascii="Times New Roman" w:eastAsia="Calibri" w:hAnsi="Times New Roman" w:cs="Times New Roman"/>
          <w:sz w:val="24"/>
          <w:szCs w:val="24"/>
        </w:rPr>
        <w:t xml:space="preserve">    2) налоговая декларация;    3) облигация;            4) акция.</w:t>
      </w:r>
      <w:r w:rsidRPr="00B3428F">
        <w:rPr>
          <w:rFonts w:ascii="Times New Roman" w:eastAsia="Times New Roman" w:hAnsi="Times New Roman" w:cs="Times New Roman"/>
          <w:b/>
          <w:bCs/>
          <w:sz w:val="24"/>
          <w:szCs w:val="24"/>
          <w:lang w:eastAsia="ru-RU"/>
        </w:rPr>
        <w:t xml:space="preserve"> </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2</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lastRenderedPageBreak/>
        <w:t>6</w:t>
      </w:r>
      <w:r w:rsidRPr="00B3428F">
        <w:rPr>
          <w:rFonts w:ascii="Times New Roman" w:eastAsia="Calibri" w:hAnsi="Times New Roman" w:cs="Times New Roman"/>
          <w:b/>
          <w:sz w:val="24"/>
          <w:szCs w:val="24"/>
        </w:rPr>
        <w:t xml:space="preserve">. </w:t>
      </w:r>
      <w:r w:rsidRPr="00B3428F">
        <w:rPr>
          <w:rFonts w:ascii="Times New Roman" w:eastAsia="Calibri" w:hAnsi="Times New Roman" w:cs="Times New Roman"/>
          <w:sz w:val="24"/>
          <w:szCs w:val="24"/>
        </w:rPr>
        <w:t>Признаком рыночной экономики является:</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 свобода предпринимательской деятельности;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 господство государственной формы собственности;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 централизованное распределение ресурсов;</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1</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7.</w:t>
      </w:r>
      <w:r w:rsidRPr="00B3428F">
        <w:rPr>
          <w:rFonts w:ascii="Times New Roman" w:eastAsia="Times New Roman" w:hAnsi="Times New Roman" w:cs="Times New Roman"/>
          <w:bCs/>
          <w:sz w:val="24"/>
          <w:szCs w:val="24"/>
          <w:lang w:eastAsia="ru-RU"/>
        </w:rPr>
        <w:t xml:space="preserve"> Верны ли следующие суждения об экономике?</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А. Экономика – это наука о хозяйстве, способах его ведения людьми, отношениях между ними в процессе производства и обмена товаров.</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верно только А                            2) верно только Б</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верны оба суждения                    4) оба суждения неверны</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3</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p>
    <w:p w:rsidR="00B3428F" w:rsidRPr="00B3428F" w:rsidRDefault="00B3428F" w:rsidP="00B3428F">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3428F">
        <w:rPr>
          <w:rFonts w:ascii="Times New Roman" w:eastAsia="Times New Roman" w:hAnsi="Times New Roman" w:cs="Times New Roman"/>
          <w:b/>
          <w:bCs/>
          <w:sz w:val="24"/>
          <w:szCs w:val="24"/>
          <w:lang w:eastAsia="ru-RU"/>
        </w:rPr>
        <w:t>8.</w:t>
      </w:r>
      <w:r w:rsidRPr="00B3428F">
        <w:rPr>
          <w:rFonts w:ascii="Times New Roman" w:eastAsia="Times New Roman" w:hAnsi="Times New Roman" w:cs="Times New Roman"/>
          <w:bCs/>
          <w:sz w:val="24"/>
          <w:szCs w:val="24"/>
          <w:lang w:eastAsia="ru-RU"/>
        </w:rPr>
        <w:t xml:space="preserve"> </w:t>
      </w:r>
      <w:r w:rsidRPr="00B3428F">
        <w:rPr>
          <w:rFonts w:ascii="Times New Roman" w:eastAsia="Calibri" w:hAnsi="Times New Roman" w:cs="Times New Roman"/>
          <w:sz w:val="24"/>
          <w:szCs w:val="24"/>
        </w:rPr>
        <w:t>Соотнесите виды налогов и их примеры.</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bCs/>
          <w:sz w:val="24"/>
          <w:szCs w:val="24"/>
        </w:rPr>
        <w:t>Примеры                                                   Виды налогов</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акцизный </w:t>
      </w:r>
      <w:proofErr w:type="gramStart"/>
      <w:r w:rsidRPr="00B3428F">
        <w:rPr>
          <w:rFonts w:ascii="Times New Roman" w:eastAsia="Calibri" w:hAnsi="Times New Roman" w:cs="Times New Roman"/>
          <w:sz w:val="24"/>
          <w:szCs w:val="24"/>
        </w:rPr>
        <w:t xml:space="preserve">сбор;   </w:t>
      </w:r>
      <w:proofErr w:type="gramEnd"/>
      <w:r w:rsidRPr="00B3428F">
        <w:rPr>
          <w:rFonts w:ascii="Times New Roman" w:eastAsia="Calibri" w:hAnsi="Times New Roman" w:cs="Times New Roman"/>
          <w:sz w:val="24"/>
          <w:szCs w:val="24"/>
        </w:rPr>
        <w:t xml:space="preserve">                                  А) прямые налоги;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единый социальный </w:t>
      </w:r>
      <w:proofErr w:type="gramStart"/>
      <w:r w:rsidRPr="00B3428F">
        <w:rPr>
          <w:rFonts w:ascii="Times New Roman" w:eastAsia="Calibri" w:hAnsi="Times New Roman" w:cs="Times New Roman"/>
          <w:sz w:val="24"/>
          <w:szCs w:val="24"/>
        </w:rPr>
        <w:t xml:space="preserve">налог;   </w:t>
      </w:r>
      <w:proofErr w:type="gramEnd"/>
      <w:r w:rsidRPr="00B3428F">
        <w:rPr>
          <w:rFonts w:ascii="Times New Roman" w:eastAsia="Calibri" w:hAnsi="Times New Roman" w:cs="Times New Roman"/>
          <w:sz w:val="24"/>
          <w:szCs w:val="24"/>
        </w:rPr>
        <w:t xml:space="preserve">                Б) косвенные налоги.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 налог на имущество;</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 налог с продаж.</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9.Составление расходной части государственного бюджета иллюстрирует экономическую деятельность в сфере</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 потребления           2) обмена        3) производства     4) распределения</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10. Если спрос выше предложения, то цена на товар</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не изменится                        2) вырастет</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упадет                                  4) будет колебаться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11. Экономическое развитие страны определяется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ее бюджетом                                  2) ВВП</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расходами на образования             4) количеством предприятий</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12.Какую экономическую систему характеризует следующее положение: вопросы производства и распределения продукции жестко регламентируются государством, государство устанавливает цены на продукцию?</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командную (плановую);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 свободную рыночную экономику;</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социально ориентированное рыночное хозяйство;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 традиционную экономику.</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1</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13.Открывающийся салон сотовой связи объявляет условия конкурса на вакантное место главного менеджера. Это пример функционирования рынка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информации                                          2) труда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товаров и услуг                                      4) капитала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Ответ:2</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lastRenderedPageBreak/>
        <w:t>14.К основным факторам производства в условиях рыночной экономики НЕ относится:</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1) Труд 2) земля 3) государственный план </w:t>
      </w:r>
      <w:proofErr w:type="gramStart"/>
      <w:r w:rsidRPr="00B3428F">
        <w:rPr>
          <w:rFonts w:ascii="Times New Roman" w:eastAsia="Times New Roman" w:hAnsi="Times New Roman" w:cs="Times New Roman"/>
          <w:bCs/>
          <w:sz w:val="24"/>
          <w:szCs w:val="24"/>
          <w:lang w:eastAsia="ru-RU"/>
        </w:rPr>
        <w:t>4)предпринимательские</w:t>
      </w:r>
      <w:proofErr w:type="gramEnd"/>
      <w:r w:rsidRPr="00B3428F">
        <w:rPr>
          <w:rFonts w:ascii="Times New Roman" w:eastAsia="Times New Roman" w:hAnsi="Times New Roman" w:cs="Times New Roman"/>
          <w:bCs/>
          <w:sz w:val="24"/>
          <w:szCs w:val="24"/>
          <w:lang w:eastAsia="ru-RU"/>
        </w:rPr>
        <w:t xml:space="preserve"> способности</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Ответ:3</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15.Средства производства включают…</w:t>
      </w:r>
      <w:r w:rsidRPr="00B3428F">
        <w:rPr>
          <w:rFonts w:ascii="Times New Roman" w:eastAsia="Times New Roman" w:hAnsi="Times New Roman" w:cs="Times New Roman"/>
          <w:bCs/>
          <w:sz w:val="24"/>
          <w:szCs w:val="24"/>
          <w:lang w:eastAsia="ru-RU"/>
        </w:rPr>
        <w:br/>
        <w:t>1.рабочую силу и предметы труда</w:t>
      </w:r>
      <w:r w:rsidRPr="00B3428F">
        <w:rPr>
          <w:rFonts w:ascii="Times New Roman" w:eastAsia="Times New Roman" w:hAnsi="Times New Roman" w:cs="Times New Roman"/>
          <w:bCs/>
          <w:sz w:val="24"/>
          <w:szCs w:val="24"/>
          <w:lang w:eastAsia="ru-RU"/>
        </w:rPr>
        <w:br/>
        <w:t>2. рабочую силу и средства труда</w:t>
      </w:r>
      <w:r w:rsidRPr="00B3428F">
        <w:rPr>
          <w:rFonts w:ascii="Times New Roman" w:eastAsia="Times New Roman" w:hAnsi="Times New Roman" w:cs="Times New Roman"/>
          <w:bCs/>
          <w:sz w:val="24"/>
          <w:szCs w:val="24"/>
          <w:lang w:eastAsia="ru-RU"/>
        </w:rPr>
        <w:br/>
        <w:t>3. предметы труда и средства труда</w:t>
      </w:r>
      <w:r w:rsidRPr="00B3428F">
        <w:rPr>
          <w:rFonts w:ascii="Times New Roman" w:eastAsia="Times New Roman" w:hAnsi="Times New Roman" w:cs="Times New Roman"/>
          <w:bCs/>
          <w:sz w:val="24"/>
          <w:szCs w:val="24"/>
          <w:lang w:eastAsia="ru-RU"/>
        </w:rPr>
        <w:br/>
        <w:t>4. предметы труда и продукты труда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3</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16.К основным чертам традиционной экономики можно отнести…</w:t>
      </w:r>
      <w:r w:rsidRPr="00B3428F">
        <w:rPr>
          <w:rFonts w:ascii="Times New Roman" w:eastAsia="Times New Roman" w:hAnsi="Times New Roman" w:cs="Times New Roman"/>
          <w:bCs/>
          <w:sz w:val="24"/>
          <w:szCs w:val="24"/>
          <w:lang w:eastAsia="ru-RU"/>
        </w:rPr>
        <w:br/>
        <w:t>1. частную собственность на экономические ресурсы</w:t>
      </w:r>
      <w:r w:rsidRPr="00B3428F">
        <w:rPr>
          <w:rFonts w:ascii="Times New Roman" w:eastAsia="Times New Roman" w:hAnsi="Times New Roman" w:cs="Times New Roman"/>
          <w:bCs/>
          <w:sz w:val="24"/>
          <w:szCs w:val="24"/>
          <w:lang w:eastAsia="ru-RU"/>
        </w:rPr>
        <w:br/>
        <w:t>2.непосредственное управление всеми предприятиями из единого центра</w:t>
      </w:r>
      <w:r w:rsidRPr="00B3428F">
        <w:rPr>
          <w:rFonts w:ascii="Times New Roman" w:eastAsia="Times New Roman" w:hAnsi="Times New Roman" w:cs="Times New Roman"/>
          <w:bCs/>
          <w:sz w:val="24"/>
          <w:szCs w:val="24"/>
          <w:lang w:eastAsia="ru-RU"/>
        </w:rPr>
        <w:br/>
        <w:t>3. рыночный механизм регулирования экономики без вмешательства государства</w:t>
      </w:r>
      <w:r w:rsidRPr="00B3428F">
        <w:rPr>
          <w:rFonts w:ascii="Times New Roman" w:eastAsia="Times New Roman" w:hAnsi="Times New Roman" w:cs="Times New Roman"/>
          <w:bCs/>
          <w:sz w:val="24"/>
          <w:szCs w:val="24"/>
          <w:lang w:eastAsia="ru-RU"/>
        </w:rPr>
        <w:br/>
        <w:t>4. широкое распространение ручного труда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17.Появление фрикционной безработицы связано с…</w:t>
      </w:r>
      <w:r w:rsidRPr="00B3428F">
        <w:rPr>
          <w:rFonts w:ascii="Times New Roman" w:eastAsia="Times New Roman" w:hAnsi="Times New Roman" w:cs="Times New Roman"/>
          <w:bCs/>
          <w:sz w:val="24"/>
          <w:szCs w:val="24"/>
          <w:lang w:eastAsia="ru-RU"/>
        </w:rPr>
        <w:br/>
        <w:t>1. недостаточной квалификацией безработных</w:t>
      </w:r>
      <w:r w:rsidRPr="00B3428F">
        <w:rPr>
          <w:rFonts w:ascii="Times New Roman" w:eastAsia="Times New Roman" w:hAnsi="Times New Roman" w:cs="Times New Roman"/>
          <w:bCs/>
          <w:sz w:val="24"/>
          <w:szCs w:val="24"/>
          <w:lang w:eastAsia="ru-RU"/>
        </w:rPr>
        <w:br/>
        <w:t>2. временем, необходимым для поиска новой работы</w:t>
      </w:r>
      <w:r w:rsidRPr="00B3428F">
        <w:rPr>
          <w:rFonts w:ascii="Times New Roman" w:eastAsia="Times New Roman" w:hAnsi="Times New Roman" w:cs="Times New Roman"/>
          <w:bCs/>
          <w:sz w:val="24"/>
          <w:szCs w:val="24"/>
          <w:lang w:eastAsia="ru-RU"/>
        </w:rPr>
        <w:br/>
        <w:t>3. высокой реальной заработной платой</w:t>
      </w:r>
      <w:r w:rsidRPr="00B3428F">
        <w:rPr>
          <w:rFonts w:ascii="Times New Roman" w:eastAsia="Times New Roman" w:hAnsi="Times New Roman" w:cs="Times New Roman"/>
          <w:bCs/>
          <w:sz w:val="24"/>
          <w:szCs w:val="24"/>
          <w:lang w:eastAsia="ru-RU"/>
        </w:rPr>
        <w:br/>
        <w:t>4. падением совокупного спроса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2</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18.Налоги не подразделяют на…</w:t>
      </w:r>
      <w:r w:rsidRPr="00B3428F">
        <w:rPr>
          <w:rFonts w:ascii="Times New Roman" w:eastAsia="Times New Roman" w:hAnsi="Times New Roman" w:cs="Times New Roman"/>
          <w:bCs/>
          <w:sz w:val="24"/>
          <w:szCs w:val="24"/>
          <w:lang w:eastAsia="ru-RU"/>
        </w:rPr>
        <w:br/>
        <w:t>1. прямые и косвенные</w:t>
      </w:r>
      <w:r w:rsidRPr="00B3428F">
        <w:rPr>
          <w:rFonts w:ascii="Times New Roman" w:eastAsia="Times New Roman" w:hAnsi="Times New Roman" w:cs="Times New Roman"/>
          <w:bCs/>
          <w:sz w:val="24"/>
          <w:szCs w:val="24"/>
          <w:lang w:eastAsia="ru-RU"/>
        </w:rPr>
        <w:br/>
        <w:t>2. государственные и местные</w:t>
      </w:r>
      <w:r w:rsidRPr="00B3428F">
        <w:rPr>
          <w:rFonts w:ascii="Times New Roman" w:eastAsia="Times New Roman" w:hAnsi="Times New Roman" w:cs="Times New Roman"/>
          <w:bCs/>
          <w:sz w:val="24"/>
          <w:szCs w:val="24"/>
          <w:lang w:eastAsia="ru-RU"/>
        </w:rPr>
        <w:br/>
        <w:t>3.общие и специальные (целевые)</w:t>
      </w:r>
      <w:r w:rsidRPr="00B3428F">
        <w:rPr>
          <w:rFonts w:ascii="Times New Roman" w:eastAsia="Times New Roman" w:hAnsi="Times New Roman" w:cs="Times New Roman"/>
          <w:bCs/>
          <w:sz w:val="24"/>
          <w:szCs w:val="24"/>
          <w:lang w:eastAsia="ru-RU"/>
        </w:rPr>
        <w:br/>
        <w:t>4. первичные и вторичные</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b/>
          <w:bCs/>
          <w:sz w:val="24"/>
          <w:szCs w:val="24"/>
          <w:lang w:eastAsia="ru-RU"/>
        </w:rPr>
        <w:t>Часть В.2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6"/>
        <w:gridCol w:w="8719"/>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экономики и иллюстрирующими их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3"/>
              <w:gridCol w:w="3623"/>
              <w:gridCol w:w="672"/>
              <w:gridCol w:w="3605"/>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ЭКОНОМИКИ</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свободная конкуренция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рыночная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цены определяет спрос и предложение</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государство директивно руководит экономикой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плановая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преобладает натуральное хозяйство</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3"/>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ААВБ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lastRenderedPageBreak/>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типы ценных бумаг.</w:t>
            </w:r>
          </w:p>
          <w:tbl>
            <w:tblPr>
              <w:tblW w:w="0" w:type="auto"/>
              <w:tblLook w:val="0000" w:firstRow="0" w:lastRow="0" w:firstColumn="0" w:lastColumn="0" w:noHBand="0" w:noVBand="0"/>
            </w:tblPr>
            <w:tblGrid>
              <w:gridCol w:w="602"/>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облигации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дивиденды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субсидии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векселя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Ответ: 125</w:t>
            </w: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120" w:line="48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Часть С. 2 вариант</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Проиллюстрируйте двумя примерами различные проявления воздействия экономики на социальную сферу (в каждом случае запишите сначала проявление, а затем соответствующий пример)</w:t>
      </w:r>
    </w:p>
    <w:p w:rsidR="00B3428F" w:rsidRPr="00B3428F" w:rsidRDefault="00B3428F" w:rsidP="00B3428F">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3"/>
        <w:gridCol w:w="862"/>
      </w:tblGrid>
      <w:tr w:rsidR="00B3428F" w:rsidRPr="00B3428F" w:rsidTr="00B3428F">
        <w:tc>
          <w:tcPr>
            <w:tcW w:w="8568"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643"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Баллы</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позиции</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две позиции</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одна позиция, позиции не приведены или приведены неверно</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568"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br w:type="page"/>
      </w: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r w:rsidRPr="00C6462E">
        <w:rPr>
          <w:rFonts w:ascii="Times New Roman" w:eastAsia="Times New Roman" w:hAnsi="Times New Roman" w:cs="Times New Roman"/>
          <w:b/>
          <w:sz w:val="24"/>
          <w:szCs w:val="24"/>
          <w:lang w:eastAsia="ru-RU"/>
        </w:rPr>
        <w:lastRenderedPageBreak/>
        <w:t>Контрольная работа по разделу</w:t>
      </w:r>
      <w:r>
        <w:rPr>
          <w:rFonts w:ascii="Times New Roman" w:eastAsia="Times New Roman" w:hAnsi="Times New Roman" w:cs="Times New Roman"/>
          <w:b/>
          <w:sz w:val="24"/>
          <w:szCs w:val="24"/>
          <w:lang w:eastAsia="ru-RU"/>
        </w:rPr>
        <w:t xml:space="preserve"> </w:t>
      </w:r>
      <w:r w:rsidRPr="00C6462E">
        <w:rPr>
          <w:rFonts w:ascii="Times New Roman" w:eastAsia="Times New Roman" w:hAnsi="Times New Roman" w:cs="Times New Roman"/>
          <w:b/>
          <w:sz w:val="24"/>
          <w:szCs w:val="24"/>
          <w:lang w:eastAsia="ru-RU"/>
        </w:rPr>
        <w:t>«Политика»</w:t>
      </w:r>
    </w:p>
    <w:p w:rsidR="00C6462E" w:rsidRDefault="00C6462E" w:rsidP="00C6462E">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C6462E">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Проверочный тест «Политика»</w:t>
      </w:r>
    </w:p>
    <w:p w:rsidR="00C6462E" w:rsidRPr="00B3428F" w:rsidRDefault="00C6462E" w:rsidP="00C6462E">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Вариант 1</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1.Как называется политическое течение, провозглашающее своей целью уничтожение государства и замену любых форм принудительной власти свободной и добровольной ассоциацией граждан?</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Либерализм.     Б) Конструктивизм.       В. Анархизм.         Г. консерватизм</w:t>
      </w:r>
    </w:p>
    <w:p w:rsidR="00C6462E" w:rsidRPr="00B3428F" w:rsidRDefault="00C6462E" w:rsidP="00C6462E">
      <w:pPr>
        <w:rPr>
          <w:rFonts w:ascii="Times New Roman" w:eastAsia="Calibri" w:hAnsi="Times New Roman" w:cs="Times New Roman"/>
          <w:sz w:val="24"/>
          <w:szCs w:val="24"/>
        </w:rPr>
      </w:pPr>
      <w:proofErr w:type="gramStart"/>
      <w:r w:rsidRPr="00B3428F">
        <w:rPr>
          <w:rFonts w:ascii="Times New Roman" w:eastAsia="Calibri" w:hAnsi="Times New Roman" w:cs="Times New Roman"/>
          <w:sz w:val="24"/>
          <w:szCs w:val="24"/>
        </w:rPr>
        <w:t>2 .В</w:t>
      </w:r>
      <w:proofErr w:type="gramEnd"/>
      <w:r w:rsidRPr="00B3428F">
        <w:rPr>
          <w:rFonts w:ascii="Times New Roman" w:eastAsia="Calibri" w:hAnsi="Times New Roman" w:cs="Times New Roman"/>
          <w:sz w:val="24"/>
          <w:szCs w:val="24"/>
        </w:rPr>
        <w:t xml:space="preserve"> Конституции Российской Федерации признается ...</w:t>
      </w:r>
    </w:p>
    <w:tbl>
      <w:tblPr>
        <w:tblW w:w="0" w:type="auto"/>
        <w:tblCellSpacing w:w="0" w:type="dxa"/>
        <w:tblCellMar>
          <w:left w:w="0" w:type="dxa"/>
          <w:right w:w="0" w:type="dxa"/>
        </w:tblCellMar>
        <w:tblLook w:val="04A0" w:firstRow="1" w:lastRow="0" w:firstColumn="1" w:lastColumn="0" w:noHBand="0" w:noVBand="1"/>
      </w:tblPr>
      <w:tblGrid>
        <w:gridCol w:w="5344"/>
      </w:tblGrid>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политическое многообразие и многопартийность.</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)политическое верховенство одной партии.</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r w:rsidRPr="00B3428F">
              <w:rPr>
                <w:rFonts w:ascii="Times New Roman" w:eastAsia="Calibri" w:hAnsi="Times New Roman" w:cs="Times New Roman"/>
                <w:sz w:val="24"/>
                <w:szCs w:val="24"/>
              </w:rPr>
              <w:t>в )ограничение по количеству партий.</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p>
        </w:tc>
      </w:tr>
    </w:tbl>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3.Что является признаком правового государства:                                                                                                                  а) унитарное устройство государства                                                                                                                 б) федеративное устройство государства                                                                                             в) принцип разделения властей                                                                                                                           г) публичная власть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4. Как называется политический режим, сохраняющий монополию на власть и контроль над политической жизнью государства, но не претендующий на тотальный контроль над обществом?</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Тоталитарный.       б) Авторитарный.              в) Военный.                 г) Демократический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Как называется политико-правовой режим, основанный на признании народа источником и субъектом власти?</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Демократия.</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Республика.             в) Федерация</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6. Процесс включения человека в мир политики, освоение норм, видов и возможностей политической деятельности, принятия на себя определенной роли в политике называют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политической деятельностью</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политической культурой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в) политической социализацией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7. Что относится к законодательной власти в </w:t>
      </w:r>
      <w:proofErr w:type="gramStart"/>
      <w:r w:rsidRPr="00B3428F">
        <w:rPr>
          <w:rFonts w:ascii="Times New Roman" w:eastAsia="Calibri" w:hAnsi="Times New Roman" w:cs="Times New Roman"/>
          <w:sz w:val="24"/>
          <w:szCs w:val="24"/>
        </w:rPr>
        <w:t xml:space="preserve">России:   </w:t>
      </w:r>
      <w:proofErr w:type="gramEnd"/>
      <w:r w:rsidRPr="00B3428F">
        <w:rPr>
          <w:rFonts w:ascii="Times New Roman" w:eastAsia="Calibri" w:hAnsi="Times New Roman" w:cs="Times New Roman"/>
          <w:sz w:val="24"/>
          <w:szCs w:val="24"/>
        </w:rPr>
        <w:t xml:space="preserve">                                                                              а) Совет Федерации;                                               б) Министерство внутренних дел;                           в) Совет Безопасности;                                            г) Верховный Суд  РФ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8. Что определяет правовую связь человека с государством: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а) </w:t>
      </w:r>
      <w:proofErr w:type="gramStart"/>
      <w:r w:rsidRPr="00B3428F">
        <w:rPr>
          <w:rFonts w:ascii="Times New Roman" w:eastAsia="Calibri" w:hAnsi="Times New Roman" w:cs="Times New Roman"/>
          <w:sz w:val="24"/>
          <w:szCs w:val="24"/>
        </w:rPr>
        <w:t xml:space="preserve">закон;   </w:t>
      </w:r>
      <w:proofErr w:type="gramEnd"/>
      <w:r w:rsidRPr="00B3428F">
        <w:rPr>
          <w:rFonts w:ascii="Times New Roman" w:eastAsia="Calibri" w:hAnsi="Times New Roman" w:cs="Times New Roman"/>
          <w:sz w:val="24"/>
          <w:szCs w:val="24"/>
        </w:rPr>
        <w:t>б) гражданство;         в) Конституция;         г) национальность</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9.Право быть избранным Президентом РФ принадлежит всем гражданам Российской Федерации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с 18 лет.</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с 21 года.</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в) до 75 лет.</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г) с 35 лет.</w:t>
      </w:r>
    </w:p>
    <w:p w:rsidR="00C6462E"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10.  Что из перечисленного относится к функциям  государства, а что к ведению органов местного самоуправления:                                                                                                                              а ) защита границы субъекта федерации от соседнего государства;                                                     б) ремонт муниципального водопровода;                                                                                                                          в) проведение выборов в Государственную Думу;                                                                                  г) очередной призыв в армию;                                                                                                                                            д) строительство детских садов;                                                                                                                      е) ремонт дороги федерального значения;                                                                                                                                                               ж) капитальный ремонт муниципального жилья;                                                                                   з) определение размеров местных налогов и сборов;        </w:t>
      </w:r>
    </w:p>
    <w:p w:rsidR="00C6462E" w:rsidRPr="00C6462E" w:rsidRDefault="00C6462E" w:rsidP="00C6462E">
      <w:pPr>
        <w:rPr>
          <w:rFonts w:ascii="Times New Roman" w:eastAsia="Calibri" w:hAnsi="Times New Roman" w:cs="Times New Roman"/>
          <w:b/>
          <w:sz w:val="24"/>
          <w:szCs w:val="24"/>
        </w:rPr>
      </w:pPr>
      <w:r w:rsidRPr="00C6462E">
        <w:rPr>
          <w:rFonts w:ascii="Times New Roman" w:eastAsia="Calibri" w:hAnsi="Times New Roman" w:cs="Times New Roman"/>
          <w:b/>
          <w:sz w:val="24"/>
          <w:szCs w:val="24"/>
        </w:rPr>
        <w:t>Часть В</w:t>
      </w:r>
    </w:p>
    <w:p w:rsidR="00C6462E" w:rsidRPr="00B3428F" w:rsidRDefault="00C6462E" w:rsidP="00C6462E">
      <w:pPr>
        <w:rPr>
          <w:rFonts w:ascii="Times New Roman" w:eastAsia="Calibri" w:hAnsi="Times New Roman" w:cs="Times New Roman"/>
          <w:sz w:val="24"/>
          <w:szCs w:val="24"/>
        </w:rPr>
      </w:pPr>
      <w:r>
        <w:rPr>
          <w:rFonts w:ascii="Times New Roman" w:eastAsia="Calibri" w:hAnsi="Times New Roman" w:cs="Times New Roman"/>
          <w:sz w:val="24"/>
          <w:szCs w:val="24"/>
        </w:rPr>
        <w:t>Назовите виды выборов. Опишите процедуру выборов</w:t>
      </w:r>
      <w:r w:rsidRPr="00B3428F">
        <w:rPr>
          <w:rFonts w:ascii="Times New Roman" w:eastAsia="Calibri" w:hAnsi="Times New Roman" w:cs="Times New Roman"/>
          <w:sz w:val="24"/>
          <w:szCs w:val="24"/>
        </w:rPr>
        <w:t xml:space="preserve">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2 вариант</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Как называется идеологическое направление, отстаивающее ценность государственного и общественного порядка, неприятия радикальных реформ и экстремизма?</w:t>
      </w:r>
    </w:p>
    <w:tbl>
      <w:tblPr>
        <w:tblW w:w="0" w:type="auto"/>
        <w:tblCellSpacing w:w="0" w:type="dxa"/>
        <w:tblCellMar>
          <w:left w:w="0" w:type="dxa"/>
          <w:right w:w="0" w:type="dxa"/>
        </w:tblCellMar>
        <w:tblLook w:val="04A0" w:firstRow="1" w:lastRow="0" w:firstColumn="1" w:lastColumn="0" w:noHBand="0" w:noVBand="1"/>
      </w:tblPr>
      <w:tblGrid>
        <w:gridCol w:w="2021"/>
      </w:tblGrid>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Либерализм.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Конструктивизм.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Анархизм.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Консерватизм.</w:t>
            </w:r>
          </w:p>
        </w:tc>
      </w:tr>
    </w:tbl>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Одним из признаков демократического режима является ...</w:t>
      </w:r>
    </w:p>
    <w:tbl>
      <w:tblPr>
        <w:tblW w:w="0" w:type="auto"/>
        <w:tblCellSpacing w:w="0" w:type="dxa"/>
        <w:tblCellMar>
          <w:left w:w="0" w:type="dxa"/>
          <w:right w:w="0" w:type="dxa"/>
        </w:tblCellMar>
        <w:tblLook w:val="04A0" w:firstRow="1" w:lastRow="0" w:firstColumn="1" w:lastColumn="0" w:noHBand="0" w:noVBand="1"/>
      </w:tblPr>
      <w:tblGrid>
        <w:gridCol w:w="4075"/>
      </w:tblGrid>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отсутствие партий.</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социальное расслоение.</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наличие государственной идеологии.</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многопартийность.</w:t>
            </w:r>
          </w:p>
        </w:tc>
      </w:tr>
    </w:tbl>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Какой из видов власти не входит в принцип разделения властей как признак правового государства:                                                                                                                                                                а) законодательная власть;                                          б) исполнительная власть;                                                     в) судебная власть;                                                          г) федеральная власть.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Как называется политический режим, претендующий на полный контроль над личностью со стороны государства?</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Тоталитарный.</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Авторитарный.           в) Военный.   г) Демократический.</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 Форма правления, при которой во главе государства стоит президент, избираемый всеобщим голосованием и соединяющий в одном лице полномочия главы государства и главы исполнительной власти, называется …</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парламентской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смешанной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президентской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парламентарной монархией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Как называется система организации и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Местное самоуправление.</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Государственное управление.</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 Федеральное </w:t>
      </w:r>
      <w:proofErr w:type="spellStart"/>
      <w:proofErr w:type="gramStart"/>
      <w:r w:rsidRPr="00B3428F">
        <w:rPr>
          <w:rFonts w:ascii="Times New Roman" w:eastAsia="Times New Roman" w:hAnsi="Times New Roman" w:cs="Times New Roman"/>
          <w:sz w:val="24"/>
          <w:szCs w:val="24"/>
          <w:lang w:eastAsia="ru-RU"/>
        </w:rPr>
        <w:t>управление.г</w:t>
      </w:r>
      <w:proofErr w:type="spellEnd"/>
      <w:proofErr w:type="gramEnd"/>
      <w:r w:rsidRPr="00B3428F">
        <w:rPr>
          <w:rFonts w:ascii="Times New Roman" w:eastAsia="Times New Roman" w:hAnsi="Times New Roman" w:cs="Times New Roman"/>
          <w:sz w:val="24"/>
          <w:szCs w:val="24"/>
          <w:lang w:eastAsia="ru-RU"/>
        </w:rPr>
        <w:t>) Местное решение.</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7. Что относится к исполнительной власти в </w:t>
      </w:r>
      <w:proofErr w:type="gramStart"/>
      <w:r w:rsidRPr="00B3428F">
        <w:rPr>
          <w:rFonts w:ascii="Times New Roman" w:eastAsia="Times New Roman" w:hAnsi="Times New Roman" w:cs="Times New Roman"/>
          <w:sz w:val="24"/>
          <w:szCs w:val="24"/>
          <w:lang w:eastAsia="ru-RU"/>
        </w:rPr>
        <w:t xml:space="preserve">России:   </w:t>
      </w:r>
      <w:proofErr w:type="gramEnd"/>
      <w:r w:rsidRPr="00B3428F">
        <w:rPr>
          <w:rFonts w:ascii="Times New Roman" w:eastAsia="Times New Roman" w:hAnsi="Times New Roman" w:cs="Times New Roman"/>
          <w:sz w:val="24"/>
          <w:szCs w:val="24"/>
          <w:lang w:eastAsia="ru-RU"/>
        </w:rPr>
        <w:t xml:space="preserve">                                                                               а) Совет Федерации;                                                 б) Министерство внутренних дел;                           в) Совет Безопасности;                                             г) Верховный Суд РФ.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8. Как происходит непосредственное осуществление власти народом в нашей стране?                  а) выборы </w:t>
      </w:r>
      <w:proofErr w:type="gramStart"/>
      <w:r w:rsidRPr="00B3428F">
        <w:rPr>
          <w:rFonts w:ascii="Times New Roman" w:eastAsia="Times New Roman" w:hAnsi="Times New Roman" w:cs="Times New Roman"/>
          <w:sz w:val="24"/>
          <w:szCs w:val="24"/>
          <w:lang w:eastAsia="ru-RU"/>
        </w:rPr>
        <w:t>и  референдум</w:t>
      </w:r>
      <w:proofErr w:type="gramEnd"/>
      <w:r w:rsidRPr="00B3428F">
        <w:rPr>
          <w:rFonts w:ascii="Times New Roman" w:eastAsia="Times New Roman" w:hAnsi="Times New Roman" w:cs="Times New Roman"/>
          <w:sz w:val="24"/>
          <w:szCs w:val="24"/>
          <w:lang w:eastAsia="ru-RU"/>
        </w:rPr>
        <w:t xml:space="preserve">;                                  б) обращение в суд                                                     в) создание партий;                                               г) служба в армии.                                                          </w:t>
      </w:r>
    </w:p>
    <w:p w:rsidR="00C6462E" w:rsidRPr="00B3428F" w:rsidRDefault="00C6462E" w:rsidP="00C6462E">
      <w:pPr>
        <w:spacing w:before="100" w:beforeAutospacing="1"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 Право быть избранным депутатом Государственной Думы принадлежит всем гражданам Российской Федерации ...</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 18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 21 года.</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В )до</w:t>
      </w:r>
      <w:proofErr w:type="gramEnd"/>
      <w:r w:rsidRPr="00B3428F">
        <w:rPr>
          <w:rFonts w:ascii="Times New Roman" w:eastAsia="Times New Roman" w:hAnsi="Times New Roman" w:cs="Times New Roman"/>
          <w:sz w:val="24"/>
          <w:szCs w:val="24"/>
          <w:lang w:eastAsia="ru-RU"/>
        </w:rPr>
        <w:t xml:space="preserve"> 75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с 35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10. </w:t>
      </w:r>
      <w:proofErr w:type="gramStart"/>
      <w:r w:rsidRPr="00B3428F">
        <w:rPr>
          <w:rFonts w:ascii="Times New Roman" w:eastAsia="Times New Roman" w:hAnsi="Times New Roman" w:cs="Times New Roman"/>
          <w:sz w:val="24"/>
          <w:szCs w:val="24"/>
          <w:lang w:eastAsia="ru-RU"/>
        </w:rPr>
        <w:t>1.Какие</w:t>
      </w:r>
      <w:proofErr w:type="gramEnd"/>
      <w:r w:rsidRPr="00B3428F">
        <w:rPr>
          <w:rFonts w:ascii="Times New Roman" w:eastAsia="Times New Roman" w:hAnsi="Times New Roman" w:cs="Times New Roman"/>
          <w:sz w:val="24"/>
          <w:szCs w:val="24"/>
          <w:lang w:eastAsia="ru-RU"/>
        </w:rPr>
        <w:t xml:space="preserve"> этапы включает в себя избирательный процесс?</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Установленную последовательность цифр, соответствующую правильному ответу.</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Назначение выборов,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организация избирательных округов,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создание избирательных комиссий,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доставка граждан на избирательный участок,</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 проведение голосования на избирательных участках,</w:t>
      </w:r>
    </w:p>
    <w:p w:rsidR="00C6462E"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е) подведение итогов выборов</w:t>
      </w:r>
      <w:r>
        <w:rPr>
          <w:rFonts w:ascii="Times New Roman" w:eastAsia="Times New Roman" w:hAnsi="Times New Roman" w:cs="Times New Roman"/>
          <w:sz w:val="24"/>
          <w:szCs w:val="24"/>
          <w:lang w:eastAsia="ru-RU"/>
        </w:rPr>
        <w:t>.</w:t>
      </w:r>
    </w:p>
    <w:p w:rsidR="00C6462E" w:rsidRPr="00C6462E" w:rsidRDefault="00C6462E" w:rsidP="00C6462E">
      <w:pPr>
        <w:spacing w:after="0" w:line="240" w:lineRule="auto"/>
        <w:rPr>
          <w:rFonts w:ascii="Times New Roman" w:eastAsia="Times New Roman" w:hAnsi="Times New Roman" w:cs="Times New Roman"/>
          <w:b/>
          <w:sz w:val="24"/>
          <w:szCs w:val="24"/>
          <w:lang w:eastAsia="ru-RU"/>
        </w:rPr>
      </w:pPr>
      <w:r w:rsidRPr="00C6462E">
        <w:rPr>
          <w:rFonts w:ascii="Times New Roman" w:eastAsia="Times New Roman" w:hAnsi="Times New Roman" w:cs="Times New Roman"/>
          <w:b/>
          <w:sz w:val="24"/>
          <w:szCs w:val="24"/>
          <w:lang w:eastAsia="ru-RU"/>
        </w:rPr>
        <w:t>Часть 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чем отличаются выборы от референдума, аргументируйте, приведите примеры референдума.</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p>
    <w:p w:rsidR="00C6462E" w:rsidRPr="00B3428F" w:rsidRDefault="00C6462E" w:rsidP="00C6462E">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C6462E" w:rsidRPr="00C6462E" w:rsidRDefault="00C6462E" w:rsidP="00C6462E">
      <w:pPr>
        <w:tabs>
          <w:tab w:val="left" w:pos="6140"/>
        </w:tabs>
        <w:suppressAutoHyphens/>
        <w:spacing w:after="0" w:line="240" w:lineRule="auto"/>
        <w:rPr>
          <w:rFonts w:ascii="Times New Roman" w:eastAsia="Times New Roman" w:hAnsi="Times New Roman" w:cs="Times New Roman"/>
          <w:sz w:val="24"/>
          <w:szCs w:val="24"/>
          <w:lang w:eastAsia="ru-RU"/>
        </w:rPr>
      </w:pPr>
      <w:r w:rsidRPr="00C6462E">
        <w:rPr>
          <w:rFonts w:ascii="Times New Roman" w:eastAsia="Times New Roman" w:hAnsi="Times New Roman" w:cs="Times New Roman"/>
          <w:sz w:val="24"/>
          <w:szCs w:val="24"/>
          <w:lang w:eastAsia="ru-RU"/>
        </w:rPr>
        <w:t>Часть В максимальное количество- 3б</w:t>
      </w: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Pr="00C6462E" w:rsidRDefault="00C6462E" w:rsidP="004D1E56">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spacing w:after="200" w:line="276" w:lineRule="auto"/>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1. Общество как динамическая система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Тема: Рассмотрение глобальных проблем современности, выявление причин, последствий от глобальных проблем. Изучение способов борьбы с глобальными проблемами;</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sz w:val="24"/>
          <w:szCs w:val="24"/>
          <w:u w:val="single"/>
          <w:lang w:eastAsia="ru-RU"/>
        </w:rPr>
        <w:t>Задание 1</w:t>
      </w:r>
      <w:r w:rsidRPr="00B3428F">
        <w:rPr>
          <w:rFonts w:ascii="Times New Roman" w:eastAsia="Times New Roman" w:hAnsi="Times New Roman" w:cs="Times New Roman"/>
          <w:sz w:val="24"/>
          <w:szCs w:val="24"/>
          <w:u w:val="single"/>
          <w:lang w:eastAsia="ru-RU"/>
        </w:rPr>
        <w:t xml:space="preserve">. </w:t>
      </w:r>
      <w:r w:rsidRPr="00B3428F">
        <w:rPr>
          <w:rFonts w:ascii="Times New Roman" w:eastAsia="Times New Roman" w:hAnsi="Times New Roman" w:cs="Times New Roman"/>
          <w:sz w:val="24"/>
          <w:szCs w:val="24"/>
          <w:lang w:eastAsia="ru-RU"/>
        </w:rPr>
        <w:t xml:space="preserve"> На основе текста и лекции, материала из учебника составьте сравнительную таблицу «Положительные и отрицательные стороны глобализации</w:t>
      </w:r>
      <w:r w:rsidRPr="00B3428F">
        <w:rPr>
          <w:rFonts w:ascii="Times New Roman" w:eastAsia="Times New Roman" w:hAnsi="Times New Roman" w:cs="Times New Roman"/>
          <w:b/>
          <w:bCs/>
          <w:sz w:val="24"/>
          <w:szCs w:val="24"/>
          <w:lang w:eastAsia="ru-RU"/>
        </w:rPr>
        <w:t>»</w:t>
      </w: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B3428F" w:rsidRPr="00B3428F" w:rsidTr="00B3428F">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Положительные стороны глобализации</w:t>
            </w:r>
          </w:p>
        </w:tc>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Отрицательные стороны глобализации</w:t>
            </w:r>
          </w:p>
        </w:tc>
      </w:tr>
      <w:tr w:rsidR="00B3428F" w:rsidRPr="00B3428F" w:rsidTr="00B3428F">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c>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c>
      </w:tr>
    </w:tbl>
    <w:p w:rsidR="00B3428F" w:rsidRPr="00B3428F" w:rsidRDefault="00B3428F" w:rsidP="00B3428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Задание 2. Составить таблицу «Глобальные проблемы современности», опираясь на </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выступления студентов с презентациями и материал учебник.</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Защита презентаций на тему: Виды глобальных проблем современности:</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iCs/>
          <w:sz w:val="24"/>
          <w:szCs w:val="24"/>
        </w:rPr>
        <w:t>-</w:t>
      </w:r>
      <w:r w:rsidRPr="00B3428F">
        <w:rPr>
          <w:rFonts w:ascii="Times New Roman" w:eastAsia="Calibri" w:hAnsi="Times New Roman" w:cs="Times New Roman"/>
          <w:sz w:val="24"/>
          <w:szCs w:val="24"/>
        </w:rPr>
        <w:t xml:space="preserve">Терроризм как важнейшая угроза современной цивилизации; </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-Глобальное потепление;</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-Загрязнение окружающей среды;</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-Проблема «Север-Юг»;</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w:t>
      </w:r>
      <w:r w:rsidRPr="00B3428F">
        <w:rPr>
          <w:rFonts w:ascii="Times New Roman" w:eastAsia="Calibri" w:hAnsi="Times New Roman" w:cs="Times New Roman"/>
          <w:sz w:val="24"/>
          <w:szCs w:val="24"/>
        </w:rPr>
        <w:t xml:space="preserve"> </w:t>
      </w:r>
      <w:r w:rsidRPr="00B3428F">
        <w:rPr>
          <w:rFonts w:ascii="Times New Roman" w:eastAsia="Calibri" w:hAnsi="Times New Roman" w:cs="Times New Roman"/>
          <w:iCs/>
          <w:sz w:val="24"/>
          <w:szCs w:val="24"/>
        </w:rPr>
        <w:t>Проблема сохранения и укрепления здоровья людей;</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-Демографическая проблема;</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-Продовольственная проблема.</w:t>
      </w:r>
    </w:p>
    <w:p w:rsidR="00B3428F" w:rsidRPr="00B3428F" w:rsidRDefault="00B3428F" w:rsidP="00B3428F">
      <w:pPr>
        <w:rPr>
          <w:rFonts w:ascii="Times New Roman" w:eastAsia="Calibri" w:hAnsi="Times New Roman" w:cs="Times New Roman"/>
          <w:b/>
          <w:sz w:val="24"/>
          <w:szCs w:val="24"/>
        </w:rPr>
      </w:pPr>
    </w:p>
    <w:tbl>
      <w:tblPr>
        <w:tblStyle w:val="9"/>
        <w:tblW w:w="0" w:type="auto"/>
        <w:tblLook w:val="04A0" w:firstRow="1" w:lastRow="0" w:firstColumn="1" w:lastColumn="0" w:noHBand="0" w:noVBand="1"/>
      </w:tblPr>
      <w:tblGrid>
        <w:gridCol w:w="1595"/>
        <w:gridCol w:w="1593"/>
        <w:gridCol w:w="1592"/>
        <w:gridCol w:w="1614"/>
        <w:gridCol w:w="2361"/>
      </w:tblGrid>
      <w:tr w:rsidR="00B3428F" w:rsidRPr="00B3428F" w:rsidTr="00B3428F">
        <w:tc>
          <w:tcPr>
            <w:tcW w:w="1595" w:type="dxa"/>
          </w:tcPr>
          <w:p w:rsidR="00B3428F" w:rsidRPr="00B3428F" w:rsidRDefault="00B3428F" w:rsidP="00B3428F">
            <w:pPr>
              <w:jc w:val="center"/>
              <w:rPr>
                <w:rFonts w:eastAsia="Calibri"/>
                <w:b/>
                <w:szCs w:val="24"/>
              </w:rPr>
            </w:pPr>
            <w:r w:rsidRPr="00B3428F">
              <w:rPr>
                <w:rFonts w:eastAsia="Calibri"/>
                <w:b/>
                <w:szCs w:val="24"/>
              </w:rPr>
              <w:t>Глобальные проблемы</w:t>
            </w:r>
          </w:p>
        </w:tc>
        <w:tc>
          <w:tcPr>
            <w:tcW w:w="1593" w:type="dxa"/>
          </w:tcPr>
          <w:p w:rsidR="00B3428F" w:rsidRPr="00B3428F" w:rsidRDefault="00B3428F" w:rsidP="00B3428F">
            <w:pPr>
              <w:jc w:val="center"/>
              <w:rPr>
                <w:rFonts w:eastAsia="Calibri"/>
                <w:b/>
                <w:szCs w:val="24"/>
              </w:rPr>
            </w:pPr>
            <w:r w:rsidRPr="00B3428F">
              <w:rPr>
                <w:rFonts w:eastAsia="Calibri"/>
                <w:b/>
                <w:szCs w:val="24"/>
              </w:rPr>
              <w:t>Суть проблемы</w:t>
            </w:r>
          </w:p>
        </w:tc>
        <w:tc>
          <w:tcPr>
            <w:tcW w:w="1592" w:type="dxa"/>
          </w:tcPr>
          <w:p w:rsidR="00B3428F" w:rsidRPr="00B3428F" w:rsidRDefault="00B3428F" w:rsidP="00B3428F">
            <w:pPr>
              <w:jc w:val="center"/>
              <w:rPr>
                <w:rFonts w:eastAsia="Calibri"/>
                <w:b/>
                <w:szCs w:val="24"/>
              </w:rPr>
            </w:pPr>
            <w:r w:rsidRPr="00B3428F">
              <w:rPr>
                <w:rFonts w:eastAsia="Calibri"/>
                <w:b/>
                <w:szCs w:val="24"/>
              </w:rPr>
              <w:t>Причины</w:t>
            </w:r>
          </w:p>
        </w:tc>
        <w:tc>
          <w:tcPr>
            <w:tcW w:w="1614" w:type="dxa"/>
          </w:tcPr>
          <w:p w:rsidR="00B3428F" w:rsidRPr="00B3428F" w:rsidRDefault="00B3428F" w:rsidP="00B3428F">
            <w:pPr>
              <w:jc w:val="center"/>
              <w:rPr>
                <w:rFonts w:eastAsia="Calibri"/>
                <w:b/>
                <w:szCs w:val="24"/>
              </w:rPr>
            </w:pPr>
            <w:r w:rsidRPr="00B3428F">
              <w:rPr>
                <w:rFonts w:eastAsia="Calibri"/>
                <w:b/>
                <w:szCs w:val="24"/>
              </w:rPr>
              <w:t>Последствия</w:t>
            </w:r>
          </w:p>
        </w:tc>
        <w:tc>
          <w:tcPr>
            <w:tcW w:w="2361" w:type="dxa"/>
          </w:tcPr>
          <w:p w:rsidR="00B3428F" w:rsidRPr="00B3428F" w:rsidRDefault="00B3428F" w:rsidP="00B3428F">
            <w:pPr>
              <w:jc w:val="center"/>
              <w:rPr>
                <w:rFonts w:eastAsia="Calibri"/>
                <w:b/>
                <w:szCs w:val="24"/>
              </w:rPr>
            </w:pPr>
            <w:r w:rsidRPr="00B3428F">
              <w:rPr>
                <w:rFonts w:eastAsia="Calibri"/>
                <w:b/>
                <w:szCs w:val="24"/>
              </w:rPr>
              <w:t>Способы борьбы</w:t>
            </w: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bl>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2</w:t>
      </w:r>
    </w:p>
    <w:p w:rsidR="00B3428F" w:rsidRPr="00B3428F" w:rsidRDefault="00B3428F" w:rsidP="00B3428F">
      <w:pPr>
        <w:jc w:val="center"/>
        <w:rPr>
          <w:rFonts w:ascii="Times New Roman" w:eastAsia="Calibri" w:hAnsi="Times New Roman" w:cs="Times New Roman"/>
          <w:b/>
          <w:bCs/>
          <w:sz w:val="24"/>
          <w:szCs w:val="24"/>
        </w:rPr>
      </w:pPr>
      <w:r w:rsidRPr="00B3428F">
        <w:rPr>
          <w:rFonts w:ascii="Times New Roman" w:eastAsia="Calibri" w:hAnsi="Times New Roman" w:cs="Times New Roman"/>
          <w:b/>
          <w:sz w:val="24"/>
          <w:szCs w:val="24"/>
        </w:rPr>
        <w:lastRenderedPageBreak/>
        <w:t xml:space="preserve">Тема: </w:t>
      </w:r>
      <w:r w:rsidRPr="00B3428F">
        <w:rPr>
          <w:rFonts w:ascii="Times New Roman" w:eastAsia="Calibri" w:hAnsi="Times New Roman" w:cs="Times New Roman"/>
          <w:b/>
          <w:bCs/>
          <w:sz w:val="24"/>
          <w:szCs w:val="24"/>
        </w:rPr>
        <w:t>Рассмотрение основных видов деятельности человека. Профессиональное самоопределение;</w:t>
      </w: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p>
    <w:p w:rsidR="00B3428F" w:rsidRPr="00B3428F" w:rsidRDefault="00B3428F" w:rsidP="00B3428F">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rPr>
        <w:t>Задание: на основе материала учебника и лекции выполнить следующие задания:</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1. Заполните схему. </w:t>
      </w:r>
      <w:r w:rsidRPr="00B3428F">
        <w:rPr>
          <w:rFonts w:ascii="Times New Roman" w:eastAsia="Times New Roman" w:hAnsi="Times New Roman" w:cs="Times New Roman"/>
          <w:sz w:val="24"/>
          <w:szCs w:val="24"/>
          <w:lang w:eastAsia="ru-RU"/>
        </w:rPr>
        <w:t>Что движет человеческой деятельностью?</w:t>
      </w:r>
    </w:p>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w:drawing>
          <wp:inline distT="0" distB="0" distL="0" distR="0" wp14:anchorId="35464C08" wp14:editId="64DF94AA">
            <wp:extent cx="4714875" cy="1724025"/>
            <wp:effectExtent l="0" t="0" r="0" b="0"/>
            <wp:docPr id="1" name="Рисунок 1" descr="http://festival.1september.ru/articles/58405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056/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1724025"/>
                    </a:xfrm>
                    <a:prstGeom prst="rect">
                      <a:avLst/>
                    </a:prstGeom>
                    <a:noFill/>
                    <a:ln>
                      <a:noFill/>
                    </a:ln>
                  </pic:spPr>
                </pic:pic>
              </a:graphicData>
            </a:graphic>
          </wp:inline>
        </w:drawing>
      </w:r>
    </w:p>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Мотивы </w:t>
      </w:r>
      <w:r w:rsidRPr="00B3428F">
        <w:rPr>
          <w:rFonts w:ascii="Times New Roman" w:eastAsia="Times New Roman" w:hAnsi="Times New Roman" w:cs="Times New Roman"/>
          <w:sz w:val="24"/>
          <w:szCs w:val="24"/>
          <w:lang w:eastAsia="ru-RU"/>
        </w:rPr>
        <w:t>– это ________________________________________________________________</w:t>
      </w:r>
    </w:p>
    <w:p w:rsidR="00B3428F" w:rsidRPr="00B3428F" w:rsidRDefault="00B3428F" w:rsidP="00B3428F">
      <w:pPr>
        <w:spacing w:before="100" w:beforeAutospacing="1" w:after="100" w:afterAutospacing="1" w:line="240" w:lineRule="auto"/>
        <w:rPr>
          <w:rFonts w:ascii="Times New Roman" w:eastAsia="Times New Roman" w:hAnsi="Times New Roman" w:cs="Times New Roman"/>
          <w:b/>
          <w:bCs/>
          <w:sz w:val="24"/>
          <w:szCs w:val="24"/>
          <w:lang w:eastAsia="ru-RU"/>
        </w:rPr>
      </w:pPr>
    </w:p>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2. Заполните схему. </w:t>
      </w:r>
      <w:r w:rsidRPr="00B3428F">
        <w:rPr>
          <w:rFonts w:ascii="Times New Roman" w:eastAsia="Times New Roman" w:hAnsi="Times New Roman" w:cs="Times New Roman"/>
          <w:sz w:val="24"/>
          <w:szCs w:val="24"/>
          <w:lang w:eastAsia="ru-RU"/>
        </w:rPr>
        <w:t xml:space="preserve"> Виды деятельности.</w:t>
      </w:r>
    </w:p>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особенностей отношения к окружающему миру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597"/>
        <w:gridCol w:w="3311"/>
      </w:tblGrid>
      <w:tr w:rsidR="00B3428F" w:rsidRPr="00B3428F" w:rsidTr="00B3428F">
        <w:trPr>
          <w:tblCellSpacing w:w="0" w:type="dxa"/>
          <w:jc w:val="center"/>
        </w:trPr>
        <w:tc>
          <w:tcPr>
            <w:tcW w:w="3597" w:type="dxa"/>
            <w:tcBorders>
              <w:top w:val="outset" w:sz="6" w:space="0" w:color="FFFFFF"/>
              <w:left w:val="outset" w:sz="6" w:space="0" w:color="FFFFFF"/>
              <w:bottom w:val="outset" w:sz="6" w:space="0" w:color="FFFFFF"/>
              <w:right w:val="outset" w:sz="6" w:space="0" w:color="FFFFFF"/>
            </w:tcBorders>
            <w:hideMark/>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Духовная </w:t>
            </w:r>
            <w:r w:rsidRPr="00B3428F">
              <w:rPr>
                <w:rFonts w:ascii="Times New Roman" w:eastAsia="Times New Roman" w:hAnsi="Times New Roman" w:cs="Times New Roman"/>
                <w:sz w:val="24"/>
                <w:szCs w:val="24"/>
                <w:lang w:eastAsia="ru-RU"/>
              </w:rPr>
              <w:br/>
            </w:r>
          </w:p>
        </w:tc>
        <w:tc>
          <w:tcPr>
            <w:tcW w:w="3311" w:type="dxa"/>
            <w:tcBorders>
              <w:top w:val="outset" w:sz="6" w:space="0" w:color="FFFFFF"/>
              <w:left w:val="outset" w:sz="6" w:space="0" w:color="FFFFFF"/>
              <w:bottom w:val="outset" w:sz="6" w:space="0" w:color="FFFFFF"/>
              <w:right w:val="outset" w:sz="6" w:space="0" w:color="FFFFFF"/>
            </w:tcBorders>
            <w:hideMark/>
          </w:tcPr>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Практическая </w:t>
            </w:r>
            <w:r w:rsidRPr="00B3428F">
              <w:rPr>
                <w:rFonts w:ascii="Times New Roman" w:eastAsia="Times New Roman" w:hAnsi="Times New Roman" w:cs="Times New Roman"/>
                <w:sz w:val="24"/>
                <w:szCs w:val="24"/>
                <w:lang w:eastAsia="ru-RU"/>
              </w:rPr>
              <w:br/>
            </w: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сфер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7"/>
        <w:gridCol w:w="2337"/>
      </w:tblGrid>
      <w:tr w:rsidR="00B3428F" w:rsidRPr="00B3428F" w:rsidTr="00B3428F">
        <w:tc>
          <w:tcPr>
            <w:tcW w:w="2463"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3"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общекультурных ценностей и социальных норм.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3428F" w:rsidRPr="00B3428F" w:rsidTr="00B3428F">
        <w:tc>
          <w:tcPr>
            <w:tcW w:w="328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соотношении с ходом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B3428F" w:rsidRPr="00B3428F" w:rsidTr="00B3428F">
        <w:tc>
          <w:tcPr>
            <w:tcW w:w="4927"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7"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потенциала нового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B3428F" w:rsidRPr="00B3428F" w:rsidTr="00B3428F">
        <w:tc>
          <w:tcPr>
            <w:tcW w:w="1970"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Формы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3428F" w:rsidRPr="00B3428F" w:rsidTr="00B3428F">
        <w:tc>
          <w:tcPr>
            <w:tcW w:w="328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xml:space="preserve"> Запишите слово, пропущенное в приведенной схеме.</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noProof/>
          <w:sz w:val="24"/>
          <w:szCs w:val="24"/>
          <w:lang w:eastAsia="ru-RU"/>
        </w:rPr>
        <w:lastRenderedPageBreak/>
        <w:drawing>
          <wp:inline distT="0" distB="0" distL="0" distR="0" wp14:anchorId="70571BB7" wp14:editId="58CF3324">
            <wp:extent cx="5295900" cy="1381125"/>
            <wp:effectExtent l="0" t="0" r="0" b="0"/>
            <wp:docPr id="2" name="Рисунок 2" descr="http://festival.1september.ru/articles/5630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3003/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1381125"/>
                    </a:xfrm>
                    <a:prstGeom prst="rect">
                      <a:avLst/>
                    </a:prstGeom>
                    <a:noFill/>
                    <a:ln>
                      <a:noFill/>
                    </a:ln>
                  </pic:spPr>
                </pic:pic>
              </a:graphicData>
            </a:graphic>
          </wp:inline>
        </w:drawing>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6.Используя</w:t>
      </w:r>
      <w:proofErr w:type="gramEnd"/>
      <w:r w:rsidRPr="00B3428F">
        <w:rPr>
          <w:rFonts w:ascii="Times New Roman" w:eastAsia="Times New Roman" w:hAnsi="Times New Roman" w:cs="Times New Roman"/>
          <w:b/>
          <w:bCs/>
          <w:sz w:val="24"/>
          <w:szCs w:val="24"/>
          <w:lang w:eastAsia="ru-RU"/>
        </w:rPr>
        <w:t xml:space="preserve"> материал учебника, дайте определение понятиям:</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1.Профессия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2.Профессиональное самоопределение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3.Специальность</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4.Специализация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5.Квалификация</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6</w:t>
      </w:r>
      <w:r w:rsidRPr="00B3428F">
        <w:rPr>
          <w:rFonts w:ascii="Times New Roman" w:eastAsia="Times New Roman" w:hAnsi="Times New Roman" w:cs="Times New Roman"/>
          <w:bCs/>
          <w:sz w:val="24"/>
          <w:szCs w:val="24"/>
          <w:lang w:eastAsia="ru-RU"/>
        </w:rPr>
        <w:t>.Установите</w:t>
      </w:r>
      <w:proofErr w:type="gramEnd"/>
      <w:r w:rsidRPr="00B3428F">
        <w:rPr>
          <w:rFonts w:ascii="Times New Roman" w:eastAsia="Times New Roman" w:hAnsi="Times New Roman" w:cs="Times New Roman"/>
          <w:bCs/>
          <w:sz w:val="24"/>
          <w:szCs w:val="24"/>
          <w:lang w:eastAsia="ru-RU"/>
        </w:rPr>
        <w:t xml:space="preserve"> соответствие между видами деятельности и основами их классификации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ВИДЫ ДЕЯТЕЛЬНОСТИ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B3428F">
        <w:rPr>
          <w:rFonts w:ascii="Times New Roman" w:eastAsia="Times New Roman" w:hAnsi="Times New Roman" w:cs="Times New Roman"/>
          <w:bCs/>
          <w:sz w:val="24"/>
          <w:szCs w:val="24"/>
          <w:lang w:eastAsia="ru-RU"/>
        </w:rPr>
        <w:t>А)материальная</w:t>
      </w:r>
      <w:proofErr w:type="gramEnd"/>
      <w:r w:rsidRPr="00B3428F">
        <w:rPr>
          <w:rFonts w:ascii="Times New Roman" w:eastAsia="Times New Roman" w:hAnsi="Times New Roman" w:cs="Times New Roman"/>
          <w:bCs/>
          <w:sz w:val="24"/>
          <w:szCs w:val="24"/>
          <w:lang w:eastAsia="ru-RU"/>
        </w:rPr>
        <w:t xml:space="preserve"> Б) внутренняя В) экономическая Г) коллективная Д) социальна-преобразовательная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ОСНОВЫ КЛАССИФИКАЦИИ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сферы общественной жизни 2) субъект деятельности 3) объект деятельности 4) особенности проявления человеческой активности</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 xml:space="preserve">Задание 7. </w:t>
      </w:r>
      <w:r w:rsidRPr="00B3428F">
        <w:rPr>
          <w:rFonts w:ascii="Times New Roman" w:eastAsia="Times New Roman" w:hAnsi="Times New Roman" w:cs="Times New Roman"/>
          <w:bCs/>
          <w:sz w:val="24"/>
          <w:szCs w:val="24"/>
          <w:lang w:eastAsia="ru-RU"/>
        </w:rPr>
        <w:t>Выступление и защита презентации на тему: Многообразие мира профессий.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w:t>
      </w:r>
      <w:proofErr w:type="gramStart"/>
      <w:r w:rsidRPr="00B3428F">
        <w:rPr>
          <w:rFonts w:ascii="Times New Roman" w:eastAsia="Times New Roman" w:hAnsi="Times New Roman" w:cs="Times New Roman"/>
          <w:bCs/>
          <w:sz w:val="24"/>
          <w:szCs w:val="24"/>
          <w:lang w:eastAsia="ru-RU"/>
        </w:rPr>
        <w:t>Запишите  классификацию</w:t>
      </w:r>
      <w:proofErr w:type="gramEnd"/>
      <w:r w:rsidRPr="00B3428F">
        <w:rPr>
          <w:rFonts w:ascii="Times New Roman" w:eastAsia="Times New Roman" w:hAnsi="Times New Roman" w:cs="Times New Roman"/>
          <w:bCs/>
          <w:sz w:val="24"/>
          <w:szCs w:val="24"/>
          <w:lang w:eastAsia="ru-RU"/>
        </w:rPr>
        <w:t xml:space="preserve"> профессий;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-проанализируйте актуальные профессии былых лет и в современном обществе;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-изучите статистику;</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-сделайте вывод и </w:t>
      </w:r>
      <w:proofErr w:type="gramStart"/>
      <w:r w:rsidRPr="00B3428F">
        <w:rPr>
          <w:rFonts w:ascii="Times New Roman" w:eastAsia="Times New Roman" w:hAnsi="Times New Roman" w:cs="Times New Roman"/>
          <w:bCs/>
          <w:sz w:val="24"/>
          <w:szCs w:val="24"/>
          <w:lang w:eastAsia="ru-RU"/>
        </w:rPr>
        <w:t>обсудите  группе</w:t>
      </w:r>
      <w:proofErr w:type="gramEnd"/>
      <w:r w:rsidRPr="00B3428F">
        <w:rPr>
          <w:rFonts w:ascii="Times New Roman" w:eastAsia="Times New Roman" w:hAnsi="Times New Roman" w:cs="Times New Roman"/>
          <w:bCs/>
          <w:sz w:val="24"/>
          <w:szCs w:val="24"/>
          <w:lang w:eastAsia="ru-RU"/>
        </w:rPr>
        <w:t>;</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Задание 8.</w:t>
      </w:r>
      <w:r w:rsidRPr="00B3428F">
        <w:rPr>
          <w:rFonts w:ascii="Times New Roman" w:eastAsia="Times New Roman" w:hAnsi="Times New Roman" w:cs="Times New Roman"/>
          <w:sz w:val="24"/>
          <w:szCs w:val="24"/>
          <w:lang w:eastAsia="ru-RU"/>
        </w:rPr>
        <w:t xml:space="preserve"> Объяснение высказываний: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«Употреблять силы для достижения той или другой цели значит действовать»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А. Куницын.</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«Ничего нет в жизни более важного и любопытного, чем мотивы человеческих действий»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М. Горький.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«Действие надо начинать с того, чего ещё </w:t>
      </w:r>
      <w:proofErr w:type="gramStart"/>
      <w:r w:rsidRPr="00B3428F">
        <w:rPr>
          <w:rFonts w:ascii="Times New Roman" w:eastAsia="Times New Roman" w:hAnsi="Times New Roman" w:cs="Times New Roman"/>
          <w:sz w:val="24"/>
          <w:szCs w:val="24"/>
          <w:lang w:eastAsia="ru-RU"/>
        </w:rPr>
        <w:t xml:space="preserve">нет»   </w:t>
      </w:r>
      <w:proofErr w:type="gramEnd"/>
      <w:r w:rsidRPr="00B3428F">
        <w:rPr>
          <w:rFonts w:ascii="Times New Roman" w:eastAsia="Times New Roman" w:hAnsi="Times New Roman" w:cs="Times New Roman"/>
          <w:sz w:val="24"/>
          <w:szCs w:val="24"/>
          <w:lang w:eastAsia="ru-RU"/>
        </w:rPr>
        <w:t>   Лао-Цзы.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rPr>
          <w:rFonts w:ascii="Times New Roman" w:eastAsia="Calibri" w:hAnsi="Times New Roman" w:cs="Times New Roman"/>
          <w:bCs/>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3</w:t>
      </w:r>
    </w:p>
    <w:p w:rsidR="00B3428F" w:rsidRPr="00B3428F" w:rsidRDefault="00B3428F" w:rsidP="00B3428F">
      <w:pPr>
        <w:jc w:val="center"/>
        <w:rPr>
          <w:rFonts w:ascii="Times New Roman" w:eastAsia="Calibri" w:hAnsi="Times New Roman" w:cs="Times New Roman"/>
          <w:b/>
          <w:bCs/>
          <w:sz w:val="24"/>
          <w:szCs w:val="24"/>
        </w:rPr>
      </w:pPr>
      <w:r w:rsidRPr="00B3428F">
        <w:rPr>
          <w:rFonts w:ascii="Times New Roman" w:eastAsia="Calibri" w:hAnsi="Times New Roman" w:cs="Times New Roman"/>
          <w:b/>
          <w:sz w:val="24"/>
          <w:szCs w:val="24"/>
        </w:rPr>
        <w:t>Тема:</w:t>
      </w:r>
      <w:r w:rsidRPr="00B3428F">
        <w:rPr>
          <w:rFonts w:ascii="Times New Roman" w:eastAsia="Calibri" w:hAnsi="Times New Roman" w:cs="Times New Roman"/>
          <w:b/>
          <w:bCs/>
          <w:sz w:val="24"/>
          <w:szCs w:val="24"/>
        </w:rPr>
        <w:t xml:space="preserve"> Рассмотрение исторически сложившихся типов мировоззрения.</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1.</w:t>
      </w:r>
      <w:r w:rsidRPr="00B3428F">
        <w:rPr>
          <w:rFonts w:ascii="Times New Roman" w:eastAsia="Times New Roman" w:hAnsi="Times New Roman" w:cs="Times New Roman"/>
          <w:sz w:val="24"/>
          <w:szCs w:val="24"/>
          <w:lang w:eastAsia="ru-RU"/>
        </w:rPr>
        <w:t xml:space="preserve">  На основе материала учебника </w:t>
      </w:r>
      <w:proofErr w:type="gramStart"/>
      <w:r w:rsidRPr="00B3428F">
        <w:rPr>
          <w:rFonts w:ascii="Times New Roman" w:eastAsia="Times New Roman" w:hAnsi="Times New Roman" w:cs="Times New Roman"/>
          <w:sz w:val="24"/>
          <w:szCs w:val="24"/>
          <w:lang w:eastAsia="ru-RU"/>
        </w:rPr>
        <w:t>и  презентации</w:t>
      </w:r>
      <w:proofErr w:type="gramEnd"/>
      <w:r w:rsidRPr="00B3428F">
        <w:rPr>
          <w:rFonts w:ascii="Times New Roman" w:eastAsia="Times New Roman" w:hAnsi="Times New Roman" w:cs="Times New Roman"/>
          <w:sz w:val="24"/>
          <w:szCs w:val="24"/>
          <w:lang w:eastAsia="ru-RU"/>
        </w:rPr>
        <w:t xml:space="preserve">  заполните схему «Мировоззрение и его типы»</w:t>
      </w: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tblGrid>
      <w:tr w:rsidR="00B3428F" w:rsidRPr="00B3428F" w:rsidTr="00B3428F">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Мировоззрение</w:t>
            </w:r>
            <w:r w:rsidRPr="00B3428F">
              <w:rPr>
                <w:rFonts w:ascii="Times New Roman" w:eastAsia="Times New Roman" w:hAnsi="Times New Roman" w:cs="Times New Roman"/>
                <w:sz w:val="24"/>
                <w:szCs w:val="24"/>
                <w:lang w:eastAsia="ru-RU"/>
              </w:rPr>
              <w:t xml:space="preserve"> – </w:t>
            </w: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основные </w:t>
            </w:r>
            <w:proofErr w:type="spellStart"/>
            <w:r w:rsidRPr="00B3428F">
              <w:rPr>
                <w:rFonts w:ascii="Times New Roman" w:eastAsia="Times New Roman" w:hAnsi="Times New Roman" w:cs="Times New Roman"/>
                <w:sz w:val="24"/>
                <w:szCs w:val="24"/>
                <w:lang w:eastAsia="ru-RU"/>
              </w:rPr>
              <w:t>типы,характеристика</w:t>
            </w:r>
            <w:proofErr w:type="spellEnd"/>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E9C911" wp14:editId="66D3549C">
                      <wp:simplePos x="0" y="0"/>
                      <wp:positionH relativeFrom="column">
                        <wp:posOffset>957580</wp:posOffset>
                      </wp:positionH>
                      <wp:positionV relativeFrom="paragraph">
                        <wp:posOffset>378460</wp:posOffset>
                      </wp:positionV>
                      <wp:extent cx="0" cy="223520"/>
                      <wp:effectExtent l="52705" t="6985" r="61595" b="17145"/>
                      <wp:wrapNone/>
                      <wp:docPr id="15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85F7E7" id="_x0000_t32" coordsize="21600,21600" o:spt="32" o:oned="t" path="m,l21600,21600e" filled="f">
                      <v:path arrowok="t" fillok="f" o:connecttype="none"/>
                      <o:lock v:ext="edit" shapetype="t"/>
                    </v:shapetype>
                    <v:shape id="AutoShape 117" o:spid="_x0000_s1026" type="#_x0000_t32" style="position:absolute;margin-left:75.4pt;margin-top:29.8pt;width:0;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9eNg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">
                      <v:stroke endarrow="block"/>
                    </v:shape>
                  </w:pict>
                </mc:Fallback>
              </mc:AlternateContent>
            </w:r>
            <w:r w:rsidRPr="00B3428F">
              <w:rPr>
                <w:rFonts w:ascii="Times New Roman" w:eastAsia="Times New Roman" w:hAnsi="Times New Roman" w:cs="Times New Roman"/>
                <w:sz w:val="24"/>
                <w:szCs w:val="24"/>
                <w:lang w:eastAsia="ru-RU"/>
              </w:rPr>
              <w:t>роль мировоззрения в деятельности людей</w:t>
            </w: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461D0CB" wp14:editId="4793D9B5">
                      <wp:simplePos x="0" y="0"/>
                      <wp:positionH relativeFrom="column">
                        <wp:posOffset>1199515</wp:posOffset>
                      </wp:positionH>
                      <wp:positionV relativeFrom="paragraph">
                        <wp:posOffset>-10160</wp:posOffset>
                      </wp:positionV>
                      <wp:extent cx="0" cy="223520"/>
                      <wp:effectExtent l="56515" t="8890" r="57785" b="15240"/>
                      <wp:wrapNone/>
                      <wp:docPr id="15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42AE2" id="AutoShape 116" o:spid="_x0000_s1026" type="#_x0000_t32" style="position:absolute;margin-left:94.45pt;margin-top:-.8pt;width:0;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o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">
                      <v:stroke endarrow="block"/>
                    </v:shape>
                  </w:pict>
                </mc:Fallback>
              </mc:AlternateContent>
            </w: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lastRenderedPageBreak/>
              <w:t>обыденное</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sz w:val="24"/>
                <w:szCs w:val="24"/>
                <w:u w:val="single"/>
                <w:lang w:eastAsia="ru-RU"/>
              </w:rPr>
              <w:t>житейское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религиозное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trHeight w:val="70"/>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научное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гуманистическое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u w:val="single"/>
          <w:lang w:eastAsia="ru-RU"/>
        </w:rPr>
        <w:t>Задание</w:t>
      </w:r>
      <w:proofErr w:type="gramStart"/>
      <w:r w:rsidRPr="00B3428F">
        <w:rPr>
          <w:rFonts w:ascii="Times New Roman" w:eastAsia="Times New Roman" w:hAnsi="Times New Roman" w:cs="Times New Roman"/>
          <w:b/>
          <w:bCs/>
          <w:sz w:val="24"/>
          <w:szCs w:val="24"/>
          <w:u w:val="single"/>
          <w:lang w:eastAsia="ru-RU"/>
        </w:rPr>
        <w:t>2</w:t>
      </w:r>
      <w:r w:rsidRPr="00B3428F">
        <w:rPr>
          <w:rFonts w:ascii="Times New Roman" w:eastAsia="Times New Roman" w:hAnsi="Times New Roman" w:cs="Times New Roman"/>
          <w:sz w:val="24"/>
          <w:szCs w:val="24"/>
          <w:u w:val="single"/>
          <w:lang w:eastAsia="ru-RU"/>
        </w:rPr>
        <w:t xml:space="preserve">: </w:t>
      </w:r>
      <w:r w:rsidRPr="00B3428F">
        <w:rPr>
          <w:rFonts w:ascii="Times New Roman" w:eastAsia="Times New Roman" w:hAnsi="Times New Roman" w:cs="Times New Roman"/>
          <w:sz w:val="24"/>
          <w:szCs w:val="24"/>
          <w:lang w:eastAsia="ru-RU"/>
        </w:rPr>
        <w:t xml:space="preserve">  </w:t>
      </w:r>
      <w:proofErr w:type="gramEnd"/>
      <w:r w:rsidRPr="00B3428F">
        <w:rPr>
          <w:rFonts w:ascii="Times New Roman" w:eastAsia="Times New Roman" w:hAnsi="Times New Roman" w:cs="Times New Roman"/>
          <w:sz w:val="24"/>
          <w:szCs w:val="24"/>
          <w:lang w:eastAsia="ru-RU"/>
        </w:rPr>
        <w:t>Прочитайте приведённый ниже текст, в котором пропущен ряд слов. Вставьте пропущенные слова.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3) об окружающем мире, а только их предельное обобщение. Содержание мировоззрения группируется вокруг того или иного решения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4) философии. В качестве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5) мировоззрения 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 xml:space="preserve">6), общественного класса. По своей сущности мировоззрение – общественно-политический феномен, возникший с появлением человеческого общества.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А) предметы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Б) субъект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В) социальная группа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Г) жизненные позиции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Д) человек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Е) рассудок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Ж) способности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З) представления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И) основной вопрос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3.</w:t>
      </w:r>
      <w:r w:rsidRPr="00B3428F">
        <w:rPr>
          <w:rFonts w:ascii="Times New Roman" w:eastAsia="Times New Roman" w:hAnsi="Times New Roman" w:cs="Times New Roman"/>
          <w:sz w:val="24"/>
          <w:szCs w:val="24"/>
          <w:lang w:eastAsia="ru-RU"/>
        </w:rPr>
        <w:t>Ниже</w:t>
      </w:r>
      <w:proofErr w:type="gramEnd"/>
      <w:r w:rsidRPr="00B3428F">
        <w:rPr>
          <w:rFonts w:ascii="Times New Roman" w:eastAsia="Times New Roman" w:hAnsi="Times New Roman" w:cs="Times New Roman"/>
          <w:sz w:val="24"/>
          <w:szCs w:val="24"/>
          <w:lang w:eastAsia="ru-RU"/>
        </w:rPr>
        <w:t xml:space="preserve"> приведено высказывание, раскройте его смысл, обозначив при необходимости разные аспекты поставленной автором проблемы (затронутой темы).</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Генри Торо: "Все великие перемены в жизни одного человека, а также и всего человечества начинаются и совершаются в мысли. Для того чтобы могла произойти перемена чувств и поступков, должна произойти прежде всего перемена мысли".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4</w:t>
      </w:r>
      <w:r w:rsidRPr="00B3428F">
        <w:rPr>
          <w:rFonts w:ascii="Times New Roman" w:eastAsia="Times New Roman" w:hAnsi="Times New Roman" w:cs="Times New Roman"/>
          <w:sz w:val="24"/>
          <w:szCs w:val="24"/>
          <w:lang w:eastAsia="ru-RU"/>
        </w:rPr>
        <w:t>.Оветьте</w:t>
      </w:r>
      <w:proofErr w:type="gramEnd"/>
      <w:r w:rsidRPr="00B3428F">
        <w:rPr>
          <w:rFonts w:ascii="Times New Roman" w:eastAsia="Times New Roman" w:hAnsi="Times New Roman" w:cs="Times New Roman"/>
          <w:sz w:val="24"/>
          <w:szCs w:val="24"/>
          <w:lang w:eastAsia="ru-RU"/>
        </w:rPr>
        <w:t xml:space="preserve"> на вопрос, аргументируйте. К какому типу мир</w:t>
      </w:r>
      <w:r w:rsidRPr="00B3428F">
        <w:rPr>
          <w:rFonts w:ascii="Times New Roman" w:eastAsia="Times New Roman" w:hAnsi="Times New Roman" w:cs="Times New Roman"/>
          <w:sz w:val="24"/>
          <w:szCs w:val="24"/>
          <w:lang w:val="en-US" w:eastAsia="ru-RU"/>
        </w:rPr>
        <w:t>j</w:t>
      </w:r>
      <w:r w:rsidRPr="00B3428F">
        <w:rPr>
          <w:rFonts w:ascii="Times New Roman" w:eastAsia="Times New Roman" w:hAnsi="Times New Roman" w:cs="Times New Roman"/>
          <w:sz w:val="24"/>
          <w:szCs w:val="24"/>
          <w:lang w:eastAsia="ru-RU"/>
        </w:rPr>
        <w:t>воззрения вы можете отнести свои взгляды?</w:t>
      </w:r>
    </w:p>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3</w:t>
      </w:r>
    </w:p>
    <w:p w:rsidR="00B3428F" w:rsidRPr="00B3428F" w:rsidRDefault="00B3428F" w:rsidP="00B3428F">
      <w:pPr>
        <w:jc w:val="center"/>
        <w:rPr>
          <w:rFonts w:ascii="Times New Roman" w:eastAsia="Calibri" w:hAnsi="Times New Roman" w:cs="Times New Roman"/>
          <w:b/>
          <w:spacing w:val="-2"/>
          <w:sz w:val="24"/>
          <w:szCs w:val="24"/>
        </w:rPr>
      </w:pPr>
      <w:r w:rsidRPr="00B3428F">
        <w:rPr>
          <w:rFonts w:ascii="Times New Roman" w:eastAsia="Calibri" w:hAnsi="Times New Roman" w:cs="Times New Roman"/>
          <w:b/>
          <w:sz w:val="24"/>
          <w:szCs w:val="24"/>
        </w:rPr>
        <w:lastRenderedPageBreak/>
        <w:t>Тема:</w:t>
      </w:r>
      <w:r w:rsidRPr="00B3428F">
        <w:rPr>
          <w:rFonts w:ascii="Times New Roman" w:eastAsia="Calibri" w:hAnsi="Times New Roman" w:cs="Times New Roman"/>
          <w:b/>
          <w:spacing w:val="-2"/>
          <w:sz w:val="24"/>
          <w:szCs w:val="24"/>
        </w:rPr>
        <w:t xml:space="preserve"> Система образования в РФ. Основные формы обучения. Профессиональное образование. Работа с</w:t>
      </w:r>
      <w:r w:rsidRPr="00B3428F">
        <w:rPr>
          <w:rFonts w:ascii="Calibri" w:eastAsia="Calibri" w:hAnsi="Calibri" w:cs="Times New Roman"/>
          <w:b/>
        </w:rPr>
        <w:t xml:space="preserve"> </w:t>
      </w:r>
      <w:r w:rsidRPr="00B3428F">
        <w:rPr>
          <w:rFonts w:ascii="Times New Roman" w:eastAsia="Calibri" w:hAnsi="Times New Roman" w:cs="Times New Roman"/>
          <w:b/>
          <w:spacing w:val="-2"/>
          <w:sz w:val="24"/>
          <w:szCs w:val="24"/>
        </w:rPr>
        <w:t>ФЗ «Об Образовании в РФ».  Анализ высказываний;</w:t>
      </w:r>
    </w:p>
    <w:p w:rsidR="00B3428F" w:rsidRPr="00B3428F" w:rsidRDefault="00B3428F" w:rsidP="00B3428F">
      <w:pPr>
        <w:jc w:val="center"/>
        <w:rPr>
          <w:rFonts w:ascii="Times New Roman" w:eastAsia="Calibri" w:hAnsi="Times New Roman" w:cs="Times New Roman"/>
          <w:spacing w:val="-2"/>
          <w:sz w:val="24"/>
          <w:szCs w:val="24"/>
        </w:rPr>
      </w:pP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w:t>
      </w:r>
      <w:r w:rsidRPr="00B3428F">
        <w:rPr>
          <w:rFonts w:ascii="Times New Roman" w:eastAsia="Calibri" w:hAnsi="Times New Roman" w:cs="Times New Roman"/>
          <w:spacing w:val="-2"/>
          <w:sz w:val="24"/>
          <w:szCs w:val="24"/>
        </w:rPr>
        <w:t xml:space="preserve"> ФЗ «Об Образовании в РФ»;</w:t>
      </w: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1. </w:t>
      </w:r>
      <w:r w:rsidRPr="00B3428F">
        <w:rPr>
          <w:rFonts w:ascii="Times New Roman" w:eastAsia="Times New Roman" w:hAnsi="Times New Roman" w:cs="Times New Roman"/>
          <w:sz w:val="24"/>
          <w:szCs w:val="24"/>
          <w:lang w:eastAsia="ru-RU"/>
        </w:rPr>
        <w:t>На основе материала учебника заполните схему:</w:t>
      </w:r>
    </w:p>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bl>
      <w:tblPr>
        <w:tblW w:w="0" w:type="auto"/>
        <w:jc w:val="center"/>
        <w:tblLayout w:type="fixed"/>
        <w:tblLook w:val="01E0" w:firstRow="1" w:lastRow="1" w:firstColumn="1" w:lastColumn="1" w:noHBand="0" w:noVBand="0"/>
      </w:tblPr>
      <w:tblGrid>
        <w:gridCol w:w="2268"/>
        <w:gridCol w:w="567"/>
        <w:gridCol w:w="570"/>
        <w:gridCol w:w="1080"/>
        <w:gridCol w:w="761"/>
        <w:gridCol w:w="424"/>
        <w:gridCol w:w="2268"/>
      </w:tblGrid>
      <w:tr w:rsidR="00B3428F" w:rsidRPr="00B3428F" w:rsidTr="00B3428F">
        <w:trPr>
          <w:jc w:val="center"/>
        </w:trPr>
        <w:tc>
          <w:tcPr>
            <w:tcW w:w="7938" w:type="dxa"/>
            <w:gridSpan w:val="7"/>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Образование</w:t>
            </w:r>
            <w:r w:rsidRPr="00B3428F">
              <w:rPr>
                <w:rFonts w:ascii="Times New Roman" w:eastAsia="Times New Roman" w:hAnsi="Times New Roman" w:cs="Times New Roman"/>
                <w:sz w:val="24"/>
                <w:szCs w:val="24"/>
                <w:lang w:eastAsia="ru-RU"/>
              </w:rPr>
              <w:t xml:space="preserve"> – </w:t>
            </w:r>
          </w:p>
        </w:tc>
      </w:tr>
      <w:tr w:rsidR="00B3428F" w:rsidRPr="00B3428F" w:rsidTr="00B3428F">
        <w:trPr>
          <w:jc w:val="center"/>
        </w:trPr>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13C60E" wp14:editId="27A1BDA3">
                      <wp:simplePos x="0" y="0"/>
                      <wp:positionH relativeFrom="column">
                        <wp:posOffset>1233805</wp:posOffset>
                      </wp:positionH>
                      <wp:positionV relativeFrom="paragraph">
                        <wp:posOffset>13970</wp:posOffset>
                      </wp:positionV>
                      <wp:extent cx="0" cy="466725"/>
                      <wp:effectExtent l="52705" t="13970" r="61595" b="14605"/>
                      <wp:wrapNone/>
                      <wp:docPr id="13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CF25E" id="AutoShape 106" o:spid="_x0000_s1026" type="#_x0000_t32" style="position:absolute;margin-left:97.15pt;margin-top:1.1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i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">
                      <v:stroke endarrow="block"/>
                    </v:shape>
                  </w:pict>
                </mc:Fallback>
              </mc:AlternateContent>
            </w:r>
          </w:p>
        </w:tc>
        <w:tc>
          <w:tcPr>
            <w:tcW w:w="567"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2F4D2B0" wp14:editId="05434D75">
                      <wp:simplePos x="0" y="0"/>
                      <wp:positionH relativeFrom="column">
                        <wp:posOffset>90805</wp:posOffset>
                      </wp:positionH>
                      <wp:positionV relativeFrom="paragraph">
                        <wp:posOffset>13970</wp:posOffset>
                      </wp:positionV>
                      <wp:extent cx="0" cy="400050"/>
                      <wp:effectExtent l="52705" t="13970" r="61595" b="14605"/>
                      <wp:wrapNone/>
                      <wp:docPr id="1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CD4082" id="AutoShape 107" o:spid="_x0000_s1026" type="#_x0000_t32" style="position:absolute;margin-left:7.15pt;margin-top:1.1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by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1i&#10;pEgHQ3o8eB1royy9DxT1xhXgWamtDU3Sk3oxT5p+c0jpqiVqz6P769lAdBYiknchYeMMFNr1nzUD&#10;HwIVIl+nxnYhJTCBTnEs59tY+MkjOhxSOM3TNJ3F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">
                      <v:stroke endarrow="block"/>
                    </v:shape>
                  </w:pict>
                </mc:Fallback>
              </mc:AlternateContent>
            </w: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trHeight w:val="730"/>
          <w:jc w:val="center"/>
        </w:trPr>
        <w:tc>
          <w:tcPr>
            <w:tcW w:w="3405"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r w:rsidRPr="00B3428F">
              <w:rPr>
                <w:rFonts w:ascii="Times New Roman" w:eastAsia="Times New Roman" w:hAnsi="Times New Roman" w:cs="Times New Roman"/>
                <w:smallCaps/>
                <w:sz w:val="24"/>
                <w:szCs w:val="24"/>
                <w:lang w:eastAsia="ru-RU"/>
              </w:rPr>
              <w:t>Система образования</w:t>
            </w:r>
          </w:p>
        </w:tc>
        <w:tc>
          <w:tcPr>
            <w:tcW w:w="1080" w:type="dxa"/>
            <w:tcBorders>
              <w:lef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r w:rsidRPr="00B3428F">
              <w:rPr>
                <w:rFonts w:ascii="Times New Roman" w:eastAsia="Times New Roman" w:hAnsi="Times New Roman" w:cs="Times New Roman"/>
                <w:smallCaps/>
                <w:sz w:val="24"/>
                <w:szCs w:val="24"/>
                <w:lang w:eastAsia="ru-RU"/>
              </w:rPr>
              <w:t>Основные тенденции в развитии образования</w:t>
            </w:r>
          </w:p>
        </w:tc>
      </w:tr>
      <w:tr w:rsidR="00B3428F" w:rsidRPr="00B3428F" w:rsidTr="00B3428F">
        <w:trPr>
          <w:trHeight w:val="1447"/>
          <w:jc w:val="center"/>
        </w:trPr>
        <w:tc>
          <w:tcPr>
            <w:tcW w:w="3405"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1080" w:type="dxa"/>
            <w:tcBorders>
              <w:lef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Borders>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Функции образования</w:t>
            </w:r>
          </w:p>
        </w:tc>
        <w:tc>
          <w:tcPr>
            <w:tcW w:w="424" w:type="dxa"/>
            <w:tcBorders>
              <w:lef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1FF38BC" wp14:editId="37302362">
                      <wp:simplePos x="0" y="0"/>
                      <wp:positionH relativeFrom="column">
                        <wp:posOffset>1062355</wp:posOffset>
                      </wp:positionH>
                      <wp:positionV relativeFrom="paragraph">
                        <wp:posOffset>23495</wp:posOffset>
                      </wp:positionV>
                      <wp:extent cx="1333500" cy="409575"/>
                      <wp:effectExtent l="33655" t="13970" r="13970" b="62230"/>
                      <wp:wrapNone/>
                      <wp:docPr id="1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7A5D11" id="AutoShape 103" o:spid="_x0000_s1026" type="#_x0000_t32" style="position:absolute;margin-left:83.65pt;margin-top:1.85pt;width:10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QgIAAHA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">
                      <v:stroke endarrow="block"/>
                    </v:shape>
                  </w:pict>
                </mc:Fallback>
              </mc:AlternateContent>
            </w: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CCA3FCC" wp14:editId="05FE4CDB">
                      <wp:simplePos x="0" y="0"/>
                      <wp:positionH relativeFrom="column">
                        <wp:posOffset>986155</wp:posOffset>
                      </wp:positionH>
                      <wp:positionV relativeFrom="paragraph">
                        <wp:posOffset>23495</wp:posOffset>
                      </wp:positionV>
                      <wp:extent cx="1295400" cy="409575"/>
                      <wp:effectExtent l="5080" t="13970" r="33020" b="62230"/>
                      <wp:wrapNone/>
                      <wp:docPr id="1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B3DA4" id="AutoShape 105" o:spid="_x0000_s1026" type="#_x0000_t32" style="position:absolute;margin-left:77.65pt;margin-top:1.85pt;width:10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4CPAIAAGY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">
                      <v:stroke endarrow="block"/>
                    </v:shape>
                  </w:pict>
                </mc:Fallback>
              </mc:AlternateContent>
            </w: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7D71593" wp14:editId="61635BBA">
                      <wp:simplePos x="0" y="0"/>
                      <wp:positionH relativeFrom="column">
                        <wp:posOffset>671195</wp:posOffset>
                      </wp:positionH>
                      <wp:positionV relativeFrom="paragraph">
                        <wp:posOffset>23495</wp:posOffset>
                      </wp:positionV>
                      <wp:extent cx="0" cy="495300"/>
                      <wp:effectExtent l="61595" t="13970" r="52705" b="14605"/>
                      <wp:wrapNone/>
                      <wp:docPr id="1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F157D5" id="AutoShape 104" o:spid="_x0000_s1026" type="#_x0000_t32" style="position:absolute;margin-left:52.85pt;margin-top:1.85pt;width:0;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d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">
                      <v:stroke endarrow="block"/>
                    </v:shape>
                  </w:pict>
                </mc:Fallback>
              </mc:AlternateContent>
            </w: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567" w:type="dxa"/>
            <w:tcBorders>
              <w:left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424" w:type="dxa"/>
            <w:tcBorders>
              <w:left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jc w:val="both"/>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trHeight w:val="66"/>
          <w:jc w:val="center"/>
        </w:trPr>
        <w:tc>
          <w:tcPr>
            <w:tcW w:w="2268" w:type="dxa"/>
          </w:tcPr>
          <w:p w:rsidR="00B3428F" w:rsidRPr="00B3428F" w:rsidRDefault="00B3428F" w:rsidP="00B3428F">
            <w:pPr>
              <w:spacing w:before="60" w:after="60" w:line="240" w:lineRule="auto"/>
              <w:jc w:val="both"/>
              <w:rPr>
                <w:rFonts w:ascii="Times New Roman" w:eastAsia="Times New Roman" w:hAnsi="Times New Roman" w:cs="Times New Roman"/>
                <w:spacing w:val="-6"/>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2</w:t>
      </w:r>
      <w:r w:rsidRPr="00B3428F">
        <w:rPr>
          <w:rFonts w:ascii="Times New Roman" w:eastAsia="Times New Roman" w:hAnsi="Times New Roman" w:cs="Times New Roman"/>
          <w:sz w:val="24"/>
          <w:szCs w:val="24"/>
          <w:lang w:eastAsia="ru-RU"/>
        </w:rPr>
        <w:t>.Выпишите</w:t>
      </w:r>
      <w:proofErr w:type="gramEnd"/>
      <w:r w:rsidRPr="00B3428F">
        <w:rPr>
          <w:rFonts w:ascii="Times New Roman" w:eastAsia="Times New Roman" w:hAnsi="Times New Roman" w:cs="Times New Roman"/>
          <w:sz w:val="24"/>
          <w:szCs w:val="24"/>
          <w:lang w:eastAsia="ru-RU"/>
        </w:rPr>
        <w:t xml:space="preserve"> из ФЗ </w:t>
      </w:r>
      <w:r w:rsidRPr="00B3428F">
        <w:rPr>
          <w:rFonts w:ascii="Times New Roman" w:eastAsia="Calibri" w:hAnsi="Times New Roman" w:cs="Times New Roman"/>
          <w:spacing w:val="-2"/>
          <w:sz w:val="24"/>
          <w:szCs w:val="24"/>
        </w:rPr>
        <w:t>«Об Образовании в РФ» ст.2 основные понятия(1,2,3,4,5,6</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roofErr w:type="gramStart"/>
      <w:r w:rsidRPr="00B3428F">
        <w:rPr>
          <w:rFonts w:ascii="Times New Roman" w:eastAsia="Times New Roman" w:hAnsi="Times New Roman" w:cs="Times New Roman"/>
          <w:sz w:val="24"/>
          <w:szCs w:val="24"/>
          <w:lang w:eastAsia="ru-RU"/>
        </w:rPr>
        <w:t>10,13,,,</w:t>
      </w:r>
      <w:proofErr w:type="gramEnd"/>
      <w:r w:rsidRPr="00B3428F">
        <w:rPr>
          <w:rFonts w:ascii="Times New Roman" w:eastAsia="Times New Roman" w:hAnsi="Times New Roman" w:cs="Times New Roman"/>
          <w:sz w:val="24"/>
          <w:szCs w:val="24"/>
          <w:lang w:eastAsia="ru-RU"/>
        </w:rPr>
        <w:t>14,16,18,20,21,231,26)</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xml:space="preserve"> Прочитайте, выберите высказывание. В чем состоит значение образования для общества для человека?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В.А. Сухомлинский: «человек должен учиться </w:t>
      </w:r>
      <w:proofErr w:type="gramStart"/>
      <w:r w:rsidRPr="00B3428F">
        <w:rPr>
          <w:rFonts w:ascii="Times New Roman" w:eastAsia="Times New Roman" w:hAnsi="Times New Roman" w:cs="Times New Roman"/>
          <w:sz w:val="24"/>
          <w:szCs w:val="24"/>
          <w:lang w:eastAsia="ru-RU"/>
        </w:rPr>
        <w:t>потому ,</w:t>
      </w:r>
      <w:proofErr w:type="gramEnd"/>
      <w:r w:rsidRPr="00B3428F">
        <w:rPr>
          <w:rFonts w:ascii="Times New Roman" w:eastAsia="Times New Roman" w:hAnsi="Times New Roman" w:cs="Times New Roman"/>
          <w:sz w:val="24"/>
          <w:szCs w:val="24"/>
          <w:lang w:eastAsia="ru-RU"/>
        </w:rPr>
        <w:t xml:space="preserve"> что он человек».</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А.С. Пушкина «Чтение- вот лучшее умение. Следовать за мыслями великого человека- если наука самая занимательная»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Л.Н. Толстой: «Не будь наук и искусств, не было бы человека и человеческий жизни».</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И.П. Павлов: «Изучайте азы науки </w:t>
      </w:r>
      <w:proofErr w:type="gramStart"/>
      <w:r w:rsidRPr="00B3428F">
        <w:rPr>
          <w:rFonts w:ascii="Times New Roman" w:eastAsia="Times New Roman" w:hAnsi="Times New Roman" w:cs="Times New Roman"/>
          <w:sz w:val="24"/>
          <w:szCs w:val="24"/>
          <w:lang w:eastAsia="ru-RU"/>
        </w:rPr>
        <w:t>прежде ,</w:t>
      </w:r>
      <w:proofErr w:type="gramEnd"/>
      <w:r w:rsidRPr="00B3428F">
        <w:rPr>
          <w:rFonts w:ascii="Times New Roman" w:eastAsia="Times New Roman" w:hAnsi="Times New Roman" w:cs="Times New Roman"/>
          <w:sz w:val="24"/>
          <w:szCs w:val="24"/>
          <w:lang w:eastAsia="ru-RU"/>
        </w:rPr>
        <w:t xml:space="preserve"> чем пытаться взойти на ее вершины. Никогда не беритесь за последующее, не окончив предыдущего. Никогда не пытайтесь прикрыть недостатки ваших знаний хотя бы и самым смелыми догадками и гипотезами. Научитесь делать черную работу в науке».</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Я.А. Коменский: «Считай несчастным тот день или тот час, в который ты не усвоил ничего нового и не ничего не прибавил к своему образованию».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4.</w:t>
      </w:r>
      <w:r w:rsidRPr="00B3428F">
        <w:rPr>
          <w:rFonts w:ascii="Times New Roman" w:eastAsia="Times New Roman" w:hAnsi="Times New Roman" w:cs="Times New Roman"/>
          <w:sz w:val="24"/>
          <w:szCs w:val="24"/>
          <w:lang w:eastAsia="ru-RU"/>
        </w:rPr>
        <w:t>Дайте</w:t>
      </w:r>
      <w:proofErr w:type="gramEnd"/>
      <w:r w:rsidRPr="00B3428F">
        <w:rPr>
          <w:rFonts w:ascii="Times New Roman" w:eastAsia="Times New Roman" w:hAnsi="Times New Roman" w:cs="Times New Roman"/>
          <w:sz w:val="24"/>
          <w:szCs w:val="24"/>
          <w:lang w:eastAsia="ru-RU"/>
        </w:rPr>
        <w:t xml:space="preserve"> определение формам обучения, используя материал учебника.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Проверочный тест по теме «Духовная жизнь»</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pacing w:line="240" w:lineRule="auto"/>
        <w:jc w:val="both"/>
        <w:rPr>
          <w:rFonts w:ascii="Times New Roman" w:eastAsia="Calibri" w:hAnsi="Times New Roman" w:cs="Times New Roman"/>
          <w:b/>
          <w:sz w:val="24"/>
          <w:szCs w:val="24"/>
        </w:rPr>
      </w:pPr>
    </w:p>
    <w:p w:rsidR="004D1E56" w:rsidRPr="005F6F8F"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Методические указания к практическому занятию №</w:t>
      </w:r>
      <w:r>
        <w:rPr>
          <w:rFonts w:ascii="Times New Roman" w:eastAsia="Times New Roman" w:hAnsi="Times New Roman" w:cs="Times New Roman"/>
          <w:b/>
          <w:sz w:val="24"/>
          <w:szCs w:val="24"/>
          <w:lang w:eastAsia="ru-RU"/>
        </w:rPr>
        <w:t>4</w:t>
      </w:r>
    </w:p>
    <w:p w:rsidR="004D1E56" w:rsidRPr="00C05D9E"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Тема:</w:t>
      </w:r>
      <w:r w:rsidRPr="00403B86">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b/>
          <w:sz w:val="24"/>
          <w:szCs w:val="24"/>
          <w:lang w:eastAsia="ru-RU"/>
        </w:rPr>
        <w:t>Мировые религии. Религия и церковь в современном мире.</w:t>
      </w:r>
    </w:p>
    <w:p w:rsidR="004D1E56" w:rsidRPr="00C05D9E"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E56" w:rsidRPr="00C05D9E" w:rsidRDefault="004D1E56" w:rsidP="004D1E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4D1E56" w:rsidRPr="00403B86" w:rsidRDefault="004D1E56" w:rsidP="004D1E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 xml:space="preserve">Тема: </w:t>
      </w:r>
      <w:r w:rsidRPr="00403B86">
        <w:rPr>
          <w:rFonts w:ascii="Times New Roman" w:eastAsia="Times New Roman" w:hAnsi="Times New Roman" w:cs="Times New Roman"/>
          <w:b/>
          <w:bCs/>
          <w:sz w:val="24"/>
          <w:szCs w:val="24"/>
          <w:lang w:eastAsia="ru-RU"/>
        </w:rPr>
        <w:t xml:space="preserve">Мировые религии </w:t>
      </w:r>
    </w:p>
    <w:p w:rsidR="004D1E56" w:rsidRPr="00403B86" w:rsidRDefault="004D1E56" w:rsidP="004D1E56">
      <w:pPr>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Цель</w:t>
      </w:r>
      <w:r w:rsidRPr="00403B86">
        <w:rPr>
          <w:rFonts w:ascii="Times New Roman" w:eastAsia="Times New Roman" w:hAnsi="Times New Roman" w:cs="Times New Roman"/>
          <w:sz w:val="24"/>
          <w:szCs w:val="24"/>
          <w:lang w:eastAsia="ru-RU"/>
        </w:rPr>
        <w:t xml:space="preserve">: охарактеризовать </w:t>
      </w:r>
      <w:r w:rsidRPr="00403B86">
        <w:rPr>
          <w:rFonts w:ascii="Times New Roman" w:eastAsia="Times New Roman" w:hAnsi="Times New Roman" w:cs="Times New Roman"/>
          <w:bCs/>
          <w:sz w:val="24"/>
          <w:szCs w:val="24"/>
          <w:lang w:eastAsia="ru-RU"/>
        </w:rPr>
        <w:t>Мировые религии</w:t>
      </w:r>
      <w:r>
        <w:rPr>
          <w:rFonts w:ascii="Times New Roman" w:eastAsia="Times New Roman" w:hAnsi="Times New Roman" w:cs="Times New Roman"/>
          <w:bCs/>
          <w:sz w:val="24"/>
          <w:szCs w:val="24"/>
          <w:lang w:eastAsia="ru-RU"/>
        </w:rPr>
        <w:t>;</w:t>
      </w:r>
    </w:p>
    <w:p w:rsidR="004D1E56" w:rsidRPr="00403B86" w:rsidRDefault="004D1E56" w:rsidP="004D1E5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Задачи:</w:t>
      </w:r>
    </w:p>
    <w:p w:rsidR="004D1E56" w:rsidRPr="00403B86" w:rsidRDefault="004D1E56" w:rsidP="004D1E5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bCs/>
          <w:color w:val="000000"/>
          <w:spacing w:val="7"/>
          <w:sz w:val="24"/>
          <w:szCs w:val="24"/>
          <w:lang w:eastAsia="ru-RU"/>
        </w:rPr>
        <w:t>определить роль религии в современном обществе</w:t>
      </w:r>
      <w:r>
        <w:rPr>
          <w:rFonts w:ascii="Times New Roman" w:eastAsia="Times New Roman" w:hAnsi="Times New Roman" w:cs="Times New Roman"/>
          <w:bCs/>
          <w:color w:val="000000"/>
          <w:spacing w:val="7"/>
          <w:sz w:val="24"/>
          <w:szCs w:val="24"/>
          <w:lang w:eastAsia="ru-RU"/>
        </w:rPr>
        <w:t>;</w:t>
      </w:r>
    </w:p>
    <w:p w:rsidR="004D1E56" w:rsidRPr="00403B86" w:rsidRDefault="004D1E56" w:rsidP="004D1E56">
      <w:pPr>
        <w:widowControl w:val="0"/>
        <w:shd w:val="clear" w:color="auto" w:fill="FFFFFF"/>
        <w:autoSpaceDE w:val="0"/>
        <w:autoSpaceDN w:val="0"/>
        <w:adjustRightInd w:val="0"/>
        <w:spacing w:after="0" w:line="240" w:lineRule="auto"/>
        <w:ind w:right="-1"/>
        <w:contextualSpacing/>
        <w:rPr>
          <w:rFonts w:ascii="Times New Roman" w:eastAsia="Times New Roman" w:hAnsi="Times New Roman" w:cs="Times New Roman"/>
          <w:bCs/>
          <w:color w:val="000000"/>
          <w:spacing w:val="7"/>
          <w:sz w:val="24"/>
          <w:szCs w:val="24"/>
          <w:lang w:eastAsia="ru-RU"/>
        </w:rPr>
      </w:pPr>
      <w:r w:rsidRPr="00403B86">
        <w:rPr>
          <w:rFonts w:ascii="Times New Roman" w:eastAsia="Times New Roman" w:hAnsi="Times New Roman" w:cs="Times New Roman"/>
          <w:bCs/>
          <w:color w:val="000000"/>
          <w:spacing w:val="7"/>
          <w:sz w:val="24"/>
          <w:szCs w:val="24"/>
          <w:lang w:eastAsia="ru-RU"/>
        </w:rPr>
        <w:t>- проанализировать нравственные основы мировых религий</w:t>
      </w:r>
      <w:r>
        <w:rPr>
          <w:rFonts w:ascii="Times New Roman" w:eastAsia="Times New Roman" w:hAnsi="Times New Roman" w:cs="Times New Roman"/>
          <w:bCs/>
          <w:color w:val="000000"/>
          <w:spacing w:val="7"/>
          <w:sz w:val="24"/>
          <w:szCs w:val="24"/>
          <w:lang w:eastAsia="ru-RU"/>
        </w:rPr>
        <w:t>;</w:t>
      </w:r>
    </w:p>
    <w:p w:rsidR="004D1E56" w:rsidRPr="00403B86" w:rsidRDefault="004D1E56" w:rsidP="004D1E56">
      <w:pPr>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-развивать умение работать с источниками, представлять результаты изучения исторического материала в форме таблицы.</w:t>
      </w:r>
    </w:p>
    <w:p w:rsidR="004D1E56" w:rsidRPr="00403B86" w:rsidRDefault="004D1E56" w:rsidP="004D1E56">
      <w:pPr>
        <w:spacing w:after="0" w:line="240" w:lineRule="auto"/>
        <w:ind w:hanging="782"/>
        <w:rPr>
          <w:rFonts w:ascii="Times New Roman" w:eastAsia="Times New Roman" w:hAnsi="Times New Roman" w:cs="Times New Roman"/>
          <w:sz w:val="24"/>
          <w:szCs w:val="24"/>
          <w:u w:val="single"/>
          <w:lang w:eastAsia="ru-RU"/>
        </w:rPr>
      </w:pPr>
      <w:r w:rsidRPr="00403B86">
        <w:rPr>
          <w:rFonts w:ascii="Times New Roman" w:eastAsia="Times New Roman" w:hAnsi="Times New Roman" w:cs="Times New Roman"/>
          <w:b/>
          <w:bCs/>
          <w:sz w:val="24"/>
          <w:szCs w:val="24"/>
          <w:lang w:eastAsia="ru-RU"/>
        </w:rPr>
        <w:t xml:space="preserve">           Продолжительность занятия: 2</w:t>
      </w:r>
      <w:r w:rsidRPr="00403B86">
        <w:rPr>
          <w:rFonts w:ascii="Times New Roman" w:eastAsia="Times New Roman" w:hAnsi="Times New Roman" w:cs="Times New Roman"/>
          <w:sz w:val="24"/>
          <w:szCs w:val="24"/>
          <w:lang w:eastAsia="ru-RU"/>
        </w:rPr>
        <w:t>ч</w:t>
      </w:r>
      <w:r w:rsidRPr="00403B86">
        <w:rPr>
          <w:rFonts w:ascii="Times New Roman" w:eastAsia="Times New Roman" w:hAnsi="Times New Roman" w:cs="Times New Roman"/>
          <w:sz w:val="24"/>
          <w:szCs w:val="24"/>
          <w:u w:val="single"/>
          <w:lang w:eastAsia="ru-RU"/>
        </w:rPr>
        <w:t>.</w:t>
      </w:r>
    </w:p>
    <w:p w:rsidR="004D1E56" w:rsidRPr="00403B86" w:rsidRDefault="004D1E56" w:rsidP="004D1E56">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 xml:space="preserve">Комплексно - методическое обеспечение: </w:t>
      </w:r>
    </w:p>
    <w:p w:rsidR="004D1E56" w:rsidRPr="00403B86" w:rsidRDefault="004D1E56" w:rsidP="004D1E56">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1.</w:t>
      </w:r>
      <w:r w:rsidRPr="00403B86">
        <w:rPr>
          <w:rFonts w:ascii="Times New Roman" w:eastAsia="Times New Roman" w:hAnsi="Times New Roman" w:cs="Times New Roman"/>
          <w:bCs/>
          <w:sz w:val="24"/>
          <w:szCs w:val="24"/>
          <w:lang w:eastAsia="ru-RU"/>
        </w:rPr>
        <w:t>текст (приложения)</w:t>
      </w:r>
    </w:p>
    <w:p w:rsidR="004D1E56" w:rsidRPr="004D1E56" w:rsidRDefault="004D1E56" w:rsidP="004D1E56">
      <w:pPr>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bCs/>
          <w:sz w:val="24"/>
          <w:szCs w:val="24"/>
          <w:lang w:eastAsia="ru-RU"/>
        </w:rPr>
        <w:t>Задание 1</w:t>
      </w:r>
      <w:r>
        <w:rPr>
          <w:rFonts w:ascii="Times New Roman" w:eastAsia="Times New Roman" w:hAnsi="Times New Roman" w:cs="Times New Roman"/>
          <w:b/>
          <w:bCs/>
          <w:sz w:val="24"/>
          <w:szCs w:val="24"/>
          <w:lang w:eastAsia="ru-RU"/>
        </w:rPr>
        <w:t xml:space="preserve">. </w:t>
      </w:r>
      <w:r w:rsidRPr="00403B86">
        <w:rPr>
          <w:rFonts w:ascii="Times New Roman" w:eastAsia="Times New Roman" w:hAnsi="Times New Roman" w:cs="Times New Roman"/>
          <w:sz w:val="24"/>
          <w:szCs w:val="24"/>
          <w:lang w:eastAsia="ru-RU"/>
        </w:rPr>
        <w:t xml:space="preserve">Используя </w:t>
      </w:r>
      <w:r>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sz w:val="24"/>
          <w:szCs w:val="24"/>
          <w:lang w:eastAsia="ru-RU"/>
        </w:rPr>
        <w:t xml:space="preserve"> материал приложения, заполните </w:t>
      </w:r>
      <w:r w:rsidRPr="00403B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03B86">
        <w:rPr>
          <w:rFonts w:ascii="Times New Roman" w:eastAsia="Times New Roman" w:hAnsi="Times New Roman" w:cs="Times New Roman"/>
          <w:b/>
          <w:sz w:val="24"/>
          <w:szCs w:val="24"/>
          <w:lang w:eastAsia="ru-RU"/>
        </w:rPr>
        <w:t>таблицу по теме: «Религия как феномен культуры».</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46"/>
        <w:gridCol w:w="2251"/>
        <w:gridCol w:w="2242"/>
      </w:tblGrid>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Религия</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Район распространения</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Священные книги</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Основы вероучения</w:t>
            </w:r>
          </w:p>
        </w:tc>
      </w:tr>
      <w:tr w:rsidR="004D1E56" w:rsidRPr="00403B86" w:rsidTr="00636F5A">
        <w:trPr>
          <w:trHeight w:val="342"/>
        </w:trPr>
        <w:tc>
          <w:tcPr>
            <w:tcW w:w="2157"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Буддизм</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Христианство</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1 Православие</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 Католицизм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3Протестантизм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 xml:space="preserve">    Ислам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bl>
    <w:p w:rsidR="00B3428F" w:rsidRPr="00B3428F" w:rsidRDefault="00B3428F" w:rsidP="00B3428F">
      <w:pP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B3428F" w:rsidRPr="00B3428F" w:rsidRDefault="00B3428F" w:rsidP="00B3428F">
      <w:pPr>
        <w:spacing w:after="200" w:line="276" w:lineRule="auto"/>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3.</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Социальные отношения</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4D1E56" w:rsidRPr="004D1E56" w:rsidRDefault="004D1E56" w:rsidP="004D1E56">
      <w:pPr>
        <w:jc w:val="center"/>
        <w:rPr>
          <w:rFonts w:ascii="Times New Roman" w:hAnsi="Times New Roman" w:cs="Times New Roman"/>
          <w:b/>
          <w:sz w:val="24"/>
          <w:szCs w:val="24"/>
        </w:rPr>
      </w:pPr>
      <w:proofErr w:type="gramStart"/>
      <w:r w:rsidRPr="004D1E56">
        <w:rPr>
          <w:rFonts w:ascii="Times New Roman" w:eastAsia="Calibri" w:hAnsi="Times New Roman" w:cs="Times New Roman"/>
          <w:b/>
          <w:sz w:val="24"/>
          <w:szCs w:val="24"/>
        </w:rPr>
        <w:t>Тема:</w:t>
      </w:r>
      <w:r w:rsidRPr="004D1E56">
        <w:rPr>
          <w:rFonts w:ascii="Times New Roman" w:eastAsia="Calibri" w:hAnsi="Times New Roman" w:cs="Times New Roman"/>
          <w:b/>
          <w:spacing w:val="-2"/>
          <w:sz w:val="24"/>
          <w:szCs w:val="24"/>
        </w:rPr>
        <w:t xml:space="preserve">  Особенности</w:t>
      </w:r>
      <w:proofErr w:type="gramEnd"/>
      <w:r w:rsidRPr="004D1E56">
        <w:rPr>
          <w:rFonts w:ascii="Times New Roman" w:eastAsia="Calibri" w:hAnsi="Times New Roman" w:cs="Times New Roman"/>
          <w:b/>
          <w:spacing w:val="-2"/>
          <w:sz w:val="24"/>
          <w:szCs w:val="24"/>
        </w:rPr>
        <w:t xml:space="preserve"> социальной стратификации в современной России</w:t>
      </w:r>
    </w:p>
    <w:p w:rsidR="004D1E56" w:rsidRPr="004D1E56" w:rsidRDefault="004D1E56" w:rsidP="004D1E56">
      <w:pPr>
        <w:rPr>
          <w:rFonts w:ascii="Times New Roman" w:hAnsi="Times New Roman" w:cs="Times New Roman"/>
          <w:b/>
          <w:sz w:val="24"/>
          <w:szCs w:val="24"/>
        </w:rPr>
      </w:pP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 xml:space="preserve">Цель: </w:t>
      </w:r>
      <w:r w:rsidRPr="004D1E56">
        <w:rPr>
          <w:rFonts w:ascii="Times New Roman" w:eastAsia="Calibri" w:hAnsi="Times New Roman" w:cs="Times New Roman"/>
          <w:bCs/>
          <w:color w:val="000000"/>
          <w:sz w:val="24"/>
          <w:szCs w:val="24"/>
        </w:rPr>
        <w:t>рассмотрение различных типов</w:t>
      </w:r>
      <w:r w:rsidRPr="004D1E56">
        <w:rPr>
          <w:rFonts w:ascii="Times New Roman" w:eastAsia="Calibri" w:hAnsi="Times New Roman" w:cs="Times New Roman"/>
          <w:b/>
          <w:bCs/>
          <w:color w:val="000000"/>
          <w:sz w:val="24"/>
          <w:szCs w:val="24"/>
        </w:rPr>
        <w:t xml:space="preserve"> </w:t>
      </w:r>
      <w:r w:rsidRPr="004D1E56">
        <w:rPr>
          <w:rFonts w:ascii="Times New Roman" w:eastAsia="Calibri" w:hAnsi="Times New Roman" w:cs="Times New Roman"/>
          <w:color w:val="000000"/>
          <w:sz w:val="24"/>
          <w:szCs w:val="24"/>
        </w:rPr>
        <w:t>социальной стратификации.</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b/>
          <w:bCs/>
          <w:color w:val="000000"/>
          <w:sz w:val="24"/>
          <w:szCs w:val="24"/>
        </w:rPr>
      </w:pPr>
      <w:r w:rsidRPr="004D1E56">
        <w:rPr>
          <w:rFonts w:ascii="Times New Roman" w:eastAsia="Calibri" w:hAnsi="Times New Roman" w:cs="Times New Roman"/>
          <w:b/>
          <w:bCs/>
          <w:color w:val="000000"/>
          <w:sz w:val="24"/>
          <w:szCs w:val="24"/>
        </w:rPr>
        <w:t>Задачи:</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 охарактеризовать </w:t>
      </w:r>
      <w:r w:rsidRPr="004D1E56">
        <w:rPr>
          <w:rFonts w:ascii="Times New Roman" w:eastAsia="Calibri" w:hAnsi="Times New Roman" w:cs="Times New Roman"/>
          <w:bCs/>
          <w:color w:val="000000"/>
          <w:sz w:val="24"/>
          <w:szCs w:val="24"/>
        </w:rPr>
        <w:t>различные типы</w:t>
      </w:r>
      <w:r w:rsidRPr="004D1E56">
        <w:rPr>
          <w:rFonts w:ascii="Times New Roman" w:eastAsia="Calibri" w:hAnsi="Times New Roman" w:cs="Times New Roman"/>
          <w:b/>
          <w:bCs/>
          <w:color w:val="000000"/>
          <w:sz w:val="24"/>
          <w:szCs w:val="24"/>
        </w:rPr>
        <w:t xml:space="preserve"> </w:t>
      </w:r>
      <w:r w:rsidRPr="004D1E56">
        <w:rPr>
          <w:rFonts w:ascii="Times New Roman" w:eastAsia="Calibri" w:hAnsi="Times New Roman" w:cs="Times New Roman"/>
          <w:color w:val="000000"/>
          <w:sz w:val="24"/>
          <w:szCs w:val="24"/>
        </w:rPr>
        <w:t>социальной стратификации;</w:t>
      </w:r>
    </w:p>
    <w:p w:rsidR="004D1E56" w:rsidRPr="004D1E56" w:rsidRDefault="004D1E56" w:rsidP="004D1E56">
      <w:pPr>
        <w:autoSpaceDE w:val="0"/>
        <w:autoSpaceDN w:val="0"/>
        <w:adjustRightInd w:val="0"/>
        <w:spacing w:after="68"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 формировать умение делать выводы, составлять таблицу. </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Cs/>
          <w:color w:val="000000"/>
          <w:sz w:val="24"/>
          <w:szCs w:val="24"/>
        </w:rPr>
        <w:t xml:space="preserve">Продолжительность занятия: </w:t>
      </w:r>
      <w:r w:rsidRPr="004D1E56">
        <w:rPr>
          <w:rFonts w:ascii="Times New Roman" w:eastAsia="Calibri" w:hAnsi="Times New Roman" w:cs="Times New Roman"/>
          <w:color w:val="000000"/>
          <w:sz w:val="24"/>
          <w:szCs w:val="24"/>
        </w:rPr>
        <w:t>2ч</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4D1E56">
        <w:rPr>
          <w:rFonts w:ascii="Times New Roman" w:eastAsia="Calibri" w:hAnsi="Times New Roman" w:cs="Times New Roman"/>
          <w:color w:val="000000"/>
          <w:sz w:val="24"/>
          <w:szCs w:val="24"/>
        </w:rPr>
        <w:t>студ.сред</w:t>
      </w:r>
      <w:proofErr w:type="gramEnd"/>
      <w:r w:rsidRPr="004D1E56">
        <w:rPr>
          <w:rFonts w:ascii="Times New Roman" w:eastAsia="Calibri" w:hAnsi="Times New Roman" w:cs="Times New Roman"/>
          <w:color w:val="000000"/>
          <w:sz w:val="24"/>
          <w:szCs w:val="24"/>
        </w:rPr>
        <w:t>.проф.образования</w:t>
      </w:r>
      <w:proofErr w:type="spellEnd"/>
      <w:r w:rsidRPr="004D1E56">
        <w:rPr>
          <w:rFonts w:ascii="Times New Roman" w:eastAsia="Calibri" w:hAnsi="Times New Roman" w:cs="Times New Roman"/>
          <w:color w:val="000000"/>
          <w:sz w:val="24"/>
          <w:szCs w:val="24"/>
        </w:rPr>
        <w:t xml:space="preserve"> / А. Г Важенин.-10-е </w:t>
      </w:r>
      <w:proofErr w:type="spellStart"/>
      <w:r w:rsidRPr="004D1E56">
        <w:rPr>
          <w:rFonts w:ascii="Times New Roman" w:eastAsia="Calibri" w:hAnsi="Times New Roman" w:cs="Times New Roman"/>
          <w:color w:val="000000"/>
          <w:sz w:val="24"/>
          <w:szCs w:val="24"/>
        </w:rPr>
        <w:t>изд</w:t>
      </w:r>
      <w:proofErr w:type="spellEnd"/>
      <w:r w:rsidRPr="004D1E56">
        <w:rPr>
          <w:rFonts w:ascii="Times New Roman" w:eastAsia="Calibri" w:hAnsi="Times New Roman" w:cs="Times New Roman"/>
          <w:color w:val="000000"/>
          <w:sz w:val="24"/>
          <w:szCs w:val="24"/>
        </w:rPr>
        <w:t>.,</w:t>
      </w:r>
      <w:proofErr w:type="spellStart"/>
      <w:r w:rsidRPr="004D1E56">
        <w:rPr>
          <w:rFonts w:ascii="Times New Roman" w:eastAsia="Calibri" w:hAnsi="Times New Roman" w:cs="Times New Roman"/>
          <w:color w:val="000000"/>
          <w:sz w:val="24"/>
          <w:szCs w:val="24"/>
        </w:rPr>
        <w:t>перераб</w:t>
      </w:r>
      <w:proofErr w:type="spellEnd"/>
      <w:r w:rsidRPr="004D1E56">
        <w:rPr>
          <w:rFonts w:ascii="Times New Roman" w:eastAsia="Calibri" w:hAnsi="Times New Roman" w:cs="Times New Roman"/>
          <w:color w:val="000000"/>
          <w:sz w:val="24"/>
          <w:szCs w:val="24"/>
        </w:rPr>
        <w:t xml:space="preserve">.- </w:t>
      </w:r>
      <w:proofErr w:type="spellStart"/>
      <w:r w:rsidRPr="004D1E56">
        <w:rPr>
          <w:rFonts w:ascii="Times New Roman" w:eastAsia="Calibri" w:hAnsi="Times New Roman" w:cs="Times New Roman"/>
          <w:color w:val="000000"/>
          <w:sz w:val="24"/>
          <w:szCs w:val="24"/>
        </w:rPr>
        <w:t>М.:Издательский</w:t>
      </w:r>
      <w:proofErr w:type="spellEnd"/>
      <w:r w:rsidRPr="004D1E56">
        <w:rPr>
          <w:rFonts w:ascii="Times New Roman" w:eastAsia="Calibri" w:hAnsi="Times New Roman" w:cs="Times New Roman"/>
          <w:color w:val="000000"/>
          <w:sz w:val="24"/>
          <w:szCs w:val="24"/>
        </w:rPr>
        <w:t xml:space="preserve"> центр «Академия»,  2014.-464 с.</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2.Теоретический материал (лекция);</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 xml:space="preserve">Задание </w:t>
      </w:r>
      <w:proofErr w:type="gramStart"/>
      <w:r w:rsidRPr="004D1E56">
        <w:rPr>
          <w:rFonts w:ascii="Times New Roman" w:eastAsia="Calibri" w:hAnsi="Times New Roman" w:cs="Times New Roman"/>
          <w:b/>
          <w:bCs/>
          <w:color w:val="000000"/>
          <w:sz w:val="24"/>
          <w:szCs w:val="24"/>
        </w:rPr>
        <w:t>1</w:t>
      </w:r>
      <w:r w:rsidRPr="004D1E56">
        <w:rPr>
          <w:rFonts w:ascii="Times New Roman" w:eastAsia="Calibri" w:hAnsi="Times New Roman" w:cs="Times New Roman"/>
          <w:color w:val="000000"/>
          <w:sz w:val="24"/>
          <w:szCs w:val="24"/>
        </w:rPr>
        <w:t>.На</w:t>
      </w:r>
      <w:proofErr w:type="gramEnd"/>
      <w:r w:rsidRPr="004D1E56">
        <w:rPr>
          <w:rFonts w:ascii="Times New Roman" w:eastAsia="Calibri" w:hAnsi="Times New Roman" w:cs="Times New Roman"/>
          <w:color w:val="000000"/>
          <w:sz w:val="24"/>
          <w:szCs w:val="24"/>
        </w:rPr>
        <w:t xml:space="preserve"> основе материала учебника и раздаточного материала  заполните таблицу «Социальная стратификация и ее типы»</w:t>
      </w:r>
    </w:p>
    <w:p w:rsidR="004D1E56" w:rsidRPr="004D1E56" w:rsidRDefault="004D1E56" w:rsidP="004D1E56">
      <w:pPr>
        <w:autoSpaceDE w:val="0"/>
        <w:autoSpaceDN w:val="0"/>
        <w:adjustRightInd w:val="0"/>
        <w:spacing w:after="0" w:line="240" w:lineRule="auto"/>
        <w:ind w:left="810"/>
        <w:jc w:val="center"/>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Содержание учебного задания</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u w:val="single"/>
        </w:rPr>
        <w:t xml:space="preserve">Социальная стратификация </w:t>
      </w:r>
      <w:r w:rsidRPr="004D1E56">
        <w:rPr>
          <w:rFonts w:ascii="Times New Roman" w:eastAsia="Calibri"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Тип стратификации</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Характеристика</w:t>
            </w: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Кастовая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Сословная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Классовая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4D1E56" w:rsidRPr="004D1E56" w:rsidRDefault="004D1E56" w:rsidP="004D1E56">
      <w:pPr>
        <w:autoSpaceDE w:val="0"/>
        <w:autoSpaceDN w:val="0"/>
        <w:adjustRightInd w:val="0"/>
        <w:spacing w:after="0" w:line="240" w:lineRule="auto"/>
        <w:rPr>
          <w:rFonts w:ascii="Times New Roman" w:eastAsia="Calibri" w:hAnsi="Times New Roman" w:cs="Times New Roman"/>
          <w:b/>
          <w:bCs/>
          <w:color w:val="000000"/>
          <w:sz w:val="24"/>
          <w:szCs w:val="24"/>
        </w:rPr>
      </w:pPr>
    </w:p>
    <w:p w:rsidR="004D1E56" w:rsidRPr="004D1E56" w:rsidRDefault="004D1E56" w:rsidP="004D1E56">
      <w:pPr>
        <w:autoSpaceDE w:val="0"/>
        <w:autoSpaceDN w:val="0"/>
        <w:adjustRightInd w:val="0"/>
        <w:spacing w:after="0" w:line="240" w:lineRule="auto"/>
        <w:rPr>
          <w:rFonts w:ascii="Times New Roman" w:eastAsia="Calibri" w:hAnsi="Times New Roman" w:cs="Times New Roman"/>
          <w:bCs/>
          <w:color w:val="000000"/>
          <w:sz w:val="24"/>
          <w:szCs w:val="24"/>
        </w:rPr>
      </w:pPr>
      <w:r w:rsidRPr="004D1E56">
        <w:rPr>
          <w:rFonts w:ascii="Times New Roman" w:eastAsia="Calibri" w:hAnsi="Times New Roman" w:cs="Times New Roman"/>
          <w:b/>
          <w:bCs/>
          <w:color w:val="000000"/>
          <w:sz w:val="24"/>
          <w:szCs w:val="24"/>
        </w:rPr>
        <w:t xml:space="preserve">Задание 2. </w:t>
      </w:r>
      <w:r w:rsidRPr="004D1E56">
        <w:rPr>
          <w:rFonts w:ascii="Times New Roman" w:eastAsia="Calibri" w:hAnsi="Times New Roman" w:cs="Times New Roman"/>
          <w:bCs/>
          <w:color w:val="000000"/>
          <w:sz w:val="24"/>
          <w:szCs w:val="24"/>
        </w:rPr>
        <w:t>На основе материала заполнить таблицу</w:t>
      </w:r>
    </w:p>
    <w:tbl>
      <w:tblPr>
        <w:tblStyle w:val="123"/>
        <w:tblW w:w="0" w:type="auto"/>
        <w:tblLook w:val="04A0" w:firstRow="1" w:lastRow="0" w:firstColumn="1" w:lastColumn="0" w:noHBand="0" w:noVBand="1"/>
      </w:tblPr>
      <w:tblGrid>
        <w:gridCol w:w="1869"/>
        <w:gridCol w:w="1869"/>
        <w:gridCol w:w="1869"/>
        <w:gridCol w:w="1869"/>
        <w:gridCol w:w="1869"/>
      </w:tblGrid>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Критерии</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Верхний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Средний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Базовый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Нижний слой</w:t>
            </w: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Образование</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Доход</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Власть</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Род деятельности</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Статистические данные</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bl>
    <w:p w:rsidR="004D1E56" w:rsidRPr="004D1E56" w:rsidRDefault="004D1E56" w:rsidP="004D1E56">
      <w:pPr>
        <w:autoSpaceDE w:val="0"/>
        <w:autoSpaceDN w:val="0"/>
        <w:adjustRightInd w:val="0"/>
        <w:spacing w:after="0" w:line="240" w:lineRule="auto"/>
        <w:rPr>
          <w:rFonts w:ascii="Times New Roman" w:eastAsia="Calibri" w:hAnsi="Times New Roman" w:cs="Times New Roman"/>
          <w:bCs/>
          <w:color w:val="000000"/>
          <w:sz w:val="24"/>
          <w:szCs w:val="24"/>
        </w:rPr>
      </w:pP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 xml:space="preserve">Задание 3. </w:t>
      </w:r>
    </w:p>
    <w:p w:rsidR="004D1E56" w:rsidRPr="004D1E56" w:rsidRDefault="004D1E56" w:rsidP="004D1E56">
      <w:pPr>
        <w:rPr>
          <w:rFonts w:ascii="Times New Roman" w:hAnsi="Times New Roman" w:cs="Times New Roman"/>
          <w:sz w:val="24"/>
          <w:szCs w:val="24"/>
        </w:rPr>
      </w:pPr>
      <w:r w:rsidRPr="004D1E56">
        <w:rPr>
          <w:rFonts w:ascii="Times New Roman" w:hAnsi="Times New Roman" w:cs="Times New Roman"/>
          <w:sz w:val="24"/>
          <w:szCs w:val="24"/>
        </w:rPr>
        <w:t>Все люди равны от рождения. Согласны ли вы с этим высказыванием, ответ аргументируйте.</w:t>
      </w:r>
    </w:p>
    <w:p w:rsidR="004D1E56" w:rsidRPr="004D1E56" w:rsidRDefault="004D1E56" w:rsidP="004D1E56">
      <w:pPr>
        <w:rPr>
          <w:rFonts w:ascii="Times New Roman" w:hAnsi="Times New Roman" w:cs="Times New Roman"/>
          <w:b/>
          <w:sz w:val="24"/>
          <w:szCs w:val="24"/>
        </w:rPr>
      </w:pPr>
    </w:p>
    <w:p w:rsidR="00B3428F" w:rsidRDefault="00B3428F" w:rsidP="00B3428F">
      <w:pPr>
        <w:rPr>
          <w:rFonts w:ascii="Times New Roman" w:eastAsia="Calibri" w:hAnsi="Times New Roman" w:cs="Times New Roman"/>
          <w:b/>
          <w:sz w:val="24"/>
          <w:szCs w:val="24"/>
        </w:rPr>
      </w:pPr>
    </w:p>
    <w:p w:rsidR="004D1E56" w:rsidRDefault="004D1E56" w:rsidP="00B3428F">
      <w:pPr>
        <w:rPr>
          <w:rFonts w:ascii="Times New Roman" w:eastAsia="Calibri" w:hAnsi="Times New Roman" w:cs="Times New Roman"/>
          <w:b/>
          <w:sz w:val="24"/>
          <w:szCs w:val="24"/>
        </w:rPr>
      </w:pPr>
    </w:p>
    <w:p w:rsidR="004D1E56" w:rsidRPr="00B3428F" w:rsidRDefault="004D1E56"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lastRenderedPageBreak/>
        <w:t>Методические указания к практическому занятию №2</w:t>
      </w:r>
    </w:p>
    <w:p w:rsidR="00B3428F" w:rsidRPr="00B3428F" w:rsidRDefault="00B3428F" w:rsidP="00B3428F">
      <w:pPr>
        <w:rPr>
          <w:rFonts w:ascii="Times New Roman" w:eastAsia="Calibri" w:hAnsi="Times New Roman" w:cs="Times New Roman"/>
          <w:b/>
          <w:spacing w:val="-2"/>
          <w:sz w:val="24"/>
          <w:szCs w:val="24"/>
        </w:rPr>
      </w:pPr>
      <w:r w:rsidRPr="00B3428F">
        <w:rPr>
          <w:rFonts w:ascii="Times New Roman" w:eastAsia="Calibri" w:hAnsi="Times New Roman" w:cs="Times New Roman"/>
          <w:b/>
          <w:sz w:val="24"/>
          <w:szCs w:val="24"/>
        </w:rPr>
        <w:t>Тема:</w:t>
      </w:r>
      <w:r w:rsidRPr="00B3428F">
        <w:rPr>
          <w:rFonts w:ascii="Times New Roman" w:eastAsia="Calibri" w:hAnsi="Times New Roman" w:cs="Times New Roman"/>
          <w:b/>
          <w:spacing w:val="-2"/>
          <w:sz w:val="24"/>
          <w:szCs w:val="24"/>
        </w:rPr>
        <w:t xml:space="preserve"> Виды девиантного поведения. </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b/>
          <w:spacing w:val="-2"/>
          <w:sz w:val="24"/>
          <w:szCs w:val="24"/>
        </w:rPr>
        <w:t>Задание.1</w:t>
      </w:r>
      <w:r w:rsidRPr="00B3428F">
        <w:rPr>
          <w:rFonts w:ascii="Times New Roman" w:eastAsia="Calibri" w:hAnsi="Times New Roman" w:cs="Times New Roman"/>
          <w:spacing w:val="-2"/>
          <w:sz w:val="24"/>
          <w:szCs w:val="24"/>
        </w:rPr>
        <w:t xml:space="preserve"> На основе материала презентации, подготовленной студентами, записать:</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1.Определение, виды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2.Причины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3.Последствия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4.Способы борьбы с девиантным поведением</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5.Статистика</w:t>
      </w:r>
    </w:p>
    <w:p w:rsidR="00B3428F" w:rsidRPr="00B3428F" w:rsidRDefault="00B3428F" w:rsidP="00B3428F">
      <w:pPr>
        <w:rPr>
          <w:rFonts w:ascii="Times New Roman" w:eastAsia="Calibri" w:hAnsi="Times New Roman" w:cs="Times New Roman"/>
          <w:b/>
          <w:spacing w:val="-2"/>
          <w:sz w:val="24"/>
          <w:szCs w:val="24"/>
        </w:rPr>
      </w:pPr>
      <w:r w:rsidRPr="00B3428F">
        <w:rPr>
          <w:rFonts w:ascii="Times New Roman" w:eastAsia="Calibri" w:hAnsi="Times New Roman" w:cs="Times New Roman"/>
          <w:b/>
          <w:spacing w:val="-2"/>
          <w:sz w:val="24"/>
          <w:szCs w:val="24"/>
        </w:rPr>
        <w:t>Проверочный тест по теме «Социальные нормы и девиантное поведение»</w:t>
      </w: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Задание</w:t>
      </w:r>
      <w:r w:rsidRPr="00B3428F">
        <w:rPr>
          <w:rFonts w:ascii="Times New Roman" w:eastAsia="Calibri" w:hAnsi="Times New Roman" w:cs="Times New Roman"/>
          <w:sz w:val="24"/>
          <w:szCs w:val="24"/>
        </w:rPr>
        <w:t>. Проанализируйте высказывание «Одним из источников изменений в обществе служит распространение отклоняющегося поведения» (Т. Парсонс).</w:t>
      </w:r>
    </w:p>
    <w:p w:rsidR="00B3428F" w:rsidRPr="00B3428F" w:rsidRDefault="00B3428F" w:rsidP="00B3428F">
      <w:pPr>
        <w:rPr>
          <w:rFonts w:ascii="Times New Roman" w:eastAsia="Calibri" w:hAnsi="Times New Roman" w:cs="Times New Roman"/>
          <w:sz w:val="24"/>
          <w:szCs w:val="24"/>
        </w:rPr>
      </w:pPr>
    </w:p>
    <w:p w:rsidR="00B3428F" w:rsidRPr="00B3428F" w:rsidRDefault="00B3428F" w:rsidP="00B3428F">
      <w:pPr>
        <w:jc w:val="center"/>
        <w:rPr>
          <w:rFonts w:ascii="Times New Roman" w:eastAsia="Calibri" w:hAnsi="Times New Roman" w:cs="Times New Roman"/>
          <w:sz w:val="24"/>
          <w:szCs w:val="24"/>
        </w:rPr>
      </w:pPr>
      <w:r w:rsidRPr="00B3428F">
        <w:rPr>
          <w:rFonts w:ascii="Times New Roman" w:eastAsia="Calibri" w:hAnsi="Times New Roman" w:cs="Times New Roman"/>
          <w:b/>
          <w:sz w:val="24"/>
          <w:szCs w:val="24"/>
        </w:rPr>
        <w:t>Методические указания к практическому занятию №3</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Тема: </w:t>
      </w:r>
      <w:r w:rsidRPr="00B3428F">
        <w:rPr>
          <w:rFonts w:ascii="Times New Roman" w:eastAsia="Calibri" w:hAnsi="Times New Roman" w:cs="Times New Roman"/>
          <w:b/>
          <w:bCs/>
          <w:sz w:val="24"/>
          <w:szCs w:val="24"/>
        </w:rPr>
        <w:t>Рассмотрение особенностей молодежных субкультур. Выявление плюсов и минусов существования субкультур в обществе;</w:t>
      </w:r>
      <w:r w:rsidRPr="00B3428F">
        <w:rPr>
          <w:rFonts w:ascii="Times New Roman" w:eastAsia="Calibri" w:hAnsi="Times New Roman" w:cs="Times New Roman"/>
          <w:b/>
          <w:sz w:val="24"/>
          <w:szCs w:val="24"/>
        </w:rPr>
        <w:t xml:space="preserve"> </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Задание </w:t>
      </w:r>
      <w:proofErr w:type="gramStart"/>
      <w:r w:rsidRPr="00B3428F">
        <w:rPr>
          <w:rFonts w:ascii="Times New Roman" w:eastAsia="Calibri" w:hAnsi="Times New Roman" w:cs="Times New Roman"/>
          <w:b/>
          <w:sz w:val="24"/>
          <w:szCs w:val="24"/>
        </w:rPr>
        <w:t>1</w:t>
      </w:r>
      <w:r w:rsidRPr="00B3428F">
        <w:rPr>
          <w:rFonts w:ascii="Times New Roman" w:eastAsia="Calibri" w:hAnsi="Times New Roman" w:cs="Times New Roman"/>
          <w:sz w:val="24"/>
          <w:szCs w:val="24"/>
        </w:rPr>
        <w:t>.(</w:t>
      </w:r>
      <w:proofErr w:type="gramEnd"/>
      <w:r w:rsidRPr="00B3428F">
        <w:rPr>
          <w:rFonts w:ascii="Times New Roman" w:eastAsia="Calibri" w:hAnsi="Times New Roman" w:cs="Times New Roman"/>
          <w:sz w:val="24"/>
          <w:szCs w:val="24"/>
        </w:rPr>
        <w:t xml:space="preserve">на повторение) Прочитайте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«Переход людей из одних социальных групп и слоёв в другие, например из городско </w:t>
      </w:r>
      <w:proofErr w:type="spellStart"/>
      <w:r w:rsidRPr="00B3428F">
        <w:rPr>
          <w:rFonts w:ascii="Times New Roman" w:eastAsia="Calibri" w:hAnsi="Times New Roman" w:cs="Times New Roman"/>
          <w:sz w:val="24"/>
          <w:szCs w:val="24"/>
        </w:rPr>
        <w:t>го</w:t>
      </w:r>
      <w:proofErr w:type="spellEnd"/>
      <w:r w:rsidRPr="00B3428F">
        <w:rPr>
          <w:rFonts w:ascii="Times New Roman" w:eastAsia="Calibri" w:hAnsi="Times New Roman" w:cs="Times New Roman"/>
          <w:sz w:val="24"/>
          <w:szCs w:val="24"/>
        </w:rPr>
        <w:t xml:space="preserve"> слоя в сельский, и наоборот, называется (А). Она представляет собой важный момент функционирования (Б) общества — его внутреннего устройства в целом, совокупности взаимосвязанных и взаимодействующих социальных групп, а также отношений между ними. (В) имеет место тогда, когда изменение социального положения индивида или группы сопровождается понижением или повышением его (Г) — положения человека в обществе, которое он занимает в соответствии со своим возрастом, полом, происхождением, профессией, семейным положением. Групповая мобильность представляет собой изменение положения группы в системе (Д) — «слоистого», неоднородного строения общества. Она </w:t>
      </w:r>
      <w:proofErr w:type="spellStart"/>
      <w:r w:rsidRPr="00B3428F">
        <w:rPr>
          <w:rFonts w:ascii="Times New Roman" w:eastAsia="Calibri" w:hAnsi="Times New Roman" w:cs="Times New Roman"/>
          <w:sz w:val="24"/>
          <w:szCs w:val="24"/>
        </w:rPr>
        <w:t>преобла</w:t>
      </w:r>
      <w:proofErr w:type="spellEnd"/>
      <w:r w:rsidRPr="00B3428F">
        <w:rPr>
          <w:rFonts w:ascii="Times New Roman" w:eastAsia="Calibri" w:hAnsi="Times New Roman" w:cs="Times New Roman"/>
          <w:sz w:val="24"/>
          <w:szCs w:val="24"/>
        </w:rPr>
        <w:t xml:space="preserve"> дает в тех обществах, в которых главное значение придаётся (Е) — социальной позиции, которая заранее определена индивиду обществом независимо от его заслуг». Слова (словосочетания) в списке даны в именительном падеже. Каждое слово (слово сочетание) может быть использовано только один раз. Выбирайте последовательно одно слово за другим, мысленно заполняя каждый про пуск. Обратите внимание на то, что слов в списке больше, чем вам потребуется для заполнения пропусков. </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sz w:val="24"/>
          <w:szCs w:val="24"/>
        </w:rPr>
        <w:lastRenderedPageBreak/>
        <w:t>Список терминов: 1) вертикальная мобильность 2) социальная стратификация 3) приобретённый (достигаемый) статус 4) социальная мобильность 5) неравенство 6) приписанный (предписанный) статус 7) социальная структура 8) горизонтальная мобильность 9) социальный статус</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Задание </w:t>
      </w:r>
      <w:proofErr w:type="gramStart"/>
      <w:r w:rsidRPr="00B3428F">
        <w:rPr>
          <w:rFonts w:ascii="Times New Roman" w:eastAsia="Calibri" w:hAnsi="Times New Roman" w:cs="Times New Roman"/>
          <w:b/>
          <w:sz w:val="24"/>
          <w:szCs w:val="24"/>
        </w:rPr>
        <w:t>2.Заполните</w:t>
      </w:r>
      <w:proofErr w:type="gramEnd"/>
      <w:r w:rsidRPr="00B3428F">
        <w:rPr>
          <w:rFonts w:ascii="Times New Roman" w:eastAsia="Calibri" w:hAnsi="Times New Roman" w:cs="Times New Roman"/>
          <w:b/>
          <w:sz w:val="24"/>
          <w:szCs w:val="24"/>
        </w:rPr>
        <w:t xml:space="preserve"> таблицу, используя материал презентации, составленной студентами и теоретический материал учебника, а также свои знания.</w:t>
      </w:r>
    </w:p>
    <w:tbl>
      <w:tblPr>
        <w:tblStyle w:val="9"/>
        <w:tblW w:w="0" w:type="auto"/>
        <w:tblLook w:val="04A0" w:firstRow="1" w:lastRow="0" w:firstColumn="1" w:lastColumn="0" w:noHBand="0" w:noVBand="1"/>
      </w:tblPr>
      <w:tblGrid>
        <w:gridCol w:w="1814"/>
        <w:gridCol w:w="1293"/>
        <w:gridCol w:w="1258"/>
        <w:gridCol w:w="1362"/>
        <w:gridCol w:w="1325"/>
        <w:gridCol w:w="1139"/>
        <w:gridCol w:w="1154"/>
      </w:tblGrid>
      <w:tr w:rsidR="00B3428F" w:rsidRPr="00B3428F" w:rsidTr="00B3428F">
        <w:tc>
          <w:tcPr>
            <w:tcW w:w="1367" w:type="dxa"/>
          </w:tcPr>
          <w:p w:rsidR="00B3428F" w:rsidRPr="00B3428F" w:rsidRDefault="00B3428F" w:rsidP="00B3428F">
            <w:pPr>
              <w:jc w:val="center"/>
              <w:rPr>
                <w:rFonts w:eastAsia="Calibri"/>
                <w:b/>
                <w:szCs w:val="24"/>
              </w:rPr>
            </w:pPr>
            <w:r w:rsidRPr="00B3428F">
              <w:rPr>
                <w:rFonts w:eastAsia="Calibri"/>
                <w:b/>
                <w:szCs w:val="24"/>
              </w:rPr>
              <w:t>Черты</w:t>
            </w:r>
          </w:p>
        </w:tc>
        <w:tc>
          <w:tcPr>
            <w:tcW w:w="1367" w:type="dxa"/>
          </w:tcPr>
          <w:p w:rsidR="00B3428F" w:rsidRPr="00B3428F" w:rsidRDefault="00B3428F" w:rsidP="00B3428F">
            <w:pPr>
              <w:jc w:val="center"/>
              <w:rPr>
                <w:rFonts w:eastAsia="Calibri"/>
                <w:b/>
                <w:szCs w:val="24"/>
              </w:rPr>
            </w:pPr>
            <w:r w:rsidRPr="00B3428F">
              <w:rPr>
                <w:rFonts w:eastAsia="Calibri"/>
                <w:b/>
                <w:szCs w:val="24"/>
              </w:rPr>
              <w:t>Хакеры</w:t>
            </w:r>
          </w:p>
        </w:tc>
        <w:tc>
          <w:tcPr>
            <w:tcW w:w="1367" w:type="dxa"/>
          </w:tcPr>
          <w:p w:rsidR="00B3428F" w:rsidRPr="00B3428F" w:rsidRDefault="00B3428F" w:rsidP="00B3428F">
            <w:pPr>
              <w:jc w:val="center"/>
              <w:rPr>
                <w:rFonts w:eastAsia="Calibri"/>
                <w:b/>
                <w:szCs w:val="24"/>
              </w:rPr>
            </w:pPr>
            <w:r w:rsidRPr="00B3428F">
              <w:rPr>
                <w:rFonts w:eastAsia="Calibri"/>
                <w:b/>
                <w:szCs w:val="24"/>
              </w:rPr>
              <w:t>Анимэ</w:t>
            </w:r>
          </w:p>
        </w:tc>
        <w:tc>
          <w:tcPr>
            <w:tcW w:w="1367" w:type="dxa"/>
          </w:tcPr>
          <w:p w:rsidR="00B3428F" w:rsidRPr="00B3428F" w:rsidRDefault="00B3428F" w:rsidP="00B3428F">
            <w:pPr>
              <w:jc w:val="center"/>
              <w:rPr>
                <w:rFonts w:eastAsia="Calibri"/>
                <w:b/>
                <w:szCs w:val="24"/>
              </w:rPr>
            </w:pPr>
            <w:r w:rsidRPr="00B3428F">
              <w:rPr>
                <w:rFonts w:eastAsia="Calibri"/>
                <w:b/>
                <w:szCs w:val="24"/>
              </w:rPr>
              <w:t>Граффити</w:t>
            </w:r>
          </w:p>
        </w:tc>
        <w:tc>
          <w:tcPr>
            <w:tcW w:w="1367" w:type="dxa"/>
          </w:tcPr>
          <w:p w:rsidR="00B3428F" w:rsidRPr="00B3428F" w:rsidRDefault="00B3428F" w:rsidP="00B3428F">
            <w:pPr>
              <w:jc w:val="center"/>
              <w:rPr>
                <w:rFonts w:eastAsia="Calibri"/>
                <w:b/>
                <w:szCs w:val="24"/>
              </w:rPr>
            </w:pPr>
            <w:r w:rsidRPr="00B3428F">
              <w:rPr>
                <w:rFonts w:eastAsia="Calibri"/>
                <w:b/>
                <w:szCs w:val="24"/>
              </w:rPr>
              <w:t>Байкеры</w:t>
            </w:r>
          </w:p>
        </w:tc>
        <w:tc>
          <w:tcPr>
            <w:tcW w:w="1368" w:type="dxa"/>
          </w:tcPr>
          <w:p w:rsidR="00B3428F" w:rsidRPr="00B3428F" w:rsidRDefault="00B3428F" w:rsidP="00B3428F">
            <w:pPr>
              <w:jc w:val="center"/>
              <w:rPr>
                <w:rFonts w:eastAsia="Calibri"/>
                <w:b/>
                <w:szCs w:val="24"/>
              </w:rPr>
            </w:pPr>
            <w:r w:rsidRPr="00B3428F">
              <w:rPr>
                <w:rFonts w:eastAsia="Calibri"/>
                <w:b/>
                <w:szCs w:val="24"/>
              </w:rPr>
              <w:t>…</w:t>
            </w:r>
          </w:p>
        </w:tc>
        <w:tc>
          <w:tcPr>
            <w:tcW w:w="1368" w:type="dxa"/>
          </w:tcPr>
          <w:p w:rsidR="00B3428F" w:rsidRPr="00B3428F" w:rsidRDefault="00B3428F" w:rsidP="00B3428F">
            <w:pPr>
              <w:jc w:val="center"/>
              <w:rPr>
                <w:rFonts w:eastAsia="Calibri"/>
                <w:b/>
                <w:szCs w:val="24"/>
              </w:rPr>
            </w:pPr>
            <w:r w:rsidRPr="00B3428F">
              <w:rPr>
                <w:rFonts w:eastAsia="Calibri"/>
                <w:b/>
                <w:szCs w:val="24"/>
              </w:rPr>
              <w:t>….</w:t>
            </w: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1.Определение</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2.Образ жизни</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3.Внешний вид</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4.Плюсы</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rPr>
          <w:trHeight w:val="681"/>
        </w:trPr>
        <w:tc>
          <w:tcPr>
            <w:tcW w:w="1367" w:type="dxa"/>
          </w:tcPr>
          <w:p w:rsidR="00B3428F" w:rsidRPr="00B3428F" w:rsidRDefault="00B3428F" w:rsidP="00B3428F">
            <w:pPr>
              <w:jc w:val="both"/>
              <w:rPr>
                <w:rFonts w:eastAsia="Calibri"/>
                <w:b/>
                <w:szCs w:val="24"/>
              </w:rPr>
            </w:pPr>
            <w:r w:rsidRPr="00B3428F">
              <w:rPr>
                <w:rFonts w:eastAsia="Calibri"/>
                <w:b/>
                <w:szCs w:val="24"/>
              </w:rPr>
              <w:t>5.Минусы</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bl>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Сделайте вывод о существовании субкультур в обществе.</w:t>
      </w:r>
    </w:p>
    <w:p w:rsidR="004D1E56" w:rsidRDefault="004D1E56" w:rsidP="00B3428F">
      <w:pPr>
        <w:jc w:val="center"/>
        <w:rPr>
          <w:rFonts w:ascii="Times New Roman" w:eastAsia="Calibri" w:hAnsi="Times New Roman" w:cs="Times New Roman"/>
          <w:b/>
          <w:sz w:val="24"/>
          <w:szCs w:val="24"/>
        </w:rPr>
      </w:pPr>
    </w:p>
    <w:p w:rsidR="004D1E56" w:rsidRPr="004D1E56" w:rsidRDefault="004D1E56" w:rsidP="004D1E56">
      <w:pPr>
        <w:jc w:val="center"/>
        <w:rPr>
          <w:rFonts w:ascii="Times New Roman" w:hAnsi="Times New Roman" w:cs="Times New Roman"/>
          <w:b/>
          <w:sz w:val="24"/>
          <w:szCs w:val="24"/>
        </w:rPr>
      </w:pPr>
      <w:r w:rsidRPr="004D1E56">
        <w:rPr>
          <w:rFonts w:ascii="Times New Roman" w:hAnsi="Times New Roman" w:cs="Times New Roman"/>
          <w:b/>
          <w:sz w:val="24"/>
          <w:szCs w:val="24"/>
        </w:rPr>
        <w:t>Методические указания к практическому занятию №4</w:t>
      </w:r>
    </w:p>
    <w:p w:rsidR="004D1E56" w:rsidRPr="004D1E56" w:rsidRDefault="004D1E56" w:rsidP="004D1E56">
      <w:pPr>
        <w:jc w:val="center"/>
        <w:rPr>
          <w:rFonts w:ascii="Times New Roman" w:hAnsi="Times New Roman" w:cs="Times New Roman"/>
          <w:b/>
          <w:bCs/>
          <w:sz w:val="24"/>
          <w:szCs w:val="24"/>
        </w:rPr>
      </w:pPr>
      <w:r w:rsidRPr="004D1E56">
        <w:rPr>
          <w:rFonts w:ascii="Times New Roman" w:hAnsi="Times New Roman" w:cs="Times New Roman"/>
          <w:b/>
          <w:bCs/>
          <w:sz w:val="24"/>
          <w:szCs w:val="24"/>
        </w:rPr>
        <w:t>Тема: Современная демографическая ситуация в РФ. Анализ статистических данных;</w:t>
      </w:r>
    </w:p>
    <w:p w:rsidR="004D1E56" w:rsidRPr="004D1E56" w:rsidRDefault="004D1E56" w:rsidP="004D1E56">
      <w:pPr>
        <w:jc w:val="center"/>
        <w:rPr>
          <w:rFonts w:ascii="Times New Roman" w:hAnsi="Times New Roman" w:cs="Times New Roman"/>
          <w:b/>
          <w:sz w:val="24"/>
          <w:szCs w:val="24"/>
        </w:rPr>
      </w:pPr>
      <w:r w:rsidRPr="004D1E56">
        <w:rPr>
          <w:rFonts w:ascii="Times New Roman" w:hAnsi="Times New Roman" w:cs="Times New Roman"/>
          <w:b/>
          <w:sz w:val="24"/>
          <w:szCs w:val="24"/>
        </w:rPr>
        <w:t>Цель: рассмотрение статистических данных о демографической ситуации в стране.</w:t>
      </w: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Задачи:</w:t>
      </w:r>
    </w:p>
    <w:p w:rsidR="004D1E56" w:rsidRPr="004D1E56" w:rsidRDefault="004D1E56" w:rsidP="004D1E56">
      <w:pPr>
        <w:spacing w:after="0" w:line="240" w:lineRule="auto"/>
        <w:rPr>
          <w:rFonts w:ascii="Times New Roman" w:eastAsia="Times New Roman" w:hAnsi="Times New Roman" w:cs="Times New Roman"/>
          <w:bCs/>
          <w:sz w:val="24"/>
          <w:szCs w:val="24"/>
          <w:lang w:eastAsia="ru-RU"/>
        </w:rPr>
      </w:pPr>
      <w:r w:rsidRPr="004D1E56">
        <w:rPr>
          <w:rFonts w:ascii="Times New Roman" w:eastAsia="Times New Roman" w:hAnsi="Times New Roman" w:cs="Times New Roman"/>
          <w:bCs/>
          <w:sz w:val="24"/>
          <w:szCs w:val="24"/>
          <w:lang w:eastAsia="ru-RU"/>
        </w:rPr>
        <w:t>1.выяснить статистические данные;</w:t>
      </w:r>
    </w:p>
    <w:p w:rsidR="004D1E56" w:rsidRPr="004D1E56" w:rsidRDefault="004D1E56" w:rsidP="004D1E56">
      <w:pPr>
        <w:spacing w:after="0" w:line="240" w:lineRule="auto"/>
        <w:jc w:val="both"/>
        <w:rPr>
          <w:rFonts w:ascii="Times New Roman" w:eastAsia="Times New Roman" w:hAnsi="Times New Roman" w:cs="Times New Roman"/>
          <w:color w:val="000000"/>
          <w:sz w:val="24"/>
          <w:szCs w:val="24"/>
          <w:lang w:eastAsia="ru-RU"/>
        </w:rPr>
      </w:pPr>
      <w:r w:rsidRPr="004D1E56">
        <w:rPr>
          <w:rFonts w:ascii="Times New Roman" w:eastAsia="Times New Roman" w:hAnsi="Times New Roman" w:cs="Times New Roman"/>
          <w:bCs/>
          <w:sz w:val="24"/>
          <w:szCs w:val="24"/>
          <w:lang w:eastAsia="ru-RU"/>
        </w:rPr>
        <w:t>2.</w:t>
      </w:r>
      <w:r w:rsidRPr="004D1E56">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4D1E56" w:rsidRPr="004D1E56" w:rsidRDefault="004D1E56" w:rsidP="004D1E56">
      <w:pPr>
        <w:spacing w:after="0" w:line="240" w:lineRule="auto"/>
        <w:rPr>
          <w:rFonts w:ascii="Times New Roman" w:eastAsia="Times New Roman" w:hAnsi="Times New Roman" w:cs="Times New Roman"/>
          <w:b/>
          <w:bCs/>
          <w:sz w:val="24"/>
          <w:szCs w:val="24"/>
          <w:lang w:eastAsia="ru-RU"/>
        </w:rPr>
      </w:pPr>
    </w:p>
    <w:p w:rsidR="004D1E56" w:rsidRPr="004D1E56" w:rsidRDefault="004D1E56" w:rsidP="004D1E56">
      <w:pPr>
        <w:spacing w:after="0" w:line="240" w:lineRule="auto"/>
        <w:rPr>
          <w:rFonts w:ascii="Times New Roman" w:eastAsia="Times New Roman" w:hAnsi="Times New Roman" w:cs="Times New Roman"/>
          <w:b/>
          <w:bCs/>
          <w:sz w:val="24"/>
          <w:szCs w:val="24"/>
          <w:lang w:eastAsia="ru-RU"/>
        </w:rPr>
      </w:pPr>
      <w:r w:rsidRPr="004D1E56">
        <w:rPr>
          <w:rFonts w:ascii="Times New Roman" w:eastAsia="Times New Roman" w:hAnsi="Times New Roman" w:cs="Times New Roman"/>
          <w:b/>
          <w:bCs/>
          <w:sz w:val="24"/>
          <w:szCs w:val="24"/>
          <w:lang w:eastAsia="ru-RU"/>
        </w:rPr>
        <w:t xml:space="preserve">Продолжительность занятия: </w:t>
      </w:r>
      <w:r w:rsidRPr="004D1E56">
        <w:rPr>
          <w:rFonts w:ascii="Times New Roman" w:eastAsia="Times New Roman" w:hAnsi="Times New Roman" w:cs="Times New Roman"/>
          <w:sz w:val="24"/>
          <w:szCs w:val="24"/>
          <w:lang w:eastAsia="ru-RU"/>
        </w:rPr>
        <w:t>2ч.</w:t>
      </w:r>
    </w:p>
    <w:p w:rsidR="004D1E56" w:rsidRPr="004D1E56" w:rsidRDefault="004D1E56" w:rsidP="004D1E56">
      <w:pPr>
        <w:spacing w:after="0" w:line="240" w:lineRule="auto"/>
        <w:jc w:val="both"/>
        <w:rPr>
          <w:rFonts w:ascii="Times New Roman" w:eastAsia="Times New Roman" w:hAnsi="Times New Roman" w:cs="Times New Roman"/>
          <w:b/>
          <w:bCs/>
          <w:sz w:val="24"/>
          <w:szCs w:val="24"/>
          <w:lang w:eastAsia="ru-RU"/>
        </w:rPr>
      </w:pPr>
      <w:r w:rsidRPr="004D1E56">
        <w:rPr>
          <w:rFonts w:ascii="Times New Roman" w:eastAsia="Times New Roman" w:hAnsi="Times New Roman" w:cs="Times New Roman"/>
          <w:b/>
          <w:bCs/>
          <w:sz w:val="24"/>
          <w:szCs w:val="24"/>
          <w:lang w:eastAsia="ru-RU"/>
        </w:rPr>
        <w:t xml:space="preserve">Комплексно - методическое обеспечение: </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4D1E56">
        <w:rPr>
          <w:rFonts w:ascii="Times New Roman" w:eastAsia="Calibri" w:hAnsi="Times New Roman" w:cs="Times New Roman"/>
          <w:sz w:val="24"/>
          <w:szCs w:val="24"/>
        </w:rPr>
        <w:t>студ.сред</w:t>
      </w:r>
      <w:proofErr w:type="gramEnd"/>
      <w:r w:rsidRPr="004D1E56">
        <w:rPr>
          <w:rFonts w:ascii="Times New Roman" w:eastAsia="Calibri" w:hAnsi="Times New Roman" w:cs="Times New Roman"/>
          <w:sz w:val="24"/>
          <w:szCs w:val="24"/>
        </w:rPr>
        <w:t>.проф.образования</w:t>
      </w:r>
      <w:proofErr w:type="spellEnd"/>
      <w:r w:rsidRPr="004D1E56">
        <w:rPr>
          <w:rFonts w:ascii="Times New Roman" w:eastAsia="Calibri" w:hAnsi="Times New Roman" w:cs="Times New Roman"/>
          <w:sz w:val="24"/>
          <w:szCs w:val="24"/>
        </w:rPr>
        <w:t xml:space="preserve"> / А. Г Важенин.-10-е </w:t>
      </w:r>
      <w:proofErr w:type="spellStart"/>
      <w:r w:rsidRPr="004D1E56">
        <w:rPr>
          <w:rFonts w:ascii="Times New Roman" w:eastAsia="Calibri" w:hAnsi="Times New Roman" w:cs="Times New Roman"/>
          <w:sz w:val="24"/>
          <w:szCs w:val="24"/>
        </w:rPr>
        <w:t>изд</w:t>
      </w:r>
      <w:proofErr w:type="spellEnd"/>
      <w:r w:rsidRPr="004D1E56">
        <w:rPr>
          <w:rFonts w:ascii="Times New Roman" w:eastAsia="Calibri" w:hAnsi="Times New Roman" w:cs="Times New Roman"/>
          <w:sz w:val="24"/>
          <w:szCs w:val="24"/>
        </w:rPr>
        <w:t>.,</w:t>
      </w:r>
      <w:proofErr w:type="spellStart"/>
      <w:r w:rsidRPr="004D1E56">
        <w:rPr>
          <w:rFonts w:ascii="Times New Roman" w:eastAsia="Calibri" w:hAnsi="Times New Roman" w:cs="Times New Roman"/>
          <w:sz w:val="24"/>
          <w:szCs w:val="24"/>
        </w:rPr>
        <w:t>перераб</w:t>
      </w:r>
      <w:proofErr w:type="spellEnd"/>
      <w:r w:rsidRPr="004D1E56">
        <w:rPr>
          <w:rFonts w:ascii="Times New Roman" w:eastAsia="Calibri" w:hAnsi="Times New Roman" w:cs="Times New Roman"/>
          <w:sz w:val="24"/>
          <w:szCs w:val="24"/>
        </w:rPr>
        <w:t xml:space="preserve">.- </w:t>
      </w:r>
      <w:proofErr w:type="spellStart"/>
      <w:r w:rsidRPr="004D1E56">
        <w:rPr>
          <w:rFonts w:ascii="Times New Roman" w:eastAsia="Calibri" w:hAnsi="Times New Roman" w:cs="Times New Roman"/>
          <w:sz w:val="24"/>
          <w:szCs w:val="24"/>
        </w:rPr>
        <w:t>М.:Издательский</w:t>
      </w:r>
      <w:proofErr w:type="spellEnd"/>
      <w:r w:rsidRPr="004D1E56">
        <w:rPr>
          <w:rFonts w:ascii="Times New Roman" w:eastAsia="Calibri" w:hAnsi="Times New Roman" w:cs="Times New Roman"/>
          <w:sz w:val="24"/>
          <w:szCs w:val="24"/>
        </w:rPr>
        <w:t xml:space="preserve"> центр «Академия»,  2014.-464 с.</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2.Теоретический материал (лекция);</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3.Раздаточный материал;</w:t>
      </w: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Задание 1.</w:t>
      </w:r>
    </w:p>
    <w:tbl>
      <w:tblPr>
        <w:tblStyle w:val="132"/>
        <w:tblW w:w="0" w:type="auto"/>
        <w:tblLook w:val="04A0" w:firstRow="1" w:lastRow="0" w:firstColumn="1" w:lastColumn="0" w:noHBand="0" w:noVBand="1"/>
      </w:tblPr>
      <w:tblGrid>
        <w:gridCol w:w="1869"/>
        <w:gridCol w:w="1869"/>
        <w:gridCol w:w="1869"/>
        <w:gridCol w:w="1869"/>
        <w:gridCol w:w="1869"/>
      </w:tblGrid>
      <w:tr w:rsidR="004D1E56" w:rsidRPr="004D1E56" w:rsidTr="00636F5A">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r w:rsidRPr="004D1E56">
              <w:rPr>
                <w:b/>
                <w:szCs w:val="24"/>
              </w:rPr>
              <w:t>2000г</w:t>
            </w:r>
          </w:p>
        </w:tc>
        <w:tc>
          <w:tcPr>
            <w:tcW w:w="1869" w:type="dxa"/>
          </w:tcPr>
          <w:p w:rsidR="004D1E56" w:rsidRPr="004D1E56" w:rsidRDefault="004D1E56" w:rsidP="004D1E56">
            <w:pPr>
              <w:jc w:val="center"/>
              <w:rPr>
                <w:b/>
                <w:szCs w:val="24"/>
              </w:rPr>
            </w:pPr>
            <w:r w:rsidRPr="004D1E56">
              <w:rPr>
                <w:b/>
                <w:szCs w:val="24"/>
              </w:rPr>
              <w:t>2010</w:t>
            </w:r>
          </w:p>
        </w:tc>
        <w:tc>
          <w:tcPr>
            <w:tcW w:w="1869" w:type="dxa"/>
          </w:tcPr>
          <w:p w:rsidR="004D1E56" w:rsidRPr="004D1E56" w:rsidRDefault="004D1E56" w:rsidP="004D1E56">
            <w:pPr>
              <w:jc w:val="center"/>
              <w:rPr>
                <w:b/>
                <w:szCs w:val="24"/>
              </w:rPr>
            </w:pPr>
            <w:r w:rsidRPr="004D1E56">
              <w:rPr>
                <w:b/>
                <w:szCs w:val="24"/>
              </w:rPr>
              <w:t>2018</w:t>
            </w: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Рождаемость</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Смертность</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Брак</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Развод</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bl>
    <w:p w:rsidR="004D1E56" w:rsidRPr="004D1E56" w:rsidRDefault="004D1E56" w:rsidP="004D1E56">
      <w:pPr>
        <w:rPr>
          <w:rFonts w:ascii="Times New Roman" w:hAnsi="Times New Roman" w:cs="Times New Roman"/>
          <w:sz w:val="24"/>
          <w:szCs w:val="24"/>
        </w:rPr>
      </w:pPr>
      <w:r w:rsidRPr="004D1E56">
        <w:rPr>
          <w:rFonts w:ascii="Times New Roman" w:hAnsi="Times New Roman" w:cs="Times New Roman"/>
          <w:b/>
          <w:sz w:val="24"/>
          <w:szCs w:val="24"/>
        </w:rPr>
        <w:t xml:space="preserve">Задание 2. </w:t>
      </w:r>
      <w:r w:rsidRPr="004D1E56">
        <w:rPr>
          <w:rFonts w:ascii="Times New Roman" w:hAnsi="Times New Roman" w:cs="Times New Roman"/>
          <w:sz w:val="24"/>
          <w:szCs w:val="24"/>
        </w:rPr>
        <w:t>Выделите причины и последствия, а также предложите способы борьбы с демографическими проблемами</w:t>
      </w:r>
    </w:p>
    <w:p w:rsidR="004D1E56" w:rsidRDefault="004D1E56" w:rsidP="00B3428F">
      <w:pPr>
        <w:jc w:val="center"/>
        <w:rPr>
          <w:rFonts w:ascii="Times New Roman" w:eastAsia="Calibri" w:hAnsi="Times New Roman" w:cs="Times New Roman"/>
          <w:b/>
          <w:sz w:val="24"/>
          <w:szCs w:val="24"/>
        </w:rPr>
      </w:pPr>
    </w:p>
    <w:p w:rsidR="004D1E56" w:rsidRDefault="004D1E56" w:rsidP="004D1E56">
      <w:pPr>
        <w:rPr>
          <w:rFonts w:ascii="Times New Roman" w:eastAsia="Calibri" w:hAnsi="Times New Roman" w:cs="Times New Roman"/>
          <w:b/>
          <w:sz w:val="24"/>
          <w:szCs w:val="24"/>
        </w:rPr>
      </w:pPr>
    </w:p>
    <w:p w:rsidR="004D1E56" w:rsidRDefault="004D1E56"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4. Экономика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bCs/>
          <w:sz w:val="24"/>
          <w:szCs w:val="24"/>
        </w:rPr>
      </w:pPr>
      <w:r w:rsidRPr="00B3428F">
        <w:rPr>
          <w:rFonts w:ascii="Times New Roman" w:eastAsia="Calibri" w:hAnsi="Times New Roman" w:cs="Times New Roman"/>
          <w:b/>
          <w:bCs/>
          <w:sz w:val="24"/>
          <w:szCs w:val="24"/>
        </w:rPr>
        <w:t xml:space="preserve">Тема: Собственность - материальная основа общества. Рассмотрение форм собственности и </w:t>
      </w:r>
      <w:proofErr w:type="gramStart"/>
      <w:r w:rsidRPr="00B3428F">
        <w:rPr>
          <w:rFonts w:ascii="Times New Roman" w:eastAsia="Calibri" w:hAnsi="Times New Roman" w:cs="Times New Roman"/>
          <w:b/>
          <w:bCs/>
          <w:sz w:val="24"/>
          <w:szCs w:val="24"/>
        </w:rPr>
        <w:t>способов  защиты</w:t>
      </w:r>
      <w:proofErr w:type="gramEnd"/>
      <w:r w:rsidRPr="00B3428F">
        <w:rPr>
          <w:rFonts w:ascii="Times New Roman" w:eastAsia="Calibri" w:hAnsi="Times New Roman" w:cs="Times New Roman"/>
          <w:b/>
          <w:bCs/>
          <w:sz w:val="24"/>
          <w:szCs w:val="24"/>
        </w:rPr>
        <w:t xml:space="preserve"> собственности;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 xml:space="preserve">Задание </w:t>
      </w:r>
      <w:proofErr w:type="gramStart"/>
      <w:r w:rsidRPr="00B3428F">
        <w:rPr>
          <w:rFonts w:ascii="Times New Roman" w:eastAsia="Calibri" w:hAnsi="Times New Roman" w:cs="Times New Roman"/>
          <w:b/>
          <w:sz w:val="24"/>
        </w:rPr>
        <w:t>1.На</w:t>
      </w:r>
      <w:proofErr w:type="gramEnd"/>
      <w:r w:rsidRPr="00B3428F">
        <w:rPr>
          <w:rFonts w:ascii="Times New Roman" w:eastAsia="Calibri" w:hAnsi="Times New Roman" w:cs="Times New Roman"/>
          <w:b/>
          <w:sz w:val="24"/>
        </w:rPr>
        <w:t xml:space="preserve"> основе теоретического материала(приложение), выполните задания.</w:t>
      </w:r>
    </w:p>
    <w:p w:rsidR="00B3428F" w:rsidRPr="00B3428F" w:rsidRDefault="00B3428F" w:rsidP="00B3428F">
      <w:pPr>
        <w:spacing w:after="0"/>
        <w:jc w:val="right"/>
        <w:rPr>
          <w:rFonts w:ascii="Times New Roman" w:eastAsia="Calibri" w:hAnsi="Times New Roman" w:cs="Times New Roman"/>
          <w:sz w:val="24"/>
        </w:rPr>
      </w:pPr>
      <w:r w:rsidRPr="00B3428F">
        <w:rPr>
          <w:rFonts w:ascii="Times New Roman" w:eastAsia="Calibri" w:hAnsi="Times New Roman" w:cs="Times New Roman"/>
          <w:sz w:val="24"/>
        </w:rPr>
        <w:t xml:space="preserve">Приложение </w:t>
      </w:r>
    </w:p>
    <w:p w:rsidR="00B3428F" w:rsidRPr="00B3428F" w:rsidRDefault="00B3428F" w:rsidP="00B3428F">
      <w:pPr>
        <w:spacing w:after="0"/>
        <w:jc w:val="both"/>
        <w:rPr>
          <w:rFonts w:ascii="Times New Roman" w:eastAsia="Calibri" w:hAnsi="Times New Roman" w:cs="Times New Roman"/>
          <w:b/>
          <w:bCs/>
          <w:sz w:val="24"/>
        </w:rPr>
      </w:pPr>
      <w:r w:rsidRPr="00B3428F">
        <w:rPr>
          <w:rFonts w:ascii="Times New Roman" w:eastAsia="Calibri" w:hAnsi="Times New Roman" w:cs="Times New Roman"/>
          <w:b/>
          <w:bCs/>
          <w:sz w:val="24"/>
        </w:rPr>
        <w:t>Задание. Ответьте на вопросы, опираясь на текст</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1.В чем заключается отличие права собственности от собственности в экономическом смысле?</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2.Без какого правомочия невозможно определять юридическую судьбу вещи?</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3.Какими нормативно-правовыми актами регулируются вопросы собственности в стране?</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4.Определяющим видом собственности в рыночной экономике является?</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5.Какие вы знаете способы защиты собственности?</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4.Заполните таблицу</w:t>
      </w:r>
    </w:p>
    <w:tbl>
      <w:tblPr>
        <w:tblStyle w:val="9"/>
        <w:tblW w:w="0" w:type="auto"/>
        <w:tblLook w:val="04A0" w:firstRow="1" w:lastRow="0" w:firstColumn="1" w:lastColumn="0" w:noHBand="0" w:noVBand="1"/>
      </w:tblPr>
      <w:tblGrid>
        <w:gridCol w:w="2342"/>
        <w:gridCol w:w="2360"/>
        <w:gridCol w:w="2353"/>
        <w:gridCol w:w="2290"/>
      </w:tblGrid>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Черты</w:t>
            </w:r>
          </w:p>
        </w:tc>
        <w:tc>
          <w:tcPr>
            <w:tcW w:w="2393" w:type="dxa"/>
          </w:tcPr>
          <w:p w:rsidR="00B3428F" w:rsidRPr="00B3428F" w:rsidRDefault="00B3428F" w:rsidP="00B3428F">
            <w:pPr>
              <w:jc w:val="both"/>
              <w:rPr>
                <w:rFonts w:eastAsia="Calibri"/>
                <w:bCs/>
              </w:rPr>
            </w:pPr>
            <w:r w:rsidRPr="00B3428F">
              <w:rPr>
                <w:rFonts w:eastAsia="Calibri"/>
                <w:bCs/>
              </w:rPr>
              <w:t>Государственная</w:t>
            </w:r>
          </w:p>
        </w:tc>
        <w:tc>
          <w:tcPr>
            <w:tcW w:w="2393" w:type="dxa"/>
          </w:tcPr>
          <w:p w:rsidR="00B3428F" w:rsidRPr="00B3428F" w:rsidRDefault="00B3428F" w:rsidP="00B3428F">
            <w:pPr>
              <w:jc w:val="both"/>
              <w:rPr>
                <w:rFonts w:eastAsia="Calibri"/>
                <w:bCs/>
              </w:rPr>
            </w:pPr>
            <w:r w:rsidRPr="00B3428F">
              <w:rPr>
                <w:rFonts w:eastAsia="Calibri"/>
                <w:bCs/>
              </w:rPr>
              <w:t>Муниципальная</w:t>
            </w:r>
          </w:p>
        </w:tc>
        <w:tc>
          <w:tcPr>
            <w:tcW w:w="2393" w:type="dxa"/>
          </w:tcPr>
          <w:p w:rsidR="00B3428F" w:rsidRPr="00B3428F" w:rsidRDefault="00B3428F" w:rsidP="00B3428F">
            <w:pPr>
              <w:jc w:val="both"/>
              <w:rPr>
                <w:rFonts w:eastAsia="Calibri"/>
                <w:bCs/>
              </w:rPr>
            </w:pPr>
            <w:r w:rsidRPr="00B3428F">
              <w:rPr>
                <w:rFonts w:eastAsia="Calibri"/>
                <w:bCs/>
              </w:rPr>
              <w:t>Частная</w:t>
            </w:r>
          </w:p>
        </w:tc>
      </w:tr>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1.Определение</w:t>
            </w: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2.Примеры</w:t>
            </w: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r w:rsidR="00B3428F" w:rsidRPr="00B3428F" w:rsidTr="00B3428F">
        <w:tc>
          <w:tcPr>
            <w:tcW w:w="2392"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bl>
    <w:p w:rsidR="00B3428F" w:rsidRPr="00B3428F" w:rsidRDefault="00B3428F" w:rsidP="00B3428F">
      <w:pPr>
        <w:spacing w:after="0"/>
        <w:jc w:val="both"/>
        <w:rPr>
          <w:rFonts w:ascii="Times New Roman" w:eastAsia="Calibri" w:hAnsi="Times New Roman" w:cs="Times New Roman"/>
          <w:bCs/>
          <w:sz w:val="24"/>
        </w:rPr>
      </w:pPr>
    </w:p>
    <w:p w:rsidR="00B3428F" w:rsidRPr="00B3428F" w:rsidRDefault="00B3428F" w:rsidP="00B3428F">
      <w:pPr>
        <w:spacing w:after="0"/>
        <w:jc w:val="both"/>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b/>
          <w:sz w:val="24"/>
        </w:rPr>
        <w:t>Задание</w:t>
      </w:r>
      <w:r w:rsidRPr="00B3428F">
        <w:rPr>
          <w:rFonts w:ascii="Times New Roman" w:eastAsia="Calibri" w:hAnsi="Times New Roman" w:cs="Times New Roman"/>
          <w:sz w:val="24"/>
        </w:rPr>
        <w:t>. Прочитайте текст и письменно ответьте на вопросы.</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 xml:space="preserve">«Основным значением слова «частный» является не «индивидуальный», как многие считают, а «юридически независимый, суверенный». Это означает, что ни одна внешняя неэкономическая сила, скажем, правительство, не может навязывать частному собственнику определённое поведение. Таким образом, юридически частная собственность означает, что её субъект вправе, исходя из своих интересов, принимать любые хозяйственные решения, не противоречащие действующему законодательству. &lt;...&gt; У индивидуальных частных собственников в целом присвоение характеризуется индивидуализмом, отчуждённостью и безразличием по отношению к внешнему миру («каждый за себя, один Бог за всех»), корыстью, стремлением обратить всё в свою пользу (это часто вызывается их беспомощностью, незащищённостью перед слепой рыночной стихией). &lt;...&gt; Присваивая средства производства, все частные собственники преследуют свой </w:t>
      </w:r>
      <w:proofErr w:type="gramStart"/>
      <w:r w:rsidRPr="00B3428F">
        <w:rPr>
          <w:rFonts w:ascii="Times New Roman" w:eastAsia="Calibri" w:hAnsi="Times New Roman" w:cs="Times New Roman"/>
          <w:sz w:val="24"/>
        </w:rPr>
        <w:t>узко-корыстный</w:t>
      </w:r>
      <w:proofErr w:type="gramEnd"/>
      <w:r w:rsidRPr="00B3428F">
        <w:rPr>
          <w:rFonts w:ascii="Times New Roman" w:eastAsia="Calibri" w:hAnsi="Times New Roman" w:cs="Times New Roman"/>
          <w:sz w:val="24"/>
        </w:rPr>
        <w:t xml:space="preserve"> интерес, стремятся к обогащению. Последнее возможно на пути безграничного расширения хозяйственной деятельности, которая в результате носит всё более общественный характер (растут её масштабы, степень влияния на другие объекты и общество в целом). Если общество допускает возникновение и длительное существование какого-то социального института, значит, несмотря на все его недостатки, он полезен, необходим для него. В чём же польза частной собственности, в том числе и по сравнению с государственной? Она является могучим средством повышения эффективности хозяйственной деятельности...» (Веснин В. </w:t>
      </w:r>
      <w:proofErr w:type="gramStart"/>
      <w:r w:rsidRPr="00B3428F">
        <w:rPr>
          <w:rFonts w:ascii="Times New Roman" w:eastAsia="Calibri" w:hAnsi="Times New Roman" w:cs="Times New Roman"/>
          <w:sz w:val="24"/>
        </w:rPr>
        <w:t>Р. )</w:t>
      </w:r>
      <w:proofErr w:type="gramEnd"/>
      <w:r w:rsidRPr="00B3428F">
        <w:rPr>
          <w:rFonts w:ascii="Times New Roman" w:eastAsia="Calibri" w:hAnsi="Times New Roman" w:cs="Times New Roman"/>
          <w:sz w:val="24"/>
        </w:rPr>
        <w:t>.</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Вопросы:</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lastRenderedPageBreak/>
        <w:t>1.На основании текста определите, что означает юридически понятие «частная собственность».</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2.Какими чертами, по мнению автора, характеризуется присвоение у индивидуальных частных собственников?</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3.В тексте анализируются особенности частной формы присвоения. К какому противоречию частное присвоение может привести? Используя обществоведческие знания, выскажите предположение о последствиях этого противоречия.</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4.Автор утверждает, что частная собственность является могучим средством повышения эффективности хозяйственной деятельности. Приведите с опорой на знания обществоведческого курса и факты общественной жизни три подтверждения данного суждения.</w:t>
      </w:r>
    </w:p>
    <w:p w:rsidR="004D1E56" w:rsidRPr="00C05D9E" w:rsidRDefault="004D1E56" w:rsidP="004D1E56">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Pr>
          <w:rFonts w:ascii="Times New Roman" w:hAnsi="Times New Roman" w:cs="Times New Roman"/>
          <w:b/>
          <w:sz w:val="24"/>
          <w:szCs w:val="24"/>
        </w:rPr>
        <w:t>2</w:t>
      </w:r>
    </w:p>
    <w:p w:rsidR="004D1E56" w:rsidRDefault="004D1E56" w:rsidP="004D1E56">
      <w:pPr>
        <w:jc w:val="center"/>
        <w:rPr>
          <w:rFonts w:ascii="Times New Roman" w:hAnsi="Times New Roman" w:cs="Times New Roman"/>
          <w:b/>
          <w:sz w:val="24"/>
          <w:szCs w:val="24"/>
        </w:rPr>
      </w:pPr>
      <w:r w:rsidRPr="00C05D9E">
        <w:rPr>
          <w:rFonts w:ascii="Times New Roman" w:hAnsi="Times New Roman" w:cs="Times New Roman"/>
          <w:b/>
          <w:sz w:val="24"/>
          <w:szCs w:val="24"/>
        </w:rPr>
        <w:t xml:space="preserve">Тема: </w:t>
      </w:r>
      <w:r w:rsidRPr="00143AB1">
        <w:rPr>
          <w:rFonts w:ascii="Times New Roman" w:hAnsi="Times New Roman" w:cs="Times New Roman"/>
          <w:b/>
          <w:sz w:val="24"/>
          <w:szCs w:val="24"/>
        </w:rPr>
        <w:t>Налоги, их виды и функции. Налоговые правонарушения.</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3AB1">
        <w:rPr>
          <w:rFonts w:ascii="Times New Roman" w:eastAsia="Times New Roman" w:hAnsi="Times New Roman" w:cs="Times New Roman"/>
          <w:b/>
          <w:bCs/>
          <w:sz w:val="24"/>
          <w:szCs w:val="24"/>
          <w:lang w:eastAsia="ru-RU"/>
        </w:rPr>
        <w:t>Цель</w:t>
      </w:r>
      <w:r w:rsidRPr="00143A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рассмотрение налоговой системы страны;</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b/>
          <w:bCs/>
          <w:sz w:val="24"/>
          <w:szCs w:val="24"/>
          <w:lang w:eastAsia="ru-RU"/>
        </w:rPr>
        <w:t xml:space="preserve"> Задачи:</w:t>
      </w:r>
      <w:r w:rsidRPr="00143AB1">
        <w:rPr>
          <w:rFonts w:ascii="Times New Roman" w:eastAsia="Times New Roman" w:hAnsi="Times New Roman" w:cs="Times New Roman"/>
          <w:sz w:val="24"/>
          <w:szCs w:val="24"/>
          <w:lang w:eastAsia="ru-RU"/>
        </w:rPr>
        <w:t xml:space="preserve"> </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 xml:space="preserve">-охарактеризовать виды налогов; </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налоговую систему;</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назначения налогов;</w:t>
      </w:r>
    </w:p>
    <w:p w:rsidR="004D1E56" w:rsidRPr="008478C6" w:rsidRDefault="004D1E56" w:rsidP="004D1E56">
      <w:pPr>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-систематизировать, анализировать и обобщать неупорядоченную социальную информацию; различать в ней факты и мнения, аргументы и выводы</w:t>
      </w:r>
    </w:p>
    <w:p w:rsidR="004D1E56" w:rsidRPr="00C05D9E" w:rsidRDefault="004D1E56" w:rsidP="004D1E56">
      <w:pPr>
        <w:tabs>
          <w:tab w:val="left" w:pos="900"/>
          <w:tab w:val="left" w:pos="1080"/>
        </w:tabs>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Продолжительность занятия: 2 ч.</w:t>
      </w:r>
    </w:p>
    <w:p w:rsidR="004D1E56" w:rsidRPr="00C05D9E" w:rsidRDefault="004D1E56" w:rsidP="004D1E56">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 методическое обеспечение:</w:t>
      </w:r>
    </w:p>
    <w:p w:rsidR="004D1E56" w:rsidRPr="00C05D9E"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C05D9E">
        <w:rPr>
          <w:rFonts w:ascii="Times New Roman" w:eastAsia="Times New Roman" w:hAnsi="Times New Roman" w:cs="Times New Roman"/>
          <w:sz w:val="24"/>
          <w:szCs w:val="24"/>
          <w:lang w:eastAsia="ru-RU"/>
        </w:rPr>
        <w:t>студ.сред</w:t>
      </w:r>
      <w:proofErr w:type="gramEnd"/>
      <w:r w:rsidRPr="00C05D9E">
        <w:rPr>
          <w:rFonts w:ascii="Times New Roman" w:eastAsia="Times New Roman" w:hAnsi="Times New Roman" w:cs="Times New Roman"/>
          <w:sz w:val="24"/>
          <w:szCs w:val="24"/>
          <w:lang w:eastAsia="ru-RU"/>
        </w:rPr>
        <w:t>.проф.образования</w:t>
      </w:r>
      <w:proofErr w:type="spellEnd"/>
      <w:r w:rsidRPr="00C05D9E">
        <w:rPr>
          <w:rFonts w:ascii="Times New Roman" w:eastAsia="Times New Roman" w:hAnsi="Times New Roman" w:cs="Times New Roman"/>
          <w:sz w:val="24"/>
          <w:szCs w:val="24"/>
          <w:lang w:eastAsia="ru-RU"/>
        </w:rPr>
        <w:t xml:space="preserve"> / А. Г Важенин.-10-е </w:t>
      </w:r>
      <w:proofErr w:type="spellStart"/>
      <w:r w:rsidRPr="00C05D9E">
        <w:rPr>
          <w:rFonts w:ascii="Times New Roman" w:eastAsia="Times New Roman" w:hAnsi="Times New Roman" w:cs="Times New Roman"/>
          <w:sz w:val="24"/>
          <w:szCs w:val="24"/>
          <w:lang w:eastAsia="ru-RU"/>
        </w:rPr>
        <w:t>изд</w:t>
      </w:r>
      <w:proofErr w:type="spellEnd"/>
      <w:r w:rsidRPr="00C05D9E">
        <w:rPr>
          <w:rFonts w:ascii="Times New Roman" w:eastAsia="Times New Roman" w:hAnsi="Times New Roman" w:cs="Times New Roman"/>
          <w:sz w:val="24"/>
          <w:szCs w:val="24"/>
          <w:lang w:eastAsia="ru-RU"/>
        </w:rPr>
        <w:t>.,</w:t>
      </w:r>
      <w:proofErr w:type="spellStart"/>
      <w:r w:rsidRPr="00C05D9E">
        <w:rPr>
          <w:rFonts w:ascii="Times New Roman" w:eastAsia="Times New Roman" w:hAnsi="Times New Roman" w:cs="Times New Roman"/>
          <w:sz w:val="24"/>
          <w:szCs w:val="24"/>
          <w:lang w:eastAsia="ru-RU"/>
        </w:rPr>
        <w:t>перераб</w:t>
      </w:r>
      <w:proofErr w:type="spellEnd"/>
      <w:r w:rsidRPr="00C05D9E">
        <w:rPr>
          <w:rFonts w:ascii="Times New Roman" w:eastAsia="Times New Roman" w:hAnsi="Times New Roman" w:cs="Times New Roman"/>
          <w:sz w:val="24"/>
          <w:szCs w:val="24"/>
          <w:lang w:eastAsia="ru-RU"/>
        </w:rPr>
        <w:t xml:space="preserve">.- </w:t>
      </w:r>
      <w:proofErr w:type="spellStart"/>
      <w:r w:rsidRPr="00C05D9E">
        <w:rPr>
          <w:rFonts w:ascii="Times New Roman" w:eastAsia="Times New Roman" w:hAnsi="Times New Roman" w:cs="Times New Roman"/>
          <w:sz w:val="24"/>
          <w:szCs w:val="24"/>
          <w:lang w:eastAsia="ru-RU"/>
        </w:rPr>
        <w:t>М.:Издательский</w:t>
      </w:r>
      <w:proofErr w:type="spellEnd"/>
      <w:r w:rsidRPr="00C05D9E">
        <w:rPr>
          <w:rFonts w:ascii="Times New Roman" w:eastAsia="Times New Roman" w:hAnsi="Times New Roman" w:cs="Times New Roman"/>
          <w:sz w:val="24"/>
          <w:szCs w:val="24"/>
          <w:lang w:eastAsia="ru-RU"/>
        </w:rPr>
        <w:t xml:space="preserve"> центр «Академия»,  2014.-464 с.</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143AB1" w:rsidRDefault="004D1E56" w:rsidP="004D1E56">
      <w:pPr>
        <w:rPr>
          <w:rFonts w:ascii="Times New Roman" w:hAnsi="Times New Roman" w:cs="Times New Roman"/>
          <w:b/>
          <w:bCs/>
        </w:rPr>
      </w:pPr>
      <w:r w:rsidRPr="00143AB1">
        <w:rPr>
          <w:rFonts w:ascii="Times New Roman" w:hAnsi="Times New Roman" w:cs="Times New Roman"/>
        </w:rPr>
        <w:t>Задание 1</w:t>
      </w:r>
      <w:r>
        <w:rPr>
          <w:rFonts w:ascii="Times New Roman" w:hAnsi="Times New Roman" w:cs="Times New Roman"/>
        </w:rPr>
        <w:t>. Н</w:t>
      </w:r>
      <w:r w:rsidRPr="00143AB1">
        <w:rPr>
          <w:rFonts w:ascii="Times New Roman" w:hAnsi="Times New Roman" w:cs="Times New Roman"/>
        </w:rPr>
        <w:t>а основе материала учебника заполнить таблицу</w:t>
      </w:r>
      <w:r w:rsidRPr="00143AB1">
        <w:rPr>
          <w:rFonts w:ascii="Times New Roman" w:hAnsi="Times New Roman" w:cs="Times New Roman"/>
          <w:b/>
          <w:bCs/>
        </w:rPr>
        <w:t xml:space="preserve"> «</w:t>
      </w:r>
      <w:r w:rsidRPr="00143AB1">
        <w:rPr>
          <w:rFonts w:ascii="Times New Roman" w:hAnsi="Times New Roman" w:cs="Times New Roman"/>
        </w:rPr>
        <w:t>Налоги. Виды налогов</w:t>
      </w:r>
      <w:r w:rsidRPr="00143AB1">
        <w:rPr>
          <w:rFonts w:ascii="Times New Roman" w:hAnsi="Times New Roman" w:cs="Times New Roman"/>
          <w:b/>
          <w:bCs/>
        </w:rPr>
        <w:t>»</w:t>
      </w:r>
    </w:p>
    <w:p w:rsidR="004D1E56" w:rsidRPr="00143AB1" w:rsidRDefault="004D1E56" w:rsidP="004D1E56">
      <w:pPr>
        <w:jc w:val="center"/>
        <w:rPr>
          <w:rFonts w:ascii="Times New Roman" w:hAnsi="Times New Roman" w:cs="Times New Roman"/>
          <w:color w:val="FF0000"/>
          <w:szCs w:val="28"/>
        </w:rPr>
      </w:pPr>
    </w:p>
    <w:p w:rsidR="004D1E56" w:rsidRDefault="004D1E56" w:rsidP="004D1E56">
      <w:pPr>
        <w:autoSpaceDE w:val="0"/>
        <w:autoSpaceDN w:val="0"/>
        <w:adjustRightInd w:val="0"/>
        <w:jc w:val="center"/>
        <w:rPr>
          <w:bCs/>
        </w:rPr>
      </w:pPr>
    </w:p>
    <w:tbl>
      <w:tblPr>
        <w:tblW w:w="0" w:type="auto"/>
        <w:tblLayout w:type="fixed"/>
        <w:tblLook w:val="01E0" w:firstRow="1" w:lastRow="1" w:firstColumn="1" w:lastColumn="1" w:noHBand="0" w:noVBand="0"/>
      </w:tblPr>
      <w:tblGrid>
        <w:gridCol w:w="900"/>
        <w:gridCol w:w="801"/>
        <w:gridCol w:w="284"/>
        <w:gridCol w:w="465"/>
        <w:gridCol w:w="360"/>
        <w:gridCol w:w="105"/>
        <w:gridCol w:w="771"/>
        <w:gridCol w:w="284"/>
        <w:gridCol w:w="840"/>
        <w:gridCol w:w="120"/>
        <w:gridCol w:w="741"/>
        <w:gridCol w:w="284"/>
        <w:gridCol w:w="645"/>
        <w:gridCol w:w="1056"/>
      </w:tblGrid>
      <w:tr w:rsidR="004D1E56" w:rsidTr="00636F5A">
        <w:tc>
          <w:tcPr>
            <w:tcW w:w="368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c>
          <w:tcPr>
            <w:tcW w:w="284" w:type="dxa"/>
            <w:tcBorders>
              <w:left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r>
      <w:tr w:rsidR="004D1E56" w:rsidTr="00636F5A">
        <w:tc>
          <w:tcPr>
            <w:tcW w:w="900" w:type="dxa"/>
            <w:tcBorders>
              <w:top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2015" w:type="dxa"/>
            <w:gridSpan w:val="5"/>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r>
              <w:rPr>
                <w:sz w:val="20"/>
                <w:szCs w:val="20"/>
              </w:rPr>
              <w:t>прямые</w:t>
            </w:r>
          </w:p>
        </w:tc>
        <w:tc>
          <w:tcPr>
            <w:tcW w:w="771" w:type="dxa"/>
            <w:tcBorders>
              <w:top w:val="single" w:sz="4" w:space="0" w:color="auto"/>
              <w:left w:val="single" w:sz="4" w:space="0" w:color="auto"/>
            </w:tcBorders>
          </w:tcPr>
          <w:p w:rsidR="004D1E56" w:rsidRDefault="004D1E56" w:rsidP="00636F5A">
            <w:pPr>
              <w:spacing w:before="60" w:after="60" w:line="220" w:lineRule="exact"/>
              <w:jc w:val="center"/>
              <w:rPr>
                <w:sz w:val="20"/>
                <w:szCs w:val="20"/>
              </w:rPr>
            </w:pPr>
          </w:p>
        </w:tc>
        <w:tc>
          <w:tcPr>
            <w:tcW w:w="284" w:type="dxa"/>
            <w:tcMar>
              <w:left w:w="57" w:type="dxa"/>
              <w:right w:w="57" w:type="dxa"/>
            </w:tcMar>
          </w:tcPr>
          <w:p w:rsidR="004D1E56" w:rsidRDefault="004D1E56" w:rsidP="00636F5A">
            <w:pPr>
              <w:spacing w:before="60" w:after="60" w:line="220" w:lineRule="exact"/>
              <w:jc w:val="center"/>
              <w:rPr>
                <w:sz w:val="20"/>
                <w:szCs w:val="20"/>
              </w:rPr>
            </w:pPr>
          </w:p>
        </w:tc>
        <w:tc>
          <w:tcPr>
            <w:tcW w:w="840" w:type="dxa"/>
            <w:tcBorders>
              <w:top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1790" w:type="dxa"/>
            <w:gridSpan w:val="4"/>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r>
              <w:rPr>
                <w:sz w:val="20"/>
                <w:szCs w:val="20"/>
              </w:rPr>
              <w:t>косвенные</w:t>
            </w:r>
          </w:p>
        </w:tc>
        <w:tc>
          <w:tcPr>
            <w:tcW w:w="1056" w:type="dxa"/>
            <w:tcBorders>
              <w:top w:val="single" w:sz="4" w:space="0" w:color="auto"/>
              <w:left w:val="single" w:sz="4" w:space="0" w:color="auto"/>
            </w:tcBorders>
          </w:tcPr>
          <w:p w:rsidR="004D1E56" w:rsidRDefault="004D1E56" w:rsidP="00636F5A">
            <w:pPr>
              <w:spacing w:before="60" w:after="60" w:line="220" w:lineRule="exact"/>
              <w:jc w:val="center"/>
              <w:rPr>
                <w:sz w:val="20"/>
                <w:szCs w:val="20"/>
              </w:rPr>
            </w:pPr>
          </w:p>
        </w:tc>
      </w:tr>
      <w:tr w:rsidR="004D1E56" w:rsidTr="00636F5A">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r>
              <w:rPr>
                <w:noProof/>
                <w:sz w:val="20"/>
                <w:szCs w:val="20"/>
                <w:lang w:eastAsia="ru-RU"/>
              </w:rPr>
              <mc:AlternateContent>
                <mc:Choice Requires="wpg">
                  <w:drawing>
                    <wp:anchor distT="0" distB="0" distL="114300" distR="114300" simplePos="0" relativeHeight="251677696" behindDoc="0" locked="0" layoutInCell="1" allowOverlap="1" wp14:anchorId="5B36F65B" wp14:editId="6695F785">
                      <wp:simplePos x="0" y="0"/>
                      <wp:positionH relativeFrom="column">
                        <wp:posOffset>828675</wp:posOffset>
                      </wp:positionH>
                      <wp:positionV relativeFrom="paragraph">
                        <wp:posOffset>45085</wp:posOffset>
                      </wp:positionV>
                      <wp:extent cx="4307205" cy="2418080"/>
                      <wp:effectExtent l="38100" t="6985" r="7620" b="22860"/>
                      <wp:wrapNone/>
                      <wp:docPr id="112"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2418080"/>
                                <a:chOff x="3770" y="8722"/>
                                <a:chExt cx="6783" cy="3808"/>
                              </a:xfrm>
                            </wpg:grpSpPr>
                            <wps:wsp>
                              <wps:cNvPr id="113" name="Line 681"/>
                              <wps:cNvCnPr>
                                <a:cxnSpLocks noChangeShapeType="1"/>
                              </wps:cNvCnPr>
                              <wps:spPr bwMode="auto">
                                <a:xfrm>
                                  <a:off x="4365"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2"/>
                              <wps:cNvCnPr>
                                <a:cxnSpLocks noChangeShapeType="1"/>
                              </wps:cNvCnPr>
                              <wps:spPr bwMode="auto">
                                <a:xfrm>
                                  <a:off x="8411"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3"/>
                              <wps:cNvCnPr>
                                <a:cxnSpLocks noChangeShapeType="1"/>
                              </wps:cNvCnPr>
                              <wps:spPr bwMode="auto">
                                <a:xfrm>
                                  <a:off x="4127"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4"/>
                              <wps:cNvCnPr>
                                <a:cxnSpLocks noChangeShapeType="1"/>
                              </wps:cNvCnPr>
                              <wps:spPr bwMode="auto">
                                <a:xfrm>
                                  <a:off x="6269"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5"/>
                              <wps:cNvCnPr>
                                <a:cxnSpLocks noChangeShapeType="1"/>
                              </wps:cNvCnPr>
                              <wps:spPr bwMode="auto">
                                <a:xfrm>
                                  <a:off x="9006"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86"/>
                              <wps:cNvCnPr>
                                <a:cxnSpLocks noChangeShapeType="1"/>
                              </wps:cNvCnPr>
                              <wps:spPr bwMode="auto">
                                <a:xfrm>
                                  <a:off x="10077" y="9198"/>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87"/>
                              <wps:cNvCnPr>
                                <a:cxnSpLocks noChangeShapeType="1"/>
                              </wps:cNvCnPr>
                              <wps:spPr bwMode="auto">
                                <a:xfrm>
                                  <a:off x="10553" y="9198"/>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88"/>
                              <wps:cNvCnPr>
                                <a:cxnSpLocks noChangeShapeType="1"/>
                              </wps:cNvCnPr>
                              <wps:spPr bwMode="auto">
                                <a:xfrm flipH="1">
                                  <a:off x="8411" y="12054"/>
                                  <a:ext cx="2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89"/>
                              <wps:cNvCnPr>
                                <a:cxnSpLocks noChangeShapeType="1"/>
                              </wps:cNvCnPr>
                              <wps:spPr bwMode="auto">
                                <a:xfrm flipH="1">
                                  <a:off x="3770"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690"/>
                              <wps:cNvCnPr>
                                <a:cxnSpLocks noChangeShapeType="1"/>
                              </wps:cNvCnPr>
                              <wps:spPr bwMode="auto">
                                <a:xfrm>
                                  <a:off x="5198" y="12173"/>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91"/>
                              <wps:cNvCnPr>
                                <a:cxnSpLocks noChangeShapeType="1"/>
                              </wps:cNvCnPr>
                              <wps:spPr bwMode="auto">
                                <a:xfrm>
                                  <a:off x="7221" y="12173"/>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92"/>
                              <wps:cNvCnPr>
                                <a:cxnSpLocks noChangeShapeType="1"/>
                              </wps:cNvCnPr>
                              <wps:spPr bwMode="auto">
                                <a:xfrm>
                                  <a:off x="8173"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6FEA84" id="Group 680" o:spid="_x0000_s1026" style="position:absolute;margin-left:65.25pt;margin-top:3.55pt;width:339.15pt;height:190.4pt;z-index:251677696" coordorigin="3770,8722" coordsize="6783,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">
                      <v:line id="Line 681" o:spid="_x0000_s1027" style="position:absolute;visibility:visible;mso-wrap-style:square" from="4365,8722" to="4365,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682" o:spid="_x0000_s1028" style="position:absolute;visibility:visible;mso-wrap-style:square" from="8411,8722" to="841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3" o:spid="_x0000_s1029" style="position:absolute;visibility:visible;mso-wrap-style:square" from="4127,9317" to="4127,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684" o:spid="_x0000_s1030" style="position:absolute;visibility:visible;mso-wrap-style:square" from="6269,9317" to="6269,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685" o:spid="_x0000_s1031" style="position:absolute;visibility:visible;mso-wrap-style:square" from="9006,9317" to="9006,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86" o:spid="_x0000_s1032" style="position:absolute;visibility:visible;mso-wrap-style:square" from="10077,9198" to="10553,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87" o:spid="_x0000_s1033" style="position:absolute;visibility:visible;mso-wrap-style:square" from="10553,9198"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688" o:spid="_x0000_s1034" style="position:absolute;flip:x;visibility:visible;mso-wrap-style:square" from="8411,12054"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689" o:spid="_x0000_s1035" style="position:absolute;flip:x;visibility:visible;mso-wrap-style:square" from="3770,12173" to="4365,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690" o:spid="_x0000_s1036" style="position:absolute;visibility:visible;mso-wrap-style:square" from="5198,12173" to="519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91" o:spid="_x0000_s1037" style="position:absolute;visibility:visible;mso-wrap-style:square" from="7221,12173" to="7221,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692" o:spid="_x0000_s1038" style="position:absolute;visibility:visible;mso-wrap-style:square" from="8173,12173" to="876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group>
                  </w:pict>
                </mc:Fallback>
              </mc:AlternateContent>
            </w: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7656" w:type="dxa"/>
            <w:gridSpan w:val="1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r>
              <w:rPr>
                <w:noProof/>
                <w:u w:val="single"/>
                <w:lang w:eastAsia="ru-RU"/>
              </w:rPr>
              <mc:AlternateContent>
                <mc:Choice Requires="wps">
                  <w:drawing>
                    <wp:anchor distT="0" distB="0" distL="114300" distR="114300" simplePos="0" relativeHeight="251675648" behindDoc="0" locked="0" layoutInCell="1" allowOverlap="1" wp14:anchorId="224589D4" wp14:editId="60C53BB1">
                      <wp:simplePos x="0" y="0"/>
                      <wp:positionH relativeFrom="column">
                        <wp:posOffset>-304800</wp:posOffset>
                      </wp:positionH>
                      <wp:positionV relativeFrom="paragraph">
                        <wp:posOffset>125095</wp:posOffset>
                      </wp:positionV>
                      <wp:extent cx="0" cy="1813560"/>
                      <wp:effectExtent l="9525" t="10795" r="9525" b="13970"/>
                      <wp:wrapNone/>
                      <wp:docPr id="111"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F16A54" id="Line 6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24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rm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"/>
                  </w:pict>
                </mc:Fallback>
              </mc:AlternateContent>
            </w:r>
            <w:r>
              <w:rPr>
                <w:noProof/>
                <w:u w:val="single"/>
                <w:lang w:eastAsia="ru-RU"/>
              </w:rPr>
              <mc:AlternateContent>
                <mc:Choice Requires="wps">
                  <w:drawing>
                    <wp:anchor distT="0" distB="0" distL="114300" distR="114300" simplePos="0" relativeHeight="251674624" behindDoc="0" locked="0" layoutInCell="1" allowOverlap="1" wp14:anchorId="098FDF8E" wp14:editId="6F7FED6D">
                      <wp:simplePos x="0" y="0"/>
                      <wp:positionH relativeFrom="column">
                        <wp:posOffset>-304800</wp:posOffset>
                      </wp:positionH>
                      <wp:positionV relativeFrom="paragraph">
                        <wp:posOffset>125095</wp:posOffset>
                      </wp:positionV>
                      <wp:extent cx="226695" cy="0"/>
                      <wp:effectExtent l="9525" t="10795" r="11430" b="8255"/>
                      <wp:wrapNone/>
                      <wp:docPr id="110"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31B141" id="Line 67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"/>
                  </w:pict>
                </mc:Fallback>
              </mc:AlternateContent>
            </w:r>
            <w:r>
              <w:rPr>
                <w:u w:val="single"/>
              </w:rPr>
              <w:t>Налоги</w:t>
            </w:r>
            <w:r>
              <w:t xml:space="preserve"> – </w:t>
            </w:r>
          </w:p>
        </w:tc>
      </w:tr>
      <w:tr w:rsidR="004D1E56" w:rsidTr="00636F5A">
        <w:tc>
          <w:tcPr>
            <w:tcW w:w="1701" w:type="dxa"/>
            <w:gridSpan w:val="2"/>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2450"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360" w:type="dxa"/>
            <w:tcBorders>
              <w:left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2120" w:type="dxa"/>
            <w:gridSpan w:val="5"/>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741" w:type="dxa"/>
            <w:tcBorders>
              <w:left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r>
      <w:tr w:rsidR="004D1E56" w:rsidTr="00636F5A">
        <w:tc>
          <w:tcPr>
            <w:tcW w:w="2450" w:type="dxa"/>
            <w:gridSpan w:val="4"/>
            <w:tcBorders>
              <w:top w:val="single" w:sz="4" w:space="0" w:color="auto"/>
            </w:tcBorders>
            <w:tcMar>
              <w:left w:w="57" w:type="dxa"/>
              <w:right w:w="57" w:type="dxa"/>
            </w:tcMar>
          </w:tcPr>
          <w:p w:rsidR="004D1E56" w:rsidRDefault="004D1E56" w:rsidP="00636F5A">
            <w:pPr>
              <w:spacing w:line="200" w:lineRule="exact"/>
              <w:rPr>
                <w:spacing w:val="-6"/>
                <w:sz w:val="20"/>
                <w:szCs w:val="20"/>
              </w:rPr>
            </w:pPr>
            <w:r>
              <w:rPr>
                <w:sz w:val="20"/>
                <w:szCs w:val="20"/>
              </w:rPr>
              <w:t>–</w:t>
            </w:r>
            <w:r>
              <w:rPr>
                <w:spacing w:val="-6"/>
                <w:sz w:val="20"/>
                <w:szCs w:val="20"/>
              </w:rPr>
              <w:t xml:space="preserve"> налог на добавленную стоимость (НДС);</w:t>
            </w:r>
          </w:p>
          <w:p w:rsidR="004D1E56" w:rsidRDefault="004D1E56" w:rsidP="00636F5A">
            <w:pPr>
              <w:spacing w:line="200" w:lineRule="exact"/>
              <w:rPr>
                <w:spacing w:val="-6"/>
                <w:sz w:val="20"/>
                <w:szCs w:val="20"/>
              </w:rPr>
            </w:pPr>
            <w:r>
              <w:rPr>
                <w:spacing w:val="-6"/>
                <w:sz w:val="20"/>
                <w:szCs w:val="20"/>
              </w:rPr>
              <w:t>– акцизы;</w:t>
            </w:r>
          </w:p>
          <w:p w:rsidR="004D1E56" w:rsidRDefault="004D1E56" w:rsidP="00636F5A">
            <w:pPr>
              <w:spacing w:line="200" w:lineRule="exact"/>
              <w:rPr>
                <w:spacing w:val="-6"/>
                <w:sz w:val="20"/>
                <w:szCs w:val="20"/>
              </w:rPr>
            </w:pPr>
            <w:r>
              <w:rPr>
                <w:spacing w:val="-6"/>
                <w:sz w:val="20"/>
                <w:szCs w:val="20"/>
              </w:rPr>
              <w:t>– таможенная пошлина;</w:t>
            </w:r>
          </w:p>
          <w:p w:rsidR="004D1E56" w:rsidRDefault="004D1E56" w:rsidP="00636F5A">
            <w:pPr>
              <w:spacing w:line="200" w:lineRule="exact"/>
              <w:rPr>
                <w:spacing w:val="-6"/>
                <w:sz w:val="20"/>
                <w:szCs w:val="20"/>
              </w:rPr>
            </w:pPr>
            <w:r>
              <w:rPr>
                <w:spacing w:val="-6"/>
                <w:sz w:val="20"/>
                <w:szCs w:val="20"/>
              </w:rPr>
              <w:t>– подоходный налог;</w:t>
            </w:r>
          </w:p>
          <w:p w:rsidR="004D1E56" w:rsidRDefault="004D1E56" w:rsidP="00636F5A">
            <w:pPr>
              <w:spacing w:line="200" w:lineRule="exact"/>
              <w:jc w:val="both"/>
              <w:rPr>
                <w:sz w:val="20"/>
                <w:szCs w:val="20"/>
              </w:rPr>
            </w:pPr>
            <w:r>
              <w:rPr>
                <w:spacing w:val="-6"/>
                <w:sz w:val="20"/>
                <w:szCs w:val="20"/>
              </w:rPr>
              <w:t>– налог на покупку валюты и др.</w:t>
            </w:r>
          </w:p>
        </w:tc>
        <w:tc>
          <w:tcPr>
            <w:tcW w:w="360" w:type="dxa"/>
            <w:tcBorders>
              <w:left w:val="nil"/>
            </w:tcBorders>
          </w:tcPr>
          <w:p w:rsidR="004D1E56" w:rsidRDefault="004D1E56" w:rsidP="00636F5A">
            <w:pPr>
              <w:spacing w:line="200" w:lineRule="exact"/>
              <w:jc w:val="both"/>
              <w:rPr>
                <w:sz w:val="20"/>
                <w:szCs w:val="20"/>
              </w:rPr>
            </w:pPr>
          </w:p>
        </w:tc>
        <w:tc>
          <w:tcPr>
            <w:tcW w:w="2120" w:type="dxa"/>
            <w:gridSpan w:val="5"/>
          </w:tcPr>
          <w:p w:rsidR="004D1E56" w:rsidRDefault="004D1E56" w:rsidP="00636F5A">
            <w:pPr>
              <w:spacing w:line="200" w:lineRule="exact"/>
              <w:jc w:val="both"/>
              <w:rPr>
                <w:sz w:val="20"/>
                <w:szCs w:val="20"/>
              </w:rPr>
            </w:pPr>
            <w:r>
              <w:rPr>
                <w:sz w:val="20"/>
                <w:szCs w:val="20"/>
              </w:rPr>
              <w:t>– налог на имущество предприятий;</w:t>
            </w:r>
          </w:p>
          <w:p w:rsidR="004D1E56" w:rsidRDefault="004D1E56" w:rsidP="00636F5A">
            <w:pPr>
              <w:spacing w:line="200" w:lineRule="exact"/>
              <w:jc w:val="both"/>
              <w:rPr>
                <w:sz w:val="20"/>
                <w:szCs w:val="20"/>
              </w:rPr>
            </w:pPr>
            <w:r>
              <w:rPr>
                <w:sz w:val="20"/>
                <w:szCs w:val="20"/>
              </w:rPr>
              <w:t>– лесной налог;</w:t>
            </w:r>
          </w:p>
          <w:p w:rsidR="004D1E56" w:rsidRDefault="004D1E56" w:rsidP="00636F5A">
            <w:pPr>
              <w:spacing w:line="200" w:lineRule="exact"/>
              <w:jc w:val="both"/>
              <w:rPr>
                <w:sz w:val="20"/>
                <w:szCs w:val="20"/>
              </w:rPr>
            </w:pPr>
            <w:r>
              <w:rPr>
                <w:sz w:val="20"/>
                <w:szCs w:val="20"/>
              </w:rPr>
              <w:t>– плата за воду и др.</w:t>
            </w:r>
          </w:p>
        </w:tc>
        <w:tc>
          <w:tcPr>
            <w:tcW w:w="741" w:type="dxa"/>
            <w:tcBorders>
              <w:left w:val="nil"/>
            </w:tcBorders>
          </w:tcPr>
          <w:p w:rsidR="004D1E56" w:rsidRDefault="004D1E56" w:rsidP="00636F5A">
            <w:pPr>
              <w:spacing w:line="200" w:lineRule="exact"/>
              <w:jc w:val="both"/>
              <w:rPr>
                <w:sz w:val="20"/>
                <w:szCs w:val="20"/>
              </w:rPr>
            </w:pPr>
          </w:p>
        </w:tc>
        <w:tc>
          <w:tcPr>
            <w:tcW w:w="1985" w:type="dxa"/>
            <w:gridSpan w:val="3"/>
            <w:tcMar>
              <w:left w:w="57" w:type="dxa"/>
              <w:right w:w="57" w:type="dxa"/>
            </w:tcMar>
          </w:tcPr>
          <w:p w:rsidR="004D1E56" w:rsidRDefault="004D1E56" w:rsidP="00636F5A">
            <w:pPr>
              <w:spacing w:line="200" w:lineRule="exact"/>
              <w:jc w:val="both"/>
              <w:rPr>
                <w:sz w:val="20"/>
                <w:szCs w:val="20"/>
              </w:rPr>
            </w:pPr>
            <w:r>
              <w:rPr>
                <w:sz w:val="20"/>
                <w:szCs w:val="20"/>
              </w:rPr>
              <w:t>– земельный налог;</w:t>
            </w:r>
          </w:p>
          <w:p w:rsidR="004D1E56" w:rsidRDefault="004D1E56" w:rsidP="00636F5A">
            <w:pPr>
              <w:spacing w:line="200" w:lineRule="exact"/>
              <w:jc w:val="both"/>
              <w:rPr>
                <w:sz w:val="20"/>
                <w:szCs w:val="20"/>
              </w:rPr>
            </w:pPr>
            <w:r>
              <w:rPr>
                <w:sz w:val="20"/>
                <w:szCs w:val="20"/>
              </w:rPr>
              <w:t>– курортный сбор;</w:t>
            </w:r>
          </w:p>
          <w:p w:rsidR="004D1E56" w:rsidRDefault="004D1E56" w:rsidP="00636F5A">
            <w:pPr>
              <w:spacing w:line="200" w:lineRule="exact"/>
              <w:jc w:val="both"/>
              <w:rPr>
                <w:sz w:val="20"/>
                <w:szCs w:val="20"/>
              </w:rPr>
            </w:pPr>
            <w:r>
              <w:rPr>
                <w:sz w:val="20"/>
                <w:szCs w:val="20"/>
              </w:rPr>
              <w:t>– налог на рекламу;</w:t>
            </w:r>
          </w:p>
          <w:p w:rsidR="004D1E56" w:rsidRDefault="004D1E56" w:rsidP="00636F5A">
            <w:pPr>
              <w:spacing w:line="200" w:lineRule="exact"/>
              <w:jc w:val="both"/>
              <w:rPr>
                <w:spacing w:val="-6"/>
                <w:sz w:val="20"/>
                <w:szCs w:val="20"/>
              </w:rPr>
            </w:pPr>
            <w:r>
              <w:rPr>
                <w:spacing w:val="-6"/>
                <w:sz w:val="20"/>
                <w:szCs w:val="20"/>
              </w:rPr>
              <w:t>– налог на содержание жилого фонда и др.</w:t>
            </w:r>
          </w:p>
        </w:tc>
      </w:tr>
      <w:tr w:rsidR="004D1E56" w:rsidTr="00636F5A">
        <w:tc>
          <w:tcPr>
            <w:tcW w:w="1701" w:type="dxa"/>
            <w:gridSpan w:val="2"/>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right w:val="single" w:sz="4" w:space="0" w:color="auto"/>
            </w:tcBorders>
            <w:tcMar>
              <w:left w:w="57" w:type="dxa"/>
              <w:right w:w="57" w:type="dxa"/>
            </w:tcMar>
          </w:tcPr>
          <w:p w:rsidR="004D1E56" w:rsidRDefault="004D1E56" w:rsidP="00636F5A">
            <w:pPr>
              <w:spacing w:before="60" w:after="60" w:line="220" w:lineRule="exact"/>
              <w:jc w:val="both"/>
              <w:rPr>
                <w:sz w:val="20"/>
                <w:szCs w:val="20"/>
              </w:rPr>
            </w:pPr>
            <w:r>
              <w:rPr>
                <w:noProof/>
                <w:sz w:val="20"/>
                <w:szCs w:val="20"/>
                <w:lang w:eastAsia="ru-RU"/>
              </w:rPr>
              <w:lastRenderedPageBreak/>
              <mc:AlternateContent>
                <mc:Choice Requires="wps">
                  <w:drawing>
                    <wp:anchor distT="0" distB="0" distL="114300" distR="114300" simplePos="0" relativeHeight="251676672" behindDoc="0" locked="0" layoutInCell="1" allowOverlap="1" wp14:anchorId="19C45A33" wp14:editId="1CC503B6">
                      <wp:simplePos x="0" y="0"/>
                      <wp:positionH relativeFrom="column">
                        <wp:posOffset>-304800</wp:posOffset>
                      </wp:positionH>
                      <wp:positionV relativeFrom="paragraph">
                        <wp:posOffset>160655</wp:posOffset>
                      </wp:positionV>
                      <wp:extent cx="1360170" cy="0"/>
                      <wp:effectExtent l="9525" t="8255" r="11430" b="10795"/>
                      <wp:wrapNone/>
                      <wp:docPr id="109"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8C4DD8" id="Line 67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65pt" to="8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aN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LZxgp&#10;0sGQ1kJxNHmche70xhUQVKmNDfXRo3oxa02/OaR01RK145Hl68lAYhYykjcpYeMM3LHtP2kGMWTv&#10;dWzVsbEdaqQwX0NiAId2oGOczek2G370iMJh9jBJs0c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"/>
                  </w:pict>
                </mc:Fallback>
              </mc:AlternateContent>
            </w:r>
          </w:p>
        </w:tc>
        <w:tc>
          <w:tcPr>
            <w:tcW w:w="4254"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pPr>
            <w:r>
              <w:t>Основные принципы налогообложения</w:t>
            </w:r>
          </w:p>
        </w:tc>
        <w:tc>
          <w:tcPr>
            <w:tcW w:w="1701" w:type="dxa"/>
            <w:gridSpan w:val="2"/>
            <w:tcBorders>
              <w:left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r>
    </w:tbl>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8478C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Запишите налоговую систему РФ. Каково назначение налогов</w:t>
      </w:r>
      <w:r w:rsidRPr="008478C6">
        <w:rPr>
          <w:rFonts w:ascii="Times New Roman" w:eastAsia="Times New Roman" w:hAnsi="Times New Roman" w:cs="Times New Roman"/>
          <w:sz w:val="24"/>
          <w:szCs w:val="24"/>
          <w:lang w:eastAsia="ru-RU"/>
        </w:rPr>
        <w:t>?</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Задание 3. </w:t>
      </w:r>
      <w:r w:rsidRPr="008478C6">
        <w:rPr>
          <w:rFonts w:ascii="Times New Roman" w:eastAsia="Calibri" w:hAnsi="Times New Roman" w:cs="Times New Roman"/>
          <w:bCs/>
          <w:sz w:val="24"/>
          <w:szCs w:val="24"/>
        </w:rPr>
        <w:t>Творческое задание. Какие налоги вы ввели/отменили бы в родном городе с целью улучшения жизни?</w:t>
      </w:r>
    </w:p>
    <w:p w:rsidR="004D1E56" w:rsidRPr="00C05D9E"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C05D9E" w:rsidRDefault="004D1E56" w:rsidP="004D1E56">
      <w:pPr>
        <w:rPr>
          <w:rFonts w:ascii="Times New Roman" w:hAnsi="Times New Roman" w:cs="Times New Roman"/>
          <w:sz w:val="24"/>
          <w:szCs w:val="24"/>
        </w:rPr>
      </w:pPr>
      <w:r w:rsidRPr="00C05D9E">
        <w:rPr>
          <w:rFonts w:ascii="Times New Roman" w:hAnsi="Times New Roman" w:cs="Times New Roman"/>
          <w:sz w:val="24"/>
          <w:szCs w:val="24"/>
        </w:rPr>
        <w:t xml:space="preserve">Задание </w:t>
      </w:r>
      <w:r>
        <w:rPr>
          <w:rFonts w:ascii="Times New Roman" w:hAnsi="Times New Roman" w:cs="Times New Roman"/>
          <w:sz w:val="24"/>
          <w:szCs w:val="24"/>
        </w:rPr>
        <w:t>4</w:t>
      </w:r>
      <w:r w:rsidRPr="00C05D9E">
        <w:rPr>
          <w:rFonts w:ascii="Times New Roman" w:hAnsi="Times New Roman" w:cs="Times New Roman"/>
          <w:sz w:val="24"/>
          <w:szCs w:val="24"/>
        </w:rPr>
        <w:t xml:space="preserve">. Составьте </w:t>
      </w:r>
      <w:proofErr w:type="spellStart"/>
      <w:r w:rsidRPr="00C05D9E">
        <w:rPr>
          <w:rFonts w:ascii="Times New Roman" w:hAnsi="Times New Roman" w:cs="Times New Roman"/>
          <w:sz w:val="24"/>
          <w:szCs w:val="24"/>
        </w:rPr>
        <w:t>синквейн</w:t>
      </w:r>
      <w:proofErr w:type="spellEnd"/>
      <w:r w:rsidRPr="00C05D9E">
        <w:rPr>
          <w:rFonts w:ascii="Times New Roman" w:hAnsi="Times New Roman" w:cs="Times New Roman"/>
          <w:sz w:val="24"/>
          <w:szCs w:val="24"/>
        </w:rPr>
        <w:t xml:space="preserve"> по теме.</w:t>
      </w:r>
    </w:p>
    <w:p w:rsidR="00B3428F" w:rsidRPr="00B3428F" w:rsidRDefault="00B3428F" w:rsidP="00B3428F">
      <w:pPr>
        <w:rPr>
          <w:rFonts w:ascii="Times New Roman" w:eastAsia="Calibri" w:hAnsi="Times New Roman" w:cs="Times New Roman"/>
          <w:sz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5. Политика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rPr>
        <w:t>Тема:</w:t>
      </w:r>
      <w:r w:rsidRPr="00B3428F">
        <w:rPr>
          <w:rFonts w:ascii="Times New Roman" w:eastAsia="Calibri" w:hAnsi="Times New Roman" w:cs="Times New Roman"/>
          <w:b/>
          <w:sz w:val="24"/>
          <w:szCs w:val="24"/>
        </w:rPr>
        <w:t xml:space="preserve"> Рассмотрение идеологии действующих политических партий в РФ.</w:t>
      </w:r>
    </w:p>
    <w:p w:rsidR="00B3428F" w:rsidRPr="00B3428F" w:rsidRDefault="00B3428F" w:rsidP="00B3428F">
      <w:pPr>
        <w:rPr>
          <w:rFonts w:ascii="Times New Roman" w:eastAsia="Calibri" w:hAnsi="Times New Roman" w:cs="Times New Roman"/>
          <w:bCs/>
          <w:sz w:val="24"/>
        </w:rPr>
      </w:pPr>
      <w:r w:rsidRPr="00B3428F">
        <w:rPr>
          <w:rFonts w:ascii="Times New Roman" w:eastAsia="Calibri" w:hAnsi="Times New Roman" w:cs="Times New Roman"/>
          <w:bCs/>
          <w:sz w:val="24"/>
        </w:rPr>
        <w:t>Цель</w:t>
      </w:r>
      <w:r w:rsidRPr="00B3428F">
        <w:rPr>
          <w:rFonts w:ascii="Times New Roman" w:eastAsia="Calibri" w:hAnsi="Times New Roman" w:cs="Times New Roman"/>
          <w:sz w:val="24"/>
        </w:rPr>
        <w:t>: проанализировать   политические партии, их классификацию;</w:t>
      </w:r>
      <w:r w:rsidRPr="00B3428F">
        <w:rPr>
          <w:rFonts w:ascii="Times New Roman" w:eastAsia="Calibri" w:hAnsi="Times New Roman" w:cs="Times New Roman"/>
          <w:bCs/>
          <w:sz w:val="24"/>
        </w:rPr>
        <w:t xml:space="preserve"> </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b/>
          <w:bCs/>
          <w:sz w:val="24"/>
        </w:rPr>
        <w:t>Задание 1</w:t>
      </w:r>
      <w:r w:rsidRPr="00B3428F">
        <w:rPr>
          <w:rFonts w:ascii="Times New Roman" w:eastAsia="Calibri" w:hAnsi="Times New Roman" w:cs="Times New Roman"/>
          <w:b/>
          <w:bCs/>
          <w:sz w:val="24"/>
          <w:u w:val="single"/>
        </w:rPr>
        <w:t>:</w:t>
      </w:r>
      <w:r w:rsidRPr="00B3428F">
        <w:rPr>
          <w:rFonts w:ascii="Times New Roman" w:eastAsia="Calibri" w:hAnsi="Times New Roman" w:cs="Times New Roman"/>
          <w:sz w:val="24"/>
        </w:rPr>
        <w:t xml:space="preserve"> На основе материала учебника заполнить схему «Классификация политических партий» </w:t>
      </w:r>
    </w:p>
    <w:p w:rsidR="00B3428F" w:rsidRPr="00B3428F" w:rsidRDefault="00B3428F" w:rsidP="00B3428F">
      <w:pPr>
        <w:rPr>
          <w:rFonts w:ascii="Times New Roman" w:eastAsia="Calibri" w:hAnsi="Times New Roman" w:cs="Times New Roman"/>
          <w:b/>
          <w:bCs/>
          <w:sz w:val="24"/>
        </w:rPr>
      </w:pPr>
      <w:r w:rsidRPr="00B3428F">
        <w:rPr>
          <w:rFonts w:ascii="Times New Roman" w:eastAsia="Calibri" w:hAnsi="Times New Roman" w:cs="Times New Roman"/>
          <w:b/>
          <w:bCs/>
          <w:sz w:val="24"/>
        </w:rPr>
        <w:t>Содержание учебного задания</w:t>
      </w:r>
    </w:p>
    <w:tbl>
      <w:tblPr>
        <w:tblW w:w="0" w:type="auto"/>
        <w:jc w:val="center"/>
        <w:tblLayout w:type="fixed"/>
        <w:tblLook w:val="01E0" w:firstRow="1" w:lastRow="1" w:firstColumn="1" w:lastColumn="1" w:noHBand="0" w:noVBand="0"/>
      </w:tblPr>
      <w:tblGrid>
        <w:gridCol w:w="2268"/>
        <w:gridCol w:w="567"/>
        <w:gridCol w:w="2268"/>
        <w:gridCol w:w="567"/>
        <w:gridCol w:w="2268"/>
      </w:tblGrid>
      <w:tr w:rsidR="00B3428F" w:rsidRPr="00B3428F" w:rsidTr="00B3428F">
        <w:trPr>
          <w:jc w:val="center"/>
        </w:trPr>
        <w:tc>
          <w:tcPr>
            <w:tcW w:w="7938" w:type="dxa"/>
            <w:gridSpan w:val="5"/>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u w:val="single"/>
              </w:rPr>
              <w:t>Политическая партия</w:t>
            </w:r>
            <w:r w:rsidRPr="00B3428F">
              <w:rPr>
                <w:rFonts w:ascii="Times New Roman" w:eastAsia="Calibri" w:hAnsi="Times New Roman" w:cs="Times New Roman"/>
                <w:sz w:val="24"/>
              </w:rPr>
              <w:t xml:space="preserve"> – </w:t>
            </w:r>
          </w:p>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noProof/>
                <w:sz w:val="24"/>
                <w:lang w:eastAsia="ru-RU"/>
              </w:rPr>
              <mc:AlternateContent>
                <mc:Choice Requires="wpg">
                  <w:drawing>
                    <wp:anchor distT="0" distB="0" distL="114300" distR="114300" simplePos="0" relativeHeight="251665408" behindDoc="0" locked="0" layoutInCell="1" allowOverlap="1" wp14:anchorId="142DF2EE" wp14:editId="41CD514E">
                      <wp:simplePos x="0" y="0"/>
                      <wp:positionH relativeFrom="column">
                        <wp:posOffset>-323215</wp:posOffset>
                      </wp:positionH>
                      <wp:positionV relativeFrom="paragraph">
                        <wp:posOffset>-5715</wp:posOffset>
                      </wp:positionV>
                      <wp:extent cx="4609465" cy="5440680"/>
                      <wp:effectExtent l="10160" t="13335" r="9525" b="13335"/>
                      <wp:wrapNone/>
                      <wp:docPr id="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5440680"/>
                                <a:chOff x="1866" y="3248"/>
                                <a:chExt cx="7259" cy="8568"/>
                              </a:xfrm>
                            </wpg:grpSpPr>
                            <wps:wsp>
                              <wps:cNvPr id="62" name="Line 399"/>
                              <wps:cNvCnPr>
                                <a:cxnSpLocks noChangeShapeType="1"/>
                              </wps:cNvCnPr>
                              <wps:spPr bwMode="auto">
                                <a:xfrm>
                                  <a:off x="6269" y="3248"/>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00"/>
                              <wps:cNvCnPr>
                                <a:cxnSpLocks noChangeShapeType="1"/>
                              </wps:cNvCnPr>
                              <wps:spPr bwMode="auto">
                                <a:xfrm>
                                  <a:off x="3294" y="4377"/>
                                  <a:ext cx="5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01"/>
                              <wps:cNvCnPr>
                                <a:cxnSpLocks noChangeShapeType="1"/>
                              </wps:cNvCnPr>
                              <wps:spPr bwMode="auto">
                                <a:xfrm>
                                  <a:off x="6269" y="3962"/>
                                  <a:ext cx="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02"/>
                              <wps:cNvCnPr>
                                <a:cxnSpLocks noChangeShapeType="1"/>
                              </wps:cNvCnPr>
                              <wps:spPr bwMode="auto">
                                <a:xfrm>
                                  <a:off x="3294" y="4319"/>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03"/>
                              <wps:cNvCnPr>
                                <a:cxnSpLocks noChangeShapeType="1"/>
                              </wps:cNvCnPr>
                              <wps:spPr bwMode="auto">
                                <a:xfrm>
                                  <a:off x="9125" y="4319"/>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4"/>
                              <wps:cNvCnPr>
                                <a:cxnSpLocks noChangeShapeType="1"/>
                              </wps:cNvCnPr>
                              <wps:spPr bwMode="auto">
                                <a:xfrm flipH="1">
                                  <a:off x="1866" y="503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5"/>
                              <wps:cNvCnPr>
                                <a:cxnSpLocks noChangeShapeType="1"/>
                              </wps:cNvCnPr>
                              <wps:spPr bwMode="auto">
                                <a:xfrm>
                                  <a:off x="1866" y="5033"/>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6"/>
                              <wps:cNvCnPr>
                                <a:cxnSpLocks noChangeShapeType="1"/>
                              </wps:cNvCnPr>
                              <wps:spPr bwMode="auto">
                                <a:xfrm>
                                  <a:off x="1866" y="7889"/>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07"/>
                              <wps:cNvCnPr>
                                <a:cxnSpLocks noChangeShapeType="1"/>
                              </wps:cNvCnPr>
                              <wps:spPr bwMode="auto">
                                <a:xfrm>
                                  <a:off x="1866" y="622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8"/>
                              <wps:cNvCnPr>
                                <a:cxnSpLocks noChangeShapeType="1"/>
                              </wps:cNvCnPr>
                              <wps:spPr bwMode="auto">
                                <a:xfrm flipH="1">
                                  <a:off x="4841" y="503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9"/>
                              <wps:cNvCnPr>
                                <a:cxnSpLocks noChangeShapeType="1"/>
                              </wps:cNvCnPr>
                              <wps:spPr bwMode="auto">
                                <a:xfrm>
                                  <a:off x="4841" y="5033"/>
                                  <a:ext cx="0" cy="5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0"/>
                              <wps:cNvCnPr>
                                <a:cxnSpLocks noChangeShapeType="1"/>
                              </wps:cNvCnPr>
                              <wps:spPr bwMode="auto">
                                <a:xfrm>
                                  <a:off x="4841" y="10745"/>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1"/>
                              <wps:cNvCnPr>
                                <a:cxnSpLocks noChangeShapeType="1"/>
                              </wps:cNvCnPr>
                              <wps:spPr bwMode="auto">
                                <a:xfrm>
                                  <a:off x="4841" y="753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2"/>
                              <wps:cNvCnPr>
                                <a:cxnSpLocks noChangeShapeType="1"/>
                              </wps:cNvCnPr>
                              <wps:spPr bwMode="auto">
                                <a:xfrm flipH="1">
                                  <a:off x="7697" y="515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3"/>
                              <wps:cNvCnPr>
                                <a:cxnSpLocks noChangeShapeType="1"/>
                              </wps:cNvCnPr>
                              <wps:spPr bwMode="auto">
                                <a:xfrm>
                                  <a:off x="7697" y="5152"/>
                                  <a:ext cx="0" cy="6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4"/>
                              <wps:cNvCnPr>
                                <a:cxnSpLocks noChangeShapeType="1"/>
                              </wps:cNvCnPr>
                              <wps:spPr bwMode="auto">
                                <a:xfrm>
                                  <a:off x="7697" y="11816"/>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15"/>
                              <wps:cNvCnPr>
                                <a:cxnSpLocks noChangeShapeType="1"/>
                              </wps:cNvCnPr>
                              <wps:spPr bwMode="auto">
                                <a:xfrm>
                                  <a:off x="7697" y="7294"/>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6"/>
                              <wps:cNvCnPr>
                                <a:cxnSpLocks noChangeShapeType="1"/>
                              </wps:cNvCnPr>
                              <wps:spPr bwMode="auto">
                                <a:xfrm>
                                  <a:off x="7697" y="979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9E96A7" id="Group 398" o:spid="_x0000_s1026" style="position:absolute;margin-left:-25.45pt;margin-top:-.45pt;width:362.95pt;height:428.4pt;z-index:251665408" coordorigin="1866,3248" coordsize="725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">
                      <v:line id="Line 399" o:spid="_x0000_s1027" style="position:absolute;visibility:visible;mso-wrap-style:square" from="6269,3248" to="626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400" o:spid="_x0000_s1028" style="position:absolute;visibility:visible;mso-wrap-style:square" from="3294,4377" to="9125,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01" o:spid="_x0000_s1029" style="position:absolute;visibility:visible;mso-wrap-style:square" from="6269,3962" to="6269,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402" o:spid="_x0000_s1030" style="position:absolute;visibility:visible;mso-wrap-style:square" from="3294,4319" to="3294,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03" o:spid="_x0000_s1031" style="position:absolute;visibility:visible;mso-wrap-style:square" from="9125,4319" to="912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04" o:spid="_x0000_s1032" style="position:absolute;flip:x;visibility:visible;mso-wrap-style:square" from="1866,5033" to="222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405" o:spid="_x0000_s1033" style="position:absolute;visibility:visible;mso-wrap-style:square" from="1866,5033" to="1866,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06" o:spid="_x0000_s1034" style="position:absolute;visibility:visible;mso-wrap-style:square" from="1866,7889" to="2223,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07" o:spid="_x0000_s1035" style="position:absolute;visibility:visible;mso-wrap-style:square" from="1866,6223" to="222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08" o:spid="_x0000_s1036" style="position:absolute;flip:x;visibility:visible;mso-wrap-style:square" from="4841,5033" to="5079,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409" o:spid="_x0000_s1037" style="position:absolute;visibility:visible;mso-wrap-style:square" from="4841,5033" to="484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10" o:spid="_x0000_s1038" style="position:absolute;visibility:visible;mso-wrap-style:square" from="4841,10745" to="5079,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11" o:spid="_x0000_s1039" style="position:absolute;visibility:visible;mso-wrap-style:square" from="4841,7532" to="5079,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2" o:spid="_x0000_s1040" style="position:absolute;flip:x;visibility:visible;mso-wrap-style:square" from="7697,5152" to="7935,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3" o:spid="_x0000_s1041" style="position:absolute;visibility:visible;mso-wrap-style:square" from="7697,5152" to="7697,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4" o:spid="_x0000_s1042" style="position:absolute;visibility:visible;mso-wrap-style:square" from="7697,11816" to="7935,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15" o:spid="_x0000_s1043" style="position:absolute;visibility:visible;mso-wrap-style:square" from="7697,7294" to="7935,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6" o:spid="_x0000_s1044" style="position:absolute;visibility:visible;mso-wrap-style:square" from="7697,9793" to="7935,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p>
        </w:tc>
        <w:tc>
          <w:tcPr>
            <w:tcW w:w="567"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3402"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Классификация</w:t>
            </w:r>
          </w:p>
        </w:tc>
        <w:tc>
          <w:tcPr>
            <w:tcW w:w="2268" w:type="dxa"/>
            <w:tcBorders>
              <w:lef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по участию в осуществлении власти</w:t>
            </w: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по характеру</w:t>
            </w:r>
            <w:r w:rsidRPr="00B3428F">
              <w:rPr>
                <w:rFonts w:ascii="Times New Roman" w:eastAsia="Calibri" w:hAnsi="Times New Roman" w:cs="Times New Roman"/>
                <w:sz w:val="24"/>
              </w:rPr>
              <w:br/>
              <w:t>членства</w:t>
            </w: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 xml:space="preserve">по шкале </w:t>
            </w:r>
            <w:r w:rsidRPr="00B3428F">
              <w:rPr>
                <w:rFonts w:ascii="Times New Roman" w:eastAsia="Calibri" w:hAnsi="Times New Roman" w:cs="Times New Roman"/>
                <w:sz w:val="24"/>
              </w:rPr>
              <w:br/>
              <w:t>политического спектра</w:t>
            </w:r>
          </w:p>
        </w:tc>
      </w:tr>
      <w:tr w:rsidR="00B3428F" w:rsidRPr="00B3428F" w:rsidTr="00B3428F">
        <w:trPr>
          <w:jc w:val="center"/>
        </w:trPr>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rPr>
                <w:rFonts w:ascii="Times New Roman" w:eastAsia="Calibri" w:hAnsi="Times New Roman" w:cs="Times New Roman"/>
                <w:sz w:val="24"/>
                <w:u w:val="single"/>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855"/>
          <w:jc w:val="center"/>
        </w:trPr>
        <w:tc>
          <w:tcPr>
            <w:tcW w:w="2268" w:type="dxa"/>
            <w:vMerge w:val="restart"/>
          </w:tcPr>
          <w:p w:rsidR="00B3428F" w:rsidRPr="00B3428F" w:rsidRDefault="00B3428F" w:rsidP="00B3428F">
            <w:pPr>
              <w:rPr>
                <w:rFonts w:ascii="Times New Roman" w:eastAsia="Calibri" w:hAnsi="Times New Roman" w:cs="Times New Roman"/>
                <w:sz w:val="24"/>
              </w:rPr>
            </w:pPr>
          </w:p>
        </w:tc>
        <w:tc>
          <w:tcPr>
            <w:tcW w:w="567" w:type="dxa"/>
            <w:vMerge w:val="restart"/>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vMerge w:val="restart"/>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630"/>
          <w:jc w:val="center"/>
        </w:trPr>
        <w:tc>
          <w:tcPr>
            <w:tcW w:w="2268" w:type="dxa"/>
            <w:vMerge/>
          </w:tcPr>
          <w:p w:rsidR="00B3428F" w:rsidRPr="00B3428F" w:rsidRDefault="00B3428F" w:rsidP="00B3428F">
            <w:pPr>
              <w:rPr>
                <w:rFonts w:ascii="Times New Roman" w:eastAsia="Calibri" w:hAnsi="Times New Roman" w:cs="Times New Roman"/>
                <w:sz w:val="24"/>
              </w:rPr>
            </w:pPr>
          </w:p>
        </w:tc>
        <w:tc>
          <w:tcPr>
            <w:tcW w:w="567" w:type="dxa"/>
            <w:vMerge/>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tc>
        <w:tc>
          <w:tcPr>
            <w:tcW w:w="567" w:type="dxa"/>
            <w:vMerge/>
            <w:tcBorders>
              <w:lef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405"/>
          <w:jc w:val="center"/>
        </w:trPr>
        <w:tc>
          <w:tcPr>
            <w:tcW w:w="2268" w:type="dxa"/>
            <w:vMerge/>
          </w:tcPr>
          <w:p w:rsidR="00B3428F" w:rsidRPr="00B3428F" w:rsidRDefault="00B3428F" w:rsidP="00B3428F">
            <w:pPr>
              <w:rPr>
                <w:rFonts w:ascii="Times New Roman" w:eastAsia="Calibri" w:hAnsi="Times New Roman" w:cs="Times New Roman"/>
                <w:sz w:val="24"/>
              </w:rPr>
            </w:pPr>
          </w:p>
        </w:tc>
        <w:tc>
          <w:tcPr>
            <w:tcW w:w="567" w:type="dxa"/>
            <w:vMerge/>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tc>
        <w:tc>
          <w:tcPr>
            <w:tcW w:w="567"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r>
    </w:tbl>
    <w:p w:rsidR="00B3428F" w:rsidRPr="00B3428F" w:rsidRDefault="00B3428F" w:rsidP="00B3428F">
      <w:pPr>
        <w:rPr>
          <w:rFonts w:ascii="Times New Roman" w:eastAsia="Calibri" w:hAnsi="Times New Roman" w:cs="Times New Roman"/>
          <w:iCs/>
          <w:sz w:val="24"/>
        </w:rPr>
      </w:pPr>
      <w:r w:rsidRPr="00B3428F">
        <w:rPr>
          <w:rFonts w:ascii="Times New Roman" w:eastAsia="Calibri" w:hAnsi="Times New Roman" w:cs="Times New Roman"/>
          <w:b/>
          <w:iCs/>
          <w:sz w:val="24"/>
        </w:rPr>
        <w:t xml:space="preserve">Задание </w:t>
      </w:r>
      <w:proofErr w:type="gramStart"/>
      <w:r w:rsidRPr="00B3428F">
        <w:rPr>
          <w:rFonts w:ascii="Times New Roman" w:eastAsia="Calibri" w:hAnsi="Times New Roman" w:cs="Times New Roman"/>
          <w:b/>
          <w:iCs/>
          <w:sz w:val="24"/>
        </w:rPr>
        <w:t>2</w:t>
      </w:r>
      <w:r w:rsidRPr="00B3428F">
        <w:rPr>
          <w:rFonts w:ascii="Times New Roman" w:eastAsia="Calibri" w:hAnsi="Times New Roman" w:cs="Times New Roman"/>
          <w:iCs/>
          <w:sz w:val="24"/>
        </w:rPr>
        <w:t>.На</w:t>
      </w:r>
      <w:proofErr w:type="gramEnd"/>
      <w:r w:rsidRPr="00B3428F">
        <w:rPr>
          <w:rFonts w:ascii="Times New Roman" w:eastAsia="Calibri" w:hAnsi="Times New Roman" w:cs="Times New Roman"/>
          <w:iCs/>
          <w:sz w:val="24"/>
        </w:rPr>
        <w:t xml:space="preserve"> основе выступления студентов с презентацией, дать характеристику действующим политическим партиям, заполнить таблицу.</w:t>
      </w:r>
    </w:p>
    <w:tbl>
      <w:tblPr>
        <w:tblStyle w:val="9"/>
        <w:tblW w:w="0" w:type="auto"/>
        <w:tblLook w:val="04A0" w:firstRow="1" w:lastRow="0" w:firstColumn="1" w:lastColumn="0" w:noHBand="0" w:noVBand="1"/>
      </w:tblPr>
      <w:tblGrid>
        <w:gridCol w:w="2275"/>
        <w:gridCol w:w="2164"/>
        <w:gridCol w:w="2150"/>
        <w:gridCol w:w="1104"/>
        <w:gridCol w:w="1652"/>
      </w:tblGrid>
      <w:tr w:rsidR="00B3428F" w:rsidRPr="00B3428F" w:rsidTr="00B3428F">
        <w:tc>
          <w:tcPr>
            <w:tcW w:w="2392" w:type="dxa"/>
          </w:tcPr>
          <w:p w:rsidR="00B3428F" w:rsidRPr="00B3428F" w:rsidRDefault="00B3428F" w:rsidP="00B3428F">
            <w:pPr>
              <w:rPr>
                <w:rFonts w:eastAsia="Calibri"/>
                <w:iCs/>
              </w:rPr>
            </w:pPr>
            <w:r w:rsidRPr="00B3428F">
              <w:rPr>
                <w:rFonts w:eastAsia="Calibri"/>
                <w:iCs/>
              </w:rPr>
              <w:t>Политическая партия</w:t>
            </w:r>
          </w:p>
        </w:tc>
        <w:tc>
          <w:tcPr>
            <w:tcW w:w="2393" w:type="dxa"/>
          </w:tcPr>
          <w:p w:rsidR="00B3428F" w:rsidRPr="00B3428F" w:rsidRDefault="00B3428F" w:rsidP="00B3428F">
            <w:pPr>
              <w:rPr>
                <w:rFonts w:eastAsia="Calibri"/>
                <w:iCs/>
              </w:rPr>
            </w:pPr>
            <w:r w:rsidRPr="00B3428F">
              <w:rPr>
                <w:rFonts w:eastAsia="Calibri"/>
                <w:iCs/>
              </w:rPr>
              <w:t>Единая Россия</w:t>
            </w:r>
          </w:p>
        </w:tc>
        <w:tc>
          <w:tcPr>
            <w:tcW w:w="2393" w:type="dxa"/>
          </w:tcPr>
          <w:p w:rsidR="00B3428F" w:rsidRPr="00B3428F" w:rsidRDefault="00B3428F" w:rsidP="00B3428F">
            <w:pPr>
              <w:rPr>
                <w:rFonts w:eastAsia="Calibri"/>
                <w:iCs/>
              </w:rPr>
            </w:pPr>
            <w:r w:rsidRPr="00B3428F">
              <w:rPr>
                <w:rFonts w:eastAsia="Calibri"/>
                <w:iCs/>
              </w:rPr>
              <w:t>КПРФ</w:t>
            </w:r>
          </w:p>
        </w:tc>
        <w:tc>
          <w:tcPr>
            <w:tcW w:w="1152" w:type="dxa"/>
          </w:tcPr>
          <w:p w:rsidR="00B3428F" w:rsidRPr="00B3428F" w:rsidRDefault="00B3428F" w:rsidP="00B3428F">
            <w:pPr>
              <w:rPr>
                <w:rFonts w:eastAsia="Calibri"/>
                <w:iCs/>
              </w:rPr>
            </w:pPr>
            <w:r w:rsidRPr="00B3428F">
              <w:rPr>
                <w:rFonts w:eastAsia="Calibri"/>
                <w:iCs/>
              </w:rPr>
              <w:t>ЛДПР</w:t>
            </w:r>
          </w:p>
        </w:tc>
        <w:tc>
          <w:tcPr>
            <w:tcW w:w="1152" w:type="dxa"/>
          </w:tcPr>
          <w:p w:rsidR="00B3428F" w:rsidRPr="00B3428F" w:rsidRDefault="00B3428F" w:rsidP="00B3428F">
            <w:pPr>
              <w:rPr>
                <w:rFonts w:eastAsia="Calibri"/>
                <w:iCs/>
              </w:rPr>
            </w:pPr>
            <w:r w:rsidRPr="00B3428F">
              <w:rPr>
                <w:rFonts w:eastAsia="Calibri"/>
                <w:iCs/>
              </w:rPr>
              <w:t>Справедливая</w:t>
            </w:r>
          </w:p>
          <w:p w:rsidR="00B3428F" w:rsidRPr="00B3428F" w:rsidRDefault="00B3428F" w:rsidP="00B3428F">
            <w:pPr>
              <w:rPr>
                <w:rFonts w:eastAsia="Calibri"/>
                <w:iCs/>
              </w:rPr>
            </w:pPr>
            <w:r w:rsidRPr="00B3428F">
              <w:rPr>
                <w:rFonts w:eastAsia="Calibri"/>
                <w:iCs/>
              </w:rPr>
              <w:t>Россия</w:t>
            </w: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1.Год основания</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2.Лидер</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3.Идеология</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bl>
    <w:p w:rsidR="00B3428F" w:rsidRPr="00B3428F" w:rsidRDefault="00B3428F" w:rsidP="00B3428F">
      <w:pPr>
        <w:rPr>
          <w:rFonts w:ascii="Times New Roman" w:eastAsia="Calibri" w:hAnsi="Times New Roman" w:cs="Times New Roman"/>
          <w:iCs/>
          <w:sz w:val="24"/>
        </w:rPr>
      </w:pPr>
    </w:p>
    <w:p w:rsidR="00B3428F" w:rsidRPr="00B3428F" w:rsidRDefault="00B3428F" w:rsidP="00B3428F">
      <w:pPr>
        <w:rPr>
          <w:rFonts w:ascii="Times New Roman" w:eastAsia="Calibri" w:hAnsi="Times New Roman" w:cs="Times New Roman"/>
          <w:b/>
          <w:iCs/>
          <w:sz w:val="24"/>
        </w:rPr>
      </w:pPr>
      <w:r w:rsidRPr="00B3428F">
        <w:rPr>
          <w:rFonts w:ascii="Times New Roman" w:eastAsia="Calibri" w:hAnsi="Times New Roman" w:cs="Times New Roman"/>
          <w:b/>
          <w:iCs/>
          <w:sz w:val="24"/>
        </w:rPr>
        <w:t>Задание 3.</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 xml:space="preserve">«Избирательная система и составляющий её центральный элемент — институт (А) играют ключевую роль в формировании структуры власти и её (Б) — процесса общественного признания. В современном демократическом государстве (В) не зависит от пола гражданина, его возраста, национальности, языка, места жительства, отношения к религии и т. д. Хотя правила голосования конкретизируются в текущем законодательстве, основы избирательной системы </w:t>
      </w:r>
      <w:proofErr w:type="gramStart"/>
      <w:r w:rsidRPr="00B3428F">
        <w:rPr>
          <w:rFonts w:ascii="Times New Roman" w:eastAsia="Calibri" w:hAnsi="Times New Roman" w:cs="Times New Roman"/>
          <w:iCs/>
          <w:sz w:val="24"/>
        </w:rPr>
        <w:t>закрепляются  в</w:t>
      </w:r>
      <w:proofErr w:type="gramEnd"/>
      <w:r w:rsidRPr="00B3428F">
        <w:rPr>
          <w:rFonts w:ascii="Times New Roman" w:eastAsia="Calibri" w:hAnsi="Times New Roman" w:cs="Times New Roman"/>
          <w:iCs/>
          <w:sz w:val="24"/>
        </w:rPr>
        <w:t xml:space="preserve"> (Г) страны. Существуют три типа избирательной системы: мажоритарная, пропорциональная и (Д). Избирательная система возникла в процессе формирования и дальнейшего развития институтов, ценностей и отношений политической демократии и (Е) государства». Слова (словосочетания)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Список терминов: 1) референдум 2) избирательное право 3) правовой 4) выборы 5) избирательный процесс 6) смешанный 7) легитимизация 8) конституция 9) партийный</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Задание 4.</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Какой смысл обществоведы вкладывают в понятие «политическая партия»? Привлекая знания обществоведческого курса, составьте два предложения: одно предложение, содержащее информацию о критериях выделения политических партий, и одно предложение, раскрывающее функции политической партии.</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Задание 5.</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Какой смысл обществоведы вкладывают в понятие «политический лидер»? Привлекая знания обществоведческого курса, составьте два предложения: одно предложение, содержащее информацию о критериях выделения политических лидеров, и одно предложение, раскрывающее функции политического лидера.</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lastRenderedPageBreak/>
        <w:t>Задание 6.</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Назовите любые три способа политического участия граждан и проиллюстрируйте каждый из них примером.</w:t>
      </w:r>
    </w:p>
    <w:p w:rsidR="00B3428F" w:rsidRPr="00B3428F" w:rsidRDefault="00B3428F"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rPr>
        <w:t>Раздел 6. Право</w:t>
      </w: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Тема: Юридическая ответственность и ее задачи.</w:t>
      </w:r>
    </w:p>
    <w:p w:rsidR="00B3428F" w:rsidRPr="00B3428F" w:rsidRDefault="00B3428F" w:rsidP="00B3428F">
      <w:pPr>
        <w:spacing w:after="0" w:line="240" w:lineRule="auto"/>
        <w:rPr>
          <w:rFonts w:ascii="Times New Roman" w:eastAsia="Times New Roman" w:hAnsi="Times New Roman" w:cs="Times New Roman"/>
          <w:color w:val="FF0000"/>
          <w:sz w:val="24"/>
          <w:szCs w:val="24"/>
          <w:lang w:eastAsia="ru-RU"/>
        </w:rPr>
      </w:pPr>
      <w:r w:rsidRPr="00B3428F">
        <w:rPr>
          <w:rFonts w:ascii="Times New Roman" w:eastAsia="Times New Roman" w:hAnsi="Times New Roman" w:cs="Times New Roman"/>
          <w:b/>
          <w:bCs/>
          <w:sz w:val="24"/>
          <w:szCs w:val="24"/>
          <w:lang w:eastAsia="ru-RU"/>
        </w:rPr>
        <w:t>Цель:</w:t>
      </w:r>
      <w:r w:rsidRPr="00B3428F">
        <w:rPr>
          <w:rFonts w:ascii="Times New Roman" w:eastAsia="Times New Roman" w:hAnsi="Times New Roman" w:cs="Times New Roman"/>
          <w:sz w:val="24"/>
          <w:szCs w:val="24"/>
          <w:lang w:eastAsia="ru-RU"/>
        </w:rPr>
        <w:t xml:space="preserve"> </w:t>
      </w:r>
      <w:r w:rsidRPr="00B3428F">
        <w:rPr>
          <w:rFonts w:ascii="Times New Roman" w:eastAsia="Calibri" w:hAnsi="Times New Roman" w:cs="Times New Roman"/>
          <w:sz w:val="24"/>
        </w:rPr>
        <w:t>Формирование правовой культуры и ответственности за свои действия;</w:t>
      </w:r>
    </w:p>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 xml:space="preserve">Задание 1. </w:t>
      </w:r>
      <w:r w:rsidRPr="00B3428F">
        <w:rPr>
          <w:rFonts w:ascii="Times New Roman" w:eastAsia="Times New Roman" w:hAnsi="Times New Roman" w:cs="Times New Roman"/>
          <w:bCs/>
          <w:iCs/>
          <w:sz w:val="24"/>
          <w:szCs w:val="24"/>
          <w:lang w:eastAsia="ru-RU"/>
        </w:rPr>
        <w:t xml:space="preserve">На основе текста </w:t>
      </w:r>
      <w:proofErr w:type="gramStart"/>
      <w:r w:rsidRPr="00B3428F">
        <w:rPr>
          <w:rFonts w:ascii="Times New Roman" w:eastAsia="Times New Roman" w:hAnsi="Times New Roman" w:cs="Times New Roman"/>
          <w:bCs/>
          <w:iCs/>
          <w:sz w:val="24"/>
          <w:szCs w:val="24"/>
          <w:lang w:eastAsia="ru-RU"/>
        </w:rPr>
        <w:t>( приложение</w:t>
      </w:r>
      <w:proofErr w:type="gramEnd"/>
      <w:r w:rsidRPr="00B3428F">
        <w:rPr>
          <w:rFonts w:ascii="Times New Roman" w:eastAsia="Times New Roman" w:hAnsi="Times New Roman" w:cs="Times New Roman"/>
          <w:bCs/>
          <w:iCs/>
          <w:sz w:val="24"/>
          <w:szCs w:val="24"/>
          <w:lang w:eastAsia="ru-RU"/>
        </w:rPr>
        <w:t>) Составить таблицу</w:t>
      </w:r>
      <w:r w:rsidRPr="00B3428F">
        <w:rPr>
          <w:rFonts w:ascii="Times New Roman" w:eastAsia="Times New Roman" w:hAnsi="Times New Roman" w:cs="Times New Roman"/>
          <w:b/>
          <w:bCs/>
          <w:iCs/>
          <w:sz w:val="24"/>
          <w:szCs w:val="24"/>
          <w:lang w:eastAsia="ru-RU"/>
        </w:rPr>
        <w:t>:</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6"/>
      </w:tblGrid>
      <w:tr w:rsidR="00B3428F" w:rsidRPr="00B3428F" w:rsidTr="00B3428F">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 xml:space="preserve">Признаки юридической ответственности </w:t>
            </w:r>
          </w:p>
        </w:tc>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Функции юридической ответственности</w:t>
            </w:r>
          </w:p>
        </w:tc>
        <w:tc>
          <w:tcPr>
            <w:tcW w:w="3191"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Принципы юридической ответственности</w:t>
            </w:r>
          </w:p>
        </w:tc>
      </w:tr>
      <w:tr w:rsidR="00B3428F" w:rsidRPr="00B3428F" w:rsidTr="00B3428F">
        <w:trPr>
          <w:trHeight w:val="600"/>
        </w:trPr>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1"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r>
    </w:tbl>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sz w:val="24"/>
          <w:szCs w:val="24"/>
          <w:lang w:eastAsia="ru-RU"/>
        </w:rPr>
        <w:t xml:space="preserve">Задание 2. </w:t>
      </w:r>
      <w:r w:rsidRPr="00B3428F">
        <w:rPr>
          <w:rFonts w:ascii="Times New Roman" w:eastAsia="Times New Roman" w:hAnsi="Times New Roman" w:cs="Times New Roman"/>
          <w:bCs/>
          <w:iCs/>
          <w:sz w:val="24"/>
          <w:szCs w:val="24"/>
          <w:lang w:eastAsia="ru-RU"/>
        </w:rPr>
        <w:t xml:space="preserve">На основе текста </w:t>
      </w:r>
      <w:proofErr w:type="gramStart"/>
      <w:r w:rsidRPr="00B3428F">
        <w:rPr>
          <w:rFonts w:ascii="Times New Roman" w:eastAsia="Times New Roman" w:hAnsi="Times New Roman" w:cs="Times New Roman"/>
          <w:bCs/>
          <w:iCs/>
          <w:sz w:val="24"/>
          <w:szCs w:val="24"/>
          <w:lang w:eastAsia="ru-RU"/>
        </w:rPr>
        <w:t>( приложение</w:t>
      </w:r>
      <w:proofErr w:type="gramEnd"/>
      <w:r w:rsidRPr="00B3428F">
        <w:rPr>
          <w:rFonts w:ascii="Times New Roman" w:eastAsia="Times New Roman" w:hAnsi="Times New Roman" w:cs="Times New Roman"/>
          <w:bCs/>
          <w:iCs/>
          <w:sz w:val="24"/>
          <w:szCs w:val="24"/>
          <w:lang w:eastAsia="ru-RU"/>
        </w:rPr>
        <w:t>) Составить таблицу:</w:t>
      </w:r>
    </w:p>
    <w:p w:rsidR="00B3428F" w:rsidRPr="00B3428F" w:rsidRDefault="00B3428F" w:rsidP="00B3428F">
      <w:pPr>
        <w:spacing w:after="0" w:line="240" w:lineRule="auto"/>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97"/>
        <w:gridCol w:w="2873"/>
      </w:tblGrid>
      <w:tr w:rsidR="00B3428F" w:rsidRPr="00B3428F" w:rsidTr="00B3428F">
        <w:tc>
          <w:tcPr>
            <w:tcW w:w="3532"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Вид юридической ответственности</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За какие правонарушения наступает ответственность</w:t>
            </w: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Мера ответственности</w:t>
            </w: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Уголовная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Административная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Гражданско- правовая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Дисциплинарная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Материальная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bl>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bCs/>
          <w:sz w:val="24"/>
          <w:szCs w:val="24"/>
          <w:lang w:eastAsia="ru-RU"/>
        </w:rPr>
        <w:t>Задание 3.</w:t>
      </w:r>
      <w:r w:rsidRPr="00B3428F">
        <w:rPr>
          <w:rFonts w:ascii="Times New Roman" w:eastAsia="Times New Roman" w:hAnsi="Times New Roman" w:cs="Times New Roman"/>
          <w:b/>
          <w:sz w:val="24"/>
          <w:szCs w:val="24"/>
          <w:lang w:eastAsia="ru-RU"/>
        </w:rPr>
        <w:t xml:space="preserve"> </w:t>
      </w:r>
      <w:r w:rsidRPr="00B3428F">
        <w:rPr>
          <w:rFonts w:ascii="Times New Roman" w:eastAsia="Times New Roman" w:hAnsi="Times New Roman" w:cs="Times New Roman"/>
          <w:b/>
          <w:bCs/>
          <w:iCs/>
          <w:sz w:val="24"/>
          <w:szCs w:val="24"/>
          <w:lang w:eastAsia="ru-RU"/>
        </w:rPr>
        <w:t xml:space="preserve">На основе текста </w:t>
      </w:r>
      <w:proofErr w:type="gramStart"/>
      <w:r w:rsidRPr="00B3428F">
        <w:rPr>
          <w:rFonts w:ascii="Times New Roman" w:eastAsia="Times New Roman" w:hAnsi="Times New Roman" w:cs="Times New Roman"/>
          <w:b/>
          <w:bCs/>
          <w:iCs/>
          <w:sz w:val="24"/>
          <w:szCs w:val="24"/>
          <w:lang w:eastAsia="ru-RU"/>
        </w:rPr>
        <w:t>( приложение</w:t>
      </w:r>
      <w:proofErr w:type="gramEnd"/>
      <w:r w:rsidRPr="00B3428F">
        <w:rPr>
          <w:rFonts w:ascii="Times New Roman" w:eastAsia="Times New Roman" w:hAnsi="Times New Roman" w:cs="Times New Roman"/>
          <w:b/>
          <w:bCs/>
          <w:iCs/>
          <w:sz w:val="24"/>
          <w:szCs w:val="24"/>
          <w:lang w:eastAsia="ru-RU"/>
        </w:rPr>
        <w:t xml:space="preserve">) </w:t>
      </w:r>
      <w:r w:rsidRPr="00B3428F">
        <w:rPr>
          <w:rFonts w:ascii="Times New Roman" w:eastAsia="Times New Roman" w:hAnsi="Times New Roman" w:cs="Times New Roman"/>
          <w:b/>
          <w:sz w:val="24"/>
          <w:szCs w:val="24"/>
          <w:lang w:eastAsia="ru-RU"/>
        </w:rPr>
        <w:t>решить задачи:</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 xml:space="preserve">Задача 1. Безработные </w:t>
      </w:r>
      <w:proofErr w:type="spellStart"/>
      <w:r w:rsidRPr="00B3428F">
        <w:rPr>
          <w:rFonts w:ascii="Times New Roman" w:eastAsia="Times New Roman" w:hAnsi="Times New Roman" w:cs="Times New Roman"/>
          <w:sz w:val="24"/>
          <w:szCs w:val="24"/>
          <w:lang w:eastAsia="ru-RU"/>
        </w:rPr>
        <w:t>П.и</w:t>
      </w:r>
      <w:proofErr w:type="spellEnd"/>
      <w:r w:rsidRPr="00B3428F">
        <w:rPr>
          <w:rFonts w:ascii="Times New Roman" w:eastAsia="Times New Roman" w:hAnsi="Times New Roman" w:cs="Times New Roman"/>
          <w:sz w:val="24"/>
          <w:szCs w:val="24"/>
          <w:lang w:eastAsia="ru-RU"/>
        </w:rPr>
        <w:t xml:space="preserve"> К. выпили в подъезде дома по бутылке вина. Затем оба вышли на улицу, ругались, кричали. Приставали к прохожим.  Назовите основания привлечения их к </w:t>
      </w:r>
      <w:proofErr w:type="gramStart"/>
      <w:r w:rsidRPr="00B3428F">
        <w:rPr>
          <w:rFonts w:ascii="Times New Roman" w:eastAsia="Times New Roman" w:hAnsi="Times New Roman" w:cs="Times New Roman"/>
          <w:sz w:val="24"/>
          <w:szCs w:val="24"/>
          <w:lang w:eastAsia="ru-RU"/>
        </w:rPr>
        <w:t>юридической  ответственности</w:t>
      </w:r>
      <w:proofErr w:type="gramEnd"/>
      <w:r w:rsidRPr="00B3428F">
        <w:rPr>
          <w:rFonts w:ascii="Times New Roman" w:eastAsia="Times New Roman" w:hAnsi="Times New Roman" w:cs="Times New Roman"/>
          <w:sz w:val="24"/>
          <w:szCs w:val="24"/>
          <w:lang w:eastAsia="ru-RU"/>
        </w:rPr>
        <w:t>. Назовите вид ответственности</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roofErr w:type="gramStart"/>
      <w:r w:rsidRPr="00B3428F">
        <w:rPr>
          <w:rFonts w:ascii="Times New Roman" w:eastAsia="Times New Roman" w:hAnsi="Times New Roman" w:cs="Times New Roman"/>
          <w:sz w:val="24"/>
          <w:szCs w:val="24"/>
          <w:lang w:eastAsia="ru-RU"/>
        </w:rPr>
        <w:t>Задача  2</w:t>
      </w:r>
      <w:proofErr w:type="gramEnd"/>
      <w:r w:rsidRPr="00B3428F">
        <w:rPr>
          <w:rFonts w:ascii="Times New Roman" w:eastAsia="Times New Roman" w:hAnsi="Times New Roman" w:cs="Times New Roman"/>
          <w:sz w:val="24"/>
          <w:szCs w:val="24"/>
          <w:lang w:eastAsia="ru-RU"/>
        </w:rPr>
        <w:t xml:space="preserve">. Гражданин С. Очень спешил домой: приехал его лучший друг. Сев в свою машину, он помчался со скоростью 100 км/час. У первого перекрестка сотрудник ГИБДД жестом приказал ему остановится, но С. </w:t>
      </w:r>
      <w:proofErr w:type="gramStart"/>
      <w:r w:rsidRPr="00B3428F">
        <w:rPr>
          <w:rFonts w:ascii="Times New Roman" w:eastAsia="Times New Roman" w:hAnsi="Times New Roman" w:cs="Times New Roman"/>
          <w:sz w:val="24"/>
          <w:szCs w:val="24"/>
          <w:lang w:eastAsia="ru-RU"/>
        </w:rPr>
        <w:t>сделал  вид</w:t>
      </w:r>
      <w:proofErr w:type="gramEnd"/>
      <w:r w:rsidRPr="00B3428F">
        <w:rPr>
          <w:rFonts w:ascii="Times New Roman" w:eastAsia="Times New Roman" w:hAnsi="Times New Roman" w:cs="Times New Roman"/>
          <w:sz w:val="24"/>
          <w:szCs w:val="24"/>
          <w:lang w:eastAsia="ru-RU"/>
        </w:rPr>
        <w:t>, что не заметил этого. Второй перекресток стал для него роковым: на полной скорости он врезался в такси с пассажирами. Одного пассажира увезли в реанимации. Перечислите все основания для привлечения С. К юридической ответственности. Назовите вид ответственности.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szCs w:val="24"/>
        </w:rPr>
        <w:t>Методические указания к практическому занятию №2</w:t>
      </w: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rPr>
        <w:t>Тема: Система государственных органов Российской Федерации. Основные конституционные права и обязанности граждан в России</w:t>
      </w:r>
    </w:p>
    <w:p w:rsidR="00B3428F" w:rsidRPr="00B3428F" w:rsidRDefault="00B3428F" w:rsidP="00B3428F">
      <w:pPr>
        <w:spacing w:after="0" w:line="240" w:lineRule="auto"/>
        <w:rPr>
          <w:rFonts w:ascii="Times New Roman" w:eastAsia="Times New Roman" w:hAnsi="Times New Roman" w:cs="Times New Roman"/>
          <w:color w:val="FF0000"/>
          <w:sz w:val="24"/>
          <w:szCs w:val="24"/>
          <w:lang w:eastAsia="ru-RU"/>
        </w:rPr>
      </w:pPr>
      <w:r w:rsidRPr="00B3428F">
        <w:rPr>
          <w:rFonts w:ascii="Times New Roman" w:eastAsia="Times New Roman" w:hAnsi="Times New Roman" w:cs="Times New Roman"/>
          <w:b/>
          <w:bCs/>
          <w:sz w:val="24"/>
          <w:szCs w:val="24"/>
          <w:lang w:eastAsia="ru-RU"/>
        </w:rPr>
        <w:t xml:space="preserve">Цель: </w:t>
      </w:r>
      <w:r w:rsidRPr="00B3428F">
        <w:rPr>
          <w:rFonts w:ascii="Times New Roman" w:eastAsia="Calibri" w:hAnsi="Times New Roman" w:cs="Times New Roman"/>
          <w:sz w:val="24"/>
        </w:rPr>
        <w:t>Формирование правовой культуры и ответственности за свои действия;</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Calibri" w:hAnsi="Times New Roman" w:cs="Times New Roman"/>
          <w:b/>
          <w:sz w:val="24"/>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1</w:t>
      </w:r>
      <w:r w:rsidRPr="00B3428F">
        <w:rPr>
          <w:rFonts w:ascii="Times New Roman" w:eastAsia="Times New Roman" w:hAnsi="Times New Roman" w:cs="Times New Roman"/>
          <w:sz w:val="24"/>
          <w:szCs w:val="24"/>
          <w:lang w:eastAsia="ru-RU"/>
        </w:rPr>
        <w:t>. Используя текст Конституции РФ (глава 3</w:t>
      </w:r>
      <w:proofErr w:type="gramStart"/>
      <w:r w:rsidRPr="00B3428F">
        <w:rPr>
          <w:rFonts w:ascii="Times New Roman" w:eastAsia="Times New Roman" w:hAnsi="Times New Roman" w:cs="Times New Roman"/>
          <w:sz w:val="24"/>
          <w:szCs w:val="24"/>
          <w:lang w:eastAsia="ru-RU"/>
        </w:rPr>
        <w:t>)</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 заполните</w:t>
      </w:r>
      <w:proofErr w:type="gramEnd"/>
      <w:r w:rsidRPr="00B3428F">
        <w:rPr>
          <w:rFonts w:ascii="Times New Roman" w:eastAsia="Times New Roman" w:hAnsi="Times New Roman" w:cs="Times New Roman"/>
          <w:sz w:val="24"/>
          <w:szCs w:val="24"/>
          <w:lang w:eastAsia="ru-RU"/>
        </w:rPr>
        <w:t xml:space="preserve"> таблицу: Президент РФ</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и его полномочия;</w:t>
      </w:r>
    </w:p>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2"/>
      </w:tblGrid>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Требования к кандидату на должность президента</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вступления на должность</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Полномочия </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прекращения деятельности</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tabs>
          <w:tab w:val="left" w:pos="5400"/>
        </w:tab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2</w:t>
      </w:r>
      <w:r w:rsidRPr="00B3428F">
        <w:rPr>
          <w:rFonts w:ascii="Times New Roman" w:eastAsia="Times New Roman" w:hAnsi="Times New Roman" w:cs="Times New Roman"/>
          <w:sz w:val="24"/>
          <w:szCs w:val="24"/>
          <w:lang w:eastAsia="ru-RU"/>
        </w:rPr>
        <w:t>. Используя текст Конституции РФ (глава 3)</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заполните таблицу </w:t>
      </w:r>
      <w:proofErr w:type="gramStart"/>
      <w:r w:rsidRPr="00B3428F">
        <w:rPr>
          <w:rFonts w:ascii="Times New Roman" w:eastAsia="Times New Roman" w:hAnsi="Times New Roman" w:cs="Times New Roman"/>
          <w:sz w:val="24"/>
          <w:szCs w:val="24"/>
          <w:lang w:eastAsia="ru-RU"/>
        </w:rPr>
        <w:t>« Российский</w:t>
      </w:r>
      <w:proofErr w:type="gramEnd"/>
      <w:r w:rsidRPr="00B3428F">
        <w:rPr>
          <w:rFonts w:ascii="Times New Roman" w:eastAsia="Times New Roman" w:hAnsi="Times New Roman" w:cs="Times New Roman"/>
          <w:sz w:val="24"/>
          <w:szCs w:val="24"/>
          <w:lang w:eastAsia="ru-RU"/>
        </w:rPr>
        <w:t xml:space="preserve"> парламент»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81"/>
        <w:gridCol w:w="3145"/>
      </w:tblGrid>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Вопросы </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Совет Федерации</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Государственная Дума</w:t>
            </w:r>
          </w:p>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Порядок формирования</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Численность</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Полномочия</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p w:rsidR="00B3428F" w:rsidRPr="00B3428F" w:rsidRDefault="00B3428F" w:rsidP="00B3428F">
      <w:pPr>
        <w:tabs>
          <w:tab w:val="left" w:pos="5400"/>
        </w:tabs>
        <w:spacing w:after="0" w:line="240" w:lineRule="auto"/>
        <w:jc w:val="center"/>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Используя текст Конституции РФ (глава 6</w:t>
      </w:r>
      <w:proofErr w:type="gramStart"/>
      <w:r w:rsidRPr="00B3428F">
        <w:rPr>
          <w:rFonts w:ascii="Times New Roman" w:eastAsia="Times New Roman" w:hAnsi="Times New Roman" w:cs="Times New Roman"/>
          <w:sz w:val="24"/>
          <w:szCs w:val="24"/>
          <w:lang w:eastAsia="ru-RU"/>
        </w:rPr>
        <w:t>)</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 заполните</w:t>
      </w:r>
      <w:proofErr w:type="gramEnd"/>
      <w:r w:rsidRPr="00B3428F">
        <w:rPr>
          <w:rFonts w:ascii="Times New Roman" w:eastAsia="Times New Roman" w:hAnsi="Times New Roman" w:cs="Times New Roman"/>
          <w:sz w:val="24"/>
          <w:szCs w:val="24"/>
          <w:lang w:eastAsia="ru-RU"/>
        </w:rPr>
        <w:t xml:space="preserve"> таблицу «Правительство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B3428F" w:rsidRPr="00B3428F" w:rsidTr="00B3428F">
        <w:tc>
          <w:tcPr>
            <w:tcW w:w="472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Структура Правительства РФ</w:t>
            </w:r>
          </w:p>
        </w:tc>
        <w:tc>
          <w:tcPr>
            <w:tcW w:w="462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r w:rsidR="00B3428F" w:rsidRPr="00B3428F" w:rsidTr="00B3428F">
        <w:tc>
          <w:tcPr>
            <w:tcW w:w="472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Основные направления деятельности Правительства РФ</w:t>
            </w:r>
          </w:p>
        </w:tc>
        <w:tc>
          <w:tcPr>
            <w:tcW w:w="462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Задание 4.</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694"/>
        <w:gridCol w:w="1826"/>
        <w:gridCol w:w="1494"/>
        <w:gridCol w:w="1467"/>
        <w:gridCol w:w="1567"/>
      </w:tblGrid>
      <w:tr w:rsidR="00B3428F" w:rsidRPr="00B3428F" w:rsidTr="00B3428F">
        <w:trPr>
          <w:trHeight w:val="274"/>
        </w:trPr>
        <w:tc>
          <w:tcPr>
            <w:tcW w:w="7622" w:type="dxa"/>
            <w:gridSpan w:val="5"/>
          </w:tcPr>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 и свободы граждан РФ</w:t>
            </w:r>
          </w:p>
        </w:tc>
        <w:tc>
          <w:tcPr>
            <w:tcW w:w="1594" w:type="dxa"/>
            <w:vMerge w:val="restart"/>
          </w:tcPr>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Обязанности граждан РФ</w:t>
            </w:r>
          </w:p>
        </w:tc>
      </w:tr>
      <w:tr w:rsidR="00B3428F" w:rsidRPr="00B3428F" w:rsidTr="00B3428F">
        <w:trPr>
          <w:trHeight w:val="274"/>
        </w:trPr>
        <w:tc>
          <w:tcPr>
            <w:tcW w:w="1317"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Личные</w:t>
            </w: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Экономические</w:t>
            </w:r>
          </w:p>
        </w:tc>
        <w:tc>
          <w:tcPr>
            <w:tcW w:w="1503"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Социальные</w:t>
            </w:r>
          </w:p>
        </w:tc>
        <w:tc>
          <w:tcPr>
            <w:tcW w:w="1378"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Культурные</w:t>
            </w:r>
          </w:p>
        </w:tc>
        <w:tc>
          <w:tcPr>
            <w:tcW w:w="1594" w:type="dxa"/>
            <w:vMerge/>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r w:rsidR="00B3428F" w:rsidRPr="00B3428F" w:rsidTr="00B3428F">
        <w:trPr>
          <w:trHeight w:val="274"/>
        </w:trPr>
        <w:tc>
          <w:tcPr>
            <w:tcW w:w="1317"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503"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378"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59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before="240" w:after="60" w:line="100" w:lineRule="atLeast"/>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Проверочный тест по теме: Правовое регулирование общественных отношений.</w:t>
      </w: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uppressAutoHyphens/>
        <w:spacing w:after="0" w:line="100" w:lineRule="atLeast"/>
        <w:rPr>
          <w:rFonts w:ascii="Times New Roman" w:eastAsia="Times New Roman" w:hAnsi="Times New Roman" w:cs="Times New Roman"/>
          <w:sz w:val="28"/>
          <w:szCs w:val="28"/>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Calibri" w:hAnsi="Times New Roman" w:cs="Times New Roman"/>
          <w:b/>
          <w:sz w:val="24"/>
          <w:szCs w:val="24"/>
        </w:rPr>
        <w:t>Методические указания к практическому занятию №3</w:t>
      </w:r>
    </w:p>
    <w:p w:rsidR="00B3428F" w:rsidRPr="00B3428F" w:rsidRDefault="00B3428F" w:rsidP="00B3428F">
      <w:pPr>
        <w:tabs>
          <w:tab w:val="left" w:pos="5400"/>
        </w:tabs>
        <w:spacing w:after="0" w:line="240" w:lineRule="auto"/>
        <w:jc w:val="center"/>
        <w:rPr>
          <w:rFonts w:ascii="Times New Roman" w:eastAsia="Times New Roman" w:hAnsi="Times New Roman" w:cs="Times New Roman"/>
          <w:b/>
          <w:iCs/>
          <w:sz w:val="24"/>
          <w:szCs w:val="24"/>
          <w:lang w:eastAsia="ru-RU"/>
        </w:rPr>
      </w:pPr>
    </w:p>
    <w:p w:rsidR="00B3428F" w:rsidRPr="00B3428F" w:rsidRDefault="00B3428F" w:rsidP="00B3428F">
      <w:pPr>
        <w:tabs>
          <w:tab w:val="left" w:pos="5400"/>
        </w:tabs>
        <w:spacing w:after="0" w:line="240" w:lineRule="auto"/>
        <w:jc w:val="center"/>
        <w:rPr>
          <w:rFonts w:ascii="Times New Roman" w:eastAsia="Times New Roman" w:hAnsi="Times New Roman" w:cs="Times New Roman"/>
          <w:b/>
          <w:color w:val="FF0000"/>
          <w:sz w:val="24"/>
          <w:szCs w:val="24"/>
          <w:lang w:eastAsia="ru-RU"/>
        </w:rPr>
      </w:pPr>
      <w:r w:rsidRPr="00B3428F">
        <w:rPr>
          <w:rFonts w:ascii="Times New Roman" w:eastAsia="Times New Roman" w:hAnsi="Times New Roman" w:cs="Times New Roman"/>
          <w:b/>
          <w:sz w:val="24"/>
          <w:szCs w:val="24"/>
          <w:lang w:eastAsia="ru-RU"/>
        </w:rPr>
        <w:t>Тема: Административные проступки. Административная ответственность.</w:t>
      </w:r>
    </w:p>
    <w:p w:rsidR="00B3428F" w:rsidRPr="00B3428F" w:rsidRDefault="00B3428F" w:rsidP="00B3428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3428F">
        <w:rPr>
          <w:rFonts w:ascii="Times New Roman" w:eastAsia="Calibri" w:hAnsi="Times New Roman" w:cs="Times New Roman"/>
          <w:b/>
          <w:color w:val="000000"/>
          <w:sz w:val="24"/>
          <w:szCs w:val="24"/>
        </w:rPr>
        <w:t>Выявление особенностей уголовной ответственности несовершеннолетних. Обстоятельства, исключающие уголовную ответственность.</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Цель:</w:t>
      </w:r>
      <w:r w:rsidRPr="00B3428F">
        <w:rPr>
          <w:rFonts w:ascii="Times New Roman" w:eastAsia="Times New Roman" w:hAnsi="Times New Roman" w:cs="Times New Roman"/>
          <w:sz w:val="24"/>
          <w:szCs w:val="24"/>
          <w:lang w:eastAsia="ru-RU"/>
        </w:rPr>
        <w:t xml:space="preserve"> </w:t>
      </w:r>
      <w:proofErr w:type="gramStart"/>
      <w:r w:rsidRPr="00B3428F">
        <w:rPr>
          <w:rFonts w:ascii="Times New Roman" w:eastAsia="Times New Roman" w:hAnsi="Times New Roman" w:cs="Times New Roman"/>
          <w:sz w:val="24"/>
          <w:szCs w:val="24"/>
          <w:lang w:eastAsia="ru-RU"/>
        </w:rPr>
        <w:t>изучить  основные</w:t>
      </w:r>
      <w:proofErr w:type="gramEnd"/>
      <w:r w:rsidRPr="00B3428F">
        <w:rPr>
          <w:rFonts w:ascii="Times New Roman" w:eastAsia="Times New Roman" w:hAnsi="Times New Roman" w:cs="Times New Roman"/>
          <w:sz w:val="24"/>
          <w:szCs w:val="24"/>
          <w:lang w:eastAsia="ru-RU"/>
        </w:rPr>
        <w:t xml:space="preserve"> положения административного права и уголовного права;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u w:val="single"/>
          <w:lang w:eastAsia="ru-RU"/>
        </w:rPr>
        <w:t>Задание1</w:t>
      </w:r>
      <w:r w:rsidRPr="00B3428F">
        <w:rPr>
          <w:rFonts w:ascii="Times New Roman" w:eastAsia="Times New Roman" w:hAnsi="Times New Roman" w:cs="Times New Roman"/>
          <w:b/>
          <w:bCs/>
          <w:sz w:val="24"/>
          <w:szCs w:val="24"/>
          <w:lang w:eastAsia="ru-RU"/>
        </w:rPr>
        <w:t>.</w:t>
      </w:r>
      <w:r w:rsidRPr="00B3428F">
        <w:rPr>
          <w:rFonts w:ascii="Times New Roman" w:eastAsia="Times New Roman" w:hAnsi="Times New Roman" w:cs="Times New Roman"/>
          <w:sz w:val="24"/>
          <w:szCs w:val="24"/>
          <w:lang w:eastAsia="ru-RU"/>
        </w:rPr>
        <w:t xml:space="preserve"> На основе материала учебника заполните таблицу: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B3428F" w:rsidRPr="00B3428F" w:rsidTr="00B3428F">
        <w:tc>
          <w:tcPr>
            <w:tcW w:w="9571" w:type="dxa"/>
            <w:gridSpan w:val="2"/>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Состав административного правонарушения</w:t>
            </w: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Объект</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Объективная сторона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Субъект</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Субъективная сторона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2</w:t>
      </w:r>
      <w:r w:rsidRPr="00B3428F">
        <w:rPr>
          <w:rFonts w:ascii="Times New Roman" w:eastAsia="Times New Roman" w:hAnsi="Times New Roman" w:cs="Times New Roman"/>
          <w:sz w:val="24"/>
          <w:szCs w:val="24"/>
          <w:lang w:eastAsia="ru-RU"/>
        </w:rPr>
        <w:t>.Практические</w:t>
      </w:r>
      <w:proofErr w:type="gramEnd"/>
      <w:r w:rsidRPr="00B3428F">
        <w:rPr>
          <w:rFonts w:ascii="Times New Roman" w:eastAsia="Times New Roman" w:hAnsi="Times New Roman" w:cs="Times New Roman"/>
          <w:sz w:val="24"/>
          <w:szCs w:val="24"/>
          <w:lang w:eastAsia="ru-RU"/>
        </w:rPr>
        <w:t xml:space="preserve"> задания</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1</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Административная комиссия при городской администрации приняла постановление о наложении на Шляпкина штрафа за нарушение правил торговли.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На заседании комиссии Шляпкин, отрицая факт правонарушения, просил вызвать свидетелей, указанных в протоколе. Комиссия заверила его, что указанные факты в протоколе будут перепроверены. Через две недели в бухгалтерию по месту работы Шляпкина пришло постановление о взыскании штрафа в бесспорном порядке.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r w:rsidRPr="00B3428F">
        <w:rPr>
          <w:rFonts w:ascii="Times New Roman" w:eastAsia="Times New Roman" w:hAnsi="Times New Roman" w:cs="Times New Roman"/>
          <w:bCs/>
          <w:iCs/>
          <w:sz w:val="24"/>
          <w:szCs w:val="24"/>
          <w:lang w:eastAsia="ru-RU"/>
        </w:rPr>
        <w:t>: Имеются ли нарушения порядка производства по этому делу?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2</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На заводе был осуществлен пуск газа на новые установки без разрешения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органов государственного энергетического надзора.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r w:rsidRPr="00B3428F">
        <w:rPr>
          <w:rFonts w:ascii="Times New Roman" w:eastAsia="Times New Roman" w:hAnsi="Times New Roman" w:cs="Times New Roman"/>
          <w:bCs/>
          <w:iCs/>
          <w:sz w:val="24"/>
          <w:szCs w:val="24"/>
          <w:lang w:eastAsia="ru-RU"/>
        </w:rPr>
        <w:t xml:space="preserve"> Определите, кто может быть привлечен к административной ответственности за это </w:t>
      </w:r>
      <w:proofErr w:type="spellStart"/>
      <w:proofErr w:type="gramStart"/>
      <w:r w:rsidRPr="00B3428F">
        <w:rPr>
          <w:rFonts w:ascii="Times New Roman" w:eastAsia="Times New Roman" w:hAnsi="Times New Roman" w:cs="Times New Roman"/>
          <w:bCs/>
          <w:iCs/>
          <w:sz w:val="24"/>
          <w:szCs w:val="24"/>
          <w:lang w:eastAsia="ru-RU"/>
        </w:rPr>
        <w:t>деяние?Какие</w:t>
      </w:r>
      <w:proofErr w:type="spellEnd"/>
      <w:proofErr w:type="gramEnd"/>
      <w:r w:rsidRPr="00B3428F">
        <w:rPr>
          <w:rFonts w:ascii="Times New Roman" w:eastAsia="Times New Roman" w:hAnsi="Times New Roman" w:cs="Times New Roman"/>
          <w:bCs/>
          <w:iCs/>
          <w:sz w:val="24"/>
          <w:szCs w:val="24"/>
          <w:lang w:eastAsia="ru-RU"/>
        </w:rPr>
        <w:t xml:space="preserve"> наказания могут быть назначены виновным лицам?</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3</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Государственный инспектор по пожарному надзору, проверяя соблюдение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пожарной безопасности в магазине, установил, что над его окнами складируется легковоспламеняющаяся тара. Проезды к зданию магазина для пожарных машин и техники были загромождены ящиками, старым торговым оборудованием и другими материалами.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r w:rsidRPr="00B3428F">
        <w:rPr>
          <w:rFonts w:ascii="Times New Roman" w:eastAsia="Times New Roman" w:hAnsi="Times New Roman" w:cs="Times New Roman"/>
          <w:bCs/>
          <w:iCs/>
          <w:sz w:val="24"/>
          <w:szCs w:val="24"/>
          <w:lang w:eastAsia="ru-RU"/>
        </w:rPr>
        <w:t>: Кто может быть в данном случае наказан в административном порядке?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Какие наказания можно назначить?</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Задание 4</w:t>
      </w:r>
      <w:r w:rsidRPr="00B3428F">
        <w:rPr>
          <w:rFonts w:ascii="Times New Roman" w:eastAsia="Times New Roman" w:hAnsi="Times New Roman" w:cs="Times New Roman"/>
          <w:sz w:val="24"/>
          <w:szCs w:val="24"/>
          <w:lang w:eastAsia="ru-RU"/>
        </w:rPr>
        <w:t>. На основе материала учебника заполните таблицу: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Предмет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Субъект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Задачи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tabs>
          <w:tab w:val="left" w:pos="1440"/>
        </w:tabs>
        <w:suppressAutoHyphens/>
        <w:spacing w:after="0" w:line="276" w:lineRule="auto"/>
        <w:jc w:val="both"/>
        <w:rPr>
          <w:rFonts w:ascii="Times New Roman" w:eastAsia="Times New Roman" w:hAnsi="Times New Roman" w:cs="Times New Roman"/>
          <w:color w:val="FF0000"/>
          <w:sz w:val="24"/>
          <w:szCs w:val="24"/>
          <w:lang w:eastAsia="ar-SA"/>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120" w:line="100" w:lineRule="atLeast"/>
        <w:jc w:val="center"/>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pacing w:after="200" w:line="276" w:lineRule="auto"/>
        <w:rPr>
          <w:rFonts w:ascii="Times New Roman" w:eastAsia="Calibri" w:hAnsi="Times New Roman" w:cs="Times New Roman"/>
          <w:sz w:val="24"/>
          <w:szCs w:val="24"/>
        </w:rPr>
      </w:pPr>
    </w:p>
    <w:p w:rsidR="00972280" w:rsidRDefault="00972280"/>
    <w:sectPr w:rsidR="00972280" w:rsidSect="00B3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5FF" w:usb2="0A246029" w:usb3="00000000" w:csb0="000001FF" w:csb1="00000000"/>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Frutiger LT Std 45 Light">
    <w:altName w:val="Arial"/>
    <w:charset w:val="00"/>
    <w:family w:val="swiss"/>
    <w:pitch w:val="default"/>
  </w:font>
  <w:font w:name="Liberation Sans">
    <w:altName w:val="Arial"/>
    <w:charset w:val="00"/>
    <w:family w:val="swiss"/>
    <w:pitch w:val="variable"/>
  </w:font>
  <w:font w:name="font301">
    <w:charset w:val="00"/>
    <w:family w:val="auto"/>
    <w:pitch w:val="variable"/>
  </w:font>
  <w:font w:name="font354">
    <w:charset w:val="01"/>
    <w:family w:val="auto"/>
    <w:pitch w:val="variable"/>
  </w:font>
  <w:font w:name="Comic Sans MS">
    <w:panose1 w:val="030F0702030302020204"/>
    <w:charset w:val="CC"/>
    <w:family w:val="script"/>
    <w:pitch w:val="variable"/>
    <w:sig w:usb0="00000287" w:usb1="00000013"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 Hei">
    <w:charset w:val="00"/>
    <w:family w:val="auto"/>
    <w:pitch w:val="variable"/>
  </w:font>
  <w:font w:name="Lohit Hindi">
    <w:altName w:val="Cambria"/>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styleLink w:val="WW8Num511"/>
    <w:lvl w:ilvl="0">
      <w:start w:val="1"/>
      <w:numFmt w:val="decimal"/>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000026"/>
    <w:multiLevelType w:val="multilevel"/>
    <w:tmpl w:val="00000026"/>
    <w:name w:val="WW8Num38"/>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C"/>
    <w:multiLevelType w:val="singleLevel"/>
    <w:tmpl w:val="0000003C"/>
    <w:name w:val="WW8Num60"/>
    <w:lvl w:ilvl="0">
      <w:start w:val="1"/>
      <w:numFmt w:val="decimal"/>
      <w:lvlText w:val="%1."/>
      <w:lvlJc w:val="left"/>
      <w:pPr>
        <w:tabs>
          <w:tab w:val="num" w:pos="227"/>
        </w:tabs>
        <w:ind w:left="284" w:hanging="284"/>
      </w:pPr>
    </w:lvl>
  </w:abstractNum>
  <w:abstractNum w:abstractNumId="7" w15:restartNumberingAfterBreak="0">
    <w:nsid w:val="0E5C0CC7"/>
    <w:multiLevelType w:val="multilevel"/>
    <w:tmpl w:val="BDBC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05DB5"/>
    <w:multiLevelType w:val="hybridMultilevel"/>
    <w:tmpl w:val="7772D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9218E"/>
    <w:multiLevelType w:val="hybridMultilevel"/>
    <w:tmpl w:val="F2987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A6690A"/>
    <w:multiLevelType w:val="hybridMultilevel"/>
    <w:tmpl w:val="8C5E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34897"/>
    <w:multiLevelType w:val="multilevel"/>
    <w:tmpl w:val="3EB2C3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0237BE2"/>
    <w:multiLevelType w:val="multilevel"/>
    <w:tmpl w:val="E2A0D4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8FF5374"/>
    <w:multiLevelType w:val="hybridMultilevel"/>
    <w:tmpl w:val="1C787A5C"/>
    <w:lvl w:ilvl="0" w:tplc="91A2596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466C0"/>
    <w:multiLevelType w:val="multilevel"/>
    <w:tmpl w:val="5E24F60A"/>
    <w:lvl w:ilvl="0">
      <w:start w:val="1"/>
      <w:numFmt w:val="decimal"/>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1C63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F6C45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A16512"/>
    <w:multiLevelType w:val="multilevel"/>
    <w:tmpl w:val="63E82C24"/>
    <w:styleLink w:val="WW8Num53"/>
    <w:lvl w:ilvl="0">
      <w:numFmt w:val="bullet"/>
      <w:lvlText w:val=""/>
      <w:lvlJc w:val="left"/>
      <w:pPr>
        <w:ind w:left="667" w:hanging="284"/>
      </w:pPr>
      <w:rPr>
        <w:rFonts w:ascii="Symbol" w:hAnsi="Symbol" w:cs="Liberation Serif"/>
        <w:color w:val="000000"/>
        <w:w w:val="115"/>
        <w:sz w:val="20"/>
        <w:szCs w:val="20"/>
      </w:rPr>
    </w:lvl>
    <w:lvl w:ilvl="1">
      <w:numFmt w:val="bullet"/>
      <w:lvlText w:val=""/>
      <w:lvlJc w:val="left"/>
      <w:pPr>
        <w:ind w:left="971" w:hanging="284"/>
      </w:pPr>
      <w:rPr>
        <w:rFonts w:ascii="Symbol" w:hAnsi="Symbol" w:cs="Liberation Serif"/>
        <w:color w:val="000000"/>
        <w:w w:val="115"/>
        <w:sz w:val="20"/>
        <w:szCs w:val="20"/>
      </w:rPr>
    </w:lvl>
    <w:lvl w:ilvl="2">
      <w:start w:val="1"/>
      <w:numFmt w:val="decimal"/>
      <w:lvlText w:val="%3."/>
      <w:lvlJc w:val="left"/>
      <w:pPr>
        <w:ind w:left="1870" w:hanging="344"/>
      </w:pPr>
    </w:lvl>
    <w:lvl w:ilvl="3">
      <w:numFmt w:val="bullet"/>
      <w:lvlText w:val="•"/>
      <w:lvlJc w:val="left"/>
      <w:pPr>
        <w:ind w:left="1880" w:hanging="344"/>
      </w:pPr>
      <w:rPr>
        <w:rFonts w:ascii="Liberation Serif" w:hAnsi="Liberation Serif"/>
      </w:rPr>
    </w:lvl>
    <w:lvl w:ilvl="4">
      <w:numFmt w:val="bullet"/>
      <w:lvlText w:val="•"/>
      <w:lvlJc w:val="left"/>
      <w:pPr>
        <w:ind w:left="2915" w:hanging="344"/>
      </w:pPr>
      <w:rPr>
        <w:rFonts w:ascii="Liberation Serif" w:hAnsi="Liberation Serif"/>
      </w:rPr>
    </w:lvl>
    <w:lvl w:ilvl="5">
      <w:numFmt w:val="bullet"/>
      <w:lvlText w:val="•"/>
      <w:lvlJc w:val="left"/>
      <w:pPr>
        <w:ind w:left="3950" w:hanging="344"/>
      </w:pPr>
      <w:rPr>
        <w:rFonts w:ascii="Liberation Serif" w:hAnsi="Liberation Serif"/>
      </w:rPr>
    </w:lvl>
    <w:lvl w:ilvl="6">
      <w:numFmt w:val="bullet"/>
      <w:lvlText w:val="•"/>
      <w:lvlJc w:val="left"/>
      <w:pPr>
        <w:ind w:left="4985" w:hanging="344"/>
      </w:pPr>
      <w:rPr>
        <w:rFonts w:ascii="Liberation Serif" w:hAnsi="Liberation Serif"/>
      </w:rPr>
    </w:lvl>
    <w:lvl w:ilvl="7">
      <w:numFmt w:val="bullet"/>
      <w:lvlText w:val="•"/>
      <w:lvlJc w:val="left"/>
      <w:pPr>
        <w:ind w:left="6020" w:hanging="344"/>
      </w:pPr>
      <w:rPr>
        <w:rFonts w:ascii="Liberation Serif" w:hAnsi="Liberation Serif"/>
      </w:rPr>
    </w:lvl>
    <w:lvl w:ilvl="8">
      <w:numFmt w:val="bullet"/>
      <w:lvlText w:val="•"/>
      <w:lvlJc w:val="left"/>
      <w:pPr>
        <w:ind w:left="7055" w:hanging="344"/>
      </w:pPr>
      <w:rPr>
        <w:rFonts w:ascii="Liberation Serif" w:hAnsi="Liberation Serif"/>
      </w:rPr>
    </w:lvl>
  </w:abstractNum>
  <w:abstractNum w:abstractNumId="18" w15:restartNumberingAfterBreak="0">
    <w:nsid w:val="436E230E"/>
    <w:multiLevelType w:val="hybridMultilevel"/>
    <w:tmpl w:val="FA2AA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E2DF5"/>
    <w:multiLevelType w:val="hybridMultilevel"/>
    <w:tmpl w:val="B51CA3BA"/>
    <w:lvl w:ilvl="0" w:tplc="F3BE641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4573E6"/>
    <w:multiLevelType w:val="hybridMultilevel"/>
    <w:tmpl w:val="00F8897E"/>
    <w:lvl w:ilvl="0" w:tplc="D4A42C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D02EB"/>
    <w:multiLevelType w:val="multilevel"/>
    <w:tmpl w:val="2DC4313E"/>
    <w:lvl w:ilvl="0">
      <w:start w:val="1"/>
      <w:numFmt w:val="bullet"/>
      <w:lvlText w:val=""/>
      <w:lvlJc w:val="left"/>
      <w:pPr>
        <w:ind w:left="667" w:hanging="284"/>
      </w:pPr>
      <w:rPr>
        <w:rFonts w:ascii="Symbol" w:hAnsi="Symbol" w:cs="Symbol" w:hint="default"/>
        <w:color w:val="231F20"/>
        <w:w w:val="100"/>
        <w:sz w:val="21"/>
        <w:szCs w:val="21"/>
      </w:rPr>
    </w:lvl>
    <w:lvl w:ilvl="1">
      <w:start w:val="1"/>
      <w:numFmt w:val="bullet"/>
      <w:lvlText w:val=""/>
      <w:lvlJc w:val="left"/>
      <w:pPr>
        <w:ind w:left="629" w:hanging="284"/>
      </w:pPr>
      <w:rPr>
        <w:rFonts w:ascii="Symbol" w:hAnsi="Symbol" w:cs="Symbol" w:hint="default"/>
        <w:color w:val="231F20"/>
        <w:w w:val="100"/>
        <w:sz w:val="21"/>
        <w:szCs w:val="21"/>
      </w:rPr>
    </w:lvl>
    <w:lvl w:ilvl="2">
      <w:start w:val="1"/>
      <w:numFmt w:val="decimal"/>
      <w:lvlText w:val="%3."/>
      <w:lvlJc w:val="left"/>
      <w:pPr>
        <w:ind w:left="3354" w:hanging="344"/>
      </w:pPr>
      <w:rPr>
        <w:color w:val="231F20"/>
        <w:w w:val="107"/>
        <w:sz w:val="28"/>
        <w:szCs w:val="28"/>
      </w:rPr>
    </w:lvl>
    <w:lvl w:ilvl="3">
      <w:start w:val="1"/>
      <w:numFmt w:val="decimal"/>
      <w:lvlText w:val="%3.%4."/>
      <w:lvlJc w:val="left"/>
      <w:pPr>
        <w:ind w:left="2372" w:hanging="553"/>
      </w:pPr>
      <w:rPr>
        <w:i/>
        <w:color w:val="231F20"/>
        <w:w w:val="110"/>
        <w:sz w:val="26"/>
        <w:szCs w:val="26"/>
      </w:rPr>
    </w:lvl>
    <w:lvl w:ilvl="4">
      <w:start w:val="1"/>
      <w:numFmt w:val="bullet"/>
      <w:lvlText w:val=""/>
      <w:lvlJc w:val="left"/>
      <w:pPr>
        <w:ind w:left="3360" w:hanging="553"/>
      </w:pPr>
      <w:rPr>
        <w:rFonts w:ascii="Symbol" w:hAnsi="Symbol" w:cs="Symbol" w:hint="default"/>
      </w:rPr>
    </w:lvl>
    <w:lvl w:ilvl="5">
      <w:start w:val="1"/>
      <w:numFmt w:val="bullet"/>
      <w:lvlText w:val=""/>
      <w:lvlJc w:val="left"/>
      <w:pPr>
        <w:ind w:left="4320" w:hanging="553"/>
      </w:pPr>
      <w:rPr>
        <w:rFonts w:ascii="Symbol" w:hAnsi="Symbol" w:cs="Symbol" w:hint="default"/>
      </w:rPr>
    </w:lvl>
    <w:lvl w:ilvl="6">
      <w:start w:val="1"/>
      <w:numFmt w:val="bullet"/>
      <w:lvlText w:val=""/>
      <w:lvlJc w:val="left"/>
      <w:pPr>
        <w:ind w:left="5281" w:hanging="553"/>
      </w:pPr>
      <w:rPr>
        <w:rFonts w:ascii="Symbol" w:hAnsi="Symbol" w:cs="Symbol" w:hint="default"/>
      </w:rPr>
    </w:lvl>
    <w:lvl w:ilvl="7">
      <w:start w:val="1"/>
      <w:numFmt w:val="bullet"/>
      <w:lvlText w:val=""/>
      <w:lvlJc w:val="left"/>
      <w:pPr>
        <w:ind w:left="6242" w:hanging="553"/>
      </w:pPr>
      <w:rPr>
        <w:rFonts w:ascii="Symbol" w:hAnsi="Symbol" w:cs="Symbol" w:hint="default"/>
      </w:rPr>
    </w:lvl>
    <w:lvl w:ilvl="8">
      <w:start w:val="1"/>
      <w:numFmt w:val="bullet"/>
      <w:lvlText w:val=""/>
      <w:lvlJc w:val="left"/>
      <w:pPr>
        <w:ind w:left="7203" w:hanging="553"/>
      </w:pPr>
      <w:rPr>
        <w:rFonts w:ascii="Symbol" w:hAnsi="Symbol" w:cs="Symbol" w:hint="default"/>
      </w:rPr>
    </w:lvl>
  </w:abstractNum>
  <w:abstractNum w:abstractNumId="22" w15:restartNumberingAfterBreak="0">
    <w:nsid w:val="6F8C28D2"/>
    <w:multiLevelType w:val="multilevel"/>
    <w:tmpl w:val="63B0BA64"/>
    <w:styleLink w:val="WW8Num3"/>
    <w:lvl w:ilvl="0">
      <w:numFmt w:val="bullet"/>
      <w:lvlText w:val="•"/>
      <w:lvlJc w:val="left"/>
      <w:pPr>
        <w:ind w:left="720" w:hanging="360"/>
      </w:pPr>
      <w:rPr>
        <w:rFonts w:ascii="Liberation Serif" w:hAnsi="Liberation Serif"/>
        <w:b w:val="0"/>
        <w:color w:val="000000"/>
        <w:sz w:val="20"/>
        <w:szCs w:val="20"/>
      </w:rPr>
    </w:lvl>
    <w:lvl w:ilvl="1">
      <w:numFmt w:val="bullet"/>
      <w:lvlText w:val="−"/>
      <w:lvlJc w:val="left"/>
      <w:pPr>
        <w:ind w:left="1440" w:hanging="360"/>
      </w:pPr>
      <w:rPr>
        <w:rFonts w:ascii="Liberation Serif" w:hAnsi="Liberation Serif"/>
        <w:b w:val="0"/>
        <w:color w:val="000000"/>
        <w:sz w:val="20"/>
        <w:szCs w:val="20"/>
      </w:rPr>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3" w15:restartNumberingAfterBreak="0">
    <w:nsid w:val="6FFB2E39"/>
    <w:multiLevelType w:val="multilevel"/>
    <w:tmpl w:val="DC52CF3E"/>
    <w:lvl w:ilvl="0">
      <w:start w:val="1"/>
      <w:numFmt w:val="bullet"/>
      <w:lvlText w:val=""/>
      <w:lvlJc w:val="left"/>
      <w:pPr>
        <w:ind w:left="667" w:hanging="284"/>
      </w:pPr>
      <w:rPr>
        <w:rFonts w:ascii="Symbol" w:hAnsi="Symbol" w:cs="Symbol" w:hint="default"/>
        <w:color w:val="000000"/>
        <w:w w:val="115"/>
        <w:sz w:val="20"/>
        <w:szCs w:val="20"/>
      </w:rPr>
    </w:lvl>
    <w:lvl w:ilvl="1">
      <w:start w:val="1"/>
      <w:numFmt w:val="bullet"/>
      <w:lvlText w:val=""/>
      <w:lvlJc w:val="left"/>
      <w:pPr>
        <w:ind w:left="971" w:hanging="284"/>
      </w:pPr>
      <w:rPr>
        <w:rFonts w:ascii="Symbol" w:hAnsi="Symbol" w:cs="Symbol" w:hint="default"/>
        <w:color w:val="000000"/>
        <w:w w:val="115"/>
        <w:sz w:val="20"/>
        <w:szCs w:val="20"/>
      </w:rPr>
    </w:lvl>
    <w:lvl w:ilvl="2">
      <w:start w:val="1"/>
      <w:numFmt w:val="decimal"/>
      <w:lvlText w:val="%3."/>
      <w:lvlJc w:val="left"/>
      <w:pPr>
        <w:ind w:left="1870" w:hanging="344"/>
      </w:pPr>
    </w:lvl>
    <w:lvl w:ilvl="3">
      <w:start w:val="1"/>
      <w:numFmt w:val="bullet"/>
      <w:lvlText w:val="•"/>
      <w:lvlJc w:val="left"/>
      <w:pPr>
        <w:ind w:left="1880" w:hanging="344"/>
      </w:pPr>
      <w:rPr>
        <w:rFonts w:ascii="Liberation Serif" w:hAnsi="Liberation Serif" w:cs="Liberation Serif" w:hint="default"/>
      </w:rPr>
    </w:lvl>
    <w:lvl w:ilvl="4">
      <w:start w:val="1"/>
      <w:numFmt w:val="bullet"/>
      <w:lvlText w:val="•"/>
      <w:lvlJc w:val="left"/>
      <w:pPr>
        <w:ind w:left="2915" w:hanging="344"/>
      </w:pPr>
      <w:rPr>
        <w:rFonts w:ascii="Liberation Serif" w:hAnsi="Liberation Serif" w:cs="Liberation Serif" w:hint="default"/>
      </w:rPr>
    </w:lvl>
    <w:lvl w:ilvl="5">
      <w:start w:val="1"/>
      <w:numFmt w:val="bullet"/>
      <w:lvlText w:val="•"/>
      <w:lvlJc w:val="left"/>
      <w:pPr>
        <w:ind w:left="3950" w:hanging="344"/>
      </w:pPr>
      <w:rPr>
        <w:rFonts w:ascii="Liberation Serif" w:hAnsi="Liberation Serif" w:cs="Liberation Serif" w:hint="default"/>
      </w:rPr>
    </w:lvl>
    <w:lvl w:ilvl="6">
      <w:start w:val="1"/>
      <w:numFmt w:val="bullet"/>
      <w:lvlText w:val="•"/>
      <w:lvlJc w:val="left"/>
      <w:pPr>
        <w:ind w:left="4985" w:hanging="344"/>
      </w:pPr>
      <w:rPr>
        <w:rFonts w:ascii="Liberation Serif" w:hAnsi="Liberation Serif" w:cs="Liberation Serif" w:hint="default"/>
      </w:rPr>
    </w:lvl>
    <w:lvl w:ilvl="7">
      <w:start w:val="1"/>
      <w:numFmt w:val="bullet"/>
      <w:lvlText w:val="•"/>
      <w:lvlJc w:val="left"/>
      <w:pPr>
        <w:ind w:left="6020" w:hanging="344"/>
      </w:pPr>
      <w:rPr>
        <w:rFonts w:ascii="Liberation Serif" w:hAnsi="Liberation Serif" w:cs="Liberation Serif" w:hint="default"/>
      </w:rPr>
    </w:lvl>
    <w:lvl w:ilvl="8">
      <w:start w:val="1"/>
      <w:numFmt w:val="bullet"/>
      <w:lvlText w:val="•"/>
      <w:lvlJc w:val="left"/>
      <w:pPr>
        <w:ind w:left="7055" w:hanging="344"/>
      </w:pPr>
      <w:rPr>
        <w:rFonts w:ascii="Liberation Serif" w:hAnsi="Liberation Serif" w:cs="Liberation Serif" w:hint="default"/>
      </w:rPr>
    </w:lvl>
  </w:abstractNum>
  <w:abstractNum w:abstractNumId="24" w15:restartNumberingAfterBreak="0">
    <w:nsid w:val="72AA2342"/>
    <w:multiLevelType w:val="multilevel"/>
    <w:tmpl w:val="A19A2D1A"/>
    <w:lvl w:ilvl="0">
      <w:start w:val="1"/>
      <w:numFmt w:val="bullet"/>
      <w:lvlText w:val=""/>
      <w:lvlJc w:val="left"/>
      <w:pPr>
        <w:ind w:left="667" w:hanging="284"/>
      </w:pPr>
      <w:rPr>
        <w:rFonts w:ascii="Symbol" w:eastAsia="Symbol" w:hAnsi="Symbol" w:hint="default"/>
        <w:color w:val="231F20"/>
        <w:w w:val="100"/>
        <w:sz w:val="21"/>
        <w:szCs w:val="21"/>
      </w:rPr>
    </w:lvl>
    <w:lvl w:ilvl="1">
      <w:start w:val="1"/>
      <w:numFmt w:val="bullet"/>
      <w:lvlText w:val=""/>
      <w:lvlJc w:val="left"/>
      <w:pPr>
        <w:ind w:left="971" w:hanging="284"/>
      </w:pPr>
      <w:rPr>
        <w:rFonts w:ascii="Symbol" w:eastAsia="Symbol" w:hAnsi="Symbol" w:hint="default"/>
        <w:color w:val="231F20"/>
        <w:w w:val="100"/>
        <w:sz w:val="21"/>
        <w:szCs w:val="21"/>
      </w:rPr>
    </w:lvl>
    <w:lvl w:ilvl="2">
      <w:start w:val="1"/>
      <w:numFmt w:val="decimal"/>
      <w:lvlText w:val="%3."/>
      <w:lvlJc w:val="left"/>
      <w:pPr>
        <w:ind w:left="3354" w:hanging="344"/>
        <w:jc w:val="right"/>
      </w:pPr>
      <w:rPr>
        <w:rFonts w:ascii="Arial" w:eastAsia="Arial" w:hAnsi="Arial" w:hint="default"/>
        <w:color w:val="231F20"/>
        <w:w w:val="107"/>
        <w:sz w:val="28"/>
        <w:szCs w:val="28"/>
      </w:rPr>
    </w:lvl>
    <w:lvl w:ilvl="3">
      <w:start w:val="1"/>
      <w:numFmt w:val="decimal"/>
      <w:lvlText w:val="%3.%4."/>
      <w:lvlJc w:val="left"/>
      <w:pPr>
        <w:ind w:left="2372" w:hanging="553"/>
        <w:jc w:val="right"/>
      </w:pPr>
      <w:rPr>
        <w:rFonts w:ascii="Arial" w:eastAsia="Arial" w:hAnsi="Arial" w:hint="default"/>
        <w:i/>
        <w:color w:val="231F20"/>
        <w:w w:val="110"/>
        <w:sz w:val="26"/>
        <w:szCs w:val="26"/>
      </w:rPr>
    </w:lvl>
    <w:lvl w:ilvl="4">
      <w:start w:val="1"/>
      <w:numFmt w:val="bullet"/>
      <w:lvlText w:val="•"/>
      <w:lvlJc w:val="left"/>
      <w:pPr>
        <w:ind w:left="3360" w:hanging="553"/>
      </w:pPr>
      <w:rPr>
        <w:rFonts w:hint="default"/>
      </w:rPr>
    </w:lvl>
    <w:lvl w:ilvl="5">
      <w:start w:val="1"/>
      <w:numFmt w:val="bullet"/>
      <w:lvlText w:val="•"/>
      <w:lvlJc w:val="left"/>
      <w:pPr>
        <w:ind w:left="4320" w:hanging="553"/>
      </w:pPr>
      <w:rPr>
        <w:rFonts w:hint="default"/>
      </w:rPr>
    </w:lvl>
    <w:lvl w:ilvl="6">
      <w:start w:val="1"/>
      <w:numFmt w:val="bullet"/>
      <w:lvlText w:val="•"/>
      <w:lvlJc w:val="left"/>
      <w:pPr>
        <w:ind w:left="5281" w:hanging="553"/>
      </w:pPr>
      <w:rPr>
        <w:rFonts w:hint="default"/>
      </w:rPr>
    </w:lvl>
    <w:lvl w:ilvl="7">
      <w:start w:val="1"/>
      <w:numFmt w:val="bullet"/>
      <w:lvlText w:val="•"/>
      <w:lvlJc w:val="left"/>
      <w:pPr>
        <w:ind w:left="6242" w:hanging="553"/>
      </w:pPr>
      <w:rPr>
        <w:rFonts w:hint="default"/>
      </w:rPr>
    </w:lvl>
    <w:lvl w:ilvl="8">
      <w:start w:val="1"/>
      <w:numFmt w:val="bullet"/>
      <w:lvlText w:val="•"/>
      <w:lvlJc w:val="left"/>
      <w:pPr>
        <w:ind w:left="7203" w:hanging="553"/>
      </w:pPr>
      <w:rPr>
        <w:rFonts w:hint="default"/>
      </w:rPr>
    </w:lvl>
  </w:abstractNum>
  <w:abstractNum w:abstractNumId="25" w15:restartNumberingAfterBreak="0">
    <w:nsid w:val="758A1033"/>
    <w:multiLevelType w:val="hybridMultilevel"/>
    <w:tmpl w:val="2F02B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E15CB"/>
    <w:multiLevelType w:val="multilevel"/>
    <w:tmpl w:val="78FCF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20"/>
  </w:num>
  <w:num w:numId="10">
    <w:abstractNumId w:val="9"/>
  </w:num>
  <w:num w:numId="11">
    <w:abstractNumId w:val="17"/>
  </w:num>
  <w:num w:numId="12">
    <w:abstractNumId w:val="7"/>
  </w:num>
  <w:num w:numId="13">
    <w:abstractNumId w:val="26"/>
  </w:num>
  <w:num w:numId="14">
    <w:abstractNumId w:val="13"/>
  </w:num>
  <w:num w:numId="15">
    <w:abstractNumId w:val="24"/>
  </w:num>
  <w:num w:numId="16">
    <w:abstractNumId w:val="22"/>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18"/>
  </w:num>
  <w:num w:numId="24">
    <w:abstractNumId w:val="11"/>
  </w:num>
  <w:num w:numId="25">
    <w:abstractNumId w:val="21"/>
  </w:num>
  <w:num w:numId="26">
    <w:abstractNumId w:val="14"/>
  </w:num>
  <w:num w:numId="27">
    <w:abstractNumId w:val="12"/>
  </w:num>
  <w:num w:numId="28">
    <w:abstractNumId w:val="10"/>
  </w:num>
  <w:num w:numId="29">
    <w:abstractNumId w:val="25"/>
  </w:num>
  <w:num w:numId="30">
    <w:abstractNumId w:val="8"/>
  </w:num>
  <w:num w:numId="31">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 w:numId="32">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 w:numId="33">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F"/>
    <w:rsid w:val="004D1E56"/>
    <w:rsid w:val="005218BC"/>
    <w:rsid w:val="007E2FBE"/>
    <w:rsid w:val="00900B9F"/>
    <w:rsid w:val="00972280"/>
    <w:rsid w:val="00B3428F"/>
    <w:rsid w:val="00C6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AA48"/>
  <w15:chartTrackingRefBased/>
  <w15:docId w15:val="{E93DF0CF-852C-4F52-B860-0910A88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3428F"/>
    <w:pPr>
      <w:keepNext/>
      <w:numPr>
        <w:numId w:val="1"/>
      </w:numPr>
      <w:suppressAutoHyphens/>
      <w:autoSpaceDE w:val="0"/>
      <w:spacing w:after="0" w:line="100" w:lineRule="atLeast"/>
      <w:ind w:firstLine="284"/>
      <w:outlineLvl w:val="0"/>
    </w:pPr>
    <w:rPr>
      <w:rFonts w:ascii="Times New Roman" w:eastAsia="Times New Roman" w:hAnsi="Times New Roman" w:cs="Times New Roman"/>
      <w:sz w:val="20"/>
      <w:szCs w:val="20"/>
      <w:lang w:eastAsia="ru-RU"/>
    </w:rPr>
  </w:style>
  <w:style w:type="paragraph" w:styleId="2">
    <w:name w:val="heading 2"/>
    <w:next w:val="a0"/>
    <w:link w:val="20"/>
    <w:qFormat/>
    <w:rsid w:val="00B3428F"/>
    <w:pPr>
      <w:keepNext/>
      <w:widowControl w:val="0"/>
      <w:numPr>
        <w:ilvl w:val="1"/>
        <w:numId w:val="1"/>
      </w:numPr>
      <w:suppressAutoHyphens/>
      <w:spacing w:before="240" w:after="60" w:line="276" w:lineRule="auto"/>
      <w:outlineLvl w:val="1"/>
    </w:pPr>
    <w:rPr>
      <w:rFonts w:ascii="Arial" w:eastAsia="DejaVu Sans" w:hAnsi="Arial" w:cs="Arial"/>
      <w:b/>
      <w:bCs/>
      <w:i/>
      <w:iCs/>
      <w:kern w:val="1"/>
      <w:sz w:val="28"/>
      <w:szCs w:val="28"/>
      <w:lang w:eastAsia="ar-SA"/>
    </w:rPr>
  </w:style>
  <w:style w:type="paragraph" w:styleId="3">
    <w:name w:val="heading 3"/>
    <w:basedOn w:val="a"/>
    <w:next w:val="a"/>
    <w:link w:val="30"/>
    <w:qFormat/>
    <w:rsid w:val="00B3428F"/>
    <w:pPr>
      <w:keepNext/>
      <w:suppressAutoHyphens/>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3428F"/>
    <w:pPr>
      <w:keepNext/>
      <w:suppressAutoHyphens/>
      <w:spacing w:before="240" w:after="60" w:line="100" w:lineRule="atLeast"/>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B3428F"/>
    <w:pPr>
      <w:suppressAutoHyphens/>
      <w:spacing w:before="240" w:after="60" w:line="100" w:lineRule="atLeast"/>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B3428F"/>
    <w:pPr>
      <w:suppressAutoHyphens/>
      <w:spacing w:before="240" w:after="60" w:line="100" w:lineRule="atLeast"/>
      <w:outlineLvl w:val="5"/>
    </w:pPr>
    <w:rPr>
      <w:rFonts w:ascii="Calibri" w:eastAsia="Times New Roman" w:hAnsi="Calibri" w:cs="Times New Roman"/>
      <w:b/>
      <w:bCs/>
      <w:lang w:eastAsia="ru-RU"/>
    </w:rPr>
  </w:style>
  <w:style w:type="paragraph" w:styleId="8">
    <w:name w:val="heading 8"/>
    <w:basedOn w:val="a"/>
    <w:next w:val="a"/>
    <w:link w:val="80"/>
    <w:qFormat/>
    <w:rsid w:val="00B342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42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B3428F"/>
    <w:rPr>
      <w:rFonts w:ascii="Arial" w:eastAsia="DejaVu Sans" w:hAnsi="Arial" w:cs="Arial"/>
      <w:b/>
      <w:bCs/>
      <w:i/>
      <w:iCs/>
      <w:kern w:val="1"/>
      <w:sz w:val="28"/>
      <w:szCs w:val="28"/>
      <w:lang w:eastAsia="ar-SA"/>
    </w:rPr>
  </w:style>
  <w:style w:type="character" w:customStyle="1" w:styleId="30">
    <w:name w:val="Заголовок 3 Знак"/>
    <w:basedOn w:val="a1"/>
    <w:link w:val="3"/>
    <w:rsid w:val="00B3428F"/>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B3428F"/>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semiHidden/>
    <w:rsid w:val="00B3428F"/>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B3428F"/>
    <w:rPr>
      <w:rFonts w:ascii="Calibri" w:eastAsia="Times New Roman" w:hAnsi="Calibri" w:cs="Times New Roman"/>
      <w:b/>
      <w:bCs/>
      <w:lang w:eastAsia="ru-RU"/>
    </w:rPr>
  </w:style>
  <w:style w:type="character" w:customStyle="1" w:styleId="80">
    <w:name w:val="Заголовок 8 Знак"/>
    <w:basedOn w:val="a1"/>
    <w:link w:val="8"/>
    <w:rsid w:val="00B342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B3428F"/>
  </w:style>
  <w:style w:type="numbering" w:customStyle="1" w:styleId="110">
    <w:name w:val="Нет списка11"/>
    <w:next w:val="a3"/>
    <w:uiPriority w:val="99"/>
    <w:semiHidden/>
    <w:unhideWhenUsed/>
    <w:rsid w:val="00B3428F"/>
  </w:style>
  <w:style w:type="character" w:customStyle="1" w:styleId="WW8Num11z0">
    <w:name w:val="WW8Num11z0"/>
    <w:rsid w:val="00B3428F"/>
    <w:rPr>
      <w:rFonts w:ascii="Symbol" w:hAnsi="Symbol"/>
      <w:color w:val="00000A"/>
    </w:rPr>
  </w:style>
  <w:style w:type="character" w:customStyle="1" w:styleId="WW8Num11z1">
    <w:name w:val="WW8Num11z1"/>
    <w:rsid w:val="00B3428F"/>
    <w:rPr>
      <w:rFonts w:ascii="Courier New" w:hAnsi="Courier New" w:cs="Courier New"/>
    </w:rPr>
  </w:style>
  <w:style w:type="character" w:customStyle="1" w:styleId="WW8Num11z2">
    <w:name w:val="WW8Num11z2"/>
    <w:rsid w:val="00B3428F"/>
    <w:rPr>
      <w:rFonts w:ascii="Wingdings" w:hAnsi="Wingdings"/>
    </w:rPr>
  </w:style>
  <w:style w:type="character" w:customStyle="1" w:styleId="WW8Num11z3">
    <w:name w:val="WW8Num11z3"/>
    <w:rsid w:val="00B3428F"/>
    <w:rPr>
      <w:rFonts w:ascii="Symbol" w:hAnsi="Symbol"/>
    </w:rPr>
  </w:style>
  <w:style w:type="character" w:customStyle="1" w:styleId="Absatz-Standardschriftart">
    <w:name w:val="Absatz-Standardschriftart"/>
    <w:rsid w:val="00B3428F"/>
  </w:style>
  <w:style w:type="character" w:customStyle="1" w:styleId="WW-Absatz-Standardschriftart">
    <w:name w:val="WW-Absatz-Standardschriftart"/>
    <w:rsid w:val="00B3428F"/>
  </w:style>
  <w:style w:type="character" w:customStyle="1" w:styleId="WW8Num3z0">
    <w:name w:val="WW8Num3z0"/>
    <w:rsid w:val="00B3428F"/>
    <w:rPr>
      <w:rFonts w:ascii="Symbol" w:hAnsi="Symbol"/>
      <w:color w:val="00000A"/>
    </w:rPr>
  </w:style>
  <w:style w:type="character" w:customStyle="1" w:styleId="WW8Num3z1">
    <w:name w:val="WW8Num3z1"/>
    <w:rsid w:val="00B3428F"/>
    <w:rPr>
      <w:rFonts w:ascii="Courier New" w:hAnsi="Courier New" w:cs="Courier New"/>
    </w:rPr>
  </w:style>
  <w:style w:type="character" w:customStyle="1" w:styleId="WW8Num3z2">
    <w:name w:val="WW8Num3z2"/>
    <w:rsid w:val="00B3428F"/>
    <w:rPr>
      <w:rFonts w:ascii="Wingdings" w:hAnsi="Wingdings"/>
    </w:rPr>
  </w:style>
  <w:style w:type="character" w:customStyle="1" w:styleId="WW8Num3z3">
    <w:name w:val="WW8Num3z3"/>
    <w:rsid w:val="00B3428F"/>
    <w:rPr>
      <w:rFonts w:ascii="Symbol" w:hAnsi="Symbol"/>
    </w:rPr>
  </w:style>
  <w:style w:type="character" w:customStyle="1" w:styleId="WW8Num14z0">
    <w:name w:val="WW8Num14z0"/>
    <w:rsid w:val="00B3428F"/>
    <w:rPr>
      <w:rFonts w:ascii="Symbol" w:hAnsi="Symbol"/>
      <w:color w:val="00000A"/>
    </w:rPr>
  </w:style>
  <w:style w:type="character" w:customStyle="1" w:styleId="WW8Num14z1">
    <w:name w:val="WW8Num14z1"/>
    <w:rsid w:val="00B3428F"/>
    <w:rPr>
      <w:rFonts w:ascii="Courier New" w:hAnsi="Courier New" w:cs="Courier New"/>
    </w:rPr>
  </w:style>
  <w:style w:type="character" w:customStyle="1" w:styleId="WW8Num14z2">
    <w:name w:val="WW8Num14z2"/>
    <w:rsid w:val="00B3428F"/>
    <w:rPr>
      <w:rFonts w:ascii="Wingdings" w:hAnsi="Wingdings"/>
    </w:rPr>
  </w:style>
  <w:style w:type="character" w:customStyle="1" w:styleId="WW8Num14z3">
    <w:name w:val="WW8Num14z3"/>
    <w:rsid w:val="00B3428F"/>
    <w:rPr>
      <w:rFonts w:ascii="Symbol" w:hAnsi="Symbol"/>
    </w:rPr>
  </w:style>
  <w:style w:type="character" w:customStyle="1" w:styleId="WW-Absatz-Standardschriftart1">
    <w:name w:val="WW-Absatz-Standardschriftart1"/>
    <w:rsid w:val="00B3428F"/>
  </w:style>
  <w:style w:type="character" w:customStyle="1" w:styleId="WW8Num5z0">
    <w:name w:val="WW8Num5z0"/>
    <w:rsid w:val="00B3428F"/>
    <w:rPr>
      <w:rFonts w:ascii="Symbol" w:hAnsi="Symbol" w:cs="OpenSymbol"/>
    </w:rPr>
  </w:style>
  <w:style w:type="character" w:customStyle="1" w:styleId="31">
    <w:name w:val="Основной шрифт абзаца3"/>
    <w:rsid w:val="00B3428F"/>
  </w:style>
  <w:style w:type="character" w:customStyle="1" w:styleId="WW8Num2z0">
    <w:name w:val="WW8Num2z0"/>
    <w:rsid w:val="00B3428F"/>
    <w:rPr>
      <w:rFonts w:ascii="Symbol" w:hAnsi="Symbol"/>
      <w:color w:val="00000A"/>
    </w:rPr>
  </w:style>
  <w:style w:type="character" w:customStyle="1" w:styleId="WW8Num2z1">
    <w:name w:val="WW8Num2z1"/>
    <w:rsid w:val="00B3428F"/>
    <w:rPr>
      <w:rFonts w:ascii="Courier New" w:hAnsi="Courier New" w:cs="Courier New"/>
    </w:rPr>
  </w:style>
  <w:style w:type="character" w:customStyle="1" w:styleId="WW8Num2z2">
    <w:name w:val="WW8Num2z2"/>
    <w:rsid w:val="00B3428F"/>
    <w:rPr>
      <w:rFonts w:ascii="Wingdings" w:hAnsi="Wingdings"/>
    </w:rPr>
  </w:style>
  <w:style w:type="character" w:customStyle="1" w:styleId="WW8Num2z3">
    <w:name w:val="WW8Num2z3"/>
    <w:rsid w:val="00B3428F"/>
    <w:rPr>
      <w:rFonts w:ascii="Symbol" w:hAnsi="Symbol"/>
    </w:rPr>
  </w:style>
  <w:style w:type="character" w:customStyle="1" w:styleId="WW8Num4z0">
    <w:name w:val="WW8Num4z0"/>
    <w:rsid w:val="00B3428F"/>
    <w:rPr>
      <w:rFonts w:ascii="Symbol" w:hAnsi="Symbol" w:cs="OpenSymbol"/>
    </w:rPr>
  </w:style>
  <w:style w:type="character" w:customStyle="1" w:styleId="21">
    <w:name w:val="Основной шрифт абзаца2"/>
    <w:rsid w:val="00B3428F"/>
  </w:style>
  <w:style w:type="character" w:customStyle="1" w:styleId="12">
    <w:name w:val="Основной шрифт абзаца1"/>
    <w:rsid w:val="00B3428F"/>
  </w:style>
  <w:style w:type="character" w:customStyle="1" w:styleId="WW-Absatz-Standardschriftart11">
    <w:name w:val="WW-Absatz-Standardschriftart11"/>
    <w:rsid w:val="00B3428F"/>
  </w:style>
  <w:style w:type="character" w:customStyle="1" w:styleId="41">
    <w:name w:val="Основной шрифт абзаца4"/>
    <w:rsid w:val="00B3428F"/>
  </w:style>
  <w:style w:type="character" w:customStyle="1" w:styleId="DocumentMap">
    <w:name w:val="DocumentMap"/>
    <w:rsid w:val="00B3428F"/>
  </w:style>
  <w:style w:type="character" w:customStyle="1" w:styleId="a4">
    <w:name w:val="Текст выноски Знак"/>
    <w:link w:val="a5"/>
    <w:rsid w:val="00B3428F"/>
    <w:rPr>
      <w:rFonts w:ascii="Tahoma" w:eastAsia="Times New Roman" w:hAnsi="Tahoma" w:cs="Tahoma"/>
      <w:sz w:val="16"/>
      <w:szCs w:val="16"/>
    </w:rPr>
  </w:style>
  <w:style w:type="character" w:customStyle="1" w:styleId="ListLabel1">
    <w:name w:val="ListLabel 1"/>
    <w:rsid w:val="00B3428F"/>
    <w:rPr>
      <w:color w:val="00000A"/>
    </w:rPr>
  </w:style>
  <w:style w:type="character" w:customStyle="1" w:styleId="ListLabel2">
    <w:name w:val="ListLabel 2"/>
    <w:rsid w:val="00B3428F"/>
    <w:rPr>
      <w:rFonts w:cs="Courier New"/>
    </w:rPr>
  </w:style>
  <w:style w:type="character" w:customStyle="1" w:styleId="ListLabel3">
    <w:name w:val="ListLabel 3"/>
    <w:rsid w:val="00B3428F"/>
  </w:style>
  <w:style w:type="character" w:customStyle="1" w:styleId="ListLabel4">
    <w:name w:val="ListLabel 4"/>
    <w:rsid w:val="00B3428F"/>
  </w:style>
  <w:style w:type="character" w:customStyle="1" w:styleId="ListLabel5">
    <w:name w:val="ListLabel 5"/>
    <w:rsid w:val="00B3428F"/>
    <w:rPr>
      <w:rFonts w:cs="Courier New"/>
    </w:rPr>
  </w:style>
  <w:style w:type="character" w:customStyle="1" w:styleId="ListLabel6">
    <w:name w:val="ListLabel 6"/>
    <w:rsid w:val="00B3428F"/>
  </w:style>
  <w:style w:type="character" w:customStyle="1" w:styleId="ListLabel7">
    <w:name w:val="ListLabel 7"/>
    <w:rsid w:val="00B3428F"/>
  </w:style>
  <w:style w:type="character" w:customStyle="1" w:styleId="ListLabel8">
    <w:name w:val="ListLabel 8"/>
    <w:rsid w:val="00B3428F"/>
    <w:rPr>
      <w:rFonts w:cs="Courier New"/>
    </w:rPr>
  </w:style>
  <w:style w:type="character" w:customStyle="1" w:styleId="ListLabel9">
    <w:name w:val="ListLabel 9"/>
    <w:rsid w:val="00B3428F"/>
  </w:style>
  <w:style w:type="character" w:customStyle="1" w:styleId="a6">
    <w:name w:val="Символ нумерации"/>
    <w:rsid w:val="00B3428F"/>
  </w:style>
  <w:style w:type="character" w:customStyle="1" w:styleId="FontStyle44">
    <w:name w:val="Font Style44"/>
    <w:rsid w:val="00B3428F"/>
    <w:rPr>
      <w:rFonts w:ascii="Times New Roman" w:hAnsi="Times New Roman" w:cs="Times New Roman"/>
      <w:sz w:val="26"/>
      <w:szCs w:val="26"/>
    </w:rPr>
  </w:style>
  <w:style w:type="character" w:customStyle="1" w:styleId="WW8Num30z0">
    <w:name w:val="WW8Num30z0"/>
    <w:rsid w:val="00B3428F"/>
    <w:rPr>
      <w:rFonts w:ascii="Symbol" w:hAnsi="Symbol" w:cs="OpenSymbol"/>
    </w:rPr>
  </w:style>
  <w:style w:type="character" w:customStyle="1" w:styleId="WW8Num33z0">
    <w:name w:val="WW8Num33z0"/>
    <w:rsid w:val="00B3428F"/>
    <w:rPr>
      <w:rFonts w:ascii="Symbol" w:hAnsi="Symbol" w:cs="OpenSymbol"/>
    </w:rPr>
  </w:style>
  <w:style w:type="character" w:customStyle="1" w:styleId="WW8Num31z0">
    <w:name w:val="WW8Num31z0"/>
    <w:rsid w:val="00B3428F"/>
    <w:rPr>
      <w:rFonts w:ascii="Symbol" w:hAnsi="Symbol" w:cs="OpenSymbol"/>
    </w:rPr>
  </w:style>
  <w:style w:type="character" w:customStyle="1" w:styleId="WW8Num35z0">
    <w:name w:val="WW8Num35z0"/>
    <w:rsid w:val="00B3428F"/>
    <w:rPr>
      <w:rFonts w:ascii="Symbol" w:hAnsi="Symbol" w:cs="OpenSymbol"/>
    </w:rPr>
  </w:style>
  <w:style w:type="character" w:customStyle="1" w:styleId="WW8Num32z0">
    <w:name w:val="WW8Num32z0"/>
    <w:rsid w:val="00B3428F"/>
    <w:rPr>
      <w:rFonts w:ascii="Symbol" w:hAnsi="Symbol" w:cs="OpenSymbol"/>
    </w:rPr>
  </w:style>
  <w:style w:type="character" w:customStyle="1" w:styleId="WW8Num34z0">
    <w:name w:val="WW8Num34z0"/>
    <w:rsid w:val="00B3428F"/>
    <w:rPr>
      <w:rFonts w:ascii="Symbol" w:hAnsi="Symbol" w:cs="OpenSymbol"/>
    </w:rPr>
  </w:style>
  <w:style w:type="character" w:customStyle="1" w:styleId="mtqquestiontext">
    <w:name w:val="mtq_question_text"/>
    <w:basedOn w:val="21"/>
    <w:rsid w:val="00B3428F"/>
  </w:style>
  <w:style w:type="character" w:customStyle="1" w:styleId="mtqanswertext">
    <w:name w:val="mtq_answer_text"/>
    <w:basedOn w:val="21"/>
    <w:rsid w:val="00B3428F"/>
  </w:style>
  <w:style w:type="character" w:customStyle="1" w:styleId="A40">
    <w:name w:val="A4"/>
    <w:rsid w:val="00B3428F"/>
    <w:rPr>
      <w:rFonts w:ascii="Frutiger LT Std 45 Light" w:hAnsi="Frutiger LT Std 45 Light" w:cs="Frutiger LT Std 45 Light"/>
      <w:color w:val="000000"/>
      <w:sz w:val="17"/>
      <w:szCs w:val="17"/>
    </w:rPr>
  </w:style>
  <w:style w:type="paragraph" w:customStyle="1" w:styleId="13">
    <w:name w:val="Заголовок1"/>
    <w:basedOn w:val="a"/>
    <w:next w:val="a0"/>
    <w:rsid w:val="00B3428F"/>
    <w:pPr>
      <w:keepNext/>
      <w:suppressAutoHyphens/>
      <w:spacing w:before="240" w:after="120" w:line="100" w:lineRule="atLeast"/>
    </w:pPr>
    <w:rPr>
      <w:rFonts w:ascii="Liberation Sans" w:eastAsia="DejaVu Sans" w:hAnsi="Liberation Sans" w:cs="DejaVu Sans"/>
      <w:sz w:val="28"/>
      <w:szCs w:val="28"/>
      <w:lang w:eastAsia="ru-RU"/>
    </w:rPr>
  </w:style>
  <w:style w:type="paragraph" w:styleId="a0">
    <w:name w:val="Body Text"/>
    <w:basedOn w:val="a"/>
    <w:link w:val="a7"/>
    <w:qFormat/>
    <w:rsid w:val="00B3428F"/>
    <w:pPr>
      <w:suppressAutoHyphens/>
      <w:spacing w:after="120" w:line="100" w:lineRule="atLeast"/>
    </w:pPr>
    <w:rPr>
      <w:rFonts w:ascii="Times New Roman" w:eastAsia="Times New Roman" w:hAnsi="Times New Roman" w:cs="Times New Roman"/>
      <w:sz w:val="20"/>
      <w:szCs w:val="20"/>
      <w:lang w:eastAsia="ru-RU"/>
    </w:rPr>
  </w:style>
  <w:style w:type="character" w:customStyle="1" w:styleId="a7">
    <w:name w:val="Основной текст Знак"/>
    <w:basedOn w:val="a1"/>
    <w:link w:val="a0"/>
    <w:rsid w:val="00B3428F"/>
    <w:rPr>
      <w:rFonts w:ascii="Times New Roman" w:eastAsia="Times New Roman" w:hAnsi="Times New Roman" w:cs="Times New Roman"/>
      <w:sz w:val="20"/>
      <w:szCs w:val="20"/>
      <w:lang w:eastAsia="ru-RU"/>
    </w:rPr>
  </w:style>
  <w:style w:type="paragraph" w:styleId="a8">
    <w:name w:val="List"/>
    <w:basedOn w:val="a0"/>
    <w:rsid w:val="00B3428F"/>
  </w:style>
  <w:style w:type="paragraph" w:customStyle="1" w:styleId="42">
    <w:name w:val="Название4"/>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43">
    <w:name w:val="Указатель4"/>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32">
    <w:name w:val="Название3"/>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33">
    <w:name w:val="Указатель3"/>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22">
    <w:name w:val="Название2"/>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23">
    <w:name w:val="Указатель2"/>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14">
    <w:name w:val="Название1"/>
    <w:basedOn w:val="a"/>
    <w:rsid w:val="00B3428F"/>
    <w:pPr>
      <w:suppressLineNumbers/>
      <w:suppressAutoHyphens/>
      <w:spacing w:before="120" w:after="120" w:line="100" w:lineRule="atLeast"/>
    </w:pPr>
    <w:rPr>
      <w:rFonts w:ascii="Times New Roman" w:eastAsia="Times New Roman" w:hAnsi="Times New Roman" w:cs="Times New Roman"/>
      <w:i/>
      <w:iCs/>
      <w:sz w:val="24"/>
      <w:szCs w:val="24"/>
      <w:lang w:eastAsia="ru-RU"/>
    </w:rPr>
  </w:style>
  <w:style w:type="paragraph" w:customStyle="1" w:styleId="15">
    <w:name w:val="Указатель1"/>
    <w:basedOn w:val="a"/>
    <w:rsid w:val="00B3428F"/>
    <w:pPr>
      <w:suppressLineNumbers/>
      <w:suppressAutoHyphens/>
      <w:spacing w:after="0" w:line="100" w:lineRule="atLeast"/>
    </w:pPr>
    <w:rPr>
      <w:rFonts w:ascii="Times New Roman" w:eastAsia="Times New Roman" w:hAnsi="Times New Roman" w:cs="Times New Roman"/>
      <w:sz w:val="20"/>
      <w:szCs w:val="20"/>
      <w:lang w:eastAsia="ru-RU"/>
    </w:rPr>
  </w:style>
  <w:style w:type="paragraph" w:customStyle="1" w:styleId="16">
    <w:name w:val="Абзац списка1"/>
    <w:rsid w:val="00B3428F"/>
    <w:pPr>
      <w:suppressAutoHyphens/>
      <w:spacing w:after="200" w:line="276" w:lineRule="auto"/>
      <w:ind w:left="720"/>
    </w:pPr>
    <w:rPr>
      <w:rFonts w:ascii="Calibri" w:eastAsia="Calibri" w:hAnsi="Calibri" w:cs="font301"/>
      <w:kern w:val="1"/>
      <w:lang w:eastAsia="ar-SA"/>
    </w:rPr>
  </w:style>
  <w:style w:type="paragraph" w:customStyle="1" w:styleId="24">
    <w:name w:val="Абзац списка2"/>
    <w:rsid w:val="00B3428F"/>
    <w:pPr>
      <w:widowControl w:val="0"/>
      <w:suppressAutoHyphens/>
      <w:spacing w:after="200" w:line="276" w:lineRule="auto"/>
      <w:ind w:left="720"/>
    </w:pPr>
    <w:rPr>
      <w:rFonts w:ascii="Calibri" w:eastAsia="DejaVu Sans" w:hAnsi="Calibri" w:cs="font354"/>
      <w:kern w:val="1"/>
      <w:lang w:eastAsia="ar-SA"/>
    </w:rPr>
  </w:style>
  <w:style w:type="paragraph" w:customStyle="1" w:styleId="17">
    <w:name w:val="Текст выноски1"/>
    <w:rsid w:val="00B3428F"/>
    <w:pPr>
      <w:widowControl w:val="0"/>
      <w:suppressAutoHyphens/>
      <w:spacing w:after="200" w:line="276" w:lineRule="auto"/>
    </w:pPr>
    <w:rPr>
      <w:rFonts w:ascii="Tahoma" w:eastAsia="DejaVu Sans" w:hAnsi="Tahoma" w:cs="Tahoma"/>
      <w:kern w:val="1"/>
      <w:sz w:val="16"/>
      <w:szCs w:val="16"/>
      <w:lang w:eastAsia="ar-SA"/>
    </w:rPr>
  </w:style>
  <w:style w:type="paragraph" w:customStyle="1" w:styleId="a9">
    <w:name w:val="Содержимое таблицы"/>
    <w:basedOn w:val="a"/>
    <w:rsid w:val="00B3428F"/>
    <w:pPr>
      <w:suppressLineNumbers/>
      <w:suppressAutoHyphens/>
      <w:spacing w:after="0" w:line="100" w:lineRule="atLeast"/>
    </w:pPr>
    <w:rPr>
      <w:rFonts w:ascii="Times New Roman" w:eastAsia="Times New Roman" w:hAnsi="Times New Roman" w:cs="Times New Roman"/>
      <w:sz w:val="20"/>
      <w:szCs w:val="20"/>
      <w:lang w:eastAsia="ru-RU"/>
    </w:rPr>
  </w:style>
  <w:style w:type="paragraph" w:customStyle="1" w:styleId="aa">
    <w:name w:val="Заголовок таблицы"/>
    <w:basedOn w:val="a9"/>
    <w:rsid w:val="00B3428F"/>
    <w:pPr>
      <w:jc w:val="center"/>
    </w:pPr>
    <w:rPr>
      <w:b/>
      <w:bCs/>
    </w:rPr>
  </w:style>
  <w:style w:type="paragraph" w:customStyle="1" w:styleId="Style7">
    <w:name w:val="Style7"/>
    <w:basedOn w:val="a"/>
    <w:rsid w:val="00B3428F"/>
    <w:pPr>
      <w:widowControl w:val="0"/>
      <w:suppressAutoHyphens/>
      <w:autoSpaceDE w:val="0"/>
      <w:spacing w:after="0" w:line="317" w:lineRule="exact"/>
      <w:ind w:firstLine="734"/>
      <w:jc w:val="both"/>
    </w:pPr>
    <w:rPr>
      <w:rFonts w:ascii="Times New Roman" w:eastAsia="Times New Roman" w:hAnsi="Times New Roman" w:cs="Times New Roman"/>
      <w:sz w:val="20"/>
      <w:szCs w:val="20"/>
      <w:lang w:eastAsia="ru-RU"/>
    </w:rPr>
  </w:style>
  <w:style w:type="paragraph" w:styleId="ab">
    <w:name w:val="List Paragraph"/>
    <w:basedOn w:val="a"/>
    <w:qFormat/>
    <w:rsid w:val="00B3428F"/>
    <w:pPr>
      <w:suppressAutoHyphens/>
      <w:spacing w:after="200" w:line="276" w:lineRule="auto"/>
      <w:ind w:left="720"/>
    </w:pPr>
    <w:rPr>
      <w:rFonts w:ascii="Calibri" w:eastAsia="Calibri" w:hAnsi="Calibri" w:cs="Times New Roman"/>
      <w:lang w:eastAsia="ru-RU"/>
    </w:rPr>
  </w:style>
  <w:style w:type="paragraph" w:styleId="18">
    <w:name w:val="toc 1"/>
    <w:basedOn w:val="a"/>
    <w:next w:val="a"/>
    <w:semiHidden/>
    <w:rsid w:val="00B3428F"/>
    <w:pPr>
      <w:tabs>
        <w:tab w:val="right" w:leader="dot" w:pos="9269"/>
      </w:tabs>
      <w:suppressAutoHyphens/>
      <w:spacing w:after="0" w:line="360" w:lineRule="auto"/>
    </w:pPr>
    <w:rPr>
      <w:rFonts w:ascii="Times New Roman" w:eastAsia="Times New Roman" w:hAnsi="Times New Roman" w:cs="Times New Roman"/>
      <w:sz w:val="28"/>
      <w:szCs w:val="28"/>
      <w:lang w:eastAsia="ru-RU"/>
    </w:rPr>
  </w:style>
  <w:style w:type="paragraph" w:customStyle="1" w:styleId="Pa5">
    <w:name w:val="Pa5"/>
    <w:basedOn w:val="a"/>
    <w:next w:val="a"/>
    <w:rsid w:val="00B3428F"/>
    <w:pPr>
      <w:suppressAutoHyphens/>
      <w:autoSpaceDE w:val="0"/>
      <w:spacing w:after="0" w:line="221" w:lineRule="atLeast"/>
    </w:pPr>
    <w:rPr>
      <w:rFonts w:ascii="Comic Sans MS" w:eastAsia="Arial" w:hAnsi="Comic Sans MS" w:cs="Times New Roman"/>
      <w:kern w:val="1"/>
      <w:sz w:val="20"/>
      <w:szCs w:val="20"/>
      <w:lang w:eastAsia="ru-RU"/>
    </w:rPr>
  </w:style>
  <w:style w:type="paragraph" w:styleId="ac">
    <w:name w:val="Normal (Web)"/>
    <w:basedOn w:val="a"/>
    <w:rsid w:val="00B3428F"/>
    <w:pPr>
      <w:suppressAutoHyphens/>
      <w:spacing w:before="280" w:after="280" w:line="240" w:lineRule="auto"/>
    </w:pPr>
    <w:rPr>
      <w:rFonts w:ascii="Times New Roman" w:eastAsia="Times New Roman" w:hAnsi="Times New Roman" w:cs="Times New Roman"/>
      <w:kern w:val="1"/>
      <w:sz w:val="20"/>
      <w:szCs w:val="20"/>
      <w:lang w:eastAsia="ru-RU"/>
    </w:rPr>
  </w:style>
  <w:style w:type="paragraph" w:styleId="z-">
    <w:name w:val="HTML Top of Form"/>
    <w:basedOn w:val="a"/>
    <w:next w:val="a"/>
    <w:link w:val="z-0"/>
    <w:rsid w:val="00B3428F"/>
    <w:pPr>
      <w:pBdr>
        <w:bottom w:val="single" w:sz="4" w:space="1" w:color="000000"/>
      </w:pBdr>
      <w:spacing w:after="0" w:line="240" w:lineRule="auto"/>
      <w:jc w:val="center"/>
    </w:pPr>
    <w:rPr>
      <w:rFonts w:ascii="Arial" w:eastAsia="Times New Roman" w:hAnsi="Arial" w:cs="Arial"/>
      <w:vanish/>
      <w:kern w:val="1"/>
      <w:sz w:val="16"/>
      <w:szCs w:val="16"/>
      <w:lang w:eastAsia="ru-RU"/>
    </w:rPr>
  </w:style>
  <w:style w:type="character" w:customStyle="1" w:styleId="z-0">
    <w:name w:val="z-Начало формы Знак"/>
    <w:basedOn w:val="a1"/>
    <w:link w:val="z-"/>
    <w:rsid w:val="00B3428F"/>
    <w:rPr>
      <w:rFonts w:ascii="Arial" w:eastAsia="Times New Roman" w:hAnsi="Arial" w:cs="Arial"/>
      <w:vanish/>
      <w:kern w:val="1"/>
      <w:sz w:val="16"/>
      <w:szCs w:val="16"/>
      <w:lang w:eastAsia="ru-RU"/>
    </w:rPr>
  </w:style>
  <w:style w:type="paragraph" w:styleId="z-1">
    <w:name w:val="HTML Bottom of Form"/>
    <w:basedOn w:val="a"/>
    <w:next w:val="a"/>
    <w:link w:val="z-2"/>
    <w:rsid w:val="00B3428F"/>
    <w:pPr>
      <w:pBdr>
        <w:top w:val="single" w:sz="4" w:space="1" w:color="000000"/>
      </w:pBdr>
      <w:spacing w:after="0" w:line="240" w:lineRule="auto"/>
      <w:jc w:val="center"/>
    </w:pPr>
    <w:rPr>
      <w:rFonts w:ascii="Arial" w:eastAsia="Times New Roman" w:hAnsi="Arial" w:cs="Arial"/>
      <w:vanish/>
      <w:kern w:val="1"/>
      <w:sz w:val="16"/>
      <w:szCs w:val="16"/>
      <w:lang w:eastAsia="ru-RU"/>
    </w:rPr>
  </w:style>
  <w:style w:type="character" w:customStyle="1" w:styleId="z-2">
    <w:name w:val="z-Конец формы Знак"/>
    <w:basedOn w:val="a1"/>
    <w:link w:val="z-1"/>
    <w:rsid w:val="00B3428F"/>
    <w:rPr>
      <w:rFonts w:ascii="Arial" w:eastAsia="Times New Roman" w:hAnsi="Arial" w:cs="Arial"/>
      <w:vanish/>
      <w:kern w:val="1"/>
      <w:sz w:val="16"/>
      <w:szCs w:val="16"/>
      <w:lang w:eastAsia="ru-RU"/>
    </w:rPr>
  </w:style>
  <w:style w:type="paragraph" w:customStyle="1" w:styleId="Default">
    <w:name w:val="Default"/>
    <w:rsid w:val="00B3428F"/>
    <w:pPr>
      <w:suppressAutoHyphens/>
      <w:autoSpaceDE w:val="0"/>
      <w:spacing w:after="0" w:line="240" w:lineRule="auto"/>
    </w:pPr>
    <w:rPr>
      <w:rFonts w:ascii="Comic Sans MS" w:eastAsia="Arial" w:hAnsi="Comic Sans MS" w:cs="Comic Sans MS"/>
      <w:color w:val="000000"/>
      <w:sz w:val="24"/>
      <w:szCs w:val="24"/>
      <w:lang w:eastAsia="ar-SA"/>
    </w:rPr>
  </w:style>
  <w:style w:type="paragraph" w:customStyle="1" w:styleId="Pa9">
    <w:name w:val="Pa9"/>
    <w:basedOn w:val="Default"/>
    <w:next w:val="Default"/>
    <w:rsid w:val="00B3428F"/>
    <w:pPr>
      <w:spacing w:line="221" w:lineRule="atLeast"/>
    </w:pPr>
    <w:rPr>
      <w:rFonts w:cs="Times New Roman"/>
      <w:color w:val="auto"/>
    </w:rPr>
  </w:style>
  <w:style w:type="paragraph" w:customStyle="1" w:styleId="Standard">
    <w:name w:val="Standard"/>
    <w:rsid w:val="00B3428F"/>
    <w:pPr>
      <w:suppressAutoHyphens/>
      <w:spacing w:after="0" w:line="100" w:lineRule="atLeast"/>
    </w:pPr>
    <w:rPr>
      <w:rFonts w:ascii="Times New Roman" w:eastAsia="Arial" w:hAnsi="Times New Roman" w:cs="Times New Roman"/>
      <w:kern w:val="1"/>
      <w:sz w:val="24"/>
      <w:szCs w:val="24"/>
      <w:lang w:eastAsia="ar-SA"/>
    </w:rPr>
  </w:style>
  <w:style w:type="paragraph" w:customStyle="1" w:styleId="c4">
    <w:name w:val="c4"/>
    <w:basedOn w:val="a"/>
    <w:rsid w:val="00B3428F"/>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c5">
    <w:name w:val="c5"/>
    <w:rsid w:val="00B3428F"/>
  </w:style>
  <w:style w:type="character" w:customStyle="1" w:styleId="c3">
    <w:name w:val="c3"/>
    <w:rsid w:val="00B3428F"/>
  </w:style>
  <w:style w:type="table" w:styleId="ad">
    <w:name w:val="Table Grid"/>
    <w:basedOn w:val="a2"/>
    <w:uiPriority w:val="59"/>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d"/>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d"/>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B3428F"/>
    <w:pPr>
      <w:suppressAutoHyphens/>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uiPriority w:val="99"/>
    <w:semiHidden/>
    <w:rsid w:val="00B3428F"/>
    <w:rPr>
      <w:rFonts w:ascii="Times New Roman" w:eastAsia="Times New Roman" w:hAnsi="Times New Roman" w:cs="Times New Roman"/>
      <w:sz w:val="20"/>
      <w:szCs w:val="20"/>
      <w:lang w:eastAsia="ru-RU"/>
    </w:rPr>
  </w:style>
  <w:style w:type="paragraph" w:styleId="ae">
    <w:name w:val="Title"/>
    <w:basedOn w:val="a"/>
    <w:link w:val="af"/>
    <w:qFormat/>
    <w:rsid w:val="00B3428F"/>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Заголовок Знак"/>
    <w:basedOn w:val="a1"/>
    <w:link w:val="ae"/>
    <w:rsid w:val="00B3428F"/>
    <w:rPr>
      <w:rFonts w:ascii="Times New Roman" w:eastAsia="Times New Roman" w:hAnsi="Times New Roman" w:cs="Times New Roman"/>
      <w:sz w:val="28"/>
      <w:szCs w:val="24"/>
      <w:lang w:eastAsia="ru-RU"/>
    </w:rPr>
  </w:style>
  <w:style w:type="paragraph" w:styleId="34">
    <w:name w:val="Body Text 3"/>
    <w:basedOn w:val="a"/>
    <w:link w:val="35"/>
    <w:rsid w:val="00B3428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B3428F"/>
    <w:rPr>
      <w:rFonts w:ascii="Times New Roman" w:eastAsia="Times New Roman" w:hAnsi="Times New Roman" w:cs="Times New Roman"/>
      <w:sz w:val="16"/>
      <w:szCs w:val="16"/>
      <w:lang w:eastAsia="ru-RU"/>
    </w:rPr>
  </w:style>
  <w:style w:type="paragraph" w:styleId="af0">
    <w:name w:val="Block Text"/>
    <w:basedOn w:val="a"/>
    <w:rsid w:val="00B3428F"/>
    <w:pPr>
      <w:spacing w:after="0" w:line="240" w:lineRule="auto"/>
      <w:ind w:left="432" w:right="175" w:hanging="360"/>
      <w:jc w:val="both"/>
    </w:pPr>
    <w:rPr>
      <w:rFonts w:ascii="Times New Roman" w:eastAsia="Times New Roman" w:hAnsi="Times New Roman" w:cs="Times New Roman"/>
      <w:sz w:val="28"/>
      <w:szCs w:val="24"/>
      <w:lang w:eastAsia="ru-RU"/>
    </w:rPr>
  </w:style>
  <w:style w:type="paragraph" w:customStyle="1" w:styleId="51">
    <w:name w:val="Заголовок 51"/>
    <w:basedOn w:val="a"/>
    <w:qFormat/>
    <w:rsid w:val="00B3428F"/>
    <w:pPr>
      <w:widowControl w:val="0"/>
      <w:spacing w:after="0" w:line="240" w:lineRule="auto"/>
      <w:ind w:left="384"/>
      <w:outlineLvl w:val="5"/>
    </w:pPr>
    <w:rPr>
      <w:rFonts w:ascii="Times New Roman" w:eastAsia="Times New Roman" w:hAnsi="Times New Roman" w:cs="Times New Roman"/>
      <w:b/>
      <w:bCs/>
      <w:i/>
      <w:sz w:val="21"/>
      <w:szCs w:val="21"/>
      <w:lang w:val="en-US"/>
    </w:rPr>
  </w:style>
  <w:style w:type="table" w:customStyle="1" w:styleId="36">
    <w:name w:val="Сетка таблицы3"/>
    <w:basedOn w:val="a2"/>
    <w:next w:val="ad"/>
    <w:uiPriority w:val="39"/>
    <w:rsid w:val="00B3428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d"/>
    <w:uiPriority w:val="39"/>
    <w:rsid w:val="00B3428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3428F"/>
  </w:style>
  <w:style w:type="character" w:customStyle="1" w:styleId="FontStyle55">
    <w:name w:val="Font Style55"/>
    <w:rsid w:val="00B3428F"/>
    <w:rPr>
      <w:rFonts w:ascii="Times New Roman" w:hAnsi="Times New Roman" w:cs="Times New Roman"/>
      <w:sz w:val="26"/>
      <w:szCs w:val="26"/>
    </w:rPr>
  </w:style>
  <w:style w:type="table" w:customStyle="1" w:styleId="52">
    <w:name w:val="Сетка таблицы5"/>
    <w:basedOn w:val="a2"/>
    <w:next w:val="ad"/>
    <w:uiPriority w:val="59"/>
    <w:rsid w:val="00B3428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B3428F"/>
    <w:pPr>
      <w:widowControl w:val="0"/>
      <w:suppressAutoHyphens/>
      <w:autoSpaceDE w:val="0"/>
      <w:spacing w:after="0" w:line="322" w:lineRule="exact"/>
      <w:ind w:firstLine="734"/>
      <w:jc w:val="both"/>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B3428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ableParagraph">
    <w:name w:val="Table Paragraph"/>
    <w:basedOn w:val="a"/>
    <w:qFormat/>
    <w:rsid w:val="00B3428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B342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Normal">
    <w:name w:val="ConsPlusNormal"/>
    <w:rsid w:val="00B3428F"/>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Верхний колонтитул1"/>
    <w:basedOn w:val="a"/>
    <w:next w:val="af1"/>
    <w:link w:val="af2"/>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af2">
    <w:name w:val="Верхний колонтитул Знак"/>
    <w:basedOn w:val="a1"/>
    <w:link w:val="1a"/>
    <w:uiPriority w:val="99"/>
    <w:rsid w:val="00B3428F"/>
    <w:rPr>
      <w:rFonts w:ascii="Times New Roman" w:hAnsi="Times New Roman"/>
      <w:sz w:val="28"/>
    </w:rPr>
  </w:style>
  <w:style w:type="paragraph" w:customStyle="1" w:styleId="1b">
    <w:name w:val="Нижний колонтитул1"/>
    <w:basedOn w:val="a"/>
    <w:next w:val="af3"/>
    <w:link w:val="af4"/>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af4">
    <w:name w:val="Нижний колонтитул Знак"/>
    <w:basedOn w:val="a1"/>
    <w:link w:val="1b"/>
    <w:uiPriority w:val="99"/>
    <w:rsid w:val="00B3428F"/>
    <w:rPr>
      <w:rFonts w:ascii="Times New Roman" w:hAnsi="Times New Roman"/>
      <w:sz w:val="28"/>
    </w:rPr>
  </w:style>
  <w:style w:type="numbering" w:customStyle="1" w:styleId="211">
    <w:name w:val="Нет списка21"/>
    <w:next w:val="a3"/>
    <w:uiPriority w:val="99"/>
    <w:semiHidden/>
    <w:unhideWhenUsed/>
    <w:rsid w:val="00B3428F"/>
  </w:style>
  <w:style w:type="paragraph" w:customStyle="1" w:styleId="520">
    <w:name w:val="Заголовок 52"/>
    <w:basedOn w:val="a"/>
    <w:qFormat/>
    <w:rsid w:val="00B3428F"/>
    <w:pPr>
      <w:widowControl w:val="0"/>
      <w:spacing w:after="0" w:line="240" w:lineRule="auto"/>
      <w:ind w:left="384"/>
      <w:outlineLvl w:val="5"/>
    </w:pPr>
    <w:rPr>
      <w:rFonts w:ascii="Times New Roman" w:eastAsia="Times New Roman" w:hAnsi="Times New Roman" w:cs="Times New Roman"/>
      <w:b/>
      <w:bCs/>
      <w:i/>
      <w:sz w:val="21"/>
      <w:szCs w:val="21"/>
      <w:lang w:val="en-US"/>
    </w:rPr>
  </w:style>
  <w:style w:type="paragraph" w:styleId="a5">
    <w:name w:val="Balloon Text"/>
    <w:basedOn w:val="a"/>
    <w:link w:val="a4"/>
    <w:unhideWhenUsed/>
    <w:rsid w:val="00B3428F"/>
    <w:pPr>
      <w:spacing w:after="0" w:line="240" w:lineRule="auto"/>
    </w:pPr>
    <w:rPr>
      <w:rFonts w:ascii="Tahoma" w:eastAsia="Times New Roman" w:hAnsi="Tahoma" w:cs="Tahoma"/>
      <w:sz w:val="16"/>
      <w:szCs w:val="16"/>
    </w:rPr>
  </w:style>
  <w:style w:type="character" w:customStyle="1" w:styleId="1c">
    <w:name w:val="Текст выноски Знак1"/>
    <w:basedOn w:val="a1"/>
    <w:rsid w:val="00B3428F"/>
    <w:rPr>
      <w:rFonts w:ascii="Segoe UI" w:hAnsi="Segoe UI" w:cs="Segoe UI"/>
      <w:sz w:val="18"/>
      <w:szCs w:val="18"/>
    </w:rPr>
  </w:style>
  <w:style w:type="paragraph" w:styleId="af1">
    <w:name w:val="header"/>
    <w:basedOn w:val="a"/>
    <w:link w:val="1d"/>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1d">
    <w:name w:val="Верхний колонтитул Знак1"/>
    <w:basedOn w:val="a1"/>
    <w:link w:val="af1"/>
    <w:uiPriority w:val="99"/>
    <w:semiHidden/>
    <w:rsid w:val="00B3428F"/>
    <w:rPr>
      <w:rFonts w:ascii="Times New Roman" w:hAnsi="Times New Roman"/>
      <w:sz w:val="28"/>
    </w:rPr>
  </w:style>
  <w:style w:type="paragraph" w:styleId="af3">
    <w:name w:val="footer"/>
    <w:basedOn w:val="a"/>
    <w:link w:val="1e"/>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1e">
    <w:name w:val="Нижний колонтитул Знак1"/>
    <w:basedOn w:val="a1"/>
    <w:link w:val="af3"/>
    <w:uiPriority w:val="99"/>
    <w:semiHidden/>
    <w:rsid w:val="00B3428F"/>
    <w:rPr>
      <w:rFonts w:ascii="Times New Roman" w:hAnsi="Times New Roman"/>
      <w:sz w:val="28"/>
    </w:rPr>
  </w:style>
  <w:style w:type="numbering" w:customStyle="1" w:styleId="37">
    <w:name w:val="Нет списка3"/>
    <w:next w:val="a3"/>
    <w:uiPriority w:val="99"/>
    <w:semiHidden/>
    <w:unhideWhenUsed/>
    <w:rsid w:val="00B3428F"/>
  </w:style>
  <w:style w:type="table" w:customStyle="1" w:styleId="61">
    <w:name w:val="Сетка таблицы6"/>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sid w:val="00B3428F"/>
    <w:rPr>
      <w:b/>
      <w:bCs/>
    </w:rPr>
  </w:style>
  <w:style w:type="numbering" w:customStyle="1" w:styleId="111">
    <w:name w:val="Нет списка111"/>
    <w:next w:val="a3"/>
    <w:uiPriority w:val="99"/>
    <w:semiHidden/>
    <w:unhideWhenUsed/>
    <w:rsid w:val="00B3428F"/>
  </w:style>
  <w:style w:type="character" w:customStyle="1" w:styleId="1f">
    <w:name w:val="Основной текст Знак1"/>
    <w:basedOn w:val="a1"/>
    <w:rsid w:val="00B3428F"/>
    <w:rPr>
      <w:rFonts w:ascii="Times New Roman" w:eastAsia="Times New Roman" w:hAnsi="Times New Roman" w:cs="Times New Roman"/>
      <w:sz w:val="21"/>
      <w:szCs w:val="21"/>
      <w:lang w:val="en-US"/>
    </w:rPr>
  </w:style>
  <w:style w:type="paragraph" w:customStyle="1" w:styleId="112">
    <w:name w:val="Указатель 11"/>
    <w:basedOn w:val="a"/>
    <w:next w:val="a"/>
    <w:autoRedefine/>
    <w:uiPriority w:val="99"/>
    <w:semiHidden/>
    <w:unhideWhenUsed/>
    <w:rsid w:val="00B3428F"/>
    <w:pPr>
      <w:spacing w:after="0" w:line="240" w:lineRule="auto"/>
      <w:ind w:left="220" w:hanging="220"/>
    </w:pPr>
  </w:style>
  <w:style w:type="paragraph" w:styleId="1f0">
    <w:name w:val="index 1"/>
    <w:basedOn w:val="a"/>
    <w:next w:val="a"/>
    <w:autoRedefine/>
    <w:uiPriority w:val="99"/>
    <w:semiHidden/>
    <w:unhideWhenUsed/>
    <w:rsid w:val="00B3428F"/>
    <w:pPr>
      <w:spacing w:after="0" w:line="240" w:lineRule="auto"/>
      <w:ind w:left="220" w:hanging="220"/>
    </w:pPr>
  </w:style>
  <w:style w:type="paragraph" w:styleId="af6">
    <w:name w:val="index heading"/>
    <w:basedOn w:val="a"/>
    <w:rsid w:val="00B3428F"/>
    <w:pPr>
      <w:suppressLineNumbers/>
      <w:suppressAutoHyphens/>
      <w:spacing w:line="256" w:lineRule="auto"/>
    </w:pPr>
    <w:rPr>
      <w:rFonts w:ascii="Calibri" w:eastAsia="Open Hei" w:hAnsi="Calibri" w:cs="Lohit Hindi"/>
    </w:rPr>
  </w:style>
  <w:style w:type="numbering" w:customStyle="1" w:styleId="WW8Num5">
    <w:name w:val="WW8Num5"/>
    <w:basedOn w:val="a3"/>
    <w:rsid w:val="00B3428F"/>
  </w:style>
  <w:style w:type="numbering" w:customStyle="1" w:styleId="45">
    <w:name w:val="Нет списка4"/>
    <w:next w:val="a3"/>
    <w:uiPriority w:val="99"/>
    <w:semiHidden/>
    <w:unhideWhenUsed/>
    <w:rsid w:val="00B3428F"/>
  </w:style>
  <w:style w:type="table" w:customStyle="1" w:styleId="7">
    <w:name w:val="Сетка таблицы7"/>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B3428F"/>
  </w:style>
  <w:style w:type="numbering" w:customStyle="1" w:styleId="WW8Num51">
    <w:name w:val="WW8Num51"/>
    <w:basedOn w:val="a3"/>
    <w:rsid w:val="00B3428F"/>
  </w:style>
  <w:style w:type="numbering" w:customStyle="1" w:styleId="53">
    <w:name w:val="Нет списка5"/>
    <w:next w:val="a3"/>
    <w:uiPriority w:val="99"/>
    <w:semiHidden/>
    <w:unhideWhenUsed/>
    <w:rsid w:val="00B3428F"/>
  </w:style>
  <w:style w:type="table" w:customStyle="1" w:styleId="81">
    <w:name w:val="Сетка таблицы8"/>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B3428F"/>
  </w:style>
  <w:style w:type="numbering" w:customStyle="1" w:styleId="WW8Num52">
    <w:name w:val="WW8Num52"/>
    <w:basedOn w:val="a3"/>
    <w:rsid w:val="00B3428F"/>
  </w:style>
  <w:style w:type="table" w:customStyle="1" w:styleId="TableNormal1">
    <w:name w:val="Table Normal1"/>
    <w:uiPriority w:val="2"/>
    <w:semiHidden/>
    <w:unhideWhenUsed/>
    <w:qFormat/>
    <w:rsid w:val="00B3428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0">
    <w:name w:val="Нет списка22"/>
    <w:next w:val="a3"/>
    <w:uiPriority w:val="99"/>
    <w:semiHidden/>
    <w:unhideWhenUsed/>
    <w:rsid w:val="00B3428F"/>
  </w:style>
  <w:style w:type="table" w:customStyle="1" w:styleId="113">
    <w:name w:val="Сетка таблицы11"/>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B3428F"/>
  </w:style>
  <w:style w:type="numbering" w:customStyle="1" w:styleId="62">
    <w:name w:val="Нет списка6"/>
    <w:next w:val="a3"/>
    <w:uiPriority w:val="99"/>
    <w:semiHidden/>
    <w:unhideWhenUsed/>
    <w:rsid w:val="00B3428F"/>
  </w:style>
  <w:style w:type="numbering" w:customStyle="1" w:styleId="140">
    <w:name w:val="Нет списка14"/>
    <w:next w:val="a3"/>
    <w:uiPriority w:val="99"/>
    <w:semiHidden/>
    <w:unhideWhenUsed/>
    <w:rsid w:val="00B3428F"/>
  </w:style>
  <w:style w:type="numbering" w:customStyle="1" w:styleId="1120">
    <w:name w:val="Нет списка112"/>
    <w:next w:val="a3"/>
    <w:uiPriority w:val="99"/>
    <w:semiHidden/>
    <w:unhideWhenUsed/>
    <w:rsid w:val="00B3428F"/>
  </w:style>
  <w:style w:type="numbering" w:customStyle="1" w:styleId="230">
    <w:name w:val="Нет списка23"/>
    <w:next w:val="a3"/>
    <w:uiPriority w:val="99"/>
    <w:semiHidden/>
    <w:unhideWhenUsed/>
    <w:rsid w:val="00B3428F"/>
  </w:style>
  <w:style w:type="numbering" w:customStyle="1" w:styleId="2110">
    <w:name w:val="Нет списка211"/>
    <w:next w:val="a3"/>
    <w:uiPriority w:val="99"/>
    <w:semiHidden/>
    <w:unhideWhenUsed/>
    <w:rsid w:val="00B3428F"/>
  </w:style>
  <w:style w:type="numbering" w:customStyle="1" w:styleId="310">
    <w:name w:val="Нет списка31"/>
    <w:next w:val="a3"/>
    <w:uiPriority w:val="99"/>
    <w:semiHidden/>
    <w:unhideWhenUsed/>
    <w:rsid w:val="00B3428F"/>
  </w:style>
  <w:style w:type="numbering" w:customStyle="1" w:styleId="11111">
    <w:name w:val="Нет списка11111"/>
    <w:next w:val="a3"/>
    <w:uiPriority w:val="99"/>
    <w:semiHidden/>
    <w:unhideWhenUsed/>
    <w:rsid w:val="00B3428F"/>
  </w:style>
  <w:style w:type="numbering" w:customStyle="1" w:styleId="WW8Num53">
    <w:name w:val="WW8Num53"/>
    <w:basedOn w:val="a3"/>
    <w:rsid w:val="00B3428F"/>
    <w:pPr>
      <w:numPr>
        <w:numId w:val="11"/>
      </w:numPr>
    </w:pPr>
  </w:style>
  <w:style w:type="numbering" w:customStyle="1" w:styleId="410">
    <w:name w:val="Нет списка41"/>
    <w:next w:val="a3"/>
    <w:uiPriority w:val="99"/>
    <w:semiHidden/>
    <w:unhideWhenUsed/>
    <w:rsid w:val="00B3428F"/>
  </w:style>
  <w:style w:type="numbering" w:customStyle="1" w:styleId="121">
    <w:name w:val="Нет списка121"/>
    <w:next w:val="a3"/>
    <w:uiPriority w:val="99"/>
    <w:semiHidden/>
    <w:unhideWhenUsed/>
    <w:rsid w:val="00B3428F"/>
  </w:style>
  <w:style w:type="numbering" w:customStyle="1" w:styleId="WW8Num511">
    <w:name w:val="WW8Num511"/>
    <w:basedOn w:val="a3"/>
    <w:rsid w:val="00B3428F"/>
    <w:pPr>
      <w:numPr>
        <w:numId w:val="2"/>
      </w:numPr>
    </w:pPr>
  </w:style>
  <w:style w:type="numbering" w:customStyle="1" w:styleId="510">
    <w:name w:val="Нет списка51"/>
    <w:next w:val="a3"/>
    <w:uiPriority w:val="99"/>
    <w:semiHidden/>
    <w:unhideWhenUsed/>
    <w:rsid w:val="00B3428F"/>
  </w:style>
  <w:style w:type="numbering" w:customStyle="1" w:styleId="131">
    <w:name w:val="Нет списка131"/>
    <w:next w:val="a3"/>
    <w:uiPriority w:val="99"/>
    <w:semiHidden/>
    <w:unhideWhenUsed/>
    <w:rsid w:val="00B3428F"/>
  </w:style>
  <w:style w:type="numbering" w:customStyle="1" w:styleId="WW8Num521">
    <w:name w:val="WW8Num521"/>
    <w:basedOn w:val="a3"/>
    <w:rsid w:val="00B3428F"/>
  </w:style>
  <w:style w:type="numbering" w:customStyle="1" w:styleId="221">
    <w:name w:val="Нет списка221"/>
    <w:next w:val="a3"/>
    <w:uiPriority w:val="99"/>
    <w:semiHidden/>
    <w:unhideWhenUsed/>
    <w:rsid w:val="00B3428F"/>
  </w:style>
  <w:style w:type="numbering" w:customStyle="1" w:styleId="111111">
    <w:name w:val="Нет списка111111"/>
    <w:next w:val="a3"/>
    <w:uiPriority w:val="99"/>
    <w:semiHidden/>
    <w:unhideWhenUsed/>
    <w:rsid w:val="00B3428F"/>
  </w:style>
  <w:style w:type="numbering" w:customStyle="1" w:styleId="70">
    <w:name w:val="Нет списка7"/>
    <w:next w:val="a3"/>
    <w:uiPriority w:val="99"/>
    <w:semiHidden/>
    <w:unhideWhenUsed/>
    <w:rsid w:val="00B3428F"/>
  </w:style>
  <w:style w:type="table" w:customStyle="1" w:styleId="9">
    <w:name w:val="Сетка таблицы9"/>
    <w:basedOn w:val="a2"/>
    <w:next w:val="ad"/>
    <w:uiPriority w:val="39"/>
    <w:rsid w:val="00B3428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34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3428F"/>
  </w:style>
  <w:style w:type="character" w:customStyle="1" w:styleId="c1">
    <w:name w:val="c1"/>
    <w:basedOn w:val="a1"/>
    <w:rsid w:val="00B3428F"/>
  </w:style>
  <w:style w:type="numbering" w:customStyle="1" w:styleId="82">
    <w:name w:val="Нет списка8"/>
    <w:next w:val="a3"/>
    <w:uiPriority w:val="99"/>
    <w:semiHidden/>
    <w:unhideWhenUsed/>
    <w:rsid w:val="00B3428F"/>
  </w:style>
  <w:style w:type="numbering" w:customStyle="1" w:styleId="150">
    <w:name w:val="Нет списка15"/>
    <w:next w:val="a3"/>
    <w:uiPriority w:val="99"/>
    <w:semiHidden/>
    <w:unhideWhenUsed/>
    <w:rsid w:val="00B3428F"/>
  </w:style>
  <w:style w:type="numbering" w:customStyle="1" w:styleId="WW8Num3">
    <w:name w:val="WW8Num3"/>
    <w:basedOn w:val="a3"/>
    <w:rsid w:val="00B3428F"/>
    <w:pPr>
      <w:numPr>
        <w:numId w:val="16"/>
      </w:numPr>
    </w:pPr>
  </w:style>
  <w:style w:type="numbering" w:customStyle="1" w:styleId="WW8Num54">
    <w:name w:val="WW8Num54"/>
    <w:basedOn w:val="a3"/>
    <w:rsid w:val="00B3428F"/>
  </w:style>
  <w:style w:type="numbering" w:customStyle="1" w:styleId="1130">
    <w:name w:val="Нет списка113"/>
    <w:next w:val="a3"/>
    <w:uiPriority w:val="99"/>
    <w:semiHidden/>
    <w:unhideWhenUsed/>
    <w:rsid w:val="00B3428F"/>
  </w:style>
  <w:style w:type="numbering" w:customStyle="1" w:styleId="1112">
    <w:name w:val="Нет списка1112"/>
    <w:next w:val="a3"/>
    <w:uiPriority w:val="99"/>
    <w:semiHidden/>
    <w:unhideWhenUsed/>
    <w:rsid w:val="00B3428F"/>
  </w:style>
  <w:style w:type="table" w:customStyle="1" w:styleId="100">
    <w:name w:val="Сетка таблицы10"/>
    <w:basedOn w:val="a2"/>
    <w:next w:val="ad"/>
    <w:uiPriority w:val="59"/>
    <w:rsid w:val="00B3428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1">
    <w:name w:val="WW8Num31"/>
    <w:basedOn w:val="a3"/>
    <w:rsid w:val="00B3428F"/>
  </w:style>
  <w:style w:type="numbering" w:customStyle="1" w:styleId="WW8Num512">
    <w:name w:val="WW8Num512"/>
    <w:basedOn w:val="a3"/>
    <w:rsid w:val="00B3428F"/>
  </w:style>
  <w:style w:type="paragraph" w:customStyle="1" w:styleId="Standarduser">
    <w:name w:val="Standard (user)"/>
    <w:rsid w:val="00B3428F"/>
    <w:pPr>
      <w:widowControl w:val="0"/>
      <w:suppressAutoHyphens/>
      <w:autoSpaceDN w:val="0"/>
      <w:spacing w:after="0" w:line="240" w:lineRule="auto"/>
      <w:textAlignment w:val="baseline"/>
    </w:pPr>
    <w:rPr>
      <w:rFonts w:ascii="Liberation Serif" w:eastAsia="DejaVu Sans" w:hAnsi="Liberation Serif" w:cs="Liberation Serif"/>
      <w:kern w:val="3"/>
      <w:sz w:val="24"/>
      <w:szCs w:val="24"/>
      <w:lang w:eastAsia="zh-CN"/>
    </w:rPr>
  </w:style>
  <w:style w:type="numbering" w:customStyle="1" w:styleId="240">
    <w:name w:val="Нет списка24"/>
    <w:next w:val="a3"/>
    <w:uiPriority w:val="99"/>
    <w:semiHidden/>
    <w:unhideWhenUsed/>
    <w:rsid w:val="00B3428F"/>
  </w:style>
  <w:style w:type="table" w:customStyle="1" w:styleId="311">
    <w:name w:val="Сетка таблицы31"/>
    <w:basedOn w:val="a2"/>
    <w:next w:val="ad"/>
    <w:uiPriority w:val="3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d"/>
    <w:uiPriority w:val="3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2"/>
    <w:next w:val="a3"/>
    <w:uiPriority w:val="99"/>
    <w:semiHidden/>
    <w:unhideWhenUsed/>
    <w:rsid w:val="00B3428F"/>
  </w:style>
  <w:style w:type="table" w:customStyle="1" w:styleId="TableNormal11">
    <w:name w:val="Table Normal11"/>
    <w:uiPriority w:val="2"/>
    <w:semiHidden/>
    <w:unhideWhenUsed/>
    <w:qFormat/>
    <w:rsid w:val="00B342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1">
    <w:name w:val="Нет списка2111"/>
    <w:next w:val="a3"/>
    <w:uiPriority w:val="99"/>
    <w:semiHidden/>
    <w:unhideWhenUsed/>
    <w:rsid w:val="00B3428F"/>
  </w:style>
  <w:style w:type="numbering" w:customStyle="1" w:styleId="320">
    <w:name w:val="Нет списка32"/>
    <w:next w:val="a3"/>
    <w:uiPriority w:val="99"/>
    <w:semiHidden/>
    <w:unhideWhenUsed/>
    <w:rsid w:val="00B3428F"/>
  </w:style>
  <w:style w:type="numbering" w:customStyle="1" w:styleId="122">
    <w:name w:val="Нет списка122"/>
    <w:next w:val="a3"/>
    <w:uiPriority w:val="99"/>
    <w:semiHidden/>
    <w:unhideWhenUsed/>
    <w:rsid w:val="00B3428F"/>
  </w:style>
  <w:style w:type="numbering" w:customStyle="1" w:styleId="WW8Num522">
    <w:name w:val="WW8Num522"/>
    <w:basedOn w:val="a3"/>
    <w:rsid w:val="00B3428F"/>
  </w:style>
  <w:style w:type="table" w:customStyle="1" w:styleId="TableNormal2">
    <w:name w:val="Table Normal2"/>
    <w:uiPriority w:val="2"/>
    <w:semiHidden/>
    <w:unhideWhenUsed/>
    <w:qFormat/>
    <w:rsid w:val="00B3428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
    <w:name w:val="Сетка таблицы12"/>
    <w:basedOn w:val="a2"/>
    <w:next w:val="ad"/>
    <w:uiPriority w:val="39"/>
    <w:rsid w:val="004D1E5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d"/>
    <w:uiPriority w:val="39"/>
    <w:rsid w:val="004D1E5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27059</Words>
  <Characters>154237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V110</dc:creator>
  <cp:keywords/>
  <dc:description/>
  <cp:lastModifiedBy>Пользователь Windows</cp:lastModifiedBy>
  <cp:revision>4</cp:revision>
  <dcterms:created xsi:type="dcterms:W3CDTF">2019-03-25T12:34:00Z</dcterms:created>
  <dcterms:modified xsi:type="dcterms:W3CDTF">2019-08-14T20:26:00Z</dcterms:modified>
</cp:coreProperties>
</file>