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22DA" w:rsidRDefault="009522DA">
      <w:pPr>
        <w:jc w:val="right"/>
        <w:rPr>
          <w:rFonts w:ascii="Nimbus Roman No9 L" w:hAnsi="Nimbus Roman No9 L"/>
          <w:sz w:val="24"/>
        </w:rPr>
      </w:pPr>
    </w:p>
    <w:p w:rsidR="009522DA" w:rsidRDefault="009522DA">
      <w:pPr>
        <w:spacing w:line="360" w:lineRule="auto"/>
        <w:jc w:val="center"/>
        <w:rPr>
          <w:rFonts w:ascii="Times New Roman" w:hAnsi="Times New Roman"/>
          <w:b/>
          <w:sz w:val="24"/>
        </w:rPr>
      </w:pPr>
      <w:r>
        <w:rPr>
          <w:rFonts w:ascii="Times New Roman" w:hAnsi="Times New Roman"/>
          <w:b/>
          <w:sz w:val="24"/>
        </w:rPr>
        <w:t>ГБОУ СПО «Дзержинский педагогический колледж»</w:t>
      </w:r>
    </w:p>
    <w:p w:rsidR="009522DA" w:rsidRDefault="009522DA">
      <w:pPr>
        <w:spacing w:line="360" w:lineRule="auto"/>
        <w:jc w:val="both"/>
        <w:rPr>
          <w:rFonts w:ascii="Times New Roman" w:hAnsi="Times New Roman"/>
          <w:sz w:val="24"/>
        </w:rPr>
      </w:pPr>
      <w:r>
        <w:rPr>
          <w:rFonts w:ascii="Times New Roman" w:hAnsi="Times New Roman"/>
          <w:sz w:val="24"/>
        </w:rPr>
        <w:t xml:space="preserve">                                                                                                                        </w:t>
      </w:r>
    </w:p>
    <w:p w:rsidR="009522DA" w:rsidRDefault="009522DA">
      <w:pPr>
        <w:spacing w:line="360" w:lineRule="auto"/>
        <w:jc w:val="both"/>
        <w:rPr>
          <w:rFonts w:ascii="Times New Roman" w:hAnsi="Times New Roman"/>
          <w:i/>
          <w:sz w:val="24"/>
        </w:rPr>
      </w:pPr>
      <w:r>
        <w:rPr>
          <w:rFonts w:ascii="Times New Roman" w:hAnsi="Times New Roman"/>
          <w:i/>
          <w:sz w:val="24"/>
        </w:rPr>
        <w:t xml:space="preserve">                                                                                                                    Утверждаю</w:t>
      </w:r>
    </w:p>
    <w:p w:rsidR="009522DA" w:rsidRDefault="009522DA">
      <w:pPr>
        <w:spacing w:line="360" w:lineRule="auto"/>
        <w:jc w:val="both"/>
        <w:rPr>
          <w:rFonts w:ascii="Times New Roman" w:hAnsi="Times New Roman"/>
          <w:i/>
          <w:sz w:val="24"/>
        </w:rPr>
      </w:pPr>
      <w:r>
        <w:rPr>
          <w:rFonts w:ascii="Times New Roman" w:hAnsi="Times New Roman"/>
          <w:i/>
          <w:sz w:val="24"/>
        </w:rPr>
        <w:t xml:space="preserve">                                                                                                Зам.  директора ГБОУ СПО ДПК</w:t>
      </w:r>
    </w:p>
    <w:p w:rsidR="009522DA" w:rsidRDefault="009522DA">
      <w:pPr>
        <w:spacing w:line="360" w:lineRule="auto"/>
        <w:jc w:val="both"/>
        <w:rPr>
          <w:rFonts w:ascii="Times New Roman" w:hAnsi="Times New Roman"/>
          <w:i/>
          <w:sz w:val="24"/>
        </w:rPr>
      </w:pPr>
      <w:r>
        <w:rPr>
          <w:rFonts w:ascii="Times New Roman" w:hAnsi="Times New Roman"/>
          <w:i/>
          <w:sz w:val="24"/>
        </w:rPr>
        <w:t xml:space="preserve">                                                                                            ________________/</w:t>
      </w:r>
      <w:proofErr w:type="spellStart"/>
      <w:r w:rsidR="00F658C7">
        <w:rPr>
          <w:rFonts w:ascii="Times New Roman" w:hAnsi="Times New Roman"/>
          <w:i/>
          <w:sz w:val="24"/>
        </w:rPr>
        <w:t>Л.В.Перминова</w:t>
      </w:r>
      <w:proofErr w:type="spellEnd"/>
      <w:r>
        <w:rPr>
          <w:rFonts w:ascii="Times New Roman" w:hAnsi="Times New Roman"/>
          <w:i/>
          <w:sz w:val="24"/>
        </w:rPr>
        <w:t xml:space="preserve"> /</w:t>
      </w:r>
    </w:p>
    <w:p w:rsidR="009522DA" w:rsidRDefault="009522DA">
      <w:pPr>
        <w:spacing w:line="360" w:lineRule="auto"/>
        <w:jc w:val="both"/>
        <w:rPr>
          <w:rFonts w:ascii="Times New Roman" w:hAnsi="Times New Roman"/>
          <w:i/>
          <w:sz w:val="24"/>
        </w:rPr>
      </w:pPr>
      <w:r>
        <w:rPr>
          <w:rFonts w:ascii="Times New Roman" w:hAnsi="Times New Roman"/>
          <w:i/>
          <w:sz w:val="24"/>
        </w:rPr>
        <w:t xml:space="preserve">                                                                                            «_______»_____________20_____ г.</w:t>
      </w: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C41083" w:rsidRDefault="00C41083">
      <w:pPr>
        <w:spacing w:line="360" w:lineRule="auto"/>
        <w:jc w:val="center"/>
        <w:rPr>
          <w:rFonts w:ascii="Times New Roman" w:hAnsi="Times New Roman"/>
          <w:b/>
          <w:sz w:val="24"/>
        </w:rPr>
      </w:pPr>
    </w:p>
    <w:p w:rsidR="00C41083" w:rsidRDefault="00C41083">
      <w:pPr>
        <w:spacing w:line="360" w:lineRule="auto"/>
        <w:jc w:val="center"/>
        <w:rPr>
          <w:rFonts w:ascii="Times New Roman" w:hAnsi="Times New Roman"/>
          <w:b/>
          <w:sz w:val="24"/>
        </w:rPr>
      </w:pPr>
    </w:p>
    <w:p w:rsidR="00C41083" w:rsidRDefault="00C41083">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Pr="00C41083" w:rsidRDefault="00C41083">
      <w:pPr>
        <w:spacing w:line="360" w:lineRule="auto"/>
        <w:jc w:val="center"/>
        <w:rPr>
          <w:rFonts w:ascii="Times New Roman" w:hAnsi="Times New Roman"/>
          <w:b/>
          <w:sz w:val="32"/>
        </w:rPr>
      </w:pPr>
      <w:r w:rsidRPr="00C41083">
        <w:rPr>
          <w:rFonts w:ascii="Times New Roman" w:hAnsi="Times New Roman"/>
          <w:b/>
          <w:sz w:val="32"/>
        </w:rPr>
        <w:t>Фонд</w:t>
      </w:r>
      <w:r w:rsidR="009522DA" w:rsidRPr="00C41083">
        <w:rPr>
          <w:rFonts w:ascii="Times New Roman" w:hAnsi="Times New Roman"/>
          <w:b/>
          <w:sz w:val="32"/>
        </w:rPr>
        <w:t xml:space="preserve"> оценочных средств</w:t>
      </w:r>
    </w:p>
    <w:p w:rsidR="009522DA" w:rsidRDefault="009522DA">
      <w:pPr>
        <w:spacing w:line="360" w:lineRule="auto"/>
        <w:jc w:val="both"/>
        <w:rPr>
          <w:rFonts w:ascii="Times New Roman" w:hAnsi="Times New Roman"/>
          <w:b/>
          <w:sz w:val="24"/>
        </w:rPr>
      </w:pPr>
    </w:p>
    <w:p w:rsidR="009522DA" w:rsidRDefault="009522DA">
      <w:pPr>
        <w:spacing w:line="360" w:lineRule="auto"/>
        <w:jc w:val="both"/>
        <w:rPr>
          <w:rFonts w:ascii="Times New Roman" w:hAnsi="Times New Roman"/>
          <w:b/>
          <w:sz w:val="24"/>
        </w:rPr>
      </w:pPr>
    </w:p>
    <w:p w:rsidR="009522DA" w:rsidRDefault="009522DA">
      <w:pPr>
        <w:rPr>
          <w:rFonts w:ascii="Times New Roman" w:hAnsi="Times New Roman"/>
          <w:i/>
          <w:sz w:val="24"/>
        </w:rPr>
      </w:pPr>
    </w:p>
    <w:p w:rsidR="009522DA" w:rsidRDefault="009522DA">
      <w:pPr>
        <w:jc w:val="center"/>
        <w:rPr>
          <w:rFonts w:ascii="Times New Roman" w:hAnsi="Times New Roman"/>
          <w:i/>
          <w:sz w:val="24"/>
        </w:rPr>
      </w:pPr>
    </w:p>
    <w:p w:rsidR="009522DA" w:rsidRDefault="009522DA">
      <w:pPr>
        <w:jc w:val="center"/>
        <w:rPr>
          <w:rFonts w:ascii="Times New Roman" w:hAnsi="Times New Roman"/>
          <w:b/>
          <w:sz w:val="24"/>
        </w:rPr>
      </w:pPr>
      <w:r>
        <w:rPr>
          <w:rFonts w:ascii="Times New Roman" w:hAnsi="Times New Roman"/>
          <w:b/>
          <w:sz w:val="24"/>
        </w:rPr>
        <w:t>Оценочные средства</w:t>
      </w:r>
    </w:p>
    <w:p w:rsidR="009522DA" w:rsidRDefault="009522DA">
      <w:pPr>
        <w:jc w:val="center"/>
        <w:rPr>
          <w:rFonts w:ascii="Times New Roman" w:hAnsi="Times New Roman"/>
          <w:sz w:val="24"/>
        </w:rPr>
      </w:pPr>
    </w:p>
    <w:p w:rsidR="009522DA" w:rsidRDefault="009522DA" w:rsidP="00F658C7">
      <w:pPr>
        <w:jc w:val="center"/>
        <w:rPr>
          <w:rFonts w:ascii="Times New Roman" w:hAnsi="Times New Roman"/>
          <w:b/>
          <w:bCs/>
          <w:sz w:val="24"/>
        </w:rPr>
      </w:pPr>
      <w:r>
        <w:rPr>
          <w:rFonts w:ascii="Times New Roman" w:hAnsi="Times New Roman"/>
          <w:sz w:val="24"/>
        </w:rPr>
        <w:t>для проведения</w:t>
      </w:r>
      <w:r>
        <w:rPr>
          <w:rFonts w:ascii="Times New Roman" w:hAnsi="Times New Roman"/>
          <w:i/>
          <w:sz w:val="24"/>
        </w:rPr>
        <w:t xml:space="preserve"> итоговой  </w:t>
      </w:r>
      <w:r>
        <w:rPr>
          <w:rFonts w:ascii="Times New Roman" w:hAnsi="Times New Roman"/>
          <w:sz w:val="24"/>
        </w:rPr>
        <w:t xml:space="preserve">аттестации по  учебной дисциплине </w:t>
      </w:r>
      <w:r w:rsidR="0069062C">
        <w:rPr>
          <w:rFonts w:ascii="Times New Roman" w:hAnsi="Times New Roman"/>
          <w:sz w:val="24"/>
        </w:rPr>
        <w:t>ОУП</w:t>
      </w:r>
      <w:r w:rsidR="00C41083">
        <w:rPr>
          <w:rFonts w:ascii="Times New Roman" w:hAnsi="Times New Roman"/>
          <w:sz w:val="24"/>
        </w:rPr>
        <w:t>.04.</w:t>
      </w:r>
      <w:r>
        <w:rPr>
          <w:rFonts w:ascii="Times New Roman" w:hAnsi="Times New Roman"/>
          <w:sz w:val="24"/>
        </w:rPr>
        <w:t xml:space="preserve"> « </w:t>
      </w:r>
      <w:r>
        <w:rPr>
          <w:rFonts w:ascii="Times New Roman" w:hAnsi="Times New Roman"/>
          <w:bCs/>
          <w:sz w:val="24"/>
        </w:rPr>
        <w:t>Математика»</w:t>
      </w:r>
    </w:p>
    <w:p w:rsidR="009522DA" w:rsidRPr="003C0FAD" w:rsidRDefault="0069062C" w:rsidP="00F658C7">
      <w:pPr>
        <w:jc w:val="center"/>
        <w:rPr>
          <w:rFonts w:ascii="Times New Roman" w:hAnsi="Times New Roman"/>
          <w:i/>
          <w:sz w:val="24"/>
        </w:rPr>
      </w:pPr>
      <w:r>
        <w:rPr>
          <w:rFonts w:ascii="Times New Roman" w:hAnsi="Times New Roman"/>
          <w:sz w:val="24"/>
        </w:rPr>
        <w:t>по специальности</w:t>
      </w:r>
      <w:r w:rsidR="009522DA" w:rsidRPr="003C0FAD">
        <w:rPr>
          <w:rFonts w:ascii="Times New Roman" w:hAnsi="Times New Roman"/>
          <w:sz w:val="24"/>
        </w:rPr>
        <w:t xml:space="preserve"> </w:t>
      </w:r>
      <w:r w:rsidRPr="0069062C">
        <w:rPr>
          <w:rFonts w:ascii="Times New Roman" w:hAnsi="Times New Roman"/>
          <w:i/>
          <w:sz w:val="24"/>
        </w:rPr>
        <w:t>09.02.07 Информационные системы и программирование</w:t>
      </w:r>
    </w:p>
    <w:p w:rsidR="00F658C7" w:rsidRDefault="00F658C7" w:rsidP="00F658C7">
      <w:pPr>
        <w:jc w:val="center"/>
        <w:rPr>
          <w:rFonts w:ascii="Times New Roman" w:hAnsi="Times New Roman"/>
          <w:b/>
          <w:bCs/>
          <w:sz w:val="24"/>
        </w:rPr>
      </w:pPr>
    </w:p>
    <w:p w:rsidR="009522DA" w:rsidRPr="00F658C7" w:rsidRDefault="009522DA" w:rsidP="00F658C7">
      <w:pPr>
        <w:jc w:val="center"/>
        <w:rPr>
          <w:rFonts w:ascii="Times New Roman" w:hAnsi="Times New Roman"/>
          <w:b/>
          <w:bCs/>
          <w:i/>
          <w:sz w:val="24"/>
        </w:rPr>
      </w:pPr>
      <w:r w:rsidRPr="003C0FAD">
        <w:rPr>
          <w:rFonts w:ascii="Times New Roman" w:hAnsi="Times New Roman"/>
          <w:b/>
          <w:sz w:val="24"/>
        </w:rPr>
        <w:t xml:space="preserve">Форма проведения оценочной процедуры - </w:t>
      </w:r>
      <w:r w:rsidRPr="003C0FAD">
        <w:rPr>
          <w:rFonts w:ascii="Times New Roman" w:hAnsi="Times New Roman"/>
          <w:i/>
          <w:sz w:val="24"/>
        </w:rPr>
        <w:t xml:space="preserve"> </w:t>
      </w:r>
      <w:r w:rsidR="00F658C7" w:rsidRPr="00F658C7">
        <w:rPr>
          <w:rFonts w:ascii="Times New Roman" w:hAnsi="Times New Roman"/>
          <w:b/>
          <w:i/>
          <w:sz w:val="24"/>
        </w:rPr>
        <w:t xml:space="preserve">дифференцированный зачет и </w:t>
      </w:r>
      <w:r w:rsidRPr="00F658C7">
        <w:rPr>
          <w:rFonts w:ascii="Times New Roman" w:hAnsi="Times New Roman"/>
          <w:b/>
          <w:bCs/>
          <w:i/>
          <w:sz w:val="24"/>
        </w:rPr>
        <w:t>экзамен</w:t>
      </w:r>
    </w:p>
    <w:p w:rsidR="009522DA" w:rsidRPr="007A33DA" w:rsidRDefault="009522DA">
      <w:pPr>
        <w:spacing w:line="360" w:lineRule="auto"/>
        <w:jc w:val="center"/>
        <w:rPr>
          <w:rFonts w:ascii="Times New Roman" w:hAnsi="Times New Roman"/>
          <w:b/>
          <w:color w:val="FF0000"/>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rPr>
          <w:rFonts w:ascii="Times New Roman" w:hAnsi="Times New Roman"/>
          <w:b/>
          <w:bCs/>
          <w:sz w:val="24"/>
        </w:rPr>
      </w:pPr>
    </w:p>
    <w:p w:rsidR="009522DA" w:rsidRDefault="009522DA">
      <w:pPr>
        <w:spacing w:line="360" w:lineRule="auto"/>
        <w:rPr>
          <w:rFonts w:ascii="Times New Roman" w:hAnsi="Times New Roman"/>
          <w:b/>
          <w:bCs/>
          <w:sz w:val="24"/>
        </w:rPr>
      </w:pPr>
    </w:p>
    <w:p w:rsidR="009522DA" w:rsidRDefault="009522DA">
      <w:pPr>
        <w:spacing w:line="360" w:lineRule="auto"/>
        <w:rPr>
          <w:rFonts w:ascii="Times New Roman" w:hAnsi="Times New Roman"/>
          <w:b/>
          <w:bCs/>
          <w:sz w:val="24"/>
        </w:rPr>
      </w:pPr>
    </w:p>
    <w:p w:rsidR="009522DA" w:rsidRDefault="009522DA">
      <w:pPr>
        <w:spacing w:line="360" w:lineRule="auto"/>
        <w:rPr>
          <w:rFonts w:ascii="Times New Roman" w:hAnsi="Times New Roman"/>
          <w:b/>
          <w:bCs/>
          <w:sz w:val="24"/>
        </w:rPr>
      </w:pPr>
    </w:p>
    <w:p w:rsidR="00C41083" w:rsidRDefault="00C41083">
      <w:pPr>
        <w:spacing w:line="360" w:lineRule="auto"/>
        <w:rPr>
          <w:rFonts w:ascii="Times New Roman" w:hAnsi="Times New Roman"/>
          <w:b/>
          <w:bCs/>
          <w:sz w:val="24"/>
        </w:rPr>
      </w:pPr>
    </w:p>
    <w:p w:rsidR="00C41083" w:rsidRDefault="00C41083">
      <w:pPr>
        <w:spacing w:line="360" w:lineRule="auto"/>
        <w:rPr>
          <w:rFonts w:ascii="Times New Roman" w:hAnsi="Times New Roman"/>
          <w:b/>
          <w:bCs/>
          <w:sz w:val="24"/>
        </w:rPr>
      </w:pPr>
    </w:p>
    <w:p w:rsidR="008F5663" w:rsidRDefault="008F5663">
      <w:pPr>
        <w:spacing w:line="360" w:lineRule="auto"/>
        <w:rPr>
          <w:rFonts w:ascii="Times New Roman" w:hAnsi="Times New Roman"/>
          <w:b/>
          <w:bCs/>
          <w:sz w:val="24"/>
        </w:rPr>
      </w:pPr>
    </w:p>
    <w:p w:rsidR="009522DA" w:rsidRDefault="00A62A80">
      <w:pPr>
        <w:spacing w:line="360" w:lineRule="auto"/>
        <w:jc w:val="center"/>
        <w:rPr>
          <w:rFonts w:ascii="Times New Roman" w:hAnsi="Times New Roman"/>
          <w:b/>
          <w:bCs/>
          <w:sz w:val="24"/>
        </w:rPr>
      </w:pPr>
      <w:r>
        <w:rPr>
          <w:rFonts w:ascii="Times New Roman" w:hAnsi="Times New Roman"/>
          <w:b/>
          <w:bCs/>
          <w:sz w:val="24"/>
        </w:rPr>
        <w:t>Дзержинск, 2020</w:t>
      </w:r>
    </w:p>
    <w:p w:rsidR="00C41083" w:rsidRDefault="009522DA" w:rsidP="00C41083">
      <w:pPr>
        <w:spacing w:line="360" w:lineRule="auto"/>
        <w:ind w:firstLine="709"/>
        <w:jc w:val="both"/>
        <w:rPr>
          <w:rFonts w:ascii="Times New Roman" w:hAnsi="Times New Roman"/>
          <w:i/>
          <w:sz w:val="24"/>
        </w:rPr>
      </w:pPr>
      <w:r>
        <w:rPr>
          <w:rFonts w:ascii="Times New Roman" w:hAnsi="Times New Roman"/>
          <w:sz w:val="24"/>
        </w:rPr>
        <w:lastRenderedPageBreak/>
        <w:t>Комплект контрольно-оценочных средств разработан на основе программы учебной дисциплины  «Математика» по специальностям СПО</w:t>
      </w:r>
      <w:r>
        <w:rPr>
          <w:rFonts w:ascii="Times New Roman" w:hAnsi="Times New Roman"/>
          <w:i/>
          <w:sz w:val="24"/>
        </w:rPr>
        <w:t xml:space="preserve"> </w:t>
      </w:r>
      <w:r w:rsidR="00F658C7" w:rsidRPr="0069062C">
        <w:rPr>
          <w:rFonts w:ascii="Times New Roman" w:hAnsi="Times New Roman"/>
          <w:i/>
          <w:sz w:val="24"/>
        </w:rPr>
        <w:t>09.02.07 Информационные системы и программирование</w:t>
      </w:r>
    </w:p>
    <w:p w:rsidR="00C41083" w:rsidRDefault="00C41083" w:rsidP="00C41083">
      <w:pPr>
        <w:spacing w:line="360" w:lineRule="auto"/>
        <w:ind w:firstLine="709"/>
        <w:jc w:val="both"/>
        <w:rPr>
          <w:rFonts w:ascii="Times New Roman" w:hAnsi="Times New Roman"/>
          <w:b/>
          <w:bCs/>
          <w:sz w:val="24"/>
        </w:rPr>
      </w:pPr>
    </w:p>
    <w:p w:rsidR="009522DA" w:rsidRDefault="009522DA">
      <w:pPr>
        <w:spacing w:line="360" w:lineRule="auto"/>
        <w:rPr>
          <w:rFonts w:ascii="Times New Roman" w:hAnsi="Times New Roman"/>
          <w:b/>
          <w:bCs/>
          <w:sz w:val="24"/>
        </w:rPr>
      </w:pPr>
      <w:r>
        <w:rPr>
          <w:rFonts w:ascii="Times New Roman" w:hAnsi="Times New Roman"/>
          <w:b/>
          <w:bCs/>
          <w:sz w:val="24"/>
        </w:rPr>
        <w:t xml:space="preserve">Разработчики: </w:t>
      </w:r>
      <w:r>
        <w:rPr>
          <w:rFonts w:ascii="Times New Roman" w:hAnsi="Times New Roman"/>
          <w:b/>
          <w:bCs/>
          <w:sz w:val="24"/>
        </w:rPr>
        <w:tab/>
      </w:r>
    </w:p>
    <w:p w:rsidR="009522DA" w:rsidRDefault="009522DA">
      <w:pPr>
        <w:jc w:val="both"/>
        <w:rPr>
          <w:rFonts w:ascii="Times New Roman" w:hAnsi="Times New Roman"/>
          <w:sz w:val="24"/>
        </w:rPr>
      </w:pPr>
      <w:r>
        <w:rPr>
          <w:rFonts w:ascii="Times New Roman" w:hAnsi="Times New Roman"/>
          <w:sz w:val="24"/>
        </w:rPr>
        <w:t>ГБОУ СПО «Дзержинский педагогический колледж»</w:t>
      </w:r>
    </w:p>
    <w:p w:rsidR="009522DA" w:rsidRDefault="009522DA">
      <w:pPr>
        <w:jc w:val="both"/>
        <w:rPr>
          <w:rFonts w:ascii="Times New Roman" w:hAnsi="Times New Roman"/>
          <w:sz w:val="24"/>
        </w:rPr>
      </w:pPr>
      <w:r>
        <w:rPr>
          <w:rFonts w:ascii="Times New Roman" w:hAnsi="Times New Roman"/>
          <w:sz w:val="24"/>
        </w:rPr>
        <w:t xml:space="preserve">преподаватель математике </w:t>
      </w:r>
      <w:proofErr w:type="spellStart"/>
      <w:r w:rsidR="00E02CF7">
        <w:rPr>
          <w:rFonts w:ascii="Times New Roman" w:hAnsi="Times New Roman"/>
          <w:sz w:val="24"/>
        </w:rPr>
        <w:t>Л.П.Благовестникова</w:t>
      </w:r>
      <w:proofErr w:type="spellEnd"/>
    </w:p>
    <w:p w:rsidR="009522DA" w:rsidRDefault="009522DA">
      <w:pPr>
        <w:jc w:val="both"/>
        <w:rPr>
          <w:rFonts w:ascii="Times New Roman" w:hAnsi="Times New Roman"/>
          <w:sz w:val="24"/>
        </w:rPr>
      </w:pPr>
      <w:r>
        <w:rPr>
          <w:rFonts w:ascii="Times New Roman" w:hAnsi="Times New Roman"/>
          <w:sz w:val="24"/>
        </w:rPr>
        <w:t>_____________________________________________________________</w:t>
      </w:r>
    </w:p>
    <w:p w:rsidR="009522DA" w:rsidRDefault="009522DA">
      <w:pPr>
        <w:tabs>
          <w:tab w:val="left" w:pos="6225"/>
        </w:tabs>
        <w:rPr>
          <w:rFonts w:ascii="Times New Roman" w:hAnsi="Times New Roman"/>
          <w:sz w:val="24"/>
        </w:rPr>
      </w:pPr>
      <w:r>
        <w:rPr>
          <w:rFonts w:ascii="Times New Roman" w:hAnsi="Times New Roman"/>
          <w:b/>
          <w:bCs/>
          <w:sz w:val="24"/>
        </w:rPr>
        <w:t xml:space="preserve"> </w:t>
      </w:r>
      <w:r>
        <w:rPr>
          <w:rFonts w:ascii="Times New Roman" w:hAnsi="Times New Roman"/>
          <w:sz w:val="24"/>
        </w:rPr>
        <w:t>(место работы) (занимаемая должность) (инициалы, фамилия)</w:t>
      </w:r>
    </w:p>
    <w:p w:rsidR="009522DA" w:rsidRDefault="009522DA">
      <w:pPr>
        <w:tabs>
          <w:tab w:val="left" w:pos="6225"/>
        </w:tabs>
        <w:rPr>
          <w:rFonts w:ascii="Times New Roman" w:hAnsi="Times New Roman"/>
          <w:sz w:val="24"/>
        </w:rPr>
      </w:pPr>
    </w:p>
    <w:p w:rsidR="009522DA" w:rsidRDefault="009522DA">
      <w:pPr>
        <w:tabs>
          <w:tab w:val="left" w:pos="6225"/>
        </w:tabs>
        <w:rPr>
          <w:rFonts w:ascii="Times New Roman" w:hAnsi="Times New Roman"/>
          <w:sz w:val="24"/>
        </w:rPr>
      </w:pPr>
    </w:p>
    <w:p w:rsidR="009522DA" w:rsidRDefault="009522DA">
      <w:pPr>
        <w:tabs>
          <w:tab w:val="left" w:pos="6225"/>
        </w:tabs>
        <w:rPr>
          <w:rFonts w:ascii="Times New Roman" w:hAnsi="Times New Roman"/>
          <w:sz w:val="24"/>
        </w:rPr>
      </w:pPr>
    </w:p>
    <w:p w:rsidR="009522DA" w:rsidRDefault="009522DA">
      <w:pPr>
        <w:tabs>
          <w:tab w:val="left" w:pos="6225"/>
        </w:tabs>
        <w:rPr>
          <w:rFonts w:ascii="Times New Roman" w:hAnsi="Times New Roman"/>
          <w:sz w:val="24"/>
        </w:rPr>
      </w:pPr>
    </w:p>
    <w:p w:rsidR="009522DA" w:rsidRDefault="009522DA">
      <w:pPr>
        <w:tabs>
          <w:tab w:val="left" w:pos="6225"/>
        </w:tabs>
        <w:rPr>
          <w:rFonts w:ascii="Times New Roman" w:hAnsi="Times New Roman"/>
          <w:sz w:val="24"/>
        </w:rPr>
      </w:pPr>
    </w:p>
    <w:p w:rsidR="009522DA" w:rsidRDefault="009522DA">
      <w:pPr>
        <w:rPr>
          <w:rFonts w:ascii="Times New Roman" w:hAnsi="Times New Roman"/>
          <w:b/>
          <w:bCs/>
          <w:sz w:val="24"/>
        </w:rPr>
      </w:pPr>
      <w:r>
        <w:rPr>
          <w:rFonts w:ascii="Times New Roman" w:hAnsi="Times New Roman"/>
          <w:b/>
          <w:bCs/>
          <w:sz w:val="24"/>
        </w:rPr>
        <w:t xml:space="preserve">Эксперты </w:t>
      </w:r>
    </w:p>
    <w:p w:rsidR="009522DA" w:rsidRDefault="009522DA">
      <w:pPr>
        <w:ind w:firstLine="180"/>
        <w:rPr>
          <w:rFonts w:ascii="Times New Roman" w:hAnsi="Times New Roman"/>
          <w:sz w:val="24"/>
        </w:rPr>
      </w:pPr>
      <w:r>
        <w:rPr>
          <w:rFonts w:ascii="Times New Roman" w:hAnsi="Times New Roman"/>
          <w:sz w:val="24"/>
        </w:rPr>
        <w:t>____________________ ___________________ _________________________</w:t>
      </w:r>
    </w:p>
    <w:p w:rsidR="009522DA" w:rsidRDefault="009522DA">
      <w:pPr>
        <w:tabs>
          <w:tab w:val="left" w:pos="6225"/>
        </w:tabs>
        <w:rPr>
          <w:rFonts w:ascii="Times New Roman" w:hAnsi="Times New Roman"/>
          <w:sz w:val="24"/>
        </w:rPr>
      </w:pPr>
      <w:r>
        <w:rPr>
          <w:rFonts w:ascii="Times New Roman" w:hAnsi="Times New Roman"/>
          <w:sz w:val="24"/>
        </w:rPr>
        <w:t xml:space="preserve"> (место работы) (занимаемая должность) (инициалы, фамилия)</w:t>
      </w:r>
    </w:p>
    <w:p w:rsidR="009522DA" w:rsidRDefault="009522DA">
      <w:pPr>
        <w:ind w:firstLine="180"/>
        <w:rPr>
          <w:rFonts w:ascii="Times New Roman" w:hAnsi="Times New Roman"/>
          <w:sz w:val="24"/>
        </w:rPr>
      </w:pPr>
    </w:p>
    <w:p w:rsidR="009522DA" w:rsidRDefault="009522DA">
      <w:pPr>
        <w:ind w:firstLine="180"/>
        <w:rPr>
          <w:rFonts w:ascii="Times New Roman" w:hAnsi="Times New Roman"/>
          <w:sz w:val="24"/>
        </w:rPr>
      </w:pPr>
      <w:r>
        <w:rPr>
          <w:rFonts w:ascii="Times New Roman" w:hAnsi="Times New Roman"/>
          <w:sz w:val="24"/>
        </w:rPr>
        <w:t>____________________ ___________________ _________________________</w:t>
      </w:r>
    </w:p>
    <w:p w:rsidR="009522DA" w:rsidRDefault="009522DA">
      <w:pPr>
        <w:tabs>
          <w:tab w:val="left" w:pos="6225"/>
        </w:tabs>
        <w:rPr>
          <w:rFonts w:ascii="Times New Roman" w:hAnsi="Times New Roman"/>
          <w:sz w:val="24"/>
        </w:rPr>
      </w:pPr>
      <w:r>
        <w:rPr>
          <w:rFonts w:ascii="Times New Roman" w:hAnsi="Times New Roman"/>
          <w:sz w:val="24"/>
        </w:rPr>
        <w:t xml:space="preserve"> (место работы) (занимаемая должность) (инициалы, фамилия)</w:t>
      </w:r>
    </w:p>
    <w:p w:rsidR="009522DA" w:rsidRDefault="009522DA">
      <w:pPr>
        <w:spacing w:line="360" w:lineRule="auto"/>
        <w:ind w:firstLine="709"/>
        <w:jc w:val="both"/>
        <w:rPr>
          <w:rFonts w:ascii="Times New Roman" w:hAnsi="Times New Roman"/>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jc w:val="center"/>
        <w:rPr>
          <w:rFonts w:ascii="Times New Roman" w:hAnsi="Times New Roman"/>
          <w:b/>
          <w:sz w:val="24"/>
        </w:rPr>
      </w:pPr>
    </w:p>
    <w:p w:rsidR="009522DA" w:rsidRDefault="009522DA">
      <w:pPr>
        <w:spacing w:line="360" w:lineRule="auto"/>
        <w:rPr>
          <w:rFonts w:ascii="Times New Roman" w:hAnsi="Times New Roman"/>
          <w:b/>
          <w:sz w:val="24"/>
        </w:rPr>
      </w:pPr>
    </w:p>
    <w:tbl>
      <w:tblPr>
        <w:tblW w:w="0" w:type="auto"/>
        <w:tblLayout w:type="fixed"/>
        <w:tblLook w:val="0000" w:firstRow="0" w:lastRow="0" w:firstColumn="0" w:lastColumn="0" w:noHBand="0" w:noVBand="0"/>
      </w:tblPr>
      <w:tblGrid>
        <w:gridCol w:w="8028"/>
      </w:tblGrid>
      <w:tr w:rsidR="009522DA">
        <w:tc>
          <w:tcPr>
            <w:tcW w:w="8028" w:type="dxa"/>
          </w:tcPr>
          <w:p w:rsidR="009522DA" w:rsidRDefault="0095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imes New Roman" w:hAnsi="Times New Roman"/>
                <w:sz w:val="24"/>
              </w:rPr>
            </w:pPr>
            <w:r>
              <w:rPr>
                <w:rFonts w:ascii="Times New Roman" w:hAnsi="Times New Roman"/>
                <w:sz w:val="24"/>
              </w:rPr>
              <w:t>Рассмотрено на заседании предметно-цикловой комиссии _________________________________________________________</w:t>
            </w:r>
          </w:p>
          <w:p w:rsidR="009522DA" w:rsidRDefault="0095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Протокол №_______ от «_____» _________ 20____г.</w:t>
            </w:r>
          </w:p>
          <w:p w:rsidR="009522DA" w:rsidRDefault="0095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Председатель ПЦК ________________________ /______________/</w:t>
            </w:r>
          </w:p>
          <w:p w:rsidR="009522DA" w:rsidRDefault="0095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p>
        </w:tc>
      </w:tr>
      <w:tr w:rsidR="009522DA">
        <w:tc>
          <w:tcPr>
            <w:tcW w:w="8028" w:type="dxa"/>
          </w:tcPr>
          <w:p w:rsidR="009522DA" w:rsidRDefault="0095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Times New Roman" w:hAnsi="Times New Roman"/>
                <w:sz w:val="24"/>
              </w:rPr>
            </w:pPr>
          </w:p>
          <w:p w:rsidR="009522DA" w:rsidRDefault="0095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Одобрено Экспертным советом колледжа</w:t>
            </w:r>
          </w:p>
          <w:p w:rsidR="009522DA" w:rsidRDefault="00952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Протокол №_______ от «_____» _________ 20____г.</w:t>
            </w:r>
          </w:p>
        </w:tc>
      </w:tr>
    </w:tbl>
    <w:p w:rsidR="009522DA" w:rsidRDefault="009522DA">
      <w:pPr>
        <w:spacing w:line="360" w:lineRule="auto"/>
      </w:pPr>
    </w:p>
    <w:p w:rsidR="009522DA" w:rsidRDefault="009522DA">
      <w:pPr>
        <w:pStyle w:val="2"/>
        <w:tabs>
          <w:tab w:val="clear" w:pos="576"/>
        </w:tabs>
        <w:ind w:firstLine="0"/>
        <w:rPr>
          <w:rFonts w:ascii="Times New Roman" w:hAnsi="Times New Roman" w:cs="Times New Roman"/>
          <w:i w:val="0"/>
          <w:sz w:val="24"/>
          <w:szCs w:val="24"/>
        </w:rPr>
      </w:pPr>
    </w:p>
    <w:p w:rsidR="009522DA" w:rsidRDefault="009522DA"/>
    <w:p w:rsidR="009522DA" w:rsidRDefault="009522DA"/>
    <w:p w:rsidR="00C41083" w:rsidRDefault="00C41083"/>
    <w:p w:rsidR="00C41083" w:rsidRDefault="00C41083"/>
    <w:p w:rsidR="00C41083" w:rsidRDefault="00C41083"/>
    <w:p w:rsidR="00C41083" w:rsidRDefault="00C41083"/>
    <w:p w:rsidR="009522DA" w:rsidRDefault="009522DA"/>
    <w:p w:rsidR="00C41083" w:rsidRPr="001A5A08" w:rsidRDefault="00C41083" w:rsidP="00C41083">
      <w:pPr>
        <w:pStyle w:val="2"/>
        <w:tabs>
          <w:tab w:val="clear" w:pos="576"/>
        </w:tabs>
        <w:ind w:left="0" w:firstLine="0"/>
        <w:jc w:val="center"/>
        <w:rPr>
          <w:rFonts w:ascii="Times New Roman" w:hAnsi="Times New Roman" w:cs="Times New Roman"/>
          <w:b w:val="0"/>
          <w:bCs w:val="0"/>
          <w:i w:val="0"/>
          <w:iCs w:val="0"/>
          <w:sz w:val="24"/>
          <w:szCs w:val="24"/>
        </w:rPr>
      </w:pPr>
      <w:r w:rsidRPr="001A5A08">
        <w:rPr>
          <w:rFonts w:ascii="Times New Roman" w:hAnsi="Times New Roman" w:cs="Times New Roman"/>
          <w:b w:val="0"/>
          <w:bCs w:val="0"/>
          <w:i w:val="0"/>
          <w:iCs w:val="0"/>
          <w:sz w:val="24"/>
          <w:szCs w:val="24"/>
        </w:rPr>
        <w:lastRenderedPageBreak/>
        <w:t>СОДЕРЖАНИЕ</w:t>
      </w:r>
    </w:p>
    <w:p w:rsidR="00C41083" w:rsidRPr="001A5A08" w:rsidRDefault="00C41083" w:rsidP="00C41083">
      <w:pPr>
        <w:pStyle w:val="2"/>
        <w:rPr>
          <w:rFonts w:ascii="Times New Roman" w:hAnsi="Times New Roman" w:cs="Times New Roman"/>
          <w:b w:val="0"/>
          <w:bCs w:val="0"/>
          <w:i w:val="0"/>
          <w:iCs w:val="0"/>
          <w:sz w:val="24"/>
          <w:szCs w:val="24"/>
        </w:rPr>
      </w:pPr>
    </w:p>
    <w:p w:rsidR="00C41083" w:rsidRPr="001A5A08" w:rsidRDefault="001A5A08" w:rsidP="00C41083">
      <w:pPr>
        <w:pStyle w:val="2"/>
        <w:rPr>
          <w:rFonts w:ascii="Times New Roman" w:hAnsi="Times New Roman" w:cs="Times New Roman"/>
          <w:b w:val="0"/>
          <w:bCs w:val="0"/>
          <w:i w:val="0"/>
          <w:iCs w:val="0"/>
          <w:sz w:val="24"/>
          <w:szCs w:val="24"/>
        </w:rPr>
      </w:pPr>
      <w:r w:rsidRPr="001A5A08">
        <w:rPr>
          <w:rFonts w:ascii="Times New Roman" w:hAnsi="Times New Roman" w:cs="Times New Roman"/>
          <w:b w:val="0"/>
          <w:bCs w:val="0"/>
          <w:i w:val="0"/>
          <w:iCs w:val="0"/>
          <w:sz w:val="24"/>
          <w:szCs w:val="24"/>
        </w:rPr>
        <w:t xml:space="preserve">1. </w:t>
      </w:r>
      <w:r w:rsidR="00C41083" w:rsidRPr="001A5A08">
        <w:rPr>
          <w:rFonts w:ascii="Times New Roman" w:hAnsi="Times New Roman" w:cs="Times New Roman"/>
          <w:b w:val="0"/>
          <w:bCs w:val="0"/>
          <w:i w:val="0"/>
          <w:iCs w:val="0"/>
          <w:sz w:val="24"/>
          <w:szCs w:val="24"/>
        </w:rPr>
        <w:t>Паспорт фонда оценочных средств</w:t>
      </w:r>
    </w:p>
    <w:p w:rsidR="00C41083" w:rsidRPr="001A5A08" w:rsidRDefault="001A5A08" w:rsidP="00C41083">
      <w:pPr>
        <w:pStyle w:val="2"/>
        <w:rPr>
          <w:rFonts w:ascii="Times New Roman" w:hAnsi="Times New Roman" w:cs="Times New Roman"/>
          <w:b w:val="0"/>
          <w:bCs w:val="0"/>
          <w:i w:val="0"/>
          <w:iCs w:val="0"/>
          <w:sz w:val="24"/>
          <w:szCs w:val="24"/>
        </w:rPr>
      </w:pPr>
      <w:r w:rsidRPr="001A5A08">
        <w:rPr>
          <w:rFonts w:ascii="Times New Roman" w:hAnsi="Times New Roman" w:cs="Times New Roman"/>
          <w:b w:val="0"/>
          <w:bCs w:val="0"/>
          <w:i w:val="0"/>
          <w:iCs w:val="0"/>
          <w:sz w:val="24"/>
          <w:szCs w:val="24"/>
        </w:rPr>
        <w:t xml:space="preserve">2. </w:t>
      </w:r>
      <w:r w:rsidR="00C41083" w:rsidRPr="001A5A08">
        <w:rPr>
          <w:rFonts w:ascii="Times New Roman" w:hAnsi="Times New Roman" w:cs="Times New Roman"/>
          <w:b w:val="0"/>
          <w:bCs w:val="0"/>
          <w:i w:val="0"/>
          <w:iCs w:val="0"/>
          <w:sz w:val="24"/>
          <w:szCs w:val="24"/>
        </w:rPr>
        <w:t>Комплект оценочных средств (КОС) для организации контроля и оценки в форме экзамена</w:t>
      </w:r>
    </w:p>
    <w:p w:rsidR="00C41083" w:rsidRPr="001A5A08" w:rsidRDefault="00C41083" w:rsidP="001A5A08">
      <w:pPr>
        <w:pStyle w:val="2"/>
        <w:ind w:firstLine="558"/>
        <w:rPr>
          <w:rFonts w:ascii="Times New Roman" w:hAnsi="Times New Roman" w:cs="Times New Roman"/>
          <w:b w:val="0"/>
          <w:bCs w:val="0"/>
          <w:i w:val="0"/>
          <w:iCs w:val="0"/>
          <w:sz w:val="24"/>
          <w:szCs w:val="24"/>
        </w:rPr>
      </w:pPr>
      <w:r w:rsidRPr="001A5A08">
        <w:rPr>
          <w:rFonts w:ascii="Times New Roman" w:hAnsi="Times New Roman" w:cs="Times New Roman"/>
          <w:b w:val="0"/>
          <w:bCs w:val="0"/>
          <w:i w:val="0"/>
          <w:iCs w:val="0"/>
          <w:sz w:val="24"/>
          <w:szCs w:val="24"/>
        </w:rPr>
        <w:t>2.1. Паспорт КОС</w:t>
      </w:r>
    </w:p>
    <w:p w:rsidR="00C41083" w:rsidRPr="001A5A08" w:rsidRDefault="00C41083" w:rsidP="001A5A08">
      <w:pPr>
        <w:pStyle w:val="2"/>
        <w:ind w:firstLine="558"/>
        <w:rPr>
          <w:rFonts w:ascii="Times New Roman" w:hAnsi="Times New Roman" w:cs="Times New Roman"/>
          <w:b w:val="0"/>
          <w:bCs w:val="0"/>
          <w:i w:val="0"/>
          <w:iCs w:val="0"/>
          <w:sz w:val="24"/>
          <w:szCs w:val="24"/>
        </w:rPr>
      </w:pPr>
      <w:r w:rsidRPr="001A5A08">
        <w:rPr>
          <w:rFonts w:ascii="Times New Roman" w:hAnsi="Times New Roman" w:cs="Times New Roman"/>
          <w:b w:val="0"/>
          <w:bCs w:val="0"/>
          <w:i w:val="0"/>
          <w:iCs w:val="0"/>
          <w:sz w:val="24"/>
          <w:szCs w:val="24"/>
        </w:rPr>
        <w:t>2.2. Контрольно-измерительные материалы для оценки освоенных знаний и умений</w:t>
      </w:r>
    </w:p>
    <w:p w:rsidR="00C41083" w:rsidRPr="001A5A08" w:rsidRDefault="00C41083" w:rsidP="001A5A08">
      <w:pPr>
        <w:pStyle w:val="2"/>
        <w:ind w:firstLine="558"/>
        <w:rPr>
          <w:rFonts w:ascii="Times New Roman" w:hAnsi="Times New Roman" w:cs="Times New Roman"/>
          <w:b w:val="0"/>
          <w:bCs w:val="0"/>
          <w:i w:val="0"/>
          <w:iCs w:val="0"/>
          <w:sz w:val="24"/>
          <w:szCs w:val="24"/>
        </w:rPr>
      </w:pPr>
      <w:r w:rsidRPr="001A5A08">
        <w:rPr>
          <w:rFonts w:ascii="Times New Roman" w:hAnsi="Times New Roman" w:cs="Times New Roman"/>
          <w:b w:val="0"/>
          <w:bCs w:val="0"/>
          <w:i w:val="0"/>
          <w:iCs w:val="0"/>
          <w:sz w:val="24"/>
          <w:szCs w:val="24"/>
        </w:rPr>
        <w:t>2.3. Пакет экзаменатора</w:t>
      </w:r>
    </w:p>
    <w:p w:rsidR="00C41083" w:rsidRPr="001A5A08" w:rsidRDefault="00C41083" w:rsidP="00C41083">
      <w:pPr>
        <w:pStyle w:val="2"/>
        <w:rPr>
          <w:rFonts w:ascii="Times New Roman" w:hAnsi="Times New Roman" w:cs="Times New Roman"/>
          <w:b w:val="0"/>
          <w:bCs w:val="0"/>
          <w:i w:val="0"/>
          <w:iCs w:val="0"/>
          <w:sz w:val="24"/>
          <w:szCs w:val="24"/>
        </w:rPr>
      </w:pPr>
      <w:r w:rsidRPr="001A5A08">
        <w:rPr>
          <w:rFonts w:ascii="Times New Roman" w:hAnsi="Times New Roman" w:cs="Times New Roman"/>
          <w:b w:val="0"/>
          <w:bCs w:val="0"/>
          <w:i w:val="0"/>
          <w:iCs w:val="0"/>
          <w:sz w:val="24"/>
          <w:szCs w:val="24"/>
        </w:rPr>
        <w:t>3. Контрольно-измерительные материалы для текущего контроля.</w:t>
      </w: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pPr>
        <w:pStyle w:val="2"/>
        <w:rPr>
          <w:rFonts w:ascii="Times New Roman" w:hAnsi="Times New Roman" w:cs="Times New Roman"/>
          <w:i w:val="0"/>
          <w:sz w:val="24"/>
          <w:szCs w:val="24"/>
        </w:rPr>
      </w:pPr>
    </w:p>
    <w:p w:rsidR="00C41083" w:rsidRDefault="00C41083" w:rsidP="001A5A08">
      <w:pPr>
        <w:pStyle w:val="2"/>
        <w:rPr>
          <w:rFonts w:ascii="Times New Roman" w:hAnsi="Times New Roman" w:cs="Times New Roman"/>
          <w:i w:val="0"/>
          <w:sz w:val="24"/>
          <w:szCs w:val="24"/>
        </w:rPr>
      </w:pPr>
    </w:p>
    <w:p w:rsidR="008F5663" w:rsidRDefault="008F5663" w:rsidP="008F5663"/>
    <w:p w:rsidR="008F5663" w:rsidRDefault="008F5663" w:rsidP="008F5663"/>
    <w:p w:rsidR="008F5663" w:rsidRDefault="008F5663" w:rsidP="008F5663"/>
    <w:p w:rsidR="008F5663" w:rsidRDefault="008F5663" w:rsidP="008F5663"/>
    <w:p w:rsidR="008F5663" w:rsidRPr="008F5663" w:rsidRDefault="008F5663" w:rsidP="008F5663"/>
    <w:p w:rsidR="009522DA" w:rsidRPr="00C41083" w:rsidRDefault="009522DA" w:rsidP="001A5A08">
      <w:pPr>
        <w:pStyle w:val="2"/>
        <w:tabs>
          <w:tab w:val="clear" w:pos="576"/>
        </w:tabs>
        <w:ind w:firstLine="0"/>
        <w:jc w:val="center"/>
        <w:rPr>
          <w:rFonts w:ascii="Times New Roman" w:hAnsi="Times New Roman" w:cs="Times New Roman"/>
          <w:i w:val="0"/>
          <w:sz w:val="24"/>
          <w:szCs w:val="24"/>
        </w:rPr>
      </w:pPr>
      <w:r w:rsidRPr="00C41083">
        <w:rPr>
          <w:rFonts w:ascii="Times New Roman" w:hAnsi="Times New Roman" w:cs="Times New Roman"/>
          <w:i w:val="0"/>
          <w:sz w:val="24"/>
          <w:szCs w:val="24"/>
          <w:lang w:val="en-US"/>
        </w:rPr>
        <w:lastRenderedPageBreak/>
        <w:t>I</w:t>
      </w:r>
      <w:r w:rsidRPr="00C41083">
        <w:rPr>
          <w:rFonts w:ascii="Times New Roman" w:hAnsi="Times New Roman" w:cs="Times New Roman"/>
          <w:i w:val="0"/>
          <w:sz w:val="24"/>
          <w:szCs w:val="24"/>
        </w:rPr>
        <w:t>.</w:t>
      </w:r>
      <w:r w:rsidRPr="00C41083">
        <w:rPr>
          <w:rFonts w:ascii="Times New Roman" w:hAnsi="Times New Roman" w:cs="Times New Roman"/>
          <w:i w:val="0"/>
          <w:sz w:val="24"/>
          <w:szCs w:val="24"/>
          <w:lang w:val="uk-UA"/>
        </w:rPr>
        <w:t xml:space="preserve"> </w:t>
      </w:r>
      <w:r w:rsidRPr="00C41083">
        <w:rPr>
          <w:rFonts w:ascii="Times New Roman" w:hAnsi="Times New Roman" w:cs="Times New Roman"/>
          <w:i w:val="0"/>
          <w:sz w:val="24"/>
          <w:szCs w:val="24"/>
        </w:rPr>
        <w:t>Паспорт комплекта оценочных средств</w:t>
      </w:r>
    </w:p>
    <w:p w:rsidR="009522DA" w:rsidRDefault="009522DA">
      <w:pPr>
        <w:spacing w:line="360" w:lineRule="auto"/>
        <w:ind w:firstLine="567"/>
        <w:jc w:val="both"/>
        <w:rPr>
          <w:rFonts w:ascii="Times New Roman" w:hAnsi="Times New Roman"/>
          <w:sz w:val="24"/>
        </w:rPr>
      </w:pPr>
    </w:p>
    <w:p w:rsidR="009522DA" w:rsidRDefault="009522DA">
      <w:pPr>
        <w:pStyle w:val="17"/>
        <w:tabs>
          <w:tab w:val="left" w:pos="22428"/>
          <w:tab w:val="left" w:pos="24642"/>
        </w:tabs>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1.Область применения</w:t>
      </w:r>
    </w:p>
    <w:p w:rsidR="00C41083" w:rsidRPr="00CD2F14" w:rsidRDefault="00C41083" w:rsidP="00C41083">
      <w:pPr>
        <w:spacing w:line="360" w:lineRule="auto"/>
        <w:ind w:firstLine="851"/>
        <w:jc w:val="both"/>
        <w:rPr>
          <w:rFonts w:ascii="Times New Roman" w:eastAsia="Times New Roman" w:hAnsi="Times New Roman"/>
          <w:sz w:val="28"/>
          <w:szCs w:val="28"/>
          <w:lang w:eastAsia="ru-RU"/>
        </w:rPr>
      </w:pPr>
      <w:r w:rsidRPr="00CD2F14">
        <w:rPr>
          <w:rFonts w:ascii="Times New Roman" w:eastAsia="Times New Roman" w:hAnsi="Times New Roman"/>
          <w:sz w:val="24"/>
          <w:szCs w:val="28"/>
          <w:lang w:eastAsia="ru-RU"/>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00F658C7" w:rsidRPr="00F658C7">
        <w:rPr>
          <w:rFonts w:ascii="Times New Roman" w:eastAsia="Times New Roman" w:hAnsi="Times New Roman"/>
          <w:i/>
          <w:sz w:val="24"/>
          <w:szCs w:val="28"/>
          <w:lang w:eastAsia="ru-RU"/>
        </w:rPr>
        <w:t>09.02.07 Информационные системы и программирование</w:t>
      </w:r>
      <w:r w:rsidRPr="00CD2F14">
        <w:rPr>
          <w:rFonts w:ascii="Times New Roman" w:eastAsia="Times New Roman" w:hAnsi="Times New Roman"/>
          <w:sz w:val="24"/>
          <w:szCs w:val="28"/>
          <w:lang w:eastAsia="ru-RU"/>
        </w:rPr>
        <w:t xml:space="preserve">  и программы учебной дисциплины </w:t>
      </w:r>
      <w:r w:rsidR="00A62A80">
        <w:rPr>
          <w:rFonts w:ascii="Times New Roman" w:eastAsia="Times New Roman" w:hAnsi="Times New Roman"/>
          <w:sz w:val="24"/>
          <w:szCs w:val="28"/>
          <w:lang w:eastAsia="ru-RU"/>
        </w:rPr>
        <w:t>ОУП</w:t>
      </w:r>
      <w:r w:rsidRPr="00CD2F14">
        <w:rPr>
          <w:rFonts w:ascii="Times New Roman" w:eastAsia="Times New Roman" w:hAnsi="Times New Roman"/>
          <w:sz w:val="24"/>
          <w:szCs w:val="28"/>
          <w:lang w:eastAsia="ru-RU"/>
        </w:rPr>
        <w:t>.</w:t>
      </w:r>
      <w:r w:rsidR="001A5A08">
        <w:rPr>
          <w:rFonts w:ascii="Times New Roman" w:eastAsia="Times New Roman" w:hAnsi="Times New Roman"/>
          <w:sz w:val="24"/>
          <w:szCs w:val="28"/>
          <w:lang w:eastAsia="ru-RU"/>
        </w:rPr>
        <w:t>04 Математика.</w:t>
      </w:r>
      <w:r w:rsidRPr="00CD2F14">
        <w:rPr>
          <w:rFonts w:ascii="Times New Roman" w:eastAsia="Times New Roman" w:hAnsi="Times New Roman"/>
          <w:sz w:val="24"/>
          <w:szCs w:val="28"/>
          <w:lang w:eastAsia="ru-RU"/>
        </w:rPr>
        <w:t xml:space="preserve"> Содержит комплект оценочных сре</w:t>
      </w:r>
      <w:proofErr w:type="gramStart"/>
      <w:r w:rsidRPr="00CD2F14">
        <w:rPr>
          <w:rFonts w:ascii="Times New Roman" w:eastAsia="Times New Roman" w:hAnsi="Times New Roman"/>
          <w:sz w:val="24"/>
          <w:szCs w:val="28"/>
          <w:lang w:eastAsia="ru-RU"/>
        </w:rPr>
        <w:t>дств дл</w:t>
      </w:r>
      <w:proofErr w:type="gramEnd"/>
      <w:r w:rsidRPr="00CD2F14">
        <w:rPr>
          <w:rFonts w:ascii="Times New Roman" w:eastAsia="Times New Roman" w:hAnsi="Times New Roman"/>
          <w:sz w:val="24"/>
          <w:szCs w:val="28"/>
          <w:lang w:eastAsia="ru-RU"/>
        </w:rPr>
        <w:t>я организации экзамена и контрольно-измерительные материалы для текущего контроля. Позволяет оценивать  освоение умений и усвоение знаний.</w:t>
      </w:r>
    </w:p>
    <w:p w:rsidR="009522DA" w:rsidRDefault="009522DA">
      <w:pPr>
        <w:tabs>
          <w:tab w:val="right" w:pos="9355"/>
        </w:tabs>
        <w:spacing w:line="100" w:lineRule="atLeast"/>
        <w:rPr>
          <w:rFonts w:ascii="Times New Roman" w:hAnsi="Times New Roman"/>
        </w:rPr>
      </w:pPr>
    </w:p>
    <w:p w:rsidR="00434EA0" w:rsidRDefault="009522DA" w:rsidP="00463F0C">
      <w:pPr>
        <w:numPr>
          <w:ilvl w:val="1"/>
          <w:numId w:val="6"/>
        </w:numPr>
        <w:tabs>
          <w:tab w:val="right" w:pos="19075"/>
        </w:tabs>
        <w:spacing w:line="100" w:lineRule="atLeast"/>
        <w:rPr>
          <w:rFonts w:ascii="Times New Roman" w:hAnsi="Times New Roman"/>
          <w:b/>
          <w:bCs/>
          <w:i/>
          <w:iCs/>
          <w:sz w:val="24"/>
        </w:rPr>
      </w:pPr>
      <w:r>
        <w:rPr>
          <w:rFonts w:ascii="Times New Roman" w:hAnsi="Times New Roman"/>
          <w:b/>
          <w:bCs/>
          <w:i/>
          <w:iCs/>
          <w:sz w:val="24"/>
        </w:rPr>
        <w:t>.Показатели оценки освоенных знаний и умений</w:t>
      </w:r>
    </w:p>
    <w:p w:rsidR="00463F0C" w:rsidRPr="00463F0C" w:rsidRDefault="00463F0C" w:rsidP="00463F0C">
      <w:pPr>
        <w:tabs>
          <w:tab w:val="right" w:pos="19075"/>
        </w:tabs>
        <w:spacing w:line="100" w:lineRule="atLeast"/>
        <w:ind w:left="1080"/>
        <w:rPr>
          <w:rStyle w:val="FontStyle27"/>
          <w:i/>
          <w:iCs/>
        </w:rPr>
      </w:pPr>
    </w:p>
    <w:tbl>
      <w:tblPr>
        <w:tblW w:w="984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835"/>
        <w:gridCol w:w="2586"/>
      </w:tblGrid>
      <w:tr w:rsidR="00434EA0" w:rsidRPr="009D50CB" w:rsidTr="009F2BCC">
        <w:trPr>
          <w:jc w:val="center"/>
        </w:trPr>
        <w:tc>
          <w:tcPr>
            <w:tcW w:w="4428" w:type="dxa"/>
            <w:tcBorders>
              <w:top w:val="single" w:sz="4" w:space="0" w:color="auto"/>
              <w:left w:val="single" w:sz="4" w:space="0" w:color="auto"/>
              <w:bottom w:val="single" w:sz="4" w:space="0" w:color="auto"/>
              <w:right w:val="single" w:sz="4" w:space="0" w:color="auto"/>
            </w:tcBorders>
            <w:hideMark/>
          </w:tcPr>
          <w:p w:rsidR="00434EA0" w:rsidRPr="009D50CB" w:rsidRDefault="00434EA0" w:rsidP="009F2BCC">
            <w:pPr>
              <w:pStyle w:val="ab"/>
              <w:spacing w:after="0" w:line="240" w:lineRule="auto"/>
              <w:ind w:left="0"/>
              <w:jc w:val="center"/>
              <w:rPr>
                <w:rFonts w:ascii="Times New Roman" w:hAnsi="Times New Roman"/>
                <w:b/>
                <w:sz w:val="24"/>
                <w:szCs w:val="24"/>
              </w:rPr>
            </w:pPr>
            <w:r>
              <w:rPr>
                <w:rFonts w:ascii="Times New Roman" w:hAnsi="Times New Roman"/>
                <w:b/>
                <w:sz w:val="24"/>
                <w:szCs w:val="24"/>
              </w:rPr>
              <w:t>Результаты обучения:</w:t>
            </w:r>
          </w:p>
        </w:tc>
        <w:tc>
          <w:tcPr>
            <w:tcW w:w="2835" w:type="dxa"/>
            <w:tcBorders>
              <w:top w:val="single" w:sz="4" w:space="0" w:color="auto"/>
              <w:left w:val="single" w:sz="4" w:space="0" w:color="auto"/>
              <w:bottom w:val="single" w:sz="4" w:space="0" w:color="auto"/>
              <w:right w:val="single" w:sz="4" w:space="0" w:color="auto"/>
            </w:tcBorders>
            <w:hideMark/>
          </w:tcPr>
          <w:p w:rsidR="00434EA0" w:rsidRPr="009D50CB" w:rsidRDefault="00434EA0" w:rsidP="009F2BCC">
            <w:pPr>
              <w:pStyle w:val="ab"/>
              <w:spacing w:after="0" w:line="240" w:lineRule="auto"/>
              <w:ind w:left="0"/>
              <w:jc w:val="center"/>
              <w:rPr>
                <w:rFonts w:ascii="Times New Roman" w:hAnsi="Times New Roman"/>
                <w:b/>
                <w:sz w:val="24"/>
                <w:szCs w:val="24"/>
              </w:rPr>
            </w:pPr>
            <w:r w:rsidRPr="009D50CB">
              <w:rPr>
                <w:rFonts w:ascii="Times New Roman" w:hAnsi="Times New Roman"/>
                <w:b/>
                <w:sz w:val="24"/>
                <w:szCs w:val="24"/>
              </w:rPr>
              <w:t>Показатели оценки результата</w:t>
            </w:r>
          </w:p>
          <w:p w:rsidR="00434EA0" w:rsidRPr="009D50CB" w:rsidRDefault="00434EA0" w:rsidP="009F2BCC">
            <w:pPr>
              <w:pStyle w:val="ab"/>
              <w:spacing w:after="0" w:line="240" w:lineRule="auto"/>
              <w:ind w:left="0"/>
              <w:jc w:val="center"/>
              <w:rPr>
                <w:rFonts w:ascii="Times New Roman" w:hAnsi="Times New Roman"/>
                <w:i/>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434EA0" w:rsidRPr="00B46E53" w:rsidRDefault="00434EA0" w:rsidP="009F2BCC">
            <w:pPr>
              <w:pStyle w:val="ab"/>
              <w:spacing w:after="0" w:line="240" w:lineRule="auto"/>
              <w:ind w:left="0"/>
              <w:jc w:val="center"/>
              <w:rPr>
                <w:rFonts w:ascii="Times New Roman" w:hAnsi="Times New Roman"/>
                <w:b/>
                <w:sz w:val="24"/>
                <w:szCs w:val="24"/>
              </w:rPr>
            </w:pPr>
            <w:r w:rsidRPr="009D50CB">
              <w:rPr>
                <w:rFonts w:ascii="Times New Roman" w:hAnsi="Times New Roman"/>
                <w:b/>
                <w:sz w:val="24"/>
                <w:szCs w:val="24"/>
              </w:rPr>
              <w:t>Форма контроля и оценивания</w:t>
            </w:r>
          </w:p>
        </w:tc>
      </w:tr>
      <w:tr w:rsidR="00434EA0" w:rsidRPr="009D50CB" w:rsidTr="009F2BCC">
        <w:trPr>
          <w:trHeight w:val="415"/>
          <w:jc w:val="center"/>
        </w:trPr>
        <w:tc>
          <w:tcPr>
            <w:tcW w:w="4428" w:type="dxa"/>
            <w:tcBorders>
              <w:top w:val="single" w:sz="4" w:space="0" w:color="auto"/>
              <w:left w:val="single" w:sz="4" w:space="0" w:color="auto"/>
              <w:right w:val="single" w:sz="4" w:space="0" w:color="auto"/>
            </w:tcBorders>
          </w:tcPr>
          <w:p w:rsidR="00434EA0" w:rsidRDefault="00434EA0" w:rsidP="00321DD5">
            <w:pPr>
              <w:tabs>
                <w:tab w:val="num" w:pos="567"/>
              </w:tabs>
              <w:spacing w:line="228" w:lineRule="auto"/>
              <w:jc w:val="both"/>
              <w:rPr>
                <w:rFonts w:ascii="Times New Roman" w:eastAsia="Times New Roman" w:hAnsi="Times New Roman"/>
                <w:b/>
                <w:i/>
                <w:sz w:val="24"/>
              </w:rPr>
            </w:pPr>
            <w:r w:rsidRPr="00457461">
              <w:rPr>
                <w:rFonts w:ascii="Times New Roman" w:eastAsia="Calibri" w:hAnsi="Times New Roman"/>
                <w:color w:val="000000"/>
                <w:sz w:val="24"/>
              </w:rPr>
              <w:t xml:space="preserve"> </w:t>
            </w:r>
            <w:r w:rsidRPr="00EA4D62">
              <w:rPr>
                <w:rFonts w:ascii="Times New Roman" w:eastAsia="Times New Roman" w:hAnsi="Times New Roman"/>
                <w:b/>
                <w:i/>
                <w:sz w:val="24"/>
              </w:rPr>
              <w:t>Предметные</w:t>
            </w:r>
            <w:r>
              <w:rPr>
                <w:rFonts w:ascii="Times New Roman" w:eastAsia="Times New Roman" w:hAnsi="Times New Roman"/>
                <w:b/>
                <w:i/>
                <w:sz w:val="24"/>
              </w:rPr>
              <w:t>:</w:t>
            </w:r>
          </w:p>
          <w:p w:rsidR="00EA6455" w:rsidRPr="006640AC" w:rsidRDefault="001C0D97" w:rsidP="00EA6455">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1C0D97">
              <w:rPr>
                <w:rFonts w:ascii="Times New Roman" w:hAnsi="Times New Roman"/>
                <w:w w:val="115"/>
                <w:sz w:val="22"/>
                <w:lang w:eastAsia="zh-CN"/>
              </w:rPr>
              <w:t>сформированность</w:t>
            </w:r>
            <w:proofErr w:type="spellEnd"/>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представлений</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о</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математике</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как</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части</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мировой</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культуры</w:t>
            </w:r>
            <w:r w:rsidRPr="001C0D97">
              <w:rPr>
                <w:rFonts w:ascii="Times New Roman" w:hAnsi="Times New Roman"/>
                <w:spacing w:val="-57"/>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месте</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математики</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в</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современной</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цивилизации,</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способах</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описания</w:t>
            </w:r>
            <w:r w:rsidRPr="001C0D97">
              <w:rPr>
                <w:rFonts w:ascii="Times New Roman" w:hAnsi="Times New Roman"/>
                <w:spacing w:val="3"/>
                <w:w w:val="115"/>
                <w:sz w:val="22"/>
                <w:lang w:eastAsia="zh-CN"/>
              </w:rPr>
              <w:t xml:space="preserve"> </w:t>
            </w:r>
            <w:r w:rsidRPr="001C0D97">
              <w:rPr>
                <w:rFonts w:ascii="Times New Roman" w:hAnsi="Times New Roman"/>
                <w:w w:val="115"/>
                <w:sz w:val="22"/>
                <w:lang w:eastAsia="zh-CN"/>
              </w:rPr>
              <w:t>явлений</w:t>
            </w:r>
            <w:r w:rsidRPr="001C0D97">
              <w:rPr>
                <w:rFonts w:ascii="Times New Roman" w:hAnsi="Times New Roman"/>
                <w:spacing w:val="-57"/>
                <w:w w:val="115"/>
                <w:sz w:val="22"/>
                <w:lang w:eastAsia="zh-CN"/>
              </w:rPr>
              <w:t xml:space="preserve"> </w:t>
            </w:r>
            <w:r w:rsidRPr="001C0D97">
              <w:rPr>
                <w:rFonts w:ascii="Times New Roman" w:hAnsi="Times New Roman"/>
                <w:w w:val="115"/>
                <w:sz w:val="22"/>
                <w:lang w:eastAsia="zh-CN"/>
              </w:rPr>
              <w:t>реального мира на математическом</w:t>
            </w:r>
            <w:r w:rsidRPr="001C0D97">
              <w:rPr>
                <w:rFonts w:ascii="Times New Roman" w:hAnsi="Times New Roman"/>
                <w:spacing w:val="49"/>
                <w:w w:val="115"/>
                <w:sz w:val="22"/>
                <w:lang w:eastAsia="zh-CN"/>
              </w:rPr>
              <w:t xml:space="preserve"> </w:t>
            </w:r>
            <w:r w:rsidR="003F0E2E">
              <w:rPr>
                <w:rFonts w:ascii="Times New Roman" w:hAnsi="Times New Roman"/>
                <w:w w:val="115"/>
                <w:sz w:val="22"/>
                <w:lang w:eastAsia="zh-CN"/>
              </w:rPr>
              <w:t>языке.</w:t>
            </w:r>
          </w:p>
          <w:p w:rsidR="006640AC" w:rsidRPr="006640AC" w:rsidRDefault="006640AC" w:rsidP="006640AC">
            <w:pPr>
              <w:ind w:left="68"/>
              <w:jc w:val="both"/>
              <w:rPr>
                <w:rFonts w:ascii="Times New Roman" w:hAnsi="Times New Roman"/>
                <w:b/>
                <w:i/>
                <w:spacing w:val="3"/>
                <w:w w:val="115"/>
                <w:sz w:val="22"/>
                <w:lang w:eastAsia="zh-CN"/>
              </w:rPr>
            </w:pPr>
            <w:r>
              <w:rPr>
                <w:rFonts w:ascii="Times New Roman" w:hAnsi="Times New Roman"/>
                <w:b/>
                <w:i/>
                <w:w w:val="115"/>
                <w:sz w:val="22"/>
                <w:lang w:eastAsia="zh-CN"/>
              </w:rPr>
              <w:t>Личностные:</w:t>
            </w:r>
          </w:p>
          <w:p w:rsidR="00EA6455" w:rsidRPr="006B02E8" w:rsidRDefault="00EA6455" w:rsidP="00EA6455">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1D593A" w:rsidRPr="000B451F" w:rsidRDefault="001D593A" w:rsidP="001D593A">
            <w:pPr>
              <w:numPr>
                <w:ilvl w:val="0"/>
                <w:numId w:val="12"/>
              </w:numPr>
              <w:tabs>
                <w:tab w:val="clear" w:pos="720"/>
                <w:tab w:val="num" w:pos="68"/>
              </w:tabs>
              <w:ind w:left="68" w:firstLine="0"/>
              <w:jc w:val="both"/>
              <w:rPr>
                <w:rFonts w:ascii="Times New Roman" w:hAnsi="Times New Roman"/>
                <w:spacing w:val="3"/>
                <w:w w:val="115"/>
                <w:sz w:val="22"/>
                <w:lang w:eastAsia="zh-CN"/>
              </w:rPr>
            </w:pPr>
            <w:r w:rsidRPr="006B02E8">
              <w:rPr>
                <w:rFonts w:ascii="Times New Roman" w:hAnsi="Times New Roman"/>
                <w:w w:val="115"/>
                <w:sz w:val="22"/>
                <w:lang w:eastAsia="zh-CN"/>
              </w:rPr>
              <w:t>овладение</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математическими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знаниями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умениями,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необходимыми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повседневной</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освоения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смежных</w:t>
            </w:r>
            <w:r w:rsidRPr="006B02E8">
              <w:rPr>
                <w:rFonts w:ascii="Times New Roman" w:hAnsi="Times New Roman"/>
                <w:spacing w:val="3"/>
                <w:w w:val="115"/>
                <w:sz w:val="22"/>
                <w:lang w:eastAsia="zh-CN"/>
              </w:rPr>
              <w:t xml:space="preserve"> </w:t>
            </w:r>
            <w:proofErr w:type="gramStart"/>
            <w:r w:rsidRPr="006B02E8">
              <w:rPr>
                <w:rFonts w:ascii="Times New Roman" w:hAnsi="Times New Roman"/>
                <w:w w:val="115"/>
                <w:sz w:val="22"/>
                <w:lang w:eastAsia="zh-CN"/>
              </w:rPr>
              <w:t>естественно-научных</w:t>
            </w:r>
            <w:proofErr w:type="gramEnd"/>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дисциплин</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spacing w:val="-3"/>
                <w:w w:val="115"/>
                <w:sz w:val="22"/>
                <w:lang w:eastAsia="zh-CN"/>
              </w:rPr>
              <w:t>дисциплин</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профессионального</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цикла,</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получения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образования</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областях,</w:t>
            </w:r>
            <w:r w:rsidRPr="006B02E8">
              <w:rPr>
                <w:rFonts w:ascii="Times New Roman" w:hAnsi="Times New Roman"/>
                <w:spacing w:val="-48"/>
                <w:w w:val="115"/>
                <w:sz w:val="22"/>
                <w:lang w:eastAsia="zh-CN"/>
              </w:rPr>
              <w:t xml:space="preserve"> </w:t>
            </w:r>
            <w:r w:rsidRPr="006B02E8">
              <w:rPr>
                <w:rFonts w:ascii="Times New Roman" w:hAnsi="Times New Roman"/>
                <w:w w:val="115"/>
                <w:sz w:val="22"/>
                <w:lang w:eastAsia="zh-CN"/>
              </w:rPr>
              <w:t>не требующих углубленной математической</w:t>
            </w:r>
            <w:r w:rsidRPr="006B02E8">
              <w:rPr>
                <w:rFonts w:ascii="Times New Roman" w:hAnsi="Times New Roman"/>
                <w:spacing w:val="49"/>
                <w:w w:val="115"/>
                <w:sz w:val="22"/>
                <w:lang w:eastAsia="zh-CN"/>
              </w:rPr>
              <w:t xml:space="preserve"> </w:t>
            </w:r>
            <w:r w:rsidRPr="006B02E8">
              <w:rPr>
                <w:rFonts w:ascii="Times New Roman" w:hAnsi="Times New Roman"/>
                <w:w w:val="115"/>
                <w:sz w:val="22"/>
                <w:lang w:eastAsia="zh-CN"/>
              </w:rPr>
              <w:t>подготовки;</w:t>
            </w:r>
          </w:p>
          <w:p w:rsidR="000B451F" w:rsidRPr="0049539D" w:rsidRDefault="000B451F" w:rsidP="000B451F">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49539D" w:rsidRPr="0049539D" w:rsidRDefault="0049539D" w:rsidP="0049539D">
            <w:pPr>
              <w:ind w:left="68"/>
              <w:jc w:val="both"/>
              <w:rPr>
                <w:rFonts w:ascii="Times New Roman" w:hAnsi="Times New Roman"/>
                <w:b/>
                <w:i/>
                <w:spacing w:val="2"/>
                <w:w w:val="115"/>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49539D" w:rsidRPr="00A00389" w:rsidRDefault="0049539D" w:rsidP="0049539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lastRenderedPageBreak/>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0B451F" w:rsidRPr="006B02E8" w:rsidRDefault="000B451F" w:rsidP="001D593A">
            <w:pPr>
              <w:numPr>
                <w:ilvl w:val="0"/>
                <w:numId w:val="12"/>
              </w:numPr>
              <w:tabs>
                <w:tab w:val="clear" w:pos="720"/>
                <w:tab w:val="num" w:pos="68"/>
              </w:tabs>
              <w:ind w:left="68" w:firstLine="0"/>
              <w:jc w:val="both"/>
              <w:rPr>
                <w:rFonts w:ascii="Times New Roman" w:hAnsi="Times New Roman"/>
                <w:spacing w:val="3"/>
                <w:w w:val="115"/>
                <w:sz w:val="22"/>
                <w:lang w:eastAsia="zh-CN"/>
              </w:rPr>
            </w:pPr>
          </w:p>
          <w:p w:rsidR="001C0D97" w:rsidRPr="003F0E2E" w:rsidRDefault="001C0D97" w:rsidP="001D593A">
            <w:pPr>
              <w:jc w:val="both"/>
              <w:rPr>
                <w:rFonts w:ascii="Times New Roman" w:hAnsi="Times New Roman"/>
                <w:w w:val="120"/>
                <w:sz w:val="22"/>
                <w:lang w:eastAsia="zh-CN"/>
              </w:rPr>
            </w:pPr>
          </w:p>
        </w:tc>
        <w:tc>
          <w:tcPr>
            <w:tcW w:w="2835" w:type="dxa"/>
            <w:tcBorders>
              <w:top w:val="single" w:sz="4" w:space="0" w:color="auto"/>
              <w:left w:val="single" w:sz="4" w:space="0" w:color="auto"/>
              <w:right w:val="single" w:sz="4" w:space="0" w:color="auto"/>
            </w:tcBorders>
          </w:tcPr>
          <w:p w:rsidR="00434EA0" w:rsidRDefault="00E02CF7" w:rsidP="00321DD5">
            <w:pPr>
              <w:tabs>
                <w:tab w:val="left" w:pos="915"/>
              </w:tabs>
              <w:rPr>
                <w:rFonts w:ascii="Times New Roman" w:hAnsi="Times New Roman"/>
                <w:bCs/>
                <w:sz w:val="24"/>
              </w:rPr>
            </w:pPr>
            <w:r>
              <w:rPr>
                <w:rFonts w:ascii="Times New Roman" w:hAnsi="Times New Roman"/>
                <w:bCs/>
                <w:sz w:val="24"/>
              </w:rPr>
              <w:lastRenderedPageBreak/>
              <w:t>-Имеет представление о математике в современной цивилизации;</w:t>
            </w:r>
          </w:p>
          <w:p w:rsidR="00E02CF7" w:rsidRDefault="00E02CF7" w:rsidP="00321DD5">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8473BB" w:rsidRDefault="00E02CF7" w:rsidP="008473BB">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w:t>
            </w:r>
            <w:r w:rsidR="00463F0C">
              <w:rPr>
                <w:rFonts w:ascii="Times New Roman" w:hAnsi="Times New Roman"/>
                <w:bCs/>
                <w:sz w:val="24"/>
              </w:rPr>
              <w:t>г</w:t>
            </w:r>
            <w:r w:rsidR="008473BB">
              <w:rPr>
                <w:rFonts w:ascii="Times New Roman" w:hAnsi="Times New Roman"/>
                <w:bCs/>
                <w:sz w:val="24"/>
              </w:rPr>
              <w:t>раммы;</w:t>
            </w:r>
          </w:p>
          <w:p w:rsidR="006640AC" w:rsidRDefault="006640AC" w:rsidP="008473BB">
            <w:pPr>
              <w:tabs>
                <w:tab w:val="left" w:pos="915"/>
              </w:tabs>
              <w:rPr>
                <w:rFonts w:ascii="Times New Roman" w:hAnsi="Times New Roman"/>
                <w:bCs/>
                <w:sz w:val="24"/>
              </w:rPr>
            </w:pPr>
          </w:p>
          <w:p w:rsidR="006640AC" w:rsidRDefault="006640AC" w:rsidP="006640AC">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6640AC" w:rsidRDefault="006640AC" w:rsidP="006640AC">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6640AC" w:rsidRDefault="006640AC" w:rsidP="006640AC">
            <w:pPr>
              <w:tabs>
                <w:tab w:val="left" w:pos="915"/>
              </w:tabs>
              <w:rPr>
                <w:rFonts w:ascii="Times New Roman" w:hAnsi="Times New Roman"/>
                <w:bCs/>
                <w:sz w:val="24"/>
              </w:rPr>
            </w:pPr>
            <w:r>
              <w:rPr>
                <w:rFonts w:ascii="Times New Roman" w:hAnsi="Times New Roman"/>
                <w:bCs/>
                <w:sz w:val="24"/>
              </w:rPr>
              <w:t>-Свободно изъясняется на математическом языке.</w:t>
            </w:r>
          </w:p>
          <w:p w:rsidR="001D593A" w:rsidRDefault="001D593A" w:rsidP="006640AC">
            <w:pPr>
              <w:tabs>
                <w:tab w:val="left" w:pos="915"/>
              </w:tabs>
              <w:rPr>
                <w:rFonts w:ascii="Times New Roman" w:hAnsi="Times New Roman"/>
                <w:bCs/>
                <w:sz w:val="24"/>
              </w:rPr>
            </w:pPr>
          </w:p>
          <w:p w:rsidR="001D593A" w:rsidRDefault="001D593A" w:rsidP="001D593A">
            <w:pPr>
              <w:tabs>
                <w:tab w:val="left" w:pos="915"/>
              </w:tabs>
              <w:rPr>
                <w:rFonts w:ascii="Times New Roman" w:hAnsi="Times New Roman"/>
                <w:bCs/>
                <w:sz w:val="24"/>
              </w:rPr>
            </w:pPr>
            <w:r>
              <w:rPr>
                <w:rFonts w:ascii="Times New Roman" w:hAnsi="Times New Roman"/>
                <w:bCs/>
                <w:sz w:val="24"/>
              </w:rPr>
              <w:t xml:space="preserve">-Приводит примеры математических понятий и процессов из </w:t>
            </w:r>
            <w:r>
              <w:rPr>
                <w:rFonts w:ascii="Times New Roman" w:hAnsi="Times New Roman"/>
                <w:bCs/>
                <w:sz w:val="24"/>
              </w:rPr>
              <w:lastRenderedPageBreak/>
              <w:t>окружающей жизни;</w:t>
            </w:r>
          </w:p>
          <w:p w:rsidR="001D593A" w:rsidRDefault="001D593A" w:rsidP="001D593A">
            <w:pPr>
              <w:tabs>
                <w:tab w:val="left" w:pos="915"/>
              </w:tabs>
              <w:rPr>
                <w:rFonts w:ascii="Times New Roman" w:hAnsi="Times New Roman"/>
                <w:bCs/>
                <w:sz w:val="24"/>
              </w:rPr>
            </w:pPr>
            <w:r>
              <w:rPr>
                <w:rFonts w:ascii="Times New Roman" w:hAnsi="Times New Roman"/>
                <w:bCs/>
                <w:sz w:val="24"/>
              </w:rPr>
              <w:t>-Приводит примеры связи математических понятий и процессов с другими науками</w:t>
            </w:r>
          </w:p>
          <w:p w:rsidR="000B451F" w:rsidRDefault="000B451F" w:rsidP="001D593A">
            <w:pPr>
              <w:tabs>
                <w:tab w:val="left" w:pos="915"/>
              </w:tabs>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03A46" w:rsidRDefault="00903A46" w:rsidP="000B451F">
            <w:pPr>
              <w:tabs>
                <w:tab w:val="left" w:pos="915"/>
              </w:tabs>
              <w:rPr>
                <w:rFonts w:ascii="Times New Roman" w:hAnsi="Times New Roman"/>
                <w:bCs/>
                <w:sz w:val="24"/>
              </w:rPr>
            </w:pPr>
          </w:p>
          <w:p w:rsidR="00903A46" w:rsidRDefault="00903A46" w:rsidP="00903A46">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03A46" w:rsidRDefault="00903A46" w:rsidP="00903A46">
            <w:pPr>
              <w:tabs>
                <w:tab w:val="left" w:pos="915"/>
              </w:tabs>
              <w:rPr>
                <w:rFonts w:ascii="Times New Roman" w:hAnsi="Times New Roman"/>
                <w:bCs/>
                <w:sz w:val="24"/>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0B451F" w:rsidRDefault="000B451F" w:rsidP="001D593A">
            <w:pPr>
              <w:tabs>
                <w:tab w:val="left" w:pos="915"/>
              </w:tabs>
              <w:rPr>
                <w:rFonts w:ascii="Times New Roman" w:hAnsi="Times New Roman"/>
                <w:bCs/>
                <w:sz w:val="24"/>
              </w:rPr>
            </w:pPr>
          </w:p>
          <w:p w:rsidR="002D37D0" w:rsidRPr="00510193" w:rsidRDefault="002D37D0" w:rsidP="008473BB">
            <w:pPr>
              <w:tabs>
                <w:tab w:val="left" w:pos="915"/>
              </w:tabs>
              <w:rPr>
                <w:rFonts w:ascii="Times New Roman" w:hAnsi="Times New Roman"/>
                <w:bCs/>
                <w:sz w:val="24"/>
              </w:rPr>
            </w:pPr>
          </w:p>
        </w:tc>
        <w:tc>
          <w:tcPr>
            <w:tcW w:w="2586" w:type="dxa"/>
            <w:tcBorders>
              <w:top w:val="single" w:sz="4" w:space="0" w:color="auto"/>
              <w:left w:val="single" w:sz="4" w:space="0" w:color="auto"/>
              <w:right w:val="single" w:sz="4" w:space="0" w:color="auto"/>
            </w:tcBorders>
          </w:tcPr>
          <w:p w:rsidR="00550AC1" w:rsidRPr="00422821" w:rsidRDefault="00550AC1" w:rsidP="009F2BCC">
            <w:pPr>
              <w:jc w:val="both"/>
              <w:rPr>
                <w:rFonts w:ascii="Times New Roman" w:eastAsia="Times New Roman" w:hAnsi="Times New Roman"/>
                <w:b/>
                <w:bCs/>
                <w:iCs/>
                <w:sz w:val="24"/>
                <w:lang w:eastAsia="ru-RU"/>
              </w:rPr>
            </w:pPr>
            <w:r w:rsidRPr="00422821">
              <w:rPr>
                <w:rFonts w:ascii="Times New Roman" w:eastAsia="Times New Roman" w:hAnsi="Times New Roman"/>
                <w:b/>
                <w:bCs/>
                <w:iCs/>
                <w:sz w:val="24"/>
                <w:lang w:eastAsia="ru-RU"/>
              </w:rPr>
              <w:lastRenderedPageBreak/>
              <w:t>Текущий контроль:</w:t>
            </w:r>
          </w:p>
          <w:p w:rsidR="009F2BCC" w:rsidRPr="009F2BCC" w:rsidRDefault="00434EA0" w:rsidP="009F2BCC">
            <w:pPr>
              <w:jc w:val="both"/>
              <w:rPr>
                <w:rFonts w:ascii="Times New Roman" w:hAnsi="Times New Roman"/>
                <w:sz w:val="24"/>
                <w:lang w:eastAsia="zh-CN"/>
              </w:rPr>
            </w:pPr>
            <w:r>
              <w:rPr>
                <w:rFonts w:ascii="Times New Roman" w:eastAsia="Times New Roman" w:hAnsi="Times New Roman"/>
                <w:bCs/>
                <w:iCs/>
                <w:sz w:val="24"/>
                <w:lang w:eastAsia="ru-RU"/>
              </w:rPr>
              <w:t>-</w:t>
            </w:r>
            <w:r w:rsidR="009F2BCC" w:rsidRPr="009F2BCC">
              <w:rPr>
                <w:rFonts w:ascii="Times New Roman" w:hAnsi="Times New Roman"/>
                <w:sz w:val="24"/>
                <w:lang w:eastAsia="zh-CN"/>
              </w:rPr>
              <w:t xml:space="preserve"> Уст</w:t>
            </w:r>
            <w:r w:rsidR="009F2BCC">
              <w:rPr>
                <w:rFonts w:ascii="Times New Roman" w:hAnsi="Times New Roman"/>
                <w:sz w:val="24"/>
                <w:lang w:eastAsia="zh-CN"/>
              </w:rPr>
              <w:t>ный ответ по темам</w:t>
            </w:r>
            <w:r w:rsidR="00550AC1">
              <w:rPr>
                <w:rFonts w:ascii="Times New Roman" w:hAnsi="Times New Roman"/>
                <w:sz w:val="24"/>
                <w:lang w:eastAsia="zh-CN"/>
              </w:rPr>
              <w:t xml:space="preserve"> раздела 1 «Развитие понятия о числе»</w:t>
            </w:r>
            <w:r w:rsidR="002D37D0">
              <w:rPr>
                <w:rFonts w:ascii="Times New Roman" w:hAnsi="Times New Roman"/>
                <w:sz w:val="24"/>
                <w:lang w:eastAsia="zh-CN"/>
              </w:rPr>
              <w:t xml:space="preserve"> по раздел</w:t>
            </w:r>
            <w:r w:rsidR="00422821">
              <w:rPr>
                <w:rFonts w:ascii="Times New Roman" w:hAnsi="Times New Roman"/>
                <w:sz w:val="24"/>
                <w:lang w:eastAsia="zh-CN"/>
              </w:rPr>
              <w:t xml:space="preserve"> </w:t>
            </w:r>
            <w:r w:rsidR="002D37D0">
              <w:rPr>
                <w:rFonts w:ascii="Times New Roman" w:hAnsi="Times New Roman"/>
                <w:sz w:val="24"/>
                <w:lang w:eastAsia="zh-CN"/>
              </w:rPr>
              <w:t>10</w:t>
            </w:r>
            <w:r w:rsidR="00422821">
              <w:rPr>
                <w:rFonts w:ascii="Times New Roman" w:hAnsi="Times New Roman"/>
                <w:sz w:val="24"/>
                <w:lang w:eastAsia="zh-CN"/>
              </w:rPr>
              <w:t xml:space="preserve"> «</w:t>
            </w:r>
            <w:r w:rsidR="002D37D0">
              <w:rPr>
                <w:rFonts w:ascii="Times New Roman" w:hAnsi="Times New Roman"/>
                <w:sz w:val="24"/>
                <w:lang w:eastAsia="zh-CN"/>
              </w:rPr>
              <w:t>Геометрические тела и поверхности</w:t>
            </w:r>
            <w:r w:rsidR="00422821">
              <w:rPr>
                <w:rFonts w:ascii="Times New Roman" w:hAnsi="Times New Roman"/>
                <w:sz w:val="24"/>
                <w:lang w:eastAsia="zh-CN"/>
              </w:rPr>
              <w:t>»</w:t>
            </w:r>
            <w:r w:rsidR="009F2BCC">
              <w:rPr>
                <w:rFonts w:ascii="Times New Roman" w:hAnsi="Times New Roman"/>
                <w:sz w:val="24"/>
                <w:lang w:eastAsia="zh-CN"/>
              </w:rPr>
              <w:t>;</w:t>
            </w:r>
            <w:r w:rsidR="00550AC1">
              <w:rPr>
                <w:rFonts w:ascii="Times New Roman" w:hAnsi="Times New Roman"/>
                <w:sz w:val="24"/>
                <w:lang w:eastAsia="zh-CN"/>
              </w:rPr>
              <w:t xml:space="preserve"> </w:t>
            </w:r>
          </w:p>
          <w:p w:rsidR="009F2BCC" w:rsidRDefault="009F2BCC" w:rsidP="009F2BCC">
            <w:pPr>
              <w:jc w:val="both"/>
              <w:rPr>
                <w:rFonts w:ascii="Times New Roman" w:hAnsi="Times New Roman"/>
                <w:sz w:val="24"/>
                <w:lang w:eastAsia="zh-CN"/>
              </w:rPr>
            </w:pPr>
            <w:r w:rsidRPr="009F2BCC">
              <w:rPr>
                <w:rFonts w:ascii="Times New Roman" w:hAnsi="Times New Roman"/>
                <w:sz w:val="24"/>
                <w:lang w:eastAsia="zh-CN"/>
              </w:rPr>
              <w:t>-Создание презентаций и выступление</w:t>
            </w:r>
            <w:r w:rsidR="00550AC1">
              <w:rPr>
                <w:rFonts w:ascii="Times New Roman" w:hAnsi="Times New Roman"/>
                <w:sz w:val="24"/>
                <w:lang w:eastAsia="zh-CN"/>
              </w:rPr>
              <w:t xml:space="preserve"> по индивидуальным проектам «</w:t>
            </w:r>
            <w:r w:rsidR="00D704B3">
              <w:rPr>
                <w:rFonts w:ascii="Times New Roman" w:hAnsi="Times New Roman"/>
                <w:sz w:val="24"/>
                <w:lang w:eastAsia="zh-CN"/>
              </w:rPr>
              <w:t xml:space="preserve">Математика в моей будущей профессии», «Симметрия вокруг нас», «Поиск выгодного тарифа сотовой связи» и </w:t>
            </w:r>
            <w:proofErr w:type="spellStart"/>
            <w:proofErr w:type="gramStart"/>
            <w:r w:rsidR="00D704B3">
              <w:rPr>
                <w:rFonts w:ascii="Times New Roman" w:hAnsi="Times New Roman"/>
                <w:sz w:val="24"/>
                <w:lang w:eastAsia="zh-CN"/>
              </w:rPr>
              <w:t>др</w:t>
            </w:r>
            <w:proofErr w:type="spellEnd"/>
            <w:proofErr w:type="gramEnd"/>
            <w:r w:rsidRPr="009F2BCC">
              <w:rPr>
                <w:rFonts w:ascii="Times New Roman" w:hAnsi="Times New Roman"/>
                <w:sz w:val="24"/>
                <w:lang w:eastAsia="zh-CN"/>
              </w:rPr>
              <w:t>;</w:t>
            </w:r>
          </w:p>
          <w:p w:rsidR="00BA67B5" w:rsidRPr="009F2BCC" w:rsidRDefault="00BA67B5" w:rsidP="009F2BCC">
            <w:pPr>
              <w:jc w:val="both"/>
              <w:rPr>
                <w:rFonts w:ascii="Times New Roman" w:hAnsi="Times New Roman"/>
                <w:sz w:val="24"/>
                <w:lang w:eastAsia="zh-CN"/>
              </w:rPr>
            </w:pPr>
            <w:r>
              <w:rPr>
                <w:rFonts w:ascii="Times New Roman" w:hAnsi="Times New Roman"/>
                <w:sz w:val="24"/>
                <w:lang w:eastAsia="zh-CN"/>
              </w:rPr>
              <w:t>-Практические занятия разделов 1-10.</w:t>
            </w:r>
          </w:p>
          <w:p w:rsidR="009F2BCC" w:rsidRPr="003F0E2E" w:rsidRDefault="003F0E2E" w:rsidP="00510193">
            <w:pPr>
              <w:jc w:val="both"/>
              <w:rPr>
                <w:rFonts w:ascii="Times New Roman" w:hAnsi="Times New Roman"/>
                <w:sz w:val="24"/>
                <w:lang w:eastAsia="zh-CN"/>
              </w:rPr>
            </w:pPr>
            <w:r>
              <w:rPr>
                <w:rFonts w:ascii="Times New Roman" w:hAnsi="Times New Roman"/>
                <w:sz w:val="24"/>
                <w:lang w:eastAsia="zh-CN"/>
              </w:rPr>
              <w:t xml:space="preserve"> </w:t>
            </w:r>
          </w:p>
        </w:tc>
      </w:tr>
      <w:tr w:rsidR="001C0D97" w:rsidRPr="009D50CB" w:rsidTr="009F2BCC">
        <w:trPr>
          <w:trHeight w:val="415"/>
          <w:jc w:val="center"/>
        </w:trPr>
        <w:tc>
          <w:tcPr>
            <w:tcW w:w="4428" w:type="dxa"/>
            <w:tcBorders>
              <w:top w:val="single" w:sz="4" w:space="0" w:color="auto"/>
              <w:left w:val="single" w:sz="4" w:space="0" w:color="auto"/>
              <w:right w:val="single" w:sz="4" w:space="0" w:color="auto"/>
            </w:tcBorders>
          </w:tcPr>
          <w:p w:rsidR="00691789" w:rsidRPr="00691789" w:rsidRDefault="00691789" w:rsidP="00691789">
            <w:pPr>
              <w:jc w:val="both"/>
              <w:rPr>
                <w:rFonts w:ascii="Times New Roman" w:hAnsi="Times New Roman"/>
                <w:b/>
                <w:i/>
                <w:w w:val="120"/>
                <w:sz w:val="22"/>
                <w:lang w:eastAsia="zh-CN"/>
              </w:rPr>
            </w:pPr>
            <w:r w:rsidRPr="00691789">
              <w:rPr>
                <w:rFonts w:ascii="Times New Roman" w:hAnsi="Times New Roman"/>
                <w:b/>
                <w:i/>
                <w:w w:val="120"/>
                <w:sz w:val="22"/>
                <w:lang w:eastAsia="zh-CN"/>
              </w:rPr>
              <w:lastRenderedPageBreak/>
              <w:t>Предметный:</w:t>
            </w:r>
          </w:p>
          <w:p w:rsidR="009F2BCC" w:rsidRDefault="009F2BCC" w:rsidP="009F2BCC">
            <w:pPr>
              <w:numPr>
                <w:ilvl w:val="0"/>
                <w:numId w:val="11"/>
              </w:numPr>
              <w:tabs>
                <w:tab w:val="clear" w:pos="720"/>
                <w:tab w:val="num" w:pos="68"/>
              </w:tabs>
              <w:ind w:left="68" w:firstLine="425"/>
              <w:jc w:val="both"/>
              <w:rPr>
                <w:rFonts w:ascii="Times New Roman" w:hAnsi="Times New Roman"/>
                <w:w w:val="120"/>
                <w:sz w:val="22"/>
                <w:lang w:eastAsia="zh-CN"/>
              </w:rPr>
            </w:pPr>
            <w:proofErr w:type="spellStart"/>
            <w:r w:rsidRPr="001C0D97">
              <w:rPr>
                <w:rFonts w:ascii="Times New Roman" w:hAnsi="Times New Roman"/>
                <w:w w:val="120"/>
                <w:sz w:val="22"/>
                <w:lang w:eastAsia="zh-CN"/>
              </w:rPr>
              <w:t>сформированность</w:t>
            </w:r>
            <w:proofErr w:type="spellEnd"/>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представлений</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о</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математических</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понятиях</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как</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важнейших математических моделях, позволяющих описывать и изучать</w:t>
            </w:r>
            <w:r w:rsidRPr="001C0D97">
              <w:rPr>
                <w:rFonts w:ascii="Times New Roman" w:hAnsi="Times New Roman"/>
                <w:spacing w:val="42"/>
                <w:w w:val="120"/>
                <w:sz w:val="22"/>
                <w:lang w:eastAsia="zh-CN"/>
              </w:rPr>
              <w:t xml:space="preserve"> </w:t>
            </w:r>
            <w:r w:rsidRPr="001C0D97">
              <w:rPr>
                <w:rFonts w:ascii="Times New Roman" w:hAnsi="Times New Roman"/>
                <w:w w:val="120"/>
                <w:sz w:val="22"/>
                <w:lang w:eastAsia="zh-CN"/>
              </w:rPr>
              <w:t>разные</w:t>
            </w:r>
            <w:r w:rsidRPr="001C0D97">
              <w:rPr>
                <w:rFonts w:ascii="Times New Roman" w:hAnsi="Times New Roman"/>
                <w:spacing w:val="1"/>
                <w:w w:val="118"/>
                <w:sz w:val="22"/>
                <w:lang w:eastAsia="zh-CN"/>
              </w:rPr>
              <w:t xml:space="preserve"> </w:t>
            </w:r>
            <w:r w:rsidRPr="001C0D97">
              <w:rPr>
                <w:rFonts w:ascii="Times New Roman" w:hAnsi="Times New Roman"/>
                <w:w w:val="120"/>
                <w:sz w:val="22"/>
                <w:lang w:eastAsia="zh-CN"/>
              </w:rPr>
              <w:t>процессы</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явления;</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понимание</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возможности</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аксиоматического</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построения</w:t>
            </w:r>
            <w:r w:rsidRPr="001C0D97">
              <w:rPr>
                <w:rFonts w:ascii="Times New Roman" w:hAnsi="Times New Roman"/>
                <w:spacing w:val="-1"/>
                <w:w w:val="116"/>
                <w:sz w:val="22"/>
                <w:lang w:eastAsia="zh-CN"/>
              </w:rPr>
              <w:t xml:space="preserve"> </w:t>
            </w:r>
            <w:r w:rsidRPr="001C0D97">
              <w:rPr>
                <w:rFonts w:ascii="Times New Roman" w:hAnsi="Times New Roman"/>
                <w:w w:val="120"/>
                <w:sz w:val="22"/>
                <w:lang w:eastAsia="zh-CN"/>
              </w:rPr>
              <w:t>математических</w:t>
            </w:r>
            <w:r w:rsidRPr="001C0D97">
              <w:rPr>
                <w:rFonts w:ascii="Times New Roman" w:hAnsi="Times New Roman"/>
                <w:spacing w:val="7"/>
                <w:w w:val="120"/>
                <w:sz w:val="22"/>
                <w:lang w:eastAsia="zh-CN"/>
              </w:rPr>
              <w:t xml:space="preserve"> </w:t>
            </w:r>
            <w:r w:rsidRPr="001C0D97">
              <w:rPr>
                <w:rFonts w:ascii="Times New Roman" w:hAnsi="Times New Roman"/>
                <w:w w:val="120"/>
                <w:sz w:val="22"/>
                <w:lang w:eastAsia="zh-CN"/>
              </w:rPr>
              <w:t>теорий;</w:t>
            </w:r>
          </w:p>
          <w:p w:rsidR="006640AC" w:rsidRPr="006640AC" w:rsidRDefault="006640AC" w:rsidP="006640AC">
            <w:pPr>
              <w:jc w:val="both"/>
              <w:rPr>
                <w:rFonts w:ascii="Times New Roman" w:hAnsi="Times New Roman"/>
                <w:b/>
                <w:i/>
                <w:w w:val="120"/>
                <w:sz w:val="22"/>
                <w:lang w:eastAsia="zh-CN"/>
              </w:rPr>
            </w:pPr>
            <w:r>
              <w:rPr>
                <w:rFonts w:ascii="Times New Roman" w:hAnsi="Times New Roman"/>
                <w:b/>
                <w:i/>
                <w:w w:val="120"/>
                <w:sz w:val="22"/>
                <w:lang w:eastAsia="zh-CN"/>
              </w:rPr>
              <w:t>Личностные:</w:t>
            </w:r>
          </w:p>
          <w:p w:rsidR="00EA6455" w:rsidRPr="001D593A" w:rsidRDefault="00EA6455" w:rsidP="00EA6455">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1D593A" w:rsidRPr="006B02E8" w:rsidRDefault="001D593A" w:rsidP="001D593A">
            <w:pPr>
              <w:numPr>
                <w:ilvl w:val="0"/>
                <w:numId w:val="12"/>
              </w:numPr>
              <w:tabs>
                <w:tab w:val="clear" w:pos="720"/>
                <w:tab w:val="num" w:pos="68"/>
              </w:tabs>
              <w:ind w:left="68" w:firstLine="0"/>
              <w:jc w:val="both"/>
              <w:rPr>
                <w:rFonts w:ascii="Times New Roman" w:hAnsi="Times New Roman"/>
                <w:spacing w:val="3"/>
                <w:w w:val="115"/>
                <w:sz w:val="22"/>
                <w:lang w:eastAsia="zh-CN"/>
              </w:rPr>
            </w:pPr>
            <w:r w:rsidRPr="006B02E8">
              <w:rPr>
                <w:rFonts w:ascii="Times New Roman" w:hAnsi="Times New Roman"/>
                <w:w w:val="115"/>
                <w:sz w:val="22"/>
                <w:lang w:eastAsia="zh-CN"/>
              </w:rPr>
              <w:t>овладение</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математическими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знаниями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умениями,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необходимыми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повседневной</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освоения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смежных</w:t>
            </w:r>
            <w:r w:rsidRPr="006B02E8">
              <w:rPr>
                <w:rFonts w:ascii="Times New Roman" w:hAnsi="Times New Roman"/>
                <w:spacing w:val="3"/>
                <w:w w:val="115"/>
                <w:sz w:val="22"/>
                <w:lang w:eastAsia="zh-CN"/>
              </w:rPr>
              <w:t xml:space="preserve"> </w:t>
            </w:r>
            <w:proofErr w:type="gramStart"/>
            <w:r w:rsidRPr="006B02E8">
              <w:rPr>
                <w:rFonts w:ascii="Times New Roman" w:hAnsi="Times New Roman"/>
                <w:w w:val="115"/>
                <w:sz w:val="22"/>
                <w:lang w:eastAsia="zh-CN"/>
              </w:rPr>
              <w:t>естественно-научных</w:t>
            </w:r>
            <w:proofErr w:type="gramEnd"/>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дисциплин</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spacing w:val="-3"/>
                <w:w w:val="115"/>
                <w:sz w:val="22"/>
                <w:lang w:eastAsia="zh-CN"/>
              </w:rPr>
              <w:t>дисциплин</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профессионального</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цикла,</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получения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образования</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областях,</w:t>
            </w:r>
            <w:r w:rsidRPr="006B02E8">
              <w:rPr>
                <w:rFonts w:ascii="Times New Roman" w:hAnsi="Times New Roman"/>
                <w:spacing w:val="-48"/>
                <w:w w:val="115"/>
                <w:sz w:val="22"/>
                <w:lang w:eastAsia="zh-CN"/>
              </w:rPr>
              <w:t xml:space="preserve"> </w:t>
            </w:r>
            <w:r w:rsidRPr="006B02E8">
              <w:rPr>
                <w:rFonts w:ascii="Times New Roman" w:hAnsi="Times New Roman"/>
                <w:w w:val="115"/>
                <w:sz w:val="22"/>
                <w:lang w:eastAsia="zh-CN"/>
              </w:rPr>
              <w:t>не требующих углубленной математической</w:t>
            </w:r>
            <w:r w:rsidRPr="006B02E8">
              <w:rPr>
                <w:rFonts w:ascii="Times New Roman" w:hAnsi="Times New Roman"/>
                <w:spacing w:val="49"/>
                <w:w w:val="115"/>
                <w:sz w:val="22"/>
                <w:lang w:eastAsia="zh-CN"/>
              </w:rPr>
              <w:t xml:space="preserve"> </w:t>
            </w:r>
            <w:r w:rsidRPr="006B02E8">
              <w:rPr>
                <w:rFonts w:ascii="Times New Roman" w:hAnsi="Times New Roman"/>
                <w:w w:val="115"/>
                <w:sz w:val="22"/>
                <w:lang w:eastAsia="zh-CN"/>
              </w:rPr>
              <w:t>подготовки;</w:t>
            </w:r>
          </w:p>
          <w:p w:rsidR="000B451F" w:rsidRPr="0049539D" w:rsidRDefault="000B451F" w:rsidP="000B451F">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49539D" w:rsidRPr="0049539D" w:rsidRDefault="0049539D" w:rsidP="0049539D">
            <w:pPr>
              <w:ind w:left="68"/>
              <w:jc w:val="both"/>
              <w:rPr>
                <w:rFonts w:ascii="Times New Roman" w:hAnsi="Times New Roman"/>
                <w:b/>
                <w:i/>
                <w:spacing w:val="2"/>
                <w:w w:val="115"/>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49539D" w:rsidRPr="00A00389" w:rsidRDefault="0049539D" w:rsidP="0049539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 xml:space="preserve">умение самостоятельно определять цели деятельности и </w:t>
            </w:r>
            <w:r w:rsidRPr="00A00389">
              <w:rPr>
                <w:rFonts w:ascii="Times New Roman" w:hAnsi="Times New Roman"/>
                <w:w w:val="120"/>
                <w:sz w:val="22"/>
                <w:lang w:eastAsia="zh-CN"/>
              </w:rPr>
              <w:lastRenderedPageBreak/>
              <w:t>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1D593A" w:rsidRPr="006B02E8" w:rsidRDefault="001D593A" w:rsidP="00EA6455">
            <w:pPr>
              <w:numPr>
                <w:ilvl w:val="0"/>
                <w:numId w:val="12"/>
              </w:numPr>
              <w:tabs>
                <w:tab w:val="clear" w:pos="720"/>
                <w:tab w:val="num" w:pos="68"/>
              </w:tabs>
              <w:ind w:left="68" w:firstLine="0"/>
              <w:jc w:val="both"/>
              <w:rPr>
                <w:rFonts w:ascii="Times New Roman" w:hAnsi="Times New Roman"/>
                <w:spacing w:val="3"/>
                <w:w w:val="115"/>
                <w:sz w:val="22"/>
                <w:lang w:eastAsia="zh-CN"/>
              </w:rPr>
            </w:pPr>
          </w:p>
          <w:p w:rsidR="001C0D97" w:rsidRPr="00457461" w:rsidRDefault="001C0D97" w:rsidP="00321DD5">
            <w:pPr>
              <w:tabs>
                <w:tab w:val="num" w:pos="567"/>
              </w:tabs>
              <w:spacing w:line="228" w:lineRule="auto"/>
              <w:jc w:val="both"/>
              <w:rPr>
                <w:rFonts w:ascii="Times New Roman" w:eastAsia="Calibri" w:hAnsi="Times New Roman"/>
                <w:color w:val="000000"/>
                <w:sz w:val="24"/>
              </w:rPr>
            </w:pPr>
          </w:p>
        </w:tc>
        <w:tc>
          <w:tcPr>
            <w:tcW w:w="2835" w:type="dxa"/>
            <w:tcBorders>
              <w:top w:val="single" w:sz="4" w:space="0" w:color="auto"/>
              <w:left w:val="single" w:sz="4" w:space="0" w:color="auto"/>
              <w:right w:val="single" w:sz="4" w:space="0" w:color="auto"/>
            </w:tcBorders>
          </w:tcPr>
          <w:p w:rsidR="001C0D97" w:rsidRDefault="00E02CF7" w:rsidP="00321DD5">
            <w:pP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-Имеет представление об основных математических понятиях;</w:t>
            </w:r>
          </w:p>
          <w:p w:rsidR="00E02CF7" w:rsidRDefault="00E02CF7" w:rsidP="00321DD5">
            <w:pPr>
              <w:rPr>
                <w:rFonts w:ascii="Times New Roman" w:eastAsia="Times New Roman" w:hAnsi="Times New Roman"/>
                <w:bCs/>
                <w:sz w:val="24"/>
                <w:lang w:eastAsia="ru-RU"/>
              </w:rPr>
            </w:pPr>
            <w:r>
              <w:rPr>
                <w:rFonts w:ascii="Times New Roman" w:eastAsia="Times New Roman" w:hAnsi="Times New Roman"/>
                <w:bCs/>
                <w:sz w:val="24"/>
                <w:lang w:eastAsia="ru-RU"/>
              </w:rPr>
              <w:t>-Легко ориентируется во множестве изучаемых математических процессах и явлениях.</w:t>
            </w:r>
          </w:p>
          <w:p w:rsidR="006640AC" w:rsidRDefault="006640AC" w:rsidP="00321DD5">
            <w:pPr>
              <w:rPr>
                <w:rFonts w:ascii="Times New Roman" w:eastAsia="Times New Roman" w:hAnsi="Times New Roman"/>
                <w:bCs/>
                <w:sz w:val="24"/>
                <w:lang w:eastAsia="ru-RU"/>
              </w:rPr>
            </w:pPr>
          </w:p>
          <w:p w:rsidR="006640AC" w:rsidRDefault="006640AC" w:rsidP="006640AC">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6640AC" w:rsidRDefault="006640AC" w:rsidP="006640AC">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6640AC" w:rsidRDefault="006640AC" w:rsidP="006640AC">
            <w:pPr>
              <w:rPr>
                <w:rFonts w:ascii="Times New Roman" w:hAnsi="Times New Roman"/>
                <w:bCs/>
                <w:sz w:val="24"/>
              </w:rPr>
            </w:pPr>
            <w:r>
              <w:rPr>
                <w:rFonts w:ascii="Times New Roman" w:hAnsi="Times New Roman"/>
                <w:bCs/>
                <w:sz w:val="24"/>
              </w:rPr>
              <w:t>-Свободно изъясняется на математическом языке.</w:t>
            </w:r>
          </w:p>
          <w:p w:rsidR="001D593A" w:rsidRDefault="001D593A" w:rsidP="006640AC">
            <w:pPr>
              <w:rPr>
                <w:rFonts w:ascii="Times New Roman" w:hAnsi="Times New Roman"/>
                <w:bCs/>
                <w:sz w:val="24"/>
              </w:rPr>
            </w:pPr>
          </w:p>
          <w:p w:rsidR="001D593A" w:rsidRDefault="001D593A" w:rsidP="001D593A">
            <w:pPr>
              <w:tabs>
                <w:tab w:val="left" w:pos="915"/>
              </w:tabs>
              <w:rPr>
                <w:rFonts w:ascii="Times New Roman" w:hAnsi="Times New Roman"/>
                <w:bCs/>
                <w:sz w:val="24"/>
              </w:rPr>
            </w:pPr>
            <w:r>
              <w:rPr>
                <w:rFonts w:ascii="Times New Roman" w:hAnsi="Times New Roman"/>
                <w:bCs/>
                <w:sz w:val="24"/>
              </w:rPr>
              <w:t>-Приводит примеры математических понятий и процессов из окружающей жизни;</w:t>
            </w:r>
          </w:p>
          <w:p w:rsidR="001D593A" w:rsidRDefault="001D593A" w:rsidP="001D593A">
            <w:pPr>
              <w:rPr>
                <w:rFonts w:ascii="Times New Roman" w:hAnsi="Times New Roman"/>
                <w:bCs/>
                <w:sz w:val="24"/>
              </w:rPr>
            </w:pPr>
            <w:r>
              <w:rPr>
                <w:rFonts w:ascii="Times New Roman" w:hAnsi="Times New Roman"/>
                <w:bCs/>
                <w:sz w:val="24"/>
              </w:rPr>
              <w:t>-Приводит примеры связи математических понятий и процессов с другими науками</w:t>
            </w:r>
          </w:p>
          <w:p w:rsidR="000B451F" w:rsidRDefault="000B451F" w:rsidP="001D593A">
            <w:pPr>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03A46" w:rsidRDefault="00903A46" w:rsidP="000B451F">
            <w:pPr>
              <w:tabs>
                <w:tab w:val="left" w:pos="915"/>
              </w:tabs>
              <w:rPr>
                <w:rFonts w:ascii="Times New Roman" w:hAnsi="Times New Roman"/>
                <w:bCs/>
                <w:sz w:val="24"/>
              </w:rPr>
            </w:pPr>
          </w:p>
          <w:p w:rsidR="00903A46" w:rsidRDefault="00903A46" w:rsidP="00903A46">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03A46" w:rsidRDefault="00903A46" w:rsidP="00903A46">
            <w:pPr>
              <w:tabs>
                <w:tab w:val="left" w:pos="915"/>
              </w:tabs>
              <w:rPr>
                <w:rFonts w:ascii="Times New Roman" w:hAnsi="Times New Roman"/>
                <w:bCs/>
                <w:sz w:val="24"/>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0B451F" w:rsidRPr="009D50CB" w:rsidRDefault="000B451F" w:rsidP="001D593A">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422821" w:rsidRPr="00422821" w:rsidRDefault="00422821" w:rsidP="009F2BCC">
            <w:pPr>
              <w:jc w:val="both"/>
              <w:rPr>
                <w:rFonts w:ascii="Times New Roman" w:hAnsi="Times New Roman"/>
                <w:b/>
                <w:sz w:val="24"/>
                <w:lang w:eastAsia="zh-CN"/>
              </w:rPr>
            </w:pPr>
            <w:r>
              <w:rPr>
                <w:rFonts w:ascii="Times New Roman" w:hAnsi="Times New Roman"/>
                <w:b/>
                <w:sz w:val="24"/>
                <w:lang w:eastAsia="zh-CN"/>
              </w:rPr>
              <w:lastRenderedPageBreak/>
              <w:t>Текущий контроль:</w:t>
            </w:r>
          </w:p>
          <w:p w:rsidR="009F2BCC" w:rsidRPr="009F2BCC" w:rsidRDefault="00E02CF7" w:rsidP="009F2BCC">
            <w:pPr>
              <w:jc w:val="both"/>
              <w:rPr>
                <w:rFonts w:ascii="Times New Roman" w:hAnsi="Times New Roman"/>
                <w:sz w:val="24"/>
                <w:lang w:eastAsia="zh-CN"/>
              </w:rPr>
            </w:pPr>
            <w:r>
              <w:rPr>
                <w:rFonts w:ascii="Times New Roman" w:hAnsi="Times New Roman"/>
                <w:sz w:val="24"/>
                <w:lang w:eastAsia="zh-CN"/>
              </w:rPr>
              <w:t>-</w:t>
            </w:r>
            <w:r w:rsidR="009F2BCC" w:rsidRPr="009F2BCC">
              <w:rPr>
                <w:rFonts w:ascii="Times New Roman" w:hAnsi="Times New Roman"/>
                <w:sz w:val="24"/>
                <w:lang w:eastAsia="zh-CN"/>
              </w:rPr>
              <w:t>Устный ответ по темам</w:t>
            </w:r>
            <w:r w:rsidR="00422821">
              <w:rPr>
                <w:rFonts w:ascii="Times New Roman" w:hAnsi="Times New Roman"/>
                <w:sz w:val="24"/>
                <w:lang w:eastAsia="zh-CN"/>
              </w:rPr>
              <w:t xml:space="preserve"> разделов 1-10</w:t>
            </w:r>
            <w:r w:rsidR="009F2BCC" w:rsidRPr="009F2BCC">
              <w:rPr>
                <w:rFonts w:ascii="Times New Roman" w:hAnsi="Times New Roman"/>
                <w:sz w:val="24"/>
                <w:lang w:eastAsia="zh-CN"/>
              </w:rPr>
              <w:t>;</w:t>
            </w:r>
          </w:p>
          <w:p w:rsidR="009F2BCC" w:rsidRPr="009F2BCC" w:rsidRDefault="00B5756A" w:rsidP="009F2BCC">
            <w:pPr>
              <w:jc w:val="both"/>
              <w:rPr>
                <w:rFonts w:ascii="Times New Roman" w:hAnsi="Times New Roman"/>
                <w:sz w:val="24"/>
                <w:lang w:eastAsia="zh-CN"/>
              </w:rPr>
            </w:pPr>
            <w:r>
              <w:rPr>
                <w:rFonts w:ascii="Times New Roman" w:hAnsi="Times New Roman"/>
                <w:sz w:val="24"/>
                <w:lang w:eastAsia="zh-CN"/>
              </w:rPr>
              <w:t>-Самостоятельные работы по разделам 1-10</w:t>
            </w:r>
            <w:r w:rsidR="009F2BCC" w:rsidRPr="009F2BCC">
              <w:rPr>
                <w:rFonts w:ascii="Times New Roman" w:hAnsi="Times New Roman"/>
                <w:sz w:val="24"/>
                <w:lang w:eastAsia="zh-CN"/>
              </w:rPr>
              <w:t>;</w:t>
            </w:r>
          </w:p>
          <w:p w:rsidR="009F2BCC" w:rsidRPr="009F2BCC" w:rsidRDefault="009F2BCC" w:rsidP="009F2BCC">
            <w:pPr>
              <w:snapToGrid w:val="0"/>
              <w:rPr>
                <w:rFonts w:ascii="Times New Roman" w:hAnsi="Times New Roman"/>
                <w:sz w:val="24"/>
                <w:lang w:eastAsia="zh-CN"/>
              </w:rPr>
            </w:pPr>
            <w:r w:rsidRPr="009F2BCC">
              <w:rPr>
                <w:rFonts w:ascii="Times New Roman" w:hAnsi="Times New Roman"/>
                <w:sz w:val="24"/>
                <w:lang w:eastAsia="zh-CN"/>
              </w:rPr>
              <w:t>- Практические занятия</w:t>
            </w:r>
            <w:r w:rsidR="00B5756A">
              <w:rPr>
                <w:rFonts w:ascii="Times New Roman" w:hAnsi="Times New Roman"/>
                <w:sz w:val="24"/>
                <w:lang w:eastAsia="zh-CN"/>
              </w:rPr>
              <w:t xml:space="preserve"> по темам разделов 1-10</w:t>
            </w:r>
            <w:r w:rsidRPr="009F2BCC">
              <w:rPr>
                <w:rFonts w:ascii="Times New Roman" w:hAnsi="Times New Roman"/>
                <w:sz w:val="24"/>
                <w:lang w:eastAsia="zh-CN"/>
              </w:rPr>
              <w:t>.</w:t>
            </w:r>
          </w:p>
          <w:p w:rsidR="009F2BCC" w:rsidRDefault="00B5756A" w:rsidP="00E02CF7">
            <w:pPr>
              <w:snapToGrid w:val="0"/>
              <w:rPr>
                <w:rFonts w:ascii="Times New Roman" w:hAnsi="Times New Roman"/>
                <w:sz w:val="24"/>
                <w:lang w:eastAsia="zh-CN"/>
              </w:rPr>
            </w:pPr>
            <w:r>
              <w:rPr>
                <w:rFonts w:ascii="Times New Roman" w:hAnsi="Times New Roman"/>
                <w:sz w:val="24"/>
                <w:lang w:eastAsia="zh-CN"/>
              </w:rPr>
              <w:t xml:space="preserve">Контрольные работы 1-12 </w:t>
            </w:r>
          </w:p>
          <w:p w:rsidR="00B5756A" w:rsidRDefault="00B5756A" w:rsidP="00E02CF7">
            <w:pPr>
              <w:snapToGrid w:val="0"/>
              <w:rPr>
                <w:rFonts w:ascii="Times New Roman" w:hAnsi="Times New Roman"/>
                <w:b/>
                <w:sz w:val="24"/>
                <w:lang w:eastAsia="zh-CN"/>
              </w:rPr>
            </w:pPr>
            <w:r>
              <w:rPr>
                <w:rFonts w:ascii="Times New Roman" w:hAnsi="Times New Roman"/>
                <w:b/>
                <w:sz w:val="24"/>
                <w:lang w:eastAsia="zh-CN"/>
              </w:rPr>
              <w:t>Промежуточный контроль:</w:t>
            </w:r>
          </w:p>
          <w:p w:rsidR="00F658C7" w:rsidRPr="00F658C7" w:rsidRDefault="00F658C7" w:rsidP="00E02CF7">
            <w:pPr>
              <w:snapToGrid w:val="0"/>
              <w:rPr>
                <w:rFonts w:ascii="Times New Roman" w:hAnsi="Times New Roman"/>
                <w:sz w:val="24"/>
                <w:lang w:eastAsia="zh-CN"/>
              </w:rPr>
            </w:pPr>
            <w:r w:rsidRPr="00F658C7">
              <w:rPr>
                <w:rFonts w:ascii="Times New Roman" w:hAnsi="Times New Roman"/>
                <w:sz w:val="24"/>
                <w:lang w:eastAsia="zh-CN"/>
              </w:rPr>
              <w:t>-</w:t>
            </w:r>
            <w:proofErr w:type="spellStart"/>
            <w:r w:rsidRPr="00F658C7">
              <w:rPr>
                <w:rFonts w:ascii="Times New Roman" w:hAnsi="Times New Roman"/>
                <w:sz w:val="24"/>
                <w:lang w:eastAsia="zh-CN"/>
              </w:rPr>
              <w:t>Диф</w:t>
            </w:r>
            <w:proofErr w:type="spellEnd"/>
            <w:r w:rsidRPr="00F658C7">
              <w:rPr>
                <w:rFonts w:ascii="Times New Roman" w:hAnsi="Times New Roman"/>
                <w:sz w:val="24"/>
                <w:lang w:eastAsia="zh-CN"/>
              </w:rPr>
              <w:t>. зачет</w:t>
            </w:r>
          </w:p>
          <w:p w:rsidR="001C0D97" w:rsidRPr="00510193" w:rsidRDefault="009F2BCC" w:rsidP="00510193">
            <w:pPr>
              <w:jc w:val="both"/>
              <w:rPr>
                <w:rFonts w:ascii="Times New Roman" w:hAnsi="Times New Roman"/>
                <w:sz w:val="24"/>
                <w:lang w:eastAsia="zh-CN"/>
              </w:rPr>
            </w:pPr>
            <w:r w:rsidRPr="009F2BCC">
              <w:rPr>
                <w:rFonts w:ascii="Times New Roman" w:eastAsia="Times New Roman" w:hAnsi="Times New Roman"/>
                <w:sz w:val="24"/>
                <w:lang w:eastAsia="zh-CN"/>
              </w:rPr>
              <w:t xml:space="preserve"> </w:t>
            </w:r>
            <w:r w:rsidR="00510193">
              <w:rPr>
                <w:rFonts w:ascii="Times New Roman" w:hAnsi="Times New Roman"/>
                <w:sz w:val="24"/>
                <w:lang w:eastAsia="zh-CN"/>
              </w:rPr>
              <w:t xml:space="preserve">-Экзамен </w:t>
            </w:r>
          </w:p>
        </w:tc>
      </w:tr>
      <w:tr w:rsidR="009F2BCC" w:rsidRPr="009D50CB" w:rsidTr="009F2BCC">
        <w:trPr>
          <w:trHeight w:val="415"/>
          <w:jc w:val="center"/>
        </w:trPr>
        <w:tc>
          <w:tcPr>
            <w:tcW w:w="4428" w:type="dxa"/>
            <w:tcBorders>
              <w:top w:val="single" w:sz="4" w:space="0" w:color="auto"/>
              <w:left w:val="single" w:sz="4" w:space="0" w:color="auto"/>
              <w:right w:val="single" w:sz="4" w:space="0" w:color="auto"/>
            </w:tcBorders>
          </w:tcPr>
          <w:p w:rsidR="006640AC" w:rsidRPr="006640AC" w:rsidRDefault="006640AC" w:rsidP="006640AC">
            <w:pPr>
              <w:jc w:val="both"/>
              <w:rPr>
                <w:rFonts w:ascii="Times New Roman" w:hAnsi="Times New Roman"/>
                <w:b/>
                <w:i/>
                <w:spacing w:val="-5"/>
                <w:w w:val="120"/>
                <w:sz w:val="22"/>
                <w:lang w:eastAsia="zh-CN"/>
              </w:rPr>
            </w:pPr>
            <w:r>
              <w:rPr>
                <w:rFonts w:ascii="Times New Roman" w:hAnsi="Times New Roman"/>
                <w:b/>
                <w:i/>
                <w:spacing w:val="-5"/>
                <w:w w:val="120"/>
                <w:sz w:val="22"/>
                <w:lang w:eastAsia="zh-CN"/>
              </w:rPr>
              <w:lastRenderedPageBreak/>
              <w:t>Предметный:</w:t>
            </w:r>
          </w:p>
          <w:p w:rsidR="009F2BCC" w:rsidRPr="006640AC" w:rsidRDefault="009F2BCC" w:rsidP="009F2BCC">
            <w:pPr>
              <w:numPr>
                <w:ilvl w:val="0"/>
                <w:numId w:val="11"/>
              </w:numPr>
              <w:tabs>
                <w:tab w:val="clear" w:pos="720"/>
                <w:tab w:val="num" w:pos="68"/>
              </w:tabs>
              <w:ind w:left="68" w:firstLine="425"/>
              <w:jc w:val="both"/>
              <w:rPr>
                <w:rFonts w:ascii="Times New Roman" w:hAnsi="Times New Roman"/>
                <w:spacing w:val="-5"/>
                <w:w w:val="120"/>
                <w:sz w:val="22"/>
                <w:lang w:eastAsia="zh-CN"/>
              </w:rPr>
            </w:pPr>
            <w:r w:rsidRPr="001C0D97">
              <w:rPr>
                <w:rFonts w:ascii="Times New Roman" w:hAnsi="Times New Roman"/>
                <w:w w:val="120"/>
                <w:sz w:val="22"/>
                <w:lang w:eastAsia="zh-CN"/>
              </w:rPr>
              <w:t>владение</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методами</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доказательств</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алгоритмов</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решения,</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умение</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их</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применять, проводить доказательные рассуждения в ходе решения</w:t>
            </w:r>
            <w:r w:rsidRPr="001C0D97">
              <w:rPr>
                <w:rFonts w:ascii="Times New Roman" w:hAnsi="Times New Roman"/>
                <w:spacing w:val="15"/>
                <w:w w:val="120"/>
                <w:sz w:val="22"/>
                <w:lang w:eastAsia="zh-CN"/>
              </w:rPr>
              <w:t xml:space="preserve"> </w:t>
            </w:r>
            <w:r w:rsidRPr="001C0D97">
              <w:rPr>
                <w:rFonts w:ascii="Times New Roman" w:hAnsi="Times New Roman"/>
                <w:w w:val="120"/>
                <w:sz w:val="22"/>
                <w:lang w:eastAsia="zh-CN"/>
              </w:rPr>
              <w:t>задач;</w:t>
            </w:r>
          </w:p>
          <w:p w:rsidR="006640AC" w:rsidRPr="006640AC" w:rsidRDefault="006640AC" w:rsidP="006640AC">
            <w:pPr>
              <w:jc w:val="both"/>
              <w:rPr>
                <w:rFonts w:ascii="Times New Roman" w:hAnsi="Times New Roman"/>
                <w:b/>
                <w:i/>
                <w:spacing w:val="-5"/>
                <w:w w:val="120"/>
                <w:sz w:val="22"/>
                <w:lang w:eastAsia="zh-CN"/>
              </w:rPr>
            </w:pPr>
            <w:r>
              <w:rPr>
                <w:rFonts w:ascii="Times New Roman" w:hAnsi="Times New Roman"/>
                <w:b/>
                <w:i/>
                <w:w w:val="120"/>
                <w:sz w:val="22"/>
                <w:lang w:eastAsia="zh-CN"/>
              </w:rPr>
              <w:t>Личностные:</w:t>
            </w:r>
          </w:p>
          <w:p w:rsidR="00EA6455" w:rsidRPr="006B02E8" w:rsidRDefault="00EA6455" w:rsidP="00EA6455">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1D593A" w:rsidRDefault="001D593A" w:rsidP="001D593A">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w w:val="115"/>
                <w:sz w:val="22"/>
                <w:lang w:eastAsia="zh-CN"/>
              </w:rPr>
              <w:t>развитие</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логического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пространственного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воображения,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алгоритмической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критичности</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уровне,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необходимом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7"/>
                <w:w w:val="115"/>
                <w:sz w:val="22"/>
                <w:lang w:eastAsia="zh-CN"/>
              </w:rPr>
              <w:t xml:space="preserve"> </w:t>
            </w:r>
            <w:r w:rsidRPr="006B02E8">
              <w:rPr>
                <w:rFonts w:ascii="Times New Roman" w:hAnsi="Times New Roman"/>
                <w:w w:val="115"/>
                <w:sz w:val="22"/>
                <w:lang w:eastAsia="zh-CN"/>
              </w:rPr>
              <w:t>будущей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деятельности,</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продолжения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образования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Pr>
                <w:rFonts w:ascii="Times New Roman" w:hAnsi="Times New Roman"/>
                <w:w w:val="115"/>
                <w:sz w:val="22"/>
                <w:lang w:eastAsia="zh-CN"/>
              </w:rPr>
              <w:t xml:space="preserve"> </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самообразования;</w:t>
            </w:r>
          </w:p>
          <w:p w:rsidR="000B451F" w:rsidRPr="0049539D" w:rsidRDefault="000B451F" w:rsidP="000B451F">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49539D" w:rsidRPr="0049539D" w:rsidRDefault="0049539D" w:rsidP="0049539D">
            <w:pPr>
              <w:ind w:left="68"/>
              <w:jc w:val="both"/>
              <w:rPr>
                <w:rFonts w:ascii="Times New Roman" w:hAnsi="Times New Roman"/>
                <w:b/>
                <w:i/>
                <w:spacing w:val="2"/>
                <w:w w:val="115"/>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49539D" w:rsidRPr="00A00389" w:rsidRDefault="0049539D" w:rsidP="0049539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0B451F" w:rsidRPr="006B02E8" w:rsidRDefault="000B451F" w:rsidP="001D593A">
            <w:pPr>
              <w:numPr>
                <w:ilvl w:val="0"/>
                <w:numId w:val="12"/>
              </w:numPr>
              <w:tabs>
                <w:tab w:val="clear" w:pos="720"/>
                <w:tab w:val="num" w:pos="68"/>
              </w:tabs>
              <w:ind w:left="68" w:firstLine="0"/>
              <w:jc w:val="both"/>
              <w:rPr>
                <w:rFonts w:ascii="Times New Roman" w:hAnsi="Times New Roman"/>
                <w:w w:val="115"/>
                <w:sz w:val="22"/>
                <w:lang w:eastAsia="zh-CN"/>
              </w:rPr>
            </w:pPr>
          </w:p>
          <w:p w:rsidR="009F2BCC" w:rsidRPr="00457461" w:rsidRDefault="009F2BCC" w:rsidP="00321DD5">
            <w:pPr>
              <w:tabs>
                <w:tab w:val="num" w:pos="567"/>
              </w:tabs>
              <w:spacing w:line="228" w:lineRule="auto"/>
              <w:jc w:val="both"/>
              <w:rPr>
                <w:rFonts w:ascii="Times New Roman" w:eastAsia="Calibri" w:hAnsi="Times New Roman"/>
                <w:color w:val="000000"/>
                <w:sz w:val="24"/>
              </w:rPr>
            </w:pPr>
          </w:p>
        </w:tc>
        <w:tc>
          <w:tcPr>
            <w:tcW w:w="2835" w:type="dxa"/>
            <w:tcBorders>
              <w:top w:val="single" w:sz="4" w:space="0" w:color="auto"/>
              <w:left w:val="single" w:sz="4" w:space="0" w:color="auto"/>
              <w:right w:val="single" w:sz="4" w:space="0" w:color="auto"/>
            </w:tcBorders>
          </w:tcPr>
          <w:p w:rsidR="003E715B" w:rsidRDefault="00E02CF7" w:rsidP="00E02CF7">
            <w:pPr>
              <w:rPr>
                <w:rFonts w:ascii="Times New Roman" w:eastAsia="Times New Roman" w:hAnsi="Times New Roman"/>
                <w:bCs/>
                <w:sz w:val="24"/>
                <w:lang w:eastAsia="ru-RU"/>
              </w:rPr>
            </w:pPr>
            <w:r>
              <w:rPr>
                <w:rFonts w:ascii="Times New Roman" w:eastAsia="Times New Roman" w:hAnsi="Times New Roman"/>
                <w:bCs/>
                <w:sz w:val="24"/>
                <w:lang w:eastAsia="ru-RU"/>
              </w:rPr>
              <w:t>-</w:t>
            </w:r>
            <w:r w:rsidR="003E715B">
              <w:rPr>
                <w:rFonts w:ascii="Times New Roman" w:eastAsia="Times New Roman" w:hAnsi="Times New Roman"/>
                <w:bCs/>
                <w:sz w:val="24"/>
                <w:lang w:eastAsia="ru-RU"/>
              </w:rPr>
              <w:t>Знает различные методы и способы решения математических задач;</w:t>
            </w:r>
          </w:p>
          <w:p w:rsidR="009F2BCC" w:rsidRDefault="003E715B" w:rsidP="00E02CF7">
            <w:pPr>
              <w:rPr>
                <w:rFonts w:ascii="Times New Roman" w:eastAsia="Times New Roman" w:hAnsi="Times New Roman"/>
                <w:bCs/>
                <w:sz w:val="24"/>
                <w:lang w:eastAsia="ru-RU"/>
              </w:rPr>
            </w:pPr>
            <w:r>
              <w:rPr>
                <w:rFonts w:ascii="Times New Roman" w:eastAsia="Times New Roman" w:hAnsi="Times New Roman"/>
                <w:bCs/>
                <w:sz w:val="24"/>
                <w:lang w:eastAsia="ru-RU"/>
              </w:rPr>
              <w:t>-</w:t>
            </w:r>
            <w:r w:rsidR="00E02CF7">
              <w:rPr>
                <w:rFonts w:ascii="Times New Roman" w:eastAsia="Times New Roman" w:hAnsi="Times New Roman"/>
                <w:bCs/>
                <w:sz w:val="24"/>
                <w:lang w:eastAsia="ru-RU"/>
              </w:rPr>
              <w:t>Умеет рационально подбирать способы решения и доказательств</w:t>
            </w:r>
            <w:r>
              <w:rPr>
                <w:rFonts w:ascii="Times New Roman" w:eastAsia="Times New Roman" w:hAnsi="Times New Roman"/>
                <w:bCs/>
                <w:sz w:val="24"/>
                <w:lang w:eastAsia="ru-RU"/>
              </w:rPr>
              <w:t xml:space="preserve"> математических задач;</w:t>
            </w:r>
          </w:p>
          <w:p w:rsidR="003E715B" w:rsidRDefault="003E715B" w:rsidP="00E02CF7">
            <w:pPr>
              <w:rPr>
                <w:rFonts w:ascii="Times New Roman" w:eastAsia="Times New Roman" w:hAnsi="Times New Roman"/>
                <w:bCs/>
                <w:sz w:val="24"/>
                <w:lang w:eastAsia="ru-RU"/>
              </w:rPr>
            </w:pPr>
            <w:r>
              <w:rPr>
                <w:rFonts w:ascii="Times New Roman" w:eastAsia="Times New Roman" w:hAnsi="Times New Roman"/>
                <w:bCs/>
                <w:sz w:val="24"/>
                <w:lang w:eastAsia="ru-RU"/>
              </w:rPr>
              <w:t>-Умеет эффективно применять методы решения и доказательств математических задач</w:t>
            </w:r>
          </w:p>
          <w:p w:rsidR="00691789" w:rsidRDefault="00691789" w:rsidP="00E02CF7">
            <w:pPr>
              <w:rPr>
                <w:rFonts w:ascii="Times New Roman" w:eastAsia="Times New Roman" w:hAnsi="Times New Roman"/>
                <w:bCs/>
                <w:sz w:val="24"/>
                <w:lang w:eastAsia="ru-RU"/>
              </w:rPr>
            </w:pPr>
          </w:p>
          <w:p w:rsidR="00691789" w:rsidRDefault="00691789" w:rsidP="00691789">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691789" w:rsidRDefault="00691789" w:rsidP="00691789">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691789" w:rsidRDefault="00691789" w:rsidP="00691789">
            <w:pPr>
              <w:rPr>
                <w:rFonts w:ascii="Times New Roman" w:hAnsi="Times New Roman"/>
                <w:bCs/>
                <w:sz w:val="24"/>
              </w:rPr>
            </w:pPr>
            <w:r>
              <w:rPr>
                <w:rFonts w:ascii="Times New Roman" w:hAnsi="Times New Roman"/>
                <w:bCs/>
                <w:sz w:val="24"/>
              </w:rPr>
              <w:t>-Свободно изъясняется на математическом языке.</w:t>
            </w:r>
          </w:p>
          <w:p w:rsidR="001D593A" w:rsidRDefault="001D593A" w:rsidP="00691789">
            <w:pPr>
              <w:rPr>
                <w:rFonts w:ascii="Times New Roman" w:hAnsi="Times New Roman"/>
                <w:bCs/>
                <w:sz w:val="24"/>
              </w:rPr>
            </w:pPr>
          </w:p>
          <w:p w:rsidR="001D593A" w:rsidRDefault="001D593A" w:rsidP="001D593A">
            <w:pPr>
              <w:tabs>
                <w:tab w:val="left" w:pos="915"/>
              </w:tabs>
              <w:rPr>
                <w:rFonts w:ascii="Times New Roman" w:hAnsi="Times New Roman"/>
                <w:bCs/>
                <w:sz w:val="24"/>
              </w:rPr>
            </w:pPr>
            <w:r>
              <w:rPr>
                <w:rFonts w:ascii="Times New Roman" w:hAnsi="Times New Roman"/>
                <w:bCs/>
                <w:sz w:val="24"/>
              </w:rPr>
              <w:t>-Знает и легко применяет алгоритм рассуждений в ходе решения задач;</w:t>
            </w:r>
          </w:p>
          <w:p w:rsidR="001D593A" w:rsidRDefault="001D593A" w:rsidP="001D593A">
            <w:pPr>
              <w:rPr>
                <w:rFonts w:ascii="Times New Roman" w:hAnsi="Times New Roman"/>
                <w:bCs/>
                <w:sz w:val="24"/>
              </w:rPr>
            </w:pPr>
            <w:r>
              <w:rPr>
                <w:rFonts w:ascii="Times New Roman" w:hAnsi="Times New Roman"/>
                <w:bCs/>
                <w:sz w:val="24"/>
              </w:rPr>
              <w:t>-Умеет логически вести ход решения любой математической задачи.</w:t>
            </w:r>
          </w:p>
          <w:p w:rsidR="000B451F" w:rsidRDefault="000B451F" w:rsidP="001D593A">
            <w:pPr>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03A46" w:rsidRDefault="00903A46" w:rsidP="000B451F">
            <w:pPr>
              <w:tabs>
                <w:tab w:val="left" w:pos="915"/>
              </w:tabs>
              <w:rPr>
                <w:rFonts w:ascii="Times New Roman" w:hAnsi="Times New Roman"/>
                <w:bCs/>
                <w:sz w:val="24"/>
              </w:rPr>
            </w:pPr>
          </w:p>
          <w:p w:rsidR="00903A46" w:rsidRDefault="00903A46" w:rsidP="00903A46">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03A46" w:rsidRDefault="00903A46" w:rsidP="00903A46">
            <w:pPr>
              <w:tabs>
                <w:tab w:val="left" w:pos="915"/>
              </w:tabs>
              <w:rPr>
                <w:rFonts w:ascii="Times New Roman" w:hAnsi="Times New Roman"/>
                <w:bCs/>
                <w:sz w:val="24"/>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0B451F" w:rsidRPr="009D50CB" w:rsidRDefault="000B451F" w:rsidP="001D593A">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6A3EF5" w:rsidRPr="006A3EF5" w:rsidRDefault="006A3EF5" w:rsidP="009F2BCC">
            <w:pPr>
              <w:jc w:val="both"/>
              <w:rPr>
                <w:rFonts w:ascii="Times New Roman" w:hAnsi="Times New Roman"/>
                <w:b/>
                <w:sz w:val="24"/>
                <w:lang w:eastAsia="zh-CN"/>
              </w:rPr>
            </w:pPr>
            <w:r>
              <w:rPr>
                <w:rFonts w:ascii="Times New Roman" w:hAnsi="Times New Roman"/>
                <w:b/>
                <w:sz w:val="24"/>
                <w:lang w:eastAsia="zh-CN"/>
              </w:rPr>
              <w:lastRenderedPageBreak/>
              <w:t>Текущий контроль:</w:t>
            </w:r>
          </w:p>
          <w:p w:rsidR="009F2BCC" w:rsidRPr="009F2BCC" w:rsidRDefault="00E02CF7" w:rsidP="009F2BCC">
            <w:pPr>
              <w:jc w:val="both"/>
              <w:rPr>
                <w:rFonts w:ascii="Times New Roman" w:hAnsi="Times New Roman"/>
                <w:sz w:val="24"/>
                <w:lang w:eastAsia="zh-CN"/>
              </w:rPr>
            </w:pPr>
            <w:r>
              <w:rPr>
                <w:rFonts w:ascii="Times New Roman" w:hAnsi="Times New Roman"/>
                <w:sz w:val="24"/>
                <w:lang w:eastAsia="zh-CN"/>
              </w:rPr>
              <w:t>-</w:t>
            </w:r>
            <w:r w:rsidR="009F2BCC" w:rsidRPr="009F2BCC">
              <w:rPr>
                <w:rFonts w:ascii="Times New Roman" w:hAnsi="Times New Roman"/>
                <w:sz w:val="24"/>
                <w:lang w:eastAsia="zh-CN"/>
              </w:rPr>
              <w:t>Устный ответ по темам</w:t>
            </w:r>
            <w:r w:rsidR="006A3EF5">
              <w:rPr>
                <w:rFonts w:ascii="Times New Roman" w:hAnsi="Times New Roman"/>
                <w:sz w:val="24"/>
                <w:lang w:eastAsia="zh-CN"/>
              </w:rPr>
              <w:t xml:space="preserve"> «Бесконечно убывающая геометрическая прогрессия», «Решение иррациональных, показательных, степенных, логарифмических уравнений», «Тождественные преобразования» и др.</w:t>
            </w:r>
            <w:r w:rsidR="009F2BCC" w:rsidRPr="009F2BCC">
              <w:rPr>
                <w:rFonts w:ascii="Times New Roman" w:hAnsi="Times New Roman"/>
                <w:sz w:val="24"/>
                <w:lang w:eastAsia="zh-CN"/>
              </w:rPr>
              <w:t>;</w:t>
            </w:r>
          </w:p>
          <w:p w:rsidR="009F2BCC" w:rsidRPr="009F2BCC" w:rsidRDefault="009F2BCC" w:rsidP="009F2BCC">
            <w:pPr>
              <w:jc w:val="both"/>
              <w:rPr>
                <w:rFonts w:ascii="Times New Roman" w:hAnsi="Times New Roman"/>
                <w:sz w:val="24"/>
                <w:lang w:eastAsia="zh-CN"/>
              </w:rPr>
            </w:pPr>
            <w:r w:rsidRPr="009F2BCC">
              <w:rPr>
                <w:rFonts w:ascii="Times New Roman" w:hAnsi="Times New Roman"/>
                <w:sz w:val="24"/>
                <w:lang w:eastAsia="zh-CN"/>
              </w:rPr>
              <w:t xml:space="preserve">-Самостоятельные работы по </w:t>
            </w:r>
            <w:r w:rsidR="006A3EF5">
              <w:rPr>
                <w:rFonts w:ascii="Times New Roman" w:hAnsi="Times New Roman"/>
                <w:sz w:val="24"/>
                <w:lang w:eastAsia="zh-CN"/>
              </w:rPr>
              <w:t>разделам «Корни, степени и логарифмы», «Показательная, логарифмическая и степенная функции», «</w:t>
            </w:r>
            <w:proofErr w:type="spellStart"/>
            <w:r w:rsidR="006A3EF5">
              <w:rPr>
                <w:rFonts w:ascii="Times New Roman" w:hAnsi="Times New Roman"/>
                <w:sz w:val="24"/>
                <w:lang w:eastAsia="zh-CN"/>
              </w:rPr>
              <w:t>Тригонометричекие</w:t>
            </w:r>
            <w:proofErr w:type="spellEnd"/>
            <w:r w:rsidR="006A3EF5">
              <w:rPr>
                <w:rFonts w:ascii="Times New Roman" w:hAnsi="Times New Roman"/>
                <w:sz w:val="24"/>
                <w:lang w:eastAsia="zh-CN"/>
              </w:rPr>
              <w:t xml:space="preserve"> функции» и др.</w:t>
            </w:r>
            <w:proofErr w:type="gramStart"/>
            <w:r w:rsidR="006A3EF5">
              <w:rPr>
                <w:rFonts w:ascii="Times New Roman" w:hAnsi="Times New Roman"/>
                <w:sz w:val="24"/>
                <w:lang w:eastAsia="zh-CN"/>
              </w:rPr>
              <w:t xml:space="preserve"> </w:t>
            </w:r>
            <w:r w:rsidRPr="009F2BCC">
              <w:rPr>
                <w:rFonts w:ascii="Times New Roman" w:hAnsi="Times New Roman"/>
                <w:sz w:val="24"/>
                <w:lang w:eastAsia="zh-CN"/>
              </w:rPr>
              <w:t>;</w:t>
            </w:r>
            <w:proofErr w:type="gramEnd"/>
          </w:p>
          <w:p w:rsidR="009F2BCC" w:rsidRPr="009F2BCC" w:rsidRDefault="009F2BCC" w:rsidP="009F2BCC">
            <w:pPr>
              <w:snapToGrid w:val="0"/>
              <w:rPr>
                <w:rFonts w:ascii="Times New Roman" w:hAnsi="Times New Roman"/>
                <w:sz w:val="24"/>
                <w:lang w:eastAsia="zh-CN"/>
              </w:rPr>
            </w:pPr>
            <w:r w:rsidRPr="009F2BCC">
              <w:rPr>
                <w:rFonts w:ascii="Times New Roman" w:hAnsi="Times New Roman"/>
                <w:sz w:val="24"/>
                <w:lang w:eastAsia="zh-CN"/>
              </w:rPr>
              <w:t>- Практические занятия</w:t>
            </w:r>
            <w:r w:rsidR="006A3EF5">
              <w:rPr>
                <w:rFonts w:ascii="Times New Roman" w:hAnsi="Times New Roman"/>
                <w:sz w:val="24"/>
                <w:lang w:eastAsia="zh-CN"/>
              </w:rPr>
              <w:t xml:space="preserve"> раздела 9 «Прямые и плоскости в пространстве», раздела 10 «Геометрические тела и поверхности. Объемы и площади поверхностей».</w:t>
            </w:r>
          </w:p>
          <w:p w:rsidR="009F2BCC" w:rsidRDefault="00E02CF7" w:rsidP="009F2BCC">
            <w:pPr>
              <w:snapToGrid w:val="0"/>
              <w:rPr>
                <w:rFonts w:ascii="Times New Roman" w:hAnsi="Times New Roman"/>
                <w:sz w:val="24"/>
                <w:lang w:eastAsia="zh-CN"/>
              </w:rPr>
            </w:pPr>
            <w:r>
              <w:rPr>
                <w:rFonts w:ascii="Times New Roman" w:hAnsi="Times New Roman"/>
                <w:sz w:val="24"/>
                <w:lang w:eastAsia="zh-CN"/>
              </w:rPr>
              <w:t>-</w:t>
            </w:r>
            <w:r w:rsidR="006A3EF5">
              <w:rPr>
                <w:rFonts w:ascii="Times New Roman" w:hAnsi="Times New Roman"/>
                <w:sz w:val="24"/>
                <w:lang w:eastAsia="zh-CN"/>
              </w:rPr>
              <w:t xml:space="preserve">Контрольные работы </w:t>
            </w:r>
            <w:r w:rsidR="004A6FA9">
              <w:rPr>
                <w:rFonts w:ascii="Times New Roman" w:hAnsi="Times New Roman"/>
                <w:sz w:val="24"/>
                <w:lang w:eastAsia="zh-CN"/>
              </w:rPr>
              <w:t>№1 - 12</w:t>
            </w:r>
            <w:r w:rsidR="009F2BCC" w:rsidRPr="009F2BCC">
              <w:rPr>
                <w:rFonts w:ascii="Times New Roman" w:hAnsi="Times New Roman"/>
                <w:sz w:val="24"/>
                <w:lang w:eastAsia="zh-CN"/>
              </w:rPr>
              <w:t>.</w:t>
            </w:r>
          </w:p>
          <w:p w:rsidR="004A6FA9" w:rsidRDefault="004A6FA9" w:rsidP="009F2BCC">
            <w:pPr>
              <w:snapToGrid w:val="0"/>
              <w:rPr>
                <w:rFonts w:ascii="Times New Roman" w:hAnsi="Times New Roman"/>
                <w:b/>
                <w:sz w:val="24"/>
                <w:lang w:eastAsia="zh-CN"/>
              </w:rPr>
            </w:pPr>
            <w:r>
              <w:rPr>
                <w:rFonts w:ascii="Times New Roman" w:hAnsi="Times New Roman"/>
                <w:b/>
                <w:sz w:val="24"/>
                <w:lang w:eastAsia="zh-CN"/>
              </w:rPr>
              <w:t>Промежуточный контроль:</w:t>
            </w:r>
          </w:p>
          <w:p w:rsidR="00F658C7" w:rsidRPr="00F658C7" w:rsidRDefault="00F658C7" w:rsidP="009F2BCC">
            <w:pPr>
              <w:snapToGrid w:val="0"/>
              <w:rPr>
                <w:rFonts w:ascii="Times New Roman" w:hAnsi="Times New Roman"/>
                <w:sz w:val="24"/>
                <w:lang w:eastAsia="zh-CN"/>
              </w:rPr>
            </w:pPr>
            <w:r>
              <w:rPr>
                <w:rFonts w:ascii="Times New Roman" w:hAnsi="Times New Roman"/>
                <w:sz w:val="24"/>
                <w:lang w:eastAsia="zh-CN"/>
              </w:rPr>
              <w:t>-</w:t>
            </w:r>
            <w:proofErr w:type="spellStart"/>
            <w:r>
              <w:rPr>
                <w:rFonts w:ascii="Times New Roman" w:hAnsi="Times New Roman"/>
                <w:sz w:val="24"/>
                <w:lang w:eastAsia="zh-CN"/>
              </w:rPr>
              <w:t>Диф</w:t>
            </w:r>
            <w:proofErr w:type="gramStart"/>
            <w:r>
              <w:rPr>
                <w:rFonts w:ascii="Times New Roman" w:hAnsi="Times New Roman"/>
                <w:sz w:val="24"/>
                <w:lang w:eastAsia="zh-CN"/>
              </w:rPr>
              <w:t>.з</w:t>
            </w:r>
            <w:proofErr w:type="gramEnd"/>
            <w:r>
              <w:rPr>
                <w:rFonts w:ascii="Times New Roman" w:hAnsi="Times New Roman"/>
                <w:sz w:val="24"/>
                <w:lang w:eastAsia="zh-CN"/>
              </w:rPr>
              <w:t>ачет</w:t>
            </w:r>
            <w:proofErr w:type="spellEnd"/>
          </w:p>
          <w:p w:rsidR="009F2BCC" w:rsidRPr="009F2BCC" w:rsidRDefault="00E02CF7" w:rsidP="009F2BCC">
            <w:pPr>
              <w:snapToGrid w:val="0"/>
              <w:rPr>
                <w:rFonts w:ascii="Times New Roman" w:hAnsi="Times New Roman"/>
                <w:sz w:val="24"/>
                <w:lang w:eastAsia="zh-CN"/>
              </w:rPr>
            </w:pPr>
            <w:r>
              <w:rPr>
                <w:rFonts w:ascii="Times New Roman" w:hAnsi="Times New Roman"/>
                <w:sz w:val="24"/>
                <w:lang w:eastAsia="zh-CN"/>
              </w:rPr>
              <w:t>-</w:t>
            </w:r>
            <w:r w:rsidR="009F2BCC" w:rsidRPr="009F2BCC">
              <w:rPr>
                <w:rFonts w:ascii="Times New Roman" w:hAnsi="Times New Roman"/>
                <w:sz w:val="24"/>
                <w:lang w:eastAsia="zh-CN"/>
              </w:rPr>
              <w:t>Экзамен.</w:t>
            </w:r>
          </w:p>
          <w:p w:rsidR="009F2BCC" w:rsidRDefault="009F2BCC" w:rsidP="00510193">
            <w:pPr>
              <w:jc w:val="both"/>
              <w:rPr>
                <w:rFonts w:ascii="Times New Roman" w:eastAsia="Times New Roman" w:hAnsi="Times New Roman"/>
                <w:bCs/>
                <w:iCs/>
                <w:sz w:val="24"/>
                <w:lang w:eastAsia="ru-RU"/>
              </w:rPr>
            </w:pPr>
          </w:p>
        </w:tc>
      </w:tr>
      <w:tr w:rsidR="001C0D97" w:rsidRPr="009D50CB" w:rsidTr="009F2BCC">
        <w:trPr>
          <w:trHeight w:val="415"/>
          <w:jc w:val="center"/>
        </w:trPr>
        <w:tc>
          <w:tcPr>
            <w:tcW w:w="4428" w:type="dxa"/>
            <w:tcBorders>
              <w:top w:val="single" w:sz="4" w:space="0" w:color="auto"/>
              <w:left w:val="single" w:sz="4" w:space="0" w:color="auto"/>
              <w:right w:val="single" w:sz="4" w:space="0" w:color="auto"/>
            </w:tcBorders>
          </w:tcPr>
          <w:p w:rsidR="001D593A" w:rsidRPr="001D593A" w:rsidRDefault="001D593A" w:rsidP="001D593A">
            <w:pPr>
              <w:jc w:val="both"/>
              <w:rPr>
                <w:rFonts w:ascii="Times New Roman" w:hAnsi="Times New Roman"/>
                <w:b/>
                <w:i/>
                <w:w w:val="115"/>
                <w:sz w:val="22"/>
                <w:lang w:eastAsia="zh-CN"/>
              </w:rPr>
            </w:pPr>
            <w:r>
              <w:rPr>
                <w:rFonts w:ascii="Times New Roman" w:hAnsi="Times New Roman"/>
                <w:b/>
                <w:i/>
                <w:w w:val="115"/>
                <w:sz w:val="22"/>
                <w:lang w:eastAsia="zh-CN"/>
              </w:rPr>
              <w:lastRenderedPageBreak/>
              <w:t>Предметный:</w:t>
            </w:r>
          </w:p>
          <w:p w:rsidR="009F2BCC" w:rsidRPr="001D593A" w:rsidRDefault="009F2BCC" w:rsidP="009F2BCC">
            <w:pPr>
              <w:numPr>
                <w:ilvl w:val="0"/>
                <w:numId w:val="11"/>
              </w:numPr>
              <w:tabs>
                <w:tab w:val="clear" w:pos="720"/>
                <w:tab w:val="num" w:pos="68"/>
              </w:tabs>
              <w:ind w:left="68" w:firstLine="425"/>
              <w:jc w:val="both"/>
              <w:rPr>
                <w:rFonts w:ascii="Times New Roman" w:hAnsi="Times New Roman"/>
                <w:w w:val="115"/>
                <w:sz w:val="22"/>
                <w:lang w:eastAsia="zh-CN"/>
              </w:rPr>
            </w:pPr>
            <w:r w:rsidRPr="001C0D97">
              <w:rPr>
                <w:rFonts w:ascii="Times New Roman" w:hAnsi="Times New Roman"/>
                <w:spacing w:val="-5"/>
                <w:w w:val="120"/>
                <w:sz w:val="22"/>
                <w:lang w:eastAsia="zh-CN"/>
              </w:rPr>
              <w:t>владение</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стандартными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приемами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решения</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рациональных</w:t>
            </w:r>
            <w:r w:rsidRPr="001C0D97">
              <w:rPr>
                <w:rFonts w:ascii="Times New Roman" w:hAnsi="Times New Roman"/>
                <w:spacing w:val="-25"/>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иррациональных,</w:t>
            </w:r>
            <w:r w:rsidRPr="001C0D97">
              <w:rPr>
                <w:rFonts w:ascii="Times New Roman" w:hAnsi="Times New Roman"/>
                <w:spacing w:val="-5"/>
                <w:w w:val="119"/>
                <w:sz w:val="22"/>
                <w:lang w:eastAsia="zh-CN"/>
              </w:rPr>
              <w:t xml:space="preserve"> </w:t>
            </w:r>
            <w:r w:rsidRPr="001C0D97">
              <w:rPr>
                <w:rFonts w:ascii="Times New Roman" w:hAnsi="Times New Roman"/>
                <w:w w:val="120"/>
                <w:sz w:val="22"/>
                <w:lang w:eastAsia="zh-CN"/>
              </w:rPr>
              <w:t>показательных,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степенных,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тригонометрических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уравнений</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неравенств,</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их</w:t>
            </w:r>
            <w:r w:rsidRPr="001C0D97">
              <w:rPr>
                <w:rFonts w:ascii="Times New Roman" w:hAnsi="Times New Roman"/>
                <w:spacing w:val="-2"/>
                <w:w w:val="121"/>
                <w:sz w:val="22"/>
                <w:lang w:eastAsia="zh-CN"/>
              </w:rPr>
              <w:t xml:space="preserve"> </w:t>
            </w:r>
            <w:r w:rsidRPr="001C0D97">
              <w:rPr>
                <w:rFonts w:ascii="Times New Roman" w:hAnsi="Times New Roman"/>
                <w:w w:val="120"/>
                <w:sz w:val="22"/>
                <w:lang w:eastAsia="zh-CN"/>
              </w:rPr>
              <w:t>систем;</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использование</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готовых</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компьютерных</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программ,</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в</w:t>
            </w:r>
            <w:r w:rsidRPr="001C0D97">
              <w:rPr>
                <w:rFonts w:ascii="Times New Roman" w:hAnsi="Times New Roman"/>
                <w:spacing w:val="-42"/>
                <w:w w:val="120"/>
                <w:sz w:val="22"/>
                <w:lang w:eastAsia="zh-CN"/>
              </w:rPr>
              <w:t xml:space="preserve"> </w:t>
            </w:r>
            <w:r w:rsidRPr="001C0D97">
              <w:rPr>
                <w:rFonts w:ascii="Times New Roman" w:hAnsi="Times New Roman"/>
                <w:w w:val="120"/>
                <w:sz w:val="22"/>
                <w:lang w:eastAsia="zh-CN"/>
              </w:rPr>
              <w:t>том</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числе</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для</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поиска пути решения и иллюстрации решения уравнений и</w:t>
            </w:r>
            <w:r w:rsidRPr="001C0D97">
              <w:rPr>
                <w:rFonts w:ascii="Times New Roman" w:hAnsi="Times New Roman"/>
                <w:spacing w:val="-19"/>
                <w:w w:val="120"/>
                <w:sz w:val="22"/>
                <w:lang w:eastAsia="zh-CN"/>
              </w:rPr>
              <w:t xml:space="preserve"> </w:t>
            </w:r>
            <w:r w:rsidRPr="001C0D97">
              <w:rPr>
                <w:rFonts w:ascii="Times New Roman" w:hAnsi="Times New Roman"/>
                <w:w w:val="120"/>
                <w:sz w:val="22"/>
                <w:lang w:eastAsia="zh-CN"/>
              </w:rPr>
              <w:t>неравенств;</w:t>
            </w:r>
          </w:p>
          <w:p w:rsidR="001D593A" w:rsidRPr="001D593A" w:rsidRDefault="001D593A" w:rsidP="001D593A">
            <w:pPr>
              <w:jc w:val="both"/>
              <w:rPr>
                <w:rFonts w:ascii="Times New Roman" w:hAnsi="Times New Roman"/>
                <w:b/>
                <w:i/>
                <w:w w:val="115"/>
                <w:sz w:val="22"/>
                <w:lang w:eastAsia="zh-CN"/>
              </w:rPr>
            </w:pPr>
            <w:r>
              <w:rPr>
                <w:rFonts w:ascii="Times New Roman" w:hAnsi="Times New Roman"/>
                <w:b/>
                <w:i/>
                <w:w w:val="120"/>
                <w:sz w:val="22"/>
                <w:lang w:eastAsia="zh-CN"/>
              </w:rPr>
              <w:t>Личностные:</w:t>
            </w:r>
          </w:p>
          <w:p w:rsidR="00EA6455" w:rsidRPr="001D593A" w:rsidRDefault="00EA6455" w:rsidP="00EA6455">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1D593A" w:rsidRPr="006B02E8" w:rsidRDefault="001D593A" w:rsidP="001D593A">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w w:val="115"/>
                <w:sz w:val="22"/>
                <w:lang w:eastAsia="zh-CN"/>
              </w:rPr>
              <w:t>развитие</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логического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пространственного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воображения,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алгоритмической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критичности</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уровне,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необходимом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7"/>
                <w:w w:val="115"/>
                <w:sz w:val="22"/>
                <w:lang w:eastAsia="zh-CN"/>
              </w:rPr>
              <w:t xml:space="preserve"> </w:t>
            </w:r>
            <w:r w:rsidRPr="006B02E8">
              <w:rPr>
                <w:rFonts w:ascii="Times New Roman" w:hAnsi="Times New Roman"/>
                <w:w w:val="115"/>
                <w:sz w:val="22"/>
                <w:lang w:eastAsia="zh-CN"/>
              </w:rPr>
              <w:t>будущей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деятельности,</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продолжения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образования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Pr>
                <w:rFonts w:ascii="Times New Roman" w:hAnsi="Times New Roman"/>
                <w:w w:val="115"/>
                <w:sz w:val="22"/>
                <w:lang w:eastAsia="zh-CN"/>
              </w:rPr>
              <w:t xml:space="preserve"> </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самообразования;</w:t>
            </w:r>
          </w:p>
          <w:p w:rsidR="000B451F" w:rsidRPr="008A328E" w:rsidRDefault="000B451F" w:rsidP="000B451F">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8A328E" w:rsidRPr="008A328E" w:rsidRDefault="008A328E" w:rsidP="008A328E">
            <w:pPr>
              <w:ind w:left="68"/>
              <w:jc w:val="both"/>
              <w:rPr>
                <w:rFonts w:ascii="Times New Roman" w:hAnsi="Times New Roman"/>
                <w:b/>
                <w:i/>
                <w:spacing w:val="2"/>
                <w:w w:val="115"/>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8A328E" w:rsidRPr="00A00389" w:rsidRDefault="008A328E" w:rsidP="008A328E">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1D593A" w:rsidRPr="006B02E8" w:rsidRDefault="001D593A" w:rsidP="006928AC">
            <w:pPr>
              <w:ind w:left="68"/>
              <w:jc w:val="both"/>
              <w:rPr>
                <w:rFonts w:ascii="Times New Roman" w:hAnsi="Times New Roman"/>
                <w:spacing w:val="3"/>
                <w:w w:val="115"/>
                <w:sz w:val="22"/>
                <w:lang w:eastAsia="zh-CN"/>
              </w:rPr>
            </w:pPr>
          </w:p>
          <w:p w:rsidR="001C0D97" w:rsidRPr="00457461" w:rsidRDefault="001C0D97" w:rsidP="00321DD5">
            <w:pPr>
              <w:tabs>
                <w:tab w:val="num" w:pos="567"/>
              </w:tabs>
              <w:spacing w:line="228" w:lineRule="auto"/>
              <w:jc w:val="both"/>
              <w:rPr>
                <w:rFonts w:ascii="Times New Roman" w:eastAsia="Calibri" w:hAnsi="Times New Roman"/>
                <w:color w:val="000000"/>
                <w:sz w:val="24"/>
              </w:rPr>
            </w:pPr>
          </w:p>
        </w:tc>
        <w:tc>
          <w:tcPr>
            <w:tcW w:w="2835" w:type="dxa"/>
            <w:tcBorders>
              <w:top w:val="single" w:sz="4" w:space="0" w:color="auto"/>
              <w:left w:val="single" w:sz="4" w:space="0" w:color="auto"/>
              <w:right w:val="single" w:sz="4" w:space="0" w:color="auto"/>
            </w:tcBorders>
          </w:tcPr>
          <w:p w:rsidR="001C0D97" w:rsidRDefault="003E715B" w:rsidP="00321DD5">
            <w:pPr>
              <w:rPr>
                <w:rFonts w:ascii="Times New Roman" w:hAnsi="Times New Roman"/>
                <w:w w:val="120"/>
                <w:sz w:val="22"/>
                <w:lang w:eastAsia="zh-CN"/>
              </w:rPr>
            </w:pPr>
            <w:r>
              <w:rPr>
                <w:rFonts w:ascii="Times New Roman" w:eastAsia="Times New Roman" w:hAnsi="Times New Roman"/>
                <w:bCs/>
                <w:sz w:val="24"/>
                <w:lang w:eastAsia="ru-RU"/>
              </w:rPr>
              <w:t xml:space="preserve">-Знает основные способы и алгоритмы решения </w:t>
            </w:r>
            <w:r w:rsidRPr="001C0D97">
              <w:rPr>
                <w:rFonts w:ascii="Times New Roman" w:hAnsi="Times New Roman"/>
                <w:spacing w:val="-5"/>
                <w:w w:val="120"/>
                <w:sz w:val="22"/>
                <w:lang w:eastAsia="zh-CN"/>
              </w:rPr>
              <w:t>рациональных</w:t>
            </w:r>
            <w:r w:rsidRPr="001C0D97">
              <w:rPr>
                <w:rFonts w:ascii="Times New Roman" w:hAnsi="Times New Roman"/>
                <w:spacing w:val="-25"/>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иррациональных,</w:t>
            </w:r>
            <w:r w:rsidRPr="001C0D97">
              <w:rPr>
                <w:rFonts w:ascii="Times New Roman" w:hAnsi="Times New Roman"/>
                <w:spacing w:val="-5"/>
                <w:w w:val="119"/>
                <w:sz w:val="22"/>
                <w:lang w:eastAsia="zh-CN"/>
              </w:rPr>
              <w:t xml:space="preserve"> </w:t>
            </w:r>
            <w:r w:rsidRPr="001C0D97">
              <w:rPr>
                <w:rFonts w:ascii="Times New Roman" w:hAnsi="Times New Roman"/>
                <w:w w:val="120"/>
                <w:sz w:val="22"/>
                <w:lang w:eastAsia="zh-CN"/>
              </w:rPr>
              <w:t>показательных,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степенных,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тригонометрических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уравнений</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неравенств,</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их</w:t>
            </w:r>
            <w:r w:rsidRPr="001C0D97">
              <w:rPr>
                <w:rFonts w:ascii="Times New Roman" w:hAnsi="Times New Roman"/>
                <w:spacing w:val="-2"/>
                <w:w w:val="121"/>
                <w:sz w:val="22"/>
                <w:lang w:eastAsia="zh-CN"/>
              </w:rPr>
              <w:t xml:space="preserve"> </w:t>
            </w:r>
            <w:r w:rsidRPr="001C0D97">
              <w:rPr>
                <w:rFonts w:ascii="Times New Roman" w:hAnsi="Times New Roman"/>
                <w:w w:val="120"/>
                <w:sz w:val="22"/>
                <w:lang w:eastAsia="zh-CN"/>
              </w:rPr>
              <w:t>систем;</w:t>
            </w:r>
          </w:p>
          <w:p w:rsidR="003E715B" w:rsidRDefault="003E715B" w:rsidP="003E715B">
            <w:pPr>
              <w:rPr>
                <w:rFonts w:ascii="Times New Roman" w:hAnsi="Times New Roman"/>
                <w:w w:val="120"/>
                <w:sz w:val="22"/>
                <w:lang w:eastAsia="zh-CN"/>
              </w:rPr>
            </w:pPr>
            <w:r>
              <w:rPr>
                <w:rFonts w:ascii="Times New Roman" w:eastAsia="Times New Roman" w:hAnsi="Times New Roman"/>
                <w:bCs/>
                <w:sz w:val="24"/>
                <w:lang w:eastAsia="ru-RU"/>
              </w:rPr>
              <w:t xml:space="preserve">-Умеет рационально и эффективно применять способы и алгоритмы при решении </w:t>
            </w:r>
            <w:r w:rsidRPr="001C0D97">
              <w:rPr>
                <w:rFonts w:ascii="Times New Roman" w:hAnsi="Times New Roman"/>
                <w:spacing w:val="-5"/>
                <w:w w:val="120"/>
                <w:sz w:val="22"/>
                <w:lang w:eastAsia="zh-CN"/>
              </w:rPr>
              <w:t>рациональных</w:t>
            </w:r>
            <w:r w:rsidRPr="001C0D97">
              <w:rPr>
                <w:rFonts w:ascii="Times New Roman" w:hAnsi="Times New Roman"/>
                <w:spacing w:val="-25"/>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иррациональных,</w:t>
            </w:r>
            <w:r w:rsidRPr="001C0D97">
              <w:rPr>
                <w:rFonts w:ascii="Times New Roman" w:hAnsi="Times New Roman"/>
                <w:spacing w:val="-5"/>
                <w:w w:val="119"/>
                <w:sz w:val="22"/>
                <w:lang w:eastAsia="zh-CN"/>
              </w:rPr>
              <w:t xml:space="preserve"> </w:t>
            </w:r>
            <w:r w:rsidRPr="001C0D97">
              <w:rPr>
                <w:rFonts w:ascii="Times New Roman" w:hAnsi="Times New Roman"/>
                <w:w w:val="120"/>
                <w:sz w:val="22"/>
                <w:lang w:eastAsia="zh-CN"/>
              </w:rPr>
              <w:t>показательных,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степенных,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тригонометрических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уравнений</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неравенств,</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их</w:t>
            </w:r>
            <w:r w:rsidRPr="001C0D97">
              <w:rPr>
                <w:rFonts w:ascii="Times New Roman" w:hAnsi="Times New Roman"/>
                <w:spacing w:val="-2"/>
                <w:w w:val="121"/>
                <w:sz w:val="22"/>
                <w:lang w:eastAsia="zh-CN"/>
              </w:rPr>
              <w:t xml:space="preserve"> </w:t>
            </w:r>
            <w:r w:rsidRPr="001C0D97">
              <w:rPr>
                <w:rFonts w:ascii="Times New Roman" w:hAnsi="Times New Roman"/>
                <w:w w:val="120"/>
                <w:sz w:val="22"/>
                <w:lang w:eastAsia="zh-CN"/>
              </w:rPr>
              <w:t>систем;</w:t>
            </w:r>
          </w:p>
          <w:p w:rsidR="00691789" w:rsidRDefault="00691789" w:rsidP="003E715B">
            <w:pPr>
              <w:rPr>
                <w:rFonts w:ascii="Times New Roman" w:hAnsi="Times New Roman"/>
                <w:w w:val="120"/>
                <w:sz w:val="22"/>
                <w:lang w:eastAsia="zh-CN"/>
              </w:rPr>
            </w:pPr>
          </w:p>
          <w:p w:rsidR="00691789" w:rsidRDefault="00691789" w:rsidP="00691789">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691789" w:rsidRDefault="00691789" w:rsidP="00691789">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691789" w:rsidRDefault="00691789" w:rsidP="00691789">
            <w:pPr>
              <w:rPr>
                <w:rFonts w:ascii="Times New Roman" w:hAnsi="Times New Roman"/>
                <w:bCs/>
                <w:sz w:val="24"/>
              </w:rPr>
            </w:pPr>
            <w:r>
              <w:rPr>
                <w:rFonts w:ascii="Times New Roman" w:hAnsi="Times New Roman"/>
                <w:bCs/>
                <w:sz w:val="24"/>
              </w:rPr>
              <w:t>-Свободно изъясняется на математическом языке.</w:t>
            </w:r>
          </w:p>
          <w:p w:rsidR="001D593A" w:rsidRDefault="001D593A" w:rsidP="00691789">
            <w:pPr>
              <w:rPr>
                <w:rFonts w:ascii="Times New Roman" w:hAnsi="Times New Roman"/>
                <w:bCs/>
                <w:sz w:val="24"/>
              </w:rPr>
            </w:pPr>
          </w:p>
          <w:p w:rsidR="001D593A" w:rsidRDefault="001D593A" w:rsidP="001D593A">
            <w:pPr>
              <w:tabs>
                <w:tab w:val="left" w:pos="915"/>
              </w:tabs>
              <w:rPr>
                <w:rFonts w:ascii="Times New Roman" w:hAnsi="Times New Roman"/>
                <w:bCs/>
                <w:sz w:val="24"/>
              </w:rPr>
            </w:pPr>
            <w:r>
              <w:rPr>
                <w:rFonts w:ascii="Times New Roman" w:hAnsi="Times New Roman"/>
                <w:bCs/>
                <w:sz w:val="24"/>
              </w:rPr>
              <w:t>-Знает и легко применяет алгоритм рассуждений в ходе решения задач;</w:t>
            </w:r>
          </w:p>
          <w:p w:rsidR="001D593A" w:rsidRDefault="001D593A" w:rsidP="001D593A">
            <w:pPr>
              <w:rPr>
                <w:rFonts w:ascii="Times New Roman" w:hAnsi="Times New Roman"/>
                <w:bCs/>
                <w:sz w:val="24"/>
              </w:rPr>
            </w:pPr>
            <w:r>
              <w:rPr>
                <w:rFonts w:ascii="Times New Roman" w:hAnsi="Times New Roman"/>
                <w:bCs/>
                <w:sz w:val="24"/>
              </w:rPr>
              <w:t>-Умеет логически вести ход решения любой математической задачи.</w:t>
            </w:r>
          </w:p>
          <w:p w:rsidR="000B451F" w:rsidRDefault="000B451F" w:rsidP="001D593A">
            <w:pPr>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 xml:space="preserve">-Умеет самостоятельно </w:t>
            </w:r>
            <w:r>
              <w:rPr>
                <w:rFonts w:ascii="Times New Roman" w:hAnsi="Times New Roman"/>
                <w:bCs/>
                <w:sz w:val="24"/>
              </w:rPr>
              <w:lastRenderedPageBreak/>
              <w:t>изучать и анализировать дополнительный материал.</w:t>
            </w:r>
          </w:p>
          <w:p w:rsidR="00903A46" w:rsidRDefault="00903A46" w:rsidP="000B451F">
            <w:pPr>
              <w:tabs>
                <w:tab w:val="left" w:pos="915"/>
              </w:tabs>
              <w:rPr>
                <w:rFonts w:ascii="Times New Roman" w:hAnsi="Times New Roman"/>
                <w:bCs/>
                <w:sz w:val="24"/>
              </w:rPr>
            </w:pPr>
          </w:p>
          <w:p w:rsidR="00903A46" w:rsidRDefault="00903A46" w:rsidP="00903A46">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03A46" w:rsidRDefault="00903A46" w:rsidP="00903A46">
            <w:pPr>
              <w:tabs>
                <w:tab w:val="left" w:pos="915"/>
              </w:tabs>
              <w:rPr>
                <w:rFonts w:ascii="Times New Roman" w:hAnsi="Times New Roman"/>
                <w:bCs/>
                <w:sz w:val="24"/>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0B451F" w:rsidRDefault="000B451F" w:rsidP="001D593A">
            <w:pPr>
              <w:rPr>
                <w:rFonts w:ascii="Times New Roman" w:hAnsi="Times New Roman"/>
                <w:w w:val="120"/>
                <w:sz w:val="22"/>
                <w:lang w:eastAsia="zh-CN"/>
              </w:rPr>
            </w:pPr>
          </w:p>
          <w:p w:rsidR="003E715B" w:rsidRPr="009D50CB" w:rsidRDefault="003E715B" w:rsidP="00321DD5">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4A6FA9" w:rsidRPr="004A6FA9" w:rsidRDefault="004A6FA9" w:rsidP="009F2BCC">
            <w:pPr>
              <w:jc w:val="both"/>
              <w:rPr>
                <w:rFonts w:ascii="Times New Roman" w:hAnsi="Times New Roman"/>
                <w:b/>
                <w:sz w:val="24"/>
                <w:lang w:eastAsia="zh-CN"/>
              </w:rPr>
            </w:pPr>
            <w:r>
              <w:rPr>
                <w:rFonts w:ascii="Times New Roman" w:hAnsi="Times New Roman"/>
                <w:b/>
                <w:sz w:val="24"/>
                <w:lang w:eastAsia="zh-CN"/>
              </w:rPr>
              <w:lastRenderedPageBreak/>
              <w:t>Текущий контроль:</w:t>
            </w:r>
          </w:p>
          <w:p w:rsidR="009F2BCC" w:rsidRPr="009F2BCC" w:rsidRDefault="004A6FA9" w:rsidP="009F2BCC">
            <w:pPr>
              <w:jc w:val="both"/>
              <w:rPr>
                <w:rFonts w:ascii="Times New Roman" w:hAnsi="Times New Roman"/>
                <w:sz w:val="24"/>
                <w:lang w:eastAsia="zh-CN"/>
              </w:rPr>
            </w:pPr>
            <w:r>
              <w:rPr>
                <w:rFonts w:ascii="Times New Roman" w:hAnsi="Times New Roman"/>
                <w:sz w:val="24"/>
                <w:lang w:eastAsia="zh-CN"/>
              </w:rPr>
              <w:t>-</w:t>
            </w:r>
            <w:r w:rsidR="009F2BCC" w:rsidRPr="009F2BCC">
              <w:rPr>
                <w:rFonts w:ascii="Times New Roman" w:hAnsi="Times New Roman"/>
                <w:sz w:val="24"/>
                <w:lang w:eastAsia="zh-CN"/>
              </w:rPr>
              <w:t>Устный ответ по темам</w:t>
            </w:r>
            <w:r>
              <w:rPr>
                <w:rFonts w:ascii="Times New Roman" w:hAnsi="Times New Roman"/>
                <w:sz w:val="24"/>
                <w:lang w:eastAsia="zh-CN"/>
              </w:rPr>
              <w:t xml:space="preserve"> «Решение иррациональных, показательных, степенных, логарифмических уравнений», «Тождественные преобразования», «Тригонометрические уравнения и неравенства»</w:t>
            </w:r>
            <w:r w:rsidR="009F2BCC" w:rsidRPr="009F2BCC">
              <w:rPr>
                <w:rFonts w:ascii="Times New Roman" w:hAnsi="Times New Roman"/>
                <w:sz w:val="24"/>
                <w:lang w:eastAsia="zh-CN"/>
              </w:rPr>
              <w:t>;</w:t>
            </w:r>
          </w:p>
          <w:p w:rsidR="009F2BCC" w:rsidRPr="009F2BCC" w:rsidRDefault="009F2BCC" w:rsidP="009F2BCC">
            <w:pPr>
              <w:jc w:val="both"/>
              <w:rPr>
                <w:rFonts w:ascii="Times New Roman" w:hAnsi="Times New Roman"/>
                <w:sz w:val="24"/>
                <w:lang w:eastAsia="zh-CN"/>
              </w:rPr>
            </w:pPr>
            <w:r w:rsidRPr="009F2BCC">
              <w:rPr>
                <w:rFonts w:ascii="Times New Roman" w:hAnsi="Times New Roman"/>
                <w:sz w:val="24"/>
                <w:lang w:eastAsia="zh-CN"/>
              </w:rPr>
              <w:t xml:space="preserve">-Самостоятельные работы по </w:t>
            </w:r>
            <w:r w:rsidR="004A6FA9">
              <w:rPr>
                <w:rFonts w:ascii="Times New Roman" w:hAnsi="Times New Roman"/>
                <w:sz w:val="24"/>
                <w:lang w:eastAsia="zh-CN"/>
              </w:rPr>
              <w:t>разделам 3, 4</w:t>
            </w:r>
            <w:r w:rsidRPr="009F2BCC">
              <w:rPr>
                <w:rFonts w:ascii="Times New Roman" w:hAnsi="Times New Roman"/>
                <w:sz w:val="24"/>
                <w:lang w:eastAsia="zh-CN"/>
              </w:rPr>
              <w:t>;</w:t>
            </w:r>
          </w:p>
          <w:p w:rsidR="009F2BCC" w:rsidRPr="009F2BCC" w:rsidRDefault="009F2BCC" w:rsidP="009F2BCC">
            <w:pPr>
              <w:snapToGrid w:val="0"/>
              <w:rPr>
                <w:rFonts w:ascii="Times New Roman" w:hAnsi="Times New Roman"/>
                <w:sz w:val="24"/>
                <w:lang w:eastAsia="zh-CN"/>
              </w:rPr>
            </w:pPr>
            <w:r w:rsidRPr="009F2BCC">
              <w:rPr>
                <w:rFonts w:ascii="Times New Roman" w:hAnsi="Times New Roman"/>
                <w:sz w:val="24"/>
                <w:lang w:eastAsia="zh-CN"/>
              </w:rPr>
              <w:t>- Практические занятия</w:t>
            </w:r>
            <w:r w:rsidR="004A6FA9">
              <w:rPr>
                <w:rFonts w:ascii="Times New Roman" w:hAnsi="Times New Roman"/>
                <w:sz w:val="24"/>
                <w:lang w:eastAsia="zh-CN"/>
              </w:rPr>
              <w:t xml:space="preserve"> «Решение простейших тригонометрических уравнений», «Решение иррациональных, показательных, степенных, логарифмических уравнений»</w:t>
            </w:r>
            <w:r w:rsidRPr="009F2BCC">
              <w:rPr>
                <w:rFonts w:ascii="Times New Roman" w:hAnsi="Times New Roman"/>
                <w:sz w:val="24"/>
                <w:lang w:eastAsia="zh-CN"/>
              </w:rPr>
              <w:t>.</w:t>
            </w:r>
          </w:p>
          <w:p w:rsidR="003E715B" w:rsidRDefault="004A6FA9" w:rsidP="003E715B">
            <w:pPr>
              <w:snapToGrid w:val="0"/>
              <w:rPr>
                <w:rFonts w:ascii="Times New Roman" w:hAnsi="Times New Roman"/>
                <w:sz w:val="24"/>
                <w:lang w:eastAsia="zh-CN"/>
              </w:rPr>
            </w:pPr>
            <w:r>
              <w:rPr>
                <w:rFonts w:ascii="Times New Roman" w:hAnsi="Times New Roman"/>
                <w:sz w:val="24"/>
                <w:lang w:eastAsia="zh-CN"/>
              </w:rPr>
              <w:t>-Контрольные работы №2, 3, 4, 5</w:t>
            </w:r>
            <w:r w:rsidR="003E715B">
              <w:rPr>
                <w:rFonts w:ascii="Times New Roman" w:hAnsi="Times New Roman"/>
                <w:sz w:val="24"/>
                <w:lang w:eastAsia="zh-CN"/>
              </w:rPr>
              <w:t>.</w:t>
            </w:r>
          </w:p>
          <w:p w:rsidR="004A6FA9" w:rsidRDefault="004A6FA9" w:rsidP="003E715B">
            <w:pPr>
              <w:snapToGrid w:val="0"/>
              <w:rPr>
                <w:rFonts w:ascii="Times New Roman" w:hAnsi="Times New Roman"/>
                <w:b/>
                <w:sz w:val="24"/>
                <w:lang w:eastAsia="zh-CN"/>
              </w:rPr>
            </w:pPr>
            <w:r>
              <w:rPr>
                <w:rFonts w:ascii="Times New Roman" w:hAnsi="Times New Roman"/>
                <w:b/>
                <w:sz w:val="24"/>
                <w:lang w:eastAsia="zh-CN"/>
              </w:rPr>
              <w:t>Промежуточный контроль:</w:t>
            </w:r>
          </w:p>
          <w:p w:rsidR="00F658C7" w:rsidRPr="00F658C7" w:rsidRDefault="00F658C7" w:rsidP="003E715B">
            <w:pPr>
              <w:snapToGrid w:val="0"/>
              <w:rPr>
                <w:rFonts w:ascii="Times New Roman" w:hAnsi="Times New Roman"/>
                <w:sz w:val="24"/>
                <w:lang w:eastAsia="zh-CN"/>
              </w:rPr>
            </w:pPr>
            <w:r>
              <w:rPr>
                <w:rFonts w:ascii="Times New Roman" w:hAnsi="Times New Roman"/>
                <w:sz w:val="24"/>
                <w:lang w:eastAsia="zh-CN"/>
              </w:rPr>
              <w:t>-</w:t>
            </w:r>
            <w:proofErr w:type="spellStart"/>
            <w:r>
              <w:rPr>
                <w:rFonts w:ascii="Times New Roman" w:hAnsi="Times New Roman"/>
                <w:sz w:val="24"/>
                <w:lang w:eastAsia="zh-CN"/>
              </w:rPr>
              <w:t>Диф</w:t>
            </w:r>
            <w:proofErr w:type="gramStart"/>
            <w:r>
              <w:rPr>
                <w:rFonts w:ascii="Times New Roman" w:hAnsi="Times New Roman"/>
                <w:sz w:val="24"/>
                <w:lang w:eastAsia="zh-CN"/>
              </w:rPr>
              <w:t>.з</w:t>
            </w:r>
            <w:proofErr w:type="gramEnd"/>
            <w:r>
              <w:rPr>
                <w:rFonts w:ascii="Times New Roman" w:hAnsi="Times New Roman"/>
                <w:sz w:val="24"/>
                <w:lang w:eastAsia="zh-CN"/>
              </w:rPr>
              <w:t>ачет</w:t>
            </w:r>
            <w:proofErr w:type="spellEnd"/>
          </w:p>
          <w:p w:rsidR="009F2BCC" w:rsidRPr="009F2BCC" w:rsidRDefault="009F2BCC" w:rsidP="009F2BCC">
            <w:pPr>
              <w:jc w:val="both"/>
              <w:rPr>
                <w:rFonts w:ascii="Times New Roman" w:hAnsi="Times New Roman"/>
                <w:sz w:val="24"/>
                <w:lang w:eastAsia="zh-CN"/>
              </w:rPr>
            </w:pPr>
            <w:r w:rsidRPr="009F2BCC">
              <w:rPr>
                <w:rFonts w:ascii="Times New Roman" w:eastAsia="Times New Roman" w:hAnsi="Times New Roman"/>
                <w:sz w:val="24"/>
                <w:lang w:eastAsia="zh-CN"/>
              </w:rPr>
              <w:t xml:space="preserve"> </w:t>
            </w:r>
            <w:r w:rsidRPr="009F2BCC">
              <w:rPr>
                <w:rFonts w:ascii="Times New Roman" w:hAnsi="Times New Roman"/>
                <w:sz w:val="24"/>
                <w:lang w:eastAsia="zh-CN"/>
              </w:rPr>
              <w:t xml:space="preserve">-Экзамен </w:t>
            </w:r>
          </w:p>
          <w:p w:rsidR="001C0D97" w:rsidRDefault="001C0D97" w:rsidP="00510193">
            <w:pPr>
              <w:jc w:val="both"/>
              <w:rPr>
                <w:rFonts w:ascii="Times New Roman" w:eastAsia="Times New Roman" w:hAnsi="Times New Roman"/>
                <w:bCs/>
                <w:iCs/>
                <w:sz w:val="24"/>
                <w:lang w:eastAsia="ru-RU"/>
              </w:rPr>
            </w:pPr>
          </w:p>
        </w:tc>
      </w:tr>
      <w:tr w:rsidR="001C0D97" w:rsidRPr="009D50CB" w:rsidTr="009F2BCC">
        <w:trPr>
          <w:trHeight w:val="415"/>
          <w:jc w:val="center"/>
        </w:trPr>
        <w:tc>
          <w:tcPr>
            <w:tcW w:w="4428" w:type="dxa"/>
            <w:tcBorders>
              <w:top w:val="single" w:sz="4" w:space="0" w:color="auto"/>
              <w:left w:val="single" w:sz="4" w:space="0" w:color="auto"/>
              <w:right w:val="single" w:sz="4" w:space="0" w:color="auto"/>
            </w:tcBorders>
          </w:tcPr>
          <w:p w:rsidR="00EA6455" w:rsidRPr="00EA6455" w:rsidRDefault="00EA6455" w:rsidP="00EA6455">
            <w:pPr>
              <w:jc w:val="both"/>
              <w:rPr>
                <w:rFonts w:ascii="Times New Roman" w:hAnsi="Times New Roman"/>
                <w:b/>
                <w:i/>
                <w:w w:val="115"/>
                <w:sz w:val="22"/>
                <w:lang w:eastAsia="zh-CN"/>
              </w:rPr>
            </w:pPr>
            <w:r w:rsidRPr="00EA6455">
              <w:rPr>
                <w:rFonts w:ascii="Times New Roman" w:hAnsi="Times New Roman"/>
                <w:b/>
                <w:i/>
                <w:w w:val="115"/>
                <w:sz w:val="22"/>
                <w:lang w:eastAsia="zh-CN"/>
              </w:rPr>
              <w:lastRenderedPageBreak/>
              <w:t>Предметный:</w:t>
            </w:r>
          </w:p>
          <w:p w:rsidR="009F2BCC" w:rsidRDefault="009F2BCC" w:rsidP="009F2BCC">
            <w:pPr>
              <w:numPr>
                <w:ilvl w:val="0"/>
                <w:numId w:val="11"/>
              </w:numPr>
              <w:tabs>
                <w:tab w:val="clear" w:pos="720"/>
                <w:tab w:val="num" w:pos="68"/>
              </w:tabs>
              <w:ind w:left="68" w:firstLine="425"/>
              <w:jc w:val="both"/>
              <w:rPr>
                <w:rFonts w:ascii="Times New Roman" w:hAnsi="Times New Roman"/>
                <w:w w:val="115"/>
                <w:sz w:val="22"/>
                <w:lang w:eastAsia="zh-CN"/>
              </w:rPr>
            </w:pPr>
            <w:proofErr w:type="spellStart"/>
            <w:r w:rsidRPr="001C0D97">
              <w:rPr>
                <w:rFonts w:ascii="Times New Roman" w:hAnsi="Times New Roman"/>
                <w:w w:val="115"/>
                <w:sz w:val="22"/>
                <w:lang w:eastAsia="zh-CN"/>
              </w:rPr>
              <w:t>сформированность</w:t>
            </w:r>
            <w:proofErr w:type="spellEnd"/>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представлений</w:t>
            </w:r>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об</w:t>
            </w:r>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основных</w:t>
            </w:r>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понятиях</w:t>
            </w:r>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математического</w:t>
            </w:r>
            <w:r w:rsidRPr="001C0D97">
              <w:rPr>
                <w:rFonts w:ascii="Times New Roman" w:hAnsi="Times New Roman"/>
                <w:spacing w:val="-47"/>
                <w:w w:val="115"/>
                <w:sz w:val="22"/>
                <w:lang w:eastAsia="zh-CN"/>
              </w:rPr>
              <w:t xml:space="preserve"> </w:t>
            </w:r>
            <w:r w:rsidRPr="001C0D97">
              <w:rPr>
                <w:rFonts w:ascii="Times New Roman" w:hAnsi="Times New Roman"/>
                <w:w w:val="115"/>
                <w:sz w:val="22"/>
                <w:lang w:eastAsia="zh-CN"/>
              </w:rPr>
              <w:t>анализа</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их</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свойствах,</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владение</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умением</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характеризовать</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поведение</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функций,</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использование</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полученных</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знаний</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для</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описания</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анализа</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реальных</w:t>
            </w:r>
            <w:r w:rsidRPr="001C0D97">
              <w:rPr>
                <w:rFonts w:ascii="Times New Roman" w:hAnsi="Times New Roman"/>
                <w:spacing w:val="-56"/>
                <w:w w:val="115"/>
                <w:sz w:val="22"/>
                <w:lang w:eastAsia="zh-CN"/>
              </w:rPr>
              <w:t xml:space="preserve"> </w:t>
            </w:r>
            <w:r w:rsidRPr="001C0D97">
              <w:rPr>
                <w:rFonts w:ascii="Times New Roman" w:hAnsi="Times New Roman"/>
                <w:w w:val="115"/>
                <w:sz w:val="22"/>
                <w:lang w:eastAsia="zh-CN"/>
              </w:rPr>
              <w:t>зависимостей;</w:t>
            </w:r>
          </w:p>
          <w:p w:rsidR="00EA6455" w:rsidRPr="00EA6455" w:rsidRDefault="00EA6455" w:rsidP="00EA6455">
            <w:pPr>
              <w:jc w:val="both"/>
              <w:rPr>
                <w:rFonts w:ascii="Times New Roman" w:hAnsi="Times New Roman"/>
                <w:b/>
                <w:i/>
                <w:w w:val="115"/>
                <w:sz w:val="22"/>
                <w:lang w:eastAsia="zh-CN"/>
              </w:rPr>
            </w:pPr>
            <w:r w:rsidRPr="00EA6455">
              <w:rPr>
                <w:rFonts w:ascii="Times New Roman" w:hAnsi="Times New Roman"/>
                <w:b/>
                <w:i/>
                <w:w w:val="115"/>
                <w:sz w:val="22"/>
                <w:lang w:eastAsia="zh-CN"/>
              </w:rPr>
              <w:t>Личностные:</w:t>
            </w:r>
          </w:p>
          <w:p w:rsidR="00EA6455" w:rsidRPr="001D593A" w:rsidRDefault="00EA6455" w:rsidP="00EA6455">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1D593A" w:rsidRPr="006B02E8" w:rsidRDefault="001D593A" w:rsidP="001D593A">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w w:val="115"/>
                <w:sz w:val="22"/>
                <w:lang w:eastAsia="zh-CN"/>
              </w:rPr>
              <w:t>развитие</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логического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пространственного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воображения,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алгоритмической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критичности</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уровне,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необходимом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7"/>
                <w:w w:val="115"/>
                <w:sz w:val="22"/>
                <w:lang w:eastAsia="zh-CN"/>
              </w:rPr>
              <w:t xml:space="preserve"> </w:t>
            </w:r>
            <w:r w:rsidRPr="006B02E8">
              <w:rPr>
                <w:rFonts w:ascii="Times New Roman" w:hAnsi="Times New Roman"/>
                <w:w w:val="115"/>
                <w:sz w:val="22"/>
                <w:lang w:eastAsia="zh-CN"/>
              </w:rPr>
              <w:t>будущей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деятельности,</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продолжения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образования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Pr>
                <w:rFonts w:ascii="Times New Roman" w:hAnsi="Times New Roman"/>
                <w:w w:val="115"/>
                <w:sz w:val="22"/>
                <w:lang w:eastAsia="zh-CN"/>
              </w:rPr>
              <w:t xml:space="preserve"> </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самообразования;</w:t>
            </w:r>
          </w:p>
          <w:p w:rsidR="000B451F" w:rsidRPr="006B02E8" w:rsidRDefault="000B451F" w:rsidP="000B451F">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0B451F" w:rsidRPr="008A328E" w:rsidRDefault="000B451F" w:rsidP="000B451F">
            <w:pPr>
              <w:numPr>
                <w:ilvl w:val="0"/>
                <w:numId w:val="12"/>
              </w:numPr>
              <w:tabs>
                <w:tab w:val="clear" w:pos="720"/>
                <w:tab w:val="num" w:pos="68"/>
              </w:tabs>
              <w:ind w:left="68" w:firstLine="0"/>
              <w:jc w:val="both"/>
              <w:rPr>
                <w:rFonts w:ascii="Times New Roman" w:hAnsi="Times New Roman"/>
                <w:spacing w:val="-6"/>
                <w:w w:val="120"/>
                <w:sz w:val="22"/>
                <w:lang w:eastAsia="zh-CN"/>
              </w:rPr>
            </w:pPr>
            <w:r w:rsidRPr="006B02E8">
              <w:rPr>
                <w:rFonts w:ascii="Times New Roman" w:hAnsi="Times New Roman"/>
                <w:w w:val="115"/>
                <w:sz w:val="22"/>
                <w:lang w:eastAsia="zh-CN"/>
              </w:rPr>
              <w:t>готовность к коллективной работе, сотрудничеству со сверстниками в</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образовательной,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общественно</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полезной,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учебно-исследовательской,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проектной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w w:val="115"/>
                <w:sz w:val="22"/>
                <w:lang w:eastAsia="zh-CN"/>
              </w:rPr>
              <w:t>других видах</w:t>
            </w:r>
            <w:r w:rsidRPr="006B02E8">
              <w:rPr>
                <w:rFonts w:ascii="Times New Roman" w:hAnsi="Times New Roman"/>
                <w:spacing w:val="22"/>
                <w:w w:val="115"/>
                <w:sz w:val="22"/>
                <w:lang w:eastAsia="zh-CN"/>
              </w:rPr>
              <w:t xml:space="preserve"> </w:t>
            </w:r>
            <w:r w:rsidRPr="006B02E8">
              <w:rPr>
                <w:rFonts w:ascii="Times New Roman" w:hAnsi="Times New Roman"/>
                <w:w w:val="115"/>
                <w:sz w:val="22"/>
                <w:lang w:eastAsia="zh-CN"/>
              </w:rPr>
              <w:t>деятельности;</w:t>
            </w:r>
          </w:p>
          <w:p w:rsidR="008A328E" w:rsidRPr="008A328E" w:rsidRDefault="008A328E" w:rsidP="008A328E">
            <w:pPr>
              <w:ind w:left="68"/>
              <w:jc w:val="both"/>
              <w:rPr>
                <w:rFonts w:ascii="Times New Roman" w:hAnsi="Times New Roman"/>
                <w:b/>
                <w:i/>
                <w:spacing w:val="-6"/>
                <w:w w:val="120"/>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8A328E" w:rsidRPr="00A00389" w:rsidRDefault="008A328E" w:rsidP="008A328E">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lastRenderedPageBreak/>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1D593A" w:rsidRPr="006928AC" w:rsidRDefault="008B0CAA" w:rsidP="00EA6455">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умение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продуктивно</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общаться</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взаимодействовать</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процессе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совместной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учитывать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позиции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других</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участников</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эффективно разрешать</w:t>
            </w:r>
            <w:r w:rsidRPr="00A00389">
              <w:rPr>
                <w:rFonts w:ascii="Times New Roman" w:hAnsi="Times New Roman"/>
                <w:spacing w:val="23"/>
                <w:w w:val="115"/>
                <w:sz w:val="22"/>
                <w:lang w:eastAsia="zh-CN"/>
              </w:rPr>
              <w:t xml:space="preserve"> </w:t>
            </w:r>
            <w:r w:rsidRPr="00A00389">
              <w:rPr>
                <w:rFonts w:ascii="Times New Roman" w:hAnsi="Times New Roman"/>
                <w:w w:val="115"/>
                <w:sz w:val="22"/>
                <w:lang w:eastAsia="zh-CN"/>
              </w:rPr>
              <w:t>конфликты;</w:t>
            </w:r>
          </w:p>
          <w:p w:rsidR="006928AC" w:rsidRPr="006B02E8" w:rsidRDefault="006928AC" w:rsidP="00EA6455">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владение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языковыми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средствами: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умение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ясно,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логично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точно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излагать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свою точку зрения, использовать адекватные языковые</w:t>
            </w:r>
            <w:r w:rsidRPr="00A00389">
              <w:rPr>
                <w:rFonts w:ascii="Times New Roman" w:hAnsi="Times New Roman"/>
                <w:spacing w:val="41"/>
                <w:w w:val="115"/>
                <w:sz w:val="22"/>
                <w:lang w:eastAsia="zh-CN"/>
              </w:rPr>
              <w:t xml:space="preserve"> </w:t>
            </w:r>
            <w:r w:rsidRPr="00A00389">
              <w:rPr>
                <w:rFonts w:ascii="Times New Roman" w:hAnsi="Times New Roman"/>
                <w:w w:val="115"/>
                <w:sz w:val="22"/>
                <w:lang w:eastAsia="zh-CN"/>
              </w:rPr>
              <w:t>средства;</w:t>
            </w:r>
          </w:p>
          <w:p w:rsidR="001C0D97" w:rsidRPr="00457461" w:rsidRDefault="001C0D97" w:rsidP="00321DD5">
            <w:pPr>
              <w:tabs>
                <w:tab w:val="num" w:pos="567"/>
              </w:tabs>
              <w:spacing w:line="228" w:lineRule="auto"/>
              <w:jc w:val="both"/>
              <w:rPr>
                <w:rFonts w:ascii="Times New Roman" w:eastAsia="Calibri" w:hAnsi="Times New Roman"/>
                <w:color w:val="000000"/>
                <w:sz w:val="24"/>
              </w:rPr>
            </w:pPr>
          </w:p>
        </w:tc>
        <w:tc>
          <w:tcPr>
            <w:tcW w:w="2835" w:type="dxa"/>
            <w:tcBorders>
              <w:top w:val="single" w:sz="4" w:space="0" w:color="auto"/>
              <w:left w:val="single" w:sz="4" w:space="0" w:color="auto"/>
              <w:right w:val="single" w:sz="4" w:space="0" w:color="auto"/>
            </w:tcBorders>
          </w:tcPr>
          <w:p w:rsidR="001C0D97" w:rsidRDefault="00510193" w:rsidP="00321DD5">
            <w:pP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-Имеет представление об основных понятиях математического анализа;</w:t>
            </w:r>
          </w:p>
          <w:p w:rsidR="00510193" w:rsidRDefault="00510193" w:rsidP="00321DD5">
            <w:pPr>
              <w:rPr>
                <w:rFonts w:ascii="Times New Roman" w:eastAsia="Times New Roman" w:hAnsi="Times New Roman"/>
                <w:bCs/>
                <w:sz w:val="24"/>
                <w:lang w:eastAsia="ru-RU"/>
              </w:rPr>
            </w:pPr>
            <w:r>
              <w:rPr>
                <w:rFonts w:ascii="Times New Roman" w:eastAsia="Times New Roman" w:hAnsi="Times New Roman"/>
                <w:bCs/>
                <w:sz w:val="24"/>
                <w:lang w:eastAsia="ru-RU"/>
              </w:rPr>
              <w:t>-Умеет характеризовать свойства функции вне зависимости от способа ее задания;</w:t>
            </w:r>
          </w:p>
          <w:p w:rsidR="00510193" w:rsidRDefault="00510193" w:rsidP="00321DD5">
            <w:pPr>
              <w:rPr>
                <w:rFonts w:ascii="Times New Roman" w:eastAsia="Times New Roman" w:hAnsi="Times New Roman"/>
                <w:bCs/>
                <w:sz w:val="24"/>
                <w:lang w:eastAsia="ru-RU"/>
              </w:rPr>
            </w:pPr>
            <w:r>
              <w:rPr>
                <w:rFonts w:ascii="Times New Roman" w:eastAsia="Times New Roman" w:hAnsi="Times New Roman"/>
                <w:bCs/>
                <w:sz w:val="24"/>
                <w:lang w:eastAsia="ru-RU"/>
              </w:rPr>
              <w:t>-Умеет стоить график функции по заданным свойствам</w:t>
            </w:r>
          </w:p>
          <w:p w:rsidR="00691789" w:rsidRDefault="00691789" w:rsidP="00321DD5">
            <w:pPr>
              <w:rPr>
                <w:rFonts w:ascii="Times New Roman" w:eastAsia="Times New Roman" w:hAnsi="Times New Roman"/>
                <w:bCs/>
                <w:sz w:val="24"/>
                <w:lang w:eastAsia="ru-RU"/>
              </w:rPr>
            </w:pPr>
          </w:p>
          <w:p w:rsidR="00691789" w:rsidRDefault="00691789" w:rsidP="00691789">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691789" w:rsidRDefault="00691789" w:rsidP="00691789">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691789" w:rsidRDefault="00691789" w:rsidP="00691789">
            <w:pPr>
              <w:rPr>
                <w:rFonts w:ascii="Times New Roman" w:hAnsi="Times New Roman"/>
                <w:bCs/>
                <w:sz w:val="24"/>
              </w:rPr>
            </w:pPr>
            <w:r>
              <w:rPr>
                <w:rFonts w:ascii="Times New Roman" w:hAnsi="Times New Roman"/>
                <w:bCs/>
                <w:sz w:val="24"/>
              </w:rPr>
              <w:t>-Свободно изъясняется на математическом языке.</w:t>
            </w:r>
          </w:p>
          <w:p w:rsidR="001D593A" w:rsidRDefault="001D593A" w:rsidP="00691789">
            <w:pPr>
              <w:rPr>
                <w:rFonts w:ascii="Times New Roman" w:hAnsi="Times New Roman"/>
                <w:bCs/>
                <w:sz w:val="24"/>
              </w:rPr>
            </w:pPr>
          </w:p>
          <w:p w:rsidR="001D593A" w:rsidRDefault="001D593A" w:rsidP="001D593A">
            <w:pPr>
              <w:tabs>
                <w:tab w:val="left" w:pos="915"/>
              </w:tabs>
              <w:rPr>
                <w:rFonts w:ascii="Times New Roman" w:hAnsi="Times New Roman"/>
                <w:bCs/>
                <w:sz w:val="24"/>
              </w:rPr>
            </w:pPr>
            <w:r>
              <w:rPr>
                <w:rFonts w:ascii="Times New Roman" w:hAnsi="Times New Roman"/>
                <w:bCs/>
                <w:sz w:val="24"/>
              </w:rPr>
              <w:t>-Знает и легко применяет алгоритм рассуждений в ходе решения задач;</w:t>
            </w:r>
          </w:p>
          <w:p w:rsidR="001D593A" w:rsidRDefault="001D593A" w:rsidP="001D593A">
            <w:pPr>
              <w:rPr>
                <w:rFonts w:ascii="Times New Roman" w:hAnsi="Times New Roman"/>
                <w:bCs/>
                <w:sz w:val="24"/>
              </w:rPr>
            </w:pPr>
            <w:r>
              <w:rPr>
                <w:rFonts w:ascii="Times New Roman" w:hAnsi="Times New Roman"/>
                <w:bCs/>
                <w:sz w:val="24"/>
              </w:rPr>
              <w:t>-Умеет логически вести ход решения любой математической задачи.</w:t>
            </w:r>
          </w:p>
          <w:p w:rsidR="000B451F" w:rsidRDefault="000B451F" w:rsidP="001D593A">
            <w:pPr>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8A328E" w:rsidRDefault="008A328E" w:rsidP="000B451F">
            <w:pPr>
              <w:tabs>
                <w:tab w:val="left" w:pos="915"/>
              </w:tabs>
              <w:rPr>
                <w:rFonts w:ascii="Times New Roman" w:hAnsi="Times New Roman"/>
                <w:bCs/>
                <w:sz w:val="24"/>
              </w:rPr>
            </w:pPr>
          </w:p>
          <w:p w:rsidR="008A328E" w:rsidRDefault="008A328E" w:rsidP="000B451F">
            <w:pPr>
              <w:tabs>
                <w:tab w:val="left" w:pos="915"/>
              </w:tabs>
              <w:rPr>
                <w:rFonts w:ascii="Times New Roman" w:hAnsi="Times New Roman"/>
                <w:bCs/>
                <w:sz w:val="24"/>
              </w:rPr>
            </w:pPr>
            <w:r>
              <w:rPr>
                <w:rFonts w:ascii="Times New Roman" w:hAnsi="Times New Roman"/>
                <w:bCs/>
                <w:sz w:val="24"/>
              </w:rPr>
              <w:lastRenderedPageBreak/>
              <w:t>-Легко и эффективно принимает участие в групповой и парной работе.</w:t>
            </w:r>
          </w:p>
          <w:p w:rsidR="00903A46" w:rsidRDefault="00903A46" w:rsidP="000B451F">
            <w:pPr>
              <w:tabs>
                <w:tab w:val="left" w:pos="915"/>
              </w:tabs>
              <w:rPr>
                <w:rFonts w:ascii="Times New Roman" w:hAnsi="Times New Roman"/>
                <w:bCs/>
                <w:sz w:val="24"/>
              </w:rPr>
            </w:pPr>
          </w:p>
          <w:p w:rsidR="00903A46" w:rsidRDefault="00903A46" w:rsidP="00903A46">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03A46" w:rsidRDefault="00903A46" w:rsidP="00903A46">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8B0CAA" w:rsidRDefault="008B0CAA" w:rsidP="00903A46">
            <w:pPr>
              <w:tabs>
                <w:tab w:val="left" w:pos="915"/>
              </w:tabs>
              <w:rPr>
                <w:rFonts w:ascii="Times New Roman" w:eastAsia="Times New Roman" w:hAnsi="Times New Roman"/>
                <w:bCs/>
                <w:sz w:val="24"/>
                <w:lang w:eastAsia="ru-RU"/>
              </w:rPr>
            </w:pPr>
          </w:p>
          <w:p w:rsidR="008B0CAA" w:rsidRDefault="008B0CAA" w:rsidP="00903A46">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работает в групповой и парной деятельности</w:t>
            </w:r>
          </w:p>
          <w:p w:rsidR="006928AC" w:rsidRDefault="006928AC" w:rsidP="00903A46">
            <w:pPr>
              <w:tabs>
                <w:tab w:val="left" w:pos="915"/>
              </w:tabs>
              <w:rPr>
                <w:rFonts w:ascii="Times New Roman" w:eastAsia="Times New Roman" w:hAnsi="Times New Roman"/>
                <w:bCs/>
                <w:sz w:val="24"/>
                <w:lang w:eastAsia="ru-RU"/>
              </w:rPr>
            </w:pPr>
          </w:p>
          <w:p w:rsidR="006928AC" w:rsidRDefault="006928AC" w:rsidP="006928AC">
            <w:pPr>
              <w:rPr>
                <w:rFonts w:ascii="Times New Roman" w:eastAsia="Times New Roman" w:hAnsi="Times New Roman"/>
                <w:bCs/>
                <w:sz w:val="24"/>
                <w:lang w:eastAsia="ru-RU"/>
              </w:rPr>
            </w:pPr>
            <w:r>
              <w:rPr>
                <w:rFonts w:ascii="Times New Roman" w:eastAsia="Times New Roman" w:hAnsi="Times New Roman"/>
                <w:bCs/>
                <w:sz w:val="24"/>
                <w:lang w:eastAsia="ru-RU"/>
              </w:rPr>
              <w:t>-Логически ведет ход рассуждений при решении математических задач;</w:t>
            </w:r>
          </w:p>
          <w:p w:rsidR="006928AC" w:rsidRDefault="006928AC" w:rsidP="006928AC">
            <w:pPr>
              <w:tabs>
                <w:tab w:val="left" w:pos="915"/>
              </w:tabs>
              <w:rPr>
                <w:rFonts w:ascii="Times New Roman" w:hAnsi="Times New Roman"/>
                <w:bCs/>
                <w:sz w:val="24"/>
              </w:rPr>
            </w:pPr>
            <w:r>
              <w:rPr>
                <w:rFonts w:ascii="Times New Roman" w:eastAsia="Times New Roman" w:hAnsi="Times New Roman"/>
                <w:bCs/>
                <w:sz w:val="24"/>
                <w:lang w:eastAsia="ru-RU"/>
              </w:rPr>
              <w:t>-Умеет изъяснять ход решения на математическом языке.</w:t>
            </w:r>
          </w:p>
          <w:p w:rsidR="000B451F" w:rsidRPr="009D50CB" w:rsidRDefault="000B451F" w:rsidP="001D593A">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4A6FA9" w:rsidRPr="004A6FA9" w:rsidRDefault="004A6FA9" w:rsidP="009F2BCC">
            <w:pPr>
              <w:jc w:val="both"/>
              <w:rPr>
                <w:rFonts w:ascii="Times New Roman" w:hAnsi="Times New Roman"/>
                <w:b/>
                <w:sz w:val="24"/>
                <w:lang w:eastAsia="zh-CN"/>
              </w:rPr>
            </w:pPr>
            <w:r>
              <w:rPr>
                <w:rFonts w:ascii="Times New Roman" w:hAnsi="Times New Roman"/>
                <w:b/>
                <w:sz w:val="24"/>
                <w:lang w:eastAsia="zh-CN"/>
              </w:rPr>
              <w:lastRenderedPageBreak/>
              <w:t>Текущий контроль:</w:t>
            </w:r>
          </w:p>
          <w:p w:rsidR="009F2BCC" w:rsidRPr="009F2BCC" w:rsidRDefault="00510193" w:rsidP="009F2BCC">
            <w:pPr>
              <w:jc w:val="both"/>
              <w:rPr>
                <w:rFonts w:ascii="Times New Roman" w:hAnsi="Times New Roman"/>
                <w:sz w:val="24"/>
                <w:lang w:eastAsia="zh-CN"/>
              </w:rPr>
            </w:pPr>
            <w:r>
              <w:rPr>
                <w:rFonts w:ascii="Times New Roman" w:hAnsi="Times New Roman"/>
                <w:sz w:val="24"/>
                <w:lang w:eastAsia="zh-CN"/>
              </w:rPr>
              <w:t>-</w:t>
            </w:r>
            <w:r w:rsidR="009F2BCC" w:rsidRPr="009F2BCC">
              <w:rPr>
                <w:rFonts w:ascii="Times New Roman" w:hAnsi="Times New Roman"/>
                <w:sz w:val="24"/>
                <w:lang w:eastAsia="zh-CN"/>
              </w:rPr>
              <w:t>Устный ответ по темам</w:t>
            </w:r>
            <w:r w:rsidR="004A6FA9">
              <w:rPr>
                <w:rFonts w:ascii="Times New Roman" w:hAnsi="Times New Roman"/>
                <w:sz w:val="24"/>
                <w:lang w:eastAsia="zh-CN"/>
              </w:rPr>
              <w:t xml:space="preserve"> «Степенная, показательная, логарифмическая функции</w:t>
            </w:r>
            <w:r w:rsidR="00705BA3">
              <w:rPr>
                <w:rFonts w:ascii="Times New Roman" w:hAnsi="Times New Roman"/>
                <w:sz w:val="24"/>
                <w:lang w:eastAsia="zh-CN"/>
              </w:rPr>
              <w:t>», «Тригонометрическая функция», «Производная и первообразная функции»</w:t>
            </w:r>
            <w:r w:rsidR="009F2BCC" w:rsidRPr="009F2BCC">
              <w:rPr>
                <w:rFonts w:ascii="Times New Roman" w:hAnsi="Times New Roman"/>
                <w:sz w:val="24"/>
                <w:lang w:eastAsia="zh-CN"/>
              </w:rPr>
              <w:t>;</w:t>
            </w:r>
          </w:p>
          <w:p w:rsidR="009F2BCC" w:rsidRPr="009F2BCC" w:rsidRDefault="00705BA3" w:rsidP="009F2BCC">
            <w:pPr>
              <w:jc w:val="both"/>
              <w:rPr>
                <w:rFonts w:ascii="Times New Roman" w:hAnsi="Times New Roman"/>
                <w:sz w:val="24"/>
                <w:lang w:eastAsia="zh-CN"/>
              </w:rPr>
            </w:pPr>
            <w:r>
              <w:rPr>
                <w:rFonts w:ascii="Times New Roman" w:hAnsi="Times New Roman"/>
                <w:sz w:val="24"/>
                <w:lang w:eastAsia="zh-CN"/>
              </w:rPr>
              <w:t>-Самостоятельные работы по разделам 3,4,5,6</w:t>
            </w:r>
            <w:r w:rsidR="009F2BCC" w:rsidRPr="009F2BCC">
              <w:rPr>
                <w:rFonts w:ascii="Times New Roman" w:hAnsi="Times New Roman"/>
                <w:sz w:val="24"/>
                <w:lang w:eastAsia="zh-CN"/>
              </w:rPr>
              <w:t>;</w:t>
            </w:r>
          </w:p>
          <w:p w:rsidR="009F2BCC" w:rsidRPr="009F2BCC" w:rsidRDefault="009F2BCC" w:rsidP="009F2BCC">
            <w:pPr>
              <w:snapToGrid w:val="0"/>
              <w:rPr>
                <w:rFonts w:ascii="Times New Roman" w:hAnsi="Times New Roman"/>
                <w:sz w:val="24"/>
                <w:lang w:eastAsia="zh-CN"/>
              </w:rPr>
            </w:pPr>
            <w:r w:rsidRPr="009F2BCC">
              <w:rPr>
                <w:rFonts w:ascii="Times New Roman" w:hAnsi="Times New Roman"/>
                <w:sz w:val="24"/>
                <w:lang w:eastAsia="zh-CN"/>
              </w:rPr>
              <w:t>- Практические занятия</w:t>
            </w:r>
            <w:r w:rsidR="00705BA3">
              <w:rPr>
                <w:rFonts w:ascii="Times New Roman" w:hAnsi="Times New Roman"/>
                <w:sz w:val="24"/>
                <w:lang w:eastAsia="zh-CN"/>
              </w:rPr>
              <w:t xml:space="preserve"> «Степенная функция, ее свойства и график», «Показательная функция, ее свойства и график», «Дифференцирование некоторых элементарных функций» и др</w:t>
            </w:r>
            <w:r w:rsidRPr="009F2BCC">
              <w:rPr>
                <w:rFonts w:ascii="Times New Roman" w:hAnsi="Times New Roman"/>
                <w:sz w:val="24"/>
                <w:lang w:eastAsia="zh-CN"/>
              </w:rPr>
              <w:t>.</w:t>
            </w:r>
          </w:p>
          <w:p w:rsidR="009F2BCC" w:rsidRPr="009F2BCC" w:rsidRDefault="00510193" w:rsidP="009F2BCC">
            <w:pPr>
              <w:snapToGrid w:val="0"/>
              <w:rPr>
                <w:rFonts w:ascii="Times New Roman" w:hAnsi="Times New Roman"/>
                <w:sz w:val="24"/>
                <w:lang w:eastAsia="zh-CN"/>
              </w:rPr>
            </w:pPr>
            <w:r>
              <w:rPr>
                <w:rFonts w:ascii="Times New Roman" w:hAnsi="Times New Roman"/>
                <w:sz w:val="24"/>
                <w:lang w:eastAsia="zh-CN"/>
              </w:rPr>
              <w:t>-</w:t>
            </w:r>
            <w:r w:rsidR="00705BA3">
              <w:rPr>
                <w:rFonts w:ascii="Times New Roman" w:hAnsi="Times New Roman"/>
                <w:sz w:val="24"/>
                <w:lang w:eastAsia="zh-CN"/>
              </w:rPr>
              <w:t>Контрольные работы №2,3,5,6,7</w:t>
            </w:r>
            <w:r w:rsidR="009F2BCC" w:rsidRPr="009F2BCC">
              <w:rPr>
                <w:rFonts w:ascii="Times New Roman" w:hAnsi="Times New Roman"/>
                <w:sz w:val="24"/>
                <w:lang w:eastAsia="zh-CN"/>
              </w:rPr>
              <w:t>.</w:t>
            </w:r>
          </w:p>
          <w:p w:rsidR="009F2BCC" w:rsidRDefault="009F2BCC" w:rsidP="009F2BCC">
            <w:pPr>
              <w:jc w:val="both"/>
              <w:rPr>
                <w:rFonts w:ascii="Times New Roman" w:hAnsi="Times New Roman"/>
                <w:sz w:val="24"/>
                <w:lang w:eastAsia="zh-CN"/>
              </w:rPr>
            </w:pPr>
            <w:r w:rsidRPr="009F2BCC">
              <w:rPr>
                <w:rFonts w:ascii="Times New Roman" w:hAnsi="Times New Roman"/>
                <w:sz w:val="24"/>
                <w:lang w:eastAsia="zh-CN"/>
              </w:rPr>
              <w:t>-Выполнение заданий из учебного пособия;</w:t>
            </w:r>
          </w:p>
          <w:p w:rsidR="007F1983" w:rsidRDefault="007F1983" w:rsidP="009F2BCC">
            <w:pPr>
              <w:jc w:val="both"/>
              <w:rPr>
                <w:rFonts w:ascii="Times New Roman" w:hAnsi="Times New Roman"/>
                <w:b/>
                <w:sz w:val="24"/>
                <w:lang w:eastAsia="zh-CN"/>
              </w:rPr>
            </w:pPr>
            <w:r>
              <w:rPr>
                <w:rFonts w:ascii="Times New Roman" w:hAnsi="Times New Roman"/>
                <w:b/>
                <w:sz w:val="24"/>
                <w:lang w:eastAsia="zh-CN"/>
              </w:rPr>
              <w:t>Промежуточный контроль:</w:t>
            </w:r>
          </w:p>
          <w:p w:rsidR="00F658C7" w:rsidRPr="00F658C7" w:rsidRDefault="00F658C7" w:rsidP="009F2BCC">
            <w:pPr>
              <w:jc w:val="both"/>
              <w:rPr>
                <w:rFonts w:ascii="Times New Roman" w:eastAsia="Times New Roman" w:hAnsi="Times New Roman"/>
                <w:sz w:val="24"/>
                <w:lang w:eastAsia="zh-CN"/>
              </w:rPr>
            </w:pPr>
            <w:r>
              <w:rPr>
                <w:rFonts w:ascii="Times New Roman" w:hAnsi="Times New Roman"/>
                <w:sz w:val="24"/>
                <w:lang w:eastAsia="zh-CN"/>
              </w:rPr>
              <w:t>-</w:t>
            </w:r>
            <w:proofErr w:type="spellStart"/>
            <w:r>
              <w:rPr>
                <w:rFonts w:ascii="Times New Roman" w:hAnsi="Times New Roman"/>
                <w:sz w:val="24"/>
                <w:lang w:eastAsia="zh-CN"/>
              </w:rPr>
              <w:t>Диф</w:t>
            </w:r>
            <w:proofErr w:type="gramStart"/>
            <w:r>
              <w:rPr>
                <w:rFonts w:ascii="Times New Roman" w:hAnsi="Times New Roman"/>
                <w:sz w:val="24"/>
                <w:lang w:eastAsia="zh-CN"/>
              </w:rPr>
              <w:t>.з</w:t>
            </w:r>
            <w:proofErr w:type="gramEnd"/>
            <w:r>
              <w:rPr>
                <w:rFonts w:ascii="Times New Roman" w:hAnsi="Times New Roman"/>
                <w:sz w:val="24"/>
                <w:lang w:eastAsia="zh-CN"/>
              </w:rPr>
              <w:t>ачет</w:t>
            </w:r>
            <w:proofErr w:type="spellEnd"/>
          </w:p>
          <w:p w:rsidR="001C0D97" w:rsidRPr="00510193" w:rsidRDefault="009F2BCC" w:rsidP="00510193">
            <w:pPr>
              <w:jc w:val="both"/>
              <w:rPr>
                <w:rFonts w:ascii="Times New Roman" w:hAnsi="Times New Roman"/>
                <w:sz w:val="24"/>
                <w:lang w:eastAsia="zh-CN"/>
              </w:rPr>
            </w:pPr>
            <w:r w:rsidRPr="009F2BCC">
              <w:rPr>
                <w:rFonts w:ascii="Times New Roman" w:eastAsia="Times New Roman" w:hAnsi="Times New Roman"/>
                <w:sz w:val="24"/>
                <w:lang w:eastAsia="zh-CN"/>
              </w:rPr>
              <w:t xml:space="preserve"> </w:t>
            </w:r>
            <w:r w:rsidR="00510193">
              <w:rPr>
                <w:rFonts w:ascii="Times New Roman" w:hAnsi="Times New Roman"/>
                <w:sz w:val="24"/>
                <w:lang w:eastAsia="zh-CN"/>
              </w:rPr>
              <w:t xml:space="preserve">-Экзамен </w:t>
            </w:r>
          </w:p>
        </w:tc>
      </w:tr>
      <w:tr w:rsidR="001C0D97" w:rsidRPr="009D50CB" w:rsidTr="009F2BCC">
        <w:trPr>
          <w:trHeight w:val="415"/>
          <w:jc w:val="center"/>
        </w:trPr>
        <w:tc>
          <w:tcPr>
            <w:tcW w:w="4428" w:type="dxa"/>
            <w:tcBorders>
              <w:top w:val="single" w:sz="4" w:space="0" w:color="auto"/>
              <w:left w:val="single" w:sz="4" w:space="0" w:color="auto"/>
              <w:right w:val="single" w:sz="4" w:space="0" w:color="auto"/>
            </w:tcBorders>
          </w:tcPr>
          <w:p w:rsidR="00EA6455" w:rsidRPr="00EA6455" w:rsidRDefault="00EA6455" w:rsidP="00EA6455">
            <w:pPr>
              <w:jc w:val="both"/>
              <w:rPr>
                <w:rFonts w:ascii="Times New Roman" w:hAnsi="Times New Roman"/>
                <w:b/>
                <w:i/>
                <w:w w:val="120"/>
                <w:sz w:val="22"/>
                <w:lang w:eastAsia="zh-CN"/>
              </w:rPr>
            </w:pPr>
            <w:r w:rsidRPr="00EA6455">
              <w:rPr>
                <w:rFonts w:ascii="Times New Roman" w:hAnsi="Times New Roman"/>
                <w:b/>
                <w:i/>
                <w:w w:val="120"/>
                <w:sz w:val="22"/>
                <w:lang w:eastAsia="zh-CN"/>
              </w:rPr>
              <w:lastRenderedPageBreak/>
              <w:t>Предметный:</w:t>
            </w:r>
          </w:p>
          <w:p w:rsidR="009F2BCC" w:rsidRPr="001C0D97" w:rsidRDefault="009F2BCC" w:rsidP="009F2BCC">
            <w:pPr>
              <w:numPr>
                <w:ilvl w:val="0"/>
                <w:numId w:val="11"/>
              </w:numPr>
              <w:tabs>
                <w:tab w:val="clear" w:pos="720"/>
                <w:tab w:val="num" w:pos="68"/>
              </w:tabs>
              <w:ind w:left="68" w:firstLine="425"/>
              <w:jc w:val="both"/>
              <w:rPr>
                <w:rFonts w:ascii="Times New Roman" w:hAnsi="Times New Roman"/>
                <w:w w:val="120"/>
                <w:sz w:val="22"/>
                <w:lang w:eastAsia="zh-CN"/>
              </w:rPr>
            </w:pPr>
            <w:r w:rsidRPr="001C0D97">
              <w:rPr>
                <w:rFonts w:ascii="Times New Roman" w:hAnsi="Times New Roman"/>
                <w:w w:val="115"/>
                <w:sz w:val="22"/>
                <w:lang w:eastAsia="zh-CN"/>
              </w:rPr>
              <w:t>владение</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основными</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понятиями</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о</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плоских</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пространственных</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геометрических</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фигурах,</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их</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основных</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свойствах;</w:t>
            </w:r>
            <w:r w:rsidRPr="001C0D97">
              <w:rPr>
                <w:rFonts w:ascii="Times New Roman" w:hAnsi="Times New Roman"/>
                <w:spacing w:val="25"/>
                <w:w w:val="115"/>
                <w:sz w:val="22"/>
                <w:lang w:eastAsia="zh-CN"/>
              </w:rPr>
              <w:t xml:space="preserve"> </w:t>
            </w:r>
            <w:proofErr w:type="spellStart"/>
            <w:r w:rsidRPr="001C0D97">
              <w:rPr>
                <w:rFonts w:ascii="Times New Roman" w:hAnsi="Times New Roman"/>
                <w:w w:val="115"/>
                <w:sz w:val="22"/>
                <w:lang w:eastAsia="zh-CN"/>
              </w:rPr>
              <w:t>сформированность</w:t>
            </w:r>
            <w:proofErr w:type="spellEnd"/>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умения</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распознавать</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геометрические</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фигуры</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на</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чертежах,</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моделях</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в</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реальном</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мире;</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применение</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изученных</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свойств</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геометрических</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фигур</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формул</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для</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решения</w:t>
            </w:r>
            <w:r w:rsidRPr="001C0D97">
              <w:rPr>
                <w:rFonts w:ascii="Times New Roman" w:hAnsi="Times New Roman"/>
                <w:spacing w:val="-51"/>
                <w:w w:val="115"/>
                <w:sz w:val="22"/>
                <w:lang w:eastAsia="zh-CN"/>
              </w:rPr>
              <w:t xml:space="preserve"> </w:t>
            </w:r>
            <w:r w:rsidRPr="001C0D97">
              <w:rPr>
                <w:rFonts w:ascii="Times New Roman" w:hAnsi="Times New Roman"/>
                <w:w w:val="115"/>
                <w:sz w:val="22"/>
                <w:lang w:eastAsia="zh-CN"/>
              </w:rPr>
              <w:t>геометрических задач и задач с практическим</w:t>
            </w:r>
            <w:r w:rsidRPr="001C0D97">
              <w:rPr>
                <w:rFonts w:ascii="Times New Roman" w:hAnsi="Times New Roman"/>
                <w:spacing w:val="32"/>
                <w:w w:val="115"/>
                <w:sz w:val="22"/>
                <w:lang w:eastAsia="zh-CN"/>
              </w:rPr>
              <w:t xml:space="preserve"> </w:t>
            </w:r>
            <w:r w:rsidRPr="001C0D97">
              <w:rPr>
                <w:rFonts w:ascii="Times New Roman" w:hAnsi="Times New Roman"/>
                <w:w w:val="115"/>
                <w:sz w:val="22"/>
                <w:lang w:eastAsia="zh-CN"/>
              </w:rPr>
              <w:t>содержанием;</w:t>
            </w:r>
          </w:p>
          <w:p w:rsidR="001C0D97" w:rsidRDefault="00EA6455" w:rsidP="00321DD5">
            <w:pPr>
              <w:tabs>
                <w:tab w:val="num" w:pos="567"/>
              </w:tabs>
              <w:spacing w:line="228" w:lineRule="auto"/>
              <w:jc w:val="both"/>
              <w:rPr>
                <w:rFonts w:ascii="Times New Roman" w:eastAsia="Calibri" w:hAnsi="Times New Roman"/>
                <w:b/>
                <w:i/>
                <w:color w:val="000000"/>
                <w:sz w:val="24"/>
              </w:rPr>
            </w:pPr>
            <w:r w:rsidRPr="00EA6455">
              <w:rPr>
                <w:rFonts w:ascii="Times New Roman" w:eastAsia="Calibri" w:hAnsi="Times New Roman"/>
                <w:b/>
                <w:i/>
                <w:color w:val="000000"/>
                <w:sz w:val="24"/>
              </w:rPr>
              <w:t>Личностные:</w:t>
            </w:r>
          </w:p>
          <w:p w:rsidR="00EA6455" w:rsidRPr="001D593A" w:rsidRDefault="00EA6455" w:rsidP="00EA6455">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1D593A" w:rsidRPr="006B02E8" w:rsidRDefault="001D593A" w:rsidP="001D593A">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w w:val="115"/>
                <w:sz w:val="22"/>
                <w:lang w:eastAsia="zh-CN"/>
              </w:rPr>
              <w:t>развитие</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логического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пространственного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воображения,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алгоритмической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критичности</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уровне,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необходимом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7"/>
                <w:w w:val="115"/>
                <w:sz w:val="22"/>
                <w:lang w:eastAsia="zh-CN"/>
              </w:rPr>
              <w:t xml:space="preserve"> </w:t>
            </w:r>
            <w:r w:rsidRPr="006B02E8">
              <w:rPr>
                <w:rFonts w:ascii="Times New Roman" w:hAnsi="Times New Roman"/>
                <w:w w:val="115"/>
                <w:sz w:val="22"/>
                <w:lang w:eastAsia="zh-CN"/>
              </w:rPr>
              <w:t>будущей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деятельности,</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продолжения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образования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Pr>
                <w:rFonts w:ascii="Times New Roman" w:hAnsi="Times New Roman"/>
                <w:w w:val="115"/>
                <w:sz w:val="22"/>
                <w:lang w:eastAsia="zh-CN"/>
              </w:rPr>
              <w:t xml:space="preserve"> </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самообразования;</w:t>
            </w:r>
          </w:p>
          <w:p w:rsidR="000B451F" w:rsidRPr="006B02E8" w:rsidRDefault="000B451F" w:rsidP="000B451F">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lastRenderedPageBreak/>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0B451F" w:rsidRPr="008A328E" w:rsidRDefault="000B451F" w:rsidP="000B451F">
            <w:pPr>
              <w:numPr>
                <w:ilvl w:val="0"/>
                <w:numId w:val="12"/>
              </w:numPr>
              <w:tabs>
                <w:tab w:val="clear" w:pos="720"/>
                <w:tab w:val="num" w:pos="68"/>
              </w:tabs>
              <w:ind w:left="68" w:firstLine="0"/>
              <w:jc w:val="both"/>
              <w:rPr>
                <w:rFonts w:ascii="Times New Roman" w:hAnsi="Times New Roman"/>
                <w:spacing w:val="-6"/>
                <w:w w:val="120"/>
                <w:sz w:val="22"/>
                <w:lang w:eastAsia="zh-CN"/>
              </w:rPr>
            </w:pPr>
            <w:r w:rsidRPr="006B02E8">
              <w:rPr>
                <w:rFonts w:ascii="Times New Roman" w:hAnsi="Times New Roman"/>
                <w:w w:val="115"/>
                <w:sz w:val="22"/>
                <w:lang w:eastAsia="zh-CN"/>
              </w:rPr>
              <w:t>готовность к коллективной работе, сотрудничеству со сверстниками в</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образовательной,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общественно</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полезной,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учебно-исследовательской,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проектной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w w:val="115"/>
                <w:sz w:val="22"/>
                <w:lang w:eastAsia="zh-CN"/>
              </w:rPr>
              <w:t>других видах</w:t>
            </w:r>
            <w:r w:rsidRPr="006B02E8">
              <w:rPr>
                <w:rFonts w:ascii="Times New Roman" w:hAnsi="Times New Roman"/>
                <w:spacing w:val="22"/>
                <w:w w:val="115"/>
                <w:sz w:val="22"/>
                <w:lang w:eastAsia="zh-CN"/>
              </w:rPr>
              <w:t xml:space="preserve"> </w:t>
            </w:r>
            <w:r w:rsidRPr="006B02E8">
              <w:rPr>
                <w:rFonts w:ascii="Times New Roman" w:hAnsi="Times New Roman"/>
                <w:w w:val="115"/>
                <w:sz w:val="22"/>
                <w:lang w:eastAsia="zh-CN"/>
              </w:rPr>
              <w:t>деятельности;</w:t>
            </w:r>
          </w:p>
          <w:p w:rsidR="008A328E" w:rsidRPr="008A328E" w:rsidRDefault="008A328E" w:rsidP="008A328E">
            <w:pPr>
              <w:ind w:left="68"/>
              <w:jc w:val="both"/>
              <w:rPr>
                <w:rFonts w:ascii="Times New Roman" w:hAnsi="Times New Roman"/>
                <w:b/>
                <w:i/>
                <w:spacing w:val="-6"/>
                <w:w w:val="120"/>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8A328E" w:rsidRPr="00A00389" w:rsidRDefault="008A328E" w:rsidP="008A328E">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1D593A" w:rsidRPr="008B0CAA" w:rsidRDefault="00903A46" w:rsidP="00EA6455">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умение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продуктивно</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общаться</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взаимодействовать</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процессе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совместной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учитывать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позиции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других</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участников</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эффективно разрешать</w:t>
            </w:r>
            <w:r w:rsidRPr="00A00389">
              <w:rPr>
                <w:rFonts w:ascii="Times New Roman" w:hAnsi="Times New Roman"/>
                <w:spacing w:val="23"/>
                <w:w w:val="115"/>
                <w:sz w:val="22"/>
                <w:lang w:eastAsia="zh-CN"/>
              </w:rPr>
              <w:t xml:space="preserve"> </w:t>
            </w:r>
            <w:r w:rsidRPr="00A00389">
              <w:rPr>
                <w:rFonts w:ascii="Times New Roman" w:hAnsi="Times New Roman"/>
                <w:w w:val="115"/>
                <w:sz w:val="22"/>
                <w:lang w:eastAsia="zh-CN"/>
              </w:rPr>
              <w:t>конфликты;</w:t>
            </w:r>
          </w:p>
          <w:p w:rsidR="008B0CAA" w:rsidRPr="008B0CAA" w:rsidRDefault="008B0CAA" w:rsidP="00EA6455">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целеустремленность</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в</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поисках</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принятии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решений,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сообразительность</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3"/>
                <w:w w:val="115"/>
                <w:sz w:val="22"/>
                <w:lang w:eastAsia="zh-CN"/>
              </w:rPr>
              <w:t xml:space="preserve"> </w:t>
            </w:r>
            <w:r w:rsidRPr="00A00389">
              <w:rPr>
                <w:rFonts w:ascii="Times New Roman" w:hAnsi="Times New Roman"/>
                <w:w w:val="115"/>
                <w:sz w:val="22"/>
                <w:lang w:eastAsia="zh-CN"/>
              </w:rPr>
              <w:t>интуиция, развитость пространственных представлений; способность воспринимать красоту и гармонию</w:t>
            </w:r>
            <w:r w:rsidRPr="00A00389">
              <w:rPr>
                <w:rFonts w:ascii="Times New Roman" w:hAnsi="Times New Roman"/>
                <w:spacing w:val="46"/>
                <w:w w:val="115"/>
                <w:sz w:val="22"/>
                <w:lang w:eastAsia="zh-CN"/>
              </w:rPr>
              <w:t xml:space="preserve"> </w:t>
            </w:r>
            <w:r w:rsidRPr="00A00389">
              <w:rPr>
                <w:rFonts w:ascii="Times New Roman" w:hAnsi="Times New Roman"/>
                <w:w w:val="115"/>
                <w:sz w:val="22"/>
                <w:lang w:eastAsia="zh-CN"/>
              </w:rPr>
              <w:t>мира;</w:t>
            </w:r>
          </w:p>
          <w:p w:rsidR="008B0CAA" w:rsidRPr="006B02E8" w:rsidRDefault="008B0CAA" w:rsidP="00EA6455">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владение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языковыми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средствами: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умение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ясно,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логично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точно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излагать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свою точку зрения, использовать адекватные языковые</w:t>
            </w:r>
            <w:r w:rsidRPr="00A00389">
              <w:rPr>
                <w:rFonts w:ascii="Times New Roman" w:hAnsi="Times New Roman"/>
                <w:spacing w:val="41"/>
                <w:w w:val="115"/>
                <w:sz w:val="22"/>
                <w:lang w:eastAsia="zh-CN"/>
              </w:rPr>
              <w:t xml:space="preserve"> </w:t>
            </w:r>
            <w:r w:rsidRPr="00A00389">
              <w:rPr>
                <w:rFonts w:ascii="Times New Roman" w:hAnsi="Times New Roman"/>
                <w:w w:val="115"/>
                <w:sz w:val="22"/>
                <w:lang w:eastAsia="zh-CN"/>
              </w:rPr>
              <w:t>средства;</w:t>
            </w:r>
          </w:p>
          <w:p w:rsidR="00EA6455" w:rsidRPr="00EA6455" w:rsidRDefault="00EA6455" w:rsidP="00321DD5">
            <w:pPr>
              <w:tabs>
                <w:tab w:val="num" w:pos="567"/>
              </w:tabs>
              <w:spacing w:line="228" w:lineRule="auto"/>
              <w:jc w:val="both"/>
              <w:rPr>
                <w:rFonts w:ascii="Times New Roman" w:eastAsia="Calibri" w:hAnsi="Times New Roman"/>
                <w:b/>
                <w:i/>
                <w:color w:val="000000"/>
                <w:sz w:val="24"/>
              </w:rPr>
            </w:pPr>
          </w:p>
        </w:tc>
        <w:tc>
          <w:tcPr>
            <w:tcW w:w="2835" w:type="dxa"/>
            <w:tcBorders>
              <w:top w:val="single" w:sz="4" w:space="0" w:color="auto"/>
              <w:left w:val="single" w:sz="4" w:space="0" w:color="auto"/>
              <w:right w:val="single" w:sz="4" w:space="0" w:color="auto"/>
            </w:tcBorders>
          </w:tcPr>
          <w:p w:rsidR="001C0D97" w:rsidRDefault="00510193" w:rsidP="00321DD5">
            <w:pP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-Имеет представление о геометрических фигурах, умеет их различать по видам и свойствам;</w:t>
            </w:r>
          </w:p>
          <w:p w:rsidR="00510193" w:rsidRDefault="00510193" w:rsidP="00321DD5">
            <w:pPr>
              <w:rPr>
                <w:rFonts w:ascii="Times New Roman" w:eastAsia="Times New Roman" w:hAnsi="Times New Roman"/>
                <w:bCs/>
                <w:sz w:val="24"/>
                <w:lang w:eastAsia="ru-RU"/>
              </w:rPr>
            </w:pPr>
            <w:r>
              <w:rPr>
                <w:rFonts w:ascii="Times New Roman" w:eastAsia="Times New Roman" w:hAnsi="Times New Roman"/>
                <w:bCs/>
                <w:sz w:val="24"/>
                <w:lang w:eastAsia="ru-RU"/>
              </w:rPr>
              <w:t>-Умеет применять основные теоремы и правила о свойствах геометрических фигур при решении геометрических задач.</w:t>
            </w:r>
          </w:p>
          <w:p w:rsidR="00691789" w:rsidRDefault="00691789" w:rsidP="00321DD5">
            <w:pPr>
              <w:rPr>
                <w:rFonts w:ascii="Times New Roman" w:eastAsia="Times New Roman" w:hAnsi="Times New Roman"/>
                <w:bCs/>
                <w:sz w:val="24"/>
                <w:lang w:eastAsia="ru-RU"/>
              </w:rPr>
            </w:pPr>
          </w:p>
          <w:p w:rsidR="00691789" w:rsidRDefault="00691789" w:rsidP="00691789">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691789" w:rsidRDefault="00691789" w:rsidP="00691789">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691789" w:rsidRDefault="00691789" w:rsidP="00691789">
            <w:pPr>
              <w:rPr>
                <w:rFonts w:ascii="Times New Roman" w:hAnsi="Times New Roman"/>
                <w:bCs/>
                <w:sz w:val="24"/>
              </w:rPr>
            </w:pPr>
            <w:r>
              <w:rPr>
                <w:rFonts w:ascii="Times New Roman" w:hAnsi="Times New Roman"/>
                <w:bCs/>
                <w:sz w:val="24"/>
              </w:rPr>
              <w:t>-Свободно изъясняется на математическом языке.</w:t>
            </w:r>
          </w:p>
          <w:p w:rsidR="001D593A" w:rsidRDefault="001D593A" w:rsidP="00691789">
            <w:pPr>
              <w:rPr>
                <w:rFonts w:ascii="Times New Roman" w:hAnsi="Times New Roman"/>
                <w:bCs/>
                <w:sz w:val="24"/>
              </w:rPr>
            </w:pPr>
          </w:p>
          <w:p w:rsidR="001D593A" w:rsidRDefault="001D593A" w:rsidP="001D593A">
            <w:pPr>
              <w:tabs>
                <w:tab w:val="left" w:pos="915"/>
              </w:tabs>
              <w:rPr>
                <w:rFonts w:ascii="Times New Roman" w:hAnsi="Times New Roman"/>
                <w:bCs/>
                <w:sz w:val="24"/>
              </w:rPr>
            </w:pPr>
            <w:r>
              <w:rPr>
                <w:rFonts w:ascii="Times New Roman" w:hAnsi="Times New Roman"/>
                <w:bCs/>
                <w:sz w:val="24"/>
              </w:rPr>
              <w:t xml:space="preserve">-Знает и легко применяет </w:t>
            </w:r>
            <w:r>
              <w:rPr>
                <w:rFonts w:ascii="Times New Roman" w:hAnsi="Times New Roman"/>
                <w:bCs/>
                <w:sz w:val="24"/>
              </w:rPr>
              <w:lastRenderedPageBreak/>
              <w:t>алгоритм рассуждений в ходе решения задач;</w:t>
            </w:r>
          </w:p>
          <w:p w:rsidR="001D593A" w:rsidRDefault="001D593A" w:rsidP="001D593A">
            <w:pPr>
              <w:rPr>
                <w:rFonts w:ascii="Times New Roman" w:hAnsi="Times New Roman"/>
                <w:bCs/>
                <w:sz w:val="24"/>
              </w:rPr>
            </w:pPr>
            <w:r>
              <w:rPr>
                <w:rFonts w:ascii="Times New Roman" w:hAnsi="Times New Roman"/>
                <w:bCs/>
                <w:sz w:val="24"/>
              </w:rPr>
              <w:t>-Умеет логически вести ход решения любой математической задачи.</w:t>
            </w:r>
          </w:p>
          <w:p w:rsidR="000B451F" w:rsidRDefault="000B451F" w:rsidP="001D593A">
            <w:pPr>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8A328E" w:rsidRDefault="008A328E" w:rsidP="000B451F">
            <w:pPr>
              <w:tabs>
                <w:tab w:val="left" w:pos="915"/>
              </w:tabs>
              <w:rPr>
                <w:rFonts w:ascii="Times New Roman" w:hAnsi="Times New Roman"/>
                <w:bCs/>
                <w:sz w:val="24"/>
              </w:rPr>
            </w:pPr>
          </w:p>
          <w:p w:rsidR="008A328E" w:rsidRDefault="008A328E" w:rsidP="000B451F">
            <w:pPr>
              <w:tabs>
                <w:tab w:val="left" w:pos="915"/>
              </w:tabs>
              <w:rPr>
                <w:rFonts w:ascii="Times New Roman" w:hAnsi="Times New Roman"/>
                <w:bCs/>
                <w:sz w:val="24"/>
              </w:rPr>
            </w:pPr>
            <w:r>
              <w:rPr>
                <w:rFonts w:ascii="Times New Roman" w:hAnsi="Times New Roman"/>
                <w:bCs/>
                <w:sz w:val="24"/>
              </w:rPr>
              <w:t>-Легко и эффективно принимает участие в групповой и парной работе.</w:t>
            </w:r>
          </w:p>
          <w:p w:rsidR="0049539D" w:rsidRDefault="0049539D" w:rsidP="000B451F">
            <w:pPr>
              <w:tabs>
                <w:tab w:val="left" w:pos="915"/>
              </w:tabs>
              <w:rPr>
                <w:rFonts w:ascii="Times New Roman" w:hAnsi="Times New Roman"/>
                <w:bCs/>
                <w:sz w:val="24"/>
              </w:rPr>
            </w:pPr>
          </w:p>
          <w:p w:rsidR="0049539D" w:rsidRDefault="0049539D" w:rsidP="0049539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49539D" w:rsidRDefault="0049539D" w:rsidP="0049539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8B0CAA" w:rsidRDefault="008B0CAA" w:rsidP="0049539D">
            <w:pPr>
              <w:tabs>
                <w:tab w:val="left" w:pos="915"/>
              </w:tabs>
              <w:rPr>
                <w:rFonts w:ascii="Times New Roman" w:eastAsia="Times New Roman" w:hAnsi="Times New Roman"/>
                <w:bCs/>
                <w:sz w:val="24"/>
                <w:lang w:eastAsia="ru-RU"/>
              </w:rPr>
            </w:pPr>
          </w:p>
          <w:p w:rsidR="008B0CAA" w:rsidRDefault="008B0CAA" w:rsidP="0049539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работает в групповой и парной деятельности</w:t>
            </w:r>
          </w:p>
          <w:p w:rsidR="008B0CAA" w:rsidRDefault="008B0CAA" w:rsidP="0049539D">
            <w:pPr>
              <w:tabs>
                <w:tab w:val="left" w:pos="915"/>
              </w:tabs>
              <w:rPr>
                <w:rFonts w:ascii="Times New Roman" w:eastAsia="Times New Roman" w:hAnsi="Times New Roman"/>
                <w:bCs/>
                <w:sz w:val="24"/>
                <w:lang w:eastAsia="ru-RU"/>
              </w:rPr>
            </w:pPr>
          </w:p>
          <w:p w:rsidR="008B0CAA" w:rsidRDefault="008B0CAA" w:rsidP="0049539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-Умеет применять пространственное воображение при решении задач в стереометрии.</w:t>
            </w:r>
          </w:p>
          <w:p w:rsidR="006928AC" w:rsidRDefault="006928AC" w:rsidP="0049539D">
            <w:pPr>
              <w:tabs>
                <w:tab w:val="left" w:pos="915"/>
              </w:tabs>
              <w:rPr>
                <w:rFonts w:ascii="Times New Roman" w:eastAsia="Times New Roman" w:hAnsi="Times New Roman"/>
                <w:bCs/>
                <w:sz w:val="24"/>
                <w:lang w:eastAsia="ru-RU"/>
              </w:rPr>
            </w:pPr>
          </w:p>
          <w:p w:rsidR="006928AC" w:rsidRDefault="006928AC" w:rsidP="006928AC">
            <w:pPr>
              <w:rPr>
                <w:rFonts w:ascii="Times New Roman" w:eastAsia="Times New Roman" w:hAnsi="Times New Roman"/>
                <w:bCs/>
                <w:sz w:val="24"/>
                <w:lang w:eastAsia="ru-RU"/>
              </w:rPr>
            </w:pPr>
            <w:r>
              <w:rPr>
                <w:rFonts w:ascii="Times New Roman" w:eastAsia="Times New Roman" w:hAnsi="Times New Roman"/>
                <w:bCs/>
                <w:sz w:val="24"/>
                <w:lang w:eastAsia="ru-RU"/>
              </w:rPr>
              <w:t>-Логически ведет ход рассуждений при решении математических задач;</w:t>
            </w:r>
          </w:p>
          <w:p w:rsidR="006928AC" w:rsidRDefault="006928AC" w:rsidP="006928AC">
            <w:pPr>
              <w:tabs>
                <w:tab w:val="left" w:pos="915"/>
              </w:tabs>
              <w:rPr>
                <w:rFonts w:ascii="Times New Roman" w:hAnsi="Times New Roman"/>
                <w:bCs/>
                <w:sz w:val="24"/>
              </w:rPr>
            </w:pPr>
            <w:r>
              <w:rPr>
                <w:rFonts w:ascii="Times New Roman" w:eastAsia="Times New Roman" w:hAnsi="Times New Roman"/>
                <w:bCs/>
                <w:sz w:val="24"/>
                <w:lang w:eastAsia="ru-RU"/>
              </w:rPr>
              <w:t>-Умеет изъяснять ход решения на математическом языке.</w:t>
            </w:r>
          </w:p>
          <w:p w:rsidR="000B451F" w:rsidRPr="009D50CB" w:rsidRDefault="000B451F" w:rsidP="001D593A">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7F1983" w:rsidRPr="007F1983" w:rsidRDefault="007F1983" w:rsidP="009F2BCC">
            <w:pPr>
              <w:jc w:val="both"/>
              <w:rPr>
                <w:rFonts w:ascii="Times New Roman" w:hAnsi="Times New Roman"/>
                <w:b/>
                <w:sz w:val="24"/>
                <w:lang w:eastAsia="zh-CN"/>
              </w:rPr>
            </w:pPr>
            <w:r>
              <w:rPr>
                <w:rFonts w:ascii="Times New Roman" w:hAnsi="Times New Roman"/>
                <w:b/>
                <w:sz w:val="24"/>
                <w:lang w:eastAsia="zh-CN"/>
              </w:rPr>
              <w:lastRenderedPageBreak/>
              <w:t>Текущий контроль:</w:t>
            </w:r>
          </w:p>
          <w:p w:rsidR="009F2BCC" w:rsidRPr="009F2BCC" w:rsidRDefault="009F2BCC" w:rsidP="009F2BCC">
            <w:pPr>
              <w:jc w:val="both"/>
              <w:rPr>
                <w:rFonts w:ascii="Times New Roman" w:hAnsi="Times New Roman"/>
                <w:sz w:val="24"/>
                <w:lang w:eastAsia="zh-CN"/>
              </w:rPr>
            </w:pPr>
            <w:r w:rsidRPr="009F2BCC">
              <w:rPr>
                <w:rFonts w:ascii="Times New Roman" w:hAnsi="Times New Roman"/>
                <w:sz w:val="24"/>
                <w:lang w:eastAsia="zh-CN"/>
              </w:rPr>
              <w:t>Устный ответ по темам</w:t>
            </w:r>
            <w:r w:rsidR="007F1983">
              <w:rPr>
                <w:rFonts w:ascii="Times New Roman" w:hAnsi="Times New Roman"/>
                <w:sz w:val="24"/>
                <w:lang w:eastAsia="zh-CN"/>
              </w:rPr>
              <w:t xml:space="preserve"> разделов 8 «Векторы и координаты», 9 «Прямые и плоскости в пространстве», 10 «Геометрические тела и поверхности»</w:t>
            </w:r>
            <w:r w:rsidRPr="009F2BCC">
              <w:rPr>
                <w:rFonts w:ascii="Times New Roman" w:hAnsi="Times New Roman"/>
                <w:sz w:val="24"/>
                <w:lang w:eastAsia="zh-CN"/>
              </w:rPr>
              <w:t>;</w:t>
            </w:r>
          </w:p>
          <w:p w:rsidR="009F2BCC" w:rsidRPr="009F2BCC" w:rsidRDefault="009F2BCC" w:rsidP="009F2BCC">
            <w:pPr>
              <w:jc w:val="both"/>
              <w:rPr>
                <w:rFonts w:ascii="Times New Roman" w:hAnsi="Times New Roman"/>
                <w:sz w:val="24"/>
                <w:lang w:eastAsia="zh-CN"/>
              </w:rPr>
            </w:pPr>
            <w:r w:rsidRPr="009F2BCC">
              <w:rPr>
                <w:rFonts w:ascii="Times New Roman" w:hAnsi="Times New Roman"/>
                <w:sz w:val="24"/>
                <w:lang w:eastAsia="zh-CN"/>
              </w:rPr>
              <w:t xml:space="preserve">-Самостоятельные работы по </w:t>
            </w:r>
            <w:r w:rsidR="007F1983">
              <w:rPr>
                <w:rFonts w:ascii="Times New Roman" w:hAnsi="Times New Roman"/>
                <w:sz w:val="24"/>
                <w:lang w:eastAsia="zh-CN"/>
              </w:rPr>
              <w:t>разделам 8,9,10</w:t>
            </w:r>
            <w:r w:rsidRPr="009F2BCC">
              <w:rPr>
                <w:rFonts w:ascii="Times New Roman" w:hAnsi="Times New Roman"/>
                <w:sz w:val="24"/>
                <w:lang w:eastAsia="zh-CN"/>
              </w:rPr>
              <w:t>;</w:t>
            </w:r>
          </w:p>
          <w:p w:rsidR="009F2BCC" w:rsidRPr="009F2BCC" w:rsidRDefault="009F2BCC" w:rsidP="009F2BCC">
            <w:pPr>
              <w:snapToGrid w:val="0"/>
              <w:rPr>
                <w:rFonts w:ascii="Times New Roman" w:hAnsi="Times New Roman"/>
                <w:sz w:val="24"/>
                <w:lang w:eastAsia="zh-CN"/>
              </w:rPr>
            </w:pPr>
            <w:r w:rsidRPr="009F2BCC">
              <w:rPr>
                <w:rFonts w:ascii="Times New Roman" w:hAnsi="Times New Roman"/>
                <w:sz w:val="24"/>
                <w:lang w:eastAsia="zh-CN"/>
              </w:rPr>
              <w:t>- Практические занятия</w:t>
            </w:r>
            <w:r w:rsidR="007F1983">
              <w:rPr>
                <w:rFonts w:ascii="Times New Roman" w:hAnsi="Times New Roman"/>
                <w:sz w:val="24"/>
                <w:lang w:eastAsia="zh-CN"/>
              </w:rPr>
              <w:t xml:space="preserve"> разделов 8, 9,10</w:t>
            </w:r>
            <w:r w:rsidRPr="009F2BCC">
              <w:rPr>
                <w:rFonts w:ascii="Times New Roman" w:hAnsi="Times New Roman"/>
                <w:sz w:val="24"/>
                <w:lang w:eastAsia="zh-CN"/>
              </w:rPr>
              <w:t>.</w:t>
            </w:r>
          </w:p>
          <w:p w:rsidR="009F2BCC" w:rsidRPr="009F2BCC" w:rsidRDefault="00510193" w:rsidP="009F2BCC">
            <w:pPr>
              <w:snapToGrid w:val="0"/>
              <w:rPr>
                <w:rFonts w:ascii="Times New Roman" w:hAnsi="Times New Roman"/>
                <w:sz w:val="24"/>
                <w:lang w:eastAsia="zh-CN"/>
              </w:rPr>
            </w:pPr>
            <w:r>
              <w:rPr>
                <w:rFonts w:ascii="Times New Roman" w:hAnsi="Times New Roman"/>
                <w:sz w:val="24"/>
                <w:lang w:eastAsia="zh-CN"/>
              </w:rPr>
              <w:t>-</w:t>
            </w:r>
            <w:r w:rsidR="007F1983">
              <w:rPr>
                <w:rFonts w:ascii="Times New Roman" w:hAnsi="Times New Roman"/>
                <w:sz w:val="24"/>
                <w:lang w:eastAsia="zh-CN"/>
              </w:rPr>
              <w:t>Контрольные работы №10,11,12</w:t>
            </w:r>
            <w:r w:rsidR="009F2BCC" w:rsidRPr="009F2BCC">
              <w:rPr>
                <w:rFonts w:ascii="Times New Roman" w:hAnsi="Times New Roman"/>
                <w:sz w:val="24"/>
                <w:lang w:eastAsia="zh-CN"/>
              </w:rPr>
              <w:t>.</w:t>
            </w:r>
          </w:p>
          <w:p w:rsidR="009F2BCC" w:rsidRPr="009F2BCC" w:rsidRDefault="009F2BCC" w:rsidP="009F2BCC">
            <w:pPr>
              <w:jc w:val="both"/>
              <w:rPr>
                <w:rFonts w:ascii="Times New Roman" w:hAnsi="Times New Roman"/>
                <w:sz w:val="24"/>
                <w:lang w:eastAsia="zh-CN"/>
              </w:rPr>
            </w:pPr>
            <w:r w:rsidRPr="009F2BCC">
              <w:rPr>
                <w:rFonts w:ascii="Times New Roman" w:hAnsi="Times New Roman"/>
                <w:sz w:val="24"/>
                <w:lang w:eastAsia="zh-CN"/>
              </w:rPr>
              <w:t>-Создание презентаций и выступление</w:t>
            </w:r>
            <w:r w:rsidR="007F1983">
              <w:rPr>
                <w:rFonts w:ascii="Times New Roman" w:hAnsi="Times New Roman"/>
                <w:sz w:val="24"/>
                <w:lang w:eastAsia="zh-CN"/>
              </w:rPr>
              <w:t xml:space="preserve"> по </w:t>
            </w:r>
            <w:proofErr w:type="gramStart"/>
            <w:r w:rsidR="007F1983">
              <w:rPr>
                <w:rFonts w:ascii="Times New Roman" w:hAnsi="Times New Roman"/>
                <w:sz w:val="24"/>
                <w:lang w:eastAsia="zh-CN"/>
              </w:rPr>
              <w:t>индивидуальным проектам</w:t>
            </w:r>
            <w:proofErr w:type="gramEnd"/>
            <w:r w:rsidR="007F1983">
              <w:rPr>
                <w:rFonts w:ascii="Times New Roman" w:hAnsi="Times New Roman"/>
                <w:sz w:val="24"/>
                <w:lang w:eastAsia="zh-CN"/>
              </w:rPr>
              <w:t xml:space="preserve"> «Многогранники вокруг нас», «Тела вращения», «Загадки пирамиды»</w:t>
            </w:r>
            <w:r w:rsidRPr="009F2BCC">
              <w:rPr>
                <w:rFonts w:ascii="Times New Roman" w:hAnsi="Times New Roman"/>
                <w:sz w:val="24"/>
                <w:lang w:eastAsia="zh-CN"/>
              </w:rPr>
              <w:t>;</w:t>
            </w:r>
          </w:p>
          <w:p w:rsidR="009F2BCC" w:rsidRDefault="009F2BCC" w:rsidP="009F2BCC">
            <w:pPr>
              <w:jc w:val="both"/>
              <w:rPr>
                <w:rFonts w:ascii="Times New Roman" w:hAnsi="Times New Roman"/>
                <w:sz w:val="24"/>
                <w:lang w:eastAsia="zh-CN"/>
              </w:rPr>
            </w:pPr>
            <w:r w:rsidRPr="009F2BCC">
              <w:rPr>
                <w:rFonts w:ascii="Times New Roman" w:hAnsi="Times New Roman"/>
                <w:sz w:val="24"/>
                <w:lang w:eastAsia="zh-CN"/>
              </w:rPr>
              <w:t>-Выполнение заданий из учебного пособия;</w:t>
            </w:r>
          </w:p>
          <w:p w:rsidR="007F1983" w:rsidRPr="007F1983" w:rsidRDefault="007F1983" w:rsidP="009F2BCC">
            <w:pPr>
              <w:jc w:val="both"/>
              <w:rPr>
                <w:rFonts w:ascii="Times New Roman" w:eastAsia="Times New Roman" w:hAnsi="Times New Roman"/>
                <w:b/>
                <w:sz w:val="24"/>
                <w:lang w:eastAsia="zh-CN"/>
              </w:rPr>
            </w:pPr>
            <w:r>
              <w:rPr>
                <w:rFonts w:ascii="Times New Roman" w:hAnsi="Times New Roman"/>
                <w:b/>
                <w:sz w:val="24"/>
                <w:lang w:eastAsia="zh-CN"/>
              </w:rPr>
              <w:t xml:space="preserve">Промежуточный </w:t>
            </w:r>
            <w:r>
              <w:rPr>
                <w:rFonts w:ascii="Times New Roman" w:hAnsi="Times New Roman"/>
                <w:b/>
                <w:sz w:val="24"/>
                <w:lang w:eastAsia="zh-CN"/>
              </w:rPr>
              <w:lastRenderedPageBreak/>
              <w:t>контроль:</w:t>
            </w:r>
          </w:p>
          <w:p w:rsidR="00F658C7" w:rsidRDefault="00F658C7" w:rsidP="00510193">
            <w:pPr>
              <w:jc w:val="both"/>
              <w:rPr>
                <w:rFonts w:ascii="Times New Roman" w:eastAsia="Times New Roman" w:hAnsi="Times New Roman"/>
                <w:sz w:val="24"/>
                <w:lang w:eastAsia="zh-CN"/>
              </w:rPr>
            </w:pPr>
            <w:r>
              <w:rPr>
                <w:rFonts w:ascii="Times New Roman" w:eastAsia="Times New Roman" w:hAnsi="Times New Roman"/>
                <w:sz w:val="24"/>
                <w:lang w:eastAsia="zh-CN"/>
              </w:rPr>
              <w:t>-</w:t>
            </w:r>
            <w:proofErr w:type="spellStart"/>
            <w:r>
              <w:rPr>
                <w:rFonts w:ascii="Times New Roman" w:eastAsia="Times New Roman" w:hAnsi="Times New Roman"/>
                <w:sz w:val="24"/>
                <w:lang w:eastAsia="zh-CN"/>
              </w:rPr>
              <w:t>Диф</w:t>
            </w:r>
            <w:proofErr w:type="gramStart"/>
            <w:r>
              <w:rPr>
                <w:rFonts w:ascii="Times New Roman" w:eastAsia="Times New Roman" w:hAnsi="Times New Roman"/>
                <w:sz w:val="24"/>
                <w:lang w:eastAsia="zh-CN"/>
              </w:rPr>
              <w:t>.з</w:t>
            </w:r>
            <w:proofErr w:type="gramEnd"/>
            <w:r>
              <w:rPr>
                <w:rFonts w:ascii="Times New Roman" w:eastAsia="Times New Roman" w:hAnsi="Times New Roman"/>
                <w:sz w:val="24"/>
                <w:lang w:eastAsia="zh-CN"/>
              </w:rPr>
              <w:t>ачет</w:t>
            </w:r>
            <w:proofErr w:type="spellEnd"/>
          </w:p>
          <w:p w:rsidR="001C0D97" w:rsidRPr="00510193" w:rsidRDefault="00510193" w:rsidP="00510193">
            <w:pPr>
              <w:jc w:val="both"/>
              <w:rPr>
                <w:rFonts w:ascii="Times New Roman" w:hAnsi="Times New Roman"/>
                <w:sz w:val="24"/>
                <w:lang w:eastAsia="zh-CN"/>
              </w:rPr>
            </w:pPr>
            <w:r>
              <w:rPr>
                <w:rFonts w:ascii="Times New Roman" w:hAnsi="Times New Roman"/>
                <w:sz w:val="24"/>
                <w:lang w:eastAsia="zh-CN"/>
              </w:rPr>
              <w:t xml:space="preserve">-Экзамен </w:t>
            </w:r>
          </w:p>
        </w:tc>
      </w:tr>
      <w:tr w:rsidR="001C0D97" w:rsidRPr="009D50CB" w:rsidTr="009F2BCC">
        <w:trPr>
          <w:trHeight w:val="415"/>
          <w:jc w:val="center"/>
        </w:trPr>
        <w:tc>
          <w:tcPr>
            <w:tcW w:w="4428" w:type="dxa"/>
            <w:tcBorders>
              <w:top w:val="single" w:sz="4" w:space="0" w:color="auto"/>
              <w:left w:val="single" w:sz="4" w:space="0" w:color="auto"/>
              <w:right w:val="single" w:sz="4" w:space="0" w:color="auto"/>
            </w:tcBorders>
          </w:tcPr>
          <w:p w:rsidR="00EA6455" w:rsidRPr="00691789" w:rsidRDefault="008A328E" w:rsidP="00EA6455">
            <w:pPr>
              <w:jc w:val="both"/>
              <w:rPr>
                <w:rFonts w:ascii="Times New Roman" w:hAnsi="Times New Roman"/>
                <w:b/>
                <w:i/>
                <w:w w:val="120"/>
                <w:sz w:val="22"/>
                <w:lang w:eastAsia="zh-CN"/>
              </w:rPr>
            </w:pPr>
            <w:r>
              <w:rPr>
                <w:rFonts w:ascii="Times New Roman" w:hAnsi="Times New Roman"/>
                <w:b/>
                <w:i/>
                <w:w w:val="120"/>
                <w:sz w:val="22"/>
                <w:lang w:eastAsia="zh-CN"/>
              </w:rPr>
              <w:lastRenderedPageBreak/>
              <w:t>Предметный</w:t>
            </w:r>
            <w:r w:rsidR="00691789" w:rsidRPr="00691789">
              <w:rPr>
                <w:rFonts w:ascii="Times New Roman" w:hAnsi="Times New Roman"/>
                <w:b/>
                <w:i/>
                <w:w w:val="120"/>
                <w:sz w:val="22"/>
                <w:lang w:eastAsia="zh-CN"/>
              </w:rPr>
              <w:t>:</w:t>
            </w:r>
          </w:p>
          <w:p w:rsidR="001C0D97" w:rsidRDefault="009F2BCC" w:rsidP="00510193">
            <w:pPr>
              <w:numPr>
                <w:ilvl w:val="0"/>
                <w:numId w:val="11"/>
              </w:numPr>
              <w:tabs>
                <w:tab w:val="clear" w:pos="720"/>
                <w:tab w:val="num" w:pos="68"/>
              </w:tabs>
              <w:ind w:left="68" w:firstLine="425"/>
              <w:jc w:val="both"/>
              <w:rPr>
                <w:rFonts w:ascii="Times New Roman" w:hAnsi="Times New Roman"/>
                <w:w w:val="120"/>
                <w:sz w:val="22"/>
                <w:lang w:eastAsia="zh-CN"/>
              </w:rPr>
            </w:pPr>
            <w:proofErr w:type="spellStart"/>
            <w:r w:rsidRPr="001C0D97">
              <w:rPr>
                <w:rFonts w:ascii="Times New Roman" w:hAnsi="Times New Roman"/>
                <w:w w:val="120"/>
                <w:sz w:val="22"/>
                <w:lang w:eastAsia="zh-CN"/>
              </w:rPr>
              <w:t>сформированность</w:t>
            </w:r>
            <w:proofErr w:type="spellEnd"/>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представлений</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о</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процессах</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явлениях,</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имеющих</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веро</w:t>
            </w:r>
            <w:r w:rsidRPr="001C0D97">
              <w:rPr>
                <w:rFonts w:ascii="Times New Roman" w:hAnsi="Times New Roman"/>
                <w:spacing w:val="2"/>
                <w:w w:val="120"/>
                <w:sz w:val="22"/>
                <w:lang w:eastAsia="zh-CN"/>
              </w:rPr>
              <w:t xml:space="preserve">ятностный характер, статистических закономерностях </w:t>
            </w:r>
            <w:r w:rsidRPr="001C0D97">
              <w:rPr>
                <w:rFonts w:ascii="Times New Roman" w:hAnsi="Times New Roman"/>
                <w:w w:val="120"/>
                <w:sz w:val="22"/>
                <w:lang w:eastAsia="zh-CN"/>
              </w:rPr>
              <w:t xml:space="preserve">в </w:t>
            </w:r>
            <w:r w:rsidRPr="001C0D97">
              <w:rPr>
                <w:rFonts w:ascii="Times New Roman" w:hAnsi="Times New Roman"/>
                <w:spacing w:val="2"/>
                <w:w w:val="120"/>
                <w:sz w:val="22"/>
                <w:lang w:eastAsia="zh-CN"/>
              </w:rPr>
              <w:t>реальном</w:t>
            </w:r>
            <w:r w:rsidRPr="001C0D97">
              <w:rPr>
                <w:rFonts w:ascii="Times New Roman" w:hAnsi="Times New Roman"/>
                <w:spacing w:val="14"/>
                <w:w w:val="120"/>
                <w:sz w:val="22"/>
                <w:lang w:eastAsia="zh-CN"/>
              </w:rPr>
              <w:t xml:space="preserve"> </w:t>
            </w:r>
            <w:r w:rsidRPr="001C0D97">
              <w:rPr>
                <w:rFonts w:ascii="Times New Roman" w:hAnsi="Times New Roman"/>
                <w:spacing w:val="3"/>
                <w:w w:val="120"/>
                <w:sz w:val="22"/>
                <w:lang w:eastAsia="zh-CN"/>
              </w:rPr>
              <w:t>мире,</w:t>
            </w:r>
            <w:r w:rsidRPr="001C0D97">
              <w:rPr>
                <w:rFonts w:ascii="Times New Roman" w:hAnsi="Times New Roman"/>
                <w:spacing w:val="4"/>
                <w:w w:val="119"/>
                <w:sz w:val="22"/>
                <w:lang w:eastAsia="zh-CN"/>
              </w:rPr>
              <w:t xml:space="preserve"> </w:t>
            </w:r>
            <w:r w:rsidRPr="001C0D97">
              <w:rPr>
                <w:rFonts w:ascii="Times New Roman" w:hAnsi="Times New Roman"/>
                <w:w w:val="120"/>
                <w:sz w:val="22"/>
                <w:lang w:eastAsia="zh-CN"/>
              </w:rPr>
              <w:t>основных</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понятиях</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элементарной</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теории</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вероятностей;</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умений</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находить</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и оценивать вероятности наступления событий в простейших</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практических</w:t>
            </w:r>
            <w:r w:rsidRPr="001C0D97">
              <w:rPr>
                <w:rFonts w:ascii="Times New Roman" w:hAnsi="Times New Roman"/>
                <w:spacing w:val="1"/>
                <w:w w:val="120"/>
                <w:sz w:val="22"/>
                <w:lang w:eastAsia="zh-CN"/>
              </w:rPr>
              <w:t xml:space="preserve"> </w:t>
            </w:r>
            <w:r w:rsidRPr="001C0D97">
              <w:rPr>
                <w:rFonts w:ascii="Times New Roman" w:hAnsi="Times New Roman"/>
                <w:w w:val="120"/>
                <w:sz w:val="22"/>
                <w:lang w:eastAsia="zh-CN"/>
              </w:rPr>
              <w:t>ситуациях и основные характеристики случайных</w:t>
            </w:r>
            <w:r w:rsidRPr="001C0D97">
              <w:rPr>
                <w:rFonts w:ascii="Times New Roman" w:hAnsi="Times New Roman"/>
                <w:spacing w:val="27"/>
                <w:w w:val="120"/>
                <w:sz w:val="22"/>
                <w:lang w:eastAsia="zh-CN"/>
              </w:rPr>
              <w:t xml:space="preserve"> </w:t>
            </w:r>
            <w:r w:rsidRPr="001C0D97">
              <w:rPr>
                <w:rFonts w:ascii="Times New Roman" w:hAnsi="Times New Roman"/>
                <w:w w:val="120"/>
                <w:sz w:val="22"/>
                <w:lang w:eastAsia="zh-CN"/>
              </w:rPr>
              <w:lastRenderedPageBreak/>
              <w:t>величин;</w:t>
            </w:r>
          </w:p>
          <w:p w:rsidR="00691789" w:rsidRDefault="00691789" w:rsidP="00691789">
            <w:pPr>
              <w:ind w:left="68"/>
              <w:jc w:val="both"/>
              <w:rPr>
                <w:rFonts w:ascii="Times New Roman" w:hAnsi="Times New Roman"/>
                <w:b/>
                <w:i/>
                <w:w w:val="120"/>
                <w:sz w:val="22"/>
                <w:lang w:eastAsia="zh-CN"/>
              </w:rPr>
            </w:pPr>
            <w:r w:rsidRPr="00691789">
              <w:rPr>
                <w:rFonts w:ascii="Times New Roman" w:hAnsi="Times New Roman"/>
                <w:b/>
                <w:i/>
                <w:w w:val="120"/>
                <w:sz w:val="22"/>
                <w:lang w:eastAsia="zh-CN"/>
              </w:rPr>
              <w:t>Личностные:</w:t>
            </w:r>
          </w:p>
          <w:p w:rsidR="00691789" w:rsidRPr="001D593A" w:rsidRDefault="00691789" w:rsidP="00691789">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1D593A" w:rsidRPr="006B02E8" w:rsidRDefault="001D593A" w:rsidP="001D593A">
            <w:pPr>
              <w:numPr>
                <w:ilvl w:val="0"/>
                <w:numId w:val="12"/>
              </w:numPr>
              <w:tabs>
                <w:tab w:val="clear" w:pos="720"/>
                <w:tab w:val="num" w:pos="68"/>
              </w:tabs>
              <w:ind w:left="68" w:firstLine="0"/>
              <w:jc w:val="both"/>
              <w:rPr>
                <w:rFonts w:ascii="Times New Roman" w:hAnsi="Times New Roman"/>
                <w:spacing w:val="3"/>
                <w:w w:val="115"/>
                <w:sz w:val="22"/>
                <w:lang w:eastAsia="zh-CN"/>
              </w:rPr>
            </w:pPr>
            <w:r w:rsidRPr="006B02E8">
              <w:rPr>
                <w:rFonts w:ascii="Times New Roman" w:hAnsi="Times New Roman"/>
                <w:w w:val="115"/>
                <w:sz w:val="22"/>
                <w:lang w:eastAsia="zh-CN"/>
              </w:rPr>
              <w:t>овладение</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математическими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знаниями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умениями,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необходимыми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повседневной</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освоения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смежных</w:t>
            </w:r>
            <w:r w:rsidRPr="006B02E8">
              <w:rPr>
                <w:rFonts w:ascii="Times New Roman" w:hAnsi="Times New Roman"/>
                <w:spacing w:val="3"/>
                <w:w w:val="115"/>
                <w:sz w:val="22"/>
                <w:lang w:eastAsia="zh-CN"/>
              </w:rPr>
              <w:t xml:space="preserve"> </w:t>
            </w:r>
            <w:proofErr w:type="gramStart"/>
            <w:r w:rsidRPr="006B02E8">
              <w:rPr>
                <w:rFonts w:ascii="Times New Roman" w:hAnsi="Times New Roman"/>
                <w:w w:val="115"/>
                <w:sz w:val="22"/>
                <w:lang w:eastAsia="zh-CN"/>
              </w:rPr>
              <w:t>естественно-научных</w:t>
            </w:r>
            <w:proofErr w:type="gramEnd"/>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дисциплин</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spacing w:val="-3"/>
                <w:w w:val="115"/>
                <w:sz w:val="22"/>
                <w:lang w:eastAsia="zh-CN"/>
              </w:rPr>
              <w:t>дисциплин</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профессионального</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цикла,</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получения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образования</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областях,</w:t>
            </w:r>
            <w:r w:rsidRPr="006B02E8">
              <w:rPr>
                <w:rFonts w:ascii="Times New Roman" w:hAnsi="Times New Roman"/>
                <w:spacing w:val="-48"/>
                <w:w w:val="115"/>
                <w:sz w:val="22"/>
                <w:lang w:eastAsia="zh-CN"/>
              </w:rPr>
              <w:t xml:space="preserve"> </w:t>
            </w:r>
            <w:r w:rsidRPr="006B02E8">
              <w:rPr>
                <w:rFonts w:ascii="Times New Roman" w:hAnsi="Times New Roman"/>
                <w:w w:val="115"/>
                <w:sz w:val="22"/>
                <w:lang w:eastAsia="zh-CN"/>
              </w:rPr>
              <w:t>не требующих углубленной математической</w:t>
            </w:r>
            <w:r w:rsidRPr="006B02E8">
              <w:rPr>
                <w:rFonts w:ascii="Times New Roman" w:hAnsi="Times New Roman"/>
                <w:spacing w:val="49"/>
                <w:w w:val="115"/>
                <w:sz w:val="22"/>
                <w:lang w:eastAsia="zh-CN"/>
              </w:rPr>
              <w:t xml:space="preserve"> </w:t>
            </w:r>
            <w:r w:rsidRPr="006B02E8">
              <w:rPr>
                <w:rFonts w:ascii="Times New Roman" w:hAnsi="Times New Roman"/>
                <w:w w:val="115"/>
                <w:sz w:val="22"/>
                <w:lang w:eastAsia="zh-CN"/>
              </w:rPr>
              <w:t>подготовки;</w:t>
            </w:r>
          </w:p>
          <w:p w:rsidR="000B451F" w:rsidRPr="006B02E8" w:rsidRDefault="000B451F" w:rsidP="000B451F">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0B451F" w:rsidRPr="008A328E" w:rsidRDefault="000B451F" w:rsidP="000B451F">
            <w:pPr>
              <w:numPr>
                <w:ilvl w:val="0"/>
                <w:numId w:val="12"/>
              </w:numPr>
              <w:tabs>
                <w:tab w:val="clear" w:pos="720"/>
                <w:tab w:val="num" w:pos="68"/>
              </w:tabs>
              <w:ind w:left="68" w:firstLine="0"/>
              <w:jc w:val="both"/>
              <w:rPr>
                <w:rFonts w:ascii="Times New Roman" w:hAnsi="Times New Roman"/>
                <w:spacing w:val="-6"/>
                <w:w w:val="120"/>
                <w:sz w:val="22"/>
                <w:lang w:eastAsia="zh-CN"/>
              </w:rPr>
            </w:pPr>
            <w:r w:rsidRPr="006B02E8">
              <w:rPr>
                <w:rFonts w:ascii="Times New Roman" w:hAnsi="Times New Roman"/>
                <w:w w:val="115"/>
                <w:sz w:val="22"/>
                <w:lang w:eastAsia="zh-CN"/>
              </w:rPr>
              <w:t>готовность к коллективной работе, сотрудничеству со сверстниками в</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образовательной,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общественно</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полезной,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учебно-исследовательской,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проектной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w w:val="115"/>
                <w:sz w:val="22"/>
                <w:lang w:eastAsia="zh-CN"/>
              </w:rPr>
              <w:t>других видах</w:t>
            </w:r>
            <w:r w:rsidRPr="006B02E8">
              <w:rPr>
                <w:rFonts w:ascii="Times New Roman" w:hAnsi="Times New Roman"/>
                <w:spacing w:val="22"/>
                <w:w w:val="115"/>
                <w:sz w:val="22"/>
                <w:lang w:eastAsia="zh-CN"/>
              </w:rPr>
              <w:t xml:space="preserve"> </w:t>
            </w:r>
            <w:r w:rsidRPr="006B02E8">
              <w:rPr>
                <w:rFonts w:ascii="Times New Roman" w:hAnsi="Times New Roman"/>
                <w:w w:val="115"/>
                <w:sz w:val="22"/>
                <w:lang w:eastAsia="zh-CN"/>
              </w:rPr>
              <w:t>деятельности;</w:t>
            </w:r>
          </w:p>
          <w:p w:rsidR="008A328E" w:rsidRPr="008A328E" w:rsidRDefault="008A328E" w:rsidP="008A328E">
            <w:pPr>
              <w:ind w:left="68"/>
              <w:jc w:val="both"/>
              <w:rPr>
                <w:rFonts w:ascii="Times New Roman" w:hAnsi="Times New Roman"/>
                <w:b/>
                <w:i/>
                <w:spacing w:val="-6"/>
                <w:w w:val="120"/>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8A328E" w:rsidRPr="00A00389" w:rsidRDefault="008A328E" w:rsidP="008A328E">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1D593A" w:rsidRPr="008B0CAA" w:rsidRDefault="00903A46" w:rsidP="00691789">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умение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продуктивно</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общаться</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взаимодействовать</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процессе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совместной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учитывать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позиции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других</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участников</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эффективно разрешать</w:t>
            </w:r>
            <w:r w:rsidRPr="00A00389">
              <w:rPr>
                <w:rFonts w:ascii="Times New Roman" w:hAnsi="Times New Roman"/>
                <w:spacing w:val="23"/>
                <w:w w:val="115"/>
                <w:sz w:val="22"/>
                <w:lang w:eastAsia="zh-CN"/>
              </w:rPr>
              <w:t xml:space="preserve"> </w:t>
            </w:r>
            <w:r w:rsidRPr="00A00389">
              <w:rPr>
                <w:rFonts w:ascii="Times New Roman" w:hAnsi="Times New Roman"/>
                <w:w w:val="115"/>
                <w:sz w:val="22"/>
                <w:lang w:eastAsia="zh-CN"/>
              </w:rPr>
              <w:t>конфликты;</w:t>
            </w:r>
          </w:p>
          <w:p w:rsidR="008B0CAA" w:rsidRPr="006B02E8" w:rsidRDefault="008B0CAA" w:rsidP="00691789">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владение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языковыми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средствами: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умение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ясно,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логично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точно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излагать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свою точку зрения, использовать адекватные языковые</w:t>
            </w:r>
            <w:r w:rsidRPr="00A00389">
              <w:rPr>
                <w:rFonts w:ascii="Times New Roman" w:hAnsi="Times New Roman"/>
                <w:spacing w:val="41"/>
                <w:w w:val="115"/>
                <w:sz w:val="22"/>
                <w:lang w:eastAsia="zh-CN"/>
              </w:rPr>
              <w:t xml:space="preserve"> </w:t>
            </w:r>
            <w:r w:rsidRPr="00A00389">
              <w:rPr>
                <w:rFonts w:ascii="Times New Roman" w:hAnsi="Times New Roman"/>
                <w:w w:val="115"/>
                <w:sz w:val="22"/>
                <w:lang w:eastAsia="zh-CN"/>
              </w:rPr>
              <w:t>средства;</w:t>
            </w:r>
          </w:p>
          <w:p w:rsidR="00691789" w:rsidRPr="00691789" w:rsidRDefault="00691789" w:rsidP="00691789">
            <w:pPr>
              <w:ind w:left="68"/>
              <w:jc w:val="both"/>
              <w:rPr>
                <w:rFonts w:ascii="Times New Roman" w:hAnsi="Times New Roman"/>
                <w:b/>
                <w:i/>
                <w:w w:val="120"/>
                <w:sz w:val="22"/>
                <w:lang w:eastAsia="zh-CN"/>
              </w:rPr>
            </w:pPr>
          </w:p>
        </w:tc>
        <w:tc>
          <w:tcPr>
            <w:tcW w:w="2835" w:type="dxa"/>
            <w:tcBorders>
              <w:top w:val="single" w:sz="4" w:space="0" w:color="auto"/>
              <w:left w:val="single" w:sz="4" w:space="0" w:color="auto"/>
              <w:right w:val="single" w:sz="4" w:space="0" w:color="auto"/>
            </w:tcBorders>
          </w:tcPr>
          <w:p w:rsidR="001C0D97" w:rsidRDefault="00510193" w:rsidP="00321DD5">
            <w:pP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-Знает основные понятия и формулы теории вероятности;</w:t>
            </w:r>
          </w:p>
          <w:p w:rsidR="00691789" w:rsidRDefault="00510193" w:rsidP="00321DD5">
            <w:pPr>
              <w:rPr>
                <w:rFonts w:ascii="Times New Roman" w:eastAsia="Times New Roman" w:hAnsi="Times New Roman"/>
                <w:bCs/>
                <w:sz w:val="24"/>
                <w:lang w:eastAsia="ru-RU"/>
              </w:rPr>
            </w:pPr>
            <w:r>
              <w:rPr>
                <w:rFonts w:ascii="Times New Roman" w:eastAsia="Times New Roman" w:hAnsi="Times New Roman"/>
                <w:bCs/>
                <w:sz w:val="24"/>
                <w:lang w:eastAsia="ru-RU"/>
              </w:rPr>
              <w:t>-Умеет применять основные понятия и формулы при решении вероятностных задач.</w:t>
            </w:r>
          </w:p>
          <w:p w:rsidR="00691789" w:rsidRDefault="00691789" w:rsidP="00321DD5">
            <w:pPr>
              <w:rPr>
                <w:rFonts w:ascii="Times New Roman" w:eastAsia="Times New Roman" w:hAnsi="Times New Roman"/>
                <w:bCs/>
                <w:sz w:val="24"/>
                <w:lang w:eastAsia="ru-RU"/>
              </w:rPr>
            </w:pPr>
          </w:p>
          <w:p w:rsidR="00691789" w:rsidRDefault="00691789" w:rsidP="00691789">
            <w:pPr>
              <w:tabs>
                <w:tab w:val="left" w:pos="915"/>
              </w:tabs>
              <w:rPr>
                <w:rFonts w:ascii="Times New Roman" w:hAnsi="Times New Roman"/>
                <w:bCs/>
                <w:sz w:val="24"/>
              </w:rPr>
            </w:pPr>
            <w:r>
              <w:rPr>
                <w:rFonts w:ascii="Times New Roman" w:hAnsi="Times New Roman"/>
                <w:bCs/>
                <w:sz w:val="24"/>
              </w:rPr>
              <w:t xml:space="preserve">-Умеет приводить примеры математических понятий </w:t>
            </w:r>
            <w:r>
              <w:rPr>
                <w:rFonts w:ascii="Times New Roman" w:hAnsi="Times New Roman"/>
                <w:bCs/>
                <w:sz w:val="24"/>
              </w:rPr>
              <w:lastRenderedPageBreak/>
              <w:t>и процессов из окружающего мира;</w:t>
            </w:r>
          </w:p>
          <w:p w:rsidR="00691789" w:rsidRDefault="00691789" w:rsidP="00691789">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691789" w:rsidRDefault="00691789" w:rsidP="00691789">
            <w:pPr>
              <w:rPr>
                <w:rFonts w:ascii="Times New Roman" w:hAnsi="Times New Roman"/>
                <w:bCs/>
                <w:sz w:val="24"/>
              </w:rPr>
            </w:pPr>
            <w:r>
              <w:rPr>
                <w:rFonts w:ascii="Times New Roman" w:hAnsi="Times New Roman"/>
                <w:bCs/>
                <w:sz w:val="24"/>
              </w:rPr>
              <w:t>-Свободно изъясняется на математическом языке.</w:t>
            </w:r>
          </w:p>
          <w:p w:rsidR="001D593A" w:rsidRDefault="001D593A" w:rsidP="00691789">
            <w:pPr>
              <w:rPr>
                <w:rFonts w:ascii="Times New Roman" w:hAnsi="Times New Roman"/>
                <w:bCs/>
                <w:sz w:val="24"/>
              </w:rPr>
            </w:pPr>
          </w:p>
          <w:p w:rsidR="001D593A" w:rsidRDefault="001D593A" w:rsidP="001D593A">
            <w:pPr>
              <w:tabs>
                <w:tab w:val="left" w:pos="915"/>
              </w:tabs>
              <w:rPr>
                <w:rFonts w:ascii="Times New Roman" w:hAnsi="Times New Roman"/>
                <w:bCs/>
                <w:sz w:val="24"/>
              </w:rPr>
            </w:pPr>
            <w:r>
              <w:rPr>
                <w:rFonts w:ascii="Times New Roman" w:hAnsi="Times New Roman"/>
                <w:bCs/>
                <w:sz w:val="24"/>
              </w:rPr>
              <w:t>-Приводит примеры математических понятий и процессов из окружающей жизни;</w:t>
            </w:r>
          </w:p>
          <w:p w:rsidR="001D593A" w:rsidRDefault="001D593A" w:rsidP="001D593A">
            <w:pPr>
              <w:rPr>
                <w:rFonts w:ascii="Times New Roman" w:hAnsi="Times New Roman"/>
                <w:bCs/>
                <w:sz w:val="24"/>
              </w:rPr>
            </w:pPr>
            <w:r>
              <w:rPr>
                <w:rFonts w:ascii="Times New Roman" w:hAnsi="Times New Roman"/>
                <w:bCs/>
                <w:sz w:val="24"/>
              </w:rPr>
              <w:t>-Приводит примеры связи математических понятий и процессов с другими науками</w:t>
            </w:r>
          </w:p>
          <w:p w:rsidR="000B451F" w:rsidRDefault="000B451F" w:rsidP="001D593A">
            <w:pPr>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0B451F" w:rsidRDefault="000B451F" w:rsidP="000B451F">
            <w:pPr>
              <w:tabs>
                <w:tab w:val="left" w:pos="915"/>
              </w:tabs>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-Легко и эффективно принимает участие в групповой и парной работе.</w:t>
            </w:r>
          </w:p>
          <w:p w:rsidR="0049539D" w:rsidRDefault="0049539D" w:rsidP="000B451F">
            <w:pPr>
              <w:tabs>
                <w:tab w:val="left" w:pos="915"/>
              </w:tabs>
              <w:rPr>
                <w:rFonts w:ascii="Times New Roman" w:hAnsi="Times New Roman"/>
                <w:bCs/>
                <w:sz w:val="24"/>
              </w:rPr>
            </w:pPr>
          </w:p>
          <w:p w:rsidR="0049539D" w:rsidRDefault="0049539D" w:rsidP="0049539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49539D" w:rsidRDefault="0049539D" w:rsidP="0049539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8B0CAA" w:rsidRDefault="008B0CAA" w:rsidP="0049539D">
            <w:pPr>
              <w:tabs>
                <w:tab w:val="left" w:pos="915"/>
              </w:tabs>
              <w:rPr>
                <w:rFonts w:ascii="Times New Roman" w:eastAsia="Times New Roman" w:hAnsi="Times New Roman"/>
                <w:bCs/>
                <w:sz w:val="24"/>
                <w:lang w:eastAsia="ru-RU"/>
              </w:rPr>
            </w:pPr>
          </w:p>
          <w:p w:rsidR="008B0CAA" w:rsidRDefault="008B0CAA" w:rsidP="0049539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работает в групповой и парной деятельности</w:t>
            </w:r>
          </w:p>
          <w:p w:rsidR="006928AC" w:rsidRDefault="006928AC" w:rsidP="0049539D">
            <w:pPr>
              <w:tabs>
                <w:tab w:val="left" w:pos="915"/>
              </w:tabs>
              <w:rPr>
                <w:rFonts w:ascii="Times New Roman" w:eastAsia="Times New Roman" w:hAnsi="Times New Roman"/>
                <w:bCs/>
                <w:sz w:val="24"/>
                <w:lang w:eastAsia="ru-RU"/>
              </w:rPr>
            </w:pPr>
          </w:p>
          <w:p w:rsidR="006928AC" w:rsidRDefault="006928AC" w:rsidP="006928AC">
            <w:pPr>
              <w:rPr>
                <w:rFonts w:ascii="Times New Roman" w:eastAsia="Times New Roman" w:hAnsi="Times New Roman"/>
                <w:bCs/>
                <w:sz w:val="24"/>
                <w:lang w:eastAsia="ru-RU"/>
              </w:rPr>
            </w:pPr>
            <w:r>
              <w:rPr>
                <w:rFonts w:ascii="Times New Roman" w:eastAsia="Times New Roman" w:hAnsi="Times New Roman"/>
                <w:bCs/>
                <w:sz w:val="24"/>
                <w:lang w:eastAsia="ru-RU"/>
              </w:rPr>
              <w:t>-Логически ведет ход рассуждений при решении математических задач;</w:t>
            </w:r>
          </w:p>
          <w:p w:rsidR="006928AC" w:rsidRDefault="006928AC" w:rsidP="006928AC">
            <w:pPr>
              <w:tabs>
                <w:tab w:val="left" w:pos="915"/>
              </w:tabs>
              <w:rPr>
                <w:rFonts w:ascii="Times New Roman" w:hAnsi="Times New Roman"/>
                <w:bCs/>
                <w:sz w:val="24"/>
              </w:rPr>
            </w:pPr>
            <w:r>
              <w:rPr>
                <w:rFonts w:ascii="Times New Roman" w:eastAsia="Times New Roman" w:hAnsi="Times New Roman"/>
                <w:bCs/>
                <w:sz w:val="24"/>
                <w:lang w:eastAsia="ru-RU"/>
              </w:rPr>
              <w:t>-Умеет изъяснять ход решения на математическом языке.</w:t>
            </w:r>
          </w:p>
          <w:p w:rsidR="000B451F" w:rsidRPr="009D50CB" w:rsidRDefault="000B451F" w:rsidP="001D593A">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7F1983" w:rsidRPr="007F1983" w:rsidRDefault="007F1983" w:rsidP="009F2BCC">
            <w:pPr>
              <w:jc w:val="both"/>
              <w:rPr>
                <w:rFonts w:ascii="Times New Roman" w:hAnsi="Times New Roman"/>
                <w:b/>
                <w:sz w:val="24"/>
                <w:lang w:eastAsia="zh-CN"/>
              </w:rPr>
            </w:pPr>
            <w:r>
              <w:rPr>
                <w:rFonts w:ascii="Times New Roman" w:hAnsi="Times New Roman"/>
                <w:b/>
                <w:sz w:val="24"/>
                <w:lang w:eastAsia="zh-CN"/>
              </w:rPr>
              <w:lastRenderedPageBreak/>
              <w:t>Текущий контроль:</w:t>
            </w:r>
          </w:p>
          <w:p w:rsidR="009F2BCC" w:rsidRPr="009F2BCC" w:rsidRDefault="00510193" w:rsidP="009F2BCC">
            <w:pPr>
              <w:jc w:val="both"/>
              <w:rPr>
                <w:rFonts w:ascii="Times New Roman" w:hAnsi="Times New Roman"/>
                <w:sz w:val="24"/>
                <w:lang w:eastAsia="zh-CN"/>
              </w:rPr>
            </w:pPr>
            <w:r>
              <w:rPr>
                <w:rFonts w:ascii="Times New Roman" w:hAnsi="Times New Roman"/>
                <w:sz w:val="24"/>
                <w:lang w:eastAsia="zh-CN"/>
              </w:rPr>
              <w:t>-</w:t>
            </w:r>
            <w:r w:rsidR="009F2BCC" w:rsidRPr="009F2BCC">
              <w:rPr>
                <w:rFonts w:ascii="Times New Roman" w:hAnsi="Times New Roman"/>
                <w:sz w:val="24"/>
                <w:lang w:eastAsia="zh-CN"/>
              </w:rPr>
              <w:t>Устный ответ по темам</w:t>
            </w:r>
            <w:r w:rsidR="007F1983">
              <w:rPr>
                <w:rFonts w:ascii="Times New Roman" w:hAnsi="Times New Roman"/>
                <w:sz w:val="24"/>
                <w:lang w:eastAsia="zh-CN"/>
              </w:rPr>
              <w:t xml:space="preserve"> раздела 7 «Комбинаторика, статистика, теория вероятностей»</w:t>
            </w:r>
            <w:r w:rsidR="009F2BCC" w:rsidRPr="009F2BCC">
              <w:rPr>
                <w:rFonts w:ascii="Times New Roman" w:hAnsi="Times New Roman"/>
                <w:sz w:val="24"/>
                <w:lang w:eastAsia="zh-CN"/>
              </w:rPr>
              <w:t>;</w:t>
            </w:r>
          </w:p>
          <w:p w:rsidR="009F2BCC" w:rsidRPr="009F2BCC" w:rsidRDefault="009F2BCC" w:rsidP="009F2BCC">
            <w:pPr>
              <w:jc w:val="both"/>
              <w:rPr>
                <w:rFonts w:ascii="Times New Roman" w:hAnsi="Times New Roman"/>
                <w:sz w:val="24"/>
                <w:lang w:eastAsia="zh-CN"/>
              </w:rPr>
            </w:pPr>
            <w:r w:rsidRPr="009F2BCC">
              <w:rPr>
                <w:rFonts w:ascii="Times New Roman" w:hAnsi="Times New Roman"/>
                <w:sz w:val="24"/>
                <w:lang w:eastAsia="zh-CN"/>
              </w:rPr>
              <w:t xml:space="preserve">-Самостоятельные работы </w:t>
            </w:r>
            <w:r w:rsidR="007F1983">
              <w:rPr>
                <w:rFonts w:ascii="Times New Roman" w:hAnsi="Times New Roman"/>
                <w:sz w:val="24"/>
                <w:lang w:eastAsia="zh-CN"/>
              </w:rPr>
              <w:t>раздела 7</w:t>
            </w:r>
            <w:r w:rsidRPr="009F2BCC">
              <w:rPr>
                <w:rFonts w:ascii="Times New Roman" w:hAnsi="Times New Roman"/>
                <w:sz w:val="24"/>
                <w:lang w:eastAsia="zh-CN"/>
              </w:rPr>
              <w:t>;</w:t>
            </w:r>
          </w:p>
          <w:p w:rsidR="009F2BCC" w:rsidRPr="009F2BCC" w:rsidRDefault="009F2BCC" w:rsidP="009F2BCC">
            <w:pPr>
              <w:snapToGrid w:val="0"/>
              <w:rPr>
                <w:rFonts w:ascii="Times New Roman" w:hAnsi="Times New Roman"/>
                <w:sz w:val="24"/>
                <w:lang w:eastAsia="zh-CN"/>
              </w:rPr>
            </w:pPr>
            <w:r w:rsidRPr="009F2BCC">
              <w:rPr>
                <w:rFonts w:ascii="Times New Roman" w:hAnsi="Times New Roman"/>
                <w:sz w:val="24"/>
                <w:lang w:eastAsia="zh-CN"/>
              </w:rPr>
              <w:t>- Практические занятия</w:t>
            </w:r>
            <w:r w:rsidR="007F1983">
              <w:rPr>
                <w:rFonts w:ascii="Times New Roman" w:hAnsi="Times New Roman"/>
                <w:sz w:val="24"/>
                <w:lang w:eastAsia="zh-CN"/>
              </w:rPr>
              <w:t xml:space="preserve"> «Решение простейших </w:t>
            </w:r>
            <w:r w:rsidR="007F1983">
              <w:rPr>
                <w:rFonts w:ascii="Times New Roman" w:hAnsi="Times New Roman"/>
                <w:sz w:val="24"/>
                <w:lang w:eastAsia="zh-CN"/>
              </w:rPr>
              <w:lastRenderedPageBreak/>
              <w:t>вероятностных задач», «Определение вероятности случайного события»</w:t>
            </w:r>
            <w:r w:rsidRPr="009F2BCC">
              <w:rPr>
                <w:rFonts w:ascii="Times New Roman" w:hAnsi="Times New Roman"/>
                <w:sz w:val="24"/>
                <w:lang w:eastAsia="zh-CN"/>
              </w:rPr>
              <w:t>.</w:t>
            </w:r>
          </w:p>
          <w:p w:rsidR="009F2BCC" w:rsidRPr="009F2BCC" w:rsidRDefault="00510193" w:rsidP="009F2BCC">
            <w:pPr>
              <w:snapToGrid w:val="0"/>
              <w:rPr>
                <w:rFonts w:ascii="Times New Roman" w:hAnsi="Times New Roman"/>
                <w:sz w:val="24"/>
                <w:lang w:eastAsia="zh-CN"/>
              </w:rPr>
            </w:pPr>
            <w:r>
              <w:rPr>
                <w:rFonts w:ascii="Times New Roman" w:hAnsi="Times New Roman"/>
                <w:sz w:val="24"/>
                <w:lang w:eastAsia="zh-CN"/>
              </w:rPr>
              <w:t>-</w:t>
            </w:r>
            <w:r w:rsidR="009F2BCC" w:rsidRPr="009F2BCC">
              <w:rPr>
                <w:rFonts w:ascii="Times New Roman" w:hAnsi="Times New Roman"/>
                <w:sz w:val="24"/>
                <w:lang w:eastAsia="zh-CN"/>
              </w:rPr>
              <w:t>Контрольная работа</w:t>
            </w:r>
            <w:r w:rsidR="00003E02">
              <w:rPr>
                <w:rFonts w:ascii="Times New Roman" w:hAnsi="Times New Roman"/>
                <w:sz w:val="24"/>
                <w:lang w:eastAsia="zh-CN"/>
              </w:rPr>
              <w:t xml:space="preserve"> №9</w:t>
            </w:r>
            <w:r w:rsidR="009F2BCC" w:rsidRPr="009F2BCC">
              <w:rPr>
                <w:rFonts w:ascii="Times New Roman" w:hAnsi="Times New Roman"/>
                <w:sz w:val="24"/>
                <w:lang w:eastAsia="zh-CN"/>
              </w:rPr>
              <w:t>.</w:t>
            </w:r>
          </w:p>
          <w:p w:rsidR="009F2BCC" w:rsidRDefault="009F2BCC" w:rsidP="009F2BCC">
            <w:pPr>
              <w:jc w:val="both"/>
              <w:rPr>
                <w:rFonts w:ascii="Times New Roman" w:hAnsi="Times New Roman"/>
                <w:sz w:val="24"/>
                <w:lang w:eastAsia="zh-CN"/>
              </w:rPr>
            </w:pPr>
            <w:r w:rsidRPr="009F2BCC">
              <w:rPr>
                <w:rFonts w:ascii="Times New Roman" w:hAnsi="Times New Roman"/>
                <w:sz w:val="24"/>
                <w:lang w:eastAsia="zh-CN"/>
              </w:rPr>
              <w:t>-Выполнение заданий из учебного пособия;</w:t>
            </w:r>
          </w:p>
          <w:p w:rsidR="00003E02" w:rsidRDefault="00003E02" w:rsidP="009F2BCC">
            <w:pPr>
              <w:jc w:val="both"/>
              <w:rPr>
                <w:rFonts w:ascii="Times New Roman" w:hAnsi="Times New Roman"/>
                <w:b/>
                <w:sz w:val="24"/>
                <w:lang w:eastAsia="zh-CN"/>
              </w:rPr>
            </w:pPr>
            <w:r>
              <w:rPr>
                <w:rFonts w:ascii="Times New Roman" w:hAnsi="Times New Roman"/>
                <w:b/>
                <w:sz w:val="24"/>
                <w:lang w:eastAsia="zh-CN"/>
              </w:rPr>
              <w:t>Промежуточный контроль:</w:t>
            </w:r>
          </w:p>
          <w:p w:rsidR="00F658C7" w:rsidRPr="00F658C7" w:rsidRDefault="00F658C7" w:rsidP="009F2BCC">
            <w:pPr>
              <w:jc w:val="both"/>
              <w:rPr>
                <w:rFonts w:ascii="Times New Roman" w:eastAsia="Times New Roman" w:hAnsi="Times New Roman"/>
                <w:sz w:val="24"/>
                <w:lang w:eastAsia="zh-CN"/>
              </w:rPr>
            </w:pPr>
            <w:r>
              <w:rPr>
                <w:rFonts w:ascii="Times New Roman" w:hAnsi="Times New Roman"/>
                <w:sz w:val="24"/>
                <w:lang w:eastAsia="zh-CN"/>
              </w:rPr>
              <w:t>-</w:t>
            </w:r>
            <w:proofErr w:type="spellStart"/>
            <w:r>
              <w:rPr>
                <w:rFonts w:ascii="Times New Roman" w:hAnsi="Times New Roman"/>
                <w:sz w:val="24"/>
                <w:lang w:eastAsia="zh-CN"/>
              </w:rPr>
              <w:t>Диф</w:t>
            </w:r>
            <w:proofErr w:type="gramStart"/>
            <w:r>
              <w:rPr>
                <w:rFonts w:ascii="Times New Roman" w:hAnsi="Times New Roman"/>
                <w:sz w:val="24"/>
                <w:lang w:eastAsia="zh-CN"/>
              </w:rPr>
              <w:t>.з</w:t>
            </w:r>
            <w:proofErr w:type="gramEnd"/>
            <w:r>
              <w:rPr>
                <w:rFonts w:ascii="Times New Roman" w:hAnsi="Times New Roman"/>
                <w:sz w:val="24"/>
                <w:lang w:eastAsia="zh-CN"/>
              </w:rPr>
              <w:t>ачет</w:t>
            </w:r>
            <w:proofErr w:type="spellEnd"/>
          </w:p>
          <w:p w:rsidR="009F2BCC" w:rsidRPr="009F2BCC" w:rsidRDefault="009F2BCC" w:rsidP="009F2BCC">
            <w:pPr>
              <w:jc w:val="both"/>
              <w:rPr>
                <w:rFonts w:ascii="Times New Roman" w:hAnsi="Times New Roman"/>
                <w:sz w:val="24"/>
                <w:lang w:eastAsia="zh-CN"/>
              </w:rPr>
            </w:pPr>
            <w:r w:rsidRPr="009F2BCC">
              <w:rPr>
                <w:rFonts w:ascii="Times New Roman" w:eastAsia="Times New Roman" w:hAnsi="Times New Roman"/>
                <w:sz w:val="24"/>
                <w:lang w:eastAsia="zh-CN"/>
              </w:rPr>
              <w:t xml:space="preserve"> </w:t>
            </w:r>
            <w:r w:rsidRPr="009F2BCC">
              <w:rPr>
                <w:rFonts w:ascii="Times New Roman" w:hAnsi="Times New Roman"/>
                <w:sz w:val="24"/>
                <w:lang w:eastAsia="zh-CN"/>
              </w:rPr>
              <w:t xml:space="preserve">-Экзамен </w:t>
            </w:r>
          </w:p>
          <w:p w:rsidR="001C0D97" w:rsidRDefault="001C0D97" w:rsidP="00510193">
            <w:pPr>
              <w:jc w:val="both"/>
              <w:rPr>
                <w:rFonts w:ascii="Times New Roman" w:eastAsia="Times New Roman" w:hAnsi="Times New Roman"/>
                <w:bCs/>
                <w:iCs/>
                <w:sz w:val="24"/>
                <w:lang w:eastAsia="ru-RU"/>
              </w:rPr>
            </w:pPr>
          </w:p>
        </w:tc>
      </w:tr>
      <w:tr w:rsidR="001C0D97" w:rsidRPr="009D50CB" w:rsidTr="009F2BCC">
        <w:trPr>
          <w:trHeight w:val="415"/>
          <w:jc w:val="center"/>
        </w:trPr>
        <w:tc>
          <w:tcPr>
            <w:tcW w:w="4428" w:type="dxa"/>
            <w:tcBorders>
              <w:top w:val="single" w:sz="4" w:space="0" w:color="auto"/>
              <w:left w:val="single" w:sz="4" w:space="0" w:color="auto"/>
              <w:right w:val="single" w:sz="4" w:space="0" w:color="auto"/>
            </w:tcBorders>
          </w:tcPr>
          <w:p w:rsidR="00691789" w:rsidRPr="0049539D" w:rsidRDefault="00691789" w:rsidP="00691789">
            <w:pPr>
              <w:jc w:val="both"/>
              <w:rPr>
                <w:rFonts w:ascii="Times New Roman" w:hAnsi="Times New Roman"/>
                <w:b/>
                <w:i/>
                <w:w w:val="120"/>
                <w:sz w:val="22"/>
                <w:lang w:eastAsia="zh-CN"/>
              </w:rPr>
            </w:pPr>
            <w:r w:rsidRPr="0049539D">
              <w:rPr>
                <w:rFonts w:ascii="Times New Roman" w:hAnsi="Times New Roman"/>
                <w:b/>
                <w:i/>
                <w:w w:val="120"/>
                <w:sz w:val="22"/>
                <w:lang w:eastAsia="zh-CN"/>
              </w:rPr>
              <w:lastRenderedPageBreak/>
              <w:t>Предметные:</w:t>
            </w:r>
          </w:p>
          <w:p w:rsidR="001C0D97" w:rsidRPr="001C0D97" w:rsidRDefault="001C0D97" w:rsidP="001C0D97">
            <w:pPr>
              <w:numPr>
                <w:ilvl w:val="0"/>
                <w:numId w:val="11"/>
              </w:numPr>
              <w:tabs>
                <w:tab w:val="clear" w:pos="720"/>
                <w:tab w:val="num" w:pos="68"/>
              </w:tabs>
              <w:ind w:left="68" w:firstLine="425"/>
              <w:jc w:val="both"/>
              <w:rPr>
                <w:rFonts w:ascii="Times New Roman" w:hAnsi="Times New Roman"/>
                <w:b/>
                <w:w w:val="120"/>
                <w:sz w:val="24"/>
                <w:lang w:eastAsia="zh-CN"/>
              </w:rPr>
            </w:pPr>
            <w:r w:rsidRPr="001C0D97">
              <w:rPr>
                <w:rFonts w:ascii="Times New Roman" w:hAnsi="Times New Roman"/>
                <w:w w:val="120"/>
                <w:sz w:val="22"/>
                <w:lang w:eastAsia="zh-CN"/>
              </w:rPr>
              <w:t>владение навыками использования готовых компьютерных программ</w:t>
            </w:r>
            <w:r w:rsidRPr="001C0D97">
              <w:rPr>
                <w:rFonts w:ascii="Times New Roman" w:hAnsi="Times New Roman"/>
                <w:spacing w:val="22"/>
                <w:w w:val="120"/>
                <w:sz w:val="22"/>
                <w:lang w:eastAsia="zh-CN"/>
              </w:rPr>
              <w:t xml:space="preserve"> </w:t>
            </w:r>
            <w:r w:rsidRPr="001C0D97">
              <w:rPr>
                <w:rFonts w:ascii="Times New Roman" w:hAnsi="Times New Roman"/>
                <w:w w:val="120"/>
                <w:sz w:val="22"/>
                <w:lang w:eastAsia="zh-CN"/>
              </w:rPr>
              <w:t>при</w:t>
            </w:r>
            <w:r w:rsidRPr="001C0D97">
              <w:rPr>
                <w:rFonts w:ascii="Times New Roman" w:hAnsi="Times New Roman"/>
                <w:spacing w:val="2"/>
                <w:w w:val="118"/>
                <w:sz w:val="22"/>
                <w:lang w:eastAsia="zh-CN"/>
              </w:rPr>
              <w:t xml:space="preserve"> </w:t>
            </w:r>
            <w:r w:rsidRPr="001C0D97">
              <w:rPr>
                <w:rFonts w:ascii="Times New Roman" w:hAnsi="Times New Roman"/>
                <w:w w:val="120"/>
                <w:sz w:val="22"/>
                <w:lang w:eastAsia="zh-CN"/>
              </w:rPr>
              <w:t>решении</w:t>
            </w:r>
            <w:r w:rsidRPr="001C0D97">
              <w:rPr>
                <w:rFonts w:ascii="Times New Roman" w:hAnsi="Times New Roman"/>
                <w:spacing w:val="7"/>
                <w:w w:val="120"/>
                <w:sz w:val="22"/>
                <w:lang w:eastAsia="zh-CN"/>
              </w:rPr>
              <w:t xml:space="preserve"> </w:t>
            </w:r>
            <w:r w:rsidRPr="001C0D97">
              <w:rPr>
                <w:rFonts w:ascii="Times New Roman" w:hAnsi="Times New Roman"/>
                <w:w w:val="120"/>
                <w:sz w:val="22"/>
                <w:lang w:eastAsia="zh-CN"/>
              </w:rPr>
              <w:t>задач.</w:t>
            </w:r>
          </w:p>
          <w:p w:rsidR="001C0D97" w:rsidRDefault="00691789" w:rsidP="00321DD5">
            <w:pPr>
              <w:tabs>
                <w:tab w:val="num" w:pos="567"/>
              </w:tabs>
              <w:spacing w:line="228" w:lineRule="auto"/>
              <w:jc w:val="both"/>
              <w:rPr>
                <w:rFonts w:ascii="Times New Roman" w:eastAsia="Calibri" w:hAnsi="Times New Roman"/>
                <w:b/>
                <w:i/>
                <w:color w:val="000000"/>
                <w:sz w:val="24"/>
              </w:rPr>
            </w:pPr>
            <w:r w:rsidRPr="00691789">
              <w:rPr>
                <w:rFonts w:ascii="Times New Roman" w:eastAsia="Calibri" w:hAnsi="Times New Roman"/>
                <w:b/>
                <w:i/>
                <w:color w:val="000000"/>
                <w:sz w:val="24"/>
              </w:rPr>
              <w:t>Личностные:</w:t>
            </w:r>
          </w:p>
          <w:p w:rsidR="00691789" w:rsidRPr="006640AC" w:rsidRDefault="00691789" w:rsidP="00691789">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6640AC" w:rsidRPr="006B02E8" w:rsidRDefault="006640AC" w:rsidP="006640AC">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spacing w:val="3"/>
                <w:w w:val="115"/>
                <w:sz w:val="22"/>
                <w:lang w:eastAsia="zh-CN"/>
              </w:rPr>
              <w:t>понимание</w:t>
            </w:r>
            <w:r w:rsidRPr="006B02E8">
              <w:rPr>
                <w:rFonts w:ascii="Times New Roman" w:hAnsi="Times New Roman"/>
                <w:spacing w:val="12"/>
                <w:w w:val="115"/>
                <w:sz w:val="22"/>
                <w:lang w:eastAsia="zh-CN"/>
              </w:rPr>
              <w:t xml:space="preserve"> </w:t>
            </w:r>
            <w:r w:rsidRPr="006B02E8">
              <w:rPr>
                <w:rFonts w:ascii="Times New Roman" w:hAnsi="Times New Roman"/>
                <w:spacing w:val="3"/>
                <w:w w:val="115"/>
                <w:sz w:val="22"/>
                <w:lang w:eastAsia="zh-CN"/>
              </w:rPr>
              <w:t>значимости</w:t>
            </w:r>
            <w:r w:rsidRPr="006B02E8">
              <w:rPr>
                <w:rFonts w:ascii="Times New Roman" w:hAnsi="Times New Roman"/>
                <w:spacing w:val="12"/>
                <w:w w:val="115"/>
                <w:sz w:val="22"/>
                <w:lang w:eastAsia="zh-CN"/>
              </w:rPr>
              <w:t xml:space="preserve"> </w:t>
            </w:r>
            <w:r w:rsidRPr="006B02E8">
              <w:rPr>
                <w:rFonts w:ascii="Times New Roman" w:hAnsi="Times New Roman"/>
                <w:spacing w:val="3"/>
                <w:w w:val="115"/>
                <w:sz w:val="22"/>
                <w:lang w:eastAsia="zh-CN"/>
              </w:rPr>
              <w:t>математики</w:t>
            </w:r>
            <w:r w:rsidRPr="006B02E8">
              <w:rPr>
                <w:rFonts w:ascii="Times New Roman" w:hAnsi="Times New Roman"/>
                <w:spacing w:val="12"/>
                <w:w w:val="115"/>
                <w:sz w:val="22"/>
                <w:lang w:eastAsia="zh-CN"/>
              </w:rPr>
              <w:t xml:space="preserve"> </w:t>
            </w:r>
            <w:r w:rsidRPr="006B02E8">
              <w:rPr>
                <w:rFonts w:ascii="Times New Roman" w:hAnsi="Times New Roman"/>
                <w:spacing w:val="2"/>
                <w:w w:val="115"/>
                <w:sz w:val="22"/>
                <w:lang w:eastAsia="zh-CN"/>
              </w:rPr>
              <w:t>для</w:t>
            </w:r>
            <w:r w:rsidRPr="006B02E8">
              <w:rPr>
                <w:rFonts w:ascii="Times New Roman" w:hAnsi="Times New Roman"/>
                <w:spacing w:val="13"/>
                <w:w w:val="115"/>
                <w:sz w:val="22"/>
                <w:lang w:eastAsia="zh-CN"/>
              </w:rPr>
              <w:t xml:space="preserve"> </w:t>
            </w:r>
            <w:r w:rsidRPr="006B02E8">
              <w:rPr>
                <w:rFonts w:ascii="Times New Roman" w:hAnsi="Times New Roman"/>
                <w:spacing w:val="3"/>
                <w:w w:val="115"/>
                <w:sz w:val="22"/>
                <w:lang w:eastAsia="zh-CN"/>
              </w:rPr>
              <w:t>научно-технического</w:t>
            </w:r>
            <w:r w:rsidRPr="006B02E8">
              <w:rPr>
                <w:rFonts w:ascii="Times New Roman" w:hAnsi="Times New Roman"/>
                <w:spacing w:val="12"/>
                <w:w w:val="115"/>
                <w:sz w:val="22"/>
                <w:lang w:eastAsia="zh-CN"/>
              </w:rPr>
              <w:t xml:space="preserve"> </w:t>
            </w:r>
            <w:r w:rsidRPr="006B02E8">
              <w:rPr>
                <w:rFonts w:ascii="Times New Roman" w:hAnsi="Times New Roman"/>
                <w:spacing w:val="4"/>
                <w:w w:val="115"/>
                <w:sz w:val="22"/>
                <w:lang w:eastAsia="zh-CN"/>
              </w:rPr>
              <w:t>прогресса,</w:t>
            </w:r>
            <w:r w:rsidRPr="006B02E8">
              <w:rPr>
                <w:rFonts w:ascii="Times New Roman" w:hAnsi="Times New Roman"/>
                <w:spacing w:val="-54"/>
                <w:w w:val="115"/>
                <w:sz w:val="22"/>
                <w:lang w:eastAsia="zh-CN"/>
              </w:rPr>
              <w:t xml:space="preserve"> </w:t>
            </w: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36"/>
                <w:w w:val="115"/>
                <w:sz w:val="22"/>
                <w:lang w:eastAsia="zh-CN"/>
              </w:rPr>
              <w:t xml:space="preserve"> </w:t>
            </w:r>
            <w:r w:rsidRPr="006B02E8">
              <w:rPr>
                <w:rFonts w:ascii="Times New Roman" w:hAnsi="Times New Roman"/>
                <w:w w:val="115"/>
                <w:sz w:val="22"/>
                <w:lang w:eastAsia="zh-CN"/>
              </w:rPr>
              <w:t>отношения</w:t>
            </w:r>
            <w:r w:rsidRPr="006B02E8">
              <w:rPr>
                <w:rFonts w:ascii="Times New Roman" w:hAnsi="Times New Roman"/>
                <w:spacing w:val="36"/>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36"/>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36"/>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6"/>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36"/>
                <w:w w:val="115"/>
                <w:sz w:val="22"/>
                <w:lang w:eastAsia="zh-CN"/>
              </w:rPr>
              <w:t xml:space="preserve"> </w:t>
            </w:r>
            <w:r w:rsidRPr="006B02E8">
              <w:rPr>
                <w:rFonts w:ascii="Times New Roman" w:hAnsi="Times New Roman"/>
                <w:w w:val="115"/>
                <w:sz w:val="22"/>
                <w:lang w:eastAsia="zh-CN"/>
              </w:rPr>
              <w:t>части</w:t>
            </w:r>
            <w:r w:rsidRPr="006B02E8">
              <w:rPr>
                <w:rFonts w:ascii="Times New Roman" w:hAnsi="Times New Roman"/>
                <w:spacing w:val="36"/>
                <w:w w:val="115"/>
                <w:sz w:val="22"/>
                <w:lang w:eastAsia="zh-CN"/>
              </w:rPr>
              <w:t xml:space="preserve"> </w:t>
            </w:r>
            <w:r w:rsidRPr="006B02E8">
              <w:rPr>
                <w:rFonts w:ascii="Times New Roman" w:hAnsi="Times New Roman"/>
                <w:w w:val="115"/>
                <w:sz w:val="22"/>
                <w:lang w:eastAsia="zh-CN"/>
              </w:rPr>
              <w:t>общечеловеческой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11"/>
                <w:w w:val="115"/>
                <w:sz w:val="22"/>
                <w:lang w:eastAsia="zh-CN"/>
              </w:rPr>
              <w:t xml:space="preserve"> </w:t>
            </w:r>
            <w:r w:rsidRPr="006B02E8">
              <w:rPr>
                <w:rFonts w:ascii="Times New Roman" w:hAnsi="Times New Roman"/>
                <w:w w:val="115"/>
                <w:sz w:val="22"/>
                <w:lang w:eastAsia="zh-CN"/>
              </w:rPr>
              <w:t>через</w:t>
            </w:r>
            <w:r w:rsidRPr="006B02E8">
              <w:rPr>
                <w:rFonts w:ascii="Times New Roman" w:hAnsi="Times New Roman"/>
                <w:spacing w:val="13"/>
                <w:w w:val="115"/>
                <w:sz w:val="22"/>
                <w:lang w:eastAsia="zh-CN"/>
              </w:rPr>
              <w:t xml:space="preserve"> </w:t>
            </w:r>
            <w:r w:rsidRPr="006B02E8">
              <w:rPr>
                <w:rFonts w:ascii="Times New Roman" w:hAnsi="Times New Roman"/>
                <w:w w:val="115"/>
                <w:sz w:val="22"/>
                <w:lang w:eastAsia="zh-CN"/>
              </w:rPr>
              <w:t>знакомство</w:t>
            </w:r>
            <w:r w:rsidRPr="006B02E8">
              <w:rPr>
                <w:rFonts w:ascii="Times New Roman" w:hAnsi="Times New Roman"/>
                <w:spacing w:val="13"/>
                <w:w w:val="115"/>
                <w:sz w:val="22"/>
                <w:lang w:eastAsia="zh-CN"/>
              </w:rPr>
              <w:t xml:space="preserve"> </w:t>
            </w:r>
            <w:r w:rsidRPr="006B02E8">
              <w:rPr>
                <w:rFonts w:ascii="Times New Roman" w:hAnsi="Times New Roman"/>
                <w:w w:val="115"/>
                <w:sz w:val="22"/>
                <w:lang w:eastAsia="zh-CN"/>
              </w:rPr>
              <w:t>с</w:t>
            </w:r>
            <w:r w:rsidRPr="006B02E8">
              <w:rPr>
                <w:rFonts w:ascii="Times New Roman" w:hAnsi="Times New Roman"/>
                <w:spacing w:val="11"/>
                <w:w w:val="115"/>
                <w:sz w:val="22"/>
                <w:lang w:eastAsia="zh-CN"/>
              </w:rPr>
              <w:t xml:space="preserve"> </w:t>
            </w:r>
            <w:r w:rsidRPr="006B02E8">
              <w:rPr>
                <w:rFonts w:ascii="Times New Roman" w:hAnsi="Times New Roman"/>
                <w:w w:val="115"/>
                <w:sz w:val="22"/>
                <w:lang w:eastAsia="zh-CN"/>
              </w:rPr>
              <w:t>историей</w:t>
            </w:r>
            <w:r w:rsidRPr="006B02E8">
              <w:rPr>
                <w:rFonts w:ascii="Times New Roman" w:hAnsi="Times New Roman"/>
                <w:spacing w:val="13"/>
                <w:w w:val="115"/>
                <w:sz w:val="22"/>
                <w:lang w:eastAsia="zh-CN"/>
              </w:rPr>
              <w:t xml:space="preserve"> </w:t>
            </w:r>
            <w:r w:rsidRPr="006B02E8">
              <w:rPr>
                <w:rFonts w:ascii="Times New Roman" w:hAnsi="Times New Roman"/>
                <w:w w:val="115"/>
                <w:sz w:val="22"/>
                <w:lang w:eastAsia="zh-CN"/>
              </w:rPr>
              <w:t>развития</w:t>
            </w:r>
            <w:r w:rsidRPr="006B02E8">
              <w:rPr>
                <w:rFonts w:ascii="Times New Roman" w:hAnsi="Times New Roman"/>
                <w:spacing w:val="11"/>
                <w:w w:val="115"/>
                <w:sz w:val="22"/>
                <w:lang w:eastAsia="zh-CN"/>
              </w:rPr>
              <w:t xml:space="preserve"> </w:t>
            </w:r>
            <w:r w:rsidRPr="006B02E8">
              <w:rPr>
                <w:rFonts w:ascii="Times New Roman" w:hAnsi="Times New Roman"/>
                <w:w w:val="115"/>
                <w:sz w:val="22"/>
                <w:lang w:eastAsia="zh-CN"/>
              </w:rPr>
              <w:t>математики,</w:t>
            </w:r>
            <w:r w:rsidRPr="006B02E8">
              <w:rPr>
                <w:rFonts w:ascii="Times New Roman" w:hAnsi="Times New Roman"/>
                <w:spacing w:val="13"/>
                <w:w w:val="115"/>
                <w:sz w:val="22"/>
                <w:lang w:eastAsia="zh-CN"/>
              </w:rPr>
              <w:t xml:space="preserve"> </w:t>
            </w:r>
            <w:r w:rsidRPr="006B02E8">
              <w:rPr>
                <w:rFonts w:ascii="Times New Roman" w:hAnsi="Times New Roman"/>
                <w:w w:val="115"/>
                <w:sz w:val="22"/>
                <w:lang w:eastAsia="zh-CN"/>
              </w:rPr>
              <w:t>эволюцией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математических</w:t>
            </w:r>
            <w:r w:rsidRPr="006B02E8">
              <w:rPr>
                <w:rFonts w:ascii="Times New Roman" w:hAnsi="Times New Roman"/>
                <w:spacing w:val="10"/>
                <w:w w:val="115"/>
                <w:sz w:val="22"/>
                <w:lang w:eastAsia="zh-CN"/>
              </w:rPr>
              <w:t xml:space="preserve"> </w:t>
            </w:r>
            <w:r w:rsidRPr="006B02E8">
              <w:rPr>
                <w:rFonts w:ascii="Times New Roman" w:hAnsi="Times New Roman"/>
                <w:w w:val="115"/>
                <w:sz w:val="22"/>
                <w:lang w:eastAsia="zh-CN"/>
              </w:rPr>
              <w:t>идей;</w:t>
            </w:r>
          </w:p>
          <w:p w:rsidR="001D593A" w:rsidRPr="006B02E8" w:rsidRDefault="001D593A" w:rsidP="001D593A">
            <w:pPr>
              <w:numPr>
                <w:ilvl w:val="0"/>
                <w:numId w:val="12"/>
              </w:numPr>
              <w:tabs>
                <w:tab w:val="clear" w:pos="720"/>
                <w:tab w:val="num" w:pos="68"/>
              </w:tabs>
              <w:ind w:left="68" w:firstLine="0"/>
              <w:jc w:val="both"/>
              <w:rPr>
                <w:rFonts w:ascii="Times New Roman" w:hAnsi="Times New Roman"/>
                <w:spacing w:val="3"/>
                <w:w w:val="115"/>
                <w:sz w:val="22"/>
                <w:lang w:eastAsia="zh-CN"/>
              </w:rPr>
            </w:pPr>
            <w:r w:rsidRPr="006B02E8">
              <w:rPr>
                <w:rFonts w:ascii="Times New Roman" w:hAnsi="Times New Roman"/>
                <w:w w:val="115"/>
                <w:sz w:val="22"/>
                <w:lang w:eastAsia="zh-CN"/>
              </w:rPr>
              <w:t>овладение</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математическими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знаниями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умениями,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необходимыми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повседневной</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освоения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смежных</w:t>
            </w:r>
            <w:r w:rsidRPr="006B02E8">
              <w:rPr>
                <w:rFonts w:ascii="Times New Roman" w:hAnsi="Times New Roman"/>
                <w:spacing w:val="3"/>
                <w:w w:val="115"/>
                <w:sz w:val="22"/>
                <w:lang w:eastAsia="zh-CN"/>
              </w:rPr>
              <w:t xml:space="preserve"> </w:t>
            </w:r>
            <w:proofErr w:type="gramStart"/>
            <w:r w:rsidRPr="006B02E8">
              <w:rPr>
                <w:rFonts w:ascii="Times New Roman" w:hAnsi="Times New Roman"/>
                <w:w w:val="115"/>
                <w:sz w:val="22"/>
                <w:lang w:eastAsia="zh-CN"/>
              </w:rPr>
              <w:t>естественно-научных</w:t>
            </w:r>
            <w:proofErr w:type="gramEnd"/>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дисциплин</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spacing w:val="-3"/>
                <w:w w:val="115"/>
                <w:sz w:val="22"/>
                <w:lang w:eastAsia="zh-CN"/>
              </w:rPr>
              <w:t>дисциплин</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профессионального</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цикла,</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получения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образования</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областях,</w:t>
            </w:r>
            <w:r w:rsidRPr="006B02E8">
              <w:rPr>
                <w:rFonts w:ascii="Times New Roman" w:hAnsi="Times New Roman"/>
                <w:spacing w:val="-48"/>
                <w:w w:val="115"/>
                <w:sz w:val="22"/>
                <w:lang w:eastAsia="zh-CN"/>
              </w:rPr>
              <w:t xml:space="preserve"> </w:t>
            </w:r>
            <w:r w:rsidRPr="006B02E8">
              <w:rPr>
                <w:rFonts w:ascii="Times New Roman" w:hAnsi="Times New Roman"/>
                <w:w w:val="115"/>
                <w:sz w:val="22"/>
                <w:lang w:eastAsia="zh-CN"/>
              </w:rPr>
              <w:t>не требующих углубленной математической</w:t>
            </w:r>
            <w:r w:rsidRPr="006B02E8">
              <w:rPr>
                <w:rFonts w:ascii="Times New Roman" w:hAnsi="Times New Roman"/>
                <w:spacing w:val="49"/>
                <w:w w:val="115"/>
                <w:sz w:val="22"/>
                <w:lang w:eastAsia="zh-CN"/>
              </w:rPr>
              <w:t xml:space="preserve"> </w:t>
            </w:r>
            <w:r w:rsidRPr="006B02E8">
              <w:rPr>
                <w:rFonts w:ascii="Times New Roman" w:hAnsi="Times New Roman"/>
                <w:w w:val="115"/>
                <w:sz w:val="22"/>
                <w:lang w:eastAsia="zh-CN"/>
              </w:rPr>
              <w:t>подготовки;</w:t>
            </w:r>
          </w:p>
          <w:p w:rsidR="000B451F" w:rsidRPr="006B02E8" w:rsidRDefault="000B451F" w:rsidP="000B451F">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0B451F" w:rsidRPr="006B02E8" w:rsidRDefault="000B451F" w:rsidP="000B451F">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spacing w:val="2"/>
                <w:w w:val="115"/>
                <w:sz w:val="22"/>
                <w:lang w:eastAsia="zh-CN"/>
              </w:rPr>
              <w:t>готовность</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1"/>
                <w:w w:val="115"/>
                <w:sz w:val="22"/>
                <w:lang w:eastAsia="zh-CN"/>
              </w:rPr>
              <w:t xml:space="preserve"> </w:t>
            </w:r>
            <w:r w:rsidRPr="006B02E8">
              <w:rPr>
                <w:rFonts w:ascii="Times New Roman" w:hAnsi="Times New Roman"/>
                <w:spacing w:val="2"/>
                <w:w w:val="115"/>
                <w:sz w:val="22"/>
                <w:lang w:eastAsia="zh-CN"/>
              </w:rPr>
              <w:t>способность</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1"/>
                <w:w w:val="115"/>
                <w:sz w:val="22"/>
                <w:lang w:eastAsia="zh-CN"/>
              </w:rPr>
              <w:t xml:space="preserve"> </w:t>
            </w:r>
            <w:r w:rsidRPr="006B02E8">
              <w:rPr>
                <w:rFonts w:ascii="Times New Roman" w:hAnsi="Times New Roman"/>
                <w:spacing w:val="2"/>
                <w:w w:val="115"/>
                <w:sz w:val="22"/>
                <w:lang w:eastAsia="zh-CN"/>
              </w:rPr>
              <w:t>самостоятельной</w:t>
            </w:r>
            <w:r w:rsidRPr="006B02E8">
              <w:rPr>
                <w:rFonts w:ascii="Times New Roman" w:hAnsi="Times New Roman"/>
                <w:spacing w:val="41"/>
                <w:w w:val="115"/>
                <w:sz w:val="22"/>
                <w:lang w:eastAsia="zh-CN"/>
              </w:rPr>
              <w:t xml:space="preserve"> </w:t>
            </w:r>
            <w:r w:rsidRPr="006B02E8">
              <w:rPr>
                <w:rFonts w:ascii="Times New Roman" w:hAnsi="Times New Roman"/>
                <w:spacing w:val="2"/>
                <w:w w:val="115"/>
                <w:sz w:val="22"/>
                <w:lang w:eastAsia="zh-CN"/>
              </w:rPr>
              <w:t>творческой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1"/>
                <w:w w:val="115"/>
                <w:sz w:val="22"/>
                <w:lang w:eastAsia="zh-CN"/>
              </w:rPr>
              <w:t xml:space="preserve"> </w:t>
            </w:r>
            <w:r w:rsidRPr="006B02E8">
              <w:rPr>
                <w:rFonts w:ascii="Times New Roman" w:hAnsi="Times New Roman"/>
                <w:spacing w:val="3"/>
                <w:w w:val="115"/>
                <w:sz w:val="22"/>
                <w:lang w:eastAsia="zh-CN"/>
              </w:rPr>
              <w:t>ответственной</w:t>
            </w:r>
            <w:r w:rsidRPr="006B02E8">
              <w:rPr>
                <w:rFonts w:ascii="Times New Roman" w:hAnsi="Times New Roman"/>
                <w:spacing w:val="4"/>
                <w:w w:val="114"/>
                <w:sz w:val="22"/>
                <w:lang w:eastAsia="zh-CN"/>
              </w:rPr>
              <w:t xml:space="preserve"> </w:t>
            </w:r>
            <w:r w:rsidRPr="006B02E8">
              <w:rPr>
                <w:rFonts w:ascii="Times New Roman" w:hAnsi="Times New Roman"/>
                <w:w w:val="115"/>
                <w:sz w:val="22"/>
                <w:lang w:eastAsia="zh-CN"/>
              </w:rPr>
              <w:t>деятельности;</w:t>
            </w:r>
          </w:p>
          <w:p w:rsidR="008A328E" w:rsidRPr="008A328E" w:rsidRDefault="008A328E" w:rsidP="008A328E">
            <w:pPr>
              <w:numPr>
                <w:ilvl w:val="0"/>
                <w:numId w:val="12"/>
              </w:numPr>
              <w:tabs>
                <w:tab w:val="clear" w:pos="720"/>
                <w:tab w:val="num" w:pos="68"/>
              </w:tabs>
              <w:ind w:left="68" w:firstLine="0"/>
              <w:jc w:val="both"/>
              <w:rPr>
                <w:rFonts w:ascii="Times New Roman" w:hAnsi="Times New Roman"/>
                <w:sz w:val="22"/>
                <w:lang w:eastAsia="zh-CN"/>
              </w:rPr>
            </w:pPr>
            <w:r w:rsidRPr="006B02E8">
              <w:rPr>
                <w:rFonts w:ascii="Times New Roman" w:hAnsi="Times New Roman"/>
                <w:spacing w:val="-6"/>
                <w:w w:val="120"/>
                <w:sz w:val="22"/>
                <w:lang w:eastAsia="zh-CN"/>
              </w:rPr>
              <w:t>отношение</w:t>
            </w:r>
            <w:r w:rsidRPr="006B02E8">
              <w:rPr>
                <w:rFonts w:ascii="Times New Roman" w:hAnsi="Times New Roman"/>
                <w:spacing w:val="-33"/>
                <w:w w:val="120"/>
                <w:sz w:val="22"/>
                <w:lang w:eastAsia="zh-CN"/>
              </w:rPr>
              <w:t xml:space="preserve"> </w:t>
            </w:r>
            <w:r w:rsidRPr="006B02E8">
              <w:rPr>
                <w:rFonts w:ascii="Times New Roman" w:hAnsi="Times New Roman"/>
                <w:w w:val="120"/>
                <w:sz w:val="22"/>
                <w:lang w:eastAsia="zh-CN"/>
              </w:rPr>
              <w:t>к</w:t>
            </w:r>
            <w:r w:rsidRPr="006B02E8">
              <w:rPr>
                <w:rFonts w:ascii="Times New Roman" w:hAnsi="Times New Roman"/>
                <w:spacing w:val="-33"/>
                <w:w w:val="120"/>
                <w:sz w:val="22"/>
                <w:lang w:eastAsia="zh-CN"/>
              </w:rPr>
              <w:t xml:space="preserve"> </w:t>
            </w:r>
            <w:r w:rsidRPr="006B02E8">
              <w:rPr>
                <w:rFonts w:ascii="Times New Roman" w:hAnsi="Times New Roman"/>
                <w:spacing w:val="-6"/>
                <w:w w:val="120"/>
                <w:sz w:val="22"/>
                <w:lang w:eastAsia="zh-CN"/>
              </w:rPr>
              <w:t>профессиональной</w:t>
            </w:r>
            <w:r w:rsidRPr="006B02E8">
              <w:rPr>
                <w:rFonts w:ascii="Times New Roman" w:hAnsi="Times New Roman"/>
                <w:spacing w:val="-33"/>
                <w:w w:val="120"/>
                <w:sz w:val="22"/>
                <w:lang w:eastAsia="zh-CN"/>
              </w:rPr>
              <w:t xml:space="preserve"> </w:t>
            </w:r>
            <w:r w:rsidRPr="006B02E8">
              <w:rPr>
                <w:rFonts w:ascii="Times New Roman" w:hAnsi="Times New Roman"/>
                <w:spacing w:val="-6"/>
                <w:w w:val="120"/>
                <w:sz w:val="22"/>
                <w:lang w:eastAsia="zh-CN"/>
              </w:rPr>
              <w:t>деятельности</w:t>
            </w:r>
            <w:r w:rsidRPr="006B02E8">
              <w:rPr>
                <w:rFonts w:ascii="Times New Roman" w:hAnsi="Times New Roman"/>
                <w:spacing w:val="-33"/>
                <w:w w:val="120"/>
                <w:sz w:val="22"/>
                <w:lang w:eastAsia="zh-CN"/>
              </w:rPr>
              <w:t xml:space="preserve"> </w:t>
            </w:r>
            <w:r w:rsidRPr="006B02E8">
              <w:rPr>
                <w:rFonts w:ascii="Times New Roman" w:hAnsi="Times New Roman"/>
                <w:spacing w:val="-4"/>
                <w:w w:val="120"/>
                <w:sz w:val="22"/>
                <w:lang w:eastAsia="zh-CN"/>
              </w:rPr>
              <w:t>как</w:t>
            </w:r>
            <w:r w:rsidRPr="006B02E8">
              <w:rPr>
                <w:rFonts w:ascii="Times New Roman" w:hAnsi="Times New Roman"/>
                <w:spacing w:val="-33"/>
                <w:w w:val="120"/>
                <w:sz w:val="22"/>
                <w:lang w:eastAsia="zh-CN"/>
              </w:rPr>
              <w:t xml:space="preserve"> </w:t>
            </w:r>
            <w:r w:rsidRPr="006B02E8">
              <w:rPr>
                <w:rFonts w:ascii="Times New Roman" w:hAnsi="Times New Roman"/>
                <w:spacing w:val="-6"/>
                <w:w w:val="120"/>
                <w:sz w:val="22"/>
                <w:lang w:eastAsia="zh-CN"/>
              </w:rPr>
              <w:t>возможности</w:t>
            </w:r>
            <w:r w:rsidRPr="006B02E8">
              <w:rPr>
                <w:rFonts w:ascii="Times New Roman" w:hAnsi="Times New Roman"/>
                <w:spacing w:val="-33"/>
                <w:w w:val="120"/>
                <w:sz w:val="22"/>
                <w:lang w:eastAsia="zh-CN"/>
              </w:rPr>
              <w:t xml:space="preserve"> </w:t>
            </w:r>
            <w:r w:rsidRPr="006B02E8">
              <w:rPr>
                <w:rFonts w:ascii="Times New Roman" w:hAnsi="Times New Roman"/>
                <w:spacing w:val="-5"/>
                <w:w w:val="120"/>
                <w:sz w:val="22"/>
                <w:lang w:eastAsia="zh-CN"/>
              </w:rPr>
              <w:t>участия</w:t>
            </w:r>
            <w:r w:rsidRPr="006B02E8">
              <w:rPr>
                <w:rFonts w:ascii="Times New Roman" w:hAnsi="Times New Roman"/>
                <w:spacing w:val="-33"/>
                <w:w w:val="120"/>
                <w:sz w:val="22"/>
                <w:lang w:eastAsia="zh-CN"/>
              </w:rPr>
              <w:t xml:space="preserve"> </w:t>
            </w:r>
            <w:r w:rsidRPr="006B02E8">
              <w:rPr>
                <w:rFonts w:ascii="Times New Roman" w:hAnsi="Times New Roman"/>
                <w:w w:val="120"/>
                <w:sz w:val="22"/>
                <w:lang w:eastAsia="zh-CN"/>
              </w:rPr>
              <w:t>в</w:t>
            </w:r>
            <w:r w:rsidRPr="006B02E8">
              <w:rPr>
                <w:rFonts w:ascii="Times New Roman" w:hAnsi="Times New Roman"/>
                <w:spacing w:val="-33"/>
                <w:w w:val="120"/>
                <w:sz w:val="22"/>
                <w:lang w:eastAsia="zh-CN"/>
              </w:rPr>
              <w:t xml:space="preserve"> </w:t>
            </w:r>
            <w:r w:rsidRPr="006B02E8">
              <w:rPr>
                <w:rFonts w:ascii="Times New Roman" w:hAnsi="Times New Roman"/>
                <w:spacing w:val="-5"/>
                <w:w w:val="120"/>
                <w:sz w:val="22"/>
                <w:lang w:eastAsia="zh-CN"/>
              </w:rPr>
              <w:t>реше</w:t>
            </w:r>
            <w:r w:rsidRPr="006B02E8">
              <w:rPr>
                <w:rFonts w:ascii="Times New Roman" w:hAnsi="Times New Roman"/>
                <w:spacing w:val="-4"/>
                <w:w w:val="120"/>
                <w:sz w:val="22"/>
                <w:lang w:eastAsia="zh-CN"/>
              </w:rPr>
              <w:t>нии</w:t>
            </w:r>
            <w:r w:rsidRPr="006B02E8">
              <w:rPr>
                <w:rFonts w:ascii="Times New Roman" w:hAnsi="Times New Roman"/>
                <w:spacing w:val="-18"/>
                <w:w w:val="120"/>
                <w:sz w:val="22"/>
                <w:lang w:eastAsia="zh-CN"/>
              </w:rPr>
              <w:t xml:space="preserve"> </w:t>
            </w:r>
            <w:r w:rsidRPr="006B02E8">
              <w:rPr>
                <w:rFonts w:ascii="Times New Roman" w:hAnsi="Times New Roman"/>
                <w:spacing w:val="-5"/>
                <w:w w:val="120"/>
                <w:sz w:val="22"/>
                <w:lang w:eastAsia="zh-CN"/>
              </w:rPr>
              <w:t>личных,</w:t>
            </w:r>
            <w:r w:rsidRPr="006B02E8">
              <w:rPr>
                <w:rFonts w:ascii="Times New Roman" w:hAnsi="Times New Roman"/>
                <w:spacing w:val="-18"/>
                <w:w w:val="120"/>
                <w:sz w:val="22"/>
                <w:lang w:eastAsia="zh-CN"/>
              </w:rPr>
              <w:t xml:space="preserve"> </w:t>
            </w:r>
            <w:r w:rsidRPr="006B02E8">
              <w:rPr>
                <w:rFonts w:ascii="Times New Roman" w:hAnsi="Times New Roman"/>
                <w:spacing w:val="-5"/>
                <w:w w:val="120"/>
                <w:sz w:val="22"/>
                <w:lang w:eastAsia="zh-CN"/>
              </w:rPr>
              <w:t>общественных,</w:t>
            </w:r>
            <w:r w:rsidRPr="006B02E8">
              <w:rPr>
                <w:rFonts w:ascii="Times New Roman" w:hAnsi="Times New Roman"/>
                <w:spacing w:val="-18"/>
                <w:w w:val="120"/>
                <w:sz w:val="22"/>
                <w:lang w:eastAsia="zh-CN"/>
              </w:rPr>
              <w:t xml:space="preserve"> </w:t>
            </w:r>
            <w:r w:rsidRPr="006B02E8">
              <w:rPr>
                <w:rFonts w:ascii="Times New Roman" w:hAnsi="Times New Roman"/>
                <w:spacing w:val="-5"/>
                <w:w w:val="120"/>
                <w:sz w:val="22"/>
                <w:lang w:eastAsia="zh-CN"/>
              </w:rPr>
              <w:t>государственных,</w:t>
            </w:r>
            <w:r w:rsidRPr="006B02E8">
              <w:rPr>
                <w:rFonts w:ascii="Times New Roman" w:hAnsi="Times New Roman"/>
                <w:spacing w:val="-18"/>
                <w:w w:val="120"/>
                <w:sz w:val="22"/>
                <w:lang w:eastAsia="zh-CN"/>
              </w:rPr>
              <w:t xml:space="preserve"> </w:t>
            </w:r>
            <w:r w:rsidRPr="006B02E8">
              <w:rPr>
                <w:rFonts w:ascii="Times New Roman" w:hAnsi="Times New Roman"/>
                <w:spacing w:val="-5"/>
                <w:w w:val="120"/>
                <w:sz w:val="22"/>
                <w:lang w:eastAsia="zh-CN"/>
              </w:rPr>
              <w:t>общенациональных</w:t>
            </w:r>
            <w:r w:rsidRPr="006B02E8">
              <w:rPr>
                <w:rFonts w:ascii="Times New Roman" w:hAnsi="Times New Roman"/>
                <w:spacing w:val="-18"/>
                <w:w w:val="120"/>
                <w:sz w:val="22"/>
                <w:lang w:eastAsia="zh-CN"/>
              </w:rPr>
              <w:t xml:space="preserve"> </w:t>
            </w:r>
            <w:r w:rsidRPr="006B02E8">
              <w:rPr>
                <w:rFonts w:ascii="Times New Roman" w:hAnsi="Times New Roman"/>
                <w:spacing w:val="-5"/>
                <w:w w:val="120"/>
                <w:sz w:val="22"/>
                <w:lang w:eastAsia="zh-CN"/>
              </w:rPr>
              <w:t>проблем;</w:t>
            </w:r>
          </w:p>
          <w:p w:rsidR="008A328E" w:rsidRPr="008A328E" w:rsidRDefault="008A328E" w:rsidP="008A328E">
            <w:pPr>
              <w:ind w:left="68"/>
              <w:jc w:val="both"/>
              <w:rPr>
                <w:rFonts w:ascii="Times New Roman" w:hAnsi="Times New Roman"/>
                <w:b/>
                <w:i/>
                <w:sz w:val="22"/>
                <w:lang w:eastAsia="zh-CN"/>
              </w:rPr>
            </w:pPr>
            <w:proofErr w:type="spellStart"/>
            <w:r>
              <w:rPr>
                <w:rFonts w:ascii="Times New Roman" w:hAnsi="Times New Roman"/>
                <w:b/>
                <w:i/>
                <w:spacing w:val="-5"/>
                <w:w w:val="120"/>
                <w:sz w:val="22"/>
                <w:lang w:eastAsia="zh-CN"/>
              </w:rPr>
              <w:t>Метапредметные</w:t>
            </w:r>
            <w:proofErr w:type="spellEnd"/>
            <w:r>
              <w:rPr>
                <w:rFonts w:ascii="Times New Roman" w:hAnsi="Times New Roman"/>
                <w:b/>
                <w:i/>
                <w:spacing w:val="-5"/>
                <w:w w:val="120"/>
                <w:sz w:val="22"/>
                <w:lang w:eastAsia="zh-CN"/>
              </w:rPr>
              <w:t>:</w:t>
            </w:r>
          </w:p>
          <w:p w:rsidR="008A328E" w:rsidRPr="00A00389" w:rsidRDefault="008A328E" w:rsidP="008A328E">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8B0CAA" w:rsidRDefault="008B0CAA" w:rsidP="008B0CAA">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владение</w:t>
            </w:r>
            <w:r w:rsidRPr="00A00389">
              <w:rPr>
                <w:rFonts w:ascii="Times New Roman" w:hAnsi="Times New Roman"/>
                <w:spacing w:val="26"/>
                <w:w w:val="115"/>
                <w:sz w:val="22"/>
                <w:lang w:eastAsia="zh-CN"/>
              </w:rPr>
              <w:t xml:space="preserve"> </w:t>
            </w:r>
            <w:r w:rsidRPr="00A00389">
              <w:rPr>
                <w:rFonts w:ascii="Times New Roman" w:hAnsi="Times New Roman"/>
                <w:w w:val="115"/>
                <w:sz w:val="22"/>
                <w:lang w:eastAsia="zh-CN"/>
              </w:rPr>
              <w:t>навыками</w:t>
            </w:r>
            <w:r w:rsidRPr="00A00389">
              <w:rPr>
                <w:rFonts w:ascii="Times New Roman" w:hAnsi="Times New Roman"/>
                <w:spacing w:val="26"/>
                <w:w w:val="115"/>
                <w:sz w:val="22"/>
                <w:lang w:eastAsia="zh-CN"/>
              </w:rPr>
              <w:t xml:space="preserve"> </w:t>
            </w:r>
            <w:r w:rsidRPr="00A00389">
              <w:rPr>
                <w:rFonts w:ascii="Times New Roman" w:hAnsi="Times New Roman"/>
                <w:w w:val="115"/>
                <w:sz w:val="22"/>
                <w:lang w:eastAsia="zh-CN"/>
              </w:rPr>
              <w:t>познавательной,</w:t>
            </w:r>
            <w:r w:rsidRPr="00A00389">
              <w:rPr>
                <w:rFonts w:ascii="Times New Roman" w:hAnsi="Times New Roman"/>
                <w:spacing w:val="26"/>
                <w:w w:val="115"/>
                <w:sz w:val="22"/>
                <w:lang w:eastAsia="zh-CN"/>
              </w:rPr>
              <w:t xml:space="preserve"> </w:t>
            </w:r>
            <w:r w:rsidRPr="00A00389">
              <w:rPr>
                <w:rFonts w:ascii="Times New Roman" w:hAnsi="Times New Roman"/>
                <w:w w:val="115"/>
                <w:sz w:val="22"/>
                <w:lang w:eastAsia="zh-CN"/>
              </w:rPr>
              <w:t>учебно-исследовательской</w:t>
            </w:r>
            <w:r w:rsidRPr="00A00389">
              <w:rPr>
                <w:rFonts w:ascii="Times New Roman" w:hAnsi="Times New Roman"/>
                <w:spacing w:val="26"/>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26"/>
                <w:w w:val="115"/>
                <w:sz w:val="22"/>
                <w:lang w:eastAsia="zh-CN"/>
              </w:rPr>
              <w:t xml:space="preserve"> </w:t>
            </w:r>
            <w:r w:rsidRPr="00A00389">
              <w:rPr>
                <w:rFonts w:ascii="Times New Roman" w:hAnsi="Times New Roman"/>
                <w:w w:val="115"/>
                <w:sz w:val="22"/>
                <w:lang w:eastAsia="zh-CN"/>
              </w:rPr>
              <w:t>проектной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5"/>
                <w:w w:val="115"/>
                <w:sz w:val="22"/>
                <w:lang w:eastAsia="zh-CN"/>
              </w:rPr>
              <w:t xml:space="preserve"> </w:t>
            </w:r>
            <w:r w:rsidRPr="00A00389">
              <w:rPr>
                <w:rFonts w:ascii="Times New Roman" w:hAnsi="Times New Roman"/>
                <w:w w:val="115"/>
                <w:sz w:val="22"/>
                <w:lang w:eastAsia="zh-CN"/>
              </w:rPr>
              <w:t>навыками</w:t>
            </w:r>
            <w:r w:rsidRPr="00A00389">
              <w:rPr>
                <w:rFonts w:ascii="Times New Roman" w:hAnsi="Times New Roman"/>
                <w:spacing w:val="45"/>
                <w:w w:val="115"/>
                <w:sz w:val="22"/>
                <w:lang w:eastAsia="zh-CN"/>
              </w:rPr>
              <w:t xml:space="preserve"> </w:t>
            </w:r>
            <w:r w:rsidRPr="00A00389">
              <w:rPr>
                <w:rFonts w:ascii="Times New Roman" w:hAnsi="Times New Roman"/>
                <w:w w:val="115"/>
                <w:sz w:val="22"/>
                <w:lang w:eastAsia="zh-CN"/>
              </w:rPr>
              <w:t>разрешения</w:t>
            </w:r>
            <w:r w:rsidRPr="00A00389">
              <w:rPr>
                <w:rFonts w:ascii="Times New Roman" w:hAnsi="Times New Roman"/>
                <w:spacing w:val="45"/>
                <w:w w:val="115"/>
                <w:sz w:val="22"/>
                <w:lang w:eastAsia="zh-CN"/>
              </w:rPr>
              <w:t xml:space="preserve"> </w:t>
            </w:r>
            <w:r w:rsidRPr="00A00389">
              <w:rPr>
                <w:rFonts w:ascii="Times New Roman" w:hAnsi="Times New Roman"/>
                <w:w w:val="115"/>
                <w:sz w:val="22"/>
                <w:lang w:eastAsia="zh-CN"/>
              </w:rPr>
              <w:t>проблем;</w:t>
            </w:r>
            <w:r w:rsidRPr="00A00389">
              <w:rPr>
                <w:rFonts w:ascii="Times New Roman" w:hAnsi="Times New Roman"/>
                <w:spacing w:val="45"/>
                <w:w w:val="115"/>
                <w:sz w:val="22"/>
                <w:lang w:eastAsia="zh-CN"/>
              </w:rPr>
              <w:t xml:space="preserve"> </w:t>
            </w:r>
            <w:r w:rsidRPr="00A00389">
              <w:rPr>
                <w:rFonts w:ascii="Times New Roman" w:hAnsi="Times New Roman"/>
                <w:w w:val="115"/>
                <w:sz w:val="22"/>
                <w:lang w:eastAsia="zh-CN"/>
              </w:rPr>
              <w:t>способность</w:t>
            </w:r>
            <w:r w:rsidRPr="00A00389">
              <w:rPr>
                <w:rFonts w:ascii="Times New Roman" w:hAnsi="Times New Roman"/>
                <w:spacing w:val="45"/>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45"/>
                <w:w w:val="115"/>
                <w:sz w:val="22"/>
                <w:lang w:eastAsia="zh-CN"/>
              </w:rPr>
              <w:t xml:space="preserve"> </w:t>
            </w:r>
            <w:r w:rsidRPr="00A00389">
              <w:rPr>
                <w:rFonts w:ascii="Times New Roman" w:hAnsi="Times New Roman"/>
                <w:w w:val="115"/>
                <w:sz w:val="22"/>
                <w:lang w:eastAsia="zh-CN"/>
              </w:rPr>
              <w:t>готовность</w:t>
            </w:r>
            <w:r w:rsidRPr="00A00389">
              <w:rPr>
                <w:rFonts w:ascii="Times New Roman" w:hAnsi="Times New Roman"/>
                <w:spacing w:val="45"/>
                <w:w w:val="115"/>
                <w:sz w:val="22"/>
                <w:lang w:eastAsia="zh-CN"/>
              </w:rPr>
              <w:t xml:space="preserve"> </w:t>
            </w:r>
            <w:r w:rsidRPr="00A00389">
              <w:rPr>
                <w:rFonts w:ascii="Times New Roman" w:hAnsi="Times New Roman"/>
                <w:w w:val="115"/>
                <w:sz w:val="22"/>
                <w:lang w:eastAsia="zh-CN"/>
              </w:rPr>
              <w:lastRenderedPageBreak/>
              <w:t>к</w:t>
            </w:r>
            <w:r w:rsidRPr="00A00389">
              <w:rPr>
                <w:rFonts w:ascii="Times New Roman" w:hAnsi="Times New Roman"/>
                <w:spacing w:val="-51"/>
                <w:w w:val="115"/>
                <w:sz w:val="22"/>
                <w:lang w:eastAsia="zh-CN"/>
              </w:rPr>
              <w:t xml:space="preserve"> </w:t>
            </w:r>
            <w:r w:rsidRPr="00A00389">
              <w:rPr>
                <w:rFonts w:ascii="Times New Roman" w:hAnsi="Times New Roman"/>
                <w:spacing w:val="-3"/>
                <w:w w:val="115"/>
                <w:sz w:val="22"/>
                <w:lang w:eastAsia="zh-CN"/>
              </w:rPr>
              <w:t>самостоятельному</w:t>
            </w:r>
            <w:r w:rsidRPr="00A00389">
              <w:rPr>
                <w:rFonts w:ascii="Times New Roman" w:hAnsi="Times New Roman"/>
                <w:spacing w:val="19"/>
                <w:w w:val="115"/>
                <w:sz w:val="22"/>
                <w:lang w:eastAsia="zh-CN"/>
              </w:rPr>
              <w:t xml:space="preserve"> </w:t>
            </w:r>
            <w:r w:rsidRPr="00A00389">
              <w:rPr>
                <w:rFonts w:ascii="Times New Roman" w:hAnsi="Times New Roman"/>
                <w:spacing w:val="-3"/>
                <w:w w:val="115"/>
                <w:sz w:val="22"/>
                <w:lang w:eastAsia="zh-CN"/>
              </w:rPr>
              <w:t>поиску</w:t>
            </w:r>
            <w:r w:rsidRPr="00A00389">
              <w:rPr>
                <w:rFonts w:ascii="Times New Roman" w:hAnsi="Times New Roman"/>
                <w:spacing w:val="19"/>
                <w:w w:val="115"/>
                <w:sz w:val="22"/>
                <w:lang w:eastAsia="zh-CN"/>
              </w:rPr>
              <w:t xml:space="preserve"> </w:t>
            </w:r>
            <w:r w:rsidRPr="00A00389">
              <w:rPr>
                <w:rFonts w:ascii="Times New Roman" w:hAnsi="Times New Roman"/>
                <w:spacing w:val="-3"/>
                <w:w w:val="115"/>
                <w:sz w:val="22"/>
                <w:lang w:eastAsia="zh-CN"/>
              </w:rPr>
              <w:t>методов</w:t>
            </w:r>
            <w:r w:rsidRPr="00A00389">
              <w:rPr>
                <w:rFonts w:ascii="Times New Roman" w:hAnsi="Times New Roman"/>
                <w:spacing w:val="19"/>
                <w:w w:val="115"/>
                <w:sz w:val="22"/>
                <w:lang w:eastAsia="zh-CN"/>
              </w:rPr>
              <w:t xml:space="preserve"> </w:t>
            </w:r>
            <w:r w:rsidRPr="00A00389">
              <w:rPr>
                <w:rFonts w:ascii="Times New Roman" w:hAnsi="Times New Roman"/>
                <w:spacing w:val="-3"/>
                <w:w w:val="115"/>
                <w:sz w:val="22"/>
                <w:lang w:eastAsia="zh-CN"/>
              </w:rPr>
              <w:t>решения</w:t>
            </w:r>
            <w:r w:rsidRPr="00A00389">
              <w:rPr>
                <w:rFonts w:ascii="Times New Roman" w:hAnsi="Times New Roman"/>
                <w:spacing w:val="19"/>
                <w:w w:val="115"/>
                <w:sz w:val="22"/>
                <w:lang w:eastAsia="zh-CN"/>
              </w:rPr>
              <w:t xml:space="preserve"> </w:t>
            </w:r>
            <w:r w:rsidRPr="00A00389">
              <w:rPr>
                <w:rFonts w:ascii="Times New Roman" w:hAnsi="Times New Roman"/>
                <w:spacing w:val="-3"/>
                <w:w w:val="115"/>
                <w:sz w:val="22"/>
                <w:lang w:eastAsia="zh-CN"/>
              </w:rPr>
              <w:t>практических</w:t>
            </w:r>
            <w:r w:rsidRPr="00A00389">
              <w:rPr>
                <w:rFonts w:ascii="Times New Roman" w:hAnsi="Times New Roman"/>
                <w:spacing w:val="19"/>
                <w:w w:val="115"/>
                <w:sz w:val="22"/>
                <w:lang w:eastAsia="zh-CN"/>
              </w:rPr>
              <w:t xml:space="preserve"> </w:t>
            </w:r>
            <w:r w:rsidRPr="00A00389">
              <w:rPr>
                <w:rFonts w:ascii="Times New Roman" w:hAnsi="Times New Roman"/>
                <w:spacing w:val="-3"/>
                <w:w w:val="115"/>
                <w:sz w:val="22"/>
                <w:lang w:eastAsia="zh-CN"/>
              </w:rPr>
              <w:t>задач,</w:t>
            </w:r>
            <w:r w:rsidRPr="00A00389">
              <w:rPr>
                <w:rFonts w:ascii="Times New Roman" w:hAnsi="Times New Roman"/>
                <w:spacing w:val="19"/>
                <w:w w:val="115"/>
                <w:sz w:val="22"/>
                <w:lang w:eastAsia="zh-CN"/>
              </w:rPr>
              <w:t xml:space="preserve"> </w:t>
            </w:r>
            <w:r w:rsidRPr="00A00389">
              <w:rPr>
                <w:rFonts w:ascii="Times New Roman" w:hAnsi="Times New Roman"/>
                <w:spacing w:val="-3"/>
                <w:w w:val="115"/>
                <w:sz w:val="22"/>
                <w:lang w:eastAsia="zh-CN"/>
              </w:rPr>
              <w:t>применению</w:t>
            </w:r>
            <w:r w:rsidRPr="00A00389">
              <w:rPr>
                <w:rFonts w:ascii="Times New Roman" w:hAnsi="Times New Roman"/>
                <w:spacing w:val="-39"/>
                <w:w w:val="115"/>
                <w:sz w:val="22"/>
                <w:lang w:eastAsia="zh-CN"/>
              </w:rPr>
              <w:t xml:space="preserve"> </w:t>
            </w:r>
            <w:r w:rsidRPr="00A00389">
              <w:rPr>
                <w:rFonts w:ascii="Times New Roman" w:hAnsi="Times New Roman"/>
                <w:w w:val="115"/>
                <w:sz w:val="22"/>
                <w:lang w:eastAsia="zh-CN"/>
              </w:rPr>
              <w:t>различных методов</w:t>
            </w:r>
            <w:r w:rsidRPr="00A00389">
              <w:rPr>
                <w:rFonts w:ascii="Times New Roman" w:hAnsi="Times New Roman"/>
                <w:spacing w:val="22"/>
                <w:w w:val="115"/>
                <w:sz w:val="22"/>
                <w:lang w:eastAsia="zh-CN"/>
              </w:rPr>
              <w:t xml:space="preserve"> </w:t>
            </w:r>
            <w:r w:rsidRPr="00A00389">
              <w:rPr>
                <w:rFonts w:ascii="Times New Roman" w:hAnsi="Times New Roman"/>
                <w:w w:val="115"/>
                <w:sz w:val="22"/>
                <w:lang w:eastAsia="zh-CN"/>
              </w:rPr>
              <w:t>познания;</w:t>
            </w:r>
          </w:p>
          <w:p w:rsidR="00691789" w:rsidRPr="008B0CAA" w:rsidRDefault="008B0CAA" w:rsidP="008B0CAA">
            <w:pPr>
              <w:numPr>
                <w:ilvl w:val="0"/>
                <w:numId w:val="12"/>
              </w:numPr>
              <w:tabs>
                <w:tab w:val="clear" w:pos="720"/>
                <w:tab w:val="num" w:pos="68"/>
              </w:tabs>
              <w:ind w:left="68" w:firstLine="0"/>
              <w:jc w:val="both"/>
              <w:rPr>
                <w:rFonts w:ascii="Times New Roman" w:hAnsi="Times New Roman"/>
                <w:spacing w:val="3"/>
                <w:w w:val="115"/>
                <w:sz w:val="22"/>
                <w:lang w:eastAsia="zh-CN"/>
              </w:rPr>
            </w:pPr>
            <w:r w:rsidRPr="008B0CAA">
              <w:rPr>
                <w:rFonts w:ascii="Times New Roman" w:hAnsi="Times New Roman"/>
                <w:w w:val="115"/>
                <w:sz w:val="22"/>
                <w:lang w:eastAsia="zh-CN"/>
              </w:rPr>
              <w:t>готовность</w:t>
            </w:r>
            <w:r w:rsidRPr="008B0CAA">
              <w:rPr>
                <w:rFonts w:ascii="Times New Roman" w:hAnsi="Times New Roman"/>
                <w:spacing w:val="-17"/>
                <w:w w:val="115"/>
                <w:sz w:val="22"/>
                <w:lang w:eastAsia="zh-CN"/>
              </w:rPr>
              <w:t xml:space="preserve"> </w:t>
            </w:r>
            <w:r w:rsidRPr="008B0CAA">
              <w:rPr>
                <w:rFonts w:ascii="Times New Roman" w:hAnsi="Times New Roman"/>
                <w:w w:val="115"/>
                <w:sz w:val="22"/>
                <w:lang w:eastAsia="zh-CN"/>
              </w:rPr>
              <w:t>и</w:t>
            </w:r>
            <w:r w:rsidRPr="008B0CAA">
              <w:rPr>
                <w:rFonts w:ascii="Times New Roman" w:hAnsi="Times New Roman"/>
                <w:spacing w:val="-17"/>
                <w:w w:val="115"/>
                <w:sz w:val="22"/>
                <w:lang w:eastAsia="zh-CN"/>
              </w:rPr>
              <w:t xml:space="preserve"> </w:t>
            </w:r>
            <w:r w:rsidRPr="008B0CAA">
              <w:rPr>
                <w:rFonts w:ascii="Times New Roman" w:hAnsi="Times New Roman"/>
                <w:w w:val="115"/>
                <w:sz w:val="22"/>
                <w:lang w:eastAsia="zh-CN"/>
              </w:rPr>
              <w:t>способность</w:t>
            </w:r>
            <w:r w:rsidRPr="008B0CAA">
              <w:rPr>
                <w:rFonts w:ascii="Times New Roman" w:hAnsi="Times New Roman"/>
                <w:spacing w:val="-17"/>
                <w:w w:val="115"/>
                <w:sz w:val="22"/>
                <w:lang w:eastAsia="zh-CN"/>
              </w:rPr>
              <w:t xml:space="preserve"> </w:t>
            </w:r>
            <w:r w:rsidRPr="008B0CAA">
              <w:rPr>
                <w:rFonts w:ascii="Times New Roman" w:hAnsi="Times New Roman"/>
                <w:w w:val="115"/>
                <w:sz w:val="22"/>
                <w:lang w:eastAsia="zh-CN"/>
              </w:rPr>
              <w:t>к</w:t>
            </w:r>
            <w:r w:rsidRPr="008B0CAA">
              <w:rPr>
                <w:rFonts w:ascii="Times New Roman" w:hAnsi="Times New Roman"/>
                <w:spacing w:val="-17"/>
                <w:w w:val="115"/>
                <w:sz w:val="22"/>
                <w:lang w:eastAsia="zh-CN"/>
              </w:rPr>
              <w:t xml:space="preserve"> </w:t>
            </w:r>
            <w:r w:rsidRPr="008B0CAA">
              <w:rPr>
                <w:rFonts w:ascii="Times New Roman" w:hAnsi="Times New Roman"/>
                <w:w w:val="115"/>
                <w:sz w:val="22"/>
                <w:lang w:eastAsia="zh-CN"/>
              </w:rPr>
              <w:t>самостоятельной</w:t>
            </w:r>
            <w:r w:rsidRPr="008B0CAA">
              <w:rPr>
                <w:rFonts w:ascii="Times New Roman" w:hAnsi="Times New Roman"/>
                <w:spacing w:val="-17"/>
                <w:w w:val="115"/>
                <w:sz w:val="22"/>
                <w:lang w:eastAsia="zh-CN"/>
              </w:rPr>
              <w:t xml:space="preserve"> </w:t>
            </w:r>
            <w:r w:rsidRPr="008B0CAA">
              <w:rPr>
                <w:rFonts w:ascii="Times New Roman" w:hAnsi="Times New Roman"/>
                <w:w w:val="115"/>
                <w:sz w:val="22"/>
                <w:lang w:eastAsia="zh-CN"/>
              </w:rPr>
              <w:t>информационно-познавательной</w:t>
            </w:r>
            <w:r w:rsidRPr="008B0CAA">
              <w:rPr>
                <w:rFonts w:ascii="Times New Roman" w:hAnsi="Times New Roman"/>
                <w:spacing w:val="-2"/>
                <w:w w:val="116"/>
                <w:sz w:val="22"/>
                <w:lang w:eastAsia="zh-CN"/>
              </w:rPr>
              <w:t xml:space="preserve"> </w:t>
            </w:r>
            <w:r w:rsidRPr="008B0CAA">
              <w:rPr>
                <w:rFonts w:ascii="Times New Roman" w:hAnsi="Times New Roman"/>
                <w:w w:val="115"/>
                <w:sz w:val="22"/>
                <w:lang w:eastAsia="zh-CN"/>
              </w:rPr>
              <w:t>деятельности,</w:t>
            </w:r>
            <w:r w:rsidRPr="008B0CAA">
              <w:rPr>
                <w:rFonts w:ascii="Times New Roman" w:hAnsi="Times New Roman"/>
                <w:spacing w:val="15"/>
                <w:w w:val="115"/>
                <w:sz w:val="22"/>
                <w:lang w:eastAsia="zh-CN"/>
              </w:rPr>
              <w:t xml:space="preserve"> </w:t>
            </w:r>
            <w:r w:rsidRPr="008B0CAA">
              <w:rPr>
                <w:rFonts w:ascii="Times New Roman" w:hAnsi="Times New Roman"/>
                <w:w w:val="115"/>
                <w:sz w:val="22"/>
                <w:lang w:eastAsia="zh-CN"/>
              </w:rPr>
              <w:t>включая</w:t>
            </w:r>
            <w:r w:rsidRPr="008B0CAA">
              <w:rPr>
                <w:rFonts w:ascii="Times New Roman" w:hAnsi="Times New Roman"/>
                <w:spacing w:val="15"/>
                <w:w w:val="115"/>
                <w:sz w:val="22"/>
                <w:lang w:eastAsia="zh-CN"/>
              </w:rPr>
              <w:t xml:space="preserve"> </w:t>
            </w:r>
            <w:r w:rsidRPr="008B0CAA">
              <w:rPr>
                <w:rFonts w:ascii="Times New Roman" w:hAnsi="Times New Roman"/>
                <w:w w:val="115"/>
                <w:sz w:val="22"/>
                <w:lang w:eastAsia="zh-CN"/>
              </w:rPr>
              <w:t>умение</w:t>
            </w:r>
            <w:r w:rsidRPr="008B0CAA">
              <w:rPr>
                <w:rFonts w:ascii="Times New Roman" w:hAnsi="Times New Roman"/>
                <w:spacing w:val="15"/>
                <w:w w:val="115"/>
                <w:sz w:val="22"/>
                <w:lang w:eastAsia="zh-CN"/>
              </w:rPr>
              <w:t xml:space="preserve"> </w:t>
            </w:r>
            <w:r w:rsidRPr="008B0CAA">
              <w:rPr>
                <w:rFonts w:ascii="Times New Roman" w:hAnsi="Times New Roman"/>
                <w:w w:val="115"/>
                <w:sz w:val="22"/>
                <w:lang w:eastAsia="zh-CN"/>
              </w:rPr>
              <w:t>ориентироваться</w:t>
            </w:r>
            <w:r w:rsidRPr="008B0CAA">
              <w:rPr>
                <w:rFonts w:ascii="Times New Roman" w:hAnsi="Times New Roman"/>
                <w:spacing w:val="15"/>
                <w:w w:val="115"/>
                <w:sz w:val="22"/>
                <w:lang w:eastAsia="zh-CN"/>
              </w:rPr>
              <w:t xml:space="preserve"> </w:t>
            </w:r>
            <w:r w:rsidRPr="008B0CAA">
              <w:rPr>
                <w:rFonts w:ascii="Times New Roman" w:hAnsi="Times New Roman"/>
                <w:w w:val="115"/>
                <w:sz w:val="22"/>
                <w:lang w:eastAsia="zh-CN"/>
              </w:rPr>
              <w:t>в</w:t>
            </w:r>
            <w:r w:rsidRPr="008B0CAA">
              <w:rPr>
                <w:rFonts w:ascii="Times New Roman" w:hAnsi="Times New Roman"/>
                <w:spacing w:val="15"/>
                <w:w w:val="115"/>
                <w:sz w:val="22"/>
                <w:lang w:eastAsia="zh-CN"/>
              </w:rPr>
              <w:t xml:space="preserve"> </w:t>
            </w:r>
            <w:r w:rsidRPr="008B0CAA">
              <w:rPr>
                <w:rFonts w:ascii="Times New Roman" w:hAnsi="Times New Roman"/>
                <w:w w:val="115"/>
                <w:sz w:val="22"/>
                <w:lang w:eastAsia="zh-CN"/>
              </w:rPr>
              <w:t>различных</w:t>
            </w:r>
            <w:r w:rsidRPr="008B0CAA">
              <w:rPr>
                <w:rFonts w:ascii="Times New Roman" w:hAnsi="Times New Roman"/>
                <w:spacing w:val="15"/>
                <w:w w:val="115"/>
                <w:sz w:val="22"/>
                <w:lang w:eastAsia="zh-CN"/>
              </w:rPr>
              <w:t xml:space="preserve"> </w:t>
            </w:r>
            <w:r w:rsidRPr="008B0CAA">
              <w:rPr>
                <w:rFonts w:ascii="Times New Roman" w:hAnsi="Times New Roman"/>
                <w:w w:val="115"/>
                <w:sz w:val="22"/>
                <w:lang w:eastAsia="zh-CN"/>
              </w:rPr>
              <w:t>источниках</w:t>
            </w:r>
            <w:r w:rsidRPr="008B0CAA">
              <w:rPr>
                <w:rFonts w:ascii="Times New Roman" w:hAnsi="Times New Roman"/>
                <w:spacing w:val="-45"/>
                <w:w w:val="115"/>
                <w:sz w:val="22"/>
                <w:lang w:eastAsia="zh-CN"/>
              </w:rPr>
              <w:t xml:space="preserve"> </w:t>
            </w:r>
            <w:r w:rsidRPr="008B0CAA">
              <w:rPr>
                <w:rFonts w:ascii="Times New Roman" w:hAnsi="Times New Roman"/>
                <w:w w:val="115"/>
                <w:sz w:val="22"/>
                <w:lang w:eastAsia="zh-CN"/>
              </w:rPr>
              <w:t>информации,</w:t>
            </w:r>
            <w:r w:rsidRPr="008B0CAA">
              <w:rPr>
                <w:rFonts w:ascii="Times New Roman" w:hAnsi="Times New Roman"/>
                <w:spacing w:val="47"/>
                <w:w w:val="115"/>
                <w:sz w:val="22"/>
                <w:lang w:eastAsia="zh-CN"/>
              </w:rPr>
              <w:t xml:space="preserve"> </w:t>
            </w:r>
            <w:r w:rsidRPr="008B0CAA">
              <w:rPr>
                <w:rFonts w:ascii="Times New Roman" w:hAnsi="Times New Roman"/>
                <w:w w:val="115"/>
                <w:sz w:val="22"/>
                <w:lang w:eastAsia="zh-CN"/>
              </w:rPr>
              <w:t>критически</w:t>
            </w:r>
            <w:r w:rsidRPr="008B0CAA">
              <w:rPr>
                <w:rFonts w:ascii="Times New Roman" w:hAnsi="Times New Roman"/>
                <w:spacing w:val="47"/>
                <w:w w:val="115"/>
                <w:sz w:val="22"/>
                <w:lang w:eastAsia="zh-CN"/>
              </w:rPr>
              <w:t xml:space="preserve"> </w:t>
            </w:r>
            <w:r w:rsidRPr="008B0CAA">
              <w:rPr>
                <w:rFonts w:ascii="Times New Roman" w:hAnsi="Times New Roman"/>
                <w:w w:val="115"/>
                <w:sz w:val="22"/>
                <w:lang w:eastAsia="zh-CN"/>
              </w:rPr>
              <w:t>оценивать</w:t>
            </w:r>
            <w:r w:rsidRPr="008B0CAA">
              <w:rPr>
                <w:rFonts w:ascii="Times New Roman" w:hAnsi="Times New Roman"/>
                <w:spacing w:val="47"/>
                <w:w w:val="115"/>
                <w:sz w:val="22"/>
                <w:lang w:eastAsia="zh-CN"/>
              </w:rPr>
              <w:t xml:space="preserve"> </w:t>
            </w:r>
            <w:r w:rsidRPr="008B0CAA">
              <w:rPr>
                <w:rFonts w:ascii="Times New Roman" w:hAnsi="Times New Roman"/>
                <w:w w:val="115"/>
                <w:sz w:val="22"/>
                <w:lang w:eastAsia="zh-CN"/>
              </w:rPr>
              <w:t>и</w:t>
            </w:r>
            <w:r w:rsidRPr="008B0CAA">
              <w:rPr>
                <w:rFonts w:ascii="Times New Roman" w:hAnsi="Times New Roman"/>
                <w:spacing w:val="47"/>
                <w:w w:val="115"/>
                <w:sz w:val="22"/>
                <w:lang w:eastAsia="zh-CN"/>
              </w:rPr>
              <w:t xml:space="preserve"> </w:t>
            </w:r>
            <w:r w:rsidRPr="008B0CAA">
              <w:rPr>
                <w:rFonts w:ascii="Times New Roman" w:hAnsi="Times New Roman"/>
                <w:w w:val="115"/>
                <w:sz w:val="22"/>
                <w:lang w:eastAsia="zh-CN"/>
              </w:rPr>
              <w:t>интерпретировать</w:t>
            </w:r>
            <w:r w:rsidRPr="008B0CAA">
              <w:rPr>
                <w:rFonts w:ascii="Times New Roman" w:hAnsi="Times New Roman"/>
                <w:spacing w:val="47"/>
                <w:w w:val="115"/>
                <w:sz w:val="22"/>
                <w:lang w:eastAsia="zh-CN"/>
              </w:rPr>
              <w:t xml:space="preserve"> </w:t>
            </w:r>
            <w:r w:rsidRPr="008B0CAA">
              <w:rPr>
                <w:rFonts w:ascii="Times New Roman" w:hAnsi="Times New Roman"/>
                <w:w w:val="115"/>
                <w:sz w:val="22"/>
                <w:lang w:eastAsia="zh-CN"/>
              </w:rPr>
              <w:t>информацию,</w:t>
            </w:r>
            <w:r w:rsidRPr="008B0CAA">
              <w:rPr>
                <w:rFonts w:ascii="Times New Roman" w:hAnsi="Times New Roman"/>
                <w:spacing w:val="47"/>
                <w:w w:val="115"/>
                <w:sz w:val="22"/>
                <w:lang w:eastAsia="zh-CN"/>
              </w:rPr>
              <w:t xml:space="preserve"> </w:t>
            </w:r>
            <w:r w:rsidRPr="008B0CAA">
              <w:rPr>
                <w:rFonts w:ascii="Times New Roman" w:hAnsi="Times New Roman"/>
                <w:w w:val="115"/>
                <w:sz w:val="22"/>
                <w:lang w:eastAsia="zh-CN"/>
              </w:rPr>
              <w:t>получаемую из различных</w:t>
            </w:r>
            <w:r w:rsidRPr="008B0CAA">
              <w:rPr>
                <w:rFonts w:ascii="Times New Roman" w:hAnsi="Times New Roman"/>
                <w:spacing w:val="35"/>
                <w:w w:val="115"/>
                <w:sz w:val="22"/>
                <w:lang w:eastAsia="zh-CN"/>
              </w:rPr>
              <w:t xml:space="preserve"> </w:t>
            </w:r>
            <w:r w:rsidRPr="008B0CAA">
              <w:rPr>
                <w:rFonts w:ascii="Times New Roman" w:hAnsi="Times New Roman"/>
                <w:w w:val="115"/>
                <w:sz w:val="22"/>
                <w:lang w:eastAsia="zh-CN"/>
              </w:rPr>
              <w:t>источников;</w:t>
            </w:r>
          </w:p>
        </w:tc>
        <w:tc>
          <w:tcPr>
            <w:tcW w:w="2835" w:type="dxa"/>
            <w:tcBorders>
              <w:top w:val="single" w:sz="4" w:space="0" w:color="auto"/>
              <w:left w:val="single" w:sz="4" w:space="0" w:color="auto"/>
              <w:right w:val="single" w:sz="4" w:space="0" w:color="auto"/>
            </w:tcBorders>
          </w:tcPr>
          <w:p w:rsidR="001C0D97" w:rsidRDefault="006B02E8" w:rsidP="00321DD5">
            <w:pP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 xml:space="preserve">-Умеет использовать готовые компьютерные программы при решении задач: </w:t>
            </w:r>
          </w:p>
          <w:p w:rsidR="00691789" w:rsidRDefault="00691789" w:rsidP="00321DD5">
            <w:pPr>
              <w:rPr>
                <w:rFonts w:ascii="Times New Roman" w:eastAsia="Times New Roman" w:hAnsi="Times New Roman"/>
                <w:bCs/>
                <w:sz w:val="24"/>
                <w:lang w:eastAsia="ru-RU"/>
              </w:rPr>
            </w:pPr>
          </w:p>
          <w:p w:rsidR="00691789" w:rsidRDefault="00691789" w:rsidP="00691789">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691789" w:rsidRDefault="00691789" w:rsidP="00691789">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691789" w:rsidRDefault="00691789" w:rsidP="00691789">
            <w:pPr>
              <w:rPr>
                <w:rFonts w:ascii="Times New Roman" w:hAnsi="Times New Roman"/>
                <w:bCs/>
                <w:sz w:val="24"/>
              </w:rPr>
            </w:pPr>
            <w:r>
              <w:rPr>
                <w:rFonts w:ascii="Times New Roman" w:hAnsi="Times New Roman"/>
                <w:bCs/>
                <w:sz w:val="24"/>
              </w:rPr>
              <w:t>-Свободно изъясняется на математическом языке.</w:t>
            </w:r>
          </w:p>
          <w:p w:rsidR="006640AC" w:rsidRDefault="006640AC" w:rsidP="00691789">
            <w:pPr>
              <w:rPr>
                <w:rFonts w:ascii="Times New Roman" w:hAnsi="Times New Roman"/>
                <w:bCs/>
                <w:sz w:val="24"/>
              </w:rPr>
            </w:pPr>
          </w:p>
          <w:p w:rsidR="006640AC" w:rsidRDefault="006640AC" w:rsidP="00691789">
            <w:pPr>
              <w:rPr>
                <w:rFonts w:ascii="Times New Roman" w:hAnsi="Times New Roman"/>
                <w:bCs/>
                <w:sz w:val="24"/>
              </w:rPr>
            </w:pPr>
            <w:r>
              <w:rPr>
                <w:rFonts w:ascii="Times New Roman" w:hAnsi="Times New Roman"/>
                <w:bCs/>
                <w:sz w:val="24"/>
              </w:rPr>
              <w:t>-Умеет применять информационные технологии в ходе решения математических проблем и задач</w:t>
            </w:r>
          </w:p>
          <w:p w:rsidR="001D593A" w:rsidRDefault="001D593A" w:rsidP="00691789">
            <w:pPr>
              <w:rPr>
                <w:rFonts w:ascii="Times New Roman" w:hAnsi="Times New Roman"/>
                <w:bCs/>
                <w:sz w:val="24"/>
              </w:rPr>
            </w:pPr>
          </w:p>
          <w:p w:rsidR="001D593A" w:rsidRDefault="001D593A" w:rsidP="001D593A">
            <w:pPr>
              <w:tabs>
                <w:tab w:val="left" w:pos="915"/>
              </w:tabs>
              <w:rPr>
                <w:rFonts w:ascii="Times New Roman" w:hAnsi="Times New Roman"/>
                <w:bCs/>
                <w:sz w:val="24"/>
              </w:rPr>
            </w:pPr>
            <w:r>
              <w:rPr>
                <w:rFonts w:ascii="Times New Roman" w:hAnsi="Times New Roman"/>
                <w:bCs/>
                <w:sz w:val="24"/>
              </w:rPr>
              <w:t>-Приводит примеры математических понятий и процессов из окружающей жизни;</w:t>
            </w:r>
          </w:p>
          <w:p w:rsidR="001D593A" w:rsidRDefault="001D593A" w:rsidP="001D593A">
            <w:pPr>
              <w:rPr>
                <w:rFonts w:ascii="Times New Roman" w:hAnsi="Times New Roman"/>
                <w:bCs/>
                <w:sz w:val="24"/>
              </w:rPr>
            </w:pPr>
            <w:r>
              <w:rPr>
                <w:rFonts w:ascii="Times New Roman" w:hAnsi="Times New Roman"/>
                <w:bCs/>
                <w:sz w:val="24"/>
              </w:rPr>
              <w:t>-Приводит примеры связи математических понятий и процессов с другими науками</w:t>
            </w:r>
          </w:p>
          <w:p w:rsidR="000B451F" w:rsidRDefault="000B451F" w:rsidP="001D593A">
            <w:pPr>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0B451F" w:rsidRDefault="000B451F" w:rsidP="000B451F">
            <w:pPr>
              <w:tabs>
                <w:tab w:val="left" w:pos="915"/>
              </w:tabs>
              <w:rPr>
                <w:rFonts w:ascii="Times New Roman" w:hAnsi="Times New Roman"/>
                <w:bCs/>
                <w:sz w:val="24"/>
              </w:rPr>
            </w:pPr>
          </w:p>
          <w:p w:rsidR="000B451F" w:rsidRDefault="000B451F" w:rsidP="000B451F">
            <w:pPr>
              <w:tabs>
                <w:tab w:val="left" w:pos="915"/>
              </w:tabs>
              <w:rPr>
                <w:rFonts w:ascii="Times New Roman" w:hAnsi="Times New Roman"/>
                <w:bCs/>
                <w:sz w:val="24"/>
              </w:rPr>
            </w:pPr>
            <w:r>
              <w:rPr>
                <w:rFonts w:ascii="Times New Roman" w:hAnsi="Times New Roman"/>
                <w:bCs/>
                <w:sz w:val="24"/>
              </w:rPr>
              <w:t>-Умеет находить и исследовать связь математических понятий и процессов с другими науками.</w:t>
            </w:r>
          </w:p>
          <w:p w:rsidR="008A328E" w:rsidRDefault="008A328E" w:rsidP="000B451F">
            <w:pPr>
              <w:tabs>
                <w:tab w:val="left" w:pos="915"/>
              </w:tabs>
              <w:rPr>
                <w:rFonts w:ascii="Times New Roman" w:hAnsi="Times New Roman"/>
                <w:bCs/>
                <w:sz w:val="24"/>
              </w:rPr>
            </w:pPr>
          </w:p>
          <w:p w:rsidR="008A328E" w:rsidRDefault="008A328E" w:rsidP="000B451F">
            <w:pPr>
              <w:tabs>
                <w:tab w:val="left" w:pos="915"/>
              </w:tabs>
              <w:rPr>
                <w:rFonts w:ascii="Times New Roman" w:hAnsi="Times New Roman"/>
                <w:bCs/>
                <w:sz w:val="24"/>
              </w:rPr>
            </w:pPr>
            <w:r>
              <w:rPr>
                <w:rFonts w:ascii="Times New Roman" w:hAnsi="Times New Roman"/>
                <w:bCs/>
                <w:sz w:val="24"/>
              </w:rPr>
              <w:t>-Умеет находить связь математических процессов со своей будущей профессиональной деятельностью.</w:t>
            </w:r>
          </w:p>
          <w:p w:rsidR="000B451F" w:rsidRDefault="000B451F" w:rsidP="001D593A">
            <w:pPr>
              <w:rPr>
                <w:rFonts w:ascii="Times New Roman" w:eastAsia="Times New Roman" w:hAnsi="Times New Roman"/>
                <w:bCs/>
                <w:sz w:val="24"/>
                <w:lang w:eastAsia="ru-RU"/>
              </w:rPr>
            </w:pPr>
          </w:p>
          <w:p w:rsidR="008A328E" w:rsidRDefault="008A328E" w:rsidP="008A328E">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 xml:space="preserve">-Эффективно ведет ход рассуждений при </w:t>
            </w:r>
            <w:r>
              <w:rPr>
                <w:rFonts w:ascii="Times New Roman" w:eastAsia="Times New Roman" w:hAnsi="Times New Roman"/>
                <w:bCs/>
                <w:sz w:val="24"/>
                <w:lang w:eastAsia="ru-RU"/>
              </w:rPr>
              <w:lastRenderedPageBreak/>
              <w:t>самостоятельном решении любого вида задач;</w:t>
            </w:r>
          </w:p>
          <w:p w:rsidR="008A328E" w:rsidRDefault="008A328E" w:rsidP="008A328E">
            <w:pPr>
              <w:rPr>
                <w:rFonts w:ascii="Times New Roman" w:eastAsia="Times New Roman" w:hAnsi="Times New Roman"/>
                <w:bCs/>
                <w:sz w:val="24"/>
                <w:lang w:eastAsia="ru-RU"/>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49539D" w:rsidRDefault="0049539D" w:rsidP="008A328E">
            <w:pPr>
              <w:rPr>
                <w:rFonts w:ascii="Times New Roman" w:eastAsia="Times New Roman" w:hAnsi="Times New Roman"/>
                <w:bCs/>
                <w:sz w:val="24"/>
                <w:lang w:eastAsia="ru-RU"/>
              </w:rPr>
            </w:pPr>
          </w:p>
          <w:p w:rsidR="0049539D" w:rsidRDefault="0049539D" w:rsidP="0049539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49539D" w:rsidRDefault="0049539D" w:rsidP="0049539D">
            <w:pPr>
              <w:rPr>
                <w:rFonts w:ascii="Times New Roman" w:eastAsia="Times New Roman" w:hAnsi="Times New Roman"/>
                <w:bCs/>
                <w:sz w:val="24"/>
                <w:lang w:eastAsia="ru-RU"/>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8B0CAA" w:rsidRDefault="008B0CAA" w:rsidP="0049539D">
            <w:pPr>
              <w:rPr>
                <w:rFonts w:ascii="Times New Roman" w:eastAsia="Times New Roman" w:hAnsi="Times New Roman"/>
                <w:bCs/>
                <w:sz w:val="24"/>
                <w:lang w:eastAsia="ru-RU"/>
              </w:rPr>
            </w:pPr>
          </w:p>
          <w:p w:rsidR="008B0CAA" w:rsidRDefault="008B0CAA" w:rsidP="0049539D">
            <w:pPr>
              <w:rPr>
                <w:rFonts w:ascii="Times New Roman" w:eastAsia="Times New Roman" w:hAnsi="Times New Roman"/>
                <w:bCs/>
                <w:sz w:val="24"/>
                <w:lang w:eastAsia="ru-RU"/>
              </w:rPr>
            </w:pPr>
            <w:r>
              <w:rPr>
                <w:rFonts w:ascii="Times New Roman" w:eastAsia="Times New Roman" w:hAnsi="Times New Roman"/>
                <w:bCs/>
                <w:sz w:val="24"/>
                <w:lang w:eastAsia="ru-RU"/>
              </w:rPr>
              <w:t>-Умеет самостоятельно анализировать, систематизировать, исследовать в ходе решения практических задач</w:t>
            </w:r>
          </w:p>
          <w:p w:rsidR="008B0CAA" w:rsidRDefault="008B0CAA" w:rsidP="0049539D">
            <w:pPr>
              <w:rPr>
                <w:rFonts w:ascii="Times New Roman" w:eastAsia="Times New Roman" w:hAnsi="Times New Roman"/>
                <w:bCs/>
                <w:sz w:val="24"/>
                <w:lang w:eastAsia="ru-RU"/>
              </w:rPr>
            </w:pPr>
          </w:p>
          <w:p w:rsidR="008B0CAA" w:rsidRPr="00EB7A66" w:rsidRDefault="008B0CAA" w:rsidP="0049539D">
            <w:pPr>
              <w:rPr>
                <w:rFonts w:ascii="Times New Roman" w:eastAsia="Times New Roman" w:hAnsi="Times New Roman"/>
                <w:bCs/>
                <w:sz w:val="24"/>
                <w:lang w:eastAsia="ru-RU"/>
              </w:rPr>
            </w:pPr>
            <w:r>
              <w:rPr>
                <w:rFonts w:ascii="Times New Roman" w:eastAsia="Times New Roman" w:hAnsi="Times New Roman"/>
                <w:bCs/>
                <w:sz w:val="24"/>
                <w:lang w:eastAsia="ru-RU"/>
              </w:rPr>
              <w:t>-Умеет самостоятельно осуществлять поиск, оценку и отбор информации из различных источников.</w:t>
            </w:r>
          </w:p>
        </w:tc>
        <w:tc>
          <w:tcPr>
            <w:tcW w:w="2586" w:type="dxa"/>
            <w:tcBorders>
              <w:top w:val="single" w:sz="4" w:space="0" w:color="auto"/>
              <w:left w:val="single" w:sz="4" w:space="0" w:color="auto"/>
              <w:right w:val="single" w:sz="4" w:space="0" w:color="auto"/>
            </w:tcBorders>
          </w:tcPr>
          <w:p w:rsidR="00003E02" w:rsidRPr="00003E02" w:rsidRDefault="00003E02" w:rsidP="006B02E8">
            <w:pPr>
              <w:rPr>
                <w:rFonts w:ascii="Times New Roman" w:hAnsi="Times New Roman"/>
                <w:b/>
                <w:sz w:val="24"/>
                <w:lang w:eastAsia="zh-CN"/>
              </w:rPr>
            </w:pPr>
            <w:r>
              <w:rPr>
                <w:rFonts w:ascii="Times New Roman" w:hAnsi="Times New Roman"/>
                <w:b/>
                <w:sz w:val="24"/>
                <w:lang w:eastAsia="zh-CN"/>
              </w:rPr>
              <w:lastRenderedPageBreak/>
              <w:t>Текущий контроль:</w:t>
            </w:r>
          </w:p>
          <w:p w:rsidR="001C0D97" w:rsidRPr="006B02E8" w:rsidRDefault="009F2BCC" w:rsidP="006B02E8">
            <w:pPr>
              <w:rPr>
                <w:rFonts w:ascii="Times New Roman" w:hAnsi="Times New Roman"/>
                <w:sz w:val="24"/>
                <w:lang w:eastAsia="zh-CN"/>
              </w:rPr>
            </w:pPr>
            <w:r w:rsidRPr="009F2BCC">
              <w:rPr>
                <w:rFonts w:ascii="Times New Roman" w:hAnsi="Times New Roman"/>
                <w:sz w:val="24"/>
                <w:lang w:eastAsia="zh-CN"/>
              </w:rPr>
              <w:t>-Созд</w:t>
            </w:r>
            <w:r w:rsidR="006B02E8">
              <w:rPr>
                <w:rFonts w:ascii="Times New Roman" w:hAnsi="Times New Roman"/>
                <w:sz w:val="24"/>
                <w:lang w:eastAsia="zh-CN"/>
              </w:rPr>
              <w:t>ание презентаций и выступление</w:t>
            </w:r>
            <w:r w:rsidR="00003E02">
              <w:rPr>
                <w:rFonts w:ascii="Times New Roman" w:hAnsi="Times New Roman"/>
                <w:sz w:val="24"/>
                <w:lang w:eastAsia="zh-CN"/>
              </w:rPr>
              <w:t xml:space="preserve"> по </w:t>
            </w:r>
            <w:proofErr w:type="gramStart"/>
            <w:r w:rsidR="00003E02">
              <w:rPr>
                <w:rFonts w:ascii="Times New Roman" w:hAnsi="Times New Roman"/>
                <w:sz w:val="24"/>
                <w:lang w:eastAsia="zh-CN"/>
              </w:rPr>
              <w:t>индивидуальным проектам</w:t>
            </w:r>
            <w:proofErr w:type="gramEnd"/>
            <w:r w:rsidR="006B02E8">
              <w:rPr>
                <w:rFonts w:ascii="Times New Roman" w:hAnsi="Times New Roman"/>
                <w:sz w:val="24"/>
                <w:lang w:eastAsia="zh-CN"/>
              </w:rPr>
              <w:t>;</w:t>
            </w:r>
            <w:r w:rsidR="006B02E8">
              <w:rPr>
                <w:rFonts w:ascii="Times New Roman" w:eastAsia="Times New Roman" w:hAnsi="Times New Roman"/>
                <w:bCs/>
                <w:iCs/>
                <w:sz w:val="24"/>
                <w:lang w:eastAsia="ru-RU"/>
              </w:rPr>
              <w:t xml:space="preserve"> </w:t>
            </w:r>
          </w:p>
        </w:tc>
      </w:tr>
    </w:tbl>
    <w:p w:rsidR="009522DA" w:rsidRDefault="009522DA">
      <w:pPr>
        <w:tabs>
          <w:tab w:val="right" w:pos="9355"/>
        </w:tabs>
        <w:spacing w:line="100" w:lineRule="atLeast"/>
        <w:rPr>
          <w:rFonts w:ascii="Times New Roman" w:hAnsi="Times New Roman"/>
          <w:b/>
          <w:bCs/>
          <w:i/>
          <w:iCs/>
          <w:sz w:val="24"/>
        </w:rPr>
      </w:pPr>
    </w:p>
    <w:p w:rsidR="009522DA" w:rsidRDefault="009522DA">
      <w:pPr>
        <w:tabs>
          <w:tab w:val="right" w:pos="9355"/>
        </w:tabs>
        <w:jc w:val="both"/>
        <w:rPr>
          <w:rFonts w:ascii="Times New Roman" w:hAnsi="Times New Roman"/>
          <w:sz w:val="24"/>
        </w:rPr>
      </w:pPr>
    </w:p>
    <w:p w:rsidR="00E9416E" w:rsidRDefault="00E9416E">
      <w:pPr>
        <w:tabs>
          <w:tab w:val="right" w:pos="9355"/>
        </w:tabs>
        <w:jc w:val="both"/>
        <w:rPr>
          <w:rFonts w:ascii="Times New Roman" w:hAnsi="Times New Roman"/>
          <w:sz w:val="24"/>
        </w:rPr>
      </w:pPr>
    </w:p>
    <w:p w:rsidR="00E9416E" w:rsidRDefault="00E9416E">
      <w:pPr>
        <w:tabs>
          <w:tab w:val="right" w:pos="9355"/>
        </w:tabs>
        <w:jc w:val="both"/>
        <w:rPr>
          <w:rFonts w:ascii="Times New Roman" w:hAnsi="Times New Roman"/>
          <w:sz w:val="24"/>
        </w:rPr>
      </w:pPr>
    </w:p>
    <w:p w:rsidR="00953817" w:rsidRDefault="00953817">
      <w:pPr>
        <w:tabs>
          <w:tab w:val="right" w:pos="9355"/>
        </w:tabs>
        <w:jc w:val="both"/>
        <w:rPr>
          <w:rFonts w:ascii="Times New Roman" w:hAnsi="Times New Roman"/>
          <w:sz w:val="24"/>
        </w:rPr>
      </w:pPr>
    </w:p>
    <w:p w:rsidR="00953817" w:rsidRDefault="00953817">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6928AC" w:rsidRDefault="006928AC">
      <w:pPr>
        <w:tabs>
          <w:tab w:val="right" w:pos="9355"/>
        </w:tabs>
        <w:jc w:val="both"/>
        <w:rPr>
          <w:rFonts w:ascii="Times New Roman" w:hAnsi="Times New Roman"/>
          <w:sz w:val="24"/>
        </w:rPr>
      </w:pPr>
    </w:p>
    <w:p w:rsidR="00953817" w:rsidRDefault="00953817">
      <w:pPr>
        <w:tabs>
          <w:tab w:val="right" w:pos="9355"/>
        </w:tabs>
        <w:jc w:val="both"/>
        <w:rPr>
          <w:rFonts w:ascii="Times New Roman" w:hAnsi="Times New Roman"/>
          <w:sz w:val="24"/>
        </w:rPr>
      </w:pPr>
    </w:p>
    <w:p w:rsidR="00953817" w:rsidRDefault="00953817">
      <w:pPr>
        <w:tabs>
          <w:tab w:val="right" w:pos="9355"/>
        </w:tabs>
        <w:jc w:val="both"/>
        <w:rPr>
          <w:rFonts w:ascii="Times New Roman" w:hAnsi="Times New Roman"/>
          <w:sz w:val="24"/>
        </w:rPr>
      </w:pPr>
    </w:p>
    <w:p w:rsidR="00953817" w:rsidRDefault="00953817">
      <w:pPr>
        <w:tabs>
          <w:tab w:val="right" w:pos="9355"/>
        </w:tabs>
        <w:jc w:val="both"/>
        <w:rPr>
          <w:rFonts w:ascii="Times New Roman" w:hAnsi="Times New Roman"/>
          <w:sz w:val="24"/>
        </w:rPr>
      </w:pPr>
    </w:p>
    <w:p w:rsidR="00D34F80" w:rsidRDefault="00D34F80">
      <w:pPr>
        <w:tabs>
          <w:tab w:val="right" w:pos="9355"/>
        </w:tabs>
        <w:jc w:val="both"/>
        <w:rPr>
          <w:rFonts w:ascii="Times New Roman" w:hAnsi="Times New Roman"/>
          <w:sz w:val="24"/>
        </w:rPr>
      </w:pPr>
    </w:p>
    <w:p w:rsidR="009522DA" w:rsidRDefault="009522DA" w:rsidP="00E9416E">
      <w:pPr>
        <w:pStyle w:val="14"/>
        <w:tabs>
          <w:tab w:val="left" w:pos="-29500"/>
          <w:tab w:val="left" w:pos="-19204"/>
        </w:tabs>
        <w:ind w:left="0"/>
        <w:jc w:val="center"/>
        <w:rPr>
          <w:rFonts w:ascii="Times New Roman" w:hAnsi="Times New Roman"/>
          <w:b/>
          <w:sz w:val="24"/>
          <w:szCs w:val="24"/>
        </w:rPr>
      </w:pPr>
      <w:r>
        <w:rPr>
          <w:rFonts w:ascii="Times New Roman" w:hAnsi="Times New Roman"/>
          <w:b/>
          <w:sz w:val="24"/>
          <w:szCs w:val="24"/>
        </w:rPr>
        <w:t xml:space="preserve">2. </w:t>
      </w:r>
      <w:r w:rsidR="00E9416E">
        <w:rPr>
          <w:rFonts w:ascii="Times New Roman" w:hAnsi="Times New Roman"/>
          <w:b/>
          <w:sz w:val="24"/>
          <w:szCs w:val="24"/>
        </w:rPr>
        <w:t>Комплект оценочных сре</w:t>
      </w:r>
      <w:proofErr w:type="gramStart"/>
      <w:r w:rsidR="00E9416E">
        <w:rPr>
          <w:rFonts w:ascii="Times New Roman" w:hAnsi="Times New Roman"/>
          <w:b/>
          <w:sz w:val="24"/>
          <w:szCs w:val="24"/>
        </w:rPr>
        <w:t>дств дл</w:t>
      </w:r>
      <w:proofErr w:type="gramEnd"/>
      <w:r w:rsidR="00E9416E">
        <w:rPr>
          <w:rFonts w:ascii="Times New Roman" w:hAnsi="Times New Roman"/>
          <w:b/>
          <w:sz w:val="24"/>
          <w:szCs w:val="24"/>
        </w:rPr>
        <w:t>я организации</w:t>
      </w:r>
      <w:r>
        <w:rPr>
          <w:rFonts w:ascii="Times New Roman" w:hAnsi="Times New Roman"/>
          <w:b/>
          <w:sz w:val="24"/>
          <w:szCs w:val="24"/>
        </w:rPr>
        <w:t xml:space="preserve"> контроля и оценки</w:t>
      </w:r>
      <w:r w:rsidR="00E9416E">
        <w:rPr>
          <w:rFonts w:ascii="Times New Roman" w:hAnsi="Times New Roman"/>
          <w:b/>
          <w:sz w:val="24"/>
          <w:szCs w:val="24"/>
        </w:rPr>
        <w:t xml:space="preserve"> в форме экзамена.</w:t>
      </w:r>
    </w:p>
    <w:p w:rsidR="00E9416E" w:rsidRDefault="00E9416E" w:rsidP="00E9416E">
      <w:pPr>
        <w:pStyle w:val="14"/>
        <w:tabs>
          <w:tab w:val="left" w:pos="-29500"/>
          <w:tab w:val="left" w:pos="-19204"/>
        </w:tabs>
        <w:ind w:left="0"/>
        <w:jc w:val="center"/>
        <w:rPr>
          <w:rFonts w:ascii="Times New Roman" w:hAnsi="Times New Roman"/>
          <w:b/>
          <w:sz w:val="24"/>
          <w:szCs w:val="24"/>
        </w:rPr>
      </w:pPr>
      <w:r>
        <w:rPr>
          <w:rFonts w:ascii="Times New Roman" w:hAnsi="Times New Roman"/>
          <w:b/>
          <w:sz w:val="24"/>
          <w:szCs w:val="24"/>
        </w:rPr>
        <w:t>2.1. Паспорт КОС</w:t>
      </w:r>
    </w:p>
    <w:p w:rsidR="00210CC9" w:rsidRDefault="00210CC9" w:rsidP="00210CC9">
      <w:pPr>
        <w:ind w:firstLine="851"/>
        <w:jc w:val="both"/>
        <w:rPr>
          <w:rFonts w:ascii="Times New Roman" w:hAnsi="Times New Roman"/>
          <w:sz w:val="24"/>
        </w:rPr>
      </w:pPr>
      <w:r>
        <w:rPr>
          <w:rFonts w:ascii="Times New Roman" w:hAnsi="Times New Roman"/>
          <w:sz w:val="24"/>
        </w:rPr>
        <w:t>Промежуточный контроль освоения учебной дисциплины математика  осуществляется в форме дифференцированного зачета и экзамена.</w:t>
      </w:r>
    </w:p>
    <w:p w:rsidR="00953817" w:rsidRDefault="00953817" w:rsidP="00210CC9">
      <w:pPr>
        <w:jc w:val="both"/>
        <w:rPr>
          <w:rFonts w:ascii="Times New Roman" w:hAnsi="Times New Roman"/>
          <w:sz w:val="24"/>
        </w:rPr>
      </w:pPr>
    </w:p>
    <w:p w:rsidR="009522DA" w:rsidRDefault="00E9416E" w:rsidP="00E9416E">
      <w:pPr>
        <w:jc w:val="center"/>
        <w:rPr>
          <w:rFonts w:ascii="Times New Roman" w:hAnsi="Times New Roman"/>
          <w:b/>
          <w:sz w:val="24"/>
        </w:rPr>
      </w:pPr>
      <w:r w:rsidRPr="00E9416E">
        <w:rPr>
          <w:rFonts w:ascii="Times New Roman" w:hAnsi="Times New Roman"/>
          <w:b/>
          <w:sz w:val="24"/>
        </w:rPr>
        <w:t>2.1.1. Показатели оценки освоенных знаний и умений</w:t>
      </w:r>
    </w:p>
    <w:p w:rsidR="00953817" w:rsidRDefault="00953817" w:rsidP="00E9416E">
      <w:pPr>
        <w:jc w:val="center"/>
        <w:rPr>
          <w:rFonts w:ascii="Times New Roman" w:hAnsi="Times New Roman"/>
          <w:b/>
          <w:sz w:val="24"/>
        </w:rPr>
      </w:pPr>
    </w:p>
    <w:tbl>
      <w:tblPr>
        <w:tblW w:w="984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835"/>
        <w:gridCol w:w="2586"/>
      </w:tblGrid>
      <w:tr w:rsidR="009E2B3D" w:rsidRPr="009D50CB" w:rsidTr="009E2B3D">
        <w:trPr>
          <w:jc w:val="center"/>
        </w:trPr>
        <w:tc>
          <w:tcPr>
            <w:tcW w:w="4428" w:type="dxa"/>
            <w:tcBorders>
              <w:top w:val="single" w:sz="4" w:space="0" w:color="auto"/>
              <w:left w:val="single" w:sz="4" w:space="0" w:color="auto"/>
              <w:bottom w:val="single" w:sz="4" w:space="0" w:color="auto"/>
              <w:right w:val="single" w:sz="4" w:space="0" w:color="auto"/>
            </w:tcBorders>
            <w:hideMark/>
          </w:tcPr>
          <w:p w:rsidR="009E2B3D" w:rsidRPr="009D50CB" w:rsidRDefault="009E2B3D" w:rsidP="009E2B3D">
            <w:pPr>
              <w:pStyle w:val="ab"/>
              <w:spacing w:after="0" w:line="240" w:lineRule="auto"/>
              <w:ind w:left="0"/>
              <w:jc w:val="center"/>
              <w:rPr>
                <w:rFonts w:ascii="Times New Roman" w:hAnsi="Times New Roman"/>
                <w:b/>
                <w:sz w:val="24"/>
                <w:szCs w:val="24"/>
              </w:rPr>
            </w:pPr>
            <w:r>
              <w:rPr>
                <w:rFonts w:ascii="Times New Roman" w:hAnsi="Times New Roman"/>
                <w:b/>
                <w:sz w:val="24"/>
                <w:szCs w:val="24"/>
              </w:rPr>
              <w:t>Результаты обучения:</w:t>
            </w:r>
          </w:p>
        </w:tc>
        <w:tc>
          <w:tcPr>
            <w:tcW w:w="2835" w:type="dxa"/>
            <w:tcBorders>
              <w:top w:val="single" w:sz="4" w:space="0" w:color="auto"/>
              <w:left w:val="single" w:sz="4" w:space="0" w:color="auto"/>
              <w:bottom w:val="single" w:sz="4" w:space="0" w:color="auto"/>
              <w:right w:val="single" w:sz="4" w:space="0" w:color="auto"/>
            </w:tcBorders>
            <w:hideMark/>
          </w:tcPr>
          <w:p w:rsidR="009E2B3D" w:rsidRPr="009D50CB" w:rsidRDefault="009E2B3D" w:rsidP="009E2B3D">
            <w:pPr>
              <w:pStyle w:val="ab"/>
              <w:spacing w:after="0" w:line="240" w:lineRule="auto"/>
              <w:ind w:left="0"/>
              <w:jc w:val="center"/>
              <w:rPr>
                <w:rFonts w:ascii="Times New Roman" w:hAnsi="Times New Roman"/>
                <w:b/>
                <w:sz w:val="24"/>
                <w:szCs w:val="24"/>
              </w:rPr>
            </w:pPr>
            <w:r w:rsidRPr="009D50CB">
              <w:rPr>
                <w:rFonts w:ascii="Times New Roman" w:hAnsi="Times New Roman"/>
                <w:b/>
                <w:sz w:val="24"/>
                <w:szCs w:val="24"/>
              </w:rPr>
              <w:t>Показатели оценки результата</w:t>
            </w:r>
          </w:p>
          <w:p w:rsidR="009E2B3D" w:rsidRPr="009D50CB" w:rsidRDefault="009E2B3D" w:rsidP="009E2B3D">
            <w:pPr>
              <w:pStyle w:val="ab"/>
              <w:spacing w:after="0" w:line="240" w:lineRule="auto"/>
              <w:ind w:left="0"/>
              <w:jc w:val="center"/>
              <w:rPr>
                <w:rFonts w:ascii="Times New Roman" w:hAnsi="Times New Roman"/>
                <w:i/>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9E2B3D" w:rsidRPr="006A7F15" w:rsidRDefault="006A7F15" w:rsidP="009E2B3D">
            <w:pPr>
              <w:pStyle w:val="ab"/>
              <w:spacing w:after="0" w:line="240" w:lineRule="auto"/>
              <w:ind w:left="0"/>
              <w:jc w:val="center"/>
              <w:rPr>
                <w:rFonts w:ascii="Times New Roman" w:hAnsi="Times New Roman"/>
                <w:b/>
                <w:sz w:val="24"/>
                <w:szCs w:val="24"/>
              </w:rPr>
            </w:pPr>
            <w:r w:rsidRPr="006A7F15">
              <w:rPr>
                <w:rFonts w:ascii="Times New Roman" w:hAnsi="Times New Roman"/>
                <w:b/>
                <w:bCs/>
                <w:color w:val="000000"/>
              </w:rPr>
              <w:t>Задания для проверки усвоенных знаний и освоенных умений</w:t>
            </w:r>
          </w:p>
        </w:tc>
      </w:tr>
      <w:tr w:rsidR="009E2B3D" w:rsidRPr="009D50CB" w:rsidTr="009E2B3D">
        <w:trPr>
          <w:trHeight w:val="415"/>
          <w:jc w:val="center"/>
        </w:trPr>
        <w:tc>
          <w:tcPr>
            <w:tcW w:w="4428" w:type="dxa"/>
            <w:tcBorders>
              <w:top w:val="single" w:sz="4" w:space="0" w:color="auto"/>
              <w:left w:val="single" w:sz="4" w:space="0" w:color="auto"/>
              <w:right w:val="single" w:sz="4" w:space="0" w:color="auto"/>
            </w:tcBorders>
          </w:tcPr>
          <w:p w:rsidR="009E2B3D" w:rsidRPr="00691789" w:rsidRDefault="009E2B3D" w:rsidP="009E2B3D">
            <w:pPr>
              <w:jc w:val="both"/>
              <w:rPr>
                <w:rFonts w:ascii="Times New Roman" w:hAnsi="Times New Roman"/>
                <w:b/>
                <w:i/>
                <w:w w:val="120"/>
                <w:sz w:val="22"/>
                <w:lang w:eastAsia="zh-CN"/>
              </w:rPr>
            </w:pPr>
            <w:r w:rsidRPr="00691789">
              <w:rPr>
                <w:rFonts w:ascii="Times New Roman" w:hAnsi="Times New Roman"/>
                <w:b/>
                <w:i/>
                <w:w w:val="120"/>
                <w:sz w:val="22"/>
                <w:lang w:eastAsia="zh-CN"/>
              </w:rPr>
              <w:t>Предметный:</w:t>
            </w:r>
          </w:p>
          <w:p w:rsidR="009E2B3D" w:rsidRDefault="009E2B3D" w:rsidP="009E2B3D">
            <w:pPr>
              <w:numPr>
                <w:ilvl w:val="0"/>
                <w:numId w:val="11"/>
              </w:numPr>
              <w:tabs>
                <w:tab w:val="clear" w:pos="720"/>
                <w:tab w:val="num" w:pos="68"/>
              </w:tabs>
              <w:ind w:left="68" w:firstLine="425"/>
              <w:jc w:val="both"/>
              <w:rPr>
                <w:rFonts w:ascii="Times New Roman" w:hAnsi="Times New Roman"/>
                <w:w w:val="120"/>
                <w:sz w:val="22"/>
                <w:lang w:eastAsia="zh-CN"/>
              </w:rPr>
            </w:pPr>
            <w:proofErr w:type="spellStart"/>
            <w:r w:rsidRPr="001C0D97">
              <w:rPr>
                <w:rFonts w:ascii="Times New Roman" w:hAnsi="Times New Roman"/>
                <w:w w:val="120"/>
                <w:sz w:val="22"/>
                <w:lang w:eastAsia="zh-CN"/>
              </w:rPr>
              <w:t>сформированность</w:t>
            </w:r>
            <w:proofErr w:type="spellEnd"/>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представлений</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о</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математических</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понятиях</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как</w:t>
            </w:r>
            <w:r w:rsidRPr="001C0D97">
              <w:rPr>
                <w:rFonts w:ascii="Times New Roman" w:hAnsi="Times New Roman"/>
                <w:spacing w:val="-10"/>
                <w:w w:val="120"/>
                <w:sz w:val="22"/>
                <w:lang w:eastAsia="zh-CN"/>
              </w:rPr>
              <w:t xml:space="preserve"> </w:t>
            </w:r>
            <w:r w:rsidRPr="001C0D97">
              <w:rPr>
                <w:rFonts w:ascii="Times New Roman" w:hAnsi="Times New Roman"/>
                <w:w w:val="120"/>
                <w:sz w:val="22"/>
                <w:lang w:eastAsia="zh-CN"/>
              </w:rPr>
              <w:t>важнейших математических моделях, позволяющих описывать и изучать</w:t>
            </w:r>
            <w:r w:rsidRPr="001C0D97">
              <w:rPr>
                <w:rFonts w:ascii="Times New Roman" w:hAnsi="Times New Roman"/>
                <w:spacing w:val="42"/>
                <w:w w:val="120"/>
                <w:sz w:val="22"/>
                <w:lang w:eastAsia="zh-CN"/>
              </w:rPr>
              <w:t xml:space="preserve"> </w:t>
            </w:r>
            <w:r w:rsidRPr="001C0D97">
              <w:rPr>
                <w:rFonts w:ascii="Times New Roman" w:hAnsi="Times New Roman"/>
                <w:w w:val="120"/>
                <w:sz w:val="22"/>
                <w:lang w:eastAsia="zh-CN"/>
              </w:rPr>
              <w:t>разные</w:t>
            </w:r>
            <w:r w:rsidRPr="001C0D97">
              <w:rPr>
                <w:rFonts w:ascii="Times New Roman" w:hAnsi="Times New Roman"/>
                <w:spacing w:val="1"/>
                <w:w w:val="118"/>
                <w:sz w:val="22"/>
                <w:lang w:eastAsia="zh-CN"/>
              </w:rPr>
              <w:t xml:space="preserve"> </w:t>
            </w:r>
            <w:r w:rsidRPr="001C0D97">
              <w:rPr>
                <w:rFonts w:ascii="Times New Roman" w:hAnsi="Times New Roman"/>
                <w:w w:val="120"/>
                <w:sz w:val="22"/>
                <w:lang w:eastAsia="zh-CN"/>
              </w:rPr>
              <w:t>процессы</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явления;</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понимание</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возможности</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аксиоматического</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построения</w:t>
            </w:r>
            <w:r w:rsidRPr="001C0D97">
              <w:rPr>
                <w:rFonts w:ascii="Times New Roman" w:hAnsi="Times New Roman"/>
                <w:spacing w:val="-1"/>
                <w:w w:val="116"/>
                <w:sz w:val="22"/>
                <w:lang w:eastAsia="zh-CN"/>
              </w:rPr>
              <w:t xml:space="preserve"> </w:t>
            </w:r>
            <w:r w:rsidRPr="001C0D97">
              <w:rPr>
                <w:rFonts w:ascii="Times New Roman" w:hAnsi="Times New Roman"/>
                <w:w w:val="120"/>
                <w:sz w:val="22"/>
                <w:lang w:eastAsia="zh-CN"/>
              </w:rPr>
              <w:t>математических</w:t>
            </w:r>
            <w:r w:rsidRPr="001C0D97">
              <w:rPr>
                <w:rFonts w:ascii="Times New Roman" w:hAnsi="Times New Roman"/>
                <w:spacing w:val="7"/>
                <w:w w:val="120"/>
                <w:sz w:val="22"/>
                <w:lang w:eastAsia="zh-CN"/>
              </w:rPr>
              <w:t xml:space="preserve"> </w:t>
            </w:r>
            <w:r w:rsidRPr="001C0D97">
              <w:rPr>
                <w:rFonts w:ascii="Times New Roman" w:hAnsi="Times New Roman"/>
                <w:w w:val="120"/>
                <w:sz w:val="22"/>
                <w:lang w:eastAsia="zh-CN"/>
              </w:rPr>
              <w:t>теорий;</w:t>
            </w:r>
          </w:p>
          <w:p w:rsidR="009E2B3D" w:rsidRPr="006640AC" w:rsidRDefault="009E2B3D" w:rsidP="009E2B3D">
            <w:pPr>
              <w:jc w:val="both"/>
              <w:rPr>
                <w:rFonts w:ascii="Times New Roman" w:hAnsi="Times New Roman"/>
                <w:b/>
                <w:i/>
                <w:w w:val="120"/>
                <w:sz w:val="22"/>
                <w:lang w:eastAsia="zh-CN"/>
              </w:rPr>
            </w:pPr>
            <w:r>
              <w:rPr>
                <w:rFonts w:ascii="Times New Roman" w:hAnsi="Times New Roman"/>
                <w:b/>
                <w:i/>
                <w:w w:val="120"/>
                <w:sz w:val="22"/>
                <w:lang w:eastAsia="zh-CN"/>
              </w:rPr>
              <w:t>Личностные:</w:t>
            </w:r>
          </w:p>
          <w:p w:rsidR="009E2B3D" w:rsidRPr="001D593A"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6B02E8">
              <w:rPr>
                <w:rFonts w:ascii="Times New Roman" w:hAnsi="Times New Roman"/>
                <w:w w:val="115"/>
                <w:sz w:val="22"/>
                <w:lang w:eastAsia="zh-CN"/>
              </w:rPr>
              <w:t>овладение</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математическими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знаниями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умениями,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необходимыми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повседневной</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освоения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смежных</w:t>
            </w:r>
            <w:r w:rsidRPr="006B02E8">
              <w:rPr>
                <w:rFonts w:ascii="Times New Roman" w:hAnsi="Times New Roman"/>
                <w:spacing w:val="3"/>
                <w:w w:val="115"/>
                <w:sz w:val="22"/>
                <w:lang w:eastAsia="zh-CN"/>
              </w:rPr>
              <w:t xml:space="preserve"> </w:t>
            </w:r>
            <w:proofErr w:type="gramStart"/>
            <w:r w:rsidRPr="006B02E8">
              <w:rPr>
                <w:rFonts w:ascii="Times New Roman" w:hAnsi="Times New Roman"/>
                <w:w w:val="115"/>
                <w:sz w:val="22"/>
                <w:lang w:eastAsia="zh-CN"/>
              </w:rPr>
              <w:t>естественно-научных</w:t>
            </w:r>
            <w:proofErr w:type="gramEnd"/>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дисциплин</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spacing w:val="-3"/>
                <w:w w:val="115"/>
                <w:sz w:val="22"/>
                <w:lang w:eastAsia="zh-CN"/>
              </w:rPr>
              <w:t>дисциплин</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профессионального</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цикла,</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получения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образования</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областях,</w:t>
            </w:r>
            <w:r w:rsidRPr="006B02E8">
              <w:rPr>
                <w:rFonts w:ascii="Times New Roman" w:hAnsi="Times New Roman"/>
                <w:spacing w:val="-48"/>
                <w:w w:val="115"/>
                <w:sz w:val="22"/>
                <w:lang w:eastAsia="zh-CN"/>
              </w:rPr>
              <w:t xml:space="preserve"> </w:t>
            </w:r>
            <w:r w:rsidRPr="006B02E8">
              <w:rPr>
                <w:rFonts w:ascii="Times New Roman" w:hAnsi="Times New Roman"/>
                <w:w w:val="115"/>
                <w:sz w:val="22"/>
                <w:lang w:eastAsia="zh-CN"/>
              </w:rPr>
              <w:t>не требующих углубленной математической</w:t>
            </w:r>
            <w:r w:rsidRPr="006B02E8">
              <w:rPr>
                <w:rFonts w:ascii="Times New Roman" w:hAnsi="Times New Roman"/>
                <w:spacing w:val="49"/>
                <w:w w:val="115"/>
                <w:sz w:val="22"/>
                <w:lang w:eastAsia="zh-CN"/>
              </w:rPr>
              <w:t xml:space="preserve"> </w:t>
            </w:r>
            <w:r w:rsidRPr="006B02E8">
              <w:rPr>
                <w:rFonts w:ascii="Times New Roman" w:hAnsi="Times New Roman"/>
                <w:w w:val="115"/>
                <w:sz w:val="22"/>
                <w:lang w:eastAsia="zh-CN"/>
              </w:rPr>
              <w:t>подготовки;</w:t>
            </w:r>
          </w:p>
          <w:p w:rsidR="009E2B3D" w:rsidRPr="0049539D" w:rsidRDefault="009E2B3D" w:rsidP="009E2B3D">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9E2B3D" w:rsidRPr="0049539D" w:rsidRDefault="009E2B3D" w:rsidP="009E2B3D">
            <w:pPr>
              <w:ind w:left="68"/>
              <w:jc w:val="both"/>
              <w:rPr>
                <w:rFonts w:ascii="Times New Roman" w:hAnsi="Times New Roman"/>
                <w:b/>
                <w:i/>
                <w:spacing w:val="2"/>
                <w:w w:val="115"/>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9E2B3D" w:rsidRPr="00A00389" w:rsidRDefault="009E2B3D" w:rsidP="009E2B3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p>
          <w:p w:rsidR="009E2B3D" w:rsidRPr="00457461" w:rsidRDefault="009E2B3D" w:rsidP="009E2B3D">
            <w:pPr>
              <w:tabs>
                <w:tab w:val="num" w:pos="567"/>
              </w:tabs>
              <w:spacing w:line="228" w:lineRule="auto"/>
              <w:jc w:val="both"/>
              <w:rPr>
                <w:rFonts w:ascii="Times New Roman" w:eastAsia="Calibri" w:hAnsi="Times New Roman"/>
                <w:color w:val="000000"/>
                <w:sz w:val="24"/>
              </w:rPr>
            </w:pPr>
          </w:p>
        </w:tc>
        <w:tc>
          <w:tcPr>
            <w:tcW w:w="2835" w:type="dxa"/>
            <w:tcBorders>
              <w:top w:val="single" w:sz="4" w:space="0" w:color="auto"/>
              <w:left w:val="single" w:sz="4" w:space="0" w:color="auto"/>
              <w:right w:val="single" w:sz="4" w:space="0" w:color="auto"/>
            </w:tcBorders>
          </w:tcPr>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-Имеет представление об основных математических понятиях;</w:t>
            </w: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-Легко ориентируется во множестве изучаемых математических процессах и явлениях.</w:t>
            </w:r>
          </w:p>
          <w:p w:rsidR="009E2B3D" w:rsidRDefault="009E2B3D" w:rsidP="009E2B3D">
            <w:pPr>
              <w:rPr>
                <w:rFonts w:ascii="Times New Roman" w:eastAsia="Times New Roman" w:hAnsi="Times New Roman"/>
                <w:bCs/>
                <w:sz w:val="24"/>
                <w:lang w:eastAsia="ru-RU"/>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9E2B3D" w:rsidRDefault="009E2B3D" w:rsidP="009E2B3D">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9E2B3D" w:rsidRDefault="009E2B3D" w:rsidP="009E2B3D">
            <w:pPr>
              <w:rPr>
                <w:rFonts w:ascii="Times New Roman" w:hAnsi="Times New Roman"/>
                <w:bCs/>
                <w:sz w:val="24"/>
              </w:rPr>
            </w:pPr>
            <w:r>
              <w:rPr>
                <w:rFonts w:ascii="Times New Roman" w:hAnsi="Times New Roman"/>
                <w:bCs/>
                <w:sz w:val="24"/>
              </w:rPr>
              <w:t>-Свободно изъясняется на математическом языке.</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-Приводит примеры математических понятий и процессов из окружающей жизни;</w:t>
            </w:r>
          </w:p>
          <w:p w:rsidR="009E2B3D" w:rsidRDefault="009E2B3D" w:rsidP="009E2B3D">
            <w:pPr>
              <w:rPr>
                <w:rFonts w:ascii="Times New Roman" w:hAnsi="Times New Roman"/>
                <w:bCs/>
                <w:sz w:val="24"/>
              </w:rPr>
            </w:pPr>
            <w:r>
              <w:rPr>
                <w:rFonts w:ascii="Times New Roman" w:hAnsi="Times New Roman"/>
                <w:bCs/>
                <w:sz w:val="24"/>
              </w:rPr>
              <w:t>-Приводит примеры связи математических понятий и процессов с другими науками</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 xml:space="preserve">-Эффективно ведет ход рассуждений при самостоятельном решении любого вида </w:t>
            </w:r>
            <w:r>
              <w:rPr>
                <w:rFonts w:ascii="Times New Roman" w:eastAsia="Times New Roman" w:hAnsi="Times New Roman"/>
                <w:bCs/>
                <w:sz w:val="24"/>
                <w:lang w:eastAsia="ru-RU"/>
              </w:rPr>
              <w:lastRenderedPageBreak/>
              <w:t>задач;</w:t>
            </w:r>
          </w:p>
          <w:p w:rsidR="009E2B3D" w:rsidRDefault="009E2B3D" w:rsidP="009E2B3D">
            <w:pPr>
              <w:tabs>
                <w:tab w:val="left" w:pos="915"/>
              </w:tabs>
              <w:rPr>
                <w:rFonts w:ascii="Times New Roman" w:hAnsi="Times New Roman"/>
                <w:bCs/>
                <w:sz w:val="24"/>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9E2B3D" w:rsidRPr="009D50CB" w:rsidRDefault="009E2B3D" w:rsidP="009E2B3D">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210CC9" w:rsidRDefault="009E2B3D" w:rsidP="0087722B">
            <w:pPr>
              <w:snapToGrid w:val="0"/>
              <w:rPr>
                <w:rFonts w:ascii="Times New Roman" w:hAnsi="Times New Roman"/>
                <w:b/>
                <w:sz w:val="24"/>
                <w:lang w:eastAsia="zh-CN"/>
              </w:rPr>
            </w:pPr>
            <w:r>
              <w:rPr>
                <w:rFonts w:ascii="Times New Roman" w:hAnsi="Times New Roman"/>
                <w:b/>
                <w:sz w:val="24"/>
                <w:lang w:eastAsia="zh-CN"/>
              </w:rPr>
              <w:lastRenderedPageBreak/>
              <w:t>Промежуточный контроль:</w:t>
            </w:r>
          </w:p>
          <w:p w:rsidR="00210CC9" w:rsidRDefault="00210CC9" w:rsidP="0087722B">
            <w:pPr>
              <w:snapToGrid w:val="0"/>
              <w:rPr>
                <w:rFonts w:ascii="Times New Roman" w:hAnsi="Times New Roman"/>
                <w:sz w:val="24"/>
                <w:lang w:eastAsia="zh-CN"/>
              </w:rPr>
            </w:pPr>
            <w:r w:rsidRPr="00210CC9">
              <w:rPr>
                <w:rFonts w:ascii="Times New Roman" w:hAnsi="Times New Roman"/>
                <w:sz w:val="24"/>
                <w:lang w:eastAsia="zh-CN"/>
              </w:rPr>
              <w:t>-дифференцированный зачет</w:t>
            </w:r>
            <w:r>
              <w:rPr>
                <w:rFonts w:ascii="Times New Roman" w:hAnsi="Times New Roman"/>
                <w:sz w:val="24"/>
                <w:lang w:eastAsia="zh-CN"/>
              </w:rPr>
              <w:t xml:space="preserve"> </w:t>
            </w:r>
          </w:p>
          <w:p w:rsidR="00210CC9" w:rsidRPr="00210CC9" w:rsidRDefault="00210CC9" w:rsidP="0087722B">
            <w:pPr>
              <w:snapToGrid w:val="0"/>
              <w:rPr>
                <w:rFonts w:ascii="Times New Roman" w:hAnsi="Times New Roman"/>
                <w:sz w:val="24"/>
                <w:lang w:eastAsia="zh-CN"/>
              </w:rPr>
            </w:pPr>
            <w:r>
              <w:rPr>
                <w:rFonts w:ascii="Times New Roman" w:hAnsi="Times New Roman"/>
                <w:sz w:val="24"/>
                <w:lang w:eastAsia="zh-CN"/>
              </w:rPr>
              <w:t>(Все задания)</w:t>
            </w:r>
          </w:p>
          <w:p w:rsidR="009E2B3D" w:rsidRDefault="00210CC9" w:rsidP="0087722B">
            <w:pPr>
              <w:snapToGrid w:val="0"/>
              <w:rPr>
                <w:rFonts w:ascii="Times New Roman" w:hAnsi="Times New Roman"/>
                <w:sz w:val="24"/>
                <w:lang w:eastAsia="zh-CN"/>
              </w:rPr>
            </w:pPr>
            <w:r>
              <w:rPr>
                <w:rFonts w:ascii="Times New Roman" w:hAnsi="Times New Roman"/>
                <w:b/>
                <w:sz w:val="24"/>
                <w:lang w:eastAsia="zh-CN"/>
              </w:rPr>
              <w:t>-</w:t>
            </w:r>
            <w:r w:rsidR="0087722B" w:rsidRPr="0087722B">
              <w:rPr>
                <w:rFonts w:ascii="Times New Roman" w:hAnsi="Times New Roman"/>
                <w:sz w:val="24"/>
                <w:lang w:eastAsia="zh-CN"/>
              </w:rPr>
              <w:t>эк</w:t>
            </w:r>
            <w:r w:rsidR="009E2B3D">
              <w:rPr>
                <w:rFonts w:ascii="Times New Roman" w:hAnsi="Times New Roman"/>
                <w:sz w:val="24"/>
                <w:lang w:eastAsia="zh-CN"/>
              </w:rPr>
              <w:t xml:space="preserve">замен </w:t>
            </w:r>
          </w:p>
          <w:p w:rsidR="0087722B" w:rsidRPr="0087722B" w:rsidRDefault="00210CC9" w:rsidP="0087722B">
            <w:pPr>
              <w:snapToGrid w:val="0"/>
              <w:rPr>
                <w:rFonts w:ascii="Times New Roman" w:hAnsi="Times New Roman"/>
                <w:b/>
                <w:sz w:val="24"/>
                <w:lang w:eastAsia="zh-CN"/>
              </w:rPr>
            </w:pPr>
            <w:r>
              <w:rPr>
                <w:rFonts w:ascii="Times New Roman" w:hAnsi="Times New Roman"/>
                <w:sz w:val="24"/>
                <w:lang w:eastAsia="zh-CN"/>
              </w:rPr>
              <w:t>(Все задания части</w:t>
            </w:r>
            <w:proofErr w:type="gramStart"/>
            <w:r>
              <w:rPr>
                <w:rFonts w:ascii="Times New Roman" w:hAnsi="Times New Roman"/>
                <w:sz w:val="24"/>
                <w:lang w:eastAsia="zh-CN"/>
              </w:rPr>
              <w:t xml:space="preserve"> А</w:t>
            </w:r>
            <w:proofErr w:type="gramEnd"/>
            <w:r>
              <w:rPr>
                <w:rFonts w:ascii="Times New Roman" w:hAnsi="Times New Roman"/>
                <w:sz w:val="24"/>
                <w:lang w:eastAsia="zh-CN"/>
              </w:rPr>
              <w:t xml:space="preserve"> и части В)</w:t>
            </w:r>
          </w:p>
        </w:tc>
      </w:tr>
      <w:tr w:rsidR="009E2B3D" w:rsidRPr="00D73C1E" w:rsidTr="009E2B3D">
        <w:trPr>
          <w:trHeight w:val="415"/>
          <w:jc w:val="center"/>
        </w:trPr>
        <w:tc>
          <w:tcPr>
            <w:tcW w:w="4428" w:type="dxa"/>
            <w:tcBorders>
              <w:top w:val="single" w:sz="4" w:space="0" w:color="auto"/>
              <w:left w:val="single" w:sz="4" w:space="0" w:color="auto"/>
              <w:right w:val="single" w:sz="4" w:space="0" w:color="auto"/>
            </w:tcBorders>
          </w:tcPr>
          <w:p w:rsidR="009E2B3D" w:rsidRPr="006640AC" w:rsidRDefault="009E2B3D" w:rsidP="009E2B3D">
            <w:pPr>
              <w:jc w:val="both"/>
              <w:rPr>
                <w:rFonts w:ascii="Times New Roman" w:hAnsi="Times New Roman"/>
                <w:b/>
                <w:i/>
                <w:spacing w:val="-5"/>
                <w:w w:val="120"/>
                <w:sz w:val="22"/>
                <w:lang w:eastAsia="zh-CN"/>
              </w:rPr>
            </w:pPr>
            <w:r>
              <w:rPr>
                <w:rFonts w:ascii="Times New Roman" w:hAnsi="Times New Roman"/>
                <w:b/>
                <w:i/>
                <w:spacing w:val="-5"/>
                <w:w w:val="120"/>
                <w:sz w:val="22"/>
                <w:lang w:eastAsia="zh-CN"/>
              </w:rPr>
              <w:lastRenderedPageBreak/>
              <w:t>Предметный:</w:t>
            </w:r>
          </w:p>
          <w:p w:rsidR="009E2B3D" w:rsidRPr="006640AC" w:rsidRDefault="009E2B3D" w:rsidP="009E2B3D">
            <w:pPr>
              <w:numPr>
                <w:ilvl w:val="0"/>
                <w:numId w:val="11"/>
              </w:numPr>
              <w:tabs>
                <w:tab w:val="clear" w:pos="720"/>
                <w:tab w:val="num" w:pos="68"/>
              </w:tabs>
              <w:ind w:left="68" w:firstLine="425"/>
              <w:jc w:val="both"/>
              <w:rPr>
                <w:rFonts w:ascii="Times New Roman" w:hAnsi="Times New Roman"/>
                <w:spacing w:val="-5"/>
                <w:w w:val="120"/>
                <w:sz w:val="22"/>
                <w:lang w:eastAsia="zh-CN"/>
              </w:rPr>
            </w:pPr>
            <w:r w:rsidRPr="001C0D97">
              <w:rPr>
                <w:rFonts w:ascii="Times New Roman" w:hAnsi="Times New Roman"/>
                <w:w w:val="120"/>
                <w:sz w:val="22"/>
                <w:lang w:eastAsia="zh-CN"/>
              </w:rPr>
              <w:t>владение</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методами</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доказательств</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алгоритмов</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решения,</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умение</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их</w:t>
            </w:r>
            <w:r w:rsidRPr="001C0D97">
              <w:rPr>
                <w:rFonts w:ascii="Times New Roman" w:hAnsi="Times New Roman"/>
                <w:spacing w:val="-17"/>
                <w:w w:val="120"/>
                <w:sz w:val="22"/>
                <w:lang w:eastAsia="zh-CN"/>
              </w:rPr>
              <w:t xml:space="preserve"> </w:t>
            </w:r>
            <w:r w:rsidRPr="001C0D97">
              <w:rPr>
                <w:rFonts w:ascii="Times New Roman" w:hAnsi="Times New Roman"/>
                <w:w w:val="120"/>
                <w:sz w:val="22"/>
                <w:lang w:eastAsia="zh-CN"/>
              </w:rPr>
              <w:t>применять, проводить доказательные рассуждения в ходе решения</w:t>
            </w:r>
            <w:r w:rsidRPr="001C0D97">
              <w:rPr>
                <w:rFonts w:ascii="Times New Roman" w:hAnsi="Times New Roman"/>
                <w:spacing w:val="15"/>
                <w:w w:val="120"/>
                <w:sz w:val="22"/>
                <w:lang w:eastAsia="zh-CN"/>
              </w:rPr>
              <w:t xml:space="preserve"> </w:t>
            </w:r>
            <w:r w:rsidRPr="001C0D97">
              <w:rPr>
                <w:rFonts w:ascii="Times New Roman" w:hAnsi="Times New Roman"/>
                <w:w w:val="120"/>
                <w:sz w:val="22"/>
                <w:lang w:eastAsia="zh-CN"/>
              </w:rPr>
              <w:t>задач;</w:t>
            </w:r>
          </w:p>
          <w:p w:rsidR="009E2B3D" w:rsidRPr="006640AC" w:rsidRDefault="009E2B3D" w:rsidP="009E2B3D">
            <w:pPr>
              <w:jc w:val="both"/>
              <w:rPr>
                <w:rFonts w:ascii="Times New Roman" w:hAnsi="Times New Roman"/>
                <w:b/>
                <w:i/>
                <w:spacing w:val="-5"/>
                <w:w w:val="120"/>
                <w:sz w:val="22"/>
                <w:lang w:eastAsia="zh-CN"/>
              </w:rPr>
            </w:pPr>
            <w:r>
              <w:rPr>
                <w:rFonts w:ascii="Times New Roman" w:hAnsi="Times New Roman"/>
                <w:b/>
                <w:i/>
                <w:w w:val="120"/>
                <w:sz w:val="22"/>
                <w:lang w:eastAsia="zh-CN"/>
              </w:rPr>
              <w:t>Личностные:</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9E2B3D" w:rsidRDefault="009E2B3D" w:rsidP="009E2B3D">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w w:val="115"/>
                <w:sz w:val="22"/>
                <w:lang w:eastAsia="zh-CN"/>
              </w:rPr>
              <w:t>развитие</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логического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пространственного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воображения,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алгоритмической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критичности</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уровне,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необходимом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7"/>
                <w:w w:val="115"/>
                <w:sz w:val="22"/>
                <w:lang w:eastAsia="zh-CN"/>
              </w:rPr>
              <w:t xml:space="preserve"> </w:t>
            </w:r>
            <w:r w:rsidRPr="006B02E8">
              <w:rPr>
                <w:rFonts w:ascii="Times New Roman" w:hAnsi="Times New Roman"/>
                <w:w w:val="115"/>
                <w:sz w:val="22"/>
                <w:lang w:eastAsia="zh-CN"/>
              </w:rPr>
              <w:t>будущей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деятельности,</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продолжения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образования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Pr>
                <w:rFonts w:ascii="Times New Roman" w:hAnsi="Times New Roman"/>
                <w:w w:val="115"/>
                <w:sz w:val="22"/>
                <w:lang w:eastAsia="zh-CN"/>
              </w:rPr>
              <w:t xml:space="preserve"> </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самообразования;</w:t>
            </w:r>
          </w:p>
          <w:p w:rsidR="009E2B3D" w:rsidRPr="0049539D" w:rsidRDefault="009E2B3D" w:rsidP="009E2B3D">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9E2B3D" w:rsidRPr="0049539D" w:rsidRDefault="009E2B3D" w:rsidP="009E2B3D">
            <w:pPr>
              <w:ind w:left="68"/>
              <w:jc w:val="both"/>
              <w:rPr>
                <w:rFonts w:ascii="Times New Roman" w:hAnsi="Times New Roman"/>
                <w:b/>
                <w:i/>
                <w:spacing w:val="2"/>
                <w:w w:val="115"/>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9E2B3D" w:rsidRPr="00A00389" w:rsidRDefault="009E2B3D" w:rsidP="009E2B3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9E2B3D" w:rsidRPr="006B02E8" w:rsidRDefault="009E2B3D" w:rsidP="009E2B3D">
            <w:pPr>
              <w:numPr>
                <w:ilvl w:val="0"/>
                <w:numId w:val="12"/>
              </w:numPr>
              <w:tabs>
                <w:tab w:val="clear" w:pos="720"/>
                <w:tab w:val="num" w:pos="68"/>
              </w:tabs>
              <w:ind w:left="68" w:firstLine="0"/>
              <w:jc w:val="both"/>
              <w:rPr>
                <w:rFonts w:ascii="Times New Roman" w:hAnsi="Times New Roman"/>
                <w:w w:val="115"/>
                <w:sz w:val="22"/>
                <w:lang w:eastAsia="zh-CN"/>
              </w:rPr>
            </w:pPr>
          </w:p>
          <w:p w:rsidR="009E2B3D" w:rsidRPr="00457461" w:rsidRDefault="009E2B3D" w:rsidP="009E2B3D">
            <w:pPr>
              <w:tabs>
                <w:tab w:val="num" w:pos="567"/>
              </w:tabs>
              <w:spacing w:line="228" w:lineRule="auto"/>
              <w:jc w:val="both"/>
              <w:rPr>
                <w:rFonts w:ascii="Times New Roman" w:eastAsia="Calibri" w:hAnsi="Times New Roman"/>
                <w:color w:val="000000"/>
                <w:sz w:val="24"/>
              </w:rPr>
            </w:pPr>
          </w:p>
        </w:tc>
        <w:tc>
          <w:tcPr>
            <w:tcW w:w="2835" w:type="dxa"/>
            <w:tcBorders>
              <w:top w:val="single" w:sz="4" w:space="0" w:color="auto"/>
              <w:left w:val="single" w:sz="4" w:space="0" w:color="auto"/>
              <w:right w:val="single" w:sz="4" w:space="0" w:color="auto"/>
            </w:tcBorders>
          </w:tcPr>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-Знает различные методы и способы решения математических задач;</w:t>
            </w: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-Умеет рационально подбирать способы решения и доказательств математических задач;</w:t>
            </w: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-Умеет эффективно применять методы решения и доказательств математических задач</w:t>
            </w:r>
          </w:p>
          <w:p w:rsidR="009E2B3D" w:rsidRDefault="009E2B3D" w:rsidP="009E2B3D">
            <w:pPr>
              <w:rPr>
                <w:rFonts w:ascii="Times New Roman" w:eastAsia="Times New Roman" w:hAnsi="Times New Roman"/>
                <w:bCs/>
                <w:sz w:val="24"/>
                <w:lang w:eastAsia="ru-RU"/>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9E2B3D" w:rsidRDefault="009E2B3D" w:rsidP="009E2B3D">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9E2B3D" w:rsidRDefault="009E2B3D" w:rsidP="009E2B3D">
            <w:pPr>
              <w:rPr>
                <w:rFonts w:ascii="Times New Roman" w:hAnsi="Times New Roman"/>
                <w:bCs/>
                <w:sz w:val="24"/>
              </w:rPr>
            </w:pPr>
            <w:r>
              <w:rPr>
                <w:rFonts w:ascii="Times New Roman" w:hAnsi="Times New Roman"/>
                <w:bCs/>
                <w:sz w:val="24"/>
              </w:rPr>
              <w:t>-Свободно изъясняется на математическом языке.</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-Знает и легко применяет алгоритм рассуждений в ходе решения задач;</w:t>
            </w:r>
          </w:p>
          <w:p w:rsidR="009E2B3D" w:rsidRDefault="009E2B3D" w:rsidP="009E2B3D">
            <w:pPr>
              <w:rPr>
                <w:rFonts w:ascii="Times New Roman" w:hAnsi="Times New Roman"/>
                <w:bCs/>
                <w:sz w:val="24"/>
              </w:rPr>
            </w:pPr>
            <w:r>
              <w:rPr>
                <w:rFonts w:ascii="Times New Roman" w:hAnsi="Times New Roman"/>
                <w:bCs/>
                <w:sz w:val="24"/>
              </w:rPr>
              <w:t>-Умеет логически вести ход решения любой математической задачи.</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E2B3D" w:rsidRDefault="009E2B3D" w:rsidP="009E2B3D">
            <w:pPr>
              <w:tabs>
                <w:tab w:val="left" w:pos="915"/>
              </w:tabs>
              <w:rPr>
                <w:rFonts w:ascii="Times New Roman" w:hAnsi="Times New Roman"/>
                <w:bCs/>
                <w:sz w:val="24"/>
              </w:rPr>
            </w:pPr>
            <w:r>
              <w:rPr>
                <w:rFonts w:ascii="Times New Roman" w:eastAsia="Times New Roman" w:hAnsi="Times New Roman"/>
                <w:bCs/>
                <w:sz w:val="24"/>
                <w:lang w:eastAsia="ru-RU"/>
              </w:rPr>
              <w:t xml:space="preserve">-Анализирует и контролирует собственную деятельность, исправляет </w:t>
            </w:r>
            <w:r>
              <w:rPr>
                <w:rFonts w:ascii="Times New Roman" w:eastAsia="Times New Roman" w:hAnsi="Times New Roman"/>
                <w:bCs/>
                <w:sz w:val="24"/>
                <w:lang w:eastAsia="ru-RU"/>
              </w:rPr>
              <w:lastRenderedPageBreak/>
              <w:t>ошибки в работе.</w:t>
            </w:r>
          </w:p>
          <w:p w:rsidR="009E2B3D" w:rsidRPr="009D50CB" w:rsidRDefault="009E2B3D" w:rsidP="009E2B3D">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210CC9" w:rsidRDefault="009E2B3D" w:rsidP="009E2B3D">
            <w:pPr>
              <w:snapToGrid w:val="0"/>
              <w:rPr>
                <w:rFonts w:ascii="Times New Roman" w:hAnsi="Times New Roman"/>
                <w:b/>
                <w:sz w:val="24"/>
                <w:lang w:eastAsia="zh-CN"/>
              </w:rPr>
            </w:pPr>
            <w:r>
              <w:rPr>
                <w:rFonts w:ascii="Times New Roman" w:hAnsi="Times New Roman"/>
                <w:b/>
                <w:sz w:val="24"/>
                <w:lang w:eastAsia="zh-CN"/>
              </w:rPr>
              <w:lastRenderedPageBreak/>
              <w:t>Промежуточный контроль:</w:t>
            </w:r>
            <w:r w:rsidR="006800B8">
              <w:rPr>
                <w:rFonts w:ascii="Times New Roman" w:hAnsi="Times New Roman"/>
                <w:b/>
                <w:sz w:val="24"/>
                <w:lang w:eastAsia="zh-CN"/>
              </w:rPr>
              <w:t xml:space="preserve"> </w:t>
            </w:r>
          </w:p>
          <w:p w:rsidR="00210CC9" w:rsidRDefault="00210CC9" w:rsidP="009E2B3D">
            <w:pPr>
              <w:snapToGrid w:val="0"/>
              <w:rPr>
                <w:rFonts w:ascii="Times New Roman" w:hAnsi="Times New Roman"/>
                <w:sz w:val="24"/>
                <w:lang w:eastAsia="zh-CN"/>
              </w:rPr>
            </w:pPr>
            <w:r>
              <w:rPr>
                <w:rFonts w:ascii="Times New Roman" w:hAnsi="Times New Roman"/>
                <w:sz w:val="24"/>
                <w:lang w:eastAsia="zh-CN"/>
              </w:rPr>
              <w:t>-дифференцированный зачет</w:t>
            </w:r>
          </w:p>
          <w:p w:rsidR="00210CC9" w:rsidRPr="00210CC9" w:rsidRDefault="00210CC9" w:rsidP="009E2B3D">
            <w:pPr>
              <w:snapToGrid w:val="0"/>
              <w:rPr>
                <w:rFonts w:ascii="Times New Roman" w:hAnsi="Times New Roman"/>
                <w:sz w:val="24"/>
                <w:lang w:eastAsia="zh-CN"/>
              </w:rPr>
            </w:pPr>
            <w:r>
              <w:rPr>
                <w:rFonts w:ascii="Times New Roman" w:hAnsi="Times New Roman"/>
                <w:sz w:val="24"/>
                <w:lang w:eastAsia="zh-CN"/>
              </w:rPr>
              <w:t>(Все задания)</w:t>
            </w:r>
          </w:p>
          <w:p w:rsidR="009E2B3D" w:rsidRPr="006800B8" w:rsidRDefault="00210CC9" w:rsidP="009E2B3D">
            <w:pPr>
              <w:snapToGrid w:val="0"/>
              <w:rPr>
                <w:rFonts w:ascii="Times New Roman" w:hAnsi="Times New Roman"/>
                <w:b/>
                <w:sz w:val="24"/>
                <w:lang w:eastAsia="zh-CN"/>
              </w:rPr>
            </w:pPr>
            <w:r>
              <w:rPr>
                <w:rFonts w:ascii="Times New Roman" w:hAnsi="Times New Roman"/>
                <w:b/>
                <w:sz w:val="24"/>
                <w:lang w:eastAsia="zh-CN"/>
              </w:rPr>
              <w:t>-</w:t>
            </w:r>
            <w:r w:rsidR="006800B8">
              <w:rPr>
                <w:rFonts w:ascii="Times New Roman" w:hAnsi="Times New Roman"/>
                <w:b/>
                <w:sz w:val="24"/>
                <w:lang w:eastAsia="zh-CN"/>
              </w:rPr>
              <w:t>э</w:t>
            </w:r>
            <w:r w:rsidR="009E2B3D" w:rsidRPr="009F2BCC">
              <w:rPr>
                <w:rFonts w:ascii="Times New Roman" w:hAnsi="Times New Roman"/>
                <w:sz w:val="24"/>
                <w:lang w:eastAsia="zh-CN"/>
              </w:rPr>
              <w:t>кзамен.</w:t>
            </w:r>
          </w:p>
          <w:p w:rsidR="009E2B3D" w:rsidRPr="00D73C1E" w:rsidRDefault="00210CC9" w:rsidP="009E2B3D">
            <w:pPr>
              <w:jc w:val="both"/>
              <w:rPr>
                <w:rFonts w:ascii="Times New Roman" w:eastAsia="Times New Roman" w:hAnsi="Times New Roman"/>
                <w:bCs/>
                <w:iCs/>
                <w:sz w:val="24"/>
                <w:lang w:eastAsia="ru-RU"/>
              </w:rPr>
            </w:pPr>
            <w:r>
              <w:rPr>
                <w:rFonts w:ascii="Times New Roman" w:eastAsia="Times New Roman" w:hAnsi="Times New Roman"/>
                <w:bCs/>
                <w:iCs/>
                <w:sz w:val="24"/>
                <w:lang w:eastAsia="ru-RU"/>
              </w:rPr>
              <w:t>(</w:t>
            </w:r>
            <w:r w:rsidR="00D73C1E" w:rsidRPr="00D73C1E">
              <w:rPr>
                <w:rFonts w:ascii="Times New Roman" w:eastAsia="Times New Roman" w:hAnsi="Times New Roman"/>
                <w:bCs/>
                <w:iCs/>
                <w:sz w:val="24"/>
                <w:lang w:eastAsia="ru-RU"/>
              </w:rPr>
              <w:t>Все з</w:t>
            </w:r>
            <w:r w:rsidR="006800B8" w:rsidRPr="00D73C1E">
              <w:rPr>
                <w:rFonts w:ascii="Times New Roman" w:eastAsia="Times New Roman" w:hAnsi="Times New Roman"/>
                <w:bCs/>
                <w:iCs/>
                <w:sz w:val="24"/>
                <w:lang w:eastAsia="ru-RU"/>
              </w:rPr>
              <w:t>адания части</w:t>
            </w:r>
            <w:proofErr w:type="gramStart"/>
            <w:r w:rsidR="006800B8" w:rsidRPr="00D73C1E">
              <w:rPr>
                <w:rFonts w:ascii="Times New Roman" w:eastAsia="Times New Roman" w:hAnsi="Times New Roman"/>
                <w:bCs/>
                <w:iCs/>
                <w:sz w:val="24"/>
                <w:lang w:eastAsia="ru-RU"/>
              </w:rPr>
              <w:t xml:space="preserve"> А</w:t>
            </w:r>
            <w:proofErr w:type="gramEnd"/>
            <w:r w:rsidR="00D73C1E" w:rsidRPr="00D73C1E">
              <w:rPr>
                <w:rFonts w:ascii="Times New Roman" w:eastAsia="Times New Roman" w:hAnsi="Times New Roman"/>
                <w:bCs/>
                <w:iCs/>
                <w:sz w:val="24"/>
                <w:lang w:eastAsia="ru-RU"/>
              </w:rPr>
              <w:t xml:space="preserve"> и части В</w:t>
            </w:r>
            <w:r>
              <w:rPr>
                <w:rFonts w:ascii="Times New Roman" w:eastAsia="Times New Roman" w:hAnsi="Times New Roman"/>
                <w:bCs/>
                <w:iCs/>
                <w:sz w:val="24"/>
                <w:lang w:eastAsia="ru-RU"/>
              </w:rPr>
              <w:t>)</w:t>
            </w:r>
          </w:p>
          <w:p w:rsidR="00D73C1E" w:rsidRPr="00D73C1E" w:rsidRDefault="00D73C1E" w:rsidP="00D73C1E">
            <w:pPr>
              <w:rPr>
                <w:rFonts w:ascii="Times New Roman" w:eastAsia="Times New Roman" w:hAnsi="Times New Roman"/>
                <w:bCs/>
                <w:iCs/>
                <w:sz w:val="24"/>
                <w:lang w:eastAsia="ru-RU"/>
              </w:rPr>
            </w:pPr>
          </w:p>
        </w:tc>
      </w:tr>
      <w:tr w:rsidR="009E2B3D" w:rsidRPr="00D73C1E" w:rsidTr="009E2B3D">
        <w:trPr>
          <w:trHeight w:val="415"/>
          <w:jc w:val="center"/>
        </w:trPr>
        <w:tc>
          <w:tcPr>
            <w:tcW w:w="4428" w:type="dxa"/>
            <w:tcBorders>
              <w:top w:val="single" w:sz="4" w:space="0" w:color="auto"/>
              <w:left w:val="single" w:sz="4" w:space="0" w:color="auto"/>
              <w:right w:val="single" w:sz="4" w:space="0" w:color="auto"/>
            </w:tcBorders>
          </w:tcPr>
          <w:p w:rsidR="009E2B3D" w:rsidRPr="001D593A" w:rsidRDefault="009E2B3D" w:rsidP="009E2B3D">
            <w:pPr>
              <w:jc w:val="both"/>
              <w:rPr>
                <w:rFonts w:ascii="Times New Roman" w:hAnsi="Times New Roman"/>
                <w:b/>
                <w:i/>
                <w:w w:val="115"/>
                <w:sz w:val="22"/>
                <w:lang w:eastAsia="zh-CN"/>
              </w:rPr>
            </w:pPr>
            <w:r>
              <w:rPr>
                <w:rFonts w:ascii="Times New Roman" w:hAnsi="Times New Roman"/>
                <w:b/>
                <w:i/>
                <w:w w:val="115"/>
                <w:sz w:val="22"/>
                <w:lang w:eastAsia="zh-CN"/>
              </w:rPr>
              <w:lastRenderedPageBreak/>
              <w:t>Предметный:</w:t>
            </w:r>
          </w:p>
          <w:p w:rsidR="009E2B3D" w:rsidRPr="001D593A" w:rsidRDefault="009E2B3D" w:rsidP="009E2B3D">
            <w:pPr>
              <w:numPr>
                <w:ilvl w:val="0"/>
                <w:numId w:val="11"/>
              </w:numPr>
              <w:tabs>
                <w:tab w:val="clear" w:pos="720"/>
                <w:tab w:val="num" w:pos="68"/>
              </w:tabs>
              <w:ind w:left="68" w:firstLine="425"/>
              <w:jc w:val="both"/>
              <w:rPr>
                <w:rFonts w:ascii="Times New Roman" w:hAnsi="Times New Roman"/>
                <w:w w:val="115"/>
                <w:sz w:val="22"/>
                <w:lang w:eastAsia="zh-CN"/>
              </w:rPr>
            </w:pPr>
            <w:r w:rsidRPr="001C0D97">
              <w:rPr>
                <w:rFonts w:ascii="Times New Roman" w:hAnsi="Times New Roman"/>
                <w:spacing w:val="-5"/>
                <w:w w:val="120"/>
                <w:sz w:val="22"/>
                <w:lang w:eastAsia="zh-CN"/>
              </w:rPr>
              <w:t>владение</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стандартными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приемами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решения</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рациональных</w:t>
            </w:r>
            <w:r w:rsidRPr="001C0D97">
              <w:rPr>
                <w:rFonts w:ascii="Times New Roman" w:hAnsi="Times New Roman"/>
                <w:spacing w:val="-25"/>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иррациональных,</w:t>
            </w:r>
            <w:r w:rsidRPr="001C0D97">
              <w:rPr>
                <w:rFonts w:ascii="Times New Roman" w:hAnsi="Times New Roman"/>
                <w:spacing w:val="-5"/>
                <w:w w:val="119"/>
                <w:sz w:val="22"/>
                <w:lang w:eastAsia="zh-CN"/>
              </w:rPr>
              <w:t xml:space="preserve"> </w:t>
            </w:r>
            <w:r w:rsidRPr="001C0D97">
              <w:rPr>
                <w:rFonts w:ascii="Times New Roman" w:hAnsi="Times New Roman"/>
                <w:w w:val="120"/>
                <w:sz w:val="22"/>
                <w:lang w:eastAsia="zh-CN"/>
              </w:rPr>
              <w:t>показательных,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степенных,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тригонометрических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уравнений</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неравенств,</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их</w:t>
            </w:r>
            <w:r w:rsidRPr="001C0D97">
              <w:rPr>
                <w:rFonts w:ascii="Times New Roman" w:hAnsi="Times New Roman"/>
                <w:spacing w:val="-2"/>
                <w:w w:val="121"/>
                <w:sz w:val="22"/>
                <w:lang w:eastAsia="zh-CN"/>
              </w:rPr>
              <w:t xml:space="preserve"> </w:t>
            </w:r>
            <w:r w:rsidRPr="001C0D97">
              <w:rPr>
                <w:rFonts w:ascii="Times New Roman" w:hAnsi="Times New Roman"/>
                <w:w w:val="120"/>
                <w:sz w:val="22"/>
                <w:lang w:eastAsia="zh-CN"/>
              </w:rPr>
              <w:t>систем;</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использование</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готовых</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компьютерных</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программ,</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в</w:t>
            </w:r>
            <w:r w:rsidRPr="001C0D97">
              <w:rPr>
                <w:rFonts w:ascii="Times New Roman" w:hAnsi="Times New Roman"/>
                <w:spacing w:val="-42"/>
                <w:w w:val="120"/>
                <w:sz w:val="22"/>
                <w:lang w:eastAsia="zh-CN"/>
              </w:rPr>
              <w:t xml:space="preserve"> </w:t>
            </w:r>
            <w:r w:rsidRPr="001C0D97">
              <w:rPr>
                <w:rFonts w:ascii="Times New Roman" w:hAnsi="Times New Roman"/>
                <w:w w:val="120"/>
                <w:sz w:val="22"/>
                <w:lang w:eastAsia="zh-CN"/>
              </w:rPr>
              <w:t>том</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числе</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для</w:t>
            </w:r>
            <w:r w:rsidRPr="001C0D97">
              <w:rPr>
                <w:rFonts w:ascii="Times New Roman" w:hAnsi="Times New Roman"/>
                <w:spacing w:val="-41"/>
                <w:w w:val="120"/>
                <w:sz w:val="22"/>
                <w:lang w:eastAsia="zh-CN"/>
              </w:rPr>
              <w:t xml:space="preserve"> </w:t>
            </w:r>
            <w:r w:rsidRPr="001C0D97">
              <w:rPr>
                <w:rFonts w:ascii="Times New Roman" w:hAnsi="Times New Roman"/>
                <w:w w:val="120"/>
                <w:sz w:val="22"/>
                <w:lang w:eastAsia="zh-CN"/>
              </w:rPr>
              <w:t>поиска пути решения и иллюстрации решения уравнений и</w:t>
            </w:r>
            <w:r w:rsidRPr="001C0D97">
              <w:rPr>
                <w:rFonts w:ascii="Times New Roman" w:hAnsi="Times New Roman"/>
                <w:spacing w:val="-19"/>
                <w:w w:val="120"/>
                <w:sz w:val="22"/>
                <w:lang w:eastAsia="zh-CN"/>
              </w:rPr>
              <w:t xml:space="preserve"> </w:t>
            </w:r>
            <w:r w:rsidRPr="001C0D97">
              <w:rPr>
                <w:rFonts w:ascii="Times New Roman" w:hAnsi="Times New Roman"/>
                <w:w w:val="120"/>
                <w:sz w:val="22"/>
                <w:lang w:eastAsia="zh-CN"/>
              </w:rPr>
              <w:t>неравенств;</w:t>
            </w:r>
          </w:p>
          <w:p w:rsidR="009E2B3D" w:rsidRPr="001D593A" w:rsidRDefault="009E2B3D" w:rsidP="009E2B3D">
            <w:pPr>
              <w:jc w:val="both"/>
              <w:rPr>
                <w:rFonts w:ascii="Times New Roman" w:hAnsi="Times New Roman"/>
                <w:b/>
                <w:i/>
                <w:w w:val="115"/>
                <w:sz w:val="22"/>
                <w:lang w:eastAsia="zh-CN"/>
              </w:rPr>
            </w:pPr>
            <w:r>
              <w:rPr>
                <w:rFonts w:ascii="Times New Roman" w:hAnsi="Times New Roman"/>
                <w:b/>
                <w:i/>
                <w:w w:val="120"/>
                <w:sz w:val="22"/>
                <w:lang w:eastAsia="zh-CN"/>
              </w:rPr>
              <w:t>Личностные:</w:t>
            </w:r>
          </w:p>
          <w:p w:rsidR="009E2B3D" w:rsidRPr="001D593A"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9E2B3D" w:rsidRPr="006B02E8" w:rsidRDefault="009E2B3D" w:rsidP="009E2B3D">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w w:val="115"/>
                <w:sz w:val="22"/>
                <w:lang w:eastAsia="zh-CN"/>
              </w:rPr>
              <w:t>развитие</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логического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пространственного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воображения,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алгоритмической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критичности</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уровне,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необходимом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7"/>
                <w:w w:val="115"/>
                <w:sz w:val="22"/>
                <w:lang w:eastAsia="zh-CN"/>
              </w:rPr>
              <w:t xml:space="preserve"> </w:t>
            </w:r>
            <w:r w:rsidRPr="006B02E8">
              <w:rPr>
                <w:rFonts w:ascii="Times New Roman" w:hAnsi="Times New Roman"/>
                <w:w w:val="115"/>
                <w:sz w:val="22"/>
                <w:lang w:eastAsia="zh-CN"/>
              </w:rPr>
              <w:t>будущей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деятельности,</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продолжения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образования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Pr>
                <w:rFonts w:ascii="Times New Roman" w:hAnsi="Times New Roman"/>
                <w:w w:val="115"/>
                <w:sz w:val="22"/>
                <w:lang w:eastAsia="zh-CN"/>
              </w:rPr>
              <w:t xml:space="preserve"> </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самообразования;</w:t>
            </w:r>
          </w:p>
          <w:p w:rsidR="009E2B3D" w:rsidRPr="008A328E" w:rsidRDefault="009E2B3D" w:rsidP="009E2B3D">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9E2B3D" w:rsidRPr="008A328E" w:rsidRDefault="009E2B3D" w:rsidP="009E2B3D">
            <w:pPr>
              <w:ind w:left="68"/>
              <w:jc w:val="both"/>
              <w:rPr>
                <w:rFonts w:ascii="Times New Roman" w:hAnsi="Times New Roman"/>
                <w:b/>
                <w:i/>
                <w:spacing w:val="2"/>
                <w:w w:val="115"/>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9E2B3D" w:rsidRPr="00A00389" w:rsidRDefault="009E2B3D" w:rsidP="009E2B3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9E2B3D" w:rsidRPr="006B02E8" w:rsidRDefault="009E2B3D" w:rsidP="009E2B3D">
            <w:pPr>
              <w:ind w:left="68"/>
              <w:jc w:val="both"/>
              <w:rPr>
                <w:rFonts w:ascii="Times New Roman" w:hAnsi="Times New Roman"/>
                <w:spacing w:val="3"/>
                <w:w w:val="115"/>
                <w:sz w:val="22"/>
                <w:lang w:eastAsia="zh-CN"/>
              </w:rPr>
            </w:pPr>
          </w:p>
          <w:p w:rsidR="009E2B3D" w:rsidRPr="00457461" w:rsidRDefault="009E2B3D" w:rsidP="009E2B3D">
            <w:pPr>
              <w:tabs>
                <w:tab w:val="num" w:pos="567"/>
              </w:tabs>
              <w:spacing w:line="228" w:lineRule="auto"/>
              <w:jc w:val="both"/>
              <w:rPr>
                <w:rFonts w:ascii="Times New Roman" w:eastAsia="Calibri" w:hAnsi="Times New Roman"/>
                <w:color w:val="000000"/>
                <w:sz w:val="24"/>
              </w:rPr>
            </w:pPr>
          </w:p>
        </w:tc>
        <w:tc>
          <w:tcPr>
            <w:tcW w:w="2835" w:type="dxa"/>
            <w:tcBorders>
              <w:top w:val="single" w:sz="4" w:space="0" w:color="auto"/>
              <w:left w:val="single" w:sz="4" w:space="0" w:color="auto"/>
              <w:right w:val="single" w:sz="4" w:space="0" w:color="auto"/>
            </w:tcBorders>
          </w:tcPr>
          <w:p w:rsidR="009E2B3D" w:rsidRDefault="009E2B3D" w:rsidP="009E2B3D">
            <w:pPr>
              <w:rPr>
                <w:rFonts w:ascii="Times New Roman" w:hAnsi="Times New Roman"/>
                <w:w w:val="120"/>
                <w:sz w:val="22"/>
                <w:lang w:eastAsia="zh-CN"/>
              </w:rPr>
            </w:pPr>
            <w:r>
              <w:rPr>
                <w:rFonts w:ascii="Times New Roman" w:eastAsia="Times New Roman" w:hAnsi="Times New Roman"/>
                <w:bCs/>
                <w:sz w:val="24"/>
                <w:lang w:eastAsia="ru-RU"/>
              </w:rPr>
              <w:t xml:space="preserve">-Знает основные способы и алгоритмы решения </w:t>
            </w:r>
            <w:r w:rsidRPr="001C0D97">
              <w:rPr>
                <w:rFonts w:ascii="Times New Roman" w:hAnsi="Times New Roman"/>
                <w:spacing w:val="-5"/>
                <w:w w:val="120"/>
                <w:sz w:val="22"/>
                <w:lang w:eastAsia="zh-CN"/>
              </w:rPr>
              <w:t>рациональных</w:t>
            </w:r>
            <w:r w:rsidRPr="001C0D97">
              <w:rPr>
                <w:rFonts w:ascii="Times New Roman" w:hAnsi="Times New Roman"/>
                <w:spacing w:val="-25"/>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иррациональных,</w:t>
            </w:r>
            <w:r w:rsidRPr="001C0D97">
              <w:rPr>
                <w:rFonts w:ascii="Times New Roman" w:hAnsi="Times New Roman"/>
                <w:spacing w:val="-5"/>
                <w:w w:val="119"/>
                <w:sz w:val="22"/>
                <w:lang w:eastAsia="zh-CN"/>
              </w:rPr>
              <w:t xml:space="preserve"> </w:t>
            </w:r>
            <w:r w:rsidRPr="001C0D97">
              <w:rPr>
                <w:rFonts w:ascii="Times New Roman" w:hAnsi="Times New Roman"/>
                <w:w w:val="120"/>
                <w:sz w:val="22"/>
                <w:lang w:eastAsia="zh-CN"/>
              </w:rPr>
              <w:t>показательных,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степенных,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тригонометрических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уравнений</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неравенств,</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их</w:t>
            </w:r>
            <w:r w:rsidRPr="001C0D97">
              <w:rPr>
                <w:rFonts w:ascii="Times New Roman" w:hAnsi="Times New Roman"/>
                <w:spacing w:val="-2"/>
                <w:w w:val="121"/>
                <w:sz w:val="22"/>
                <w:lang w:eastAsia="zh-CN"/>
              </w:rPr>
              <w:t xml:space="preserve"> </w:t>
            </w:r>
            <w:r w:rsidRPr="001C0D97">
              <w:rPr>
                <w:rFonts w:ascii="Times New Roman" w:hAnsi="Times New Roman"/>
                <w:w w:val="120"/>
                <w:sz w:val="22"/>
                <w:lang w:eastAsia="zh-CN"/>
              </w:rPr>
              <w:t>систем;</w:t>
            </w:r>
          </w:p>
          <w:p w:rsidR="009E2B3D" w:rsidRDefault="009E2B3D" w:rsidP="009E2B3D">
            <w:pPr>
              <w:rPr>
                <w:rFonts w:ascii="Times New Roman" w:hAnsi="Times New Roman"/>
                <w:w w:val="120"/>
                <w:sz w:val="22"/>
                <w:lang w:eastAsia="zh-CN"/>
              </w:rPr>
            </w:pPr>
            <w:r>
              <w:rPr>
                <w:rFonts w:ascii="Times New Roman" w:eastAsia="Times New Roman" w:hAnsi="Times New Roman"/>
                <w:bCs/>
                <w:sz w:val="24"/>
                <w:lang w:eastAsia="ru-RU"/>
              </w:rPr>
              <w:t xml:space="preserve">-Умеет рационально и эффективно применять способы и алгоритмы при решении </w:t>
            </w:r>
            <w:r w:rsidRPr="001C0D97">
              <w:rPr>
                <w:rFonts w:ascii="Times New Roman" w:hAnsi="Times New Roman"/>
                <w:spacing w:val="-5"/>
                <w:w w:val="120"/>
                <w:sz w:val="22"/>
                <w:lang w:eastAsia="zh-CN"/>
              </w:rPr>
              <w:t>рациональных</w:t>
            </w:r>
            <w:r w:rsidRPr="001C0D97">
              <w:rPr>
                <w:rFonts w:ascii="Times New Roman" w:hAnsi="Times New Roman"/>
                <w:spacing w:val="-25"/>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25"/>
                <w:w w:val="120"/>
                <w:sz w:val="22"/>
                <w:lang w:eastAsia="zh-CN"/>
              </w:rPr>
              <w:t xml:space="preserve"> </w:t>
            </w:r>
            <w:r w:rsidRPr="001C0D97">
              <w:rPr>
                <w:rFonts w:ascii="Times New Roman" w:hAnsi="Times New Roman"/>
                <w:spacing w:val="-5"/>
                <w:w w:val="120"/>
                <w:sz w:val="22"/>
                <w:lang w:eastAsia="zh-CN"/>
              </w:rPr>
              <w:t>иррациональных,</w:t>
            </w:r>
            <w:r w:rsidRPr="001C0D97">
              <w:rPr>
                <w:rFonts w:ascii="Times New Roman" w:hAnsi="Times New Roman"/>
                <w:spacing w:val="-5"/>
                <w:w w:val="119"/>
                <w:sz w:val="22"/>
                <w:lang w:eastAsia="zh-CN"/>
              </w:rPr>
              <w:t xml:space="preserve"> </w:t>
            </w:r>
            <w:r w:rsidRPr="001C0D97">
              <w:rPr>
                <w:rFonts w:ascii="Times New Roman" w:hAnsi="Times New Roman"/>
                <w:w w:val="120"/>
                <w:sz w:val="22"/>
                <w:lang w:eastAsia="zh-CN"/>
              </w:rPr>
              <w:t>показательных,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степенных,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тригонометрических</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уравнений</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неравенств,</w:t>
            </w:r>
            <w:r w:rsidRPr="001C0D97">
              <w:rPr>
                <w:rFonts w:ascii="Times New Roman" w:hAnsi="Times New Roman"/>
                <w:spacing w:val="-39"/>
                <w:w w:val="120"/>
                <w:sz w:val="22"/>
                <w:lang w:eastAsia="zh-CN"/>
              </w:rPr>
              <w:t xml:space="preserve"> </w:t>
            </w:r>
            <w:r w:rsidRPr="001C0D97">
              <w:rPr>
                <w:rFonts w:ascii="Times New Roman" w:hAnsi="Times New Roman"/>
                <w:w w:val="120"/>
                <w:sz w:val="22"/>
                <w:lang w:eastAsia="zh-CN"/>
              </w:rPr>
              <w:t>их</w:t>
            </w:r>
            <w:r w:rsidRPr="001C0D97">
              <w:rPr>
                <w:rFonts w:ascii="Times New Roman" w:hAnsi="Times New Roman"/>
                <w:spacing w:val="-2"/>
                <w:w w:val="121"/>
                <w:sz w:val="22"/>
                <w:lang w:eastAsia="zh-CN"/>
              </w:rPr>
              <w:t xml:space="preserve"> </w:t>
            </w:r>
            <w:r w:rsidRPr="001C0D97">
              <w:rPr>
                <w:rFonts w:ascii="Times New Roman" w:hAnsi="Times New Roman"/>
                <w:w w:val="120"/>
                <w:sz w:val="22"/>
                <w:lang w:eastAsia="zh-CN"/>
              </w:rPr>
              <w:t>систем;</w:t>
            </w:r>
          </w:p>
          <w:p w:rsidR="009E2B3D" w:rsidRDefault="009E2B3D" w:rsidP="009E2B3D">
            <w:pPr>
              <w:rPr>
                <w:rFonts w:ascii="Times New Roman" w:hAnsi="Times New Roman"/>
                <w:w w:val="120"/>
                <w:sz w:val="22"/>
                <w:lang w:eastAsia="zh-CN"/>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9E2B3D" w:rsidRDefault="009E2B3D" w:rsidP="009E2B3D">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9E2B3D" w:rsidRDefault="009E2B3D" w:rsidP="009E2B3D">
            <w:pPr>
              <w:rPr>
                <w:rFonts w:ascii="Times New Roman" w:hAnsi="Times New Roman"/>
                <w:bCs/>
                <w:sz w:val="24"/>
              </w:rPr>
            </w:pPr>
            <w:r>
              <w:rPr>
                <w:rFonts w:ascii="Times New Roman" w:hAnsi="Times New Roman"/>
                <w:bCs/>
                <w:sz w:val="24"/>
              </w:rPr>
              <w:t>-Свободно изъясняется на математическом языке.</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-Знает и легко применяет алгоритм рассуждений в ходе решения задач;</w:t>
            </w:r>
          </w:p>
          <w:p w:rsidR="009E2B3D" w:rsidRDefault="009E2B3D" w:rsidP="009E2B3D">
            <w:pPr>
              <w:rPr>
                <w:rFonts w:ascii="Times New Roman" w:hAnsi="Times New Roman"/>
                <w:bCs/>
                <w:sz w:val="24"/>
              </w:rPr>
            </w:pPr>
            <w:r>
              <w:rPr>
                <w:rFonts w:ascii="Times New Roman" w:hAnsi="Times New Roman"/>
                <w:bCs/>
                <w:sz w:val="24"/>
              </w:rPr>
              <w:t>-Умеет логически вести ход решения любой математической задачи.</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E2B3D" w:rsidRDefault="009E2B3D" w:rsidP="009E2B3D">
            <w:pPr>
              <w:tabs>
                <w:tab w:val="left" w:pos="915"/>
              </w:tabs>
              <w:rPr>
                <w:rFonts w:ascii="Times New Roman" w:hAnsi="Times New Roman"/>
                <w:bCs/>
                <w:sz w:val="24"/>
              </w:rPr>
            </w:pPr>
            <w:r>
              <w:rPr>
                <w:rFonts w:ascii="Times New Roman" w:eastAsia="Times New Roman" w:hAnsi="Times New Roman"/>
                <w:bCs/>
                <w:sz w:val="24"/>
                <w:lang w:eastAsia="ru-RU"/>
              </w:rPr>
              <w:t xml:space="preserve">-Анализирует и </w:t>
            </w:r>
            <w:r>
              <w:rPr>
                <w:rFonts w:ascii="Times New Roman" w:eastAsia="Times New Roman" w:hAnsi="Times New Roman"/>
                <w:bCs/>
                <w:sz w:val="24"/>
                <w:lang w:eastAsia="ru-RU"/>
              </w:rPr>
              <w:lastRenderedPageBreak/>
              <w:t>контролирует собственную деятельность, исправляет ошибки в работе.</w:t>
            </w:r>
          </w:p>
          <w:p w:rsidR="009E2B3D" w:rsidRDefault="009E2B3D" w:rsidP="009E2B3D">
            <w:pPr>
              <w:rPr>
                <w:rFonts w:ascii="Times New Roman" w:hAnsi="Times New Roman"/>
                <w:w w:val="120"/>
                <w:sz w:val="22"/>
                <w:lang w:eastAsia="zh-CN"/>
              </w:rPr>
            </w:pPr>
          </w:p>
          <w:p w:rsidR="009E2B3D" w:rsidRPr="009D50CB" w:rsidRDefault="009E2B3D" w:rsidP="009E2B3D">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210CC9" w:rsidRDefault="009E2B3D" w:rsidP="002C0895">
            <w:pPr>
              <w:snapToGrid w:val="0"/>
              <w:rPr>
                <w:rFonts w:ascii="Times New Roman" w:hAnsi="Times New Roman"/>
                <w:b/>
                <w:sz w:val="24"/>
                <w:lang w:eastAsia="zh-CN"/>
              </w:rPr>
            </w:pPr>
            <w:r>
              <w:rPr>
                <w:rFonts w:ascii="Times New Roman" w:hAnsi="Times New Roman"/>
                <w:b/>
                <w:sz w:val="24"/>
                <w:lang w:eastAsia="zh-CN"/>
              </w:rPr>
              <w:lastRenderedPageBreak/>
              <w:t>Промежуточный контроль:</w:t>
            </w:r>
            <w:r w:rsidR="002C0895">
              <w:rPr>
                <w:rFonts w:ascii="Times New Roman" w:hAnsi="Times New Roman"/>
                <w:b/>
                <w:sz w:val="24"/>
                <w:lang w:eastAsia="zh-CN"/>
              </w:rPr>
              <w:t xml:space="preserve"> </w:t>
            </w:r>
          </w:p>
          <w:p w:rsidR="00210CC9" w:rsidRDefault="00210CC9" w:rsidP="002C0895">
            <w:pPr>
              <w:snapToGrid w:val="0"/>
              <w:rPr>
                <w:rFonts w:ascii="Times New Roman" w:hAnsi="Times New Roman"/>
                <w:sz w:val="24"/>
                <w:lang w:eastAsia="zh-CN"/>
              </w:rPr>
            </w:pPr>
            <w:r>
              <w:rPr>
                <w:rFonts w:ascii="Times New Roman" w:hAnsi="Times New Roman"/>
                <w:sz w:val="24"/>
                <w:lang w:eastAsia="zh-CN"/>
              </w:rPr>
              <w:t>-дифференцированный зачет</w:t>
            </w:r>
          </w:p>
          <w:p w:rsidR="00210CC9" w:rsidRDefault="00210CC9" w:rsidP="002C0895">
            <w:pPr>
              <w:snapToGrid w:val="0"/>
              <w:rPr>
                <w:rFonts w:ascii="Times New Roman" w:hAnsi="Times New Roman"/>
                <w:b/>
                <w:sz w:val="24"/>
                <w:lang w:eastAsia="zh-CN"/>
              </w:rPr>
            </w:pPr>
            <w:r>
              <w:rPr>
                <w:rFonts w:ascii="Times New Roman" w:hAnsi="Times New Roman"/>
                <w:b/>
                <w:sz w:val="24"/>
                <w:lang w:eastAsia="zh-CN"/>
              </w:rPr>
              <w:t>Задания:</w:t>
            </w:r>
          </w:p>
          <w:p w:rsidR="00A62A80" w:rsidRDefault="00A62A80" w:rsidP="00A62A8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2</w:t>
            </w:r>
            <w:r>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eastAsia="ru-RU"/>
              </w:rPr>
              <w:t>Решить уравнение:</w:t>
            </w:r>
          </w:p>
          <w:p w:rsidR="00A62A80" w:rsidRPr="00A62A80" w:rsidRDefault="00A62A80" w:rsidP="00A62A80">
            <w:pPr>
              <w:widowControl/>
              <w:suppressAutoHyphens w:val="0"/>
              <w:spacing w:after="200"/>
              <w:jc w:val="center"/>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a</w:t>
            </w:r>
            <w:r w:rsidRPr="00A62A80">
              <w:rPr>
                <w:rFonts w:ascii="Times New Roman" w:eastAsia="Times New Roman" w:hAnsi="Times New Roman"/>
                <w:kern w:val="0"/>
                <w:sz w:val="22"/>
                <w:szCs w:val="22"/>
                <w:lang w:val="en-US" w:eastAsia="ru-RU"/>
              </w:rPr>
              <w:t xml:space="preserve">) </w:t>
            </w:r>
            <w:r w:rsidRPr="003851A6">
              <w:rPr>
                <w:rFonts w:ascii="Times New Roman" w:eastAsia="Times New Roman" w:hAnsi="Times New Roman"/>
                <w:noProof/>
                <w:kern w:val="0"/>
                <w:sz w:val="22"/>
                <w:szCs w:val="22"/>
                <w:lang w:eastAsia="ru-RU"/>
              </w:rPr>
              <w:drawing>
                <wp:inline distT="0" distB="0" distL="0" distR="0" wp14:anchorId="71BF2364" wp14:editId="4CBDB7F3">
                  <wp:extent cx="654050" cy="228057"/>
                  <wp:effectExtent l="0" t="0" r="0" b="635"/>
                  <wp:docPr id="6" name="Рисунок 6" descr="https://mega-talant.com/uploads/files/62370/85757/90787_html/images/85757.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ega-talant.com/uploads/files/62370/85757/90787_html/images/85757.1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050" cy="228057"/>
                          </a:xfrm>
                          <a:prstGeom prst="rect">
                            <a:avLst/>
                          </a:prstGeom>
                          <a:noFill/>
                          <a:ln>
                            <a:noFill/>
                          </a:ln>
                        </pic:spPr>
                      </pic:pic>
                    </a:graphicData>
                  </a:graphic>
                </wp:inline>
              </w:drawing>
            </w:r>
            <w:r w:rsidRPr="00A62A80">
              <w:rPr>
                <w:rFonts w:ascii="Times New Roman" w:eastAsia="Times New Roman" w:hAnsi="Times New Roman"/>
                <w:kern w:val="0"/>
                <w:sz w:val="22"/>
                <w:szCs w:val="22"/>
                <w:lang w:val="en-US" w:eastAsia="ru-RU"/>
              </w:rPr>
              <w:t xml:space="preserve">;                    </w:t>
            </w:r>
            <w:r w:rsidRPr="005F6870">
              <w:rPr>
                <w:rFonts w:ascii="Times New Roman" w:eastAsia="Times New Roman" w:hAnsi="Times New Roman"/>
                <w:kern w:val="0"/>
                <w:sz w:val="22"/>
                <w:szCs w:val="22"/>
                <w:lang w:val="en-US" w:eastAsia="ru-RU"/>
              </w:rPr>
              <w:t>b</w:t>
            </w:r>
            <w:r w:rsidRPr="00A62A80">
              <w:rPr>
                <w:rFonts w:ascii="Times New Roman" w:eastAsia="Times New Roman" w:hAnsi="Times New Roman"/>
                <w:kern w:val="0"/>
                <w:sz w:val="22"/>
                <w:szCs w:val="22"/>
                <w:lang w:val="en-US" w:eastAsia="ru-RU"/>
              </w:rPr>
              <w:t>)</w:t>
            </w:r>
            <m:oMath>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3</m:t>
                  </m:r>
                </m:e>
                <m:sup>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m:t>
                  </m:r>
                  <m:r>
                    <w:rPr>
                      <w:rFonts w:ascii="Cambria Math" w:eastAsia="Times New Roman" w:hAnsi="Cambria Math"/>
                      <w:kern w:val="0"/>
                      <w:sz w:val="22"/>
                      <w:szCs w:val="22"/>
                      <w:lang w:val="en-US" w:eastAsia="ru-RU"/>
                    </w:rPr>
                    <m:t>x</m:t>
                  </m:r>
                </m:sup>
              </m:sSup>
              <m:r>
                <w:rPr>
                  <w:rFonts w:ascii="Cambria Math" w:eastAsia="Times New Roman" w:hAnsi="Cambria Math"/>
                  <w:kern w:val="0"/>
                  <w:sz w:val="22"/>
                  <w:szCs w:val="22"/>
                  <w:lang w:val="en-US" w:eastAsia="ru-RU"/>
                </w:rPr>
                <m:t>=9</m:t>
              </m:r>
            </m:oMath>
            <w:r w:rsidRPr="00A62A80">
              <w:rPr>
                <w:rFonts w:ascii="Times New Roman" w:eastAsia="Times New Roman" w:hAnsi="Times New Roman"/>
                <w:kern w:val="0"/>
                <w:sz w:val="22"/>
                <w:szCs w:val="22"/>
                <w:lang w:val="en-US" w:eastAsia="ru-RU"/>
              </w:rPr>
              <w:t xml:space="preserve">, </w:t>
            </w:r>
            <w:r w:rsidRPr="005F6870">
              <w:rPr>
                <w:rFonts w:ascii="Times New Roman" w:eastAsia="Times New Roman" w:hAnsi="Times New Roman"/>
                <w:kern w:val="0"/>
                <w:sz w:val="22"/>
                <w:szCs w:val="22"/>
                <w:lang w:val="en-US" w:eastAsia="ru-RU"/>
              </w:rPr>
              <w:t>c</w:t>
            </w:r>
            <w:r w:rsidRPr="00A62A80">
              <w:rPr>
                <w:rFonts w:ascii="Times New Roman" w:eastAsia="Times New Roman" w:hAnsi="Times New Roman"/>
                <w:kern w:val="0"/>
                <w:sz w:val="22"/>
                <w:szCs w:val="22"/>
                <w:lang w:val="en-US"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4</m:t>
                      </m:r>
                    </m:sub>
                  </m:sSub>
                </m:fName>
                <m:e>
                  <m:d>
                    <m:dPr>
                      <m:ctrlPr>
                        <w:rPr>
                          <w:rFonts w:ascii="Cambria Math" w:eastAsia="Times New Roman" w:hAnsi="Cambria Math"/>
                          <w:i/>
                          <w:kern w:val="0"/>
                          <w:sz w:val="22"/>
                          <w:szCs w:val="22"/>
                          <w:lang w:val="en-US" w:eastAsia="ru-RU"/>
                        </w:rPr>
                      </m:ctrlPr>
                    </m:dPr>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-15</m:t>
                      </m:r>
                      <m:r>
                        <w:rPr>
                          <w:rFonts w:ascii="Cambria Math" w:eastAsia="Times New Roman" w:hAnsi="Cambria Math"/>
                          <w:kern w:val="0"/>
                          <w:sz w:val="22"/>
                          <w:szCs w:val="22"/>
                          <w:lang w:val="en-US" w:eastAsia="ru-RU"/>
                        </w:rPr>
                        <m:t>x</m:t>
                      </m:r>
                    </m:e>
                  </m:d>
                </m:e>
              </m:func>
              <m:r>
                <w:rPr>
                  <w:rFonts w:ascii="Cambria Math" w:eastAsia="Times New Roman" w:hAnsi="Cambria Math"/>
                  <w:kern w:val="0"/>
                  <w:sz w:val="22"/>
                  <w:szCs w:val="22"/>
                  <w:lang w:val="en-US" w:eastAsia="ru-RU"/>
                </w:rPr>
                <m:t>=2</m:t>
              </m:r>
            </m:oMath>
          </w:p>
          <w:p w:rsidR="00A62A80" w:rsidRPr="005F6870" w:rsidRDefault="00A62A80" w:rsidP="00A62A8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2</w:t>
            </w:r>
            <w:r>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eastAsia="ru-RU"/>
              </w:rPr>
              <w:t>Решить уравнение:</w:t>
            </w:r>
          </w:p>
          <w:p w:rsidR="00210CC9" w:rsidRPr="00A62A80" w:rsidRDefault="00A62A80" w:rsidP="00A62A80">
            <w:pPr>
              <w:widowControl/>
              <w:suppressAutoHyphens w:val="0"/>
              <w:spacing w:after="200"/>
              <w:rPr>
                <w:rFonts w:ascii="Times New Roman" w:eastAsia="Times New Roman" w:hAnsi="Times New Roman"/>
                <w:kern w:val="0"/>
                <w:sz w:val="22"/>
                <w:szCs w:val="22"/>
                <w:lang w:val="en-US" w:eastAsia="ru-RU"/>
              </w:rPr>
            </w:pPr>
            <w:r>
              <w:rPr>
                <w:rFonts w:ascii="Times New Roman" w:eastAsia="Times New Roman" w:hAnsi="Times New Roman"/>
                <w:kern w:val="0"/>
                <w:sz w:val="22"/>
                <w:szCs w:val="22"/>
                <w:lang w:val="en-US" w:eastAsia="ru-RU"/>
              </w:rPr>
              <w:t>a</w:t>
            </w:r>
            <w:r w:rsidRPr="00A62A80">
              <w:rPr>
                <w:rFonts w:ascii="Times New Roman" w:eastAsia="Times New Roman" w:hAnsi="Times New Roman"/>
                <w:kern w:val="0"/>
                <w:sz w:val="22"/>
                <w:szCs w:val="22"/>
                <w:lang w:val="en-US" w:eastAsia="ru-RU"/>
              </w:rPr>
              <w:t xml:space="preserve">) </w:t>
            </w:r>
            <w:r w:rsidRPr="003851A6">
              <w:rPr>
                <w:rFonts w:ascii="Times New Roman" w:eastAsia="Times New Roman" w:hAnsi="Times New Roman"/>
                <w:noProof/>
                <w:kern w:val="0"/>
                <w:sz w:val="22"/>
                <w:szCs w:val="22"/>
                <w:lang w:eastAsia="ru-RU"/>
              </w:rPr>
              <w:drawing>
                <wp:inline distT="0" distB="0" distL="0" distR="0" wp14:anchorId="37627DCC" wp14:editId="5880C85C">
                  <wp:extent cx="1117600" cy="157779"/>
                  <wp:effectExtent l="0" t="0" r="6350" b="0"/>
                  <wp:docPr id="8" name="Рисунок 8" descr="https://mega-talant.com/uploads/files/62370/85757/90787_html/images/85757.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ega-talant.com/uploads/files/62370/85757/90787_html/images/85757.19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157779"/>
                          </a:xfrm>
                          <a:prstGeom prst="rect">
                            <a:avLst/>
                          </a:prstGeom>
                          <a:noFill/>
                          <a:ln>
                            <a:noFill/>
                          </a:ln>
                        </pic:spPr>
                      </pic:pic>
                    </a:graphicData>
                  </a:graphic>
                </wp:inline>
              </w:drawing>
            </w:r>
            <w:r w:rsidRPr="00A62A80">
              <w:rPr>
                <w:rFonts w:ascii="Times New Roman" w:eastAsia="Times New Roman" w:hAnsi="Times New Roman"/>
                <w:kern w:val="0"/>
                <w:sz w:val="22"/>
                <w:szCs w:val="22"/>
                <w:lang w:val="en-US" w:eastAsia="ru-RU"/>
              </w:rPr>
              <w:t xml:space="preserve">;          </w:t>
            </w:r>
            <w:r w:rsidRPr="005F6870">
              <w:rPr>
                <w:rFonts w:ascii="Times New Roman" w:eastAsia="Times New Roman" w:hAnsi="Times New Roman"/>
                <w:kern w:val="0"/>
                <w:sz w:val="22"/>
                <w:szCs w:val="22"/>
                <w:lang w:val="en-US" w:eastAsia="ru-RU"/>
              </w:rPr>
              <w:t>b</w:t>
            </w:r>
            <w:r w:rsidRPr="00A62A80">
              <w:rPr>
                <w:rFonts w:ascii="Times New Roman" w:eastAsia="Times New Roman" w:hAnsi="Times New Roman"/>
                <w:kern w:val="0"/>
                <w:sz w:val="22"/>
                <w:szCs w:val="22"/>
                <w:lang w:val="en-US" w:eastAsia="ru-RU"/>
              </w:rPr>
              <w:t>)</w:t>
            </w:r>
            <m:oMath>
              <m:rad>
                <m:radPr>
                  <m:degHide m:val="1"/>
                  <m:ctrlPr>
                    <w:rPr>
                      <w:rFonts w:ascii="Cambria Math" w:eastAsia="Times New Roman" w:hAnsi="Cambria Math"/>
                      <w:i/>
                      <w:kern w:val="0"/>
                      <w:sz w:val="22"/>
                      <w:szCs w:val="22"/>
                      <w:lang w:val="en-US" w:eastAsia="ru-RU"/>
                    </w:rPr>
                  </m:ctrlPr>
                </m:radPr>
                <m:deg/>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-4</m:t>
                  </m:r>
                  <m:r>
                    <w:rPr>
                      <w:rFonts w:ascii="Cambria Math" w:eastAsia="Times New Roman" w:hAnsi="Cambria Math"/>
                      <w:kern w:val="0"/>
                      <w:sz w:val="22"/>
                      <w:szCs w:val="22"/>
                      <w:lang w:val="en-US" w:eastAsia="ru-RU"/>
                    </w:rPr>
                    <m:t>x</m:t>
                  </m:r>
                </m:e>
              </m:rad>
              <m:r>
                <w:rPr>
                  <w:rFonts w:ascii="Cambria Math" w:eastAsia="Times New Roman" w:hAnsi="Cambria Math"/>
                  <w:kern w:val="0"/>
                  <w:sz w:val="22"/>
                  <w:szCs w:val="22"/>
                  <w:lang w:val="en-US" w:eastAsia="ru-RU"/>
                </w:rPr>
                <m:t>=</m:t>
              </m:r>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val="en-US" w:eastAsia="ru-RU"/>
                    </w:rPr>
                    <m:t>6-3</m:t>
                  </m:r>
                  <m:r>
                    <w:rPr>
                      <w:rFonts w:ascii="Cambria Math" w:eastAsia="Times New Roman" w:hAnsi="Cambria Math"/>
                      <w:kern w:val="0"/>
                      <w:sz w:val="22"/>
                      <w:szCs w:val="22"/>
                      <w:lang w:val="en-US" w:eastAsia="ru-RU"/>
                    </w:rPr>
                    <m:t>x</m:t>
                  </m:r>
                </m:e>
              </m:rad>
            </m:oMath>
            <w:r w:rsidRPr="00A62A80">
              <w:rPr>
                <w:rFonts w:ascii="Times New Roman" w:eastAsia="Times New Roman" w:hAnsi="Times New Roman"/>
                <w:kern w:val="0"/>
                <w:sz w:val="22"/>
                <w:szCs w:val="22"/>
                <w:lang w:val="en-US" w:eastAsia="ru-RU"/>
              </w:rPr>
              <w:t xml:space="preserve">, </w:t>
            </w:r>
            <w:r w:rsidRPr="005F6870">
              <w:rPr>
                <w:rFonts w:ascii="Times New Roman" w:eastAsia="Times New Roman" w:hAnsi="Times New Roman"/>
                <w:kern w:val="0"/>
                <w:sz w:val="22"/>
                <w:szCs w:val="22"/>
                <w:lang w:val="en-US" w:eastAsia="ru-RU"/>
              </w:rPr>
              <w:t>c</w:t>
            </w:r>
            <w:r w:rsidRPr="00A62A80">
              <w:rPr>
                <w:rFonts w:ascii="Times New Roman" w:eastAsia="Times New Roman" w:hAnsi="Times New Roman"/>
                <w:kern w:val="0"/>
                <w:sz w:val="22"/>
                <w:szCs w:val="22"/>
                <w:lang w:val="en-US"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3</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val="en-US" w:eastAsia="ru-RU"/>
                        </w:rPr>
                        <m:t>+3</m:t>
                      </m:r>
                    </m:e>
                  </m:d>
                </m:e>
              </m:func>
              <m:r>
                <w:rPr>
                  <w:rFonts w:ascii="Cambria Math" w:eastAsia="Times New Roman" w:hAnsi="Cambria Math"/>
                  <w:kern w:val="0"/>
                  <w:sz w:val="22"/>
                  <w:szCs w:val="22"/>
                  <w:lang w:val="en-US"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3</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2</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val="en-US" w:eastAsia="ru-RU"/>
                        </w:rPr>
                        <m:t>-3</m:t>
                      </m:r>
                    </m:e>
                  </m:d>
                </m:e>
              </m:func>
            </m:oMath>
          </w:p>
          <w:p w:rsidR="009E2B3D" w:rsidRDefault="00210CC9" w:rsidP="002C0895">
            <w:pPr>
              <w:snapToGrid w:val="0"/>
              <w:rPr>
                <w:rFonts w:ascii="Times New Roman" w:hAnsi="Times New Roman"/>
                <w:sz w:val="24"/>
                <w:lang w:eastAsia="zh-CN"/>
              </w:rPr>
            </w:pPr>
            <w:r>
              <w:rPr>
                <w:rFonts w:ascii="Times New Roman" w:hAnsi="Times New Roman"/>
                <w:b/>
                <w:sz w:val="24"/>
                <w:lang w:eastAsia="zh-CN"/>
              </w:rPr>
              <w:t>-</w:t>
            </w:r>
            <w:r w:rsidR="002C0895">
              <w:rPr>
                <w:rFonts w:ascii="Times New Roman" w:hAnsi="Times New Roman"/>
                <w:b/>
                <w:sz w:val="24"/>
                <w:lang w:eastAsia="zh-CN"/>
              </w:rPr>
              <w:t>э</w:t>
            </w:r>
            <w:r w:rsidR="009E2B3D" w:rsidRPr="009F2BCC">
              <w:rPr>
                <w:rFonts w:ascii="Times New Roman" w:hAnsi="Times New Roman"/>
                <w:sz w:val="24"/>
                <w:lang w:eastAsia="zh-CN"/>
              </w:rPr>
              <w:t xml:space="preserve">кзамен </w:t>
            </w:r>
          </w:p>
          <w:p w:rsidR="002C0895" w:rsidRDefault="002C0895" w:rsidP="002C0895">
            <w:pPr>
              <w:snapToGrid w:val="0"/>
              <w:rPr>
                <w:rFonts w:ascii="Times New Roman" w:hAnsi="Times New Roman"/>
                <w:b/>
                <w:sz w:val="24"/>
                <w:lang w:eastAsia="zh-CN"/>
              </w:rPr>
            </w:pPr>
            <w:r w:rsidRPr="002C0895">
              <w:rPr>
                <w:rFonts w:ascii="Times New Roman" w:hAnsi="Times New Roman"/>
                <w:b/>
                <w:sz w:val="24"/>
                <w:lang w:eastAsia="zh-CN"/>
              </w:rPr>
              <w:t>Задания части</w:t>
            </w:r>
            <w:proofErr w:type="gramStart"/>
            <w:r w:rsidRPr="002C0895">
              <w:rPr>
                <w:rFonts w:ascii="Times New Roman" w:hAnsi="Times New Roman"/>
                <w:b/>
                <w:sz w:val="24"/>
                <w:lang w:eastAsia="zh-CN"/>
              </w:rPr>
              <w:t xml:space="preserve"> А</w:t>
            </w:r>
            <w:proofErr w:type="gramEnd"/>
            <w:r w:rsidRPr="002C0895">
              <w:rPr>
                <w:rFonts w:ascii="Times New Roman" w:hAnsi="Times New Roman"/>
                <w:b/>
                <w:sz w:val="24"/>
                <w:lang w:eastAsia="zh-CN"/>
              </w:rPr>
              <w:t>:</w:t>
            </w:r>
          </w:p>
          <w:p w:rsidR="00D73C1E" w:rsidRPr="005104E9" w:rsidRDefault="00D73C1E" w:rsidP="00D73C1E">
            <w:pPr>
              <w:rPr>
                <w:rFonts w:ascii="Times New Roman" w:eastAsia="Times New Roman" w:hAnsi="Times New Roman"/>
                <w:kern w:val="0"/>
                <w:sz w:val="22"/>
                <w:szCs w:val="22"/>
                <w:lang w:eastAsia="ru-RU"/>
              </w:rPr>
            </w:pPr>
            <w:r>
              <w:rPr>
                <w:rFonts w:ascii="Times New Roman" w:hAnsi="Times New Roman"/>
                <w:sz w:val="24"/>
                <w:lang w:val="en-US"/>
              </w:rPr>
              <w:t>A</w:t>
            </w:r>
            <w:r>
              <w:rPr>
                <w:rFonts w:ascii="Times New Roman" w:hAnsi="Times New Roman"/>
                <w:sz w:val="24"/>
              </w:rPr>
              <w:t xml:space="preserve"> 2. </w:t>
            </w:r>
            <w:r w:rsidRPr="005104E9">
              <w:rPr>
                <w:rFonts w:ascii="Times New Roman" w:eastAsia="Times New Roman" w:hAnsi="Times New Roman"/>
                <w:kern w:val="0"/>
                <w:sz w:val="22"/>
                <w:szCs w:val="22"/>
                <w:lang w:eastAsia="ru-RU"/>
              </w:rPr>
              <w:t>Решить уравнение:</w:t>
            </w:r>
          </w:p>
          <w:p w:rsidR="00A22EB2" w:rsidRDefault="00D73C1E" w:rsidP="00D73C1E">
            <w:pPr>
              <w:rPr>
                <w:rFonts w:ascii="Times New Roman" w:eastAsia="Times New Roman" w:hAnsi="Times New Roman"/>
                <w:kern w:val="0"/>
                <w:sz w:val="22"/>
                <w:szCs w:val="22"/>
                <w:lang w:eastAsia="ru-RU"/>
              </w:rPr>
            </w:pPr>
            <w:r w:rsidRPr="005104E9">
              <w:rPr>
                <w:rFonts w:ascii="Times New Roman" w:eastAsia="Times New Roman" w:hAnsi="Times New Roman"/>
                <w:kern w:val="0"/>
                <w:sz w:val="22"/>
                <w:szCs w:val="22"/>
                <w:lang w:val="en-US" w:eastAsia="ru-RU"/>
              </w:rPr>
              <w:t>a</w:t>
            </w:r>
            <w:r w:rsidRPr="00F658C7">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r>
                    <m:rPr>
                      <m:sty m:val="p"/>
                    </m:rPr>
                    <w:rPr>
                      <w:rFonts w:ascii="Cambria Math" w:eastAsia="Times New Roman" w:hAnsi="Cambria Math"/>
                      <w:kern w:val="0"/>
                      <w:sz w:val="22"/>
                      <w:szCs w:val="22"/>
                      <w:lang w:val="en-US" w:eastAsia="ru-RU"/>
                    </w:rPr>
                    <m:t>cos</m:t>
                  </m:r>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eastAsia="ru-RU"/>
                            </w:rPr>
                            <m:t>π</m:t>
                          </m:r>
                        </m:num>
                        <m:den>
                          <m:r>
                            <w:rPr>
                              <w:rFonts w:ascii="Cambria Math" w:eastAsia="Times New Roman" w:hAnsi="Cambria Math"/>
                              <w:kern w:val="0"/>
                              <w:sz w:val="22"/>
                              <w:szCs w:val="22"/>
                              <w:lang w:eastAsia="ru-RU"/>
                            </w:rPr>
                            <m:t>6</m:t>
                          </m:r>
                        </m:den>
                      </m:f>
                    </m:e>
                  </m:d>
                </m:e>
              </m:func>
              <m:r>
                <w:rPr>
                  <w:rFonts w:ascii="Cambria Math" w:eastAsia="Times New Roman" w:hAnsi="Cambria Math"/>
                  <w:kern w:val="0"/>
                  <w:sz w:val="22"/>
                  <w:szCs w:val="22"/>
                  <w:lang w:eastAsia="ru-RU"/>
                </w:rPr>
                <m:t>+1=0</m:t>
              </m:r>
            </m:oMath>
            <w:r w:rsidRPr="00F658C7">
              <w:rPr>
                <w:rFonts w:ascii="Times New Roman" w:eastAsia="Times New Roman" w:hAnsi="Times New Roman"/>
                <w:kern w:val="0"/>
                <w:sz w:val="22"/>
                <w:szCs w:val="22"/>
                <w:lang w:eastAsia="ru-RU"/>
              </w:rPr>
              <w:t xml:space="preserve">;      </w:t>
            </w:r>
            <w:r w:rsidRPr="005104E9">
              <w:rPr>
                <w:rFonts w:ascii="Times New Roman" w:eastAsia="Times New Roman" w:hAnsi="Times New Roman"/>
                <w:kern w:val="0"/>
                <w:sz w:val="22"/>
                <w:szCs w:val="22"/>
                <w:lang w:val="en-US" w:eastAsia="ru-RU"/>
              </w:rPr>
              <w:t>b</w:t>
            </w:r>
            <w:r w:rsidRPr="00F658C7">
              <w:rPr>
                <w:rFonts w:ascii="Times New Roman" w:eastAsia="Times New Roman" w:hAnsi="Times New Roman"/>
                <w:kern w:val="0"/>
                <w:sz w:val="22"/>
                <w:szCs w:val="22"/>
                <w:lang w:eastAsia="ru-RU"/>
              </w:rPr>
              <w:t>)</w:t>
            </w:r>
            <m:oMath>
              <m:rad>
                <m:radPr>
                  <m:degHide m:val="1"/>
                  <m:ctrlPr>
                    <w:rPr>
                      <w:rFonts w:ascii="Cambria Math" w:eastAsia="Times New Roman" w:hAnsi="Cambria Math"/>
                      <w:i/>
                      <w:kern w:val="0"/>
                      <w:sz w:val="22"/>
                      <w:szCs w:val="22"/>
                      <w:lang w:val="en-US" w:eastAsia="ru-RU"/>
                    </w:rPr>
                  </m:ctrlPr>
                </m:radPr>
                <m:deg/>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-10</m:t>
                  </m:r>
                </m:e>
              </m:rad>
              <m:r>
                <w:rPr>
                  <w:rFonts w:ascii="Cambria Math" w:eastAsia="Times New Roman" w:hAnsi="Cambria Math"/>
                  <w:kern w:val="0"/>
                  <w:sz w:val="22"/>
                  <w:szCs w:val="22"/>
                  <w:lang w:eastAsia="ru-RU"/>
                </w:rPr>
                <m:t>=</m:t>
              </m:r>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eastAsia="ru-RU"/>
                    </w:rPr>
                    <m:t>-3</m:t>
                  </m:r>
                  <m:r>
                    <w:rPr>
                      <w:rFonts w:ascii="Cambria Math" w:eastAsia="Times New Roman" w:hAnsi="Cambria Math"/>
                      <w:kern w:val="0"/>
                      <w:sz w:val="22"/>
                      <w:szCs w:val="22"/>
                      <w:lang w:val="en-US" w:eastAsia="ru-RU"/>
                    </w:rPr>
                    <m:t>x</m:t>
                  </m:r>
                </m:e>
              </m:rad>
            </m:oMath>
            <w:r w:rsidRPr="00F658C7">
              <w:rPr>
                <w:rFonts w:ascii="Times New Roman" w:eastAsia="Times New Roman" w:hAnsi="Times New Roman"/>
                <w:kern w:val="0"/>
                <w:sz w:val="22"/>
                <w:szCs w:val="22"/>
                <w:lang w:eastAsia="ru-RU"/>
              </w:rPr>
              <w:t xml:space="preserve">      </w:t>
            </w:r>
            <w:r w:rsidRPr="005104E9">
              <w:rPr>
                <w:rFonts w:ascii="Times New Roman" w:eastAsia="Times New Roman" w:hAnsi="Times New Roman"/>
                <w:kern w:val="0"/>
                <w:sz w:val="22"/>
                <w:szCs w:val="22"/>
                <w:lang w:val="en-US" w:eastAsia="ru-RU"/>
              </w:rPr>
              <w:t>c</w:t>
            </w:r>
            <w:r w:rsidRPr="00F658C7">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2</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eastAsia="ru-RU"/>
                        </w:rPr>
                        <m:t>2</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-4</m:t>
                      </m:r>
                    </m:e>
                  </m:d>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2</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eastAsia="ru-RU"/>
                        </w:rPr>
                        <m:t>3</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+2</m:t>
                      </m:r>
                    </m:e>
                  </m:d>
                </m:e>
              </m:func>
            </m:oMath>
          </w:p>
          <w:p w:rsidR="00D73C1E" w:rsidRPr="005104E9" w:rsidRDefault="00D73C1E" w:rsidP="00D73C1E">
            <w:pPr>
              <w:rPr>
                <w:rFonts w:ascii="Times New Roman" w:eastAsia="Times New Roman" w:hAnsi="Times New Roman"/>
                <w:kern w:val="0"/>
                <w:sz w:val="22"/>
                <w:szCs w:val="22"/>
                <w:lang w:eastAsia="ru-RU"/>
              </w:rPr>
            </w:pPr>
            <w:r>
              <w:rPr>
                <w:rFonts w:ascii="Times New Roman" w:hAnsi="Times New Roman"/>
                <w:sz w:val="24"/>
                <w:lang w:val="en-US"/>
              </w:rPr>
              <w:t>A</w:t>
            </w:r>
            <w:r>
              <w:rPr>
                <w:rFonts w:ascii="Times New Roman" w:hAnsi="Times New Roman"/>
                <w:sz w:val="24"/>
              </w:rPr>
              <w:t xml:space="preserve"> 2. </w:t>
            </w:r>
            <w:r w:rsidRPr="005104E9">
              <w:rPr>
                <w:rFonts w:ascii="Times New Roman" w:eastAsia="Times New Roman" w:hAnsi="Times New Roman"/>
                <w:kern w:val="0"/>
                <w:sz w:val="22"/>
                <w:szCs w:val="22"/>
                <w:lang w:eastAsia="ru-RU"/>
              </w:rPr>
              <w:t>Решить уравнение:</w:t>
            </w:r>
          </w:p>
          <w:p w:rsidR="00D73C1E" w:rsidRDefault="00D73C1E" w:rsidP="00D73C1E">
            <w:pPr>
              <w:rPr>
                <w:rFonts w:ascii="Times New Roman" w:eastAsia="Times New Roman" w:hAnsi="Times New Roman"/>
                <w:kern w:val="0"/>
                <w:sz w:val="22"/>
                <w:szCs w:val="22"/>
                <w:lang w:eastAsia="ru-RU"/>
              </w:rPr>
            </w:pPr>
            <w:r w:rsidRPr="005104E9">
              <w:rPr>
                <w:rFonts w:ascii="Times New Roman" w:eastAsia="Times New Roman" w:hAnsi="Times New Roman"/>
                <w:kern w:val="0"/>
                <w:sz w:val="22"/>
                <w:szCs w:val="22"/>
                <w:lang w:val="en-US" w:eastAsia="ru-RU"/>
              </w:rPr>
              <w:t>a</w:t>
            </w:r>
            <w:r w:rsidRPr="00F658C7">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r>
                    <m:rPr>
                      <m:sty m:val="p"/>
                    </m:rPr>
                    <w:rPr>
                      <w:rFonts w:ascii="Cambria Math" w:eastAsia="Times New Roman" w:hAnsi="Cambria Math"/>
                      <w:kern w:val="0"/>
                      <w:sz w:val="22"/>
                      <w:szCs w:val="22"/>
                      <w:lang w:val="en-US" w:eastAsia="ru-RU"/>
                    </w:rPr>
                    <m:t>cos</m:t>
                  </m:r>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eastAsia="ru-RU"/>
                            </w:rPr>
                            <m:t>π</m:t>
                          </m:r>
                        </m:num>
                        <m:den>
                          <m:r>
                            <w:rPr>
                              <w:rFonts w:ascii="Cambria Math" w:eastAsia="Times New Roman" w:hAnsi="Cambria Math"/>
                              <w:kern w:val="0"/>
                              <w:sz w:val="22"/>
                              <w:szCs w:val="22"/>
                              <w:lang w:eastAsia="ru-RU"/>
                            </w:rPr>
                            <m:t>6</m:t>
                          </m:r>
                        </m:den>
                      </m:f>
                    </m:e>
                  </m:d>
                </m:e>
              </m:func>
              <m:r>
                <w:rPr>
                  <w:rFonts w:ascii="Cambria Math" w:eastAsia="Times New Roman" w:hAnsi="Cambria Math"/>
                  <w:kern w:val="0"/>
                  <w:sz w:val="22"/>
                  <w:szCs w:val="22"/>
                  <w:lang w:eastAsia="ru-RU"/>
                </w:rPr>
                <m:t>+1=0</m:t>
              </m:r>
            </m:oMath>
            <w:r w:rsidRPr="00F658C7">
              <w:rPr>
                <w:rFonts w:ascii="Times New Roman" w:eastAsia="Times New Roman" w:hAnsi="Times New Roman"/>
                <w:kern w:val="0"/>
                <w:sz w:val="22"/>
                <w:szCs w:val="22"/>
                <w:lang w:eastAsia="ru-RU"/>
              </w:rPr>
              <w:t xml:space="preserve">;      </w:t>
            </w:r>
            <w:r w:rsidRPr="005104E9">
              <w:rPr>
                <w:rFonts w:ascii="Times New Roman" w:eastAsia="Times New Roman" w:hAnsi="Times New Roman"/>
                <w:kern w:val="0"/>
                <w:sz w:val="22"/>
                <w:szCs w:val="22"/>
                <w:lang w:val="en-US" w:eastAsia="ru-RU"/>
              </w:rPr>
              <w:t>b</w:t>
            </w:r>
            <w:r w:rsidRPr="00F658C7">
              <w:rPr>
                <w:rFonts w:ascii="Times New Roman" w:eastAsia="Times New Roman" w:hAnsi="Times New Roman"/>
                <w:kern w:val="0"/>
                <w:sz w:val="22"/>
                <w:szCs w:val="22"/>
                <w:lang w:eastAsia="ru-RU"/>
              </w:rPr>
              <w:t>)</w:t>
            </w:r>
            <m:oMath>
              <m:rad>
                <m:radPr>
                  <m:degHide m:val="1"/>
                  <m:ctrlPr>
                    <w:rPr>
                      <w:rFonts w:ascii="Cambria Math" w:eastAsia="Times New Roman" w:hAnsi="Cambria Math"/>
                      <w:i/>
                      <w:kern w:val="0"/>
                      <w:sz w:val="22"/>
                      <w:szCs w:val="22"/>
                      <w:lang w:val="en-US" w:eastAsia="ru-RU"/>
                    </w:rPr>
                  </m:ctrlPr>
                </m:radPr>
                <m:deg/>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-10</m:t>
                  </m:r>
                </m:e>
              </m:rad>
              <m:r>
                <w:rPr>
                  <w:rFonts w:ascii="Cambria Math" w:eastAsia="Times New Roman" w:hAnsi="Cambria Math"/>
                  <w:kern w:val="0"/>
                  <w:sz w:val="22"/>
                  <w:szCs w:val="22"/>
                  <w:lang w:eastAsia="ru-RU"/>
                </w:rPr>
                <m:t>=</m:t>
              </m:r>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eastAsia="ru-RU"/>
                    </w:rPr>
                    <m:t>-3</m:t>
                  </m:r>
                  <m:r>
                    <w:rPr>
                      <w:rFonts w:ascii="Cambria Math" w:eastAsia="Times New Roman" w:hAnsi="Cambria Math"/>
                      <w:kern w:val="0"/>
                      <w:sz w:val="22"/>
                      <w:szCs w:val="22"/>
                      <w:lang w:val="en-US" w:eastAsia="ru-RU"/>
                    </w:rPr>
                    <m:t>x</m:t>
                  </m:r>
                </m:e>
              </m:rad>
            </m:oMath>
            <w:r w:rsidRPr="00F658C7">
              <w:rPr>
                <w:rFonts w:ascii="Times New Roman" w:eastAsia="Times New Roman" w:hAnsi="Times New Roman"/>
                <w:kern w:val="0"/>
                <w:sz w:val="22"/>
                <w:szCs w:val="22"/>
                <w:lang w:eastAsia="ru-RU"/>
              </w:rPr>
              <w:t xml:space="preserve">      </w:t>
            </w:r>
            <w:r w:rsidRPr="005104E9">
              <w:rPr>
                <w:rFonts w:ascii="Times New Roman" w:eastAsia="Times New Roman" w:hAnsi="Times New Roman"/>
                <w:kern w:val="0"/>
                <w:sz w:val="22"/>
                <w:szCs w:val="22"/>
                <w:lang w:val="en-US" w:eastAsia="ru-RU"/>
              </w:rPr>
              <w:t>c</w:t>
            </w:r>
            <w:r w:rsidRPr="00F658C7">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2</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eastAsia="ru-RU"/>
                        </w:rPr>
                        <m:t>2</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-4</m:t>
                      </m:r>
                    </m:e>
                  </m:d>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2</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eastAsia="ru-RU"/>
                        </w:rPr>
                        <m:t>3</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+2</m:t>
                      </m:r>
                    </m:e>
                  </m:d>
                </m:e>
              </m:func>
            </m:oMath>
          </w:p>
          <w:p w:rsidR="00D73C1E" w:rsidRPr="00137589" w:rsidRDefault="00D73C1E" w:rsidP="00D73C1E">
            <w:pPr>
              <w:pStyle w:val="ae"/>
              <w:snapToGrid w:val="0"/>
              <w:rPr>
                <w:rFonts w:ascii="Times New Roman" w:hAnsi="Times New Roman"/>
                <w:sz w:val="24"/>
              </w:rPr>
            </w:pPr>
            <w:r>
              <w:rPr>
                <w:rFonts w:ascii="Times New Roman" w:hAnsi="Times New Roman"/>
                <w:sz w:val="24"/>
              </w:rPr>
              <w:t xml:space="preserve">А 4. </w:t>
            </w:r>
            <w:r w:rsidRPr="00137589">
              <w:rPr>
                <w:rFonts w:ascii="Times New Roman" w:hAnsi="Times New Roman"/>
                <w:sz w:val="24"/>
              </w:rPr>
              <w:t>Решить графически уравнение:</w:t>
            </w:r>
            <w:r>
              <w:rPr>
                <w:rFonts w:ascii="Times New Roman" w:hAnsi="Times New Roman"/>
                <w:sz w:val="24"/>
              </w:rPr>
              <w:t xml:space="preserve">  </w:t>
            </w:r>
            <m:oMath>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e>
                  </m:d>
                </m:e>
                <m:sup>
                  <m:r>
                    <m:rPr>
                      <m:sty m:val="p"/>
                    </m:rPr>
                    <w:rPr>
                      <w:rFonts w:ascii="Cambria Math" w:hAnsi="Cambria Math"/>
                      <w:sz w:val="24"/>
                    </w:rPr>
                    <m:t>x</m:t>
                  </m:r>
                </m:sup>
              </m:sSup>
              <m:r>
                <m:rPr>
                  <m:sty m:val="p"/>
                </m:rPr>
                <w:rPr>
                  <w:rFonts w:ascii="Cambria Math" w:hAnsi="Cambria Math"/>
                  <w:sz w:val="24"/>
                </w:rPr>
                <m:t>=2</m:t>
              </m:r>
            </m:oMath>
          </w:p>
          <w:p w:rsidR="00D73C1E" w:rsidRDefault="00D73C1E" w:rsidP="00D73C1E">
            <w:pPr>
              <w:rPr>
                <w:rFonts w:ascii="Times New Roman" w:eastAsia="Times New Roman" w:hAnsi="Times New Roman"/>
                <w:kern w:val="0"/>
                <w:sz w:val="24"/>
                <w:szCs w:val="22"/>
                <w:lang w:eastAsia="ru-RU"/>
              </w:rPr>
            </w:pPr>
            <w:r>
              <w:rPr>
                <w:rFonts w:ascii="Times New Roman" w:hAnsi="Times New Roman"/>
                <w:sz w:val="24"/>
                <w:lang w:val="en-US"/>
              </w:rPr>
              <w:t>A</w:t>
            </w:r>
            <w:r>
              <w:rPr>
                <w:rFonts w:ascii="Times New Roman" w:hAnsi="Times New Roman"/>
                <w:sz w:val="24"/>
              </w:rPr>
              <w:t xml:space="preserve"> 4. </w:t>
            </w:r>
            <w:r w:rsidRPr="006742C8">
              <w:rPr>
                <w:rFonts w:ascii="Times New Roman" w:eastAsia="Times New Roman" w:hAnsi="Times New Roman"/>
                <w:kern w:val="0"/>
                <w:sz w:val="22"/>
                <w:szCs w:val="22"/>
                <w:lang w:eastAsia="ru-RU"/>
              </w:rPr>
              <w:t>Решить графически уравнен</w:t>
            </w:r>
            <w:r w:rsidRPr="00D73C1E">
              <w:rPr>
                <w:rFonts w:ascii="Times New Roman" w:eastAsia="Times New Roman" w:hAnsi="Times New Roman"/>
                <w:kern w:val="0"/>
                <w:sz w:val="22"/>
                <w:szCs w:val="22"/>
                <w:lang w:eastAsia="ru-RU"/>
              </w:rPr>
              <w:t>ие:</w:t>
            </w:r>
            <w:r>
              <w:rPr>
                <w:rFonts w:ascii="Times New Roman" w:eastAsia="Times New Roman" w:hAnsi="Times New Roman"/>
                <w:kern w:val="0"/>
                <w:sz w:val="22"/>
                <w:szCs w:val="22"/>
                <w:lang w:eastAsia="ru-RU"/>
              </w:rPr>
              <w:t xml:space="preserve">   </w:t>
            </w:r>
            <m:oMath>
              <m:sSup>
                <m:sSupPr>
                  <m:ctrlPr>
                    <w:rPr>
                      <w:rFonts w:ascii="Cambria Math" w:eastAsia="Times New Roman" w:hAnsi="Cambria Math"/>
                      <w:kern w:val="0"/>
                      <w:sz w:val="24"/>
                      <w:szCs w:val="22"/>
                      <w:lang w:eastAsia="ru-RU"/>
                    </w:rPr>
                  </m:ctrlPr>
                </m:sSupPr>
                <m:e>
                  <m:d>
                    <m:dPr>
                      <m:ctrlPr>
                        <w:rPr>
                          <w:rFonts w:ascii="Cambria Math" w:eastAsia="Times New Roman" w:hAnsi="Cambria Math"/>
                          <w:kern w:val="0"/>
                          <w:sz w:val="24"/>
                          <w:szCs w:val="22"/>
                          <w:lang w:eastAsia="ru-RU"/>
                        </w:rPr>
                      </m:ctrlPr>
                    </m:dPr>
                    <m:e>
                      <m:r>
                        <m:rPr>
                          <m:sty m:val="p"/>
                        </m:rPr>
                        <w:rPr>
                          <w:rFonts w:ascii="Cambria Math" w:eastAsia="Times New Roman" w:hAnsi="Cambria Math"/>
                          <w:kern w:val="0"/>
                          <w:sz w:val="24"/>
                          <w:szCs w:val="22"/>
                          <w:lang w:eastAsia="ru-RU"/>
                        </w:rPr>
                        <m:t>2</m:t>
                      </m:r>
                    </m:e>
                  </m:d>
                </m:e>
                <m:sup>
                  <m:r>
                    <m:rPr>
                      <m:sty m:val="p"/>
                    </m:rPr>
                    <w:rPr>
                      <w:rFonts w:ascii="Cambria Math" w:eastAsia="Times New Roman" w:hAnsi="Cambria Math"/>
                      <w:kern w:val="0"/>
                      <w:sz w:val="24"/>
                      <w:szCs w:val="22"/>
                      <w:lang w:eastAsia="ru-RU"/>
                    </w:rPr>
                    <m:t>x</m:t>
                  </m:r>
                </m:sup>
              </m:sSup>
              <m:r>
                <m:rPr>
                  <m:sty m:val="p"/>
                </m:rPr>
                <w:rPr>
                  <w:rFonts w:ascii="Cambria Math" w:eastAsia="Times New Roman" w:hAnsi="Cambria Math"/>
                  <w:kern w:val="0"/>
                  <w:sz w:val="24"/>
                  <w:szCs w:val="22"/>
                  <w:lang w:eastAsia="ru-RU"/>
                </w:rPr>
                <m:t>=</m:t>
              </m:r>
              <m:f>
                <m:fPr>
                  <m:ctrlPr>
                    <w:rPr>
                      <w:rFonts w:ascii="Cambria Math" w:eastAsia="Times New Roman" w:hAnsi="Cambria Math"/>
                      <w:kern w:val="0"/>
                      <w:sz w:val="24"/>
                      <w:szCs w:val="22"/>
                      <w:lang w:eastAsia="ru-RU"/>
                    </w:rPr>
                  </m:ctrlPr>
                </m:fPr>
                <m:num>
                  <m:r>
                    <m:rPr>
                      <m:sty m:val="p"/>
                    </m:rPr>
                    <w:rPr>
                      <w:rFonts w:ascii="Cambria Math" w:eastAsia="Times New Roman" w:hAnsi="Cambria Math"/>
                      <w:kern w:val="0"/>
                      <w:sz w:val="24"/>
                      <w:szCs w:val="22"/>
                      <w:lang w:eastAsia="ru-RU"/>
                    </w:rPr>
                    <m:t>1</m:t>
                  </m:r>
                </m:num>
                <m:den>
                  <m:r>
                    <m:rPr>
                      <m:sty m:val="p"/>
                    </m:rPr>
                    <w:rPr>
                      <w:rFonts w:ascii="Cambria Math" w:eastAsia="Times New Roman" w:hAnsi="Cambria Math"/>
                      <w:kern w:val="0"/>
                      <w:sz w:val="24"/>
                      <w:szCs w:val="22"/>
                      <w:lang w:eastAsia="ru-RU"/>
                    </w:rPr>
                    <m:t>2</m:t>
                  </m:r>
                </m:den>
              </m:f>
            </m:oMath>
          </w:p>
          <w:p w:rsidR="00D73C1E" w:rsidRDefault="00D73C1E" w:rsidP="00D73C1E">
            <w:pPr>
              <w:rPr>
                <w:rFonts w:ascii="Times New Roman" w:eastAsia="Times New Roman" w:hAnsi="Times New Roman"/>
                <w:b/>
                <w:bCs/>
                <w:iCs/>
                <w:sz w:val="24"/>
                <w:lang w:eastAsia="ru-RU"/>
              </w:rPr>
            </w:pPr>
            <w:r>
              <w:rPr>
                <w:rFonts w:ascii="Times New Roman" w:eastAsia="Times New Roman" w:hAnsi="Times New Roman"/>
                <w:b/>
                <w:bCs/>
                <w:iCs/>
                <w:sz w:val="24"/>
                <w:lang w:eastAsia="ru-RU"/>
              </w:rPr>
              <w:t>Задания части</w:t>
            </w:r>
            <w:proofErr w:type="gramStart"/>
            <w:r>
              <w:rPr>
                <w:rFonts w:ascii="Times New Roman" w:eastAsia="Times New Roman" w:hAnsi="Times New Roman"/>
                <w:b/>
                <w:bCs/>
                <w:iCs/>
                <w:sz w:val="24"/>
                <w:lang w:eastAsia="ru-RU"/>
              </w:rPr>
              <w:t xml:space="preserve"> В</w:t>
            </w:r>
            <w:proofErr w:type="gramEnd"/>
            <w:r>
              <w:rPr>
                <w:rFonts w:ascii="Times New Roman" w:eastAsia="Times New Roman" w:hAnsi="Times New Roman"/>
                <w:b/>
                <w:bCs/>
                <w:iCs/>
                <w:sz w:val="24"/>
                <w:lang w:eastAsia="ru-RU"/>
              </w:rPr>
              <w:t>:</w:t>
            </w:r>
          </w:p>
          <w:p w:rsidR="00D73C1E" w:rsidRDefault="00D73C1E" w:rsidP="00D73C1E">
            <w:pPr>
              <w:rPr>
                <w:rFonts w:ascii="Times New Roman" w:hAnsi="Times New Roman"/>
                <w:sz w:val="24"/>
              </w:rPr>
            </w:pPr>
            <w:r>
              <w:rPr>
                <w:rFonts w:ascii="Times New Roman" w:hAnsi="Times New Roman"/>
                <w:sz w:val="24"/>
              </w:rPr>
              <w:t>В 1. Решите уравнение:   2sin</w:t>
            </w:r>
            <w:r>
              <w:rPr>
                <w:rFonts w:ascii="Times New Roman" w:hAnsi="Times New Roman"/>
                <w:sz w:val="24"/>
                <w:vertAlign w:val="superscript"/>
              </w:rPr>
              <w:t>2</w:t>
            </w:r>
            <w:r>
              <w:rPr>
                <w:rFonts w:ascii="Times New Roman" w:hAnsi="Times New Roman"/>
                <w:sz w:val="24"/>
              </w:rPr>
              <w:t>x - 3sin x+1 = 0</w:t>
            </w:r>
          </w:p>
          <w:p w:rsidR="00D73C1E" w:rsidRPr="00D73C1E" w:rsidRDefault="00D73C1E" w:rsidP="00D73C1E">
            <w:pPr>
              <w:rPr>
                <w:rFonts w:ascii="Times New Roman" w:eastAsia="Times New Roman" w:hAnsi="Times New Roman"/>
                <w:b/>
                <w:bCs/>
                <w:iCs/>
                <w:sz w:val="24"/>
                <w:lang w:eastAsia="ru-RU"/>
              </w:rPr>
            </w:pPr>
            <w:r>
              <w:rPr>
                <w:rFonts w:ascii="Times New Roman" w:hAnsi="Times New Roman"/>
                <w:sz w:val="24"/>
                <w:lang w:val="en-US"/>
              </w:rPr>
              <w:t>B</w:t>
            </w:r>
            <w:r>
              <w:rPr>
                <w:rFonts w:ascii="Times New Roman" w:hAnsi="Times New Roman"/>
                <w:sz w:val="24"/>
              </w:rPr>
              <w:t xml:space="preserve"> 1. Решите уравнение:   2 cos</w:t>
            </w:r>
            <w:r>
              <w:rPr>
                <w:rFonts w:ascii="Times New Roman" w:hAnsi="Times New Roman"/>
                <w:sz w:val="24"/>
                <w:vertAlign w:val="superscript"/>
              </w:rPr>
              <w:t>2</w:t>
            </w:r>
            <w:r>
              <w:rPr>
                <w:rFonts w:ascii="Times New Roman" w:hAnsi="Times New Roman"/>
                <w:sz w:val="24"/>
              </w:rPr>
              <w:t xml:space="preserve">x – </w:t>
            </w:r>
            <w:proofErr w:type="spellStart"/>
            <w:r>
              <w:rPr>
                <w:rFonts w:ascii="Times New Roman" w:hAnsi="Times New Roman"/>
                <w:sz w:val="24"/>
              </w:rPr>
              <w:t>cos</w:t>
            </w:r>
            <w:proofErr w:type="spellEnd"/>
            <w:r>
              <w:rPr>
                <w:rFonts w:ascii="Times New Roman" w:hAnsi="Times New Roman"/>
                <w:sz w:val="24"/>
              </w:rPr>
              <w:t xml:space="preserve"> x -1  = 0</w:t>
            </w:r>
          </w:p>
        </w:tc>
      </w:tr>
      <w:tr w:rsidR="009E2B3D" w:rsidRPr="009D50CB" w:rsidTr="009E2B3D">
        <w:trPr>
          <w:trHeight w:val="415"/>
          <w:jc w:val="center"/>
        </w:trPr>
        <w:tc>
          <w:tcPr>
            <w:tcW w:w="4428" w:type="dxa"/>
            <w:tcBorders>
              <w:top w:val="single" w:sz="4" w:space="0" w:color="auto"/>
              <w:left w:val="single" w:sz="4" w:space="0" w:color="auto"/>
              <w:right w:val="single" w:sz="4" w:space="0" w:color="auto"/>
            </w:tcBorders>
          </w:tcPr>
          <w:p w:rsidR="009E2B3D" w:rsidRPr="00EA6455" w:rsidRDefault="009E2B3D" w:rsidP="009E2B3D">
            <w:pPr>
              <w:jc w:val="both"/>
              <w:rPr>
                <w:rFonts w:ascii="Times New Roman" w:hAnsi="Times New Roman"/>
                <w:b/>
                <w:i/>
                <w:w w:val="115"/>
                <w:sz w:val="22"/>
                <w:lang w:eastAsia="zh-CN"/>
              </w:rPr>
            </w:pPr>
            <w:r w:rsidRPr="00EA6455">
              <w:rPr>
                <w:rFonts w:ascii="Times New Roman" w:hAnsi="Times New Roman"/>
                <w:b/>
                <w:i/>
                <w:w w:val="115"/>
                <w:sz w:val="22"/>
                <w:lang w:eastAsia="zh-CN"/>
              </w:rPr>
              <w:lastRenderedPageBreak/>
              <w:t>Предметный:</w:t>
            </w:r>
          </w:p>
          <w:p w:rsidR="009E2B3D" w:rsidRDefault="009E2B3D" w:rsidP="009E2B3D">
            <w:pPr>
              <w:numPr>
                <w:ilvl w:val="0"/>
                <w:numId w:val="11"/>
              </w:numPr>
              <w:tabs>
                <w:tab w:val="clear" w:pos="720"/>
                <w:tab w:val="num" w:pos="68"/>
              </w:tabs>
              <w:ind w:left="68" w:firstLine="425"/>
              <w:jc w:val="both"/>
              <w:rPr>
                <w:rFonts w:ascii="Times New Roman" w:hAnsi="Times New Roman"/>
                <w:w w:val="115"/>
                <w:sz w:val="22"/>
                <w:lang w:eastAsia="zh-CN"/>
              </w:rPr>
            </w:pPr>
            <w:proofErr w:type="spellStart"/>
            <w:r w:rsidRPr="001C0D97">
              <w:rPr>
                <w:rFonts w:ascii="Times New Roman" w:hAnsi="Times New Roman"/>
                <w:w w:val="115"/>
                <w:sz w:val="22"/>
                <w:lang w:eastAsia="zh-CN"/>
              </w:rPr>
              <w:t>сформированность</w:t>
            </w:r>
            <w:proofErr w:type="spellEnd"/>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представлений</w:t>
            </w:r>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об</w:t>
            </w:r>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основных</w:t>
            </w:r>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понятиях</w:t>
            </w:r>
            <w:r w:rsidRPr="001C0D97">
              <w:rPr>
                <w:rFonts w:ascii="Times New Roman" w:hAnsi="Times New Roman"/>
                <w:spacing w:val="49"/>
                <w:w w:val="115"/>
                <w:sz w:val="22"/>
                <w:lang w:eastAsia="zh-CN"/>
              </w:rPr>
              <w:t xml:space="preserve"> </w:t>
            </w:r>
            <w:r w:rsidRPr="001C0D97">
              <w:rPr>
                <w:rFonts w:ascii="Times New Roman" w:hAnsi="Times New Roman"/>
                <w:w w:val="115"/>
                <w:sz w:val="22"/>
                <w:lang w:eastAsia="zh-CN"/>
              </w:rPr>
              <w:t>математического</w:t>
            </w:r>
            <w:r w:rsidRPr="001C0D97">
              <w:rPr>
                <w:rFonts w:ascii="Times New Roman" w:hAnsi="Times New Roman"/>
                <w:spacing w:val="-47"/>
                <w:w w:val="115"/>
                <w:sz w:val="22"/>
                <w:lang w:eastAsia="zh-CN"/>
              </w:rPr>
              <w:t xml:space="preserve"> </w:t>
            </w:r>
            <w:r w:rsidRPr="001C0D97">
              <w:rPr>
                <w:rFonts w:ascii="Times New Roman" w:hAnsi="Times New Roman"/>
                <w:w w:val="115"/>
                <w:sz w:val="22"/>
                <w:lang w:eastAsia="zh-CN"/>
              </w:rPr>
              <w:t>анализа</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их</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свойствах,</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владение</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умением</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характеризовать</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поведение</w:t>
            </w:r>
            <w:r w:rsidRPr="001C0D97">
              <w:rPr>
                <w:rFonts w:ascii="Times New Roman" w:hAnsi="Times New Roman"/>
                <w:spacing w:val="4"/>
                <w:w w:val="115"/>
                <w:sz w:val="22"/>
                <w:lang w:eastAsia="zh-CN"/>
              </w:rPr>
              <w:t xml:space="preserve"> </w:t>
            </w:r>
            <w:r w:rsidRPr="001C0D97">
              <w:rPr>
                <w:rFonts w:ascii="Times New Roman" w:hAnsi="Times New Roman"/>
                <w:w w:val="115"/>
                <w:sz w:val="22"/>
                <w:lang w:eastAsia="zh-CN"/>
              </w:rPr>
              <w:t>функций,</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использование</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полученных</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знаний</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для</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описания</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анализа</w:t>
            </w:r>
            <w:r w:rsidRPr="001C0D97">
              <w:rPr>
                <w:rFonts w:ascii="Times New Roman" w:hAnsi="Times New Roman"/>
                <w:spacing w:val="48"/>
                <w:w w:val="115"/>
                <w:sz w:val="22"/>
                <w:lang w:eastAsia="zh-CN"/>
              </w:rPr>
              <w:t xml:space="preserve"> </w:t>
            </w:r>
            <w:r w:rsidRPr="001C0D97">
              <w:rPr>
                <w:rFonts w:ascii="Times New Roman" w:hAnsi="Times New Roman"/>
                <w:w w:val="115"/>
                <w:sz w:val="22"/>
                <w:lang w:eastAsia="zh-CN"/>
              </w:rPr>
              <w:t>реальных</w:t>
            </w:r>
            <w:r w:rsidRPr="001C0D97">
              <w:rPr>
                <w:rFonts w:ascii="Times New Roman" w:hAnsi="Times New Roman"/>
                <w:spacing w:val="-56"/>
                <w:w w:val="115"/>
                <w:sz w:val="22"/>
                <w:lang w:eastAsia="zh-CN"/>
              </w:rPr>
              <w:t xml:space="preserve"> </w:t>
            </w:r>
            <w:r w:rsidRPr="001C0D97">
              <w:rPr>
                <w:rFonts w:ascii="Times New Roman" w:hAnsi="Times New Roman"/>
                <w:w w:val="115"/>
                <w:sz w:val="22"/>
                <w:lang w:eastAsia="zh-CN"/>
              </w:rPr>
              <w:t>зависимостей;</w:t>
            </w:r>
          </w:p>
          <w:p w:rsidR="009E2B3D" w:rsidRPr="00EA6455" w:rsidRDefault="009E2B3D" w:rsidP="009E2B3D">
            <w:pPr>
              <w:jc w:val="both"/>
              <w:rPr>
                <w:rFonts w:ascii="Times New Roman" w:hAnsi="Times New Roman"/>
                <w:b/>
                <w:i/>
                <w:w w:val="115"/>
                <w:sz w:val="22"/>
                <w:lang w:eastAsia="zh-CN"/>
              </w:rPr>
            </w:pPr>
            <w:r w:rsidRPr="00EA6455">
              <w:rPr>
                <w:rFonts w:ascii="Times New Roman" w:hAnsi="Times New Roman"/>
                <w:b/>
                <w:i/>
                <w:w w:val="115"/>
                <w:sz w:val="22"/>
                <w:lang w:eastAsia="zh-CN"/>
              </w:rPr>
              <w:t>Личностные:</w:t>
            </w:r>
          </w:p>
          <w:p w:rsidR="009E2B3D" w:rsidRPr="001D593A"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9E2B3D" w:rsidRPr="006B02E8" w:rsidRDefault="009E2B3D" w:rsidP="009E2B3D">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w w:val="115"/>
                <w:sz w:val="22"/>
                <w:lang w:eastAsia="zh-CN"/>
              </w:rPr>
              <w:t>развитие</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логического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пространственного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воображения,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алгоритмической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критичности</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уровне,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необходимом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7"/>
                <w:w w:val="115"/>
                <w:sz w:val="22"/>
                <w:lang w:eastAsia="zh-CN"/>
              </w:rPr>
              <w:t xml:space="preserve"> </w:t>
            </w:r>
            <w:r w:rsidRPr="006B02E8">
              <w:rPr>
                <w:rFonts w:ascii="Times New Roman" w:hAnsi="Times New Roman"/>
                <w:w w:val="115"/>
                <w:sz w:val="22"/>
                <w:lang w:eastAsia="zh-CN"/>
              </w:rPr>
              <w:t>будущей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деятельности,</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продолжения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образования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Pr>
                <w:rFonts w:ascii="Times New Roman" w:hAnsi="Times New Roman"/>
                <w:w w:val="115"/>
                <w:sz w:val="22"/>
                <w:lang w:eastAsia="zh-CN"/>
              </w:rPr>
              <w:t xml:space="preserve"> </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самообразования;</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9E2B3D" w:rsidRPr="008A328E" w:rsidRDefault="009E2B3D" w:rsidP="009E2B3D">
            <w:pPr>
              <w:numPr>
                <w:ilvl w:val="0"/>
                <w:numId w:val="12"/>
              </w:numPr>
              <w:tabs>
                <w:tab w:val="clear" w:pos="720"/>
                <w:tab w:val="num" w:pos="68"/>
              </w:tabs>
              <w:ind w:left="68" w:firstLine="0"/>
              <w:jc w:val="both"/>
              <w:rPr>
                <w:rFonts w:ascii="Times New Roman" w:hAnsi="Times New Roman"/>
                <w:spacing w:val="-6"/>
                <w:w w:val="120"/>
                <w:sz w:val="22"/>
                <w:lang w:eastAsia="zh-CN"/>
              </w:rPr>
            </w:pPr>
            <w:r w:rsidRPr="006B02E8">
              <w:rPr>
                <w:rFonts w:ascii="Times New Roman" w:hAnsi="Times New Roman"/>
                <w:w w:val="115"/>
                <w:sz w:val="22"/>
                <w:lang w:eastAsia="zh-CN"/>
              </w:rPr>
              <w:t>готовность к коллективной работе, сотрудничеству со сверстниками в</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образовательной,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общественно</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полезной,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учебно-исследовательской,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проектной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w w:val="115"/>
                <w:sz w:val="22"/>
                <w:lang w:eastAsia="zh-CN"/>
              </w:rPr>
              <w:t>других видах</w:t>
            </w:r>
            <w:r w:rsidRPr="006B02E8">
              <w:rPr>
                <w:rFonts w:ascii="Times New Roman" w:hAnsi="Times New Roman"/>
                <w:spacing w:val="22"/>
                <w:w w:val="115"/>
                <w:sz w:val="22"/>
                <w:lang w:eastAsia="zh-CN"/>
              </w:rPr>
              <w:t xml:space="preserve"> </w:t>
            </w:r>
            <w:r w:rsidRPr="006B02E8">
              <w:rPr>
                <w:rFonts w:ascii="Times New Roman" w:hAnsi="Times New Roman"/>
                <w:w w:val="115"/>
                <w:sz w:val="22"/>
                <w:lang w:eastAsia="zh-CN"/>
              </w:rPr>
              <w:t>деятельности;</w:t>
            </w:r>
          </w:p>
          <w:p w:rsidR="009E2B3D" w:rsidRPr="008A328E" w:rsidRDefault="009E2B3D" w:rsidP="009E2B3D">
            <w:pPr>
              <w:ind w:left="68"/>
              <w:jc w:val="both"/>
              <w:rPr>
                <w:rFonts w:ascii="Times New Roman" w:hAnsi="Times New Roman"/>
                <w:b/>
                <w:i/>
                <w:spacing w:val="-6"/>
                <w:w w:val="120"/>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9E2B3D" w:rsidRPr="00A00389" w:rsidRDefault="009E2B3D" w:rsidP="009E2B3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9E2B3D" w:rsidRPr="006928AC"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умение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продуктивно</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общаться</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взаимодействовать</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процессе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совместной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учитывать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позиции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других</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участников</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эффективно разрешать</w:t>
            </w:r>
            <w:r w:rsidRPr="00A00389">
              <w:rPr>
                <w:rFonts w:ascii="Times New Roman" w:hAnsi="Times New Roman"/>
                <w:spacing w:val="23"/>
                <w:w w:val="115"/>
                <w:sz w:val="22"/>
                <w:lang w:eastAsia="zh-CN"/>
              </w:rPr>
              <w:t xml:space="preserve"> </w:t>
            </w:r>
            <w:r w:rsidRPr="00A00389">
              <w:rPr>
                <w:rFonts w:ascii="Times New Roman" w:hAnsi="Times New Roman"/>
                <w:w w:val="115"/>
                <w:sz w:val="22"/>
                <w:lang w:eastAsia="zh-CN"/>
              </w:rPr>
              <w:lastRenderedPageBreak/>
              <w:t>конфликты;</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владение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языковыми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средствами: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умение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ясно,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логично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точно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излагать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свою точку зрения, использовать адекватные языковые</w:t>
            </w:r>
            <w:r w:rsidRPr="00A00389">
              <w:rPr>
                <w:rFonts w:ascii="Times New Roman" w:hAnsi="Times New Roman"/>
                <w:spacing w:val="41"/>
                <w:w w:val="115"/>
                <w:sz w:val="22"/>
                <w:lang w:eastAsia="zh-CN"/>
              </w:rPr>
              <w:t xml:space="preserve"> </w:t>
            </w:r>
            <w:r w:rsidRPr="00A00389">
              <w:rPr>
                <w:rFonts w:ascii="Times New Roman" w:hAnsi="Times New Roman"/>
                <w:w w:val="115"/>
                <w:sz w:val="22"/>
                <w:lang w:eastAsia="zh-CN"/>
              </w:rPr>
              <w:t>средства;</w:t>
            </w:r>
          </w:p>
          <w:p w:rsidR="009E2B3D" w:rsidRPr="00457461" w:rsidRDefault="009E2B3D" w:rsidP="009E2B3D">
            <w:pPr>
              <w:tabs>
                <w:tab w:val="num" w:pos="567"/>
              </w:tabs>
              <w:spacing w:line="228" w:lineRule="auto"/>
              <w:jc w:val="both"/>
              <w:rPr>
                <w:rFonts w:ascii="Times New Roman" w:eastAsia="Calibri" w:hAnsi="Times New Roman"/>
                <w:color w:val="000000"/>
                <w:sz w:val="24"/>
              </w:rPr>
            </w:pPr>
          </w:p>
        </w:tc>
        <w:tc>
          <w:tcPr>
            <w:tcW w:w="2835" w:type="dxa"/>
            <w:tcBorders>
              <w:top w:val="single" w:sz="4" w:space="0" w:color="auto"/>
              <w:left w:val="single" w:sz="4" w:space="0" w:color="auto"/>
              <w:right w:val="single" w:sz="4" w:space="0" w:color="auto"/>
            </w:tcBorders>
          </w:tcPr>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-Имеет представление об основных понятиях математического анализа;</w:t>
            </w: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-Умеет характеризовать свойства функции вне зависимости от способа ее задания;</w:t>
            </w: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-Умеет стоить график функции по заданным свойствам</w:t>
            </w:r>
          </w:p>
          <w:p w:rsidR="009E2B3D" w:rsidRDefault="009E2B3D" w:rsidP="009E2B3D">
            <w:pPr>
              <w:rPr>
                <w:rFonts w:ascii="Times New Roman" w:eastAsia="Times New Roman" w:hAnsi="Times New Roman"/>
                <w:bCs/>
                <w:sz w:val="24"/>
                <w:lang w:eastAsia="ru-RU"/>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9E2B3D" w:rsidRDefault="009E2B3D" w:rsidP="009E2B3D">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9E2B3D" w:rsidRDefault="009E2B3D" w:rsidP="009E2B3D">
            <w:pPr>
              <w:rPr>
                <w:rFonts w:ascii="Times New Roman" w:hAnsi="Times New Roman"/>
                <w:bCs/>
                <w:sz w:val="24"/>
              </w:rPr>
            </w:pPr>
            <w:r>
              <w:rPr>
                <w:rFonts w:ascii="Times New Roman" w:hAnsi="Times New Roman"/>
                <w:bCs/>
                <w:sz w:val="24"/>
              </w:rPr>
              <w:t>-Свободно изъясняется на математическом языке.</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-Знает и легко применяет алгоритм рассуждений в ходе решения задач;</w:t>
            </w:r>
          </w:p>
          <w:p w:rsidR="009E2B3D" w:rsidRDefault="009E2B3D" w:rsidP="009E2B3D">
            <w:pPr>
              <w:rPr>
                <w:rFonts w:ascii="Times New Roman" w:hAnsi="Times New Roman"/>
                <w:bCs/>
                <w:sz w:val="24"/>
              </w:rPr>
            </w:pPr>
            <w:r>
              <w:rPr>
                <w:rFonts w:ascii="Times New Roman" w:hAnsi="Times New Roman"/>
                <w:bCs/>
                <w:sz w:val="24"/>
              </w:rPr>
              <w:t>-Умеет логически вести ход решения любой математической задачи.</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-Легко и эффективно принимает участие в групповой и парной работе.</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-Анализирует и контролирует собственную деятельность, исправляет ошибки в работе.</w:t>
            </w:r>
          </w:p>
          <w:p w:rsidR="009E2B3D" w:rsidRDefault="009E2B3D" w:rsidP="009E2B3D">
            <w:pPr>
              <w:tabs>
                <w:tab w:val="left" w:pos="915"/>
              </w:tabs>
              <w:rPr>
                <w:rFonts w:ascii="Times New Roman" w:eastAsia="Times New Roman" w:hAnsi="Times New Roman"/>
                <w:bCs/>
                <w:sz w:val="24"/>
                <w:lang w:eastAsia="ru-RU"/>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работает в групповой и парной деятельности</w:t>
            </w:r>
          </w:p>
          <w:p w:rsidR="009E2B3D" w:rsidRDefault="009E2B3D" w:rsidP="009E2B3D">
            <w:pPr>
              <w:tabs>
                <w:tab w:val="left" w:pos="915"/>
              </w:tabs>
              <w:rPr>
                <w:rFonts w:ascii="Times New Roman" w:eastAsia="Times New Roman" w:hAnsi="Times New Roman"/>
                <w:bCs/>
                <w:sz w:val="24"/>
                <w:lang w:eastAsia="ru-RU"/>
              </w:rPr>
            </w:pP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-Логически ведет ход рассуждений при решении математических задач;</w:t>
            </w:r>
          </w:p>
          <w:p w:rsidR="009E2B3D" w:rsidRDefault="009E2B3D" w:rsidP="009E2B3D">
            <w:pPr>
              <w:tabs>
                <w:tab w:val="left" w:pos="915"/>
              </w:tabs>
              <w:rPr>
                <w:rFonts w:ascii="Times New Roman" w:hAnsi="Times New Roman"/>
                <w:bCs/>
                <w:sz w:val="24"/>
              </w:rPr>
            </w:pPr>
            <w:r>
              <w:rPr>
                <w:rFonts w:ascii="Times New Roman" w:eastAsia="Times New Roman" w:hAnsi="Times New Roman"/>
                <w:bCs/>
                <w:sz w:val="24"/>
                <w:lang w:eastAsia="ru-RU"/>
              </w:rPr>
              <w:t>-Умеет изъяснять ход решения на математическом языке.</w:t>
            </w:r>
          </w:p>
          <w:p w:rsidR="009E2B3D" w:rsidRPr="009D50CB" w:rsidRDefault="009E2B3D" w:rsidP="009E2B3D">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210CC9" w:rsidRDefault="009E2B3D" w:rsidP="00D568C9">
            <w:pPr>
              <w:jc w:val="both"/>
              <w:rPr>
                <w:rFonts w:ascii="Times New Roman" w:hAnsi="Times New Roman"/>
                <w:b/>
                <w:sz w:val="24"/>
                <w:lang w:eastAsia="zh-CN"/>
              </w:rPr>
            </w:pPr>
            <w:r>
              <w:rPr>
                <w:rFonts w:ascii="Times New Roman" w:hAnsi="Times New Roman"/>
                <w:b/>
                <w:sz w:val="24"/>
                <w:lang w:eastAsia="zh-CN"/>
              </w:rPr>
              <w:lastRenderedPageBreak/>
              <w:t>Промежуточный контроль:</w:t>
            </w:r>
          </w:p>
          <w:p w:rsidR="00210CC9" w:rsidRDefault="00210CC9" w:rsidP="00D568C9">
            <w:pPr>
              <w:jc w:val="both"/>
              <w:rPr>
                <w:rFonts w:ascii="Times New Roman" w:hAnsi="Times New Roman"/>
                <w:sz w:val="24"/>
                <w:lang w:eastAsia="zh-CN"/>
              </w:rPr>
            </w:pPr>
            <w:r>
              <w:rPr>
                <w:rFonts w:ascii="Times New Roman" w:hAnsi="Times New Roman"/>
                <w:sz w:val="24"/>
                <w:lang w:eastAsia="zh-CN"/>
              </w:rPr>
              <w:t>-дифференцированный зачет</w:t>
            </w:r>
          </w:p>
          <w:p w:rsidR="00210CC9" w:rsidRDefault="00210CC9" w:rsidP="00D568C9">
            <w:pPr>
              <w:jc w:val="both"/>
              <w:rPr>
                <w:rFonts w:ascii="Times New Roman" w:hAnsi="Times New Roman"/>
                <w:b/>
                <w:sz w:val="24"/>
                <w:lang w:eastAsia="zh-CN"/>
              </w:rPr>
            </w:pPr>
            <w:r>
              <w:rPr>
                <w:rFonts w:ascii="Times New Roman" w:hAnsi="Times New Roman"/>
                <w:b/>
                <w:sz w:val="24"/>
                <w:lang w:eastAsia="zh-CN"/>
              </w:rPr>
              <w:t>Задания:</w:t>
            </w:r>
          </w:p>
          <w:p w:rsidR="00A62A80" w:rsidRDefault="00A62A80" w:rsidP="00A62A8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3.</w:t>
            </w:r>
            <w:r>
              <w:rPr>
                <w:rFonts w:ascii="Times New Roman" w:eastAsia="Times New Roman" w:hAnsi="Times New Roman"/>
                <w:kern w:val="0"/>
                <w:sz w:val="22"/>
                <w:szCs w:val="22"/>
                <w:lang w:eastAsia="ru-RU"/>
              </w:rPr>
              <w:t xml:space="preserve"> </w:t>
            </w:r>
            <w:r>
              <w:rPr>
                <w:rFonts w:ascii="Times New Roman" w:eastAsia="Times New Roman" w:hAnsi="Times New Roman"/>
                <w:kern w:val="0"/>
                <w:sz w:val="22"/>
                <w:szCs w:val="22"/>
                <w:lang w:eastAsia="ru-RU"/>
              </w:rPr>
              <w:t>Построить график функции с помощью преобразований:</w:t>
            </w:r>
            <w:r>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eastAsia="ru-RU"/>
                </w:rPr>
                <m:t>y=</m:t>
              </m:r>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3</m:t>
                  </m:r>
                </m:e>
                <m:sup>
                  <m:r>
                    <w:rPr>
                      <w:rFonts w:ascii="Cambria Math" w:eastAsia="Times New Roman" w:hAnsi="Cambria Math"/>
                      <w:kern w:val="0"/>
                      <w:sz w:val="22"/>
                      <w:szCs w:val="22"/>
                      <w:lang w:eastAsia="ru-RU"/>
                    </w:rPr>
                    <m:t>2-x</m:t>
                  </m:r>
                </m:sup>
              </m:sSup>
              <m:r>
                <w:rPr>
                  <w:rFonts w:ascii="Cambria Math" w:eastAsia="Times New Roman" w:hAnsi="Cambria Math"/>
                  <w:kern w:val="0"/>
                  <w:sz w:val="22"/>
                  <w:szCs w:val="22"/>
                  <w:lang w:eastAsia="ru-RU"/>
                </w:rPr>
                <m:t>-2</m:t>
              </m:r>
            </m:oMath>
            <w:r>
              <w:rPr>
                <w:rFonts w:ascii="Times New Roman" w:eastAsia="Times New Roman" w:hAnsi="Times New Roman"/>
                <w:kern w:val="0"/>
                <w:sz w:val="22"/>
                <w:szCs w:val="22"/>
                <w:lang w:eastAsia="ru-RU"/>
              </w:rPr>
              <w:t>.</w:t>
            </w:r>
          </w:p>
          <w:p w:rsidR="00A62A80" w:rsidRDefault="00A62A80" w:rsidP="00A62A8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3.</w:t>
            </w:r>
            <w:r>
              <w:rPr>
                <w:rFonts w:ascii="Times New Roman" w:eastAsia="Times New Roman" w:hAnsi="Times New Roman"/>
                <w:kern w:val="0"/>
                <w:sz w:val="22"/>
                <w:szCs w:val="22"/>
                <w:lang w:eastAsia="ru-RU"/>
              </w:rPr>
              <w:t xml:space="preserve"> Построить график функции с помощью преобразований:</w:t>
            </w:r>
            <w:r>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eastAsia="ru-RU"/>
                </w:rPr>
                <m:t>y=</m:t>
              </m:r>
              <m:func>
                <m:funcPr>
                  <m:ctrlPr>
                    <w:rPr>
                      <w:rFonts w:ascii="Cambria Math" w:eastAsia="Times New Roman" w:hAnsi="Cambria Math"/>
                      <w:i/>
                      <w:kern w:val="0"/>
                      <w:sz w:val="22"/>
                      <w:szCs w:val="22"/>
                      <w:lang w:eastAsia="ru-RU"/>
                    </w:rPr>
                  </m:ctrlPr>
                </m:funcPr>
                <m:fName>
                  <m:sSub>
                    <m:sSubPr>
                      <m:ctrlPr>
                        <w:rPr>
                          <w:rFonts w:ascii="Cambria Math" w:eastAsia="Times New Roman" w:hAnsi="Cambria Math"/>
                          <w:i/>
                          <w:kern w:val="0"/>
                          <w:sz w:val="22"/>
                          <w:szCs w:val="22"/>
                          <w:lang w:eastAsia="ru-RU"/>
                        </w:rPr>
                      </m:ctrlPr>
                    </m:sSubPr>
                    <m:e>
                      <m:r>
                        <m:rPr>
                          <m:sty m:val="p"/>
                        </m:rPr>
                        <w:rPr>
                          <w:rFonts w:ascii="Cambria Math" w:eastAsia="Times New Roman" w:hAnsi="Cambria Math"/>
                        </w:rPr>
                        <m:t>log</m:t>
                      </m:r>
                    </m:e>
                    <m:sub>
                      <m:r>
                        <w:rPr>
                          <w:rFonts w:ascii="Cambria Math" w:eastAsia="Times New Roman" w:hAnsi="Cambria Math"/>
                          <w:kern w:val="0"/>
                          <w:sz w:val="22"/>
                          <w:szCs w:val="22"/>
                          <w:lang w:eastAsia="ru-RU"/>
                        </w:rPr>
                        <m:t>2</m:t>
                      </m:r>
                    </m:sub>
                  </m:sSub>
                </m:fName>
                <m:e>
                  <m:r>
                    <w:rPr>
                      <w:rFonts w:ascii="Cambria Math" w:eastAsia="Times New Roman" w:hAnsi="Cambria Math"/>
                      <w:kern w:val="0"/>
                      <w:sz w:val="22"/>
                      <w:szCs w:val="22"/>
                      <w:lang w:eastAsia="ru-RU"/>
                    </w:rPr>
                    <m:t>(x+4)</m:t>
                  </m:r>
                </m:e>
              </m:func>
              <m:r>
                <w:rPr>
                  <w:rFonts w:ascii="Cambria Math" w:eastAsia="Times New Roman" w:hAnsi="Cambria Math"/>
                  <w:kern w:val="0"/>
                  <w:sz w:val="22"/>
                  <w:szCs w:val="22"/>
                  <w:lang w:eastAsia="ru-RU"/>
                </w:rPr>
                <m:t>-1</m:t>
              </m:r>
            </m:oMath>
          </w:p>
          <w:p w:rsidR="00A62A80" w:rsidRPr="00A62A80" w:rsidRDefault="00A62A80" w:rsidP="00A62A8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4.Решить графически уравнение:</w:t>
            </w:r>
            <w:r>
              <w:rPr>
                <w:rFonts w:ascii="Times New Roman" w:eastAsia="Times New Roman" w:hAnsi="Times New Roman"/>
                <w:kern w:val="0"/>
                <w:sz w:val="22"/>
                <w:szCs w:val="22"/>
                <w:lang w:eastAsia="ru-RU"/>
              </w:rPr>
              <w:t xml:space="preserve"> </w:t>
            </w:r>
            <m:oMath>
              <m:sSup>
                <m:sSupPr>
                  <m:ctrlPr>
                    <w:rPr>
                      <w:rFonts w:ascii="Cambria Math" w:eastAsia="Times New Roman" w:hAnsi="Cambria Math"/>
                      <w:kern w:val="0"/>
                      <w:sz w:val="24"/>
                      <w:szCs w:val="22"/>
                      <w:lang w:eastAsia="ru-RU"/>
                    </w:rPr>
                  </m:ctrlPr>
                </m:sSupPr>
                <m:e>
                  <m:d>
                    <m:dPr>
                      <m:ctrlPr>
                        <w:rPr>
                          <w:rFonts w:ascii="Cambria Math" w:eastAsia="Times New Roman" w:hAnsi="Cambria Math"/>
                          <w:kern w:val="0"/>
                          <w:sz w:val="24"/>
                          <w:szCs w:val="22"/>
                          <w:lang w:eastAsia="ru-RU"/>
                        </w:rPr>
                      </m:ctrlPr>
                    </m:dPr>
                    <m:e>
                      <m:f>
                        <m:fPr>
                          <m:ctrlPr>
                            <w:rPr>
                              <w:rFonts w:ascii="Cambria Math" w:eastAsia="Times New Roman" w:hAnsi="Cambria Math"/>
                              <w:kern w:val="0"/>
                              <w:sz w:val="24"/>
                              <w:szCs w:val="22"/>
                              <w:lang w:eastAsia="ru-RU"/>
                            </w:rPr>
                          </m:ctrlPr>
                        </m:fPr>
                        <m:num>
                          <m:r>
                            <m:rPr>
                              <m:sty m:val="p"/>
                            </m:rPr>
                            <w:rPr>
                              <w:rFonts w:ascii="Cambria Math" w:eastAsia="Times New Roman" w:hAnsi="Cambria Math"/>
                              <w:kern w:val="0"/>
                              <w:sz w:val="24"/>
                              <w:szCs w:val="22"/>
                              <w:lang w:eastAsia="ru-RU"/>
                            </w:rPr>
                            <m:t>1</m:t>
                          </m:r>
                        </m:num>
                        <m:den>
                          <m:r>
                            <m:rPr>
                              <m:sty m:val="p"/>
                            </m:rPr>
                            <w:rPr>
                              <w:rFonts w:ascii="Cambria Math" w:eastAsia="Times New Roman" w:hAnsi="Cambria Math"/>
                              <w:kern w:val="0"/>
                              <w:sz w:val="24"/>
                              <w:szCs w:val="22"/>
                              <w:lang w:eastAsia="ru-RU"/>
                            </w:rPr>
                            <m:t>2</m:t>
                          </m:r>
                        </m:den>
                      </m:f>
                    </m:e>
                  </m:d>
                </m:e>
                <m:sup>
                  <m:r>
                    <m:rPr>
                      <m:sty m:val="p"/>
                    </m:rPr>
                    <w:rPr>
                      <w:rFonts w:ascii="Cambria Math" w:eastAsia="Times New Roman" w:hAnsi="Cambria Math"/>
                      <w:kern w:val="0"/>
                      <w:sz w:val="24"/>
                      <w:szCs w:val="22"/>
                      <w:lang w:eastAsia="ru-RU"/>
                    </w:rPr>
                    <m:t>x</m:t>
                  </m:r>
                </m:sup>
              </m:sSup>
              <m:r>
                <m:rPr>
                  <m:sty m:val="p"/>
                </m:rPr>
                <w:rPr>
                  <w:rFonts w:ascii="Cambria Math" w:eastAsia="Times New Roman" w:hAnsi="Cambria Math"/>
                  <w:kern w:val="0"/>
                  <w:sz w:val="24"/>
                  <w:szCs w:val="22"/>
                  <w:lang w:eastAsia="ru-RU"/>
                </w:rPr>
                <m:t>=2</m:t>
              </m:r>
            </m:oMath>
          </w:p>
          <w:p w:rsidR="009E2B3D" w:rsidRPr="00A62A80" w:rsidRDefault="00210CC9" w:rsidP="00D568C9">
            <w:pPr>
              <w:jc w:val="both"/>
              <w:rPr>
                <w:rFonts w:ascii="Times New Roman" w:hAnsi="Times New Roman"/>
                <w:sz w:val="28"/>
                <w:lang w:eastAsia="zh-CN"/>
              </w:rPr>
            </w:pPr>
            <w:r w:rsidRPr="00A62A80">
              <w:rPr>
                <w:rFonts w:ascii="Times New Roman" w:hAnsi="Times New Roman"/>
                <w:sz w:val="28"/>
                <w:lang w:eastAsia="zh-CN"/>
              </w:rPr>
              <w:t>-</w:t>
            </w:r>
            <w:r w:rsidR="00D568C9" w:rsidRPr="00A62A80">
              <w:rPr>
                <w:rFonts w:ascii="Times New Roman" w:hAnsi="Times New Roman"/>
                <w:sz w:val="28"/>
                <w:lang w:eastAsia="zh-CN"/>
              </w:rPr>
              <w:t>э</w:t>
            </w:r>
            <w:r w:rsidR="009E2B3D" w:rsidRPr="00A62A80">
              <w:rPr>
                <w:rFonts w:ascii="Times New Roman" w:hAnsi="Times New Roman"/>
                <w:sz w:val="28"/>
                <w:lang w:eastAsia="zh-CN"/>
              </w:rPr>
              <w:t xml:space="preserve">кзамен </w:t>
            </w:r>
          </w:p>
          <w:p w:rsidR="00D568C9" w:rsidRDefault="00D568C9" w:rsidP="00D568C9">
            <w:pPr>
              <w:jc w:val="both"/>
              <w:rPr>
                <w:rFonts w:ascii="Times New Roman" w:eastAsia="Times New Roman" w:hAnsi="Times New Roman"/>
                <w:b/>
                <w:sz w:val="24"/>
                <w:lang w:eastAsia="zh-CN"/>
              </w:rPr>
            </w:pPr>
            <w:r>
              <w:rPr>
                <w:rFonts w:ascii="Times New Roman" w:eastAsia="Times New Roman" w:hAnsi="Times New Roman"/>
                <w:b/>
                <w:sz w:val="24"/>
                <w:lang w:eastAsia="zh-CN"/>
              </w:rPr>
              <w:t>Задания части</w:t>
            </w:r>
            <w:proofErr w:type="gramStart"/>
            <w:r>
              <w:rPr>
                <w:rFonts w:ascii="Times New Roman" w:eastAsia="Times New Roman" w:hAnsi="Times New Roman"/>
                <w:b/>
                <w:sz w:val="24"/>
                <w:lang w:eastAsia="zh-CN"/>
              </w:rPr>
              <w:t xml:space="preserve"> А</w:t>
            </w:r>
            <w:proofErr w:type="gramEnd"/>
            <w:r>
              <w:rPr>
                <w:rFonts w:ascii="Times New Roman" w:eastAsia="Times New Roman" w:hAnsi="Times New Roman"/>
                <w:b/>
                <w:sz w:val="24"/>
                <w:lang w:eastAsia="zh-CN"/>
              </w:rPr>
              <w:t>:</w:t>
            </w:r>
          </w:p>
          <w:p w:rsidR="00275A9E" w:rsidRDefault="001F0F22" w:rsidP="001F0F22">
            <w:pPr>
              <w:pStyle w:val="ae"/>
              <w:rPr>
                <w:rFonts w:ascii="Times New Roman" w:hAnsi="Times New Roman"/>
                <w:sz w:val="24"/>
              </w:rPr>
            </w:pPr>
            <w:r>
              <w:rPr>
                <w:rFonts w:ascii="Times New Roman" w:hAnsi="Times New Roman"/>
                <w:sz w:val="24"/>
              </w:rPr>
              <w:t xml:space="preserve">А 3. </w:t>
            </w:r>
            <w:r w:rsidRPr="00876E5A">
              <w:rPr>
                <w:rFonts w:ascii="Times New Roman" w:hAnsi="Times New Roman"/>
                <w:sz w:val="24"/>
              </w:rPr>
              <w:t>Вычислить производную:</w:t>
            </w:r>
            <w:r>
              <w:rPr>
                <w:rFonts w:ascii="Times New Roman" w:hAnsi="Times New Roman"/>
                <w:sz w:val="24"/>
              </w:rPr>
              <w:t xml:space="preserve">  </w:t>
            </w:r>
            <m:oMath>
              <m:r>
                <w:rPr>
                  <w:rFonts w:ascii="Cambria Math" w:hAnsi="Cambria Math"/>
                  <w:sz w:val="24"/>
                </w:rPr>
                <m:t>y=</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num>
                <m:den>
                  <m:r>
                    <w:rPr>
                      <w:rFonts w:ascii="Cambria Math" w:hAnsi="Cambria Math"/>
                      <w:sz w:val="24"/>
                    </w:rPr>
                    <m:t>4</m:t>
                  </m:r>
                </m:den>
              </m:f>
              <m:r>
                <w:rPr>
                  <w:rFonts w:ascii="Cambria Math" w:hAnsi="Cambria Math"/>
                  <w:sz w:val="24"/>
                </w:rPr>
                <m:t>-</m:t>
              </m:r>
              <m:f>
                <m:fPr>
                  <m:ctrlPr>
                    <w:rPr>
                      <w:rFonts w:ascii="Cambria Math" w:hAnsi="Cambria Math"/>
                      <w:i/>
                      <w:sz w:val="24"/>
                    </w:rPr>
                  </m:ctrlPr>
                </m:fPr>
                <m:num>
                  <m:r>
                    <w:rPr>
                      <w:rFonts w:ascii="Cambria Math" w:hAnsi="Cambria Math"/>
                      <w:sz w:val="24"/>
                    </w:rPr>
                    <m:t>4</m:t>
                  </m:r>
                </m:num>
                <m:den>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den>
              </m:f>
              <m:r>
                <w:rPr>
                  <w:rFonts w:ascii="Cambria Math" w:hAnsi="Cambria Math"/>
                  <w:sz w:val="24"/>
                </w:rPr>
                <m:t>+8</m:t>
              </m:r>
              <m:rad>
                <m:radPr>
                  <m:degHide m:val="1"/>
                  <m:ctrlPr>
                    <w:rPr>
                      <w:rFonts w:ascii="Cambria Math" w:hAnsi="Cambria Math"/>
                      <w:i/>
                      <w:sz w:val="24"/>
                    </w:rPr>
                  </m:ctrlPr>
                </m:radPr>
                <m:deg/>
                <m:e>
                  <m:r>
                    <w:rPr>
                      <w:rFonts w:ascii="Cambria Math" w:hAnsi="Cambria Math"/>
                      <w:sz w:val="24"/>
                    </w:rPr>
                    <m:t>x</m:t>
                  </m:r>
                </m:e>
              </m:rad>
            </m:oMath>
          </w:p>
          <w:p w:rsidR="001F0F22" w:rsidRDefault="001F0F22" w:rsidP="001F0F22">
            <w:pPr>
              <w:pStyle w:val="ae"/>
              <w:rPr>
                <w:rFonts w:ascii="Times New Roman" w:eastAsia="Times New Roman" w:hAnsi="Times New Roman"/>
                <w:kern w:val="0"/>
                <w:sz w:val="22"/>
                <w:szCs w:val="22"/>
                <w:lang w:eastAsia="ru-RU"/>
              </w:rPr>
            </w:pPr>
            <w:r>
              <w:rPr>
                <w:rFonts w:ascii="Times New Roman" w:hAnsi="Times New Roman"/>
                <w:sz w:val="24"/>
                <w:lang w:val="en-US"/>
              </w:rPr>
              <w:t>A</w:t>
            </w:r>
            <w:r>
              <w:rPr>
                <w:rFonts w:ascii="Times New Roman" w:hAnsi="Times New Roman"/>
                <w:sz w:val="24"/>
              </w:rPr>
              <w:t xml:space="preserve"> 3. </w:t>
            </w:r>
            <w:r w:rsidRPr="005104E9">
              <w:rPr>
                <w:rFonts w:ascii="Times New Roman" w:eastAsia="Times New Roman" w:hAnsi="Times New Roman"/>
                <w:kern w:val="0"/>
                <w:sz w:val="22"/>
                <w:szCs w:val="22"/>
                <w:lang w:eastAsia="ru-RU"/>
              </w:rPr>
              <w:t>Вычислить производную:</w:t>
            </w:r>
            <w:r>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eastAsia="ru-RU"/>
                </w:rPr>
                <m:t>y=</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eastAsia="ru-RU"/>
                    </w:rPr>
                    <m:t>3</m:t>
                  </m:r>
                </m:num>
                <m:den>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x</m:t>
                      </m:r>
                    </m:e>
                    <m:sup>
                      <m:r>
                        <w:rPr>
                          <w:rFonts w:ascii="Cambria Math" w:eastAsia="Times New Roman" w:hAnsi="Cambria Math"/>
                          <w:kern w:val="0"/>
                          <w:sz w:val="22"/>
                          <w:szCs w:val="22"/>
                          <w:lang w:eastAsia="ru-RU"/>
                        </w:rPr>
                        <m:t>3</m:t>
                      </m:r>
                    </m:sup>
                  </m:sSup>
                </m:den>
              </m:f>
              <m:r>
                <w:rPr>
                  <w:rFonts w:ascii="Cambria Math" w:eastAsia="Times New Roman" w:hAnsi="Cambria Math"/>
                  <w:kern w:val="0"/>
                  <w:sz w:val="22"/>
                  <w:szCs w:val="22"/>
                  <w:lang w:eastAsia="ru-RU"/>
                </w:rPr>
                <m:t>+</m:t>
              </m:r>
              <m:f>
                <m:fPr>
                  <m:ctrlPr>
                    <w:rPr>
                      <w:rFonts w:ascii="Cambria Math" w:eastAsia="Times New Roman" w:hAnsi="Cambria Math"/>
                      <w:i/>
                      <w:kern w:val="0"/>
                      <w:sz w:val="22"/>
                      <w:szCs w:val="22"/>
                      <w:lang w:eastAsia="ru-RU"/>
                    </w:rPr>
                  </m:ctrlPr>
                </m:fPr>
                <m:num>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x</m:t>
                      </m:r>
                    </m:e>
                    <m:sup>
                      <m:r>
                        <w:rPr>
                          <w:rFonts w:ascii="Cambria Math" w:eastAsia="Times New Roman" w:hAnsi="Cambria Math"/>
                          <w:kern w:val="0"/>
                          <w:sz w:val="22"/>
                          <w:szCs w:val="22"/>
                          <w:lang w:eastAsia="ru-RU"/>
                        </w:rPr>
                        <m:t>3</m:t>
                      </m:r>
                    </m:sup>
                  </m:sSup>
                </m:num>
                <m:den>
                  <m:r>
                    <w:rPr>
                      <w:rFonts w:ascii="Cambria Math" w:eastAsia="Times New Roman" w:hAnsi="Cambria Math"/>
                      <w:kern w:val="0"/>
                      <w:sz w:val="22"/>
                      <w:szCs w:val="22"/>
                      <w:lang w:eastAsia="ru-RU"/>
                    </w:rPr>
                    <m:t>3</m:t>
                  </m:r>
                </m:den>
              </m:f>
              <m:r>
                <w:rPr>
                  <w:rFonts w:ascii="Cambria Math" w:eastAsia="Times New Roman" w:hAnsi="Cambria Math"/>
                  <w:kern w:val="0"/>
                  <w:sz w:val="22"/>
                  <w:szCs w:val="22"/>
                  <w:lang w:eastAsia="ru-RU"/>
                </w:rPr>
                <m:t>-6</m:t>
              </m:r>
              <m:rad>
                <m:radPr>
                  <m:degHide m:val="1"/>
                  <m:ctrlPr>
                    <w:rPr>
                      <w:rFonts w:ascii="Cambria Math" w:eastAsia="Times New Roman" w:hAnsi="Cambria Math"/>
                      <w:i/>
                      <w:kern w:val="0"/>
                      <w:sz w:val="22"/>
                      <w:szCs w:val="22"/>
                      <w:lang w:eastAsia="ru-RU"/>
                    </w:rPr>
                  </m:ctrlPr>
                </m:radPr>
                <m:deg/>
                <m:e>
                  <m:r>
                    <w:rPr>
                      <w:rFonts w:ascii="Cambria Math" w:eastAsia="Times New Roman" w:hAnsi="Cambria Math"/>
                      <w:kern w:val="0"/>
                      <w:sz w:val="22"/>
                      <w:szCs w:val="22"/>
                      <w:lang w:eastAsia="ru-RU"/>
                    </w:rPr>
                    <m:t>x</m:t>
                  </m:r>
                </m:e>
              </m:rad>
            </m:oMath>
          </w:p>
          <w:p w:rsidR="001F0F22" w:rsidRDefault="001F0F22" w:rsidP="001F0F22">
            <w:pPr>
              <w:pStyle w:val="ae"/>
              <w:rPr>
                <w:rFonts w:ascii="Times New Roman" w:eastAsia="Times New Roman" w:hAnsi="Times New Roman"/>
                <w:b/>
                <w:sz w:val="24"/>
                <w:lang w:eastAsia="zh-CN"/>
              </w:rPr>
            </w:pPr>
            <w:r>
              <w:rPr>
                <w:rFonts w:ascii="Times New Roman" w:eastAsia="Times New Roman" w:hAnsi="Times New Roman"/>
                <w:b/>
                <w:sz w:val="24"/>
                <w:lang w:eastAsia="zh-CN"/>
              </w:rPr>
              <w:t>Задания части</w:t>
            </w:r>
            <w:proofErr w:type="gramStart"/>
            <w:r>
              <w:rPr>
                <w:rFonts w:ascii="Times New Roman" w:eastAsia="Times New Roman" w:hAnsi="Times New Roman"/>
                <w:b/>
                <w:sz w:val="24"/>
                <w:lang w:eastAsia="zh-CN"/>
              </w:rPr>
              <w:t xml:space="preserve"> В</w:t>
            </w:r>
            <w:proofErr w:type="gramEnd"/>
            <w:r>
              <w:rPr>
                <w:rFonts w:ascii="Times New Roman" w:eastAsia="Times New Roman" w:hAnsi="Times New Roman"/>
                <w:b/>
                <w:sz w:val="24"/>
                <w:lang w:eastAsia="zh-CN"/>
              </w:rPr>
              <w:t>:</w:t>
            </w:r>
          </w:p>
          <w:p w:rsidR="001F0F22" w:rsidRDefault="001F0F22" w:rsidP="001F0F22">
            <w:pPr>
              <w:pStyle w:val="ae"/>
              <w:snapToGrid w:val="0"/>
              <w:rPr>
                <w:rFonts w:ascii="Times New Roman" w:hAnsi="Times New Roman"/>
                <w:sz w:val="24"/>
              </w:rPr>
            </w:pPr>
            <w:r>
              <w:rPr>
                <w:rFonts w:ascii="Times New Roman" w:hAnsi="Times New Roman"/>
                <w:sz w:val="24"/>
              </w:rPr>
              <w:t xml:space="preserve">В 2. </w:t>
            </w:r>
            <w:r w:rsidRPr="00137589">
              <w:rPr>
                <w:rFonts w:ascii="Times New Roman" w:hAnsi="Times New Roman"/>
                <w:sz w:val="24"/>
              </w:rPr>
              <w:t>Исследовать функцию на монотонн</w:t>
            </w:r>
            <w:r>
              <w:rPr>
                <w:rFonts w:ascii="Times New Roman" w:hAnsi="Times New Roman"/>
                <w:sz w:val="24"/>
              </w:rPr>
              <w:t>ость и точки экстремума:</w:t>
            </w:r>
          </w:p>
          <w:p w:rsidR="001F0F22" w:rsidRDefault="001F0F22" w:rsidP="001F0F22">
            <w:pPr>
              <w:pStyle w:val="ae"/>
              <w:rPr>
                <w:rFonts w:ascii="Times New Roman" w:hAnsi="Times New Roman"/>
                <w:sz w:val="24"/>
              </w:rPr>
            </w:pPr>
            <w:r>
              <w:rPr>
                <w:rFonts w:ascii="Times New Roman" w:hAnsi="Times New Roman"/>
                <w:sz w:val="24"/>
              </w:rPr>
              <w:t xml:space="preserve"> </w:t>
            </w:r>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m:t>
              </m:r>
            </m:oMath>
          </w:p>
          <w:p w:rsidR="001F0F22" w:rsidRDefault="001F0F22" w:rsidP="001F0F22">
            <w:pPr>
              <w:pStyle w:val="ae"/>
              <w:snapToGrid w:val="0"/>
              <w:rPr>
                <w:rFonts w:ascii="Times New Roman" w:hAnsi="Times New Roman"/>
                <w:sz w:val="24"/>
              </w:rPr>
            </w:pPr>
            <w:r>
              <w:rPr>
                <w:rFonts w:ascii="Times New Roman" w:hAnsi="Times New Roman"/>
                <w:sz w:val="24"/>
                <w:lang w:val="en-US"/>
              </w:rPr>
              <w:t>B</w:t>
            </w:r>
            <w:r>
              <w:rPr>
                <w:rFonts w:ascii="Times New Roman" w:hAnsi="Times New Roman"/>
                <w:sz w:val="24"/>
              </w:rPr>
              <w:t xml:space="preserve"> 2. </w:t>
            </w:r>
            <w:r w:rsidRPr="006742C8">
              <w:rPr>
                <w:rFonts w:ascii="Times New Roman" w:hAnsi="Times New Roman"/>
                <w:sz w:val="24"/>
              </w:rPr>
              <w:t xml:space="preserve">Исследовать функцию на монотонность и точки экстремума:      </w:t>
            </w:r>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-10</m:t>
              </m:r>
              <m:sSup>
                <m:sSupPr>
                  <m:ctrlPr>
                    <w:rPr>
                      <w:rFonts w:ascii="Cambria Math" w:hAnsi="Cambria Math"/>
                      <w:i/>
                      <w:sz w:val="24"/>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+9</m:t>
              </m:r>
            </m:oMath>
          </w:p>
          <w:p w:rsidR="001F0F22" w:rsidRDefault="001F0F22" w:rsidP="001F0F22">
            <w:pPr>
              <w:pStyle w:val="ae"/>
              <w:rPr>
                <w:rFonts w:ascii="Times New Roman" w:hAnsi="Times New Roman"/>
                <w:sz w:val="24"/>
              </w:rPr>
            </w:pPr>
            <w:r>
              <w:rPr>
                <w:rFonts w:ascii="Times New Roman" w:hAnsi="Times New Roman"/>
                <w:sz w:val="24"/>
              </w:rPr>
              <w:t xml:space="preserve">В 3. </w:t>
            </w:r>
            <w:r w:rsidRPr="00137589">
              <w:rPr>
                <w:rFonts w:ascii="Times New Roman" w:hAnsi="Times New Roman"/>
                <w:sz w:val="24"/>
              </w:rPr>
              <w:t>Вычислить площ</w:t>
            </w:r>
            <w:r>
              <w:rPr>
                <w:rFonts w:ascii="Times New Roman" w:hAnsi="Times New Roman"/>
                <w:sz w:val="24"/>
              </w:rPr>
              <w:t xml:space="preserve">адь фигуры, ограниченной линиями: </w:t>
            </w:r>
            <m:oMath>
              <m:r>
                <w:rPr>
                  <w:rFonts w:ascii="Cambria Math" w:hAnsi="Cambria Math"/>
                  <w:sz w:val="24"/>
                </w:rPr>
                <m:t>y=</m:t>
              </m:r>
              <m:sSup>
                <m:sSupPr>
                  <m:ctrlPr>
                    <w:rPr>
                      <w:rFonts w:ascii="Cambria Math" w:hAnsi="Cambria Math"/>
                      <w:i/>
                      <w:sz w:val="24"/>
                    </w:rPr>
                  </m:ctrlPr>
                </m:sSupPr>
                <m:e>
                  <m:r>
                    <w:rPr>
                      <w:rFonts w:ascii="Cambria Math" w:hAnsi="Cambria Math"/>
                      <w:sz w:val="24"/>
                    </w:rPr>
                    <m:t>1-x</m:t>
                  </m:r>
                </m:e>
                <m:sup>
                  <m:r>
                    <w:rPr>
                      <w:rFonts w:ascii="Cambria Math" w:hAnsi="Cambria Math"/>
                      <w:sz w:val="24"/>
                    </w:rPr>
                    <m:t>3</m:t>
                  </m:r>
                </m:sup>
              </m:sSup>
              <m:r>
                <w:rPr>
                  <w:rFonts w:ascii="Cambria Math" w:hAnsi="Cambria Math"/>
                  <w:sz w:val="24"/>
                </w:rPr>
                <m:t xml:space="preserve">, x=-1, ось </m:t>
              </m:r>
              <m:r>
                <w:rPr>
                  <w:rFonts w:ascii="Cambria Math" w:hAnsi="Cambria Math"/>
                  <w:sz w:val="24"/>
                  <w:lang w:val="en-US"/>
                </w:rPr>
                <m:t>O</m:t>
              </m:r>
              <m:r>
                <w:rPr>
                  <w:rFonts w:ascii="Cambria Math" w:hAnsi="Cambria Math"/>
                  <w:sz w:val="24"/>
                </w:rPr>
                <m:t>у</m:t>
              </m:r>
            </m:oMath>
          </w:p>
          <w:p w:rsidR="001F0F22" w:rsidRDefault="001F0F22" w:rsidP="001F0F22">
            <w:pPr>
              <w:pStyle w:val="ae"/>
              <w:rPr>
                <w:rFonts w:ascii="Times New Roman" w:hAnsi="Times New Roman"/>
                <w:sz w:val="24"/>
              </w:rPr>
            </w:pPr>
            <w:r>
              <w:rPr>
                <w:rFonts w:ascii="Times New Roman" w:hAnsi="Times New Roman"/>
                <w:sz w:val="24"/>
                <w:lang w:val="en-US"/>
              </w:rPr>
              <w:t>B</w:t>
            </w:r>
            <w:r>
              <w:rPr>
                <w:rFonts w:ascii="Times New Roman" w:hAnsi="Times New Roman"/>
                <w:sz w:val="24"/>
              </w:rPr>
              <w:t xml:space="preserve"> 3. </w:t>
            </w:r>
            <w:r w:rsidRPr="006742C8">
              <w:rPr>
                <w:rFonts w:ascii="Times New Roman" w:hAnsi="Times New Roman"/>
                <w:sz w:val="24"/>
              </w:rPr>
              <w:t xml:space="preserve">Вычислить площадь фигуры, ограниченной линиями </w:t>
            </w:r>
          </w:p>
          <w:p w:rsidR="001F0F22" w:rsidRPr="001F0F22" w:rsidRDefault="001F0F22" w:rsidP="001F0F22">
            <w:pPr>
              <w:pStyle w:val="ae"/>
              <w:rPr>
                <w:rFonts w:ascii="Times New Roman" w:hAnsi="Times New Roman"/>
                <w:sz w:val="24"/>
              </w:rPr>
            </w:pPr>
            <m:oMathPara>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 xml:space="preserve">+1, x=-1, x=0, ось </m:t>
                </m:r>
                <m:r>
                  <w:rPr>
                    <w:rFonts w:ascii="Cambria Math" w:hAnsi="Cambria Math"/>
                    <w:sz w:val="24"/>
                    <w:lang w:val="en-US"/>
                  </w:rPr>
                  <m:t>Oy</m:t>
                </m:r>
              </m:oMath>
            </m:oMathPara>
          </w:p>
        </w:tc>
        <w:bookmarkStart w:id="0" w:name="_GoBack"/>
        <w:bookmarkEnd w:id="0"/>
      </w:tr>
      <w:tr w:rsidR="009E2B3D" w:rsidRPr="009D50CB" w:rsidTr="009E2B3D">
        <w:trPr>
          <w:trHeight w:val="415"/>
          <w:jc w:val="center"/>
        </w:trPr>
        <w:tc>
          <w:tcPr>
            <w:tcW w:w="4428" w:type="dxa"/>
            <w:tcBorders>
              <w:top w:val="single" w:sz="4" w:space="0" w:color="auto"/>
              <w:left w:val="single" w:sz="4" w:space="0" w:color="auto"/>
              <w:right w:val="single" w:sz="4" w:space="0" w:color="auto"/>
            </w:tcBorders>
          </w:tcPr>
          <w:p w:rsidR="009E2B3D" w:rsidRPr="00EA6455" w:rsidRDefault="009E2B3D" w:rsidP="009E2B3D">
            <w:pPr>
              <w:jc w:val="both"/>
              <w:rPr>
                <w:rFonts w:ascii="Times New Roman" w:hAnsi="Times New Roman"/>
                <w:b/>
                <w:i/>
                <w:w w:val="120"/>
                <w:sz w:val="22"/>
                <w:lang w:eastAsia="zh-CN"/>
              </w:rPr>
            </w:pPr>
            <w:r w:rsidRPr="00EA6455">
              <w:rPr>
                <w:rFonts w:ascii="Times New Roman" w:hAnsi="Times New Roman"/>
                <w:b/>
                <w:i/>
                <w:w w:val="120"/>
                <w:sz w:val="22"/>
                <w:lang w:eastAsia="zh-CN"/>
              </w:rPr>
              <w:lastRenderedPageBreak/>
              <w:t>Предметный:</w:t>
            </w:r>
          </w:p>
          <w:p w:rsidR="009E2B3D" w:rsidRPr="001C0D97" w:rsidRDefault="009E2B3D" w:rsidP="009E2B3D">
            <w:pPr>
              <w:numPr>
                <w:ilvl w:val="0"/>
                <w:numId w:val="11"/>
              </w:numPr>
              <w:tabs>
                <w:tab w:val="clear" w:pos="720"/>
                <w:tab w:val="num" w:pos="68"/>
              </w:tabs>
              <w:ind w:left="68" w:firstLine="425"/>
              <w:jc w:val="both"/>
              <w:rPr>
                <w:rFonts w:ascii="Times New Roman" w:hAnsi="Times New Roman"/>
                <w:w w:val="120"/>
                <w:sz w:val="22"/>
                <w:lang w:eastAsia="zh-CN"/>
              </w:rPr>
            </w:pPr>
            <w:r w:rsidRPr="001C0D97">
              <w:rPr>
                <w:rFonts w:ascii="Times New Roman" w:hAnsi="Times New Roman"/>
                <w:w w:val="115"/>
                <w:sz w:val="22"/>
                <w:lang w:eastAsia="zh-CN"/>
              </w:rPr>
              <w:t>владение</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основными</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понятиями</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о</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плоских</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пространственных</w:t>
            </w:r>
            <w:r w:rsidRPr="001C0D97">
              <w:rPr>
                <w:rFonts w:ascii="Times New Roman" w:hAnsi="Times New Roman"/>
                <w:spacing w:val="19"/>
                <w:w w:val="115"/>
                <w:sz w:val="22"/>
                <w:lang w:eastAsia="zh-CN"/>
              </w:rPr>
              <w:t xml:space="preserve"> </w:t>
            </w:r>
            <w:r w:rsidRPr="001C0D97">
              <w:rPr>
                <w:rFonts w:ascii="Times New Roman" w:hAnsi="Times New Roman"/>
                <w:w w:val="115"/>
                <w:sz w:val="22"/>
                <w:lang w:eastAsia="zh-CN"/>
              </w:rPr>
              <w:t>геометрических</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фигурах,</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их</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основных</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свойствах;</w:t>
            </w:r>
            <w:r w:rsidRPr="001C0D97">
              <w:rPr>
                <w:rFonts w:ascii="Times New Roman" w:hAnsi="Times New Roman"/>
                <w:spacing w:val="25"/>
                <w:w w:val="115"/>
                <w:sz w:val="22"/>
                <w:lang w:eastAsia="zh-CN"/>
              </w:rPr>
              <w:t xml:space="preserve"> </w:t>
            </w:r>
            <w:proofErr w:type="spellStart"/>
            <w:r w:rsidRPr="001C0D97">
              <w:rPr>
                <w:rFonts w:ascii="Times New Roman" w:hAnsi="Times New Roman"/>
                <w:w w:val="115"/>
                <w:sz w:val="22"/>
                <w:lang w:eastAsia="zh-CN"/>
              </w:rPr>
              <w:t>сформированность</w:t>
            </w:r>
            <w:proofErr w:type="spellEnd"/>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умения</w:t>
            </w:r>
            <w:r w:rsidRPr="001C0D97">
              <w:rPr>
                <w:rFonts w:ascii="Times New Roman" w:hAnsi="Times New Roman"/>
                <w:spacing w:val="25"/>
                <w:w w:val="115"/>
                <w:sz w:val="22"/>
                <w:lang w:eastAsia="zh-CN"/>
              </w:rPr>
              <w:t xml:space="preserve"> </w:t>
            </w:r>
            <w:r w:rsidRPr="001C0D97">
              <w:rPr>
                <w:rFonts w:ascii="Times New Roman" w:hAnsi="Times New Roman"/>
                <w:w w:val="115"/>
                <w:sz w:val="22"/>
                <w:lang w:eastAsia="zh-CN"/>
              </w:rPr>
              <w:t>распознавать</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геометрические</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фигуры</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на</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чертежах,</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моделях</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в</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реальном</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мире;</w:t>
            </w:r>
            <w:r w:rsidRPr="001C0D97">
              <w:rPr>
                <w:rFonts w:ascii="Times New Roman" w:hAnsi="Times New Roman"/>
                <w:spacing w:val="21"/>
                <w:w w:val="115"/>
                <w:sz w:val="22"/>
                <w:lang w:eastAsia="zh-CN"/>
              </w:rPr>
              <w:t xml:space="preserve"> </w:t>
            </w:r>
            <w:r w:rsidRPr="001C0D97">
              <w:rPr>
                <w:rFonts w:ascii="Times New Roman" w:hAnsi="Times New Roman"/>
                <w:w w:val="115"/>
                <w:sz w:val="22"/>
                <w:lang w:eastAsia="zh-CN"/>
              </w:rPr>
              <w:t>применение</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изученных</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свойств</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геометрических</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фигур</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и</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формул</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для</w:t>
            </w:r>
            <w:r w:rsidRPr="001C0D97">
              <w:rPr>
                <w:rFonts w:ascii="Times New Roman" w:hAnsi="Times New Roman"/>
                <w:spacing w:val="38"/>
                <w:w w:val="115"/>
                <w:sz w:val="22"/>
                <w:lang w:eastAsia="zh-CN"/>
              </w:rPr>
              <w:t xml:space="preserve"> </w:t>
            </w:r>
            <w:r w:rsidRPr="001C0D97">
              <w:rPr>
                <w:rFonts w:ascii="Times New Roman" w:hAnsi="Times New Roman"/>
                <w:w w:val="115"/>
                <w:sz w:val="22"/>
                <w:lang w:eastAsia="zh-CN"/>
              </w:rPr>
              <w:t>решения</w:t>
            </w:r>
            <w:r w:rsidRPr="001C0D97">
              <w:rPr>
                <w:rFonts w:ascii="Times New Roman" w:hAnsi="Times New Roman"/>
                <w:spacing w:val="-51"/>
                <w:w w:val="115"/>
                <w:sz w:val="22"/>
                <w:lang w:eastAsia="zh-CN"/>
              </w:rPr>
              <w:t xml:space="preserve"> </w:t>
            </w:r>
            <w:r w:rsidRPr="001C0D97">
              <w:rPr>
                <w:rFonts w:ascii="Times New Roman" w:hAnsi="Times New Roman"/>
                <w:w w:val="115"/>
                <w:sz w:val="22"/>
                <w:lang w:eastAsia="zh-CN"/>
              </w:rPr>
              <w:t>геометрических задач и задач с практическим</w:t>
            </w:r>
            <w:r w:rsidRPr="001C0D97">
              <w:rPr>
                <w:rFonts w:ascii="Times New Roman" w:hAnsi="Times New Roman"/>
                <w:spacing w:val="32"/>
                <w:w w:val="115"/>
                <w:sz w:val="22"/>
                <w:lang w:eastAsia="zh-CN"/>
              </w:rPr>
              <w:t xml:space="preserve"> </w:t>
            </w:r>
            <w:r w:rsidRPr="001C0D97">
              <w:rPr>
                <w:rFonts w:ascii="Times New Roman" w:hAnsi="Times New Roman"/>
                <w:w w:val="115"/>
                <w:sz w:val="22"/>
                <w:lang w:eastAsia="zh-CN"/>
              </w:rPr>
              <w:t>содержанием;</w:t>
            </w:r>
          </w:p>
          <w:p w:rsidR="009E2B3D" w:rsidRDefault="009E2B3D" w:rsidP="009E2B3D">
            <w:pPr>
              <w:tabs>
                <w:tab w:val="num" w:pos="567"/>
              </w:tabs>
              <w:spacing w:line="228" w:lineRule="auto"/>
              <w:jc w:val="both"/>
              <w:rPr>
                <w:rFonts w:ascii="Times New Roman" w:eastAsia="Calibri" w:hAnsi="Times New Roman"/>
                <w:b/>
                <w:i/>
                <w:color w:val="000000"/>
                <w:sz w:val="24"/>
              </w:rPr>
            </w:pPr>
            <w:r w:rsidRPr="00EA6455">
              <w:rPr>
                <w:rFonts w:ascii="Times New Roman" w:eastAsia="Calibri" w:hAnsi="Times New Roman"/>
                <w:b/>
                <w:i/>
                <w:color w:val="000000"/>
                <w:sz w:val="24"/>
              </w:rPr>
              <w:t>Личностные:</w:t>
            </w:r>
          </w:p>
          <w:p w:rsidR="009E2B3D" w:rsidRPr="001D593A"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9E2B3D" w:rsidRPr="006B02E8" w:rsidRDefault="009E2B3D" w:rsidP="009E2B3D">
            <w:pPr>
              <w:numPr>
                <w:ilvl w:val="0"/>
                <w:numId w:val="12"/>
              </w:numPr>
              <w:tabs>
                <w:tab w:val="clear" w:pos="720"/>
                <w:tab w:val="num" w:pos="68"/>
              </w:tabs>
              <w:ind w:left="68" w:firstLine="0"/>
              <w:jc w:val="both"/>
              <w:rPr>
                <w:rFonts w:ascii="Times New Roman" w:hAnsi="Times New Roman"/>
                <w:w w:val="115"/>
                <w:sz w:val="22"/>
                <w:lang w:eastAsia="zh-CN"/>
              </w:rPr>
            </w:pPr>
            <w:r w:rsidRPr="006B02E8">
              <w:rPr>
                <w:rFonts w:ascii="Times New Roman" w:hAnsi="Times New Roman"/>
                <w:w w:val="115"/>
                <w:sz w:val="22"/>
                <w:lang w:eastAsia="zh-CN"/>
              </w:rPr>
              <w:t>развитие</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логического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пространственного</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воображения,</w:t>
            </w:r>
            <w:r w:rsidRPr="006B02E8">
              <w:rPr>
                <w:rFonts w:ascii="Times New Roman" w:hAnsi="Times New Roman"/>
                <w:spacing w:val="16"/>
                <w:w w:val="115"/>
                <w:sz w:val="22"/>
                <w:lang w:eastAsia="zh-CN"/>
              </w:rPr>
              <w:t xml:space="preserve"> </w:t>
            </w:r>
            <w:r w:rsidRPr="006B02E8">
              <w:rPr>
                <w:rFonts w:ascii="Times New Roman" w:hAnsi="Times New Roman"/>
                <w:w w:val="115"/>
                <w:sz w:val="22"/>
                <w:lang w:eastAsia="zh-CN"/>
              </w:rPr>
              <w:t>алгоритмической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культуры,</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критичности</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мышления</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уровне,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необходимом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7"/>
                <w:w w:val="115"/>
                <w:sz w:val="22"/>
                <w:lang w:eastAsia="zh-CN"/>
              </w:rPr>
              <w:t xml:space="preserve"> </w:t>
            </w:r>
            <w:r w:rsidRPr="006B02E8">
              <w:rPr>
                <w:rFonts w:ascii="Times New Roman" w:hAnsi="Times New Roman"/>
                <w:w w:val="115"/>
                <w:sz w:val="22"/>
                <w:lang w:eastAsia="zh-CN"/>
              </w:rPr>
              <w:t>будущей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деятельности,</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продолжения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образования</w:t>
            </w:r>
            <w:r w:rsidRPr="006B02E8">
              <w:rPr>
                <w:rFonts w:ascii="Times New Roman" w:hAnsi="Times New Roman"/>
                <w:spacing w:val="41"/>
                <w:w w:val="115"/>
                <w:sz w:val="22"/>
                <w:lang w:eastAsia="zh-CN"/>
              </w:rPr>
              <w:t xml:space="preserve"> </w:t>
            </w:r>
            <w:r w:rsidRPr="006B02E8">
              <w:rPr>
                <w:rFonts w:ascii="Times New Roman" w:hAnsi="Times New Roman"/>
                <w:w w:val="115"/>
                <w:sz w:val="22"/>
                <w:lang w:eastAsia="zh-CN"/>
              </w:rPr>
              <w:t>и</w:t>
            </w:r>
            <w:r>
              <w:rPr>
                <w:rFonts w:ascii="Times New Roman" w:hAnsi="Times New Roman"/>
                <w:w w:val="115"/>
                <w:sz w:val="22"/>
                <w:lang w:eastAsia="zh-CN"/>
              </w:rPr>
              <w:t xml:space="preserve"> </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самообразования;</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9E2B3D" w:rsidRPr="008A328E" w:rsidRDefault="009E2B3D" w:rsidP="009E2B3D">
            <w:pPr>
              <w:numPr>
                <w:ilvl w:val="0"/>
                <w:numId w:val="12"/>
              </w:numPr>
              <w:tabs>
                <w:tab w:val="clear" w:pos="720"/>
                <w:tab w:val="num" w:pos="68"/>
              </w:tabs>
              <w:ind w:left="68" w:firstLine="0"/>
              <w:jc w:val="both"/>
              <w:rPr>
                <w:rFonts w:ascii="Times New Roman" w:hAnsi="Times New Roman"/>
                <w:spacing w:val="-6"/>
                <w:w w:val="120"/>
                <w:sz w:val="22"/>
                <w:lang w:eastAsia="zh-CN"/>
              </w:rPr>
            </w:pPr>
            <w:r w:rsidRPr="006B02E8">
              <w:rPr>
                <w:rFonts w:ascii="Times New Roman" w:hAnsi="Times New Roman"/>
                <w:w w:val="115"/>
                <w:sz w:val="22"/>
                <w:lang w:eastAsia="zh-CN"/>
              </w:rPr>
              <w:t>готовность к коллективной работе, сотрудничеству со сверстниками в</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образовательной,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общественно</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полезной,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учебно-исследовательской,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проектной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w w:val="115"/>
                <w:sz w:val="22"/>
                <w:lang w:eastAsia="zh-CN"/>
              </w:rPr>
              <w:t>других видах</w:t>
            </w:r>
            <w:r w:rsidRPr="006B02E8">
              <w:rPr>
                <w:rFonts w:ascii="Times New Roman" w:hAnsi="Times New Roman"/>
                <w:spacing w:val="22"/>
                <w:w w:val="115"/>
                <w:sz w:val="22"/>
                <w:lang w:eastAsia="zh-CN"/>
              </w:rPr>
              <w:t xml:space="preserve"> </w:t>
            </w:r>
            <w:r w:rsidRPr="006B02E8">
              <w:rPr>
                <w:rFonts w:ascii="Times New Roman" w:hAnsi="Times New Roman"/>
                <w:w w:val="115"/>
                <w:sz w:val="22"/>
                <w:lang w:eastAsia="zh-CN"/>
              </w:rPr>
              <w:t>деятельности;</w:t>
            </w:r>
          </w:p>
          <w:p w:rsidR="009E2B3D" w:rsidRPr="008A328E" w:rsidRDefault="009E2B3D" w:rsidP="009E2B3D">
            <w:pPr>
              <w:ind w:left="68"/>
              <w:jc w:val="both"/>
              <w:rPr>
                <w:rFonts w:ascii="Times New Roman" w:hAnsi="Times New Roman"/>
                <w:b/>
                <w:i/>
                <w:spacing w:val="-6"/>
                <w:w w:val="120"/>
                <w:sz w:val="22"/>
                <w:lang w:eastAsia="zh-CN"/>
              </w:rPr>
            </w:pPr>
            <w:proofErr w:type="spellStart"/>
            <w:r>
              <w:rPr>
                <w:rFonts w:ascii="Times New Roman" w:hAnsi="Times New Roman"/>
                <w:b/>
                <w:i/>
                <w:w w:val="115"/>
                <w:sz w:val="22"/>
                <w:lang w:eastAsia="zh-CN"/>
              </w:rPr>
              <w:lastRenderedPageBreak/>
              <w:t>Метапредметные</w:t>
            </w:r>
            <w:proofErr w:type="spellEnd"/>
            <w:r>
              <w:rPr>
                <w:rFonts w:ascii="Times New Roman" w:hAnsi="Times New Roman"/>
                <w:b/>
                <w:i/>
                <w:w w:val="115"/>
                <w:sz w:val="22"/>
                <w:lang w:eastAsia="zh-CN"/>
              </w:rPr>
              <w:t>:</w:t>
            </w:r>
          </w:p>
          <w:p w:rsidR="009E2B3D" w:rsidRPr="00A00389" w:rsidRDefault="009E2B3D" w:rsidP="009E2B3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9E2B3D" w:rsidRPr="008B0CAA"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умение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продуктивно</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общаться</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взаимодействовать</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процессе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совместной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учитывать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позиции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других</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участников</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эффективно разрешать</w:t>
            </w:r>
            <w:r w:rsidRPr="00A00389">
              <w:rPr>
                <w:rFonts w:ascii="Times New Roman" w:hAnsi="Times New Roman"/>
                <w:spacing w:val="23"/>
                <w:w w:val="115"/>
                <w:sz w:val="22"/>
                <w:lang w:eastAsia="zh-CN"/>
              </w:rPr>
              <w:t xml:space="preserve"> </w:t>
            </w:r>
            <w:r w:rsidRPr="00A00389">
              <w:rPr>
                <w:rFonts w:ascii="Times New Roman" w:hAnsi="Times New Roman"/>
                <w:w w:val="115"/>
                <w:sz w:val="22"/>
                <w:lang w:eastAsia="zh-CN"/>
              </w:rPr>
              <w:t>конфликты;</w:t>
            </w:r>
          </w:p>
          <w:p w:rsidR="009E2B3D" w:rsidRPr="008B0CAA"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целеустремленность</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в</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поисках</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принятии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решений,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сообразительность</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3"/>
                <w:w w:val="115"/>
                <w:sz w:val="22"/>
                <w:lang w:eastAsia="zh-CN"/>
              </w:rPr>
              <w:t xml:space="preserve"> </w:t>
            </w:r>
            <w:r w:rsidRPr="00A00389">
              <w:rPr>
                <w:rFonts w:ascii="Times New Roman" w:hAnsi="Times New Roman"/>
                <w:w w:val="115"/>
                <w:sz w:val="22"/>
                <w:lang w:eastAsia="zh-CN"/>
              </w:rPr>
              <w:t>интуиция, развитость пространственных представлений; способность воспринимать красоту и гармонию</w:t>
            </w:r>
            <w:r w:rsidRPr="00A00389">
              <w:rPr>
                <w:rFonts w:ascii="Times New Roman" w:hAnsi="Times New Roman"/>
                <w:spacing w:val="46"/>
                <w:w w:val="115"/>
                <w:sz w:val="22"/>
                <w:lang w:eastAsia="zh-CN"/>
              </w:rPr>
              <w:t xml:space="preserve"> </w:t>
            </w:r>
            <w:r w:rsidRPr="00A00389">
              <w:rPr>
                <w:rFonts w:ascii="Times New Roman" w:hAnsi="Times New Roman"/>
                <w:w w:val="115"/>
                <w:sz w:val="22"/>
                <w:lang w:eastAsia="zh-CN"/>
              </w:rPr>
              <w:t>мира;</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владение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языковыми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средствами: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умение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ясно,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логично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точно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излагать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свою точку зрения, использовать адекватные языковые</w:t>
            </w:r>
            <w:r w:rsidRPr="00A00389">
              <w:rPr>
                <w:rFonts w:ascii="Times New Roman" w:hAnsi="Times New Roman"/>
                <w:spacing w:val="41"/>
                <w:w w:val="115"/>
                <w:sz w:val="22"/>
                <w:lang w:eastAsia="zh-CN"/>
              </w:rPr>
              <w:t xml:space="preserve"> </w:t>
            </w:r>
            <w:r w:rsidRPr="00A00389">
              <w:rPr>
                <w:rFonts w:ascii="Times New Roman" w:hAnsi="Times New Roman"/>
                <w:w w:val="115"/>
                <w:sz w:val="22"/>
                <w:lang w:eastAsia="zh-CN"/>
              </w:rPr>
              <w:t>средства;</w:t>
            </w:r>
          </w:p>
          <w:p w:rsidR="009E2B3D" w:rsidRPr="00EA6455" w:rsidRDefault="009E2B3D" w:rsidP="009E2B3D">
            <w:pPr>
              <w:tabs>
                <w:tab w:val="num" w:pos="567"/>
              </w:tabs>
              <w:spacing w:line="228" w:lineRule="auto"/>
              <w:jc w:val="both"/>
              <w:rPr>
                <w:rFonts w:ascii="Times New Roman" w:eastAsia="Calibri" w:hAnsi="Times New Roman"/>
                <w:b/>
                <w:i/>
                <w:color w:val="000000"/>
                <w:sz w:val="24"/>
              </w:rPr>
            </w:pPr>
          </w:p>
        </w:tc>
        <w:tc>
          <w:tcPr>
            <w:tcW w:w="2835" w:type="dxa"/>
            <w:tcBorders>
              <w:top w:val="single" w:sz="4" w:space="0" w:color="auto"/>
              <w:left w:val="single" w:sz="4" w:space="0" w:color="auto"/>
              <w:right w:val="single" w:sz="4" w:space="0" w:color="auto"/>
            </w:tcBorders>
          </w:tcPr>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-Имеет представление о геометрических фигурах, умеет их различать по видам и свойствам;</w:t>
            </w: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-Умеет применять основные теоремы и правила о свойствах геометрических фигур при решении геометрических задач.</w:t>
            </w:r>
          </w:p>
          <w:p w:rsidR="009E2B3D" w:rsidRDefault="009E2B3D" w:rsidP="009E2B3D">
            <w:pPr>
              <w:rPr>
                <w:rFonts w:ascii="Times New Roman" w:eastAsia="Times New Roman" w:hAnsi="Times New Roman"/>
                <w:bCs/>
                <w:sz w:val="24"/>
                <w:lang w:eastAsia="ru-RU"/>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9E2B3D" w:rsidRDefault="009E2B3D" w:rsidP="009E2B3D">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9E2B3D" w:rsidRDefault="009E2B3D" w:rsidP="009E2B3D">
            <w:pPr>
              <w:rPr>
                <w:rFonts w:ascii="Times New Roman" w:hAnsi="Times New Roman"/>
                <w:bCs/>
                <w:sz w:val="24"/>
              </w:rPr>
            </w:pPr>
            <w:r>
              <w:rPr>
                <w:rFonts w:ascii="Times New Roman" w:hAnsi="Times New Roman"/>
                <w:bCs/>
                <w:sz w:val="24"/>
              </w:rPr>
              <w:t>-Свободно изъясняется на математическом языке.</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-Знает и легко применяет алгоритм рассуждений в ходе решения задач;</w:t>
            </w:r>
          </w:p>
          <w:p w:rsidR="009E2B3D" w:rsidRDefault="009E2B3D" w:rsidP="009E2B3D">
            <w:pPr>
              <w:rPr>
                <w:rFonts w:ascii="Times New Roman" w:hAnsi="Times New Roman"/>
                <w:bCs/>
                <w:sz w:val="24"/>
              </w:rPr>
            </w:pPr>
            <w:r>
              <w:rPr>
                <w:rFonts w:ascii="Times New Roman" w:hAnsi="Times New Roman"/>
                <w:bCs/>
                <w:sz w:val="24"/>
              </w:rPr>
              <w:t>-Умеет логически вести ход решения любой математической задачи.</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-Легко и эффективно принимает участие в групповой и парной работе.</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9E2B3D" w:rsidRDefault="009E2B3D" w:rsidP="009E2B3D">
            <w:pPr>
              <w:tabs>
                <w:tab w:val="left" w:pos="915"/>
              </w:tabs>
              <w:rPr>
                <w:rFonts w:ascii="Times New Roman" w:eastAsia="Times New Roman" w:hAnsi="Times New Roman"/>
                <w:bCs/>
                <w:sz w:val="24"/>
                <w:lang w:eastAsia="ru-RU"/>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работает в групповой и парной деятельности</w:t>
            </w:r>
          </w:p>
          <w:p w:rsidR="009E2B3D" w:rsidRDefault="009E2B3D" w:rsidP="009E2B3D">
            <w:pPr>
              <w:tabs>
                <w:tab w:val="left" w:pos="915"/>
              </w:tabs>
              <w:rPr>
                <w:rFonts w:ascii="Times New Roman" w:eastAsia="Times New Roman" w:hAnsi="Times New Roman"/>
                <w:bCs/>
                <w:sz w:val="24"/>
                <w:lang w:eastAsia="ru-RU"/>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-Умеет применять пространственное воображение при решении задач в стереометрии.</w:t>
            </w:r>
          </w:p>
          <w:p w:rsidR="009E2B3D" w:rsidRDefault="009E2B3D" w:rsidP="009E2B3D">
            <w:pPr>
              <w:tabs>
                <w:tab w:val="left" w:pos="915"/>
              </w:tabs>
              <w:rPr>
                <w:rFonts w:ascii="Times New Roman" w:eastAsia="Times New Roman" w:hAnsi="Times New Roman"/>
                <w:bCs/>
                <w:sz w:val="24"/>
                <w:lang w:eastAsia="ru-RU"/>
              </w:rPr>
            </w:pP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-Логически ведет ход рассуждений при решении математических задач;</w:t>
            </w:r>
          </w:p>
          <w:p w:rsidR="009E2B3D" w:rsidRDefault="009E2B3D" w:rsidP="009E2B3D">
            <w:pPr>
              <w:tabs>
                <w:tab w:val="left" w:pos="915"/>
              </w:tabs>
              <w:rPr>
                <w:rFonts w:ascii="Times New Roman" w:hAnsi="Times New Roman"/>
                <w:bCs/>
                <w:sz w:val="24"/>
              </w:rPr>
            </w:pPr>
            <w:r>
              <w:rPr>
                <w:rFonts w:ascii="Times New Roman" w:eastAsia="Times New Roman" w:hAnsi="Times New Roman"/>
                <w:bCs/>
                <w:sz w:val="24"/>
                <w:lang w:eastAsia="ru-RU"/>
              </w:rPr>
              <w:t>-Умеет изъяснять ход решения на математическом языке.</w:t>
            </w:r>
          </w:p>
          <w:p w:rsidR="009E2B3D" w:rsidRPr="009D50CB" w:rsidRDefault="009E2B3D" w:rsidP="009E2B3D">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184ACC" w:rsidRDefault="00184ACC" w:rsidP="009E2B3D">
            <w:pPr>
              <w:jc w:val="both"/>
              <w:rPr>
                <w:rFonts w:ascii="Times New Roman" w:hAnsi="Times New Roman"/>
                <w:sz w:val="24"/>
                <w:lang w:eastAsia="zh-CN"/>
              </w:rPr>
            </w:pPr>
            <w:r>
              <w:rPr>
                <w:rFonts w:ascii="Times New Roman" w:hAnsi="Times New Roman"/>
                <w:b/>
                <w:sz w:val="24"/>
                <w:lang w:eastAsia="zh-CN"/>
              </w:rPr>
              <w:lastRenderedPageBreak/>
              <w:t xml:space="preserve">Промежуточный контроль: </w:t>
            </w:r>
            <w:r w:rsidRPr="00184ACC">
              <w:rPr>
                <w:rFonts w:ascii="Times New Roman" w:hAnsi="Times New Roman"/>
                <w:sz w:val="24"/>
                <w:lang w:eastAsia="zh-CN"/>
              </w:rPr>
              <w:t>экзамен</w:t>
            </w:r>
            <w:r w:rsidR="009E2B3D">
              <w:rPr>
                <w:rFonts w:ascii="Times New Roman" w:hAnsi="Times New Roman"/>
                <w:sz w:val="24"/>
                <w:lang w:eastAsia="zh-CN"/>
              </w:rPr>
              <w:t xml:space="preserve"> </w:t>
            </w:r>
          </w:p>
          <w:p w:rsidR="00184ACC" w:rsidRPr="001F0F22" w:rsidRDefault="00184ACC" w:rsidP="009E2B3D">
            <w:pPr>
              <w:jc w:val="both"/>
              <w:rPr>
                <w:rFonts w:ascii="Times New Roman" w:hAnsi="Times New Roman"/>
                <w:b/>
                <w:sz w:val="24"/>
                <w:lang w:eastAsia="zh-CN"/>
              </w:rPr>
            </w:pPr>
            <w:r w:rsidRPr="001F0F22">
              <w:rPr>
                <w:rFonts w:ascii="Times New Roman" w:hAnsi="Times New Roman"/>
                <w:b/>
                <w:sz w:val="24"/>
                <w:lang w:eastAsia="zh-CN"/>
              </w:rPr>
              <w:t xml:space="preserve">Задания части </w:t>
            </w:r>
            <w:r w:rsidRPr="001F0F22">
              <w:rPr>
                <w:rFonts w:ascii="Times New Roman" w:hAnsi="Times New Roman"/>
                <w:b/>
                <w:sz w:val="24"/>
                <w:lang w:val="en-US" w:eastAsia="zh-CN"/>
              </w:rPr>
              <w:t>B</w:t>
            </w:r>
            <w:r w:rsidRPr="001F0F22">
              <w:rPr>
                <w:rFonts w:ascii="Times New Roman" w:hAnsi="Times New Roman"/>
                <w:b/>
                <w:sz w:val="24"/>
                <w:lang w:eastAsia="zh-CN"/>
              </w:rPr>
              <w:t>:</w:t>
            </w:r>
          </w:p>
          <w:p w:rsidR="00184ACC" w:rsidRDefault="001F0F22" w:rsidP="001F0F22">
            <w:pPr>
              <w:jc w:val="both"/>
              <w:rPr>
                <w:rFonts w:ascii="Times New Roman" w:hAnsi="Times New Roman"/>
                <w:sz w:val="24"/>
              </w:rPr>
            </w:pPr>
            <w:r>
              <w:rPr>
                <w:rFonts w:ascii="Times New Roman" w:hAnsi="Times New Roman"/>
                <w:sz w:val="24"/>
              </w:rPr>
              <w:t xml:space="preserve">В 4. </w:t>
            </w:r>
            <w:r w:rsidRPr="00137589">
              <w:rPr>
                <w:rFonts w:asciiTheme="minorHAnsi" w:eastAsiaTheme="minorEastAsia" w:hAnsiTheme="minorHAnsi" w:cstheme="minorBidi"/>
                <w:kern w:val="0"/>
                <w:sz w:val="24"/>
                <w:lang w:eastAsia="ru-RU"/>
              </w:rPr>
              <w:t xml:space="preserve"> </w:t>
            </w:r>
            <w:r w:rsidRPr="00137589">
              <w:rPr>
                <w:rFonts w:ascii="Times New Roman" w:hAnsi="Times New Roman"/>
                <w:sz w:val="24"/>
              </w:rPr>
              <w:t xml:space="preserve">Основанием пирамиды </w:t>
            </w:r>
            <w:r w:rsidRPr="00137589">
              <w:rPr>
                <w:rFonts w:ascii="Times New Roman" w:hAnsi="Times New Roman"/>
                <w:sz w:val="24"/>
                <w:lang w:val="en-US"/>
              </w:rPr>
              <w:t>DABC</w:t>
            </w:r>
            <w:r w:rsidRPr="00137589">
              <w:rPr>
                <w:rFonts w:ascii="Times New Roman" w:hAnsi="Times New Roman"/>
                <w:sz w:val="24"/>
              </w:rPr>
              <w:t xml:space="preserve"> является правильный треугольник </w:t>
            </w:r>
            <w:r w:rsidRPr="00137589">
              <w:rPr>
                <w:rFonts w:ascii="Times New Roman" w:hAnsi="Times New Roman"/>
                <w:sz w:val="24"/>
                <w:lang w:val="en-US"/>
              </w:rPr>
              <w:t>ABC</w:t>
            </w:r>
            <w:r w:rsidRPr="00137589">
              <w:rPr>
                <w:rFonts w:ascii="Times New Roman" w:hAnsi="Times New Roman"/>
                <w:sz w:val="24"/>
              </w:rPr>
              <w:t xml:space="preserve">, сторона которого равна 2 см. Ребро </w:t>
            </w:r>
            <w:r w:rsidRPr="00137589">
              <w:rPr>
                <w:rFonts w:ascii="Times New Roman" w:hAnsi="Times New Roman"/>
                <w:sz w:val="24"/>
                <w:lang w:val="en-US"/>
              </w:rPr>
              <w:t>DA</w:t>
            </w:r>
            <w:r w:rsidRPr="00137589">
              <w:rPr>
                <w:rFonts w:ascii="Times New Roman" w:hAnsi="Times New Roman"/>
                <w:sz w:val="24"/>
              </w:rPr>
              <w:t xml:space="preserve"> перпендикулярно к плоскости </w:t>
            </w:r>
            <w:r w:rsidRPr="00137589">
              <w:rPr>
                <w:rFonts w:ascii="Times New Roman" w:hAnsi="Times New Roman"/>
                <w:sz w:val="24"/>
                <w:lang w:val="en-US"/>
              </w:rPr>
              <w:t>ABC</w:t>
            </w:r>
            <w:r w:rsidRPr="00137589">
              <w:rPr>
                <w:rFonts w:ascii="Times New Roman" w:hAnsi="Times New Roman"/>
                <w:sz w:val="24"/>
              </w:rPr>
              <w:t xml:space="preserve">, а плоскость </w:t>
            </w:r>
            <w:r w:rsidRPr="00137589">
              <w:rPr>
                <w:rFonts w:ascii="Times New Roman" w:hAnsi="Times New Roman"/>
                <w:sz w:val="24"/>
                <w:lang w:val="en-US"/>
              </w:rPr>
              <w:t>DBC</w:t>
            </w:r>
            <w:r w:rsidRPr="00137589">
              <w:rPr>
                <w:rFonts w:ascii="Times New Roman" w:hAnsi="Times New Roman"/>
                <w:sz w:val="24"/>
              </w:rPr>
              <w:t xml:space="preserve"> составляет с плоскостью </w:t>
            </w:r>
            <w:r w:rsidRPr="00137589">
              <w:rPr>
                <w:rFonts w:ascii="Times New Roman" w:hAnsi="Times New Roman"/>
                <w:sz w:val="24"/>
                <w:lang w:val="en-US"/>
              </w:rPr>
              <w:t>ABC</w:t>
            </w:r>
            <w:r w:rsidRPr="00137589">
              <w:rPr>
                <w:rFonts w:ascii="Times New Roman" w:hAnsi="Times New Roman"/>
                <w:sz w:val="24"/>
              </w:rPr>
              <w:t xml:space="preserve"> угол в </w:t>
            </w:r>
            <m:oMath>
              <m:r>
                <w:rPr>
                  <w:rFonts w:ascii="Cambria Math" w:hAnsi="Cambria Math"/>
                  <w:sz w:val="24"/>
                </w:rPr>
                <m:t>30°</m:t>
              </m:r>
            </m:oMath>
            <w:r w:rsidRPr="00137589">
              <w:rPr>
                <w:rFonts w:ascii="Times New Roman" w:hAnsi="Times New Roman"/>
                <w:sz w:val="24"/>
              </w:rPr>
              <w:t>. Найти площадь боковой поверхности пирамиды.</w:t>
            </w:r>
          </w:p>
          <w:p w:rsidR="001F0F22" w:rsidRPr="001F0F22" w:rsidRDefault="001F0F22" w:rsidP="001F0F22">
            <w:pPr>
              <w:jc w:val="both"/>
              <w:rPr>
                <w:rFonts w:ascii="Times New Roman" w:hAnsi="Times New Roman"/>
                <w:sz w:val="24"/>
                <w:lang w:eastAsia="zh-CN"/>
              </w:rPr>
            </w:pPr>
            <w:r>
              <w:rPr>
                <w:rFonts w:ascii="Times New Roman" w:hAnsi="Times New Roman"/>
                <w:sz w:val="24"/>
              </w:rPr>
              <w:t xml:space="preserve">В 4. </w:t>
            </w:r>
            <w:r w:rsidRPr="006742C8">
              <w:rPr>
                <w:rFonts w:ascii="Times New Roman" w:hAnsi="Times New Roman"/>
                <w:sz w:val="24"/>
              </w:rPr>
              <w:t xml:space="preserve">Основанием пирамиды </w:t>
            </w:r>
            <w:r w:rsidRPr="006742C8">
              <w:rPr>
                <w:rFonts w:ascii="Times New Roman" w:hAnsi="Times New Roman"/>
                <w:sz w:val="24"/>
                <w:lang w:val="en-US"/>
              </w:rPr>
              <w:t>MABCD</w:t>
            </w:r>
            <w:r w:rsidRPr="006742C8">
              <w:rPr>
                <w:rFonts w:ascii="Times New Roman" w:hAnsi="Times New Roman"/>
                <w:sz w:val="24"/>
              </w:rPr>
              <w:t xml:space="preserve"> является квадрат </w:t>
            </w:r>
            <w:r w:rsidRPr="006742C8">
              <w:rPr>
                <w:rFonts w:ascii="Times New Roman" w:hAnsi="Times New Roman"/>
                <w:sz w:val="24"/>
                <w:lang w:val="en-US"/>
              </w:rPr>
              <w:t>ABCD</w:t>
            </w:r>
            <w:r w:rsidRPr="006742C8">
              <w:rPr>
                <w:rFonts w:ascii="Times New Roman" w:hAnsi="Times New Roman"/>
                <w:sz w:val="24"/>
              </w:rPr>
              <w:t xml:space="preserve">, ребро </w:t>
            </w:r>
            <w:r w:rsidRPr="006742C8">
              <w:rPr>
                <w:rFonts w:ascii="Times New Roman" w:hAnsi="Times New Roman"/>
                <w:sz w:val="24"/>
                <w:lang w:val="en-US"/>
              </w:rPr>
              <w:t>MD</w:t>
            </w:r>
            <w:r w:rsidRPr="006742C8">
              <w:rPr>
                <w:rFonts w:ascii="Times New Roman" w:hAnsi="Times New Roman"/>
                <w:sz w:val="24"/>
              </w:rPr>
              <w:t xml:space="preserve"> перпендикулярно к плоскости основания, а </w:t>
            </w:r>
            <w:r w:rsidRPr="006742C8">
              <w:rPr>
                <w:rFonts w:ascii="Times New Roman" w:hAnsi="Times New Roman"/>
                <w:sz w:val="24"/>
                <w:lang w:val="en-US"/>
              </w:rPr>
              <w:t>AD</w:t>
            </w:r>
            <w:r w:rsidRPr="006742C8">
              <w:rPr>
                <w:rFonts w:ascii="Times New Roman" w:hAnsi="Times New Roman"/>
                <w:sz w:val="24"/>
              </w:rPr>
              <w:t>=</w:t>
            </w:r>
            <w:r w:rsidRPr="006742C8">
              <w:rPr>
                <w:rFonts w:ascii="Times New Roman" w:hAnsi="Times New Roman"/>
                <w:sz w:val="24"/>
                <w:lang w:val="en-US"/>
              </w:rPr>
              <w:t>DM</w:t>
            </w:r>
            <w:r w:rsidRPr="006742C8">
              <w:rPr>
                <w:rFonts w:ascii="Times New Roman" w:hAnsi="Times New Roman"/>
                <w:sz w:val="24"/>
              </w:rPr>
              <w:t xml:space="preserve">, </w:t>
            </w:r>
            <w:r w:rsidRPr="006742C8">
              <w:rPr>
                <w:rFonts w:ascii="Times New Roman" w:hAnsi="Times New Roman"/>
                <w:sz w:val="24"/>
                <w:lang w:val="en-US"/>
              </w:rPr>
              <w:t>AM</w:t>
            </w:r>
            <w:r w:rsidRPr="006742C8">
              <w:rPr>
                <w:rFonts w:ascii="Times New Roman" w:hAnsi="Times New Roman"/>
                <w:sz w:val="24"/>
              </w:rPr>
              <w:t>=4 см. Найти площадь поверхности пирамиды.</w:t>
            </w:r>
          </w:p>
        </w:tc>
      </w:tr>
      <w:tr w:rsidR="009E2B3D" w:rsidRPr="009D50CB" w:rsidTr="009E2B3D">
        <w:trPr>
          <w:trHeight w:val="415"/>
          <w:jc w:val="center"/>
        </w:trPr>
        <w:tc>
          <w:tcPr>
            <w:tcW w:w="4428" w:type="dxa"/>
            <w:tcBorders>
              <w:top w:val="single" w:sz="4" w:space="0" w:color="auto"/>
              <w:left w:val="single" w:sz="4" w:space="0" w:color="auto"/>
              <w:right w:val="single" w:sz="4" w:space="0" w:color="auto"/>
            </w:tcBorders>
          </w:tcPr>
          <w:p w:rsidR="009E2B3D" w:rsidRPr="00691789" w:rsidRDefault="009E2B3D" w:rsidP="009E2B3D">
            <w:pPr>
              <w:jc w:val="both"/>
              <w:rPr>
                <w:rFonts w:ascii="Times New Roman" w:hAnsi="Times New Roman"/>
                <w:b/>
                <w:i/>
                <w:w w:val="120"/>
                <w:sz w:val="22"/>
                <w:lang w:eastAsia="zh-CN"/>
              </w:rPr>
            </w:pPr>
            <w:r>
              <w:rPr>
                <w:rFonts w:ascii="Times New Roman" w:hAnsi="Times New Roman"/>
                <w:b/>
                <w:i/>
                <w:w w:val="120"/>
                <w:sz w:val="22"/>
                <w:lang w:eastAsia="zh-CN"/>
              </w:rPr>
              <w:lastRenderedPageBreak/>
              <w:t>Предметный</w:t>
            </w:r>
            <w:r w:rsidRPr="00691789">
              <w:rPr>
                <w:rFonts w:ascii="Times New Roman" w:hAnsi="Times New Roman"/>
                <w:b/>
                <w:i/>
                <w:w w:val="120"/>
                <w:sz w:val="22"/>
                <w:lang w:eastAsia="zh-CN"/>
              </w:rPr>
              <w:t>:</w:t>
            </w:r>
          </w:p>
          <w:p w:rsidR="009E2B3D" w:rsidRDefault="009E2B3D" w:rsidP="009E2B3D">
            <w:pPr>
              <w:numPr>
                <w:ilvl w:val="0"/>
                <w:numId w:val="11"/>
              </w:numPr>
              <w:tabs>
                <w:tab w:val="clear" w:pos="720"/>
                <w:tab w:val="num" w:pos="68"/>
              </w:tabs>
              <w:ind w:left="68" w:firstLine="425"/>
              <w:jc w:val="both"/>
              <w:rPr>
                <w:rFonts w:ascii="Times New Roman" w:hAnsi="Times New Roman"/>
                <w:w w:val="120"/>
                <w:sz w:val="22"/>
                <w:lang w:eastAsia="zh-CN"/>
              </w:rPr>
            </w:pPr>
            <w:proofErr w:type="spellStart"/>
            <w:r w:rsidRPr="001C0D97">
              <w:rPr>
                <w:rFonts w:ascii="Times New Roman" w:hAnsi="Times New Roman"/>
                <w:w w:val="120"/>
                <w:sz w:val="22"/>
                <w:lang w:eastAsia="zh-CN"/>
              </w:rPr>
              <w:t>сформированность</w:t>
            </w:r>
            <w:proofErr w:type="spellEnd"/>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представлений</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о</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процессах</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и</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явлениях,</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имеющих</w:t>
            </w:r>
            <w:r w:rsidRPr="001C0D97">
              <w:rPr>
                <w:rFonts w:ascii="Times New Roman" w:hAnsi="Times New Roman"/>
                <w:spacing w:val="-9"/>
                <w:w w:val="120"/>
                <w:sz w:val="22"/>
                <w:lang w:eastAsia="zh-CN"/>
              </w:rPr>
              <w:t xml:space="preserve"> </w:t>
            </w:r>
            <w:r w:rsidRPr="001C0D97">
              <w:rPr>
                <w:rFonts w:ascii="Times New Roman" w:hAnsi="Times New Roman"/>
                <w:w w:val="120"/>
                <w:sz w:val="22"/>
                <w:lang w:eastAsia="zh-CN"/>
              </w:rPr>
              <w:t>веро</w:t>
            </w:r>
            <w:r w:rsidRPr="001C0D97">
              <w:rPr>
                <w:rFonts w:ascii="Times New Roman" w:hAnsi="Times New Roman"/>
                <w:spacing w:val="2"/>
                <w:w w:val="120"/>
                <w:sz w:val="22"/>
                <w:lang w:eastAsia="zh-CN"/>
              </w:rPr>
              <w:t xml:space="preserve">ятностный характер, статистических закономерностях </w:t>
            </w:r>
            <w:r w:rsidRPr="001C0D97">
              <w:rPr>
                <w:rFonts w:ascii="Times New Roman" w:hAnsi="Times New Roman"/>
                <w:w w:val="120"/>
                <w:sz w:val="22"/>
                <w:lang w:eastAsia="zh-CN"/>
              </w:rPr>
              <w:t xml:space="preserve">в </w:t>
            </w:r>
            <w:r w:rsidRPr="001C0D97">
              <w:rPr>
                <w:rFonts w:ascii="Times New Roman" w:hAnsi="Times New Roman"/>
                <w:spacing w:val="2"/>
                <w:w w:val="120"/>
                <w:sz w:val="22"/>
                <w:lang w:eastAsia="zh-CN"/>
              </w:rPr>
              <w:t>реальном</w:t>
            </w:r>
            <w:r w:rsidRPr="001C0D97">
              <w:rPr>
                <w:rFonts w:ascii="Times New Roman" w:hAnsi="Times New Roman"/>
                <w:spacing w:val="14"/>
                <w:w w:val="120"/>
                <w:sz w:val="22"/>
                <w:lang w:eastAsia="zh-CN"/>
              </w:rPr>
              <w:t xml:space="preserve"> </w:t>
            </w:r>
            <w:r w:rsidRPr="001C0D97">
              <w:rPr>
                <w:rFonts w:ascii="Times New Roman" w:hAnsi="Times New Roman"/>
                <w:spacing w:val="3"/>
                <w:w w:val="120"/>
                <w:sz w:val="22"/>
                <w:lang w:eastAsia="zh-CN"/>
              </w:rPr>
              <w:t>мире,</w:t>
            </w:r>
            <w:r w:rsidRPr="001C0D97">
              <w:rPr>
                <w:rFonts w:ascii="Times New Roman" w:hAnsi="Times New Roman"/>
                <w:spacing w:val="4"/>
                <w:w w:val="119"/>
                <w:sz w:val="22"/>
                <w:lang w:eastAsia="zh-CN"/>
              </w:rPr>
              <w:t xml:space="preserve"> </w:t>
            </w:r>
            <w:r w:rsidRPr="001C0D97">
              <w:rPr>
                <w:rFonts w:ascii="Times New Roman" w:hAnsi="Times New Roman"/>
                <w:w w:val="120"/>
                <w:sz w:val="22"/>
                <w:lang w:eastAsia="zh-CN"/>
              </w:rPr>
              <w:t>основных</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понятиях</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элементарной</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теории</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вероятностей;</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умений</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находить</w:t>
            </w:r>
            <w:r w:rsidRPr="001C0D97">
              <w:rPr>
                <w:rFonts w:ascii="Times New Roman" w:hAnsi="Times New Roman"/>
                <w:spacing w:val="-16"/>
                <w:w w:val="120"/>
                <w:sz w:val="22"/>
                <w:lang w:eastAsia="zh-CN"/>
              </w:rPr>
              <w:t xml:space="preserve"> </w:t>
            </w:r>
            <w:r w:rsidRPr="001C0D97">
              <w:rPr>
                <w:rFonts w:ascii="Times New Roman" w:hAnsi="Times New Roman"/>
                <w:w w:val="120"/>
                <w:sz w:val="22"/>
                <w:lang w:eastAsia="zh-CN"/>
              </w:rPr>
              <w:t>и оценивать вероятности наступления событий в простейших</w:t>
            </w:r>
            <w:r w:rsidRPr="001C0D97">
              <w:rPr>
                <w:rFonts w:ascii="Times New Roman" w:hAnsi="Times New Roman"/>
                <w:spacing w:val="38"/>
                <w:w w:val="120"/>
                <w:sz w:val="22"/>
                <w:lang w:eastAsia="zh-CN"/>
              </w:rPr>
              <w:t xml:space="preserve"> </w:t>
            </w:r>
            <w:r w:rsidRPr="001C0D97">
              <w:rPr>
                <w:rFonts w:ascii="Times New Roman" w:hAnsi="Times New Roman"/>
                <w:w w:val="120"/>
                <w:sz w:val="22"/>
                <w:lang w:eastAsia="zh-CN"/>
              </w:rPr>
              <w:t>практических</w:t>
            </w:r>
            <w:r w:rsidRPr="001C0D97">
              <w:rPr>
                <w:rFonts w:ascii="Times New Roman" w:hAnsi="Times New Roman"/>
                <w:spacing w:val="1"/>
                <w:w w:val="120"/>
                <w:sz w:val="22"/>
                <w:lang w:eastAsia="zh-CN"/>
              </w:rPr>
              <w:t xml:space="preserve"> </w:t>
            </w:r>
            <w:r w:rsidRPr="001C0D97">
              <w:rPr>
                <w:rFonts w:ascii="Times New Roman" w:hAnsi="Times New Roman"/>
                <w:w w:val="120"/>
                <w:sz w:val="22"/>
                <w:lang w:eastAsia="zh-CN"/>
              </w:rPr>
              <w:t>ситуациях и основные характеристики случайных</w:t>
            </w:r>
            <w:r w:rsidRPr="001C0D97">
              <w:rPr>
                <w:rFonts w:ascii="Times New Roman" w:hAnsi="Times New Roman"/>
                <w:spacing w:val="27"/>
                <w:w w:val="120"/>
                <w:sz w:val="22"/>
                <w:lang w:eastAsia="zh-CN"/>
              </w:rPr>
              <w:t xml:space="preserve"> </w:t>
            </w:r>
            <w:r w:rsidRPr="001C0D97">
              <w:rPr>
                <w:rFonts w:ascii="Times New Roman" w:hAnsi="Times New Roman"/>
                <w:w w:val="120"/>
                <w:sz w:val="22"/>
                <w:lang w:eastAsia="zh-CN"/>
              </w:rPr>
              <w:t>величин;</w:t>
            </w:r>
          </w:p>
          <w:p w:rsidR="009E2B3D" w:rsidRDefault="009E2B3D" w:rsidP="009E2B3D">
            <w:pPr>
              <w:ind w:left="68"/>
              <w:jc w:val="both"/>
              <w:rPr>
                <w:rFonts w:ascii="Times New Roman" w:hAnsi="Times New Roman"/>
                <w:b/>
                <w:i/>
                <w:w w:val="120"/>
                <w:sz w:val="22"/>
                <w:lang w:eastAsia="zh-CN"/>
              </w:rPr>
            </w:pPr>
            <w:r w:rsidRPr="00691789">
              <w:rPr>
                <w:rFonts w:ascii="Times New Roman" w:hAnsi="Times New Roman"/>
                <w:b/>
                <w:i/>
                <w:w w:val="120"/>
                <w:sz w:val="22"/>
                <w:lang w:eastAsia="zh-CN"/>
              </w:rPr>
              <w:t>Личностные:</w:t>
            </w:r>
          </w:p>
          <w:p w:rsidR="009E2B3D" w:rsidRPr="001D593A"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proofErr w:type="spellStart"/>
            <w:r w:rsidRPr="006B02E8">
              <w:rPr>
                <w:rFonts w:ascii="Times New Roman" w:hAnsi="Times New Roman"/>
                <w:w w:val="115"/>
                <w:sz w:val="22"/>
                <w:lang w:eastAsia="zh-CN"/>
              </w:rPr>
              <w:t>сформированность</w:t>
            </w:r>
            <w:proofErr w:type="spellEnd"/>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представлений</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о</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математике</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универсальном</w:t>
            </w:r>
            <w:r w:rsidRPr="006B02E8">
              <w:rPr>
                <w:rFonts w:ascii="Times New Roman" w:hAnsi="Times New Roman"/>
                <w:spacing w:val="55"/>
                <w:w w:val="115"/>
                <w:sz w:val="22"/>
                <w:lang w:eastAsia="zh-CN"/>
              </w:rPr>
              <w:t xml:space="preserve"> </w:t>
            </w:r>
            <w:r w:rsidRPr="006B02E8">
              <w:rPr>
                <w:rFonts w:ascii="Times New Roman" w:hAnsi="Times New Roman"/>
                <w:w w:val="115"/>
                <w:sz w:val="22"/>
                <w:lang w:eastAsia="zh-CN"/>
              </w:rPr>
              <w:t>языке</w:t>
            </w:r>
            <w:r w:rsidRPr="006B02E8">
              <w:rPr>
                <w:rFonts w:ascii="Times New Roman" w:hAnsi="Times New Roman"/>
                <w:spacing w:val="-43"/>
                <w:w w:val="115"/>
                <w:sz w:val="22"/>
                <w:lang w:eastAsia="zh-CN"/>
              </w:rPr>
              <w:t xml:space="preserve"> </w:t>
            </w:r>
            <w:r w:rsidRPr="006B02E8">
              <w:rPr>
                <w:rFonts w:ascii="Times New Roman" w:hAnsi="Times New Roman"/>
                <w:w w:val="115"/>
                <w:sz w:val="22"/>
                <w:lang w:eastAsia="zh-CN"/>
              </w:rPr>
              <w:t>науки,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средстве</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моделирования</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явлений</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процессов,</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идеях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методах</w:t>
            </w:r>
            <w:r w:rsidRPr="006B02E8">
              <w:rPr>
                <w:rFonts w:ascii="Times New Roman" w:hAnsi="Times New Roman"/>
                <w:spacing w:val="37"/>
                <w:w w:val="115"/>
                <w:sz w:val="22"/>
                <w:lang w:eastAsia="zh-CN"/>
              </w:rPr>
              <w:t xml:space="preserve"> </w:t>
            </w:r>
            <w:r w:rsidRPr="006B02E8">
              <w:rPr>
                <w:rFonts w:ascii="Times New Roman" w:hAnsi="Times New Roman"/>
                <w:w w:val="115"/>
                <w:sz w:val="22"/>
                <w:lang w:eastAsia="zh-CN"/>
              </w:rPr>
              <w:t>математики;</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6B02E8">
              <w:rPr>
                <w:rFonts w:ascii="Times New Roman" w:hAnsi="Times New Roman"/>
                <w:w w:val="115"/>
                <w:sz w:val="22"/>
                <w:lang w:eastAsia="zh-CN"/>
              </w:rPr>
              <w:t>овладение</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математическими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знаниями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умениями,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необходимыми</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8"/>
                <w:w w:val="115"/>
                <w:sz w:val="22"/>
                <w:lang w:eastAsia="zh-CN"/>
              </w:rPr>
              <w:t xml:space="preserve"> </w:t>
            </w:r>
            <w:r w:rsidRPr="006B02E8">
              <w:rPr>
                <w:rFonts w:ascii="Times New Roman" w:hAnsi="Times New Roman"/>
                <w:w w:val="115"/>
                <w:sz w:val="22"/>
                <w:lang w:eastAsia="zh-CN"/>
              </w:rPr>
              <w:t>повседневной</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освоения</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смежных</w:t>
            </w:r>
            <w:r w:rsidRPr="006B02E8">
              <w:rPr>
                <w:rFonts w:ascii="Times New Roman" w:hAnsi="Times New Roman"/>
                <w:spacing w:val="3"/>
                <w:w w:val="115"/>
                <w:sz w:val="22"/>
                <w:lang w:eastAsia="zh-CN"/>
              </w:rPr>
              <w:t xml:space="preserve"> </w:t>
            </w:r>
            <w:proofErr w:type="gramStart"/>
            <w:r w:rsidRPr="006B02E8">
              <w:rPr>
                <w:rFonts w:ascii="Times New Roman" w:hAnsi="Times New Roman"/>
                <w:w w:val="115"/>
                <w:sz w:val="22"/>
                <w:lang w:eastAsia="zh-CN"/>
              </w:rPr>
              <w:t>естественно-научных</w:t>
            </w:r>
            <w:proofErr w:type="gramEnd"/>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lastRenderedPageBreak/>
              <w:t>дисциплин</w:t>
            </w:r>
            <w:r w:rsidRPr="006B02E8">
              <w:rPr>
                <w:rFonts w:ascii="Times New Roman" w:hAnsi="Times New Roman"/>
                <w:spacing w:val="3"/>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spacing w:val="-3"/>
                <w:w w:val="115"/>
                <w:sz w:val="22"/>
                <w:lang w:eastAsia="zh-CN"/>
              </w:rPr>
              <w:t>дисциплин</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профессионального</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цикла,</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для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получения</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образования</w:t>
            </w:r>
            <w:r w:rsidRPr="006B02E8">
              <w:rPr>
                <w:rFonts w:ascii="Times New Roman" w:hAnsi="Times New Roman"/>
                <w:spacing w:val="21"/>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21"/>
                <w:w w:val="115"/>
                <w:sz w:val="22"/>
                <w:lang w:eastAsia="zh-CN"/>
              </w:rPr>
              <w:t xml:space="preserve"> </w:t>
            </w:r>
            <w:r w:rsidRPr="006B02E8">
              <w:rPr>
                <w:rFonts w:ascii="Times New Roman" w:hAnsi="Times New Roman"/>
                <w:spacing w:val="-3"/>
                <w:w w:val="115"/>
                <w:sz w:val="22"/>
                <w:lang w:eastAsia="zh-CN"/>
              </w:rPr>
              <w:t>областях,</w:t>
            </w:r>
            <w:r w:rsidRPr="006B02E8">
              <w:rPr>
                <w:rFonts w:ascii="Times New Roman" w:hAnsi="Times New Roman"/>
                <w:spacing w:val="-48"/>
                <w:w w:val="115"/>
                <w:sz w:val="22"/>
                <w:lang w:eastAsia="zh-CN"/>
              </w:rPr>
              <w:t xml:space="preserve"> </w:t>
            </w:r>
            <w:r w:rsidRPr="006B02E8">
              <w:rPr>
                <w:rFonts w:ascii="Times New Roman" w:hAnsi="Times New Roman"/>
                <w:w w:val="115"/>
                <w:sz w:val="22"/>
                <w:lang w:eastAsia="zh-CN"/>
              </w:rPr>
              <w:t>не требующих углубленной математической</w:t>
            </w:r>
            <w:r w:rsidRPr="006B02E8">
              <w:rPr>
                <w:rFonts w:ascii="Times New Roman" w:hAnsi="Times New Roman"/>
                <w:spacing w:val="49"/>
                <w:w w:val="115"/>
                <w:sz w:val="22"/>
                <w:lang w:eastAsia="zh-CN"/>
              </w:rPr>
              <w:t xml:space="preserve"> </w:t>
            </w:r>
            <w:r w:rsidRPr="006B02E8">
              <w:rPr>
                <w:rFonts w:ascii="Times New Roman" w:hAnsi="Times New Roman"/>
                <w:w w:val="115"/>
                <w:sz w:val="22"/>
                <w:lang w:eastAsia="zh-CN"/>
              </w:rPr>
              <w:t>подготовки;</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2"/>
                <w:w w:val="115"/>
                <w:sz w:val="22"/>
                <w:lang w:eastAsia="zh-CN"/>
              </w:rPr>
            </w:pPr>
            <w:r w:rsidRPr="006B02E8">
              <w:rPr>
                <w:rFonts w:ascii="Times New Roman" w:hAnsi="Times New Roman"/>
                <w:spacing w:val="3"/>
                <w:w w:val="115"/>
                <w:sz w:val="22"/>
                <w:lang w:eastAsia="zh-CN"/>
              </w:rPr>
              <w:t>готовность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способность</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образованию,</w:t>
            </w:r>
            <w:r w:rsidRPr="006B02E8">
              <w:rPr>
                <w:rFonts w:ascii="Times New Roman" w:hAnsi="Times New Roman"/>
                <w:spacing w:val="40"/>
                <w:w w:val="115"/>
                <w:sz w:val="22"/>
                <w:lang w:eastAsia="zh-CN"/>
              </w:rPr>
              <w:t xml:space="preserve"> </w:t>
            </w:r>
            <w:r w:rsidRPr="006B02E8">
              <w:rPr>
                <w:rFonts w:ascii="Times New Roman" w:hAnsi="Times New Roman"/>
                <w:w w:val="115"/>
                <w:sz w:val="22"/>
                <w:lang w:eastAsia="zh-CN"/>
              </w:rPr>
              <w:t>в</w:t>
            </w:r>
            <w:r w:rsidRPr="006B02E8">
              <w:rPr>
                <w:rFonts w:ascii="Times New Roman" w:hAnsi="Times New Roman"/>
                <w:spacing w:val="40"/>
                <w:w w:val="115"/>
                <w:sz w:val="22"/>
                <w:lang w:eastAsia="zh-CN"/>
              </w:rPr>
              <w:t xml:space="preserve"> </w:t>
            </w:r>
            <w:r w:rsidRPr="006B02E8">
              <w:rPr>
                <w:rFonts w:ascii="Times New Roman" w:hAnsi="Times New Roman"/>
                <w:spacing w:val="2"/>
                <w:w w:val="115"/>
                <w:sz w:val="22"/>
                <w:lang w:eastAsia="zh-CN"/>
              </w:rPr>
              <w:t>том</w:t>
            </w:r>
            <w:r w:rsidRPr="006B02E8">
              <w:rPr>
                <w:rFonts w:ascii="Times New Roman" w:hAnsi="Times New Roman"/>
                <w:spacing w:val="40"/>
                <w:w w:val="115"/>
                <w:sz w:val="22"/>
                <w:lang w:eastAsia="zh-CN"/>
              </w:rPr>
              <w:t xml:space="preserve"> </w:t>
            </w:r>
            <w:r w:rsidRPr="006B02E8">
              <w:rPr>
                <w:rFonts w:ascii="Times New Roman" w:hAnsi="Times New Roman"/>
                <w:spacing w:val="3"/>
                <w:w w:val="115"/>
                <w:sz w:val="22"/>
                <w:lang w:eastAsia="zh-CN"/>
              </w:rPr>
              <w:t>числе</w:t>
            </w:r>
            <w:r w:rsidRPr="006B02E8">
              <w:rPr>
                <w:rFonts w:ascii="Times New Roman" w:hAnsi="Times New Roman"/>
                <w:spacing w:val="40"/>
                <w:w w:val="115"/>
                <w:sz w:val="22"/>
                <w:lang w:eastAsia="zh-CN"/>
              </w:rPr>
              <w:t xml:space="preserve"> </w:t>
            </w:r>
            <w:r w:rsidRPr="006B02E8">
              <w:rPr>
                <w:rFonts w:ascii="Times New Roman" w:hAnsi="Times New Roman"/>
                <w:spacing w:val="4"/>
                <w:w w:val="115"/>
                <w:sz w:val="22"/>
                <w:lang w:eastAsia="zh-CN"/>
              </w:rPr>
              <w:t>самообразованию,</w:t>
            </w:r>
            <w:r w:rsidRPr="006B02E8">
              <w:rPr>
                <w:rFonts w:ascii="Times New Roman" w:hAnsi="Times New Roman"/>
                <w:spacing w:val="-58"/>
                <w:w w:val="115"/>
                <w:sz w:val="22"/>
                <w:lang w:eastAsia="zh-CN"/>
              </w:rPr>
              <w:t xml:space="preserve"> </w:t>
            </w:r>
            <w:r w:rsidRPr="006B02E8">
              <w:rPr>
                <w:rFonts w:ascii="Times New Roman" w:hAnsi="Times New Roman"/>
                <w:w w:val="115"/>
                <w:sz w:val="22"/>
                <w:lang w:eastAsia="zh-CN"/>
              </w:rPr>
              <w:t>на</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протяжении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всей</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жизни;</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сознательное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отношение</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к</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непрерывному</w:t>
            </w:r>
            <w:r w:rsidRPr="006B02E8">
              <w:rPr>
                <w:rFonts w:ascii="Times New Roman" w:hAnsi="Times New Roman"/>
                <w:spacing w:val="51"/>
                <w:w w:val="115"/>
                <w:sz w:val="22"/>
                <w:lang w:eastAsia="zh-CN"/>
              </w:rPr>
              <w:t xml:space="preserve"> </w:t>
            </w:r>
            <w:r w:rsidRPr="006B02E8">
              <w:rPr>
                <w:rFonts w:ascii="Times New Roman" w:hAnsi="Times New Roman"/>
                <w:w w:val="115"/>
                <w:sz w:val="22"/>
                <w:lang w:eastAsia="zh-CN"/>
              </w:rPr>
              <w:t>образованию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как</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условию</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успешной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профессиональной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общественной</w:t>
            </w:r>
            <w:r w:rsidRPr="006B02E8">
              <w:rPr>
                <w:rFonts w:ascii="Times New Roman" w:hAnsi="Times New Roman"/>
                <w:spacing w:val="38"/>
                <w:w w:val="115"/>
                <w:sz w:val="22"/>
                <w:lang w:eastAsia="zh-CN"/>
              </w:rPr>
              <w:t xml:space="preserve"> </w:t>
            </w:r>
            <w:r w:rsidRPr="006B02E8">
              <w:rPr>
                <w:rFonts w:ascii="Times New Roman" w:hAnsi="Times New Roman"/>
                <w:w w:val="115"/>
                <w:sz w:val="22"/>
                <w:lang w:eastAsia="zh-CN"/>
              </w:rPr>
              <w:t>деятельности;</w:t>
            </w:r>
          </w:p>
          <w:p w:rsidR="009E2B3D" w:rsidRPr="008A328E" w:rsidRDefault="009E2B3D" w:rsidP="009E2B3D">
            <w:pPr>
              <w:numPr>
                <w:ilvl w:val="0"/>
                <w:numId w:val="12"/>
              </w:numPr>
              <w:tabs>
                <w:tab w:val="clear" w:pos="720"/>
                <w:tab w:val="num" w:pos="68"/>
              </w:tabs>
              <w:ind w:left="68" w:firstLine="0"/>
              <w:jc w:val="both"/>
              <w:rPr>
                <w:rFonts w:ascii="Times New Roman" w:hAnsi="Times New Roman"/>
                <w:spacing w:val="-6"/>
                <w:w w:val="120"/>
                <w:sz w:val="22"/>
                <w:lang w:eastAsia="zh-CN"/>
              </w:rPr>
            </w:pPr>
            <w:r w:rsidRPr="006B02E8">
              <w:rPr>
                <w:rFonts w:ascii="Times New Roman" w:hAnsi="Times New Roman"/>
                <w:w w:val="115"/>
                <w:sz w:val="22"/>
                <w:lang w:eastAsia="zh-CN"/>
              </w:rPr>
              <w:t>готовность к коллективной работе, сотрудничеству со сверстниками в</w:t>
            </w:r>
            <w:r w:rsidRPr="006B02E8">
              <w:rPr>
                <w:rFonts w:ascii="Times New Roman" w:hAnsi="Times New Roman"/>
                <w:spacing w:val="57"/>
                <w:w w:val="115"/>
                <w:sz w:val="22"/>
                <w:lang w:eastAsia="zh-CN"/>
              </w:rPr>
              <w:t xml:space="preserve"> </w:t>
            </w:r>
            <w:r w:rsidRPr="006B02E8">
              <w:rPr>
                <w:rFonts w:ascii="Times New Roman" w:hAnsi="Times New Roman"/>
                <w:w w:val="115"/>
                <w:sz w:val="22"/>
                <w:lang w:eastAsia="zh-CN"/>
              </w:rPr>
              <w:t>образовательной,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общественно</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полезной,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учебно-исследовательской,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проектной</w:t>
            </w:r>
            <w:r w:rsidRPr="006B02E8">
              <w:rPr>
                <w:rFonts w:ascii="Times New Roman" w:hAnsi="Times New Roman"/>
                <w:spacing w:val="2"/>
                <w:w w:val="115"/>
                <w:sz w:val="22"/>
                <w:lang w:eastAsia="zh-CN"/>
              </w:rPr>
              <w:t xml:space="preserve"> </w:t>
            </w:r>
            <w:r w:rsidRPr="006B02E8">
              <w:rPr>
                <w:rFonts w:ascii="Times New Roman" w:hAnsi="Times New Roman"/>
                <w:w w:val="115"/>
                <w:sz w:val="22"/>
                <w:lang w:eastAsia="zh-CN"/>
              </w:rPr>
              <w:t>и</w:t>
            </w:r>
            <w:r w:rsidRPr="006B02E8">
              <w:rPr>
                <w:rFonts w:ascii="Times New Roman" w:hAnsi="Times New Roman"/>
                <w:spacing w:val="-59"/>
                <w:w w:val="115"/>
                <w:sz w:val="22"/>
                <w:lang w:eastAsia="zh-CN"/>
              </w:rPr>
              <w:t xml:space="preserve"> </w:t>
            </w:r>
            <w:r w:rsidRPr="006B02E8">
              <w:rPr>
                <w:rFonts w:ascii="Times New Roman" w:hAnsi="Times New Roman"/>
                <w:w w:val="115"/>
                <w:sz w:val="22"/>
                <w:lang w:eastAsia="zh-CN"/>
              </w:rPr>
              <w:t>других видах</w:t>
            </w:r>
            <w:r w:rsidRPr="006B02E8">
              <w:rPr>
                <w:rFonts w:ascii="Times New Roman" w:hAnsi="Times New Roman"/>
                <w:spacing w:val="22"/>
                <w:w w:val="115"/>
                <w:sz w:val="22"/>
                <w:lang w:eastAsia="zh-CN"/>
              </w:rPr>
              <w:t xml:space="preserve"> </w:t>
            </w:r>
            <w:r w:rsidRPr="006B02E8">
              <w:rPr>
                <w:rFonts w:ascii="Times New Roman" w:hAnsi="Times New Roman"/>
                <w:w w:val="115"/>
                <w:sz w:val="22"/>
                <w:lang w:eastAsia="zh-CN"/>
              </w:rPr>
              <w:t>деятельности;</w:t>
            </w:r>
          </w:p>
          <w:p w:rsidR="009E2B3D" w:rsidRPr="008A328E" w:rsidRDefault="009E2B3D" w:rsidP="009E2B3D">
            <w:pPr>
              <w:ind w:left="68"/>
              <w:jc w:val="both"/>
              <w:rPr>
                <w:rFonts w:ascii="Times New Roman" w:hAnsi="Times New Roman"/>
                <w:b/>
                <w:i/>
                <w:spacing w:val="-6"/>
                <w:w w:val="120"/>
                <w:sz w:val="22"/>
                <w:lang w:eastAsia="zh-CN"/>
              </w:rPr>
            </w:pPr>
            <w:proofErr w:type="spellStart"/>
            <w:r>
              <w:rPr>
                <w:rFonts w:ascii="Times New Roman" w:hAnsi="Times New Roman"/>
                <w:b/>
                <w:i/>
                <w:w w:val="115"/>
                <w:sz w:val="22"/>
                <w:lang w:eastAsia="zh-CN"/>
              </w:rPr>
              <w:t>Метапредметные</w:t>
            </w:r>
            <w:proofErr w:type="spellEnd"/>
            <w:r>
              <w:rPr>
                <w:rFonts w:ascii="Times New Roman" w:hAnsi="Times New Roman"/>
                <w:b/>
                <w:i/>
                <w:w w:val="115"/>
                <w:sz w:val="22"/>
                <w:lang w:eastAsia="zh-CN"/>
              </w:rPr>
              <w:t>:</w:t>
            </w:r>
          </w:p>
          <w:p w:rsidR="009E2B3D" w:rsidRPr="00A00389" w:rsidRDefault="009E2B3D" w:rsidP="009E2B3D">
            <w:pPr>
              <w:numPr>
                <w:ilvl w:val="0"/>
                <w:numId w:val="13"/>
              </w:numPr>
              <w:tabs>
                <w:tab w:val="clear" w:pos="720"/>
                <w:tab w:val="num" w:pos="68"/>
              </w:tabs>
              <w:ind w:left="68" w:firstLine="0"/>
              <w:jc w:val="both"/>
              <w:rPr>
                <w:rFonts w:ascii="Times New Roman" w:hAnsi="Times New Roman"/>
                <w:w w:val="115"/>
                <w:sz w:val="22"/>
                <w:lang w:eastAsia="zh-CN"/>
              </w:rPr>
            </w:pPr>
            <w:r w:rsidRPr="00A00389">
              <w:rPr>
                <w:rFonts w:ascii="Times New Roman" w:hAnsi="Times New Roman"/>
                <w:w w:val="120"/>
                <w:sz w:val="22"/>
                <w:lang w:eastAsia="zh-CN"/>
              </w:rPr>
              <w:t>умение самостоятельно определять цели деятельности и составлять</w:t>
            </w:r>
            <w:r w:rsidRPr="00A00389">
              <w:rPr>
                <w:rFonts w:ascii="Times New Roman" w:hAnsi="Times New Roman"/>
                <w:spacing w:val="11"/>
                <w:w w:val="120"/>
                <w:sz w:val="22"/>
                <w:lang w:eastAsia="zh-CN"/>
              </w:rPr>
              <w:t xml:space="preserve"> </w:t>
            </w:r>
            <w:r w:rsidRPr="00A00389">
              <w:rPr>
                <w:rFonts w:ascii="Times New Roman" w:hAnsi="Times New Roman"/>
                <w:w w:val="120"/>
                <w:sz w:val="22"/>
                <w:lang w:eastAsia="zh-CN"/>
              </w:rPr>
              <w:t>планы</w:t>
            </w:r>
            <w:r w:rsidRPr="00A00389">
              <w:rPr>
                <w:rFonts w:ascii="Times New Roman" w:hAnsi="Times New Roman"/>
                <w:spacing w:val="1"/>
                <w:w w:val="119"/>
                <w:sz w:val="22"/>
                <w:lang w:eastAsia="zh-CN"/>
              </w:rPr>
              <w:t xml:space="preserve"> </w:t>
            </w:r>
            <w:r w:rsidRPr="00A00389">
              <w:rPr>
                <w:rFonts w:ascii="Times New Roman" w:hAnsi="Times New Roman"/>
                <w:w w:val="120"/>
                <w:sz w:val="22"/>
                <w:lang w:eastAsia="zh-CN"/>
              </w:rPr>
              <w:t>деятельности; самостоятельно осуществлять, контролировать и</w:t>
            </w:r>
            <w:r w:rsidRPr="00A00389">
              <w:rPr>
                <w:rFonts w:ascii="Times New Roman" w:hAnsi="Times New Roman"/>
                <w:spacing w:val="2"/>
                <w:w w:val="120"/>
                <w:sz w:val="22"/>
                <w:lang w:eastAsia="zh-CN"/>
              </w:rPr>
              <w:t xml:space="preserve"> </w:t>
            </w:r>
            <w:r w:rsidRPr="00A00389">
              <w:rPr>
                <w:rFonts w:ascii="Times New Roman" w:hAnsi="Times New Roman"/>
                <w:w w:val="120"/>
                <w:sz w:val="22"/>
                <w:lang w:eastAsia="zh-CN"/>
              </w:rPr>
              <w:t>корректировать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деятельность;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использовать</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все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возможные</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ресурсы</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для</w:t>
            </w:r>
            <w:r w:rsidRPr="00A00389">
              <w:rPr>
                <w:rFonts w:ascii="Times New Roman" w:hAnsi="Times New Roman"/>
                <w:spacing w:val="-17"/>
                <w:w w:val="120"/>
                <w:sz w:val="22"/>
                <w:lang w:eastAsia="zh-CN"/>
              </w:rPr>
              <w:t xml:space="preserve"> </w:t>
            </w:r>
            <w:r w:rsidRPr="00A00389">
              <w:rPr>
                <w:rFonts w:ascii="Times New Roman" w:hAnsi="Times New Roman"/>
                <w:w w:val="120"/>
                <w:sz w:val="22"/>
                <w:lang w:eastAsia="zh-CN"/>
              </w:rPr>
              <w:t>достижения</w:t>
            </w:r>
            <w:r w:rsidRPr="00A00389">
              <w:rPr>
                <w:rFonts w:ascii="Times New Roman" w:hAnsi="Times New Roman"/>
                <w:w w:val="118"/>
                <w:sz w:val="22"/>
                <w:lang w:eastAsia="zh-CN"/>
              </w:rPr>
              <w:t xml:space="preserve"> </w:t>
            </w:r>
            <w:r w:rsidRPr="00A00389">
              <w:rPr>
                <w:rFonts w:ascii="Times New Roman" w:hAnsi="Times New Roman"/>
                <w:w w:val="120"/>
                <w:sz w:val="22"/>
                <w:lang w:eastAsia="zh-CN"/>
              </w:rPr>
              <w:t>поставленных</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целей</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реализации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планов</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деятельности;</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выбирать</w:t>
            </w:r>
            <w:r w:rsidRPr="00A00389">
              <w:rPr>
                <w:rFonts w:ascii="Times New Roman" w:hAnsi="Times New Roman"/>
                <w:spacing w:val="-39"/>
                <w:w w:val="120"/>
                <w:sz w:val="22"/>
                <w:lang w:eastAsia="zh-CN"/>
              </w:rPr>
              <w:t xml:space="preserve"> </w:t>
            </w:r>
            <w:r w:rsidRPr="00A00389">
              <w:rPr>
                <w:rFonts w:ascii="Times New Roman" w:hAnsi="Times New Roman"/>
                <w:w w:val="120"/>
                <w:sz w:val="22"/>
                <w:lang w:eastAsia="zh-CN"/>
              </w:rPr>
              <w:t>успешные</w:t>
            </w:r>
            <w:r w:rsidRPr="00A00389">
              <w:rPr>
                <w:rFonts w:ascii="Times New Roman" w:hAnsi="Times New Roman"/>
                <w:spacing w:val="-2"/>
                <w:w w:val="116"/>
                <w:sz w:val="22"/>
                <w:lang w:eastAsia="zh-CN"/>
              </w:rPr>
              <w:t xml:space="preserve"> </w:t>
            </w:r>
            <w:r w:rsidRPr="00A00389">
              <w:rPr>
                <w:rFonts w:ascii="Times New Roman" w:hAnsi="Times New Roman"/>
                <w:w w:val="120"/>
                <w:sz w:val="22"/>
                <w:lang w:eastAsia="zh-CN"/>
              </w:rPr>
              <w:t>стратегии в различных</w:t>
            </w:r>
            <w:r w:rsidRPr="00A00389">
              <w:rPr>
                <w:rFonts w:ascii="Times New Roman" w:hAnsi="Times New Roman"/>
                <w:spacing w:val="21"/>
                <w:w w:val="120"/>
                <w:sz w:val="22"/>
                <w:lang w:eastAsia="zh-CN"/>
              </w:rPr>
              <w:t xml:space="preserve"> </w:t>
            </w:r>
            <w:r w:rsidRPr="00A00389">
              <w:rPr>
                <w:rFonts w:ascii="Times New Roman" w:hAnsi="Times New Roman"/>
                <w:w w:val="120"/>
                <w:sz w:val="22"/>
                <w:lang w:eastAsia="zh-CN"/>
              </w:rPr>
              <w:t>ситуациях;</w:t>
            </w:r>
          </w:p>
          <w:p w:rsidR="009E2B3D" w:rsidRPr="008B0CAA"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умение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продуктивно</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общаться</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взаимодействовать</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в</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процессе</w:t>
            </w:r>
            <w:r w:rsidRPr="00A00389">
              <w:rPr>
                <w:rFonts w:ascii="Times New Roman" w:hAnsi="Times New Roman"/>
                <w:spacing w:val="27"/>
                <w:w w:val="115"/>
                <w:sz w:val="22"/>
                <w:lang w:eastAsia="zh-CN"/>
              </w:rPr>
              <w:t xml:space="preserve"> </w:t>
            </w:r>
            <w:r w:rsidRPr="00A00389">
              <w:rPr>
                <w:rFonts w:ascii="Times New Roman" w:hAnsi="Times New Roman"/>
                <w:w w:val="115"/>
                <w:sz w:val="22"/>
                <w:lang w:eastAsia="zh-CN"/>
              </w:rPr>
              <w:t>совместной</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учитывать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позиции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других</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участников</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деятельности,</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эффективно разрешать</w:t>
            </w:r>
            <w:r w:rsidRPr="00A00389">
              <w:rPr>
                <w:rFonts w:ascii="Times New Roman" w:hAnsi="Times New Roman"/>
                <w:spacing w:val="23"/>
                <w:w w:val="115"/>
                <w:sz w:val="22"/>
                <w:lang w:eastAsia="zh-CN"/>
              </w:rPr>
              <w:t xml:space="preserve"> </w:t>
            </w:r>
            <w:r w:rsidRPr="00A00389">
              <w:rPr>
                <w:rFonts w:ascii="Times New Roman" w:hAnsi="Times New Roman"/>
                <w:w w:val="115"/>
                <w:sz w:val="22"/>
                <w:lang w:eastAsia="zh-CN"/>
              </w:rPr>
              <w:t>конфликты;</w:t>
            </w:r>
          </w:p>
          <w:p w:rsidR="009E2B3D" w:rsidRPr="006B02E8" w:rsidRDefault="009E2B3D" w:rsidP="009E2B3D">
            <w:pPr>
              <w:numPr>
                <w:ilvl w:val="0"/>
                <w:numId w:val="12"/>
              </w:numPr>
              <w:tabs>
                <w:tab w:val="clear" w:pos="720"/>
                <w:tab w:val="num" w:pos="68"/>
              </w:tabs>
              <w:ind w:left="68" w:firstLine="0"/>
              <w:jc w:val="both"/>
              <w:rPr>
                <w:rFonts w:ascii="Times New Roman" w:hAnsi="Times New Roman"/>
                <w:spacing w:val="3"/>
                <w:w w:val="115"/>
                <w:sz w:val="22"/>
                <w:lang w:eastAsia="zh-CN"/>
              </w:rPr>
            </w:pPr>
            <w:r w:rsidRPr="00A00389">
              <w:rPr>
                <w:rFonts w:ascii="Times New Roman" w:hAnsi="Times New Roman"/>
                <w:w w:val="115"/>
                <w:sz w:val="22"/>
                <w:lang w:eastAsia="zh-CN"/>
              </w:rPr>
              <w:t>владение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языковыми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средствами: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умение</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ясно,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логично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точно</w:t>
            </w:r>
            <w:r w:rsidRPr="00A00389">
              <w:rPr>
                <w:rFonts w:ascii="Times New Roman" w:hAnsi="Times New Roman"/>
                <w:spacing w:val="57"/>
                <w:w w:val="115"/>
                <w:sz w:val="22"/>
                <w:lang w:eastAsia="zh-CN"/>
              </w:rPr>
              <w:t xml:space="preserve"> </w:t>
            </w:r>
            <w:r w:rsidRPr="00A00389">
              <w:rPr>
                <w:rFonts w:ascii="Times New Roman" w:hAnsi="Times New Roman"/>
                <w:w w:val="115"/>
                <w:sz w:val="22"/>
                <w:lang w:eastAsia="zh-CN"/>
              </w:rPr>
              <w:t>излагать</w:t>
            </w:r>
            <w:r w:rsidRPr="00A00389">
              <w:rPr>
                <w:rFonts w:ascii="Times New Roman" w:hAnsi="Times New Roman"/>
                <w:spacing w:val="-44"/>
                <w:w w:val="115"/>
                <w:sz w:val="22"/>
                <w:lang w:eastAsia="zh-CN"/>
              </w:rPr>
              <w:t xml:space="preserve"> </w:t>
            </w:r>
            <w:r w:rsidRPr="00A00389">
              <w:rPr>
                <w:rFonts w:ascii="Times New Roman" w:hAnsi="Times New Roman"/>
                <w:w w:val="115"/>
                <w:sz w:val="22"/>
                <w:lang w:eastAsia="zh-CN"/>
              </w:rPr>
              <w:t>свою точку зрения, использовать адекватные языковые</w:t>
            </w:r>
            <w:r w:rsidRPr="00A00389">
              <w:rPr>
                <w:rFonts w:ascii="Times New Roman" w:hAnsi="Times New Roman"/>
                <w:spacing w:val="41"/>
                <w:w w:val="115"/>
                <w:sz w:val="22"/>
                <w:lang w:eastAsia="zh-CN"/>
              </w:rPr>
              <w:t xml:space="preserve"> </w:t>
            </w:r>
            <w:r w:rsidRPr="00A00389">
              <w:rPr>
                <w:rFonts w:ascii="Times New Roman" w:hAnsi="Times New Roman"/>
                <w:w w:val="115"/>
                <w:sz w:val="22"/>
                <w:lang w:eastAsia="zh-CN"/>
              </w:rPr>
              <w:t>средства;</w:t>
            </w:r>
          </w:p>
          <w:p w:rsidR="009E2B3D" w:rsidRPr="00691789" w:rsidRDefault="009E2B3D" w:rsidP="009E2B3D">
            <w:pPr>
              <w:ind w:left="68"/>
              <w:jc w:val="both"/>
              <w:rPr>
                <w:rFonts w:ascii="Times New Roman" w:hAnsi="Times New Roman"/>
                <w:b/>
                <w:i/>
                <w:w w:val="120"/>
                <w:sz w:val="22"/>
                <w:lang w:eastAsia="zh-CN"/>
              </w:rPr>
            </w:pPr>
          </w:p>
        </w:tc>
        <w:tc>
          <w:tcPr>
            <w:tcW w:w="2835" w:type="dxa"/>
            <w:tcBorders>
              <w:top w:val="single" w:sz="4" w:space="0" w:color="auto"/>
              <w:left w:val="single" w:sz="4" w:space="0" w:color="auto"/>
              <w:right w:val="single" w:sz="4" w:space="0" w:color="auto"/>
            </w:tcBorders>
          </w:tcPr>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-Знает основные понятия и формулы теории вероятности;</w:t>
            </w: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-Умеет применять основные понятия и формулы при решении вероятностных задач.</w:t>
            </w:r>
          </w:p>
          <w:p w:rsidR="009E2B3D" w:rsidRDefault="009E2B3D" w:rsidP="009E2B3D">
            <w:pPr>
              <w:rPr>
                <w:rFonts w:ascii="Times New Roman" w:eastAsia="Times New Roman" w:hAnsi="Times New Roman"/>
                <w:bCs/>
                <w:sz w:val="24"/>
                <w:lang w:eastAsia="ru-RU"/>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приводить примеры математических понятий и процессов из окружающего мира;</w:t>
            </w:r>
          </w:p>
          <w:p w:rsidR="009E2B3D" w:rsidRDefault="009E2B3D" w:rsidP="009E2B3D">
            <w:pPr>
              <w:tabs>
                <w:tab w:val="left" w:pos="915"/>
              </w:tabs>
              <w:rPr>
                <w:rFonts w:ascii="Times New Roman" w:hAnsi="Times New Roman"/>
                <w:bCs/>
                <w:sz w:val="24"/>
              </w:rPr>
            </w:pPr>
            <w:r>
              <w:rPr>
                <w:rFonts w:ascii="Times New Roman" w:hAnsi="Times New Roman"/>
                <w:bCs/>
                <w:sz w:val="24"/>
              </w:rPr>
              <w:t>-Свободно ориентируется в области значения математики при освоении профессиональной образовательной программы;</w:t>
            </w:r>
          </w:p>
          <w:p w:rsidR="009E2B3D" w:rsidRDefault="009E2B3D" w:rsidP="009E2B3D">
            <w:pPr>
              <w:rPr>
                <w:rFonts w:ascii="Times New Roman" w:hAnsi="Times New Roman"/>
                <w:bCs/>
                <w:sz w:val="24"/>
              </w:rPr>
            </w:pPr>
            <w:r>
              <w:rPr>
                <w:rFonts w:ascii="Times New Roman" w:hAnsi="Times New Roman"/>
                <w:bCs/>
                <w:sz w:val="24"/>
              </w:rPr>
              <w:t xml:space="preserve">-Свободно изъясняется </w:t>
            </w:r>
            <w:r>
              <w:rPr>
                <w:rFonts w:ascii="Times New Roman" w:hAnsi="Times New Roman"/>
                <w:bCs/>
                <w:sz w:val="24"/>
              </w:rPr>
              <w:lastRenderedPageBreak/>
              <w:t>на математическом языке.</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-Приводит примеры математических понятий и процессов из окружающей жизни;</w:t>
            </w:r>
          </w:p>
          <w:p w:rsidR="009E2B3D" w:rsidRDefault="009E2B3D" w:rsidP="009E2B3D">
            <w:pPr>
              <w:rPr>
                <w:rFonts w:ascii="Times New Roman" w:hAnsi="Times New Roman"/>
                <w:bCs/>
                <w:sz w:val="24"/>
              </w:rPr>
            </w:pPr>
            <w:r>
              <w:rPr>
                <w:rFonts w:ascii="Times New Roman" w:hAnsi="Times New Roman"/>
                <w:bCs/>
                <w:sz w:val="24"/>
              </w:rPr>
              <w:t>-Приводит примеры связи математических понятий и процессов с другими науками</w:t>
            </w:r>
          </w:p>
          <w:p w:rsidR="009E2B3D" w:rsidRDefault="009E2B3D" w:rsidP="009E2B3D">
            <w:pPr>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-Умеет самостоятельно изучать и анализировать дополнительный материал.</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hAnsi="Times New Roman"/>
                <w:bCs/>
                <w:sz w:val="24"/>
              </w:rPr>
            </w:pPr>
            <w:r>
              <w:rPr>
                <w:rFonts w:ascii="Times New Roman" w:hAnsi="Times New Roman"/>
                <w:bCs/>
                <w:sz w:val="24"/>
              </w:rPr>
              <w:t>-Легко и эффективно принимает участие в групповой и парной работе.</w:t>
            </w:r>
          </w:p>
          <w:p w:rsidR="009E2B3D" w:rsidRDefault="009E2B3D" w:rsidP="009E2B3D">
            <w:pPr>
              <w:tabs>
                <w:tab w:val="left" w:pos="915"/>
              </w:tabs>
              <w:rPr>
                <w:rFonts w:ascii="Times New Roman" w:hAnsi="Times New Roman"/>
                <w:bCs/>
                <w:sz w:val="24"/>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ведет ход рассуждений при самостоятельном решении любого вида задач;</w:t>
            </w: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-Анализирует и контролирует собственную деятельность, исправляет ошибки в работе.</w:t>
            </w:r>
          </w:p>
          <w:p w:rsidR="009E2B3D" w:rsidRDefault="009E2B3D" w:rsidP="009E2B3D">
            <w:pPr>
              <w:tabs>
                <w:tab w:val="left" w:pos="915"/>
              </w:tabs>
              <w:rPr>
                <w:rFonts w:ascii="Times New Roman" w:eastAsia="Times New Roman" w:hAnsi="Times New Roman"/>
                <w:bCs/>
                <w:sz w:val="24"/>
                <w:lang w:eastAsia="ru-RU"/>
              </w:rPr>
            </w:pPr>
          </w:p>
          <w:p w:rsidR="009E2B3D" w:rsidRDefault="009E2B3D" w:rsidP="009E2B3D">
            <w:pPr>
              <w:tabs>
                <w:tab w:val="left" w:pos="915"/>
              </w:tabs>
              <w:rPr>
                <w:rFonts w:ascii="Times New Roman" w:eastAsia="Times New Roman" w:hAnsi="Times New Roman"/>
                <w:bCs/>
                <w:sz w:val="24"/>
                <w:lang w:eastAsia="ru-RU"/>
              </w:rPr>
            </w:pPr>
            <w:r>
              <w:rPr>
                <w:rFonts w:ascii="Times New Roman" w:eastAsia="Times New Roman" w:hAnsi="Times New Roman"/>
                <w:bCs/>
                <w:sz w:val="24"/>
                <w:lang w:eastAsia="ru-RU"/>
              </w:rPr>
              <w:t>-Эффективно работает в групповой и парной деятельности</w:t>
            </w:r>
          </w:p>
          <w:p w:rsidR="009E2B3D" w:rsidRDefault="009E2B3D" w:rsidP="009E2B3D">
            <w:pPr>
              <w:tabs>
                <w:tab w:val="left" w:pos="915"/>
              </w:tabs>
              <w:rPr>
                <w:rFonts w:ascii="Times New Roman" w:eastAsia="Times New Roman" w:hAnsi="Times New Roman"/>
                <w:bCs/>
                <w:sz w:val="24"/>
                <w:lang w:eastAsia="ru-RU"/>
              </w:rPr>
            </w:pPr>
          </w:p>
          <w:p w:rsidR="009E2B3D" w:rsidRDefault="009E2B3D" w:rsidP="009E2B3D">
            <w:pPr>
              <w:rPr>
                <w:rFonts w:ascii="Times New Roman" w:eastAsia="Times New Roman" w:hAnsi="Times New Roman"/>
                <w:bCs/>
                <w:sz w:val="24"/>
                <w:lang w:eastAsia="ru-RU"/>
              </w:rPr>
            </w:pPr>
            <w:r>
              <w:rPr>
                <w:rFonts w:ascii="Times New Roman" w:eastAsia="Times New Roman" w:hAnsi="Times New Roman"/>
                <w:bCs/>
                <w:sz w:val="24"/>
                <w:lang w:eastAsia="ru-RU"/>
              </w:rPr>
              <w:t>-Логически ведет ход рассуждений при решении математических задач;</w:t>
            </w:r>
          </w:p>
          <w:p w:rsidR="009E2B3D" w:rsidRDefault="009E2B3D" w:rsidP="009E2B3D">
            <w:pPr>
              <w:tabs>
                <w:tab w:val="left" w:pos="915"/>
              </w:tabs>
              <w:rPr>
                <w:rFonts w:ascii="Times New Roman" w:hAnsi="Times New Roman"/>
                <w:bCs/>
                <w:sz w:val="24"/>
              </w:rPr>
            </w:pPr>
            <w:r>
              <w:rPr>
                <w:rFonts w:ascii="Times New Roman" w:eastAsia="Times New Roman" w:hAnsi="Times New Roman"/>
                <w:bCs/>
                <w:sz w:val="24"/>
                <w:lang w:eastAsia="ru-RU"/>
              </w:rPr>
              <w:t>-Умеет изъяснять ход решения на математическом языке.</w:t>
            </w:r>
          </w:p>
          <w:p w:rsidR="009E2B3D" w:rsidRPr="009D50CB" w:rsidRDefault="009E2B3D" w:rsidP="009E2B3D">
            <w:pPr>
              <w:rPr>
                <w:rFonts w:ascii="Times New Roman" w:eastAsia="Times New Roman" w:hAnsi="Times New Roman"/>
                <w:bCs/>
                <w:sz w:val="24"/>
                <w:lang w:eastAsia="ru-RU"/>
              </w:rPr>
            </w:pPr>
          </w:p>
        </w:tc>
        <w:tc>
          <w:tcPr>
            <w:tcW w:w="2586" w:type="dxa"/>
            <w:tcBorders>
              <w:top w:val="single" w:sz="4" w:space="0" w:color="auto"/>
              <w:left w:val="single" w:sz="4" w:space="0" w:color="auto"/>
              <w:right w:val="single" w:sz="4" w:space="0" w:color="auto"/>
            </w:tcBorders>
          </w:tcPr>
          <w:p w:rsidR="009E2B3D" w:rsidRDefault="003E2C8C" w:rsidP="00184ACC">
            <w:pPr>
              <w:jc w:val="both"/>
              <w:rPr>
                <w:rFonts w:ascii="Times New Roman" w:eastAsia="Times New Roman" w:hAnsi="Times New Roman"/>
                <w:bCs/>
                <w:iCs/>
                <w:sz w:val="24"/>
                <w:lang w:eastAsia="ru-RU"/>
              </w:rPr>
            </w:pPr>
            <w:r>
              <w:rPr>
                <w:rFonts w:ascii="Times New Roman" w:eastAsia="Times New Roman" w:hAnsi="Times New Roman"/>
                <w:b/>
                <w:bCs/>
                <w:iCs/>
                <w:sz w:val="24"/>
                <w:lang w:eastAsia="ru-RU"/>
              </w:rPr>
              <w:lastRenderedPageBreak/>
              <w:t xml:space="preserve">Промежуточный контроль: </w:t>
            </w:r>
            <w:r>
              <w:rPr>
                <w:rFonts w:ascii="Times New Roman" w:eastAsia="Times New Roman" w:hAnsi="Times New Roman"/>
                <w:bCs/>
                <w:iCs/>
                <w:sz w:val="24"/>
                <w:lang w:eastAsia="ru-RU"/>
              </w:rPr>
              <w:t>экзамен</w:t>
            </w:r>
          </w:p>
          <w:p w:rsidR="003E2C8C" w:rsidRDefault="003E2C8C" w:rsidP="00184ACC">
            <w:pPr>
              <w:jc w:val="both"/>
              <w:rPr>
                <w:rFonts w:ascii="Times New Roman" w:eastAsia="Times New Roman" w:hAnsi="Times New Roman"/>
                <w:b/>
                <w:bCs/>
                <w:iCs/>
                <w:sz w:val="24"/>
                <w:lang w:eastAsia="ru-RU"/>
              </w:rPr>
            </w:pPr>
            <w:r>
              <w:rPr>
                <w:rFonts w:ascii="Times New Roman" w:eastAsia="Times New Roman" w:hAnsi="Times New Roman"/>
                <w:b/>
                <w:bCs/>
                <w:iCs/>
                <w:sz w:val="24"/>
                <w:lang w:eastAsia="ru-RU"/>
              </w:rPr>
              <w:t>Задания части</w:t>
            </w:r>
            <w:proofErr w:type="gramStart"/>
            <w:r>
              <w:rPr>
                <w:rFonts w:ascii="Times New Roman" w:eastAsia="Times New Roman" w:hAnsi="Times New Roman"/>
                <w:b/>
                <w:bCs/>
                <w:iCs/>
                <w:sz w:val="24"/>
                <w:lang w:eastAsia="ru-RU"/>
              </w:rPr>
              <w:t xml:space="preserve"> А</w:t>
            </w:r>
            <w:proofErr w:type="gramEnd"/>
            <w:r>
              <w:rPr>
                <w:rFonts w:ascii="Times New Roman" w:eastAsia="Times New Roman" w:hAnsi="Times New Roman"/>
                <w:b/>
                <w:bCs/>
                <w:iCs/>
                <w:sz w:val="24"/>
                <w:lang w:eastAsia="ru-RU"/>
              </w:rPr>
              <w:t>:</w:t>
            </w:r>
          </w:p>
          <w:p w:rsidR="003E2C8C" w:rsidRDefault="003E2C8C" w:rsidP="00184ACC">
            <w:pPr>
              <w:jc w:val="both"/>
              <w:rPr>
                <w:rFonts w:ascii="Times New Roman" w:hAnsi="Times New Roman"/>
                <w:sz w:val="24"/>
              </w:rPr>
            </w:pPr>
            <w:r>
              <w:rPr>
                <w:rFonts w:ascii="Times New Roman" w:hAnsi="Times New Roman"/>
                <w:sz w:val="24"/>
                <w:lang w:val="en-US"/>
              </w:rPr>
              <w:t>A</w:t>
            </w:r>
            <w:r w:rsidR="001F0F22">
              <w:rPr>
                <w:rFonts w:ascii="Times New Roman" w:hAnsi="Times New Roman"/>
                <w:sz w:val="24"/>
              </w:rPr>
              <w:t xml:space="preserve"> 5</w:t>
            </w:r>
            <w:r w:rsidRPr="0087722B">
              <w:rPr>
                <w:rFonts w:ascii="Times New Roman" w:hAnsi="Times New Roman"/>
                <w:sz w:val="24"/>
              </w:rPr>
              <w:t>.</w:t>
            </w:r>
            <w:r>
              <w:rPr>
                <w:rFonts w:ascii="Times New Roman" w:hAnsi="Times New Roman"/>
                <w:sz w:val="24"/>
              </w:rPr>
              <w:t xml:space="preserve">   </w:t>
            </w:r>
            <w:r w:rsidRPr="0087722B">
              <w:rPr>
                <w:rFonts w:ascii="Times New Roman" w:hAnsi="Times New Roman"/>
                <w:sz w:val="24"/>
              </w:rPr>
              <w:t>Из районного центра в деревню ежедневно ходит автобус. Вероятность того, что в понедельник в автобусе окажется меньше 18 пассажиров, равна 0,82. Вероятность того, что окажется меньше 10 пассажиров, равна 0,51. Найдите вероятность того, что число пассажиров будет от 10 до 17.</w:t>
            </w:r>
            <w:r>
              <w:rPr>
                <w:rFonts w:ascii="Times New Roman" w:hAnsi="Times New Roman"/>
                <w:sz w:val="24"/>
              </w:rPr>
              <w:t xml:space="preserve">   </w:t>
            </w:r>
          </w:p>
          <w:p w:rsidR="003E2C8C" w:rsidRPr="003E2C8C" w:rsidRDefault="003E2C8C" w:rsidP="003E2C8C">
            <w:pPr>
              <w:jc w:val="both"/>
              <w:rPr>
                <w:rFonts w:ascii="Times New Roman" w:hAnsi="Times New Roman"/>
                <w:sz w:val="24"/>
              </w:rPr>
            </w:pPr>
            <w:r>
              <w:rPr>
                <w:rFonts w:ascii="Times New Roman" w:hAnsi="Times New Roman"/>
                <w:sz w:val="24"/>
              </w:rPr>
              <w:t xml:space="preserve"> </w:t>
            </w:r>
            <w:r w:rsidR="001F0F22">
              <w:rPr>
                <w:rFonts w:ascii="Times New Roman" w:hAnsi="Times New Roman"/>
                <w:sz w:val="24"/>
              </w:rPr>
              <w:t>А 5</w:t>
            </w:r>
            <w:r w:rsidRPr="003E2C8C">
              <w:rPr>
                <w:rFonts w:ascii="Times New Roman" w:hAnsi="Times New Roman"/>
                <w:sz w:val="24"/>
              </w:rPr>
              <w:t xml:space="preserve">. В торговом </w:t>
            </w:r>
            <w:r w:rsidRPr="003E2C8C">
              <w:rPr>
                <w:rFonts w:ascii="Times New Roman" w:hAnsi="Times New Roman"/>
                <w:sz w:val="24"/>
              </w:rPr>
              <w:lastRenderedPageBreak/>
              <w:t>центре два одинаковых автомата продают кофе. Обслуживание автоматов происходит по вечерам после закрытия центра. Известно, что вероятность события «К вечеру в первом автомате закончится кофе» равна 0,25. Такая же вероятность события «К вечеру во втором автомате закончится кофе». Вероятность того, что кофе к вечеру закончится в обоих автоматах, равна 0,15. Найдите вероятность того, что к вечеру дня кофе останется в обоих автоматах.</w:t>
            </w:r>
          </w:p>
          <w:p w:rsidR="003E2C8C" w:rsidRPr="003E2C8C" w:rsidRDefault="003E2C8C" w:rsidP="00184ACC">
            <w:pPr>
              <w:jc w:val="both"/>
              <w:rPr>
                <w:rFonts w:ascii="Times New Roman" w:eastAsia="Times New Roman" w:hAnsi="Times New Roman"/>
                <w:bCs/>
                <w:iCs/>
                <w:sz w:val="24"/>
                <w:lang w:eastAsia="ru-RU"/>
              </w:rPr>
            </w:pPr>
            <w:r>
              <w:rPr>
                <w:rFonts w:ascii="Times New Roman" w:hAnsi="Times New Roman"/>
                <w:sz w:val="24"/>
              </w:rPr>
              <w:t xml:space="preserve">                         </w:t>
            </w:r>
          </w:p>
        </w:tc>
      </w:tr>
    </w:tbl>
    <w:p w:rsidR="00953817" w:rsidRDefault="00953817" w:rsidP="00E9416E">
      <w:pPr>
        <w:jc w:val="center"/>
        <w:rPr>
          <w:rFonts w:ascii="Times New Roman" w:hAnsi="Times New Roman"/>
          <w:b/>
          <w:sz w:val="24"/>
        </w:rPr>
      </w:pPr>
    </w:p>
    <w:p w:rsidR="00953817" w:rsidRDefault="00953817" w:rsidP="00E9416E">
      <w:pPr>
        <w:jc w:val="center"/>
        <w:rPr>
          <w:rFonts w:ascii="Times New Roman" w:hAnsi="Times New Roman"/>
          <w:b/>
          <w:sz w:val="24"/>
        </w:rPr>
      </w:pPr>
    </w:p>
    <w:p w:rsidR="00953817" w:rsidRDefault="00953817" w:rsidP="00D73C1E">
      <w:pPr>
        <w:rPr>
          <w:rFonts w:ascii="Times New Roman" w:hAnsi="Times New Roman"/>
          <w:b/>
          <w:sz w:val="24"/>
        </w:rPr>
      </w:pPr>
    </w:p>
    <w:p w:rsidR="00D73C1E" w:rsidRDefault="00D73C1E" w:rsidP="00D73C1E">
      <w:pPr>
        <w:rPr>
          <w:rFonts w:ascii="Times New Roman" w:hAnsi="Times New Roman"/>
          <w:b/>
          <w:sz w:val="24"/>
        </w:rPr>
      </w:pPr>
    </w:p>
    <w:p w:rsidR="00D73C1E" w:rsidRDefault="00D73C1E" w:rsidP="00D73C1E">
      <w:pPr>
        <w:rPr>
          <w:rFonts w:ascii="Times New Roman" w:hAnsi="Times New Roman"/>
          <w:b/>
          <w:sz w:val="24"/>
        </w:rPr>
      </w:pPr>
    </w:p>
    <w:p w:rsidR="00D73C1E" w:rsidRDefault="00D73C1E" w:rsidP="00D73C1E">
      <w:pPr>
        <w:rPr>
          <w:rFonts w:ascii="Times New Roman" w:hAnsi="Times New Roman"/>
          <w:b/>
          <w:sz w:val="24"/>
        </w:rPr>
      </w:pPr>
    </w:p>
    <w:p w:rsidR="00D73C1E" w:rsidRDefault="00D73C1E" w:rsidP="00D73C1E">
      <w:pPr>
        <w:rPr>
          <w:rFonts w:ascii="Times New Roman" w:hAnsi="Times New Roman"/>
          <w:b/>
          <w:sz w:val="24"/>
        </w:rPr>
      </w:pPr>
    </w:p>
    <w:p w:rsidR="00D73C1E" w:rsidRDefault="00D73C1E" w:rsidP="00D73C1E">
      <w:pPr>
        <w:rPr>
          <w:rFonts w:ascii="Times New Roman" w:hAnsi="Times New Roman"/>
          <w:b/>
          <w:sz w:val="24"/>
        </w:rPr>
      </w:pPr>
    </w:p>
    <w:p w:rsidR="00D73C1E" w:rsidRDefault="00D73C1E" w:rsidP="00D73C1E">
      <w:pPr>
        <w:rPr>
          <w:rFonts w:ascii="Times New Roman" w:hAnsi="Times New Roman"/>
          <w:b/>
          <w:sz w:val="24"/>
        </w:rPr>
      </w:pPr>
    </w:p>
    <w:p w:rsidR="00D73C1E" w:rsidRDefault="00D73C1E" w:rsidP="00D73C1E">
      <w:pPr>
        <w:rPr>
          <w:rFonts w:ascii="Times New Roman" w:hAnsi="Times New Roman"/>
          <w:b/>
          <w:sz w:val="24"/>
        </w:rPr>
      </w:pPr>
    </w:p>
    <w:p w:rsidR="00D73C1E" w:rsidRDefault="00D73C1E" w:rsidP="00D73C1E">
      <w:pPr>
        <w:rPr>
          <w:rFonts w:ascii="Times New Roman" w:hAnsi="Times New Roman"/>
          <w:b/>
          <w:sz w:val="24"/>
        </w:rPr>
      </w:pPr>
    </w:p>
    <w:p w:rsidR="00E9416E" w:rsidRPr="00E9416E" w:rsidRDefault="00D34F80" w:rsidP="00210CC9">
      <w:pPr>
        <w:jc w:val="center"/>
        <w:rPr>
          <w:rFonts w:ascii="Times New Roman" w:hAnsi="Times New Roman"/>
          <w:b/>
          <w:sz w:val="24"/>
        </w:rPr>
      </w:pPr>
      <w:r>
        <w:rPr>
          <w:rFonts w:ascii="Times New Roman" w:hAnsi="Times New Roman"/>
          <w:b/>
          <w:sz w:val="24"/>
        </w:rPr>
        <w:lastRenderedPageBreak/>
        <w:t xml:space="preserve">2.2. Организация контроля и оценки в ходе </w:t>
      </w:r>
      <w:r w:rsidR="00210CC9">
        <w:rPr>
          <w:rFonts w:ascii="Times New Roman" w:hAnsi="Times New Roman"/>
          <w:b/>
          <w:sz w:val="24"/>
        </w:rPr>
        <w:t xml:space="preserve">дифференцированного зачета и </w:t>
      </w:r>
      <w:r>
        <w:rPr>
          <w:rFonts w:ascii="Times New Roman" w:hAnsi="Times New Roman"/>
          <w:b/>
          <w:sz w:val="24"/>
        </w:rPr>
        <w:t>экзамена</w:t>
      </w:r>
    </w:p>
    <w:p w:rsidR="00210CC9" w:rsidRDefault="00210CC9" w:rsidP="00210CC9">
      <w:pPr>
        <w:jc w:val="center"/>
        <w:rPr>
          <w:rFonts w:ascii="Times New Roman" w:hAnsi="Times New Roman"/>
          <w:b/>
          <w:sz w:val="24"/>
        </w:rPr>
      </w:pPr>
    </w:p>
    <w:p w:rsidR="005F6870" w:rsidRPr="005F6870" w:rsidRDefault="00210CC9" w:rsidP="005F6870">
      <w:pPr>
        <w:spacing w:after="240"/>
        <w:ind w:firstLine="709"/>
        <w:jc w:val="center"/>
        <w:rPr>
          <w:rFonts w:ascii="Times New Roman" w:hAnsi="Times New Roman"/>
          <w:sz w:val="24"/>
        </w:rPr>
      </w:pPr>
      <w:r>
        <w:rPr>
          <w:rFonts w:ascii="Times New Roman" w:hAnsi="Times New Roman"/>
          <w:b/>
          <w:sz w:val="24"/>
        </w:rPr>
        <w:t>Организация контроля и оценки в ходе дифференцированного зачета</w:t>
      </w:r>
    </w:p>
    <w:p w:rsidR="005F6870" w:rsidRPr="005F6870" w:rsidRDefault="005F6870" w:rsidP="005F6870">
      <w:pPr>
        <w:widowControl/>
        <w:suppressAutoHyphens w:val="0"/>
        <w:spacing w:after="240" w:line="276" w:lineRule="auto"/>
        <w:ind w:firstLine="709"/>
        <w:jc w:val="both"/>
        <w:rPr>
          <w:rFonts w:ascii="Times New Roman" w:eastAsia="Times New Roman" w:hAnsi="Times New Roman"/>
          <w:kern w:val="0"/>
          <w:sz w:val="24"/>
          <w:szCs w:val="22"/>
          <w:lang w:eastAsia="ru-RU"/>
        </w:rPr>
      </w:pPr>
      <w:r w:rsidRPr="005F6870">
        <w:rPr>
          <w:rFonts w:ascii="Times New Roman" w:eastAsia="Times New Roman" w:hAnsi="Times New Roman"/>
          <w:kern w:val="0"/>
          <w:sz w:val="24"/>
          <w:szCs w:val="22"/>
          <w:lang w:eastAsia="ru-RU"/>
        </w:rPr>
        <w:t>Промежуточный контроль освоения учебной дисциплины Математика  осуществляется в форме дифференцированного зачета.</w:t>
      </w:r>
    </w:p>
    <w:p w:rsidR="005F6870" w:rsidRPr="005F6870" w:rsidRDefault="005F6870" w:rsidP="005F6870">
      <w:pPr>
        <w:widowControl/>
        <w:suppressAutoHyphens w:val="0"/>
        <w:spacing w:after="200" w:line="276" w:lineRule="auto"/>
        <w:ind w:firstLine="709"/>
        <w:jc w:val="both"/>
        <w:rPr>
          <w:rFonts w:ascii="Times New Roman" w:eastAsia="Times New Roman" w:hAnsi="Times New Roman"/>
          <w:kern w:val="0"/>
          <w:sz w:val="24"/>
          <w:szCs w:val="22"/>
          <w:lang w:eastAsia="ru-RU"/>
        </w:rPr>
      </w:pPr>
      <w:r w:rsidRPr="005F6870">
        <w:rPr>
          <w:rFonts w:ascii="Times New Roman" w:eastAsia="Times New Roman" w:hAnsi="Times New Roman"/>
          <w:kern w:val="0"/>
          <w:sz w:val="24"/>
          <w:szCs w:val="22"/>
          <w:lang w:eastAsia="ru-RU"/>
        </w:rPr>
        <w:t>Условием допуска к зачету является положительная текущая аттестация по всем практическим работам учебной дисциплины, ключевым теоретическим вопросам дисциплины (проверка выполняется текущим контролем).</w:t>
      </w:r>
    </w:p>
    <w:p w:rsidR="005F6870" w:rsidRPr="005F6870" w:rsidRDefault="005F6870" w:rsidP="005F6870">
      <w:pPr>
        <w:widowControl/>
        <w:suppressAutoHyphens w:val="0"/>
        <w:spacing w:after="200" w:line="276" w:lineRule="auto"/>
        <w:ind w:firstLine="709"/>
        <w:jc w:val="both"/>
        <w:rPr>
          <w:rFonts w:ascii="Times New Roman" w:eastAsia="Times New Roman" w:hAnsi="Times New Roman"/>
          <w:kern w:val="0"/>
          <w:sz w:val="24"/>
          <w:szCs w:val="22"/>
          <w:lang w:eastAsia="ru-RU"/>
        </w:rPr>
      </w:pPr>
      <w:r w:rsidRPr="005F6870">
        <w:rPr>
          <w:rFonts w:ascii="Times New Roman" w:eastAsia="Times New Roman" w:hAnsi="Times New Roman"/>
          <w:kern w:val="0"/>
          <w:sz w:val="24"/>
          <w:szCs w:val="22"/>
          <w:lang w:eastAsia="ru-RU"/>
        </w:rPr>
        <w:t>Зачет проводится в письменной форме.</w:t>
      </w:r>
    </w:p>
    <w:p w:rsidR="005F6870" w:rsidRPr="005F6870" w:rsidRDefault="005F6870" w:rsidP="005F6870">
      <w:pPr>
        <w:widowControl/>
        <w:suppressAutoHyphens w:val="0"/>
        <w:spacing w:after="200" w:line="276" w:lineRule="auto"/>
        <w:ind w:firstLine="709"/>
        <w:jc w:val="both"/>
        <w:rPr>
          <w:rFonts w:ascii="Times New Roman" w:eastAsia="Times New Roman" w:hAnsi="Times New Roman"/>
          <w:kern w:val="0"/>
          <w:sz w:val="24"/>
          <w:szCs w:val="22"/>
          <w:lang w:eastAsia="ru-RU"/>
        </w:rPr>
      </w:pPr>
      <w:r w:rsidRPr="005F6870">
        <w:rPr>
          <w:rFonts w:ascii="Times New Roman" w:eastAsia="Times New Roman" w:hAnsi="Times New Roman"/>
          <w:kern w:val="0"/>
          <w:sz w:val="24"/>
          <w:szCs w:val="22"/>
          <w:lang w:eastAsia="ru-RU"/>
        </w:rPr>
        <w:t>Контрольная работа состоит из 4 вариантов двух уровней сложности (достаточный и высокий уровни). Студентам предоставляется право выбора уровня предстоящей работы.</w:t>
      </w:r>
    </w:p>
    <w:p w:rsidR="005F6870" w:rsidRPr="005F6870" w:rsidRDefault="005F6870" w:rsidP="005F6870">
      <w:pPr>
        <w:widowControl/>
        <w:suppressAutoHyphens w:val="0"/>
        <w:spacing w:after="200" w:line="276" w:lineRule="auto"/>
        <w:ind w:firstLine="709"/>
        <w:jc w:val="both"/>
        <w:rPr>
          <w:rFonts w:ascii="Times New Roman" w:eastAsia="Times New Roman" w:hAnsi="Times New Roman"/>
          <w:kern w:val="0"/>
          <w:sz w:val="24"/>
          <w:szCs w:val="22"/>
          <w:lang w:eastAsia="ru-RU"/>
        </w:rPr>
      </w:pPr>
      <w:r w:rsidRPr="005F6870">
        <w:rPr>
          <w:rFonts w:ascii="Times New Roman" w:eastAsia="Times New Roman" w:hAnsi="Times New Roman"/>
          <w:kern w:val="0"/>
          <w:sz w:val="24"/>
          <w:szCs w:val="22"/>
          <w:lang w:eastAsia="ru-RU"/>
        </w:rPr>
        <w:t xml:space="preserve">Максимальные оценки 1 и 2 вариантов – «3», 3 и 4 вариантов – «5».  Первый и второй вариант включают 3 задания, третий и четвертый – 5 зданий по различным темам. </w:t>
      </w:r>
    </w:p>
    <w:p w:rsidR="005F6870" w:rsidRPr="005F6870" w:rsidRDefault="005F6870" w:rsidP="005F6870">
      <w:pPr>
        <w:widowControl/>
        <w:suppressAutoHyphens w:val="0"/>
        <w:spacing w:after="200" w:line="276" w:lineRule="auto"/>
        <w:ind w:firstLine="709"/>
        <w:jc w:val="both"/>
        <w:rPr>
          <w:rFonts w:ascii="Times New Roman" w:eastAsia="Times New Roman" w:hAnsi="Times New Roman"/>
          <w:kern w:val="0"/>
          <w:sz w:val="24"/>
          <w:szCs w:val="22"/>
          <w:lang w:eastAsia="ru-RU"/>
        </w:rPr>
      </w:pPr>
      <w:r w:rsidRPr="005F6870">
        <w:rPr>
          <w:rFonts w:ascii="Times New Roman" w:eastAsia="Times New Roman" w:hAnsi="Times New Roman"/>
          <w:kern w:val="0"/>
          <w:sz w:val="24"/>
          <w:szCs w:val="22"/>
          <w:lang w:eastAsia="ru-RU"/>
        </w:rPr>
        <w:t xml:space="preserve">На выполнение контрольной работы отводится 1,5 часа (90 минут). Результаты выполнения контрольной работы студентами оцениваются двумя количественными показателями, а именно оценкой по пятибалльной шкале и рейтингом от 0 до 11 баллов. Первые три задания – по 1 баллу за правильно выполненный пример в задании. Четвертое и пятое задания оцениваются в 2 балла каждое при правильном выполнении. Первый и второй варианты </w:t>
      </w:r>
      <w:proofErr w:type="spellStart"/>
      <w:r w:rsidRPr="005F6870">
        <w:rPr>
          <w:rFonts w:ascii="Times New Roman" w:eastAsia="Times New Roman" w:hAnsi="Times New Roman"/>
          <w:kern w:val="0"/>
          <w:sz w:val="24"/>
          <w:szCs w:val="22"/>
          <w:lang w:eastAsia="ru-RU"/>
        </w:rPr>
        <w:t>разноуровневой</w:t>
      </w:r>
      <w:proofErr w:type="spellEnd"/>
      <w:r w:rsidRPr="005F6870">
        <w:rPr>
          <w:rFonts w:ascii="Times New Roman" w:eastAsia="Times New Roman" w:hAnsi="Times New Roman"/>
          <w:kern w:val="0"/>
          <w:sz w:val="24"/>
          <w:szCs w:val="22"/>
          <w:lang w:eastAsia="ru-RU"/>
        </w:rPr>
        <w:t xml:space="preserve"> контрольной работы содержат только первые три задания. </w:t>
      </w:r>
    </w:p>
    <w:p w:rsidR="005F6870" w:rsidRPr="005F6870" w:rsidRDefault="005F6870" w:rsidP="005F6870">
      <w:pPr>
        <w:widowControl/>
        <w:suppressAutoHyphens w:val="0"/>
        <w:spacing w:after="200" w:line="276" w:lineRule="auto"/>
        <w:ind w:firstLine="544"/>
        <w:jc w:val="both"/>
        <w:rPr>
          <w:rFonts w:ascii="Times New Roman" w:eastAsia="Times New Roman" w:hAnsi="Times New Roman"/>
          <w:kern w:val="0"/>
          <w:sz w:val="24"/>
          <w:szCs w:val="22"/>
          <w:lang w:eastAsia="ru-RU"/>
        </w:rPr>
      </w:pPr>
      <w:r w:rsidRPr="005F6870">
        <w:rPr>
          <w:rFonts w:ascii="Times New Roman" w:eastAsia="Times New Roman" w:hAnsi="Times New Roman"/>
          <w:kern w:val="0"/>
          <w:sz w:val="24"/>
          <w:szCs w:val="22"/>
          <w:lang w:eastAsia="ru-RU"/>
        </w:rPr>
        <w:t>Соответствие традиционной оценки и рейтинга:</w:t>
      </w:r>
    </w:p>
    <w:p w:rsidR="005F6870" w:rsidRPr="005F6870" w:rsidRDefault="005F6870" w:rsidP="005F6870">
      <w:pPr>
        <w:widowControl/>
        <w:suppressAutoHyphens w:val="0"/>
        <w:spacing w:after="200" w:line="360" w:lineRule="auto"/>
        <w:rPr>
          <w:rFonts w:ascii="Times New Roman" w:eastAsia="Times New Roman" w:hAnsi="Times New Roman"/>
          <w:i/>
          <w:iCs/>
          <w:kern w:val="0"/>
          <w:sz w:val="24"/>
          <w:szCs w:val="22"/>
          <w:lang w:eastAsia="ru-RU"/>
        </w:rPr>
      </w:pPr>
      <w:r w:rsidRPr="005F6870">
        <w:rPr>
          <w:rFonts w:ascii="Times New Roman" w:eastAsia="Times New Roman" w:hAnsi="Times New Roman"/>
          <w:i/>
          <w:iCs/>
          <w:kern w:val="0"/>
          <w:sz w:val="24"/>
          <w:szCs w:val="22"/>
          <w:lang w:eastAsia="ru-RU"/>
        </w:rPr>
        <w:t>"5" – 10-11 баллов</w:t>
      </w:r>
    </w:p>
    <w:p w:rsidR="005F6870" w:rsidRPr="005F6870" w:rsidRDefault="005F6870" w:rsidP="005F6870">
      <w:pPr>
        <w:widowControl/>
        <w:suppressAutoHyphens w:val="0"/>
        <w:spacing w:after="200" w:line="276" w:lineRule="auto"/>
        <w:jc w:val="both"/>
        <w:rPr>
          <w:rFonts w:ascii="Times New Roman" w:eastAsia="Times New Roman" w:hAnsi="Times New Roman"/>
          <w:i/>
          <w:iCs/>
          <w:kern w:val="0"/>
          <w:sz w:val="24"/>
          <w:szCs w:val="22"/>
          <w:lang w:eastAsia="ru-RU"/>
        </w:rPr>
      </w:pPr>
      <w:r w:rsidRPr="005F6870">
        <w:rPr>
          <w:rFonts w:ascii="Times New Roman" w:eastAsia="Times New Roman" w:hAnsi="Times New Roman"/>
          <w:i/>
          <w:iCs/>
          <w:kern w:val="0"/>
          <w:sz w:val="24"/>
          <w:szCs w:val="22"/>
          <w:lang w:eastAsia="ru-RU"/>
        </w:rPr>
        <w:t>"4" – 8-9 баллов</w:t>
      </w:r>
    </w:p>
    <w:p w:rsidR="005F6870" w:rsidRPr="005F6870" w:rsidRDefault="005F6870" w:rsidP="005F6870">
      <w:pPr>
        <w:widowControl/>
        <w:suppressAutoHyphens w:val="0"/>
        <w:spacing w:after="200" w:line="276" w:lineRule="auto"/>
        <w:rPr>
          <w:rFonts w:ascii="Times New Roman" w:eastAsia="Times New Roman" w:hAnsi="Times New Roman"/>
          <w:i/>
          <w:iCs/>
          <w:kern w:val="0"/>
          <w:sz w:val="24"/>
          <w:szCs w:val="22"/>
          <w:lang w:eastAsia="ru-RU"/>
        </w:rPr>
      </w:pPr>
      <w:r w:rsidRPr="005F6870">
        <w:rPr>
          <w:rFonts w:ascii="Times New Roman" w:eastAsia="Times New Roman" w:hAnsi="Times New Roman"/>
          <w:i/>
          <w:iCs/>
          <w:kern w:val="0"/>
          <w:sz w:val="24"/>
          <w:szCs w:val="22"/>
          <w:lang w:eastAsia="ru-RU"/>
        </w:rPr>
        <w:t>"3" – 6-7 баллов</w:t>
      </w:r>
    </w:p>
    <w:p w:rsidR="005F6870" w:rsidRPr="005F6870" w:rsidRDefault="005F6870" w:rsidP="005F6870">
      <w:pPr>
        <w:widowControl/>
        <w:suppressAutoHyphens w:val="0"/>
        <w:spacing w:after="200" w:line="276" w:lineRule="auto"/>
        <w:rPr>
          <w:rFonts w:ascii="Times New Roman" w:eastAsia="Times New Roman" w:hAnsi="Times New Roman"/>
          <w:i/>
          <w:iCs/>
          <w:kern w:val="0"/>
          <w:sz w:val="24"/>
          <w:szCs w:val="22"/>
          <w:lang w:eastAsia="ru-RU"/>
        </w:rPr>
      </w:pPr>
      <w:r w:rsidRPr="005F6870">
        <w:rPr>
          <w:rFonts w:ascii="Times New Roman" w:eastAsia="Times New Roman" w:hAnsi="Times New Roman"/>
          <w:i/>
          <w:iCs/>
          <w:kern w:val="0"/>
          <w:sz w:val="24"/>
          <w:szCs w:val="22"/>
          <w:lang w:eastAsia="ru-RU"/>
        </w:rPr>
        <w:t>"2" – 0-5 баллов</w:t>
      </w:r>
    </w:p>
    <w:p w:rsidR="005F6870" w:rsidRPr="005F6870" w:rsidRDefault="005F6870" w:rsidP="005F6870">
      <w:pPr>
        <w:widowControl/>
        <w:suppressAutoHyphens w:val="0"/>
        <w:spacing w:after="200" w:line="360" w:lineRule="auto"/>
        <w:jc w:val="center"/>
        <w:rPr>
          <w:rFonts w:ascii="Times New Roman" w:eastAsia="Times New Roman" w:hAnsi="Times New Roman"/>
          <w:b/>
          <w:kern w:val="0"/>
          <w:sz w:val="24"/>
          <w:szCs w:val="22"/>
          <w:lang w:eastAsia="ru-RU"/>
        </w:rPr>
      </w:pPr>
      <w:r w:rsidRPr="005F6870">
        <w:rPr>
          <w:rFonts w:ascii="Times New Roman" w:eastAsia="Times New Roman" w:hAnsi="Times New Roman"/>
          <w:b/>
          <w:kern w:val="0"/>
          <w:sz w:val="24"/>
          <w:szCs w:val="22"/>
          <w:lang w:eastAsia="ru-RU"/>
        </w:rPr>
        <w:t>Комплект материалов для дифференцируемого зачета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1"/>
      </w:tblGrid>
      <w:tr w:rsidR="005F6870" w:rsidRPr="005F6870" w:rsidTr="005F6870">
        <w:tc>
          <w:tcPr>
            <w:tcW w:w="5352" w:type="dxa"/>
          </w:tcPr>
          <w:p w:rsidR="005F6870" w:rsidRPr="005F6870" w:rsidRDefault="005F6870" w:rsidP="005F6870">
            <w:pPr>
              <w:widowControl/>
              <w:suppressAutoHyphens w:val="0"/>
              <w:spacing w:after="200"/>
              <w:jc w:val="center"/>
              <w:rPr>
                <w:rFonts w:ascii="Times New Roman" w:eastAsia="Times New Roman" w:hAnsi="Times New Roman"/>
                <w:b/>
                <w:kern w:val="0"/>
                <w:sz w:val="24"/>
                <w:szCs w:val="22"/>
                <w:lang w:eastAsia="ru-RU"/>
              </w:rPr>
            </w:pPr>
            <w:r w:rsidRPr="005F6870">
              <w:rPr>
                <w:rFonts w:ascii="Times New Roman" w:eastAsia="Times New Roman" w:hAnsi="Times New Roman"/>
                <w:b/>
                <w:kern w:val="0"/>
                <w:sz w:val="24"/>
                <w:szCs w:val="22"/>
                <w:lang w:eastAsia="ru-RU"/>
              </w:rPr>
              <w:t>Вариант 1.</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1.Вычислить:</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a</w:t>
            </w:r>
            <w:r w:rsidRPr="005F6870">
              <w:rPr>
                <w:rFonts w:ascii="Times New Roman" w:eastAsia="Times New Roman" w:hAnsi="Times New Roman"/>
                <w:kern w:val="0"/>
                <w:sz w:val="22"/>
                <w:szCs w:val="22"/>
                <w:lang w:eastAsia="ru-RU"/>
              </w:rPr>
              <w:t>)</w:t>
            </w:r>
            <m:oMath>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3</m:t>
                  </m:r>
                </m:deg>
                <m:e>
                  <m:r>
                    <w:rPr>
                      <w:rFonts w:ascii="Cambria Math" w:eastAsia="Times New Roman" w:hAnsi="Cambria Math"/>
                      <w:kern w:val="0"/>
                      <w:sz w:val="22"/>
                      <w:szCs w:val="22"/>
                      <w:lang w:eastAsia="ru-RU"/>
                    </w:rPr>
                    <m:t>-3</m:t>
                  </m:r>
                </m:e>
              </m:rad>
              <m:r>
                <w:rPr>
                  <w:rFonts w:ascii="Cambria Math" w:eastAsia="Times New Roman" w:hAnsi="Cambria Math"/>
                  <w:kern w:val="0"/>
                  <w:sz w:val="22"/>
                  <w:szCs w:val="22"/>
                  <w:lang w:eastAsia="ru-RU"/>
                </w:rPr>
                <m:t>∙</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3</m:t>
                  </m:r>
                </m:deg>
                <m:e>
                  <m:r>
                    <w:rPr>
                      <w:rFonts w:ascii="Cambria Math" w:eastAsia="Times New Roman" w:hAnsi="Cambria Math"/>
                      <w:kern w:val="0"/>
                      <w:sz w:val="22"/>
                      <w:szCs w:val="22"/>
                      <w:lang w:eastAsia="ru-RU"/>
                    </w:rPr>
                    <m:t>9</m:t>
                  </m:r>
                </m:e>
              </m:rad>
              <m:r>
                <w:rPr>
                  <w:rFonts w:ascii="Cambria Math" w:eastAsia="Times New Roman" w:hAnsi="Cambria Math"/>
                  <w:kern w:val="0"/>
                  <w:sz w:val="22"/>
                  <w:szCs w:val="22"/>
                  <w:lang w:eastAsia="ru-RU"/>
                </w:rPr>
                <m:t>+</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4</m:t>
                  </m:r>
                </m:deg>
                <m:e>
                  <m:sSup>
                    <m:sSupPr>
                      <m:ctrlPr>
                        <w:rPr>
                          <w:rFonts w:ascii="Cambria Math" w:eastAsia="Times New Roman" w:hAnsi="Cambria Math"/>
                          <w:i/>
                          <w:kern w:val="0"/>
                          <w:sz w:val="22"/>
                          <w:szCs w:val="22"/>
                          <w:lang w:val="en-US" w:eastAsia="ru-RU"/>
                        </w:rPr>
                      </m:ctrlPr>
                    </m:sSupPr>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eastAsia="ru-RU"/>
                            </w:rPr>
                            <m:t>-2</m:t>
                          </m:r>
                        </m:e>
                      </m:d>
                    </m:e>
                    <m:sup>
                      <m:r>
                        <w:rPr>
                          <w:rFonts w:ascii="Cambria Math" w:eastAsia="Times New Roman" w:hAnsi="Cambria Math"/>
                          <w:kern w:val="0"/>
                          <w:sz w:val="22"/>
                          <w:szCs w:val="22"/>
                          <w:lang w:eastAsia="ru-RU"/>
                        </w:rPr>
                        <m:t>4</m:t>
                      </m:r>
                    </m:sup>
                  </m:sSup>
                </m:e>
              </m:rad>
            </m:oMath>
            <w:r w:rsidRPr="005F6870">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val="en-US" w:eastAsia="ru-RU"/>
              </w:rPr>
              <w:t>b</w:t>
            </w:r>
            <w:r w:rsidRPr="005F6870">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limLow>
                    <m:limLowPr>
                      <m:ctrlPr>
                        <w:rPr>
                          <w:rFonts w:ascii="Cambria Math" w:eastAsia="Times New Roman" w:hAnsi="Cambria Math"/>
                          <w:i/>
                          <w:kern w:val="0"/>
                          <w:sz w:val="22"/>
                          <w:szCs w:val="22"/>
                          <w:lang w:val="en-US" w:eastAsia="ru-RU"/>
                        </w:rPr>
                      </m:ctrlPr>
                    </m:limLowPr>
                    <m:e>
                      <m:r>
                        <m:rPr>
                          <m:sty m:val="p"/>
                        </m:rPr>
                        <w:rPr>
                          <w:rFonts w:ascii="Cambria Math" w:eastAsia="Times New Roman" w:hAnsi="Cambria Math"/>
                          <w:kern w:val="0"/>
                          <w:sz w:val="22"/>
                          <w:szCs w:val="22"/>
                          <w:lang w:val="en-US" w:eastAsia="ru-RU"/>
                        </w:rPr>
                        <m:t>lim</m:t>
                      </m:r>
                    </m:e>
                    <m:lim>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→1</m:t>
                      </m:r>
                    </m:lim>
                  </m:limLow>
                </m:fName>
                <m:e>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-1</m:t>
                      </m:r>
                    </m:num>
                    <m:den>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m:t>
                      </m:r>
                      <m:r>
                        <w:rPr>
                          <w:rFonts w:ascii="Cambria Math" w:eastAsia="Times New Roman" w:hAnsi="Cambria Math"/>
                          <w:kern w:val="0"/>
                          <w:sz w:val="22"/>
                          <w:szCs w:val="22"/>
                          <w:lang w:val="en-US" w:eastAsia="ru-RU"/>
                        </w:rPr>
                        <m:t>x</m:t>
                      </m:r>
                    </m:den>
                  </m:f>
                </m:e>
              </m:func>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c</w:t>
            </w:r>
            <w:r w:rsidRPr="005F6870">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3</m:t>
                      </m:r>
                    </m:sub>
                  </m:sSub>
                </m:fName>
                <m:e>
                  <m:r>
                    <w:rPr>
                      <w:rFonts w:ascii="Cambria Math" w:eastAsia="Times New Roman" w:hAnsi="Cambria Math"/>
                      <w:kern w:val="0"/>
                      <w:sz w:val="22"/>
                      <w:szCs w:val="22"/>
                      <w:lang w:eastAsia="ru-RU"/>
                    </w:rPr>
                    <m:t>27</m:t>
                  </m:r>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eastAsia="ru-RU"/>
                            </w:rPr>
                            <m:t>1</m:t>
                          </m:r>
                        </m:num>
                        <m:den>
                          <m:r>
                            <w:rPr>
                              <w:rFonts w:ascii="Cambria Math" w:eastAsia="Times New Roman" w:hAnsi="Cambria Math"/>
                              <w:kern w:val="0"/>
                              <w:sz w:val="22"/>
                              <w:szCs w:val="22"/>
                              <w:lang w:eastAsia="ru-RU"/>
                            </w:rPr>
                            <m:t>7</m:t>
                          </m:r>
                        </m:den>
                      </m:f>
                    </m:sub>
                  </m:sSub>
                </m:fName>
                <m:e>
                  <m:r>
                    <w:rPr>
                      <w:rFonts w:ascii="Cambria Math" w:eastAsia="Times New Roman" w:hAnsi="Cambria Math"/>
                      <w:kern w:val="0"/>
                      <w:sz w:val="22"/>
                      <w:szCs w:val="22"/>
                      <w:lang w:eastAsia="ru-RU"/>
                    </w:rPr>
                    <m:t>7</m:t>
                  </m:r>
                </m:e>
              </m:func>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2</w:t>
            </w:r>
            <w:r w:rsidR="00A62A80">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eastAsia="ru-RU"/>
              </w:rPr>
              <w:t>Решить уравнение:</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a)</w:t>
            </w:r>
            <w:r w:rsidR="003851A6" w:rsidRPr="00A62A80">
              <w:rPr>
                <w:rFonts w:ascii="Times New Roman" w:eastAsia="Times New Roman" w:hAnsi="Times New Roman"/>
                <w:kern w:val="0"/>
                <w:sz w:val="22"/>
                <w:szCs w:val="22"/>
                <w:lang w:val="en-US" w:eastAsia="ru-RU"/>
              </w:rPr>
              <w:t xml:space="preserve"> </w:t>
            </w:r>
            <w:r w:rsidR="003851A6" w:rsidRPr="003851A6">
              <w:rPr>
                <w:rFonts w:ascii="Times New Roman" w:eastAsia="Times New Roman" w:hAnsi="Times New Roman"/>
                <w:noProof/>
                <w:kern w:val="0"/>
                <w:sz w:val="22"/>
                <w:szCs w:val="22"/>
                <w:lang w:eastAsia="ru-RU"/>
              </w:rPr>
              <w:drawing>
                <wp:inline distT="0" distB="0" distL="0" distR="0" wp14:anchorId="3FCBAF4F" wp14:editId="04114C16">
                  <wp:extent cx="654050" cy="228057"/>
                  <wp:effectExtent l="0" t="0" r="0" b="635"/>
                  <wp:docPr id="3" name="Рисунок 3" descr="https://mega-talant.com/uploads/files/62370/85757/90787_html/images/85757.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ega-talant.com/uploads/files/62370/85757/90787_html/images/85757.1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050" cy="228057"/>
                          </a:xfrm>
                          <a:prstGeom prst="rect">
                            <a:avLst/>
                          </a:prstGeom>
                          <a:noFill/>
                          <a:ln>
                            <a:noFill/>
                          </a:ln>
                        </pic:spPr>
                      </pic:pic>
                    </a:graphicData>
                  </a:graphic>
                </wp:inline>
              </w:drawing>
            </w:r>
            <w:r w:rsidRPr="005F6870">
              <w:rPr>
                <w:rFonts w:ascii="Times New Roman" w:eastAsia="Times New Roman" w:hAnsi="Times New Roman"/>
                <w:kern w:val="0"/>
                <w:sz w:val="22"/>
                <w:szCs w:val="22"/>
                <w:lang w:val="en-US" w:eastAsia="ru-RU"/>
              </w:rPr>
              <w:t>;                         b)</w:t>
            </w:r>
            <m:oMath>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3</m:t>
                  </m:r>
                </m:e>
                <m:sup>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-x</m:t>
                  </m:r>
                </m:sup>
              </m:sSup>
              <m:r>
                <w:rPr>
                  <w:rFonts w:ascii="Cambria Math" w:eastAsia="Times New Roman" w:hAnsi="Cambria Math"/>
                  <w:kern w:val="0"/>
                  <w:sz w:val="22"/>
                  <w:szCs w:val="22"/>
                  <w:lang w:val="en-US" w:eastAsia="ru-RU"/>
                </w:rPr>
                <m:t>=9</m:t>
              </m:r>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c)</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4</m:t>
                      </m:r>
                    </m:sub>
                  </m:sSub>
                </m:fName>
                <m:e>
                  <m:d>
                    <m:dPr>
                      <m:ctrlPr>
                        <w:rPr>
                          <w:rFonts w:ascii="Cambria Math" w:eastAsia="Times New Roman" w:hAnsi="Cambria Math"/>
                          <w:i/>
                          <w:kern w:val="0"/>
                          <w:sz w:val="22"/>
                          <w:szCs w:val="22"/>
                          <w:lang w:val="en-US" w:eastAsia="ru-RU"/>
                        </w:rPr>
                      </m:ctrlPr>
                    </m:dPr>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-15x</m:t>
                      </m:r>
                    </m:e>
                  </m:d>
                </m:e>
              </m:func>
              <m:r>
                <w:rPr>
                  <w:rFonts w:ascii="Cambria Math" w:eastAsia="Times New Roman" w:hAnsi="Cambria Math"/>
                  <w:kern w:val="0"/>
                  <w:sz w:val="22"/>
                  <w:szCs w:val="22"/>
                  <w:lang w:val="en-US" w:eastAsia="ru-RU"/>
                </w:rPr>
                <m:t>=2</m:t>
              </m:r>
            </m:oMath>
          </w:p>
          <w:p w:rsid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3.</w:t>
            </w:r>
            <w:r>
              <w:rPr>
                <w:rFonts w:ascii="Times New Roman" w:eastAsia="Times New Roman" w:hAnsi="Times New Roman"/>
                <w:kern w:val="0"/>
                <w:sz w:val="22"/>
                <w:szCs w:val="22"/>
                <w:lang w:eastAsia="ru-RU"/>
              </w:rPr>
              <w:t>Построить график функции с помощью преобразований:</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val="en-US" w:eastAsia="ru-RU"/>
              </w:rPr>
            </w:pPr>
            <m:oMathPara>
              <m:oMath>
                <m:r>
                  <w:rPr>
                    <w:rFonts w:ascii="Cambria Math" w:eastAsia="Times New Roman" w:hAnsi="Cambria Math"/>
                    <w:kern w:val="0"/>
                    <w:sz w:val="22"/>
                    <w:szCs w:val="22"/>
                    <w:lang w:eastAsia="ru-RU"/>
                  </w:rPr>
                  <m:t>y=</m:t>
                </m:r>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3</m:t>
                    </m:r>
                  </m:e>
                  <m:sup>
                    <m:r>
                      <w:rPr>
                        <w:rFonts w:ascii="Cambria Math" w:eastAsia="Times New Roman" w:hAnsi="Cambria Math"/>
                        <w:kern w:val="0"/>
                        <w:sz w:val="22"/>
                        <w:szCs w:val="22"/>
                        <w:lang w:eastAsia="ru-RU"/>
                      </w:rPr>
                      <m:t>2-x</m:t>
                    </m:r>
                  </m:sup>
                </m:sSup>
                <m:r>
                  <w:rPr>
                    <w:rFonts w:ascii="Cambria Math" w:eastAsia="Times New Roman" w:hAnsi="Cambria Math"/>
                    <w:kern w:val="0"/>
                    <w:sz w:val="22"/>
                    <w:szCs w:val="22"/>
                    <w:lang w:eastAsia="ru-RU"/>
                  </w:rPr>
                  <m:t>-2</m:t>
                </m:r>
              </m:oMath>
            </m:oMathPara>
          </w:p>
        </w:tc>
        <w:tc>
          <w:tcPr>
            <w:tcW w:w="5353" w:type="dxa"/>
          </w:tcPr>
          <w:p w:rsidR="005F6870" w:rsidRPr="005F6870" w:rsidRDefault="005F6870" w:rsidP="005F6870">
            <w:pPr>
              <w:widowControl/>
              <w:suppressAutoHyphens w:val="0"/>
              <w:spacing w:after="200"/>
              <w:jc w:val="center"/>
              <w:rPr>
                <w:rFonts w:ascii="Times New Roman" w:eastAsia="Times New Roman" w:hAnsi="Times New Roman"/>
                <w:b/>
                <w:kern w:val="0"/>
                <w:sz w:val="24"/>
                <w:szCs w:val="22"/>
                <w:lang w:eastAsia="ru-RU"/>
              </w:rPr>
            </w:pPr>
            <w:r w:rsidRPr="005F6870">
              <w:rPr>
                <w:rFonts w:ascii="Times New Roman" w:eastAsia="Times New Roman" w:hAnsi="Times New Roman"/>
                <w:b/>
                <w:kern w:val="0"/>
                <w:sz w:val="24"/>
                <w:szCs w:val="22"/>
                <w:lang w:eastAsia="ru-RU"/>
              </w:rPr>
              <w:t>Вариант 2.</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1.Вычислить:</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a</w:t>
            </w:r>
            <w:r w:rsidRPr="005F6870">
              <w:rPr>
                <w:rFonts w:ascii="Times New Roman" w:eastAsia="Times New Roman" w:hAnsi="Times New Roman"/>
                <w:kern w:val="0"/>
                <w:sz w:val="22"/>
                <w:szCs w:val="22"/>
                <w:lang w:eastAsia="ru-RU"/>
              </w:rPr>
              <w:t>)</w:t>
            </w:r>
            <m:oMath>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5</m:t>
                  </m:r>
                </m:deg>
                <m:e>
                  <m:r>
                    <w:rPr>
                      <w:rFonts w:ascii="Cambria Math" w:eastAsia="Times New Roman" w:hAnsi="Cambria Math"/>
                      <w:kern w:val="0"/>
                      <w:sz w:val="22"/>
                      <w:szCs w:val="22"/>
                      <w:lang w:eastAsia="ru-RU"/>
                    </w:rPr>
                    <m:t>8</m:t>
                  </m:r>
                </m:e>
              </m:rad>
              <m:r>
                <w:rPr>
                  <w:rFonts w:ascii="Cambria Math" w:eastAsia="Times New Roman" w:hAnsi="Cambria Math"/>
                  <w:kern w:val="0"/>
                  <w:sz w:val="22"/>
                  <w:szCs w:val="22"/>
                  <w:lang w:eastAsia="ru-RU"/>
                </w:rPr>
                <m:t>∙</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5</m:t>
                  </m:r>
                </m:deg>
                <m:e>
                  <m:r>
                    <w:rPr>
                      <w:rFonts w:ascii="Cambria Math" w:eastAsia="Times New Roman" w:hAnsi="Cambria Math"/>
                      <w:kern w:val="0"/>
                      <w:sz w:val="22"/>
                      <w:szCs w:val="22"/>
                      <w:lang w:eastAsia="ru-RU"/>
                    </w:rPr>
                    <m:t>-4</m:t>
                  </m:r>
                </m:e>
              </m:rad>
              <m:r>
                <w:rPr>
                  <w:rFonts w:ascii="Cambria Math" w:eastAsia="Times New Roman" w:hAnsi="Cambria Math"/>
                  <w:kern w:val="0"/>
                  <w:sz w:val="22"/>
                  <w:szCs w:val="22"/>
                  <w:lang w:eastAsia="ru-RU"/>
                </w:rPr>
                <m:t>+</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6</m:t>
                  </m:r>
                </m:deg>
                <m:e>
                  <m:sSup>
                    <m:sSupPr>
                      <m:ctrlPr>
                        <w:rPr>
                          <w:rFonts w:ascii="Cambria Math" w:eastAsia="Times New Roman" w:hAnsi="Cambria Math"/>
                          <w:i/>
                          <w:kern w:val="0"/>
                          <w:sz w:val="22"/>
                          <w:szCs w:val="22"/>
                          <w:lang w:val="en-US" w:eastAsia="ru-RU"/>
                        </w:rPr>
                      </m:ctrlPr>
                    </m:sSupPr>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eastAsia="ru-RU"/>
                            </w:rPr>
                            <m:t>-3</m:t>
                          </m:r>
                        </m:e>
                      </m:d>
                    </m:e>
                    <m:sup>
                      <m:r>
                        <w:rPr>
                          <w:rFonts w:ascii="Cambria Math" w:eastAsia="Times New Roman" w:hAnsi="Cambria Math"/>
                          <w:kern w:val="0"/>
                          <w:sz w:val="22"/>
                          <w:szCs w:val="22"/>
                          <w:lang w:eastAsia="ru-RU"/>
                        </w:rPr>
                        <m:t>6</m:t>
                      </m:r>
                    </m:sup>
                  </m:sSup>
                </m:e>
              </m:rad>
            </m:oMath>
            <w:r w:rsidRPr="005F6870">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val="en-US" w:eastAsia="ru-RU"/>
              </w:rPr>
              <w:t>b</w:t>
            </w:r>
            <w:r w:rsidRPr="005F6870">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limLow>
                    <m:limLowPr>
                      <m:ctrlPr>
                        <w:rPr>
                          <w:rFonts w:ascii="Cambria Math" w:eastAsia="Times New Roman" w:hAnsi="Cambria Math"/>
                          <w:i/>
                          <w:kern w:val="0"/>
                          <w:sz w:val="22"/>
                          <w:szCs w:val="22"/>
                          <w:lang w:val="en-US" w:eastAsia="ru-RU"/>
                        </w:rPr>
                      </m:ctrlPr>
                    </m:limLowPr>
                    <m:e>
                      <m:r>
                        <m:rPr>
                          <m:sty m:val="p"/>
                        </m:rPr>
                        <w:rPr>
                          <w:rFonts w:ascii="Cambria Math" w:eastAsia="Times New Roman" w:hAnsi="Cambria Math"/>
                          <w:kern w:val="0"/>
                          <w:sz w:val="22"/>
                          <w:szCs w:val="22"/>
                          <w:lang w:val="en-US" w:eastAsia="ru-RU"/>
                        </w:rPr>
                        <m:t>lim</m:t>
                      </m:r>
                    </m:e>
                    <m:lim>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→-2</m:t>
                      </m:r>
                    </m:lim>
                  </m:limLow>
                </m:fName>
                <m:e>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eastAsia="ru-RU"/>
                        </w:rPr>
                        <m:t>2</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+4</m:t>
                      </m:r>
                    </m:num>
                    <m:den>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-2</m:t>
                      </m:r>
                    </m:den>
                  </m:f>
                </m:e>
              </m:func>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c</w:t>
            </w:r>
            <w:r w:rsidRPr="005F6870">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2</m:t>
                      </m:r>
                    </m:sub>
                  </m:sSub>
                </m:fName>
                <m:e>
                  <m:r>
                    <w:rPr>
                      <w:rFonts w:ascii="Cambria Math" w:eastAsia="Times New Roman" w:hAnsi="Cambria Math"/>
                      <w:kern w:val="0"/>
                      <w:sz w:val="22"/>
                      <w:szCs w:val="22"/>
                      <w:lang w:eastAsia="ru-RU"/>
                    </w:rPr>
                    <m:t>16</m:t>
                  </m:r>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eastAsia="ru-RU"/>
                            </w:rPr>
                            <m:t>1</m:t>
                          </m:r>
                        </m:num>
                        <m:den>
                          <m:r>
                            <w:rPr>
                              <w:rFonts w:ascii="Cambria Math" w:eastAsia="Times New Roman" w:hAnsi="Cambria Math"/>
                              <w:kern w:val="0"/>
                              <w:sz w:val="22"/>
                              <w:szCs w:val="22"/>
                              <w:lang w:eastAsia="ru-RU"/>
                            </w:rPr>
                            <m:t>3</m:t>
                          </m:r>
                        </m:den>
                      </m:f>
                    </m:sub>
                  </m:sSub>
                </m:fName>
                <m:e>
                  <m:r>
                    <w:rPr>
                      <w:rFonts w:ascii="Cambria Math" w:eastAsia="Times New Roman" w:hAnsi="Cambria Math"/>
                      <w:kern w:val="0"/>
                      <w:sz w:val="22"/>
                      <w:szCs w:val="22"/>
                      <w:lang w:eastAsia="ru-RU"/>
                    </w:rPr>
                    <m:t>9</m:t>
                  </m:r>
                </m:e>
              </m:func>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2Решить уравнение:</w:t>
            </w:r>
          </w:p>
          <w:p w:rsidR="005F6870" w:rsidRPr="005F6870" w:rsidRDefault="005F6870" w:rsidP="005F6870">
            <w:pPr>
              <w:widowControl/>
              <w:suppressAutoHyphens w:val="0"/>
              <w:spacing w:after="200"/>
              <w:jc w:val="center"/>
              <w:rPr>
                <w:rFonts w:ascii="Times New Roman" w:eastAsia="Times New Roman" w:hAnsi="Times New Roman"/>
                <w:i/>
                <w:kern w:val="0"/>
                <w:sz w:val="22"/>
                <w:szCs w:val="22"/>
                <w:lang w:val="en-US" w:eastAsia="ru-RU"/>
              </w:rPr>
            </w:pPr>
            <w:r w:rsidRPr="005F6870">
              <w:rPr>
                <w:rFonts w:ascii="Times New Roman" w:eastAsia="Times New Roman" w:hAnsi="Times New Roman"/>
                <w:kern w:val="0"/>
                <w:sz w:val="22"/>
                <w:szCs w:val="22"/>
                <w:lang w:val="en-US" w:eastAsia="ru-RU"/>
              </w:rPr>
              <w:t>a)</w:t>
            </w:r>
            <w:r w:rsidR="003851A6" w:rsidRPr="00A62A80">
              <w:rPr>
                <w:rFonts w:ascii="Times New Roman" w:eastAsia="Times New Roman" w:hAnsi="Times New Roman"/>
                <w:kern w:val="0"/>
                <w:sz w:val="22"/>
                <w:szCs w:val="22"/>
                <w:lang w:val="en-US" w:eastAsia="ru-RU"/>
              </w:rPr>
              <w:t xml:space="preserve"> </w:t>
            </w:r>
            <w:r w:rsidR="003851A6">
              <w:rPr>
                <w:noProof/>
                <w:lang w:eastAsia="ru-RU"/>
              </w:rPr>
              <w:drawing>
                <wp:inline distT="0" distB="0" distL="0" distR="0" wp14:anchorId="76526941" wp14:editId="529CE776">
                  <wp:extent cx="704850" cy="157606"/>
                  <wp:effectExtent l="0" t="0" r="0" b="0"/>
                  <wp:docPr id="4" name="Рисунок 4" descr="https://mega-talant.com/uploads/files/62370/85757/90787_html/images/85757.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ga-talant.com/uploads/files/62370/85757/90787_html/images/85757.12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57606"/>
                          </a:xfrm>
                          <a:prstGeom prst="rect">
                            <a:avLst/>
                          </a:prstGeom>
                          <a:noFill/>
                          <a:ln>
                            <a:noFill/>
                          </a:ln>
                        </pic:spPr>
                      </pic:pic>
                    </a:graphicData>
                  </a:graphic>
                </wp:inline>
              </w:drawing>
            </w:r>
            <w:r w:rsidRPr="005F6870">
              <w:rPr>
                <w:rFonts w:ascii="Times New Roman" w:eastAsia="Times New Roman" w:hAnsi="Times New Roman"/>
                <w:kern w:val="0"/>
                <w:sz w:val="22"/>
                <w:szCs w:val="22"/>
                <w:lang w:val="en-US" w:eastAsia="ru-RU"/>
              </w:rPr>
              <w:t>;                         b)</w:t>
            </w:r>
            <m:oMath>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2</m:t>
                  </m:r>
                </m:e>
                <m:sup>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-3x</m:t>
                  </m:r>
                </m:sup>
              </m:sSup>
              <m:r>
                <w:rPr>
                  <w:rFonts w:ascii="Cambria Math" w:eastAsia="Times New Roman" w:hAnsi="Cambria Math"/>
                  <w:kern w:val="0"/>
                  <w:sz w:val="22"/>
                  <w:szCs w:val="22"/>
                  <w:lang w:val="en-US" w:eastAsia="ru-RU"/>
                </w:rPr>
                <m:t>=</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val="en-US" w:eastAsia="ru-RU"/>
                    </w:rPr>
                    <m:t>1</m:t>
                  </m:r>
                </m:num>
                <m:den>
                  <m:r>
                    <w:rPr>
                      <w:rFonts w:ascii="Cambria Math" w:eastAsia="Times New Roman" w:hAnsi="Cambria Math"/>
                      <w:kern w:val="0"/>
                      <w:sz w:val="22"/>
                      <w:szCs w:val="22"/>
                      <w:lang w:val="en-US" w:eastAsia="ru-RU"/>
                    </w:rPr>
                    <m:t>4</m:t>
                  </m:r>
                </m:den>
              </m:f>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c)</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2</m:t>
                      </m:r>
                    </m:sub>
                  </m:sSub>
                </m:fName>
                <m:e>
                  <m:d>
                    <m:dPr>
                      <m:ctrlPr>
                        <w:rPr>
                          <w:rFonts w:ascii="Cambria Math" w:eastAsia="Times New Roman" w:hAnsi="Cambria Math"/>
                          <w:i/>
                          <w:kern w:val="0"/>
                          <w:sz w:val="22"/>
                          <w:szCs w:val="22"/>
                          <w:lang w:val="en-US" w:eastAsia="ru-RU"/>
                        </w:rPr>
                      </m:ctrlPr>
                    </m:dPr>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-2x</m:t>
                      </m:r>
                    </m:e>
                  </m:d>
                </m:e>
              </m:func>
              <m:r>
                <w:rPr>
                  <w:rFonts w:ascii="Cambria Math" w:eastAsia="Times New Roman" w:hAnsi="Cambria Math"/>
                  <w:kern w:val="0"/>
                  <w:sz w:val="22"/>
                  <w:szCs w:val="22"/>
                  <w:lang w:val="en-US" w:eastAsia="ru-RU"/>
                </w:rPr>
                <m:t>=3</m:t>
              </m:r>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3. Построить график функции с помощью преобразований:</w:t>
            </w:r>
          </w:p>
          <w:p w:rsidR="005F6870" w:rsidRPr="005F6870" w:rsidRDefault="005F6870" w:rsidP="005F6870">
            <w:pPr>
              <w:widowControl/>
              <w:suppressAutoHyphens w:val="0"/>
              <w:spacing w:after="200"/>
              <w:jc w:val="center"/>
              <w:rPr>
                <w:rFonts w:ascii="Times New Roman" w:eastAsia="Times New Roman" w:hAnsi="Times New Roman"/>
                <w:i/>
                <w:kern w:val="0"/>
                <w:sz w:val="22"/>
                <w:szCs w:val="22"/>
                <w:lang w:val="en-US" w:eastAsia="ru-RU"/>
              </w:rPr>
            </w:pPr>
            <m:oMathPara>
              <m:oMath>
                <m:r>
                  <w:rPr>
                    <w:rFonts w:ascii="Cambria Math" w:eastAsia="Times New Roman" w:hAnsi="Cambria Math"/>
                    <w:kern w:val="0"/>
                    <w:sz w:val="22"/>
                    <w:szCs w:val="22"/>
                    <w:lang w:eastAsia="ru-RU"/>
                  </w:rPr>
                  <m:t>y=</m:t>
                </m:r>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3</m:t>
                    </m:r>
                  </m:e>
                  <m:sup>
                    <m:r>
                      <w:rPr>
                        <w:rFonts w:ascii="Cambria Math" w:eastAsia="Times New Roman" w:hAnsi="Cambria Math"/>
                        <w:kern w:val="0"/>
                        <w:sz w:val="22"/>
                        <w:szCs w:val="22"/>
                        <w:lang w:eastAsia="ru-RU"/>
                      </w:rPr>
                      <m:t>4-x</m:t>
                    </m:r>
                  </m:sup>
                </m:sSup>
                <m:r>
                  <w:rPr>
                    <w:rFonts w:ascii="Cambria Math" w:eastAsia="Times New Roman" w:hAnsi="Cambria Math"/>
                    <w:kern w:val="0"/>
                    <w:sz w:val="22"/>
                    <w:szCs w:val="22"/>
                    <w:lang w:eastAsia="ru-RU"/>
                  </w:rPr>
                  <m:t>+5</m:t>
                </m:r>
              </m:oMath>
            </m:oMathPara>
          </w:p>
        </w:tc>
      </w:tr>
      <w:tr w:rsidR="005F6870" w:rsidRPr="005F6870" w:rsidTr="005F6870">
        <w:tc>
          <w:tcPr>
            <w:tcW w:w="5352" w:type="dxa"/>
          </w:tcPr>
          <w:p w:rsidR="005F6870" w:rsidRPr="005F6870" w:rsidRDefault="005F6870" w:rsidP="005F6870">
            <w:pPr>
              <w:widowControl/>
              <w:suppressAutoHyphens w:val="0"/>
              <w:spacing w:after="200"/>
              <w:jc w:val="center"/>
              <w:rPr>
                <w:rFonts w:ascii="Times New Roman" w:eastAsia="Times New Roman" w:hAnsi="Times New Roman"/>
                <w:b/>
                <w:kern w:val="0"/>
                <w:sz w:val="24"/>
                <w:szCs w:val="22"/>
                <w:lang w:eastAsia="ru-RU"/>
              </w:rPr>
            </w:pPr>
            <w:r w:rsidRPr="005F6870">
              <w:rPr>
                <w:rFonts w:ascii="Times New Roman" w:eastAsia="Times New Roman" w:hAnsi="Times New Roman"/>
                <w:b/>
                <w:kern w:val="0"/>
                <w:sz w:val="24"/>
                <w:szCs w:val="22"/>
                <w:lang w:eastAsia="ru-RU"/>
              </w:rPr>
              <w:lastRenderedPageBreak/>
              <w:t>Вариант 3.</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1.Вычислить:</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a</w:t>
            </w:r>
            <w:r w:rsidRPr="005F6870">
              <w:rPr>
                <w:rFonts w:ascii="Times New Roman" w:eastAsia="Times New Roman" w:hAnsi="Times New Roman"/>
                <w:kern w:val="0"/>
                <w:sz w:val="22"/>
                <w:szCs w:val="22"/>
                <w:lang w:eastAsia="ru-RU"/>
              </w:rPr>
              <w:t>)</w:t>
            </w:r>
            <m:oMath>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3</m:t>
                  </m:r>
                </m:deg>
                <m:e>
                  <m:r>
                    <w:rPr>
                      <w:rFonts w:ascii="Cambria Math" w:eastAsia="Times New Roman" w:hAnsi="Cambria Math"/>
                      <w:kern w:val="0"/>
                      <w:sz w:val="22"/>
                      <w:szCs w:val="22"/>
                      <w:lang w:eastAsia="ru-RU"/>
                    </w:rPr>
                    <m:t>-2</m:t>
                  </m:r>
                  <m:rad>
                    <m:radPr>
                      <m:degHide m:val="1"/>
                      <m:ctrlPr>
                        <w:rPr>
                          <w:rFonts w:ascii="Cambria Math" w:eastAsia="Times New Roman" w:hAnsi="Cambria Math"/>
                          <w:i/>
                          <w:kern w:val="0"/>
                          <w:sz w:val="22"/>
                          <w:szCs w:val="22"/>
                          <w:lang w:eastAsia="ru-RU"/>
                        </w:rPr>
                      </m:ctrlPr>
                    </m:radPr>
                    <m:deg/>
                    <m:e>
                      <m:r>
                        <w:rPr>
                          <w:rFonts w:ascii="Cambria Math" w:eastAsia="Times New Roman" w:hAnsi="Cambria Math"/>
                          <w:kern w:val="0"/>
                          <w:sz w:val="22"/>
                          <w:szCs w:val="22"/>
                          <w:lang w:eastAsia="ru-RU"/>
                        </w:rPr>
                        <m:t>2</m:t>
                      </m:r>
                    </m:e>
                  </m:rad>
                </m:e>
              </m:rad>
              <m:r>
                <w:rPr>
                  <w:rFonts w:ascii="Cambria Math" w:eastAsia="Times New Roman" w:hAnsi="Cambria Math"/>
                  <w:kern w:val="0"/>
                  <w:sz w:val="22"/>
                  <w:szCs w:val="22"/>
                  <w:lang w:eastAsia="ru-RU"/>
                </w:rPr>
                <m:t>+</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6</m:t>
                  </m:r>
                </m:deg>
                <m:e>
                  <m:r>
                    <w:rPr>
                      <w:rFonts w:ascii="Cambria Math" w:eastAsia="Times New Roman" w:hAnsi="Cambria Math"/>
                      <w:kern w:val="0"/>
                      <w:sz w:val="22"/>
                      <w:szCs w:val="22"/>
                      <w:lang w:eastAsia="ru-RU"/>
                    </w:rPr>
                    <m:t>2</m:t>
                  </m:r>
                </m:e>
              </m:rad>
              <m:r>
                <w:rPr>
                  <w:rFonts w:ascii="Cambria Math" w:eastAsia="Times New Roman" w:hAnsi="Cambria Math"/>
                  <w:kern w:val="0"/>
                  <w:sz w:val="22"/>
                  <w:szCs w:val="22"/>
                  <w:lang w:eastAsia="ru-RU"/>
                </w:rPr>
                <m:t>∙</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3</m:t>
                  </m:r>
                </m:deg>
                <m:e>
                  <m:r>
                    <w:rPr>
                      <w:rFonts w:ascii="Cambria Math" w:eastAsia="Times New Roman" w:hAnsi="Cambria Math"/>
                      <w:kern w:val="0"/>
                      <w:sz w:val="22"/>
                      <w:szCs w:val="22"/>
                      <w:lang w:eastAsia="ru-RU"/>
                    </w:rPr>
                    <m:t>2</m:t>
                  </m:r>
                </m:e>
              </m:rad>
            </m:oMath>
            <w:r w:rsidRPr="005F6870">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val="en-US" w:eastAsia="ru-RU"/>
              </w:rPr>
              <w:t>b</w:t>
            </w:r>
            <w:r w:rsidRPr="005F6870">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limLow>
                    <m:limLowPr>
                      <m:ctrlPr>
                        <w:rPr>
                          <w:rFonts w:ascii="Cambria Math" w:eastAsia="Times New Roman" w:hAnsi="Cambria Math"/>
                          <w:i/>
                          <w:kern w:val="0"/>
                          <w:sz w:val="22"/>
                          <w:szCs w:val="22"/>
                          <w:lang w:val="en-US" w:eastAsia="ru-RU"/>
                        </w:rPr>
                      </m:ctrlPr>
                    </m:limLowPr>
                    <m:e>
                      <m:r>
                        <m:rPr>
                          <m:sty m:val="p"/>
                        </m:rPr>
                        <w:rPr>
                          <w:rFonts w:ascii="Cambria Math" w:eastAsia="Times New Roman" w:hAnsi="Cambria Math"/>
                          <w:kern w:val="0"/>
                          <w:sz w:val="22"/>
                          <w:szCs w:val="22"/>
                          <w:lang w:val="en-US" w:eastAsia="ru-RU"/>
                        </w:rPr>
                        <m:t>lim</m:t>
                      </m:r>
                    </m:e>
                    <m:lim>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→0</m:t>
                      </m:r>
                    </m:lim>
                  </m:limLow>
                </m:fName>
                <m:e>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val="en-US" w:eastAsia="ru-RU"/>
                        </w:rPr>
                        <m:t>x</m:t>
                      </m:r>
                    </m:num>
                    <m:den>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eastAsia="ru-RU"/>
                            </w:rPr>
                            <m:t>1+</m:t>
                          </m:r>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2</m:t>
                              </m:r>
                            </m:sup>
                          </m:sSup>
                        </m:e>
                      </m:rad>
                    </m:den>
                  </m:f>
                </m:e>
              </m:func>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c</w:t>
            </w:r>
            <w:r w:rsidRPr="005F6870">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5</m:t>
                      </m:r>
                    </m:sub>
                  </m:sSub>
                </m:fName>
                <m:e>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eastAsia="ru-RU"/>
                        </w:rPr>
                        <m:t>1</m:t>
                      </m:r>
                    </m:num>
                    <m:den>
                      <m:r>
                        <w:rPr>
                          <w:rFonts w:ascii="Cambria Math" w:eastAsia="Times New Roman" w:hAnsi="Cambria Math"/>
                          <w:kern w:val="0"/>
                          <w:sz w:val="22"/>
                          <w:szCs w:val="22"/>
                          <w:lang w:eastAsia="ru-RU"/>
                        </w:rPr>
                        <m:t>25</m:t>
                      </m:r>
                    </m:den>
                  </m:f>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eastAsia="ru-RU"/>
                            </w:rPr>
                            <m:t>3</m:t>
                          </m:r>
                        </m:e>
                      </m:rad>
                    </m:sub>
                  </m:sSub>
                </m:fName>
                <m:e>
                  <m:r>
                    <w:rPr>
                      <w:rFonts w:ascii="Cambria Math" w:eastAsia="Times New Roman" w:hAnsi="Cambria Math"/>
                      <w:kern w:val="0"/>
                      <w:sz w:val="22"/>
                      <w:szCs w:val="22"/>
                      <w:lang w:eastAsia="ru-RU"/>
                    </w:rPr>
                    <m:t>27</m:t>
                  </m:r>
                </m:e>
              </m:func>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2</w:t>
            </w:r>
            <w:r w:rsidR="00A62A80">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eastAsia="ru-RU"/>
              </w:rPr>
              <w:t>Решить уравнение:</w:t>
            </w:r>
          </w:p>
          <w:p w:rsidR="005F6870" w:rsidRPr="005F6870" w:rsidRDefault="003851A6" w:rsidP="005F6870">
            <w:pPr>
              <w:widowControl/>
              <w:suppressAutoHyphens w:val="0"/>
              <w:spacing w:after="200"/>
              <w:jc w:val="center"/>
              <w:rPr>
                <w:rFonts w:ascii="Times New Roman" w:eastAsia="Times New Roman" w:hAnsi="Times New Roman"/>
                <w:kern w:val="0"/>
                <w:sz w:val="22"/>
                <w:szCs w:val="22"/>
                <w:lang w:val="en-US" w:eastAsia="ru-RU"/>
              </w:rPr>
            </w:pPr>
            <w:r>
              <w:rPr>
                <w:rFonts w:ascii="Times New Roman" w:eastAsia="Times New Roman" w:hAnsi="Times New Roman"/>
                <w:kern w:val="0"/>
                <w:sz w:val="22"/>
                <w:szCs w:val="22"/>
                <w:lang w:val="en-US" w:eastAsia="ru-RU"/>
              </w:rPr>
              <w:t xml:space="preserve">a) </w:t>
            </w:r>
            <w:r w:rsidRPr="003851A6">
              <w:rPr>
                <w:rFonts w:ascii="Times New Roman" w:eastAsia="Times New Roman" w:hAnsi="Times New Roman"/>
                <w:noProof/>
                <w:kern w:val="0"/>
                <w:sz w:val="22"/>
                <w:szCs w:val="22"/>
                <w:lang w:eastAsia="ru-RU"/>
              </w:rPr>
              <w:drawing>
                <wp:inline distT="0" distB="0" distL="0" distR="0" wp14:anchorId="1B45684B" wp14:editId="50BECDED">
                  <wp:extent cx="1117600" cy="157779"/>
                  <wp:effectExtent l="0" t="0" r="6350" b="0"/>
                  <wp:docPr id="1" name="Рисунок 1" descr="https://mega-talant.com/uploads/files/62370/85757/90787_html/images/85757.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ega-talant.com/uploads/files/62370/85757/90787_html/images/85757.19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157779"/>
                          </a:xfrm>
                          <a:prstGeom prst="rect">
                            <a:avLst/>
                          </a:prstGeom>
                          <a:noFill/>
                          <a:ln>
                            <a:noFill/>
                          </a:ln>
                        </pic:spPr>
                      </pic:pic>
                    </a:graphicData>
                  </a:graphic>
                </wp:inline>
              </w:drawing>
            </w:r>
            <w:r w:rsidR="005F6870" w:rsidRPr="005F6870">
              <w:rPr>
                <w:rFonts w:ascii="Times New Roman" w:eastAsia="Times New Roman" w:hAnsi="Times New Roman"/>
                <w:kern w:val="0"/>
                <w:sz w:val="22"/>
                <w:szCs w:val="22"/>
                <w:lang w:val="en-US" w:eastAsia="ru-RU"/>
              </w:rPr>
              <w:t>;          b)</w:t>
            </w:r>
            <m:oMath>
              <m:rad>
                <m:radPr>
                  <m:degHide m:val="1"/>
                  <m:ctrlPr>
                    <w:rPr>
                      <w:rFonts w:ascii="Cambria Math" w:eastAsia="Times New Roman" w:hAnsi="Cambria Math"/>
                      <w:i/>
                      <w:kern w:val="0"/>
                      <w:sz w:val="22"/>
                      <w:szCs w:val="22"/>
                      <w:lang w:val="en-US" w:eastAsia="ru-RU"/>
                    </w:rPr>
                  </m:ctrlPr>
                </m:radPr>
                <m:deg/>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-4x</m:t>
                  </m:r>
                </m:e>
              </m:rad>
              <m:r>
                <w:rPr>
                  <w:rFonts w:ascii="Cambria Math" w:eastAsia="Times New Roman" w:hAnsi="Cambria Math"/>
                  <w:kern w:val="0"/>
                  <w:sz w:val="22"/>
                  <w:szCs w:val="22"/>
                  <w:lang w:val="en-US" w:eastAsia="ru-RU"/>
                </w:rPr>
                <m:t>=</m:t>
              </m:r>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val="en-US" w:eastAsia="ru-RU"/>
                    </w:rPr>
                    <m:t>6-3x</m:t>
                  </m:r>
                </m:e>
              </m:rad>
            </m:oMath>
          </w:p>
          <w:p w:rsidR="005F6870" w:rsidRPr="00A62A80" w:rsidRDefault="005F6870" w:rsidP="005F6870">
            <w:pPr>
              <w:widowControl/>
              <w:suppressAutoHyphens w:val="0"/>
              <w:spacing w:after="200"/>
              <w:jc w:val="center"/>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 xml:space="preserve"> c</w:t>
            </w:r>
            <w:r w:rsidRPr="00A62A80">
              <w:rPr>
                <w:rFonts w:ascii="Times New Roman" w:eastAsia="Times New Roman" w:hAnsi="Times New Roman"/>
                <w:kern w:val="0"/>
                <w:sz w:val="22"/>
                <w:szCs w:val="22"/>
                <w:lang w:val="en-US"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3</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val="en-US" w:eastAsia="ru-RU"/>
                        </w:rPr>
                        <m:t>+3</m:t>
                      </m:r>
                    </m:e>
                  </m:d>
                </m:e>
              </m:func>
              <m:r>
                <w:rPr>
                  <w:rFonts w:ascii="Cambria Math" w:eastAsia="Times New Roman" w:hAnsi="Cambria Math"/>
                  <w:kern w:val="0"/>
                  <w:sz w:val="22"/>
                  <w:szCs w:val="22"/>
                  <w:lang w:val="en-US"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3</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2</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val="en-US" w:eastAsia="ru-RU"/>
                        </w:rPr>
                        <m:t>-3</m:t>
                      </m:r>
                    </m:e>
                  </m:d>
                </m:e>
              </m:func>
            </m:oMath>
          </w:p>
          <w:p w:rsid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3.</w:t>
            </w:r>
            <w:r>
              <w:rPr>
                <w:rFonts w:ascii="Times New Roman" w:eastAsia="Times New Roman" w:hAnsi="Times New Roman"/>
                <w:kern w:val="0"/>
                <w:sz w:val="22"/>
                <w:szCs w:val="22"/>
                <w:lang w:eastAsia="ru-RU"/>
              </w:rPr>
              <w:t xml:space="preserve"> Построить график функции с помощью преобразований:</w:t>
            </w:r>
          </w:p>
          <w:p w:rsidR="005F6870" w:rsidRPr="003851A6" w:rsidRDefault="005F6870" w:rsidP="005F6870">
            <w:pPr>
              <w:widowControl/>
              <w:suppressAutoHyphens w:val="0"/>
              <w:spacing w:after="200"/>
              <w:jc w:val="center"/>
              <w:rPr>
                <w:rFonts w:ascii="Times New Roman" w:eastAsia="Times New Roman" w:hAnsi="Times New Roman"/>
                <w:i/>
                <w:kern w:val="0"/>
                <w:sz w:val="22"/>
                <w:szCs w:val="22"/>
                <w:lang w:val="en-US" w:eastAsia="ru-RU"/>
              </w:rPr>
            </w:pPr>
            <m:oMathPara>
              <m:oMath>
                <m:r>
                  <w:rPr>
                    <w:rFonts w:ascii="Cambria Math" w:eastAsia="Times New Roman" w:hAnsi="Cambria Math"/>
                    <w:kern w:val="0"/>
                    <w:sz w:val="22"/>
                    <w:szCs w:val="22"/>
                    <w:lang w:eastAsia="ru-RU"/>
                  </w:rPr>
                  <m:t>y=</m:t>
                </m:r>
                <m:func>
                  <m:funcPr>
                    <m:ctrlPr>
                      <w:rPr>
                        <w:rFonts w:ascii="Cambria Math" w:eastAsia="Times New Roman" w:hAnsi="Cambria Math"/>
                        <w:i/>
                        <w:kern w:val="0"/>
                        <w:sz w:val="22"/>
                        <w:szCs w:val="22"/>
                        <w:lang w:eastAsia="ru-RU"/>
                      </w:rPr>
                    </m:ctrlPr>
                  </m:funcPr>
                  <m:fName>
                    <m:sSub>
                      <m:sSubPr>
                        <m:ctrlPr>
                          <w:rPr>
                            <w:rFonts w:ascii="Cambria Math" w:eastAsia="Times New Roman" w:hAnsi="Cambria Math"/>
                            <w:i/>
                            <w:kern w:val="0"/>
                            <w:sz w:val="22"/>
                            <w:szCs w:val="22"/>
                            <w:lang w:eastAsia="ru-RU"/>
                          </w:rPr>
                        </m:ctrlPr>
                      </m:sSubPr>
                      <m:e>
                        <m:r>
                          <m:rPr>
                            <m:sty m:val="p"/>
                          </m:rPr>
                          <w:rPr>
                            <w:rFonts w:ascii="Cambria Math" w:eastAsia="Times New Roman" w:hAnsi="Cambria Math"/>
                          </w:rPr>
                          <m:t>log</m:t>
                        </m:r>
                      </m:e>
                      <m:sub>
                        <m:r>
                          <w:rPr>
                            <w:rFonts w:ascii="Cambria Math" w:eastAsia="Times New Roman" w:hAnsi="Cambria Math"/>
                            <w:kern w:val="0"/>
                            <w:sz w:val="22"/>
                            <w:szCs w:val="22"/>
                            <w:lang w:eastAsia="ru-RU"/>
                          </w:rPr>
                          <m:t>2</m:t>
                        </m:r>
                      </m:sub>
                    </m:sSub>
                  </m:fName>
                  <m:e>
                    <m:r>
                      <w:rPr>
                        <w:rFonts w:ascii="Cambria Math" w:eastAsia="Times New Roman" w:hAnsi="Cambria Math"/>
                        <w:kern w:val="0"/>
                        <w:sz w:val="22"/>
                        <w:szCs w:val="22"/>
                        <w:lang w:eastAsia="ru-RU"/>
                      </w:rPr>
                      <m:t>(x+4)</m:t>
                    </m:r>
                  </m:e>
                </m:func>
                <m:r>
                  <w:rPr>
                    <w:rFonts w:ascii="Cambria Math" w:eastAsia="Times New Roman" w:hAnsi="Cambria Math"/>
                    <w:kern w:val="0"/>
                    <w:sz w:val="22"/>
                    <w:szCs w:val="22"/>
                    <w:lang w:eastAsia="ru-RU"/>
                  </w:rPr>
                  <m:t>-1</m:t>
                </m:r>
              </m:oMath>
            </m:oMathPara>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4.Решить графически уравнение:</w:t>
            </w:r>
          </w:p>
          <w:p w:rsidR="005F6870" w:rsidRPr="005F6870" w:rsidRDefault="00D200F2" w:rsidP="005F6870">
            <w:pPr>
              <w:widowControl/>
              <w:suppressAutoHyphens w:val="0"/>
              <w:spacing w:after="200"/>
              <w:jc w:val="center"/>
              <w:rPr>
                <w:rFonts w:ascii="Times New Roman" w:eastAsia="Times New Roman" w:hAnsi="Times New Roman"/>
                <w:kern w:val="0"/>
                <w:sz w:val="24"/>
                <w:szCs w:val="22"/>
                <w:lang w:val="en-US" w:eastAsia="ru-RU"/>
              </w:rPr>
            </w:pPr>
            <m:oMathPara>
              <m:oMath>
                <m:sSup>
                  <m:sSupPr>
                    <m:ctrlPr>
                      <w:rPr>
                        <w:rFonts w:ascii="Cambria Math" w:eastAsia="Times New Roman" w:hAnsi="Cambria Math"/>
                        <w:kern w:val="0"/>
                        <w:sz w:val="24"/>
                        <w:szCs w:val="22"/>
                        <w:lang w:eastAsia="ru-RU"/>
                      </w:rPr>
                    </m:ctrlPr>
                  </m:sSupPr>
                  <m:e>
                    <m:d>
                      <m:dPr>
                        <m:ctrlPr>
                          <w:rPr>
                            <w:rFonts w:ascii="Cambria Math" w:eastAsia="Times New Roman" w:hAnsi="Cambria Math"/>
                            <w:kern w:val="0"/>
                            <w:sz w:val="24"/>
                            <w:szCs w:val="22"/>
                            <w:lang w:eastAsia="ru-RU"/>
                          </w:rPr>
                        </m:ctrlPr>
                      </m:dPr>
                      <m:e>
                        <m:f>
                          <m:fPr>
                            <m:ctrlPr>
                              <w:rPr>
                                <w:rFonts w:ascii="Cambria Math" w:eastAsia="Times New Roman" w:hAnsi="Cambria Math"/>
                                <w:kern w:val="0"/>
                                <w:sz w:val="24"/>
                                <w:szCs w:val="22"/>
                                <w:lang w:eastAsia="ru-RU"/>
                              </w:rPr>
                            </m:ctrlPr>
                          </m:fPr>
                          <m:num>
                            <m:r>
                              <m:rPr>
                                <m:sty m:val="p"/>
                              </m:rPr>
                              <w:rPr>
                                <w:rFonts w:ascii="Cambria Math" w:eastAsia="Times New Roman" w:hAnsi="Cambria Math"/>
                                <w:kern w:val="0"/>
                                <w:sz w:val="24"/>
                                <w:szCs w:val="22"/>
                                <w:lang w:eastAsia="ru-RU"/>
                              </w:rPr>
                              <m:t>1</m:t>
                            </m:r>
                          </m:num>
                          <m:den>
                            <m:r>
                              <m:rPr>
                                <m:sty m:val="p"/>
                              </m:rPr>
                              <w:rPr>
                                <w:rFonts w:ascii="Cambria Math" w:eastAsia="Times New Roman" w:hAnsi="Cambria Math"/>
                                <w:kern w:val="0"/>
                                <w:sz w:val="24"/>
                                <w:szCs w:val="22"/>
                                <w:lang w:eastAsia="ru-RU"/>
                              </w:rPr>
                              <m:t>2</m:t>
                            </m:r>
                          </m:den>
                        </m:f>
                      </m:e>
                    </m:d>
                  </m:e>
                  <m:sup>
                    <m:r>
                      <m:rPr>
                        <m:sty m:val="p"/>
                      </m:rPr>
                      <w:rPr>
                        <w:rFonts w:ascii="Cambria Math" w:eastAsia="Times New Roman" w:hAnsi="Cambria Math"/>
                        <w:kern w:val="0"/>
                        <w:sz w:val="24"/>
                        <w:szCs w:val="22"/>
                        <w:lang w:eastAsia="ru-RU"/>
                      </w:rPr>
                      <m:t>x</m:t>
                    </m:r>
                  </m:sup>
                </m:sSup>
                <m:r>
                  <m:rPr>
                    <m:sty m:val="p"/>
                  </m:rPr>
                  <w:rPr>
                    <w:rFonts w:ascii="Cambria Math" w:eastAsia="Times New Roman" w:hAnsi="Cambria Math"/>
                    <w:kern w:val="0"/>
                    <w:sz w:val="24"/>
                    <w:szCs w:val="22"/>
                    <w:lang w:eastAsia="ru-RU"/>
                  </w:rPr>
                  <m:t>=2</m:t>
                </m:r>
              </m:oMath>
            </m:oMathPara>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5.</w:t>
            </w:r>
            <w:r w:rsidRPr="005F6870">
              <w:rPr>
                <w:rFonts w:ascii="Times New Roman" w:eastAsia="Times New Roman" w:hAnsi="Times New Roman"/>
                <w:kern w:val="0"/>
                <w:sz w:val="22"/>
                <w:szCs w:val="22"/>
                <w:lang w:eastAsia="ru-RU"/>
              </w:rPr>
              <w:t>Решить систему уравнений:</w:t>
            </w:r>
          </w:p>
          <w:p w:rsidR="005F6870" w:rsidRPr="005F6870" w:rsidRDefault="00D200F2" w:rsidP="005F6870">
            <w:pPr>
              <w:widowControl/>
              <w:suppressAutoHyphens w:val="0"/>
              <w:spacing w:after="200"/>
              <w:jc w:val="center"/>
              <w:rPr>
                <w:rFonts w:ascii="Times New Roman" w:eastAsia="Times New Roman" w:hAnsi="Times New Roman"/>
                <w:kern w:val="0"/>
                <w:sz w:val="22"/>
                <w:szCs w:val="22"/>
                <w:lang w:val="en-US" w:eastAsia="ru-RU"/>
              </w:rPr>
            </w:pPr>
            <m:oMathPara>
              <m:oMath>
                <m:d>
                  <m:dPr>
                    <m:begChr m:val="{"/>
                    <m:endChr m:val=""/>
                    <m:ctrlPr>
                      <w:rPr>
                        <w:rFonts w:ascii="Cambria Math" w:eastAsia="Times New Roman" w:hAnsi="Cambria Math"/>
                        <w:i/>
                        <w:kern w:val="0"/>
                        <w:sz w:val="22"/>
                        <w:szCs w:val="22"/>
                        <w:lang w:eastAsia="ru-RU"/>
                      </w:rPr>
                    </m:ctrlPr>
                  </m:dPr>
                  <m:e>
                    <m:eqArr>
                      <m:eqArrPr>
                        <m:ctrlPr>
                          <w:rPr>
                            <w:rFonts w:ascii="Cambria Math" w:eastAsia="Times New Roman" w:hAnsi="Cambria Math"/>
                            <w:i/>
                            <w:kern w:val="0"/>
                            <w:sz w:val="22"/>
                            <w:szCs w:val="22"/>
                            <w:lang w:eastAsia="ru-RU"/>
                          </w:rPr>
                        </m:ctrlPr>
                      </m:eqArrPr>
                      <m:e>
                        <m:func>
                          <m:funcPr>
                            <m:ctrlPr>
                              <w:rPr>
                                <w:rFonts w:ascii="Cambria Math" w:eastAsia="Times New Roman" w:hAnsi="Cambria Math"/>
                                <w:i/>
                                <w:kern w:val="0"/>
                                <w:sz w:val="22"/>
                                <w:szCs w:val="22"/>
                                <w:lang w:eastAsia="ru-RU"/>
                              </w:rPr>
                            </m:ctrlPr>
                          </m:funcPr>
                          <m:fName>
                            <m:sSub>
                              <m:sSubPr>
                                <m:ctrlPr>
                                  <w:rPr>
                                    <w:rFonts w:ascii="Cambria Math" w:eastAsia="Times New Roman" w:hAnsi="Cambria Math"/>
                                    <w:i/>
                                    <w:kern w:val="0"/>
                                    <w:sz w:val="22"/>
                                    <w:szCs w:val="22"/>
                                    <w:lang w:eastAsia="ru-RU"/>
                                  </w:rPr>
                                </m:ctrlPr>
                              </m:sSubPr>
                              <m:e>
                                <m:r>
                                  <m:rPr>
                                    <m:sty m:val="p"/>
                                  </m:rPr>
                                  <w:rPr>
                                    <w:rFonts w:ascii="Cambria Math" w:eastAsia="Times New Roman" w:hAnsi="Cambria Math"/>
                                    <w:kern w:val="0"/>
                                    <w:sz w:val="22"/>
                                    <w:szCs w:val="22"/>
                                    <w:lang w:eastAsia="ru-RU"/>
                                  </w:rPr>
                                  <m:t>log</m:t>
                                </m:r>
                              </m:e>
                              <m:sub>
                                <m:r>
                                  <w:rPr>
                                    <w:rFonts w:ascii="Cambria Math" w:eastAsia="Times New Roman" w:hAnsi="Cambria Math"/>
                                    <w:kern w:val="0"/>
                                    <w:sz w:val="22"/>
                                    <w:szCs w:val="22"/>
                                    <w:lang w:eastAsia="ru-RU"/>
                                  </w:rPr>
                                  <m:t>3</m:t>
                                </m:r>
                              </m:sub>
                            </m:sSub>
                          </m:fName>
                          <m:e>
                            <m:r>
                              <w:rPr>
                                <w:rFonts w:ascii="Cambria Math" w:eastAsia="Times New Roman" w:hAnsi="Cambria Math"/>
                                <w:kern w:val="0"/>
                                <w:sz w:val="22"/>
                                <w:szCs w:val="22"/>
                                <w:lang w:val="en-US" w:eastAsia="ru-RU"/>
                              </w:rPr>
                              <m:t>x</m:t>
                            </m:r>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eastAsia="ru-RU"/>
                              </w:rPr>
                            </m:ctrlPr>
                          </m:funcPr>
                          <m:fName>
                            <m:sSub>
                              <m:sSubPr>
                                <m:ctrlPr>
                                  <w:rPr>
                                    <w:rFonts w:ascii="Cambria Math" w:eastAsia="Times New Roman" w:hAnsi="Cambria Math"/>
                                    <w:i/>
                                    <w:kern w:val="0"/>
                                    <w:sz w:val="22"/>
                                    <w:szCs w:val="22"/>
                                    <w:lang w:eastAsia="ru-RU"/>
                                  </w:rPr>
                                </m:ctrlPr>
                              </m:sSubPr>
                              <m:e>
                                <m:r>
                                  <m:rPr>
                                    <m:sty m:val="p"/>
                                  </m:rPr>
                                  <w:rPr>
                                    <w:rFonts w:ascii="Cambria Math" w:eastAsia="Times New Roman" w:hAnsi="Cambria Math"/>
                                    <w:kern w:val="0"/>
                                    <w:sz w:val="22"/>
                                    <w:szCs w:val="22"/>
                                    <w:lang w:eastAsia="ru-RU"/>
                                  </w:rPr>
                                  <m:t>log</m:t>
                                </m:r>
                              </m:e>
                              <m:sub>
                                <m:r>
                                  <w:rPr>
                                    <w:rFonts w:ascii="Cambria Math" w:eastAsia="Times New Roman" w:hAnsi="Cambria Math"/>
                                    <w:kern w:val="0"/>
                                    <w:sz w:val="22"/>
                                    <w:szCs w:val="22"/>
                                    <w:lang w:eastAsia="ru-RU"/>
                                  </w:rPr>
                                  <m:t>3</m:t>
                                </m:r>
                              </m:sub>
                            </m:sSub>
                          </m:fName>
                          <m:e>
                            <m:r>
                              <w:rPr>
                                <w:rFonts w:ascii="Cambria Math" w:eastAsia="Times New Roman" w:hAnsi="Cambria Math"/>
                                <w:kern w:val="0"/>
                                <w:sz w:val="22"/>
                                <w:szCs w:val="22"/>
                                <w:lang w:eastAsia="ru-RU"/>
                              </w:rPr>
                              <m:t>y</m:t>
                            </m:r>
                          </m:e>
                        </m:func>
                        <m:r>
                          <w:rPr>
                            <w:rFonts w:ascii="Cambria Math" w:eastAsia="Times New Roman" w:hAnsi="Cambria Math"/>
                            <w:kern w:val="0"/>
                            <w:sz w:val="22"/>
                            <w:szCs w:val="22"/>
                            <w:lang w:eastAsia="ru-RU"/>
                          </w:rPr>
                          <m:t>=2</m:t>
                        </m:r>
                      </m:e>
                      <m:e>
                        <m:r>
                          <w:rPr>
                            <w:rFonts w:ascii="Cambria Math" w:eastAsia="Times New Roman" w:hAnsi="Cambria Math"/>
                            <w:kern w:val="0"/>
                            <w:sz w:val="22"/>
                            <w:szCs w:val="22"/>
                            <w:lang w:eastAsia="ru-RU"/>
                          </w:rPr>
                          <m:t>2</m:t>
                        </m:r>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y</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+x-11=0</m:t>
                        </m:r>
                      </m:e>
                    </m:eqArr>
                  </m:e>
                </m:d>
              </m:oMath>
            </m:oMathPara>
          </w:p>
        </w:tc>
        <w:tc>
          <w:tcPr>
            <w:tcW w:w="5353" w:type="dxa"/>
          </w:tcPr>
          <w:p w:rsidR="005F6870" w:rsidRPr="005F6870" w:rsidRDefault="005F6870" w:rsidP="005F6870">
            <w:pPr>
              <w:widowControl/>
              <w:suppressAutoHyphens w:val="0"/>
              <w:spacing w:after="200"/>
              <w:jc w:val="center"/>
              <w:rPr>
                <w:rFonts w:ascii="Times New Roman" w:eastAsia="Times New Roman" w:hAnsi="Times New Roman"/>
                <w:b/>
                <w:kern w:val="0"/>
                <w:sz w:val="24"/>
                <w:szCs w:val="22"/>
                <w:lang w:eastAsia="ru-RU"/>
              </w:rPr>
            </w:pPr>
            <w:r w:rsidRPr="005F6870">
              <w:rPr>
                <w:rFonts w:ascii="Times New Roman" w:eastAsia="Times New Roman" w:hAnsi="Times New Roman"/>
                <w:b/>
                <w:kern w:val="0"/>
                <w:sz w:val="24"/>
                <w:szCs w:val="22"/>
                <w:lang w:eastAsia="ru-RU"/>
              </w:rPr>
              <w:t>Вариант 4</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1.Вычислить:</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a</w:t>
            </w:r>
            <w:r w:rsidRPr="005F6870">
              <w:rPr>
                <w:rFonts w:ascii="Times New Roman" w:eastAsia="Times New Roman" w:hAnsi="Times New Roman"/>
                <w:kern w:val="0"/>
                <w:sz w:val="22"/>
                <w:szCs w:val="22"/>
                <w:lang w:eastAsia="ru-RU"/>
              </w:rPr>
              <w:t>)</w:t>
            </w:r>
            <m:oMath>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5</m:t>
                  </m:r>
                </m:deg>
                <m:e>
                  <m:r>
                    <w:rPr>
                      <w:rFonts w:ascii="Cambria Math" w:eastAsia="Times New Roman" w:hAnsi="Cambria Math"/>
                      <w:kern w:val="0"/>
                      <w:sz w:val="22"/>
                      <w:szCs w:val="22"/>
                      <w:lang w:eastAsia="ru-RU"/>
                    </w:rPr>
                    <m:t>3</m:t>
                  </m:r>
                </m:e>
              </m:rad>
              <m:r>
                <w:rPr>
                  <w:rFonts w:ascii="Cambria Math" w:eastAsia="Times New Roman" w:hAnsi="Cambria Math"/>
                  <w:kern w:val="0"/>
                  <w:sz w:val="22"/>
                  <w:szCs w:val="22"/>
                  <w:lang w:eastAsia="ru-RU"/>
                </w:rPr>
                <m:t>∙</m:t>
              </m:r>
              <m:rad>
                <m:radPr>
                  <m:ctrlPr>
                    <w:rPr>
                      <w:rFonts w:ascii="Cambria Math" w:eastAsia="Times New Roman" w:hAnsi="Cambria Math"/>
                      <w:i/>
                      <w:kern w:val="0"/>
                      <w:sz w:val="22"/>
                      <w:szCs w:val="22"/>
                      <w:lang w:eastAsia="ru-RU"/>
                    </w:rPr>
                  </m:ctrlPr>
                </m:radPr>
                <m:deg>
                  <m:r>
                    <w:rPr>
                      <w:rFonts w:ascii="Cambria Math" w:eastAsia="Times New Roman" w:hAnsi="Cambria Math"/>
                      <w:kern w:val="0"/>
                      <w:sz w:val="22"/>
                      <w:szCs w:val="22"/>
                      <w:lang w:eastAsia="ru-RU"/>
                    </w:rPr>
                    <m:t>10</m:t>
                  </m:r>
                </m:deg>
                <m:e>
                  <m:r>
                    <w:rPr>
                      <w:rFonts w:ascii="Cambria Math" w:eastAsia="Times New Roman" w:hAnsi="Cambria Math"/>
                      <w:kern w:val="0"/>
                      <w:sz w:val="22"/>
                      <w:szCs w:val="22"/>
                      <w:lang w:eastAsia="ru-RU"/>
                    </w:rPr>
                    <m:t>3</m:t>
                  </m:r>
                </m:e>
              </m:rad>
              <m:r>
                <w:rPr>
                  <w:rFonts w:ascii="Cambria Math" w:eastAsia="Times New Roman" w:hAnsi="Cambria Math"/>
                  <w:kern w:val="0"/>
                  <w:sz w:val="22"/>
                  <w:szCs w:val="22"/>
                  <w:lang w:eastAsia="ru-RU"/>
                </w:rPr>
                <m:t>+</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eastAsia="ru-RU"/>
                    </w:rPr>
                    <m:t>5</m:t>
                  </m:r>
                </m:deg>
                <m:e>
                  <m:r>
                    <w:rPr>
                      <w:rFonts w:ascii="Cambria Math" w:eastAsia="Times New Roman" w:hAnsi="Cambria Math"/>
                      <w:kern w:val="0"/>
                      <w:sz w:val="22"/>
                      <w:szCs w:val="22"/>
                      <w:lang w:eastAsia="ru-RU"/>
                    </w:rPr>
                    <m:t>-3</m:t>
                  </m:r>
                  <m:rad>
                    <m:radPr>
                      <m:degHide m:val="1"/>
                      <m:ctrlPr>
                        <w:rPr>
                          <w:rFonts w:ascii="Cambria Math" w:eastAsia="Times New Roman" w:hAnsi="Cambria Math"/>
                          <w:i/>
                          <w:kern w:val="0"/>
                          <w:sz w:val="22"/>
                          <w:szCs w:val="22"/>
                          <w:lang w:eastAsia="ru-RU"/>
                        </w:rPr>
                      </m:ctrlPr>
                    </m:radPr>
                    <m:deg/>
                    <m:e>
                      <m:r>
                        <w:rPr>
                          <w:rFonts w:ascii="Cambria Math" w:eastAsia="Times New Roman" w:hAnsi="Cambria Math"/>
                          <w:kern w:val="0"/>
                          <w:sz w:val="22"/>
                          <w:szCs w:val="22"/>
                          <w:lang w:eastAsia="ru-RU"/>
                        </w:rPr>
                        <m:t>3</m:t>
                      </m:r>
                    </m:e>
                  </m:rad>
                </m:e>
              </m:rad>
            </m:oMath>
            <w:r w:rsidRPr="005F6870">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val="en-US" w:eastAsia="ru-RU"/>
              </w:rPr>
              <w:t>b</w:t>
            </w:r>
            <w:r w:rsidRPr="005F6870">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limLow>
                    <m:limLowPr>
                      <m:ctrlPr>
                        <w:rPr>
                          <w:rFonts w:ascii="Cambria Math" w:eastAsia="Times New Roman" w:hAnsi="Cambria Math"/>
                          <w:i/>
                          <w:kern w:val="0"/>
                          <w:sz w:val="22"/>
                          <w:szCs w:val="22"/>
                          <w:lang w:val="en-US" w:eastAsia="ru-RU"/>
                        </w:rPr>
                      </m:ctrlPr>
                    </m:limLowPr>
                    <m:e>
                      <m:r>
                        <m:rPr>
                          <m:sty m:val="p"/>
                        </m:rPr>
                        <w:rPr>
                          <w:rFonts w:ascii="Cambria Math" w:eastAsia="Times New Roman" w:hAnsi="Cambria Math"/>
                          <w:kern w:val="0"/>
                          <w:sz w:val="22"/>
                          <w:szCs w:val="22"/>
                          <w:lang w:val="en-US" w:eastAsia="ru-RU"/>
                        </w:rPr>
                        <m:t>lim</m:t>
                      </m:r>
                    </m:e>
                    <m:lim>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→1</m:t>
                      </m:r>
                    </m:lim>
                  </m:limLow>
                </m:fName>
                <m:e>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eastAsia="ru-RU"/>
                        </w:rPr>
                        <m:t>1-</m:t>
                      </m:r>
                      <m:r>
                        <w:rPr>
                          <w:rFonts w:ascii="Cambria Math" w:eastAsia="Times New Roman" w:hAnsi="Cambria Math"/>
                          <w:kern w:val="0"/>
                          <w:sz w:val="22"/>
                          <w:szCs w:val="22"/>
                          <w:lang w:val="en-US" w:eastAsia="ru-RU"/>
                        </w:rPr>
                        <m:t>x</m:t>
                      </m:r>
                    </m:num>
                    <m:den>
                      <m:rad>
                        <m:radPr>
                          <m:degHide m:val="1"/>
                          <m:ctrlPr>
                            <w:rPr>
                              <w:rFonts w:ascii="Cambria Math" w:eastAsia="Times New Roman" w:hAnsi="Cambria Math"/>
                              <w:i/>
                              <w:kern w:val="0"/>
                              <w:sz w:val="22"/>
                              <w:szCs w:val="22"/>
                              <w:lang w:val="en-US" w:eastAsia="ru-RU"/>
                            </w:rPr>
                          </m:ctrlPr>
                        </m:radPr>
                        <m:deg/>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+2</m:t>
                          </m:r>
                        </m:e>
                      </m:rad>
                    </m:den>
                  </m:f>
                </m:e>
              </m:func>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c</w:t>
            </w:r>
            <w:r w:rsidRPr="005F6870">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0,5</m:t>
                      </m:r>
                    </m:sub>
                  </m:sSub>
                </m:fName>
                <m:e>
                  <m:r>
                    <w:rPr>
                      <w:rFonts w:ascii="Cambria Math" w:eastAsia="Times New Roman" w:hAnsi="Cambria Math"/>
                      <w:kern w:val="0"/>
                      <w:sz w:val="22"/>
                      <w:szCs w:val="22"/>
                      <w:lang w:eastAsia="ru-RU"/>
                    </w:rPr>
                    <m:t>4</m:t>
                  </m:r>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eastAsia="ru-RU"/>
                            </w:rPr>
                            <m:t>5</m:t>
                          </m:r>
                        </m:e>
                      </m:rad>
                    </m:sub>
                  </m:sSub>
                </m:fName>
                <m:e>
                  <m:r>
                    <w:rPr>
                      <w:rFonts w:ascii="Cambria Math" w:eastAsia="Times New Roman" w:hAnsi="Cambria Math"/>
                      <w:kern w:val="0"/>
                      <w:sz w:val="22"/>
                      <w:szCs w:val="22"/>
                      <w:lang w:eastAsia="ru-RU"/>
                    </w:rPr>
                    <m:t>25</m:t>
                  </m:r>
                </m:e>
              </m:func>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2</w:t>
            </w:r>
            <w:r w:rsidR="00A62A80">
              <w:rPr>
                <w:rFonts w:ascii="Times New Roman" w:eastAsia="Times New Roman" w:hAnsi="Times New Roman"/>
                <w:kern w:val="0"/>
                <w:sz w:val="22"/>
                <w:szCs w:val="22"/>
                <w:lang w:eastAsia="ru-RU"/>
              </w:rPr>
              <w:t xml:space="preserve">. </w:t>
            </w:r>
            <w:r w:rsidRPr="005F6870">
              <w:rPr>
                <w:rFonts w:ascii="Times New Roman" w:eastAsia="Times New Roman" w:hAnsi="Times New Roman"/>
                <w:kern w:val="0"/>
                <w:sz w:val="22"/>
                <w:szCs w:val="22"/>
                <w:lang w:eastAsia="ru-RU"/>
              </w:rPr>
              <w:t>Решить уравнение:</w:t>
            </w:r>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a)</w:t>
            </w:r>
            <w:r w:rsidR="003851A6" w:rsidRPr="00A62A80">
              <w:rPr>
                <w:rFonts w:ascii="Times New Roman" w:eastAsia="Times New Roman" w:hAnsi="Times New Roman"/>
                <w:kern w:val="0"/>
                <w:sz w:val="22"/>
                <w:szCs w:val="22"/>
                <w:lang w:val="en-US" w:eastAsia="ru-RU"/>
              </w:rPr>
              <w:t> </w:t>
            </w:r>
            <w:r w:rsidR="003851A6" w:rsidRPr="003851A6">
              <w:rPr>
                <w:rFonts w:ascii="Times New Roman" w:eastAsia="Times New Roman" w:hAnsi="Times New Roman"/>
                <w:noProof/>
                <w:kern w:val="0"/>
                <w:sz w:val="22"/>
                <w:szCs w:val="22"/>
                <w:lang w:eastAsia="ru-RU"/>
              </w:rPr>
              <w:drawing>
                <wp:inline distT="0" distB="0" distL="0" distR="0" wp14:anchorId="42EEDE48" wp14:editId="60D23A2F">
                  <wp:extent cx="971550" cy="158980"/>
                  <wp:effectExtent l="0" t="0" r="0" b="0"/>
                  <wp:docPr id="2" name="Рисунок 2" descr="https://mega-talant.com/uploads/files/62370/85757/90787_html/images/8575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ega-talant.com/uploads/files/62370/85757/90787_html/images/85757.1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0379" cy="160425"/>
                          </a:xfrm>
                          <a:prstGeom prst="rect">
                            <a:avLst/>
                          </a:prstGeom>
                          <a:noFill/>
                          <a:ln>
                            <a:noFill/>
                          </a:ln>
                        </pic:spPr>
                      </pic:pic>
                    </a:graphicData>
                  </a:graphic>
                </wp:inline>
              </w:drawing>
            </w:r>
            <w:r w:rsidRPr="005F6870">
              <w:rPr>
                <w:rFonts w:ascii="Times New Roman" w:eastAsia="Times New Roman" w:hAnsi="Times New Roman"/>
                <w:kern w:val="0"/>
                <w:sz w:val="22"/>
                <w:szCs w:val="22"/>
                <w:lang w:val="en-US" w:eastAsia="ru-RU"/>
              </w:rPr>
              <w:t>;      b)</w:t>
            </w:r>
            <m:oMath>
              <m:rad>
                <m:radPr>
                  <m:degHide m:val="1"/>
                  <m:ctrlPr>
                    <w:rPr>
                      <w:rFonts w:ascii="Cambria Math" w:eastAsia="Times New Roman" w:hAnsi="Cambria Math"/>
                      <w:i/>
                      <w:kern w:val="0"/>
                      <w:sz w:val="22"/>
                      <w:szCs w:val="22"/>
                      <w:lang w:val="en-US" w:eastAsia="ru-RU"/>
                    </w:rPr>
                  </m:ctrlPr>
                </m:radPr>
                <m:deg/>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-10</m:t>
                  </m:r>
                </m:e>
              </m:rad>
              <m:r>
                <w:rPr>
                  <w:rFonts w:ascii="Cambria Math" w:eastAsia="Times New Roman" w:hAnsi="Cambria Math"/>
                  <w:kern w:val="0"/>
                  <w:sz w:val="22"/>
                  <w:szCs w:val="22"/>
                  <w:lang w:val="en-US" w:eastAsia="ru-RU"/>
                </w:rPr>
                <m:t>=</m:t>
              </m:r>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val="en-US" w:eastAsia="ru-RU"/>
                    </w:rPr>
                    <m:t>-3x</m:t>
                  </m:r>
                </m:e>
              </m:rad>
            </m:oMath>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 xml:space="preserve"> c)</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2</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2x-4</m:t>
                      </m:r>
                    </m:e>
                  </m:d>
                </m:e>
              </m:func>
              <m:r>
                <w:rPr>
                  <w:rFonts w:ascii="Cambria Math" w:eastAsia="Times New Roman" w:hAnsi="Cambria Math"/>
                  <w:kern w:val="0"/>
                  <w:sz w:val="22"/>
                  <w:szCs w:val="22"/>
                  <w:lang w:val="en-US"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2</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3x+2</m:t>
                      </m:r>
                    </m:e>
                  </m:d>
                </m:e>
              </m:func>
            </m:oMath>
          </w:p>
          <w:p w:rsidR="003851A6" w:rsidRDefault="005F6870" w:rsidP="003851A6">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3.</w:t>
            </w:r>
            <w:r w:rsidR="003851A6">
              <w:rPr>
                <w:rFonts w:ascii="Times New Roman" w:eastAsia="Times New Roman" w:hAnsi="Times New Roman"/>
                <w:kern w:val="0"/>
                <w:sz w:val="22"/>
                <w:szCs w:val="22"/>
                <w:lang w:eastAsia="ru-RU"/>
              </w:rPr>
              <w:t xml:space="preserve"> Построить график функции с помощью преобразований:</w:t>
            </w:r>
          </w:p>
          <w:p w:rsidR="003851A6" w:rsidRPr="003851A6" w:rsidRDefault="003851A6" w:rsidP="003851A6">
            <w:pPr>
              <w:widowControl/>
              <w:suppressAutoHyphens w:val="0"/>
              <w:spacing w:after="200"/>
              <w:jc w:val="center"/>
              <w:rPr>
                <w:rFonts w:ascii="Times New Roman" w:eastAsia="Times New Roman" w:hAnsi="Times New Roman"/>
                <w:i/>
                <w:kern w:val="0"/>
                <w:sz w:val="22"/>
                <w:szCs w:val="22"/>
                <w:lang w:val="en-US" w:eastAsia="ru-RU"/>
              </w:rPr>
            </w:pPr>
            <w:r w:rsidRPr="00A62A80">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eastAsia="ru-RU"/>
                </w:rPr>
                <m:t>y=</m:t>
              </m:r>
              <m:func>
                <m:funcPr>
                  <m:ctrlPr>
                    <w:rPr>
                      <w:rFonts w:ascii="Cambria Math" w:eastAsia="Times New Roman" w:hAnsi="Cambria Math"/>
                      <w:i/>
                      <w:kern w:val="0"/>
                      <w:sz w:val="22"/>
                      <w:szCs w:val="22"/>
                      <w:lang w:eastAsia="ru-RU"/>
                    </w:rPr>
                  </m:ctrlPr>
                </m:funcPr>
                <m:fName>
                  <m:sSub>
                    <m:sSubPr>
                      <m:ctrlPr>
                        <w:rPr>
                          <w:rFonts w:ascii="Cambria Math" w:eastAsia="Times New Roman" w:hAnsi="Cambria Math"/>
                          <w:i/>
                          <w:kern w:val="0"/>
                          <w:sz w:val="22"/>
                          <w:szCs w:val="22"/>
                          <w:lang w:eastAsia="ru-RU"/>
                        </w:rPr>
                      </m:ctrlPr>
                    </m:sSubPr>
                    <m:e>
                      <m:r>
                        <m:rPr>
                          <m:sty m:val="p"/>
                        </m:rPr>
                        <w:rPr>
                          <w:rFonts w:ascii="Cambria Math" w:eastAsia="Times New Roman" w:hAnsi="Cambria Math"/>
                        </w:rPr>
                        <m:t>log</m:t>
                      </m:r>
                    </m:e>
                    <m:sub>
                      <m:r>
                        <w:rPr>
                          <w:rFonts w:ascii="Cambria Math" w:eastAsia="Times New Roman" w:hAnsi="Cambria Math"/>
                          <w:kern w:val="0"/>
                          <w:sz w:val="22"/>
                          <w:szCs w:val="22"/>
                          <w:lang w:eastAsia="ru-RU"/>
                        </w:rPr>
                        <m:t>3</m:t>
                      </m:r>
                    </m:sub>
                  </m:sSub>
                </m:fName>
                <m:e>
                  <m:r>
                    <w:rPr>
                      <w:rFonts w:ascii="Cambria Math" w:eastAsia="Times New Roman" w:hAnsi="Cambria Math"/>
                      <w:kern w:val="0"/>
                      <w:sz w:val="22"/>
                      <w:szCs w:val="22"/>
                      <w:lang w:eastAsia="ru-RU"/>
                    </w:rPr>
                    <m:t>(x-2)</m:t>
                  </m:r>
                </m:e>
              </m:func>
              <m:r>
                <w:rPr>
                  <w:rFonts w:ascii="Cambria Math" w:eastAsia="Times New Roman" w:hAnsi="Cambria Math"/>
                  <w:kern w:val="0"/>
                  <w:sz w:val="22"/>
                  <w:szCs w:val="22"/>
                  <w:lang w:eastAsia="ru-RU"/>
                </w:rPr>
                <m:t>+1</m:t>
              </m:r>
            </m:oMath>
          </w:p>
          <w:p w:rsidR="005F6870" w:rsidRPr="003851A6" w:rsidRDefault="005F6870" w:rsidP="003851A6">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4.Решить графически уравнен</w:t>
            </w:r>
            <w:r w:rsidRPr="003851A6">
              <w:rPr>
                <w:rFonts w:ascii="Times New Roman" w:eastAsia="Times New Roman" w:hAnsi="Times New Roman"/>
                <w:kern w:val="0"/>
                <w:sz w:val="22"/>
                <w:szCs w:val="22"/>
                <w:lang w:eastAsia="ru-RU"/>
              </w:rPr>
              <w:t>ие:</w:t>
            </w:r>
          </w:p>
          <w:p w:rsidR="005F6870" w:rsidRPr="005F6870" w:rsidRDefault="00D200F2" w:rsidP="005F6870">
            <w:pPr>
              <w:widowControl/>
              <w:suppressAutoHyphens w:val="0"/>
              <w:spacing w:after="200"/>
              <w:jc w:val="center"/>
              <w:rPr>
                <w:rFonts w:ascii="Times New Roman" w:eastAsia="Times New Roman" w:hAnsi="Times New Roman"/>
                <w:kern w:val="0"/>
                <w:sz w:val="24"/>
                <w:szCs w:val="22"/>
                <w:lang w:val="en-US" w:eastAsia="ru-RU"/>
              </w:rPr>
            </w:pPr>
            <m:oMathPara>
              <m:oMath>
                <m:sSup>
                  <m:sSupPr>
                    <m:ctrlPr>
                      <w:rPr>
                        <w:rFonts w:ascii="Cambria Math" w:eastAsia="Times New Roman" w:hAnsi="Cambria Math"/>
                        <w:kern w:val="0"/>
                        <w:sz w:val="24"/>
                        <w:szCs w:val="22"/>
                        <w:lang w:eastAsia="ru-RU"/>
                      </w:rPr>
                    </m:ctrlPr>
                  </m:sSupPr>
                  <m:e>
                    <m:d>
                      <m:dPr>
                        <m:ctrlPr>
                          <w:rPr>
                            <w:rFonts w:ascii="Cambria Math" w:eastAsia="Times New Roman" w:hAnsi="Cambria Math"/>
                            <w:kern w:val="0"/>
                            <w:sz w:val="24"/>
                            <w:szCs w:val="22"/>
                            <w:lang w:eastAsia="ru-RU"/>
                          </w:rPr>
                        </m:ctrlPr>
                      </m:dPr>
                      <m:e>
                        <m:r>
                          <m:rPr>
                            <m:sty m:val="p"/>
                          </m:rPr>
                          <w:rPr>
                            <w:rFonts w:ascii="Cambria Math" w:eastAsia="Times New Roman" w:hAnsi="Cambria Math"/>
                            <w:kern w:val="0"/>
                            <w:sz w:val="24"/>
                            <w:szCs w:val="22"/>
                            <w:lang w:eastAsia="ru-RU"/>
                          </w:rPr>
                          <m:t>2</m:t>
                        </m:r>
                      </m:e>
                    </m:d>
                  </m:e>
                  <m:sup>
                    <m:r>
                      <m:rPr>
                        <m:sty m:val="p"/>
                      </m:rPr>
                      <w:rPr>
                        <w:rFonts w:ascii="Cambria Math" w:eastAsia="Times New Roman" w:hAnsi="Cambria Math"/>
                        <w:kern w:val="0"/>
                        <w:sz w:val="24"/>
                        <w:szCs w:val="22"/>
                        <w:lang w:eastAsia="ru-RU"/>
                      </w:rPr>
                      <m:t>x</m:t>
                    </m:r>
                  </m:sup>
                </m:sSup>
                <m:r>
                  <m:rPr>
                    <m:sty m:val="p"/>
                  </m:rPr>
                  <w:rPr>
                    <w:rFonts w:ascii="Cambria Math" w:eastAsia="Times New Roman" w:hAnsi="Cambria Math"/>
                    <w:kern w:val="0"/>
                    <w:sz w:val="24"/>
                    <w:szCs w:val="22"/>
                    <w:lang w:eastAsia="ru-RU"/>
                  </w:rPr>
                  <m:t>=</m:t>
                </m:r>
                <m:f>
                  <m:fPr>
                    <m:ctrlPr>
                      <w:rPr>
                        <w:rFonts w:ascii="Cambria Math" w:eastAsia="Times New Roman" w:hAnsi="Cambria Math"/>
                        <w:kern w:val="0"/>
                        <w:sz w:val="24"/>
                        <w:szCs w:val="22"/>
                        <w:lang w:eastAsia="ru-RU"/>
                      </w:rPr>
                    </m:ctrlPr>
                  </m:fPr>
                  <m:num>
                    <m:r>
                      <m:rPr>
                        <m:sty m:val="p"/>
                      </m:rPr>
                      <w:rPr>
                        <w:rFonts w:ascii="Cambria Math" w:eastAsia="Times New Roman" w:hAnsi="Cambria Math"/>
                        <w:kern w:val="0"/>
                        <w:sz w:val="24"/>
                        <w:szCs w:val="22"/>
                        <w:lang w:eastAsia="ru-RU"/>
                      </w:rPr>
                      <m:t>1</m:t>
                    </m:r>
                  </m:num>
                  <m:den>
                    <m:r>
                      <m:rPr>
                        <m:sty m:val="p"/>
                      </m:rPr>
                      <w:rPr>
                        <w:rFonts w:ascii="Cambria Math" w:eastAsia="Times New Roman" w:hAnsi="Cambria Math"/>
                        <w:kern w:val="0"/>
                        <w:sz w:val="24"/>
                        <w:szCs w:val="22"/>
                        <w:lang w:eastAsia="ru-RU"/>
                      </w:rPr>
                      <m:t>2</m:t>
                    </m:r>
                  </m:den>
                </m:f>
              </m:oMath>
            </m:oMathPara>
          </w:p>
          <w:p w:rsidR="005F6870" w:rsidRPr="005F6870" w:rsidRDefault="005F6870" w:rsidP="005F6870">
            <w:pPr>
              <w:widowControl/>
              <w:suppressAutoHyphens w:val="0"/>
              <w:spacing w:after="200"/>
              <w:jc w:val="center"/>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5.</w:t>
            </w:r>
            <w:r w:rsidRPr="005F6870">
              <w:rPr>
                <w:rFonts w:ascii="Times New Roman" w:eastAsia="Times New Roman" w:hAnsi="Times New Roman"/>
                <w:kern w:val="0"/>
                <w:sz w:val="22"/>
                <w:szCs w:val="22"/>
                <w:lang w:eastAsia="ru-RU"/>
              </w:rPr>
              <w:t>Решить систему уравнений:</w:t>
            </w:r>
          </w:p>
          <w:p w:rsidR="005F6870" w:rsidRPr="005F6870" w:rsidRDefault="00D200F2" w:rsidP="005F6870">
            <w:pPr>
              <w:widowControl/>
              <w:suppressAutoHyphens w:val="0"/>
              <w:spacing w:after="200"/>
              <w:rPr>
                <w:rFonts w:ascii="Times New Roman" w:eastAsia="Times New Roman" w:hAnsi="Times New Roman"/>
                <w:kern w:val="0"/>
                <w:sz w:val="24"/>
                <w:szCs w:val="22"/>
                <w:lang w:eastAsia="ru-RU"/>
              </w:rPr>
            </w:pPr>
            <m:oMathPara>
              <m:oMath>
                <m:d>
                  <m:dPr>
                    <m:begChr m:val="{"/>
                    <m:endChr m:val=""/>
                    <m:ctrlPr>
                      <w:rPr>
                        <w:rFonts w:ascii="Cambria Math" w:eastAsia="Times New Roman" w:hAnsi="Cambria Math"/>
                        <w:i/>
                        <w:kern w:val="0"/>
                        <w:sz w:val="22"/>
                        <w:szCs w:val="22"/>
                        <w:lang w:eastAsia="ru-RU"/>
                      </w:rPr>
                    </m:ctrlPr>
                  </m:dPr>
                  <m:e>
                    <m:eqArr>
                      <m:eqArrPr>
                        <m:ctrlPr>
                          <w:rPr>
                            <w:rFonts w:ascii="Cambria Math" w:eastAsia="Times New Roman" w:hAnsi="Cambria Math"/>
                            <w:i/>
                            <w:kern w:val="0"/>
                            <w:sz w:val="22"/>
                            <w:szCs w:val="22"/>
                            <w:lang w:eastAsia="ru-RU"/>
                          </w:rPr>
                        </m:ctrlPr>
                      </m:eqArrPr>
                      <m:e>
                        <m:func>
                          <m:funcPr>
                            <m:ctrlPr>
                              <w:rPr>
                                <w:rFonts w:ascii="Cambria Math" w:eastAsia="Times New Roman" w:hAnsi="Cambria Math"/>
                                <w:i/>
                                <w:kern w:val="0"/>
                                <w:sz w:val="22"/>
                                <w:szCs w:val="22"/>
                                <w:lang w:eastAsia="ru-RU"/>
                              </w:rPr>
                            </m:ctrlPr>
                          </m:funcPr>
                          <m:fName>
                            <m:sSub>
                              <m:sSubPr>
                                <m:ctrlPr>
                                  <w:rPr>
                                    <w:rFonts w:ascii="Cambria Math" w:eastAsia="Times New Roman" w:hAnsi="Cambria Math"/>
                                    <w:i/>
                                    <w:kern w:val="0"/>
                                    <w:sz w:val="22"/>
                                    <w:szCs w:val="22"/>
                                    <w:lang w:eastAsia="ru-RU"/>
                                  </w:rPr>
                                </m:ctrlPr>
                              </m:sSubPr>
                              <m:e>
                                <m:r>
                                  <m:rPr>
                                    <m:sty m:val="p"/>
                                  </m:rPr>
                                  <w:rPr>
                                    <w:rFonts w:ascii="Cambria Math" w:eastAsia="Times New Roman" w:hAnsi="Cambria Math"/>
                                    <w:kern w:val="0"/>
                                    <w:sz w:val="22"/>
                                    <w:szCs w:val="22"/>
                                    <w:lang w:eastAsia="ru-RU"/>
                                  </w:rPr>
                                  <m:t>log</m:t>
                                </m:r>
                              </m:e>
                              <m:sub>
                                <m:r>
                                  <w:rPr>
                                    <w:rFonts w:ascii="Cambria Math" w:eastAsia="Times New Roman" w:hAnsi="Cambria Math"/>
                                    <w:kern w:val="0"/>
                                    <w:sz w:val="22"/>
                                    <w:szCs w:val="22"/>
                                    <w:lang w:eastAsia="ru-RU"/>
                                  </w:rPr>
                                  <m:t>2</m:t>
                                </m:r>
                              </m:sub>
                            </m:sSub>
                          </m:fName>
                          <m:e>
                            <m:r>
                              <w:rPr>
                                <w:rFonts w:ascii="Cambria Math" w:eastAsia="Times New Roman" w:hAnsi="Cambria Math"/>
                                <w:kern w:val="0"/>
                                <w:sz w:val="22"/>
                                <w:szCs w:val="22"/>
                                <w:lang w:val="en-US" w:eastAsia="ru-RU"/>
                              </w:rPr>
                              <m:t>x</m:t>
                            </m:r>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eastAsia="ru-RU"/>
                              </w:rPr>
                            </m:ctrlPr>
                          </m:funcPr>
                          <m:fName>
                            <m:sSub>
                              <m:sSubPr>
                                <m:ctrlPr>
                                  <w:rPr>
                                    <w:rFonts w:ascii="Cambria Math" w:eastAsia="Times New Roman" w:hAnsi="Cambria Math"/>
                                    <w:i/>
                                    <w:kern w:val="0"/>
                                    <w:sz w:val="22"/>
                                    <w:szCs w:val="22"/>
                                    <w:lang w:eastAsia="ru-RU"/>
                                  </w:rPr>
                                </m:ctrlPr>
                              </m:sSubPr>
                              <m:e>
                                <m:r>
                                  <m:rPr>
                                    <m:sty m:val="p"/>
                                  </m:rPr>
                                  <w:rPr>
                                    <w:rFonts w:ascii="Cambria Math" w:eastAsia="Times New Roman" w:hAnsi="Cambria Math"/>
                                    <w:kern w:val="0"/>
                                    <w:sz w:val="22"/>
                                    <w:szCs w:val="22"/>
                                    <w:lang w:eastAsia="ru-RU"/>
                                  </w:rPr>
                                  <m:t>log</m:t>
                                </m:r>
                              </m:e>
                              <m:sub>
                                <m:r>
                                  <w:rPr>
                                    <w:rFonts w:ascii="Cambria Math" w:eastAsia="Times New Roman" w:hAnsi="Cambria Math"/>
                                    <w:kern w:val="0"/>
                                    <w:sz w:val="22"/>
                                    <w:szCs w:val="22"/>
                                    <w:lang w:eastAsia="ru-RU"/>
                                  </w:rPr>
                                  <m:t>2</m:t>
                                </m:r>
                              </m:sub>
                            </m:sSub>
                          </m:fName>
                          <m:e>
                            <m:r>
                              <w:rPr>
                                <w:rFonts w:ascii="Cambria Math" w:eastAsia="Times New Roman" w:hAnsi="Cambria Math"/>
                                <w:kern w:val="0"/>
                                <w:sz w:val="22"/>
                                <w:szCs w:val="22"/>
                                <w:lang w:eastAsia="ru-RU"/>
                              </w:rPr>
                              <m:t>y</m:t>
                            </m:r>
                          </m:e>
                        </m:func>
                        <m:r>
                          <w:rPr>
                            <w:rFonts w:ascii="Cambria Math" w:eastAsia="Times New Roman" w:hAnsi="Cambria Math"/>
                            <w:kern w:val="0"/>
                            <w:sz w:val="22"/>
                            <w:szCs w:val="22"/>
                            <w:lang w:eastAsia="ru-RU"/>
                          </w:rPr>
                          <m:t>=3</m:t>
                        </m:r>
                      </m:e>
                      <m:e>
                        <m:r>
                          <w:rPr>
                            <w:rFonts w:ascii="Cambria Math" w:eastAsia="Times New Roman" w:hAnsi="Cambria Math"/>
                            <w:kern w:val="0"/>
                            <w:sz w:val="22"/>
                            <w:szCs w:val="22"/>
                            <w:lang w:eastAsia="ru-RU"/>
                          </w:rPr>
                          <m:t>4</m:t>
                        </m:r>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y</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+x-5=0</m:t>
                        </m:r>
                      </m:e>
                    </m:eqArr>
                  </m:e>
                </m:d>
              </m:oMath>
            </m:oMathPara>
          </w:p>
        </w:tc>
      </w:tr>
    </w:tbl>
    <w:p w:rsidR="005F6870" w:rsidRPr="005F6870" w:rsidRDefault="005F6870" w:rsidP="005F6870">
      <w:pPr>
        <w:widowControl/>
        <w:suppressAutoHyphens w:val="0"/>
        <w:spacing w:after="200" w:line="276" w:lineRule="auto"/>
        <w:rPr>
          <w:rFonts w:ascii="Times New Roman" w:eastAsia="Times New Roman" w:hAnsi="Times New Roman"/>
          <w:b/>
          <w:kern w:val="0"/>
          <w:sz w:val="24"/>
          <w:szCs w:val="22"/>
          <w:lang w:eastAsia="ru-RU"/>
        </w:rPr>
      </w:pPr>
    </w:p>
    <w:p w:rsidR="005F6870" w:rsidRPr="005F6870" w:rsidRDefault="005F6870" w:rsidP="005F6870">
      <w:pPr>
        <w:widowControl/>
        <w:suppressAutoHyphens w:val="0"/>
        <w:spacing w:after="200" w:line="276" w:lineRule="auto"/>
        <w:rPr>
          <w:rFonts w:ascii="Times New Roman" w:eastAsia="Times New Roman" w:hAnsi="Times New Roman"/>
          <w:b/>
          <w:kern w:val="0"/>
          <w:sz w:val="24"/>
          <w:szCs w:val="22"/>
          <w:lang w:eastAsia="ru-RU"/>
        </w:rPr>
      </w:pPr>
      <w:r w:rsidRPr="005F6870">
        <w:rPr>
          <w:rFonts w:ascii="Times New Roman" w:eastAsia="Times New Roman" w:hAnsi="Times New Roman"/>
          <w:b/>
          <w:kern w:val="0"/>
          <w:sz w:val="24"/>
          <w:szCs w:val="22"/>
          <w:lang w:eastAsia="ru-RU"/>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1"/>
      </w:tblGrid>
      <w:tr w:rsidR="005F6870" w:rsidRPr="005F6870" w:rsidTr="005F6870">
        <w:tc>
          <w:tcPr>
            <w:tcW w:w="5352" w:type="dxa"/>
          </w:tcPr>
          <w:p w:rsidR="005F6870" w:rsidRPr="005F6870" w:rsidRDefault="005F6870" w:rsidP="005F6870">
            <w:pPr>
              <w:widowControl/>
              <w:suppressAutoHyphens w:val="0"/>
              <w:spacing w:after="200"/>
              <w:rPr>
                <w:rFonts w:ascii="Times New Roman" w:eastAsia="Times New Roman" w:hAnsi="Times New Roman"/>
                <w:b/>
                <w:kern w:val="0"/>
                <w:sz w:val="22"/>
                <w:szCs w:val="22"/>
                <w:lang w:val="en-US" w:eastAsia="ru-RU"/>
              </w:rPr>
            </w:pPr>
            <w:r w:rsidRPr="005F6870">
              <w:rPr>
                <w:rFonts w:ascii="Times New Roman" w:eastAsia="Times New Roman" w:hAnsi="Times New Roman"/>
                <w:b/>
                <w:kern w:val="0"/>
                <w:sz w:val="22"/>
                <w:szCs w:val="22"/>
                <w:lang w:eastAsia="ru-RU"/>
              </w:rPr>
              <w:t>Вариант</w:t>
            </w:r>
            <w:r w:rsidRPr="005F6870">
              <w:rPr>
                <w:rFonts w:ascii="Times New Roman" w:eastAsia="Times New Roman" w:hAnsi="Times New Roman"/>
                <w:b/>
                <w:kern w:val="0"/>
                <w:sz w:val="22"/>
                <w:szCs w:val="22"/>
                <w:lang w:val="en-US" w:eastAsia="ru-RU"/>
              </w:rPr>
              <w:t xml:space="preserve"> 1</w:t>
            </w:r>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proofErr w:type="gramStart"/>
            <w:r w:rsidRPr="005F6870">
              <w:rPr>
                <w:rFonts w:ascii="Times New Roman" w:eastAsia="Times New Roman" w:hAnsi="Times New Roman"/>
                <w:kern w:val="0"/>
                <w:sz w:val="22"/>
                <w:szCs w:val="22"/>
                <w:lang w:val="en-US" w:eastAsia="ru-RU"/>
              </w:rPr>
              <w:t>1.a</w:t>
            </w:r>
            <w:proofErr w:type="gramEnd"/>
            <w:r w:rsidRPr="005F6870">
              <w:rPr>
                <w:rFonts w:ascii="Times New Roman" w:eastAsia="Times New Roman" w:hAnsi="Times New Roman"/>
                <w:kern w:val="0"/>
                <w:sz w:val="22"/>
                <w:szCs w:val="22"/>
                <w:lang w:val="en-US" w:eastAsia="ru-RU"/>
              </w:rPr>
              <w:t>) -5 ;     b) 0 ;   c) 4 .</w:t>
            </w:r>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2.a</w:t>
            </w:r>
            <w:r w:rsidR="005E7895" w:rsidRPr="005E7895">
              <w:rPr>
                <w:rFonts w:ascii="Times New Roman" w:eastAsia="Times New Roman" w:hAnsi="Times New Roman"/>
                <w:kern w:val="0"/>
                <w:sz w:val="22"/>
                <w:szCs w:val="22"/>
                <w:lang w:val="en-US" w:eastAsia="ru-RU"/>
              </w:rPr>
              <w:t>)</w:t>
            </w:r>
            <w:r w:rsidR="005E7895">
              <w:rPr>
                <w:rFonts w:ascii="Times New Roman" w:eastAsia="Times New Roman" w:hAnsi="Times New Roman"/>
                <w:kern w:val="0"/>
                <w:sz w:val="22"/>
                <w:szCs w:val="22"/>
                <w:lang w:val="en-US" w:eastAsia="ru-RU"/>
              </w:rPr>
              <w:t xml:space="preserve"> x=-2</w:t>
            </w:r>
            <w:r w:rsidR="005E7895" w:rsidRPr="00A62A80">
              <w:rPr>
                <w:rFonts w:ascii="Times New Roman" w:eastAsia="Times New Roman" w:hAnsi="Times New Roman"/>
                <w:kern w:val="0"/>
                <w:sz w:val="22"/>
                <w:szCs w:val="22"/>
                <w:lang w:val="en-US" w:eastAsia="ru-RU"/>
              </w:rPr>
              <w:t>,5</w:t>
            </w:r>
            <w:r w:rsidRPr="005F6870">
              <w:rPr>
                <w:rFonts w:ascii="Times New Roman" w:eastAsia="Times New Roman" w:hAnsi="Times New Roman"/>
                <w:kern w:val="0"/>
                <w:sz w:val="22"/>
                <w:szCs w:val="22"/>
                <w:lang w:val="en-US" w:eastAsia="ru-RU"/>
              </w:rPr>
              <w:t>;</w:t>
            </w:r>
          </w:p>
          <w:p w:rsidR="005F6870" w:rsidRPr="00A62A80" w:rsidRDefault="005F6870" w:rsidP="005F687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b</w:t>
            </w:r>
            <w:r w:rsidRPr="00A62A80">
              <w:rPr>
                <w:rFonts w:ascii="Times New Roman" w:eastAsia="Times New Roman" w:hAnsi="Times New Roman"/>
                <w:kern w:val="0"/>
                <w:sz w:val="22"/>
                <w:szCs w:val="22"/>
                <w:lang w:eastAsia="ru-RU"/>
              </w:rPr>
              <w:t xml:space="preserve">) </w:t>
            </w:r>
            <m:oMath>
              <m:sSub>
                <m:sSubPr>
                  <m:ctrlPr>
                    <w:rPr>
                      <w:rFonts w:ascii="Cambria Math" w:eastAsia="Times New Roman" w:hAnsi="Cambria Math"/>
                      <w:i/>
                      <w:kern w:val="0"/>
                      <w:sz w:val="22"/>
                      <w:szCs w:val="22"/>
                      <w:lang w:val="en-US" w:eastAsia="ru-RU"/>
                    </w:rPr>
                  </m:ctrlPr>
                </m:sSubPr>
                <m:e>
                  <m:r>
                    <w:rPr>
                      <w:rFonts w:ascii="Cambria Math" w:eastAsia="Times New Roman" w:hAnsi="Cambria Math"/>
                      <w:kern w:val="0"/>
                      <w:sz w:val="22"/>
                      <w:szCs w:val="22"/>
                      <w:lang w:val="en-US" w:eastAsia="ru-RU"/>
                    </w:rPr>
                    <m:t>x</m:t>
                  </m:r>
                </m:e>
                <m:sub>
                  <m:r>
                    <w:rPr>
                      <w:rFonts w:ascii="Cambria Math" w:eastAsia="Times New Roman" w:hAnsi="Cambria Math"/>
                      <w:kern w:val="0"/>
                      <w:sz w:val="22"/>
                      <w:szCs w:val="22"/>
                      <w:lang w:eastAsia="ru-RU"/>
                    </w:rPr>
                    <m:t>1</m:t>
                  </m:r>
                </m:sub>
              </m:sSub>
              <m:r>
                <w:rPr>
                  <w:rFonts w:ascii="Cambria Math" w:eastAsia="Times New Roman" w:hAnsi="Cambria Math"/>
                  <w:kern w:val="0"/>
                  <w:sz w:val="22"/>
                  <w:szCs w:val="22"/>
                  <w:lang w:eastAsia="ru-RU"/>
                </w:rPr>
                <m:t xml:space="preserve">=2, </m:t>
              </m:r>
              <m:sSub>
                <m:sSubPr>
                  <m:ctrlPr>
                    <w:rPr>
                      <w:rFonts w:ascii="Cambria Math" w:eastAsia="Times New Roman" w:hAnsi="Cambria Math"/>
                      <w:i/>
                      <w:kern w:val="0"/>
                      <w:sz w:val="22"/>
                      <w:szCs w:val="22"/>
                      <w:lang w:val="en-US" w:eastAsia="ru-RU"/>
                    </w:rPr>
                  </m:ctrlPr>
                </m:sSubPr>
                <m:e>
                  <m:r>
                    <w:rPr>
                      <w:rFonts w:ascii="Cambria Math" w:eastAsia="Times New Roman" w:hAnsi="Cambria Math"/>
                      <w:kern w:val="0"/>
                      <w:sz w:val="22"/>
                      <w:szCs w:val="22"/>
                      <w:lang w:val="en-US" w:eastAsia="ru-RU"/>
                    </w:rPr>
                    <m:t>x</m:t>
                  </m:r>
                </m:e>
                <m:sub>
                  <m:r>
                    <w:rPr>
                      <w:rFonts w:ascii="Cambria Math" w:eastAsia="Times New Roman" w:hAnsi="Cambria Math"/>
                      <w:kern w:val="0"/>
                      <w:sz w:val="22"/>
                      <w:szCs w:val="22"/>
                      <w:lang w:eastAsia="ru-RU"/>
                    </w:rPr>
                    <m:t>2</m:t>
                  </m:r>
                </m:sub>
              </m:sSub>
              <m:r>
                <w:rPr>
                  <w:rFonts w:ascii="Cambria Math" w:eastAsia="Times New Roman" w:hAnsi="Cambria Math"/>
                  <w:kern w:val="0"/>
                  <w:sz w:val="22"/>
                  <w:szCs w:val="22"/>
                  <w:lang w:eastAsia="ru-RU"/>
                </w:rPr>
                <m:t>=-1</m:t>
              </m:r>
            </m:oMath>
            <w:r w:rsidRPr="00A62A80">
              <w:rPr>
                <w:rFonts w:ascii="Times New Roman" w:eastAsia="Times New Roman" w:hAnsi="Times New Roman"/>
                <w:kern w:val="0"/>
                <w:sz w:val="22"/>
                <w:szCs w:val="22"/>
                <w:lang w:eastAsia="ru-RU"/>
              </w:rPr>
              <w:t xml:space="preserve"> ;</w:t>
            </w:r>
          </w:p>
          <w:p w:rsidR="005F6870" w:rsidRPr="00A62A80" w:rsidRDefault="005F6870" w:rsidP="005F6870">
            <w:pPr>
              <w:widowControl/>
              <w:suppressAutoHyphens w:val="0"/>
              <w:spacing w:after="200"/>
              <w:rPr>
                <w:rFonts w:ascii="Times New Roman" w:eastAsia="Times New Roman" w:hAnsi="Times New Roman"/>
                <w:kern w:val="0"/>
                <w:sz w:val="22"/>
                <w:szCs w:val="22"/>
                <w:lang w:eastAsia="ru-RU"/>
              </w:rPr>
            </w:pPr>
            <w:proofErr w:type="gramStart"/>
            <w:r w:rsidRPr="005F6870">
              <w:rPr>
                <w:rFonts w:ascii="Times New Roman" w:eastAsia="Times New Roman" w:hAnsi="Times New Roman"/>
                <w:kern w:val="0"/>
                <w:sz w:val="22"/>
                <w:szCs w:val="22"/>
                <w:lang w:val="en-US" w:eastAsia="ru-RU"/>
              </w:rPr>
              <w:t>c</w:t>
            </w:r>
            <w:proofErr w:type="gramEnd"/>
            <w:r w:rsidRPr="00A62A80">
              <w:rPr>
                <w:rFonts w:ascii="Times New Roman" w:eastAsia="Times New Roman" w:hAnsi="Times New Roman"/>
                <w:kern w:val="0"/>
                <w:sz w:val="22"/>
                <w:szCs w:val="22"/>
                <w:lang w:eastAsia="ru-RU"/>
              </w:rPr>
              <w:t xml:space="preserve">) </w:t>
            </w:r>
            <m:oMath>
              <m:sSub>
                <m:sSubPr>
                  <m:ctrlPr>
                    <w:rPr>
                      <w:rFonts w:ascii="Cambria Math" w:eastAsia="Times New Roman" w:hAnsi="Cambria Math"/>
                      <w:i/>
                      <w:kern w:val="0"/>
                      <w:sz w:val="22"/>
                      <w:szCs w:val="22"/>
                      <w:lang w:val="en-US" w:eastAsia="ru-RU"/>
                    </w:rPr>
                  </m:ctrlPr>
                </m:sSubPr>
                <m:e>
                  <m:r>
                    <w:rPr>
                      <w:rFonts w:ascii="Cambria Math" w:eastAsia="Times New Roman" w:hAnsi="Cambria Math"/>
                      <w:kern w:val="0"/>
                      <w:sz w:val="22"/>
                      <w:szCs w:val="22"/>
                      <w:lang w:val="en-US" w:eastAsia="ru-RU"/>
                    </w:rPr>
                    <m:t>x</m:t>
                  </m:r>
                </m:e>
                <m:sub>
                  <m:r>
                    <w:rPr>
                      <w:rFonts w:ascii="Cambria Math" w:eastAsia="Times New Roman" w:hAnsi="Cambria Math"/>
                      <w:kern w:val="0"/>
                      <w:sz w:val="22"/>
                      <w:szCs w:val="22"/>
                      <w:lang w:eastAsia="ru-RU"/>
                    </w:rPr>
                    <m:t>1</m:t>
                  </m:r>
                </m:sub>
              </m:sSub>
              <m:r>
                <w:rPr>
                  <w:rFonts w:ascii="Cambria Math" w:eastAsia="Times New Roman" w:hAnsi="Cambria Math"/>
                  <w:kern w:val="0"/>
                  <w:sz w:val="22"/>
                  <w:szCs w:val="22"/>
                  <w:lang w:eastAsia="ru-RU"/>
                </w:rPr>
                <m:t xml:space="preserve">=16, </m:t>
              </m:r>
              <m:sSub>
                <m:sSubPr>
                  <m:ctrlPr>
                    <w:rPr>
                      <w:rFonts w:ascii="Cambria Math" w:eastAsia="Times New Roman" w:hAnsi="Cambria Math"/>
                      <w:i/>
                      <w:kern w:val="0"/>
                      <w:sz w:val="22"/>
                      <w:szCs w:val="22"/>
                      <w:lang w:val="en-US" w:eastAsia="ru-RU"/>
                    </w:rPr>
                  </m:ctrlPr>
                </m:sSubPr>
                <m:e>
                  <m:r>
                    <w:rPr>
                      <w:rFonts w:ascii="Cambria Math" w:eastAsia="Times New Roman" w:hAnsi="Cambria Math"/>
                      <w:kern w:val="0"/>
                      <w:sz w:val="22"/>
                      <w:szCs w:val="22"/>
                      <w:lang w:val="en-US" w:eastAsia="ru-RU"/>
                    </w:rPr>
                    <m:t>x</m:t>
                  </m:r>
                </m:e>
                <m:sub>
                  <m:r>
                    <w:rPr>
                      <w:rFonts w:ascii="Cambria Math" w:eastAsia="Times New Roman" w:hAnsi="Cambria Math"/>
                      <w:kern w:val="0"/>
                      <w:sz w:val="22"/>
                      <w:szCs w:val="22"/>
                      <w:lang w:eastAsia="ru-RU"/>
                    </w:rPr>
                    <m:t>2</m:t>
                  </m:r>
                </m:sub>
              </m:sSub>
              <m:r>
                <w:rPr>
                  <w:rFonts w:ascii="Cambria Math" w:eastAsia="Times New Roman" w:hAnsi="Cambria Math"/>
                  <w:kern w:val="0"/>
                  <w:sz w:val="22"/>
                  <w:szCs w:val="22"/>
                  <w:lang w:eastAsia="ru-RU"/>
                </w:rPr>
                <m:t>=-1</m:t>
              </m:r>
            </m:oMath>
            <w:r w:rsidRPr="00A62A80">
              <w:rPr>
                <w:rFonts w:ascii="Times New Roman" w:eastAsia="Times New Roman" w:hAnsi="Times New Roman"/>
                <w:kern w:val="0"/>
                <w:sz w:val="22"/>
                <w:szCs w:val="22"/>
                <w:lang w:eastAsia="ru-RU"/>
              </w:rPr>
              <w:t xml:space="preserve"> .</w:t>
            </w:r>
          </w:p>
          <w:p w:rsidR="005F6870" w:rsidRPr="005E7895" w:rsidRDefault="005F6870" w:rsidP="005E7895">
            <w:pPr>
              <w:widowControl/>
              <w:suppressAutoHyphens w:val="0"/>
              <w:spacing w:after="200"/>
              <w:rPr>
                <w:rFonts w:ascii="Times New Roman" w:eastAsia="Times New Roman" w:hAnsi="Times New Roman"/>
                <w:kern w:val="0"/>
                <w:sz w:val="22"/>
                <w:szCs w:val="22"/>
                <w:lang w:eastAsia="ru-RU"/>
              </w:rPr>
            </w:pPr>
            <w:r w:rsidRPr="00A62A80">
              <w:rPr>
                <w:rFonts w:ascii="Times New Roman" w:eastAsia="Times New Roman" w:hAnsi="Times New Roman"/>
                <w:kern w:val="0"/>
                <w:sz w:val="22"/>
                <w:szCs w:val="22"/>
                <w:lang w:eastAsia="ru-RU"/>
              </w:rPr>
              <w:t xml:space="preserve">3. </w:t>
            </w:r>
            <w:r w:rsidR="005E7895">
              <w:rPr>
                <w:rFonts w:ascii="Times New Roman" w:eastAsia="Times New Roman" w:hAnsi="Times New Roman"/>
                <w:kern w:val="0"/>
                <w:sz w:val="22"/>
                <w:szCs w:val="22"/>
                <w:lang w:eastAsia="ru-RU"/>
              </w:rPr>
              <w:t>график</w:t>
            </w:r>
          </w:p>
        </w:tc>
        <w:tc>
          <w:tcPr>
            <w:tcW w:w="5353" w:type="dxa"/>
          </w:tcPr>
          <w:p w:rsidR="005F6870" w:rsidRPr="005F6870" w:rsidRDefault="005F6870" w:rsidP="005F6870">
            <w:pPr>
              <w:widowControl/>
              <w:suppressAutoHyphens w:val="0"/>
              <w:spacing w:after="200"/>
              <w:rPr>
                <w:rFonts w:ascii="Times New Roman" w:eastAsia="Times New Roman" w:hAnsi="Times New Roman"/>
                <w:b/>
                <w:kern w:val="0"/>
                <w:sz w:val="22"/>
                <w:szCs w:val="22"/>
                <w:lang w:val="en-US" w:eastAsia="ru-RU"/>
              </w:rPr>
            </w:pPr>
            <w:r w:rsidRPr="005F6870">
              <w:rPr>
                <w:rFonts w:ascii="Times New Roman" w:eastAsia="Times New Roman" w:hAnsi="Times New Roman"/>
                <w:b/>
                <w:kern w:val="0"/>
                <w:sz w:val="22"/>
                <w:szCs w:val="22"/>
                <w:lang w:eastAsia="ru-RU"/>
              </w:rPr>
              <w:t>Вариант</w:t>
            </w:r>
            <w:r w:rsidRPr="005F6870">
              <w:rPr>
                <w:rFonts w:ascii="Times New Roman" w:eastAsia="Times New Roman" w:hAnsi="Times New Roman"/>
                <w:b/>
                <w:kern w:val="0"/>
                <w:sz w:val="22"/>
                <w:szCs w:val="22"/>
                <w:lang w:val="en-US" w:eastAsia="ru-RU"/>
              </w:rPr>
              <w:t xml:space="preserve"> 2</w:t>
            </w:r>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proofErr w:type="gramStart"/>
            <w:r w:rsidRPr="005F6870">
              <w:rPr>
                <w:rFonts w:ascii="Times New Roman" w:eastAsia="Times New Roman" w:hAnsi="Times New Roman"/>
                <w:kern w:val="0"/>
                <w:sz w:val="22"/>
                <w:szCs w:val="22"/>
                <w:lang w:val="en-US" w:eastAsia="ru-RU"/>
              </w:rPr>
              <w:t>1.a</w:t>
            </w:r>
            <w:proofErr w:type="gramEnd"/>
            <w:r w:rsidRPr="005F6870">
              <w:rPr>
                <w:rFonts w:ascii="Times New Roman" w:eastAsia="Times New Roman" w:hAnsi="Times New Roman"/>
                <w:kern w:val="0"/>
                <w:sz w:val="22"/>
                <w:szCs w:val="22"/>
                <w:lang w:val="en-US" w:eastAsia="ru-RU"/>
              </w:rPr>
              <w:t>)-5 ;  b) 0;  c) 2 .</w:t>
            </w:r>
          </w:p>
          <w:p w:rsidR="005F6870" w:rsidRPr="005E7895" w:rsidRDefault="005F6870" w:rsidP="005F6870">
            <w:pPr>
              <w:widowControl/>
              <w:suppressAutoHyphens w:val="0"/>
              <w:spacing w:after="200"/>
              <w:rPr>
                <w:rFonts w:ascii="Times New Roman" w:eastAsia="Times New Roman" w:hAnsi="Times New Roman"/>
                <w:i/>
                <w:kern w:val="0"/>
                <w:sz w:val="22"/>
                <w:szCs w:val="22"/>
                <w:lang w:val="en-US" w:eastAsia="ru-RU"/>
              </w:rPr>
            </w:pPr>
            <w:r w:rsidRPr="005F6870">
              <w:rPr>
                <w:rFonts w:ascii="Times New Roman" w:eastAsia="Times New Roman" w:hAnsi="Times New Roman"/>
                <w:kern w:val="0"/>
                <w:sz w:val="22"/>
                <w:szCs w:val="22"/>
                <w:lang w:val="en-US" w:eastAsia="ru-RU"/>
              </w:rPr>
              <w:t xml:space="preserve">2.a) </w:t>
            </w:r>
            <w:r w:rsidR="005E7895">
              <w:rPr>
                <w:rFonts w:ascii="Times New Roman" w:eastAsia="Times New Roman" w:hAnsi="Times New Roman"/>
                <w:kern w:val="0"/>
                <w:sz w:val="22"/>
                <w:szCs w:val="22"/>
                <w:lang w:val="en-US" w:eastAsia="ru-RU"/>
              </w:rPr>
              <w:t>x=-0,5</w:t>
            </w:r>
          </w:p>
          <w:p w:rsidR="005F6870" w:rsidRPr="00A62A80" w:rsidRDefault="005F6870" w:rsidP="005F687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b</w:t>
            </w:r>
            <w:r w:rsidRPr="00A62A80">
              <w:rPr>
                <w:rFonts w:ascii="Times New Roman" w:eastAsia="Times New Roman" w:hAnsi="Times New Roman"/>
                <w:kern w:val="0"/>
                <w:sz w:val="22"/>
                <w:szCs w:val="22"/>
                <w:lang w:eastAsia="ru-RU"/>
              </w:rPr>
              <w:t xml:space="preserve">) </w:t>
            </w:r>
            <m:oMath>
              <m:sSub>
                <m:sSubPr>
                  <m:ctrlPr>
                    <w:rPr>
                      <w:rFonts w:ascii="Cambria Math" w:eastAsia="Times New Roman" w:hAnsi="Cambria Math"/>
                      <w:i/>
                      <w:kern w:val="0"/>
                      <w:sz w:val="22"/>
                      <w:szCs w:val="22"/>
                      <w:lang w:val="en-US" w:eastAsia="ru-RU"/>
                    </w:rPr>
                  </m:ctrlPr>
                </m:sSubPr>
                <m:e>
                  <m:r>
                    <w:rPr>
                      <w:rFonts w:ascii="Cambria Math" w:eastAsia="Times New Roman" w:hAnsi="Cambria Math"/>
                      <w:kern w:val="0"/>
                      <w:sz w:val="22"/>
                      <w:szCs w:val="22"/>
                      <w:lang w:val="en-US" w:eastAsia="ru-RU"/>
                    </w:rPr>
                    <m:t>x</m:t>
                  </m:r>
                </m:e>
                <m:sub>
                  <m:r>
                    <w:rPr>
                      <w:rFonts w:ascii="Cambria Math" w:eastAsia="Times New Roman" w:hAnsi="Cambria Math"/>
                      <w:kern w:val="0"/>
                      <w:sz w:val="22"/>
                      <w:szCs w:val="22"/>
                      <w:lang w:eastAsia="ru-RU"/>
                    </w:rPr>
                    <m:t>1</m:t>
                  </m:r>
                </m:sub>
              </m:sSub>
              <m:r>
                <w:rPr>
                  <w:rFonts w:ascii="Cambria Math" w:eastAsia="Times New Roman" w:hAnsi="Cambria Math"/>
                  <w:kern w:val="0"/>
                  <w:sz w:val="22"/>
                  <w:szCs w:val="22"/>
                  <w:lang w:eastAsia="ru-RU"/>
                </w:rPr>
                <m:t xml:space="preserve">=2, </m:t>
              </m:r>
              <m:sSub>
                <m:sSubPr>
                  <m:ctrlPr>
                    <w:rPr>
                      <w:rFonts w:ascii="Cambria Math" w:eastAsia="Times New Roman" w:hAnsi="Cambria Math"/>
                      <w:i/>
                      <w:kern w:val="0"/>
                      <w:sz w:val="22"/>
                      <w:szCs w:val="22"/>
                      <w:lang w:val="en-US" w:eastAsia="ru-RU"/>
                    </w:rPr>
                  </m:ctrlPr>
                </m:sSubPr>
                <m:e>
                  <m:r>
                    <w:rPr>
                      <w:rFonts w:ascii="Cambria Math" w:eastAsia="Times New Roman" w:hAnsi="Cambria Math"/>
                      <w:kern w:val="0"/>
                      <w:sz w:val="22"/>
                      <w:szCs w:val="22"/>
                      <w:lang w:val="en-US" w:eastAsia="ru-RU"/>
                    </w:rPr>
                    <m:t>x</m:t>
                  </m:r>
                </m:e>
                <m:sub>
                  <m:r>
                    <w:rPr>
                      <w:rFonts w:ascii="Cambria Math" w:eastAsia="Times New Roman" w:hAnsi="Cambria Math"/>
                      <w:kern w:val="0"/>
                      <w:sz w:val="22"/>
                      <w:szCs w:val="22"/>
                      <w:lang w:eastAsia="ru-RU"/>
                    </w:rPr>
                    <m:t>2</m:t>
                  </m:r>
                </m:sub>
              </m:sSub>
              <m:r>
                <w:rPr>
                  <w:rFonts w:ascii="Cambria Math" w:eastAsia="Times New Roman" w:hAnsi="Cambria Math"/>
                  <w:kern w:val="0"/>
                  <w:sz w:val="22"/>
                  <w:szCs w:val="22"/>
                  <w:lang w:eastAsia="ru-RU"/>
                </w:rPr>
                <m:t>=1</m:t>
              </m:r>
            </m:oMath>
            <w:r w:rsidRPr="00A62A80">
              <w:rPr>
                <w:rFonts w:ascii="Times New Roman" w:eastAsia="Times New Roman" w:hAnsi="Times New Roman"/>
                <w:kern w:val="0"/>
                <w:sz w:val="22"/>
                <w:szCs w:val="22"/>
                <w:lang w:eastAsia="ru-RU"/>
              </w:rPr>
              <w:t xml:space="preserve"> ;</w:t>
            </w:r>
          </w:p>
          <w:p w:rsidR="005F6870" w:rsidRPr="00A62A80" w:rsidRDefault="005F6870" w:rsidP="005F687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c</w:t>
            </w:r>
            <w:r w:rsidRPr="00A62A80">
              <w:rPr>
                <w:rFonts w:ascii="Times New Roman" w:eastAsia="Times New Roman" w:hAnsi="Times New Roman"/>
                <w:kern w:val="0"/>
                <w:sz w:val="22"/>
                <w:szCs w:val="22"/>
                <w:lang w:eastAsia="ru-RU"/>
              </w:rPr>
              <w:t xml:space="preserve">) </w:t>
            </w:r>
            <m:oMath>
              <m:sSub>
                <m:sSubPr>
                  <m:ctrlPr>
                    <w:rPr>
                      <w:rFonts w:ascii="Cambria Math" w:eastAsia="Times New Roman" w:hAnsi="Cambria Math"/>
                      <w:i/>
                      <w:kern w:val="0"/>
                      <w:sz w:val="22"/>
                      <w:szCs w:val="22"/>
                      <w:lang w:val="en-US" w:eastAsia="ru-RU"/>
                    </w:rPr>
                  </m:ctrlPr>
                </m:sSubPr>
                <m:e>
                  <m:r>
                    <w:rPr>
                      <w:rFonts w:ascii="Cambria Math" w:eastAsia="Times New Roman" w:hAnsi="Cambria Math"/>
                      <w:kern w:val="0"/>
                      <w:sz w:val="22"/>
                      <w:szCs w:val="22"/>
                      <w:lang w:val="en-US" w:eastAsia="ru-RU"/>
                    </w:rPr>
                    <m:t>x</m:t>
                  </m:r>
                </m:e>
                <m:sub>
                  <m:r>
                    <w:rPr>
                      <w:rFonts w:ascii="Cambria Math" w:eastAsia="Times New Roman" w:hAnsi="Cambria Math"/>
                      <w:kern w:val="0"/>
                      <w:sz w:val="22"/>
                      <w:szCs w:val="22"/>
                      <w:lang w:eastAsia="ru-RU"/>
                    </w:rPr>
                    <m:t>1</m:t>
                  </m:r>
                </m:sub>
              </m:sSub>
              <m:r>
                <w:rPr>
                  <w:rFonts w:ascii="Cambria Math" w:eastAsia="Times New Roman" w:hAnsi="Cambria Math"/>
                  <w:kern w:val="0"/>
                  <w:sz w:val="22"/>
                  <w:szCs w:val="22"/>
                  <w:lang w:eastAsia="ru-RU"/>
                </w:rPr>
                <m:t xml:space="preserve">=4, </m:t>
              </m:r>
              <m:sSub>
                <m:sSubPr>
                  <m:ctrlPr>
                    <w:rPr>
                      <w:rFonts w:ascii="Cambria Math" w:eastAsia="Times New Roman" w:hAnsi="Cambria Math"/>
                      <w:i/>
                      <w:kern w:val="0"/>
                      <w:sz w:val="22"/>
                      <w:szCs w:val="22"/>
                      <w:lang w:val="en-US" w:eastAsia="ru-RU"/>
                    </w:rPr>
                  </m:ctrlPr>
                </m:sSubPr>
                <m:e>
                  <m:r>
                    <w:rPr>
                      <w:rFonts w:ascii="Cambria Math" w:eastAsia="Times New Roman" w:hAnsi="Cambria Math"/>
                      <w:kern w:val="0"/>
                      <w:sz w:val="22"/>
                      <w:szCs w:val="22"/>
                      <w:lang w:val="en-US" w:eastAsia="ru-RU"/>
                    </w:rPr>
                    <m:t>x</m:t>
                  </m:r>
                </m:e>
                <m:sub>
                  <m:r>
                    <w:rPr>
                      <w:rFonts w:ascii="Cambria Math" w:eastAsia="Times New Roman" w:hAnsi="Cambria Math"/>
                      <w:kern w:val="0"/>
                      <w:sz w:val="22"/>
                      <w:szCs w:val="22"/>
                      <w:lang w:eastAsia="ru-RU"/>
                    </w:rPr>
                    <m:t>2</m:t>
                  </m:r>
                </m:sub>
              </m:sSub>
              <m:r>
                <w:rPr>
                  <w:rFonts w:ascii="Cambria Math" w:eastAsia="Times New Roman" w:hAnsi="Cambria Math"/>
                  <w:kern w:val="0"/>
                  <w:sz w:val="22"/>
                  <w:szCs w:val="22"/>
                  <w:lang w:eastAsia="ru-RU"/>
                </w:rPr>
                <m:t>=-2</m:t>
              </m:r>
            </m:oMath>
          </w:p>
          <w:p w:rsidR="005F6870" w:rsidRPr="005E7895" w:rsidRDefault="005F6870" w:rsidP="005E7895">
            <w:pPr>
              <w:widowControl/>
              <w:suppressAutoHyphens w:val="0"/>
              <w:spacing w:after="200"/>
              <w:rPr>
                <w:rFonts w:ascii="Times New Roman" w:eastAsia="Times New Roman" w:hAnsi="Times New Roman"/>
                <w:kern w:val="0"/>
                <w:sz w:val="22"/>
                <w:szCs w:val="22"/>
                <w:lang w:eastAsia="ru-RU"/>
              </w:rPr>
            </w:pPr>
            <w:r w:rsidRPr="00A62A80">
              <w:rPr>
                <w:rFonts w:ascii="Times New Roman" w:eastAsia="Times New Roman" w:hAnsi="Times New Roman"/>
                <w:kern w:val="0"/>
                <w:sz w:val="22"/>
                <w:szCs w:val="22"/>
                <w:lang w:eastAsia="ru-RU"/>
              </w:rPr>
              <w:t xml:space="preserve">3. </w:t>
            </w:r>
            <w:r w:rsidR="005E7895">
              <w:rPr>
                <w:rFonts w:ascii="Times New Roman" w:eastAsia="Times New Roman" w:hAnsi="Times New Roman"/>
                <w:kern w:val="0"/>
                <w:sz w:val="22"/>
                <w:szCs w:val="22"/>
                <w:lang w:eastAsia="ru-RU"/>
              </w:rPr>
              <w:t>график</w:t>
            </w:r>
          </w:p>
        </w:tc>
      </w:tr>
      <w:tr w:rsidR="005F6870" w:rsidRPr="005F6870" w:rsidTr="005F6870">
        <w:tc>
          <w:tcPr>
            <w:tcW w:w="5352" w:type="dxa"/>
          </w:tcPr>
          <w:p w:rsidR="005F6870" w:rsidRPr="005F6870" w:rsidRDefault="005F6870" w:rsidP="005F6870">
            <w:pPr>
              <w:widowControl/>
              <w:suppressAutoHyphens w:val="0"/>
              <w:spacing w:after="200"/>
              <w:rPr>
                <w:rFonts w:ascii="Times New Roman" w:eastAsia="Times New Roman" w:hAnsi="Times New Roman"/>
                <w:b/>
                <w:kern w:val="0"/>
                <w:sz w:val="22"/>
                <w:szCs w:val="22"/>
                <w:lang w:val="en-US" w:eastAsia="ru-RU"/>
              </w:rPr>
            </w:pPr>
            <w:r w:rsidRPr="005F6870">
              <w:rPr>
                <w:rFonts w:ascii="Times New Roman" w:eastAsia="Times New Roman" w:hAnsi="Times New Roman"/>
                <w:b/>
                <w:kern w:val="0"/>
                <w:sz w:val="22"/>
                <w:szCs w:val="22"/>
                <w:lang w:eastAsia="ru-RU"/>
              </w:rPr>
              <w:t>Вариант</w:t>
            </w:r>
            <w:r w:rsidRPr="005F6870">
              <w:rPr>
                <w:rFonts w:ascii="Times New Roman" w:eastAsia="Times New Roman" w:hAnsi="Times New Roman"/>
                <w:b/>
                <w:kern w:val="0"/>
                <w:sz w:val="22"/>
                <w:szCs w:val="22"/>
                <w:lang w:val="en-US" w:eastAsia="ru-RU"/>
              </w:rPr>
              <w:t xml:space="preserve"> 3</w:t>
            </w:r>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proofErr w:type="gramStart"/>
            <w:r w:rsidRPr="005F6870">
              <w:rPr>
                <w:rFonts w:ascii="Times New Roman" w:eastAsia="Times New Roman" w:hAnsi="Times New Roman"/>
                <w:kern w:val="0"/>
                <w:sz w:val="22"/>
                <w:szCs w:val="22"/>
                <w:lang w:val="en-US" w:eastAsia="ru-RU"/>
              </w:rPr>
              <w:t>1.a</w:t>
            </w:r>
            <w:proofErr w:type="gramEnd"/>
            <w:r w:rsidRPr="005F6870">
              <w:rPr>
                <w:rFonts w:ascii="Times New Roman" w:eastAsia="Times New Roman" w:hAnsi="Times New Roman"/>
                <w:kern w:val="0"/>
                <w:sz w:val="22"/>
                <w:szCs w:val="22"/>
                <w:lang w:val="en-US" w:eastAsia="ru-RU"/>
              </w:rPr>
              <w:t xml:space="preserve">) </w:t>
            </w:r>
            <m:oMath>
              <m:r>
                <w:rPr>
                  <w:rFonts w:ascii="Cambria Math" w:eastAsia="Times New Roman" w:hAnsi="Cambria Math"/>
                  <w:kern w:val="0"/>
                  <w:sz w:val="22"/>
                  <w:szCs w:val="22"/>
                  <w:lang w:val="en-US" w:eastAsia="ru-RU"/>
                </w:rPr>
                <m:t>2</m:t>
              </m:r>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val="en-US" w:eastAsia="ru-RU"/>
                    </w:rPr>
                    <m:t>2</m:t>
                  </m:r>
                </m:e>
              </m:rad>
            </m:oMath>
            <w:r w:rsidRPr="005F6870">
              <w:rPr>
                <w:rFonts w:ascii="Times New Roman" w:eastAsia="Times New Roman" w:hAnsi="Times New Roman"/>
                <w:kern w:val="0"/>
                <w:sz w:val="22"/>
                <w:szCs w:val="22"/>
                <w:lang w:val="en-US" w:eastAsia="ru-RU"/>
              </w:rPr>
              <w:t xml:space="preserve"> ;  b) 0;  c) 4 .</w:t>
            </w:r>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2.a)</w:t>
            </w:r>
            <w:r w:rsidR="005E7895">
              <w:rPr>
                <w:rFonts w:ascii="Times New Roman" w:eastAsia="Times New Roman" w:hAnsi="Times New Roman"/>
                <w:kern w:val="0"/>
                <w:sz w:val="22"/>
                <w:szCs w:val="22"/>
                <w:lang w:val="en-US" w:eastAsia="ru-RU"/>
              </w:rPr>
              <w:t xml:space="preserve"> </w:t>
            </w:r>
            <w:r w:rsidR="000A6AFA">
              <w:rPr>
                <w:rFonts w:ascii="Times New Roman" w:eastAsia="Times New Roman" w:hAnsi="Times New Roman"/>
                <w:kern w:val="0"/>
                <w:sz w:val="22"/>
                <w:szCs w:val="22"/>
                <w:lang w:val="en-US" w:eastAsia="ru-RU"/>
              </w:rPr>
              <w:t>x=0</w:t>
            </w:r>
            <w:r w:rsidRPr="005F6870">
              <w:rPr>
                <w:rFonts w:ascii="Times New Roman" w:eastAsia="Times New Roman" w:hAnsi="Times New Roman"/>
                <w:kern w:val="0"/>
                <w:sz w:val="22"/>
                <w:szCs w:val="22"/>
                <w:lang w:val="en-US" w:eastAsia="ru-RU"/>
              </w:rPr>
              <w:t>;</w:t>
            </w:r>
          </w:p>
          <w:p w:rsidR="005F6870" w:rsidRPr="00A62A80" w:rsidRDefault="005F6870" w:rsidP="005F687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b</w:t>
            </w:r>
            <w:r w:rsidRPr="00A62A80">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=-2</m:t>
              </m:r>
            </m:oMath>
            <w:r w:rsidRPr="00A62A80">
              <w:rPr>
                <w:rFonts w:ascii="Times New Roman" w:eastAsia="Times New Roman" w:hAnsi="Times New Roman"/>
                <w:kern w:val="0"/>
                <w:sz w:val="22"/>
                <w:szCs w:val="22"/>
                <w:lang w:eastAsia="ru-RU"/>
              </w:rPr>
              <w:t xml:space="preserve"> ;</w:t>
            </w:r>
          </w:p>
          <w:p w:rsidR="005F6870" w:rsidRPr="00A62A80" w:rsidRDefault="005F6870" w:rsidP="005F6870">
            <w:pPr>
              <w:widowControl/>
              <w:suppressAutoHyphens w:val="0"/>
              <w:spacing w:after="200"/>
              <w:rPr>
                <w:rFonts w:ascii="Times New Roman" w:eastAsia="Times New Roman" w:hAnsi="Times New Roman"/>
                <w:kern w:val="0"/>
                <w:sz w:val="22"/>
                <w:szCs w:val="22"/>
                <w:lang w:eastAsia="ru-RU"/>
              </w:rPr>
            </w:pPr>
            <w:proofErr w:type="gramStart"/>
            <w:r w:rsidRPr="005F6870">
              <w:rPr>
                <w:rFonts w:ascii="Times New Roman" w:eastAsia="Times New Roman" w:hAnsi="Times New Roman"/>
                <w:kern w:val="0"/>
                <w:sz w:val="22"/>
                <w:szCs w:val="22"/>
                <w:lang w:val="en-US" w:eastAsia="ru-RU"/>
              </w:rPr>
              <w:t>c</w:t>
            </w:r>
            <w:proofErr w:type="gramEnd"/>
            <w:r w:rsidRPr="00A62A80">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=6</m:t>
              </m:r>
            </m:oMath>
            <w:r w:rsidRPr="00A62A80">
              <w:rPr>
                <w:rFonts w:ascii="Times New Roman" w:eastAsia="Times New Roman" w:hAnsi="Times New Roman"/>
                <w:kern w:val="0"/>
                <w:sz w:val="22"/>
                <w:szCs w:val="22"/>
                <w:lang w:eastAsia="ru-RU"/>
              </w:rPr>
              <w:t xml:space="preserve"> .</w:t>
            </w:r>
          </w:p>
          <w:p w:rsidR="005E7895" w:rsidRPr="005E7895" w:rsidRDefault="005F6870" w:rsidP="005F6870">
            <w:pPr>
              <w:widowControl/>
              <w:suppressAutoHyphens w:val="0"/>
              <w:spacing w:after="200"/>
              <w:rPr>
                <w:rFonts w:ascii="Times New Roman" w:eastAsia="Times New Roman" w:hAnsi="Times New Roman"/>
                <w:kern w:val="0"/>
                <w:sz w:val="22"/>
                <w:szCs w:val="22"/>
                <w:lang w:eastAsia="ru-RU"/>
              </w:rPr>
            </w:pPr>
            <w:r w:rsidRPr="00A62A80">
              <w:rPr>
                <w:rFonts w:ascii="Times New Roman" w:eastAsia="Times New Roman" w:hAnsi="Times New Roman"/>
                <w:kern w:val="0"/>
                <w:sz w:val="22"/>
                <w:szCs w:val="22"/>
                <w:lang w:eastAsia="ru-RU"/>
              </w:rPr>
              <w:t xml:space="preserve">3. </w:t>
            </w:r>
            <w:r w:rsidR="005E7895">
              <w:rPr>
                <w:rFonts w:ascii="Times New Roman" w:eastAsia="Times New Roman" w:hAnsi="Times New Roman"/>
                <w:kern w:val="0"/>
                <w:sz w:val="22"/>
                <w:szCs w:val="22"/>
                <w:lang w:eastAsia="ru-RU"/>
              </w:rPr>
              <w:t>график</w:t>
            </w:r>
          </w:p>
          <w:p w:rsidR="005F6870" w:rsidRPr="00A62A80" w:rsidRDefault="005F6870" w:rsidP="005F6870">
            <w:pPr>
              <w:widowControl/>
              <w:suppressAutoHyphens w:val="0"/>
              <w:spacing w:after="200"/>
              <w:rPr>
                <w:rFonts w:ascii="Times New Roman" w:eastAsia="Times New Roman" w:hAnsi="Times New Roman"/>
                <w:kern w:val="0"/>
                <w:sz w:val="22"/>
                <w:szCs w:val="22"/>
                <w:lang w:eastAsia="ru-RU"/>
              </w:rPr>
            </w:pPr>
            <w:r w:rsidRPr="00A62A80">
              <w:rPr>
                <w:rFonts w:ascii="Times New Roman" w:eastAsia="Times New Roman" w:hAnsi="Times New Roman"/>
                <w:kern w:val="0"/>
                <w:sz w:val="22"/>
                <w:szCs w:val="22"/>
                <w:lang w:eastAsia="ru-RU"/>
              </w:rPr>
              <w:t xml:space="preserve">4. </w:t>
            </w:r>
            <m:oMath>
              <m:r>
                <w:rPr>
                  <w:rFonts w:ascii="Cambria Math" w:eastAsia="Times New Roman" w:hAnsi="Cambria Math"/>
                  <w:kern w:val="0"/>
                  <w:sz w:val="22"/>
                  <w:szCs w:val="22"/>
                  <w:lang w:eastAsia="ru-RU"/>
                </w:rPr>
                <m:t>x</m:t>
              </m:r>
              <m:r>
                <w:rPr>
                  <w:rFonts w:ascii="Cambria Math" w:eastAsia="Times New Roman" w:hAnsi="Cambria Math"/>
                  <w:kern w:val="0"/>
                  <w:sz w:val="22"/>
                  <w:szCs w:val="22"/>
                  <w:lang w:eastAsia="ru-RU"/>
                </w:rPr>
                <m:t>=-1</m:t>
              </m:r>
            </m:oMath>
            <w:r w:rsidRPr="00A62A80">
              <w:rPr>
                <w:rFonts w:ascii="Times New Roman" w:eastAsia="Times New Roman" w:hAnsi="Times New Roman"/>
                <w:kern w:val="0"/>
                <w:sz w:val="22"/>
                <w:szCs w:val="22"/>
                <w:lang w:eastAsia="ru-RU"/>
              </w:rPr>
              <w:t>.</w:t>
            </w:r>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 xml:space="preserve">5. </w:t>
            </w:r>
            <m:oMath>
              <m:r>
                <w:rPr>
                  <w:rFonts w:ascii="Cambria Math" w:eastAsia="Times New Roman" w:hAnsi="Cambria Math"/>
                  <w:kern w:val="0"/>
                  <w:sz w:val="22"/>
                  <w:szCs w:val="22"/>
                  <w:lang w:eastAsia="ru-RU"/>
                </w:rPr>
                <m:t>x</m:t>
              </m:r>
              <m:r>
                <w:rPr>
                  <w:rFonts w:ascii="Cambria Math" w:eastAsia="Times New Roman" w:hAnsi="Cambria Math"/>
                  <w:kern w:val="0"/>
                  <w:sz w:val="22"/>
                  <w:szCs w:val="22"/>
                  <w:lang w:val="en-US" w:eastAsia="ru-RU"/>
                </w:rPr>
                <m:t xml:space="preserve">=4, </m:t>
              </m:r>
              <m:r>
                <w:rPr>
                  <w:rFonts w:ascii="Cambria Math" w:eastAsia="Times New Roman" w:hAnsi="Cambria Math"/>
                  <w:kern w:val="0"/>
                  <w:sz w:val="22"/>
                  <w:szCs w:val="22"/>
                  <w:lang w:eastAsia="ru-RU"/>
                </w:rPr>
                <m:t>y</m:t>
              </m:r>
              <m:r>
                <w:rPr>
                  <w:rFonts w:ascii="Cambria Math" w:eastAsia="Times New Roman" w:hAnsi="Cambria Math"/>
                  <w:kern w:val="0"/>
                  <w:sz w:val="22"/>
                  <w:szCs w:val="22"/>
                  <w:lang w:val="en-US" w:eastAsia="ru-RU"/>
                </w:rPr>
                <m:t>=</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val="en-US" w:eastAsia="ru-RU"/>
                    </w:rPr>
                    <m:t>1</m:t>
                  </m:r>
                </m:num>
                <m:den>
                  <m:r>
                    <w:rPr>
                      <w:rFonts w:ascii="Cambria Math" w:eastAsia="Times New Roman" w:hAnsi="Cambria Math"/>
                      <w:kern w:val="0"/>
                      <w:sz w:val="22"/>
                      <w:szCs w:val="22"/>
                      <w:lang w:val="en-US" w:eastAsia="ru-RU"/>
                    </w:rPr>
                    <m:t>2</m:t>
                  </m:r>
                </m:den>
              </m:f>
            </m:oMath>
            <w:r w:rsidRPr="005F6870">
              <w:rPr>
                <w:rFonts w:ascii="Times New Roman" w:eastAsia="Times New Roman" w:hAnsi="Times New Roman"/>
                <w:kern w:val="0"/>
                <w:sz w:val="22"/>
                <w:szCs w:val="22"/>
                <w:lang w:val="en-US" w:eastAsia="ru-RU"/>
              </w:rPr>
              <w:t xml:space="preserve"> .</w:t>
            </w:r>
          </w:p>
        </w:tc>
        <w:tc>
          <w:tcPr>
            <w:tcW w:w="5353" w:type="dxa"/>
          </w:tcPr>
          <w:p w:rsidR="005F6870" w:rsidRPr="005F6870" w:rsidRDefault="005F6870" w:rsidP="005F6870">
            <w:pPr>
              <w:widowControl/>
              <w:suppressAutoHyphens w:val="0"/>
              <w:spacing w:after="200"/>
              <w:rPr>
                <w:rFonts w:ascii="Times New Roman" w:eastAsia="Times New Roman" w:hAnsi="Times New Roman"/>
                <w:b/>
                <w:kern w:val="0"/>
                <w:sz w:val="22"/>
                <w:szCs w:val="22"/>
                <w:lang w:val="en-US" w:eastAsia="ru-RU"/>
              </w:rPr>
            </w:pPr>
            <w:r w:rsidRPr="005F6870">
              <w:rPr>
                <w:rFonts w:ascii="Times New Roman" w:eastAsia="Times New Roman" w:hAnsi="Times New Roman"/>
                <w:b/>
                <w:kern w:val="0"/>
                <w:sz w:val="22"/>
                <w:szCs w:val="22"/>
                <w:lang w:eastAsia="ru-RU"/>
              </w:rPr>
              <w:t>Вариант</w:t>
            </w:r>
            <w:r w:rsidRPr="005F6870">
              <w:rPr>
                <w:rFonts w:ascii="Times New Roman" w:eastAsia="Times New Roman" w:hAnsi="Times New Roman"/>
                <w:b/>
                <w:kern w:val="0"/>
                <w:sz w:val="22"/>
                <w:szCs w:val="22"/>
                <w:lang w:val="en-US" w:eastAsia="ru-RU"/>
              </w:rPr>
              <w:t xml:space="preserve"> 4</w:t>
            </w:r>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proofErr w:type="gramStart"/>
            <w:r w:rsidRPr="005F6870">
              <w:rPr>
                <w:rFonts w:ascii="Times New Roman" w:eastAsia="Times New Roman" w:hAnsi="Times New Roman"/>
                <w:kern w:val="0"/>
                <w:sz w:val="22"/>
                <w:szCs w:val="22"/>
                <w:lang w:val="en-US" w:eastAsia="ru-RU"/>
              </w:rPr>
              <w:t>1.a</w:t>
            </w:r>
            <w:proofErr w:type="gramEnd"/>
            <w:r w:rsidRPr="005F6870">
              <w:rPr>
                <w:rFonts w:ascii="Times New Roman" w:eastAsia="Times New Roman" w:hAnsi="Times New Roman"/>
                <w:kern w:val="0"/>
                <w:sz w:val="22"/>
                <w:szCs w:val="22"/>
                <w:lang w:val="en-US" w:eastAsia="ru-RU"/>
              </w:rPr>
              <w:t xml:space="preserve">) </w:t>
            </w:r>
            <m:oMath>
              <m:r>
                <w:rPr>
                  <w:rFonts w:ascii="Cambria Math" w:eastAsia="Times New Roman" w:hAnsi="Cambria Math"/>
                  <w:kern w:val="0"/>
                  <w:sz w:val="22"/>
                  <w:szCs w:val="22"/>
                  <w:lang w:val="en-US" w:eastAsia="ru-RU"/>
                </w:rPr>
                <m:t>2</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val="en-US" w:eastAsia="ru-RU"/>
                    </w:rPr>
                    <m:t>10</m:t>
                  </m:r>
                </m:deg>
                <m:e>
                  <m:r>
                    <w:rPr>
                      <w:rFonts w:ascii="Cambria Math" w:eastAsia="Times New Roman" w:hAnsi="Cambria Math"/>
                      <w:kern w:val="0"/>
                      <w:sz w:val="22"/>
                      <w:szCs w:val="22"/>
                      <w:lang w:val="en-US" w:eastAsia="ru-RU"/>
                    </w:rPr>
                    <m:t>27</m:t>
                  </m:r>
                </m:e>
              </m:rad>
            </m:oMath>
            <w:r w:rsidRPr="005F6870">
              <w:rPr>
                <w:rFonts w:ascii="Times New Roman" w:eastAsia="Times New Roman" w:hAnsi="Times New Roman"/>
                <w:kern w:val="0"/>
                <w:sz w:val="22"/>
                <w:szCs w:val="22"/>
                <w:lang w:val="en-US" w:eastAsia="ru-RU"/>
              </w:rPr>
              <w:t>;  b) 0;    c) 2 .</w:t>
            </w:r>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2.a)</w:t>
            </w:r>
            <w:r w:rsidR="000A6AFA">
              <w:rPr>
                <w:rFonts w:ascii="Times New Roman" w:eastAsia="Times New Roman" w:hAnsi="Times New Roman"/>
                <w:kern w:val="0"/>
                <w:sz w:val="22"/>
                <w:szCs w:val="22"/>
                <w:lang w:val="en-US" w:eastAsia="ru-RU"/>
              </w:rPr>
              <w:t xml:space="preserve"> x=0</w:t>
            </w:r>
          </w:p>
          <w:p w:rsidR="005F6870" w:rsidRPr="005F6870" w:rsidRDefault="005F6870" w:rsidP="005F687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b</w:t>
            </w:r>
            <w:r w:rsidRPr="005F6870">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=-5</m:t>
              </m:r>
            </m:oMath>
            <w:r w:rsidRPr="005F6870">
              <w:rPr>
                <w:rFonts w:ascii="Times New Roman" w:eastAsia="Times New Roman" w:hAnsi="Times New Roman"/>
                <w:kern w:val="0"/>
                <w:sz w:val="22"/>
                <w:szCs w:val="22"/>
                <w:lang w:eastAsia="ru-RU"/>
              </w:rPr>
              <w:t xml:space="preserve"> ;</w:t>
            </w:r>
          </w:p>
          <w:p w:rsidR="005F6870" w:rsidRPr="005F6870" w:rsidRDefault="005F6870" w:rsidP="005F687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val="en-US" w:eastAsia="ru-RU"/>
              </w:rPr>
              <w:t>c</w:t>
            </w:r>
            <w:r w:rsidRPr="005F6870">
              <w:rPr>
                <w:rFonts w:ascii="Times New Roman" w:eastAsia="Times New Roman" w:hAnsi="Times New Roman"/>
                <w:kern w:val="0"/>
                <w:sz w:val="22"/>
                <w:szCs w:val="22"/>
                <w:lang w:eastAsia="ru-RU"/>
              </w:rPr>
              <w:t xml:space="preserve">) </w:t>
            </w:r>
            <w:proofErr w:type="gramStart"/>
            <w:r w:rsidRPr="005F6870">
              <w:rPr>
                <w:rFonts w:ascii="Times New Roman" w:eastAsia="Times New Roman" w:hAnsi="Times New Roman"/>
                <w:kern w:val="0"/>
                <w:sz w:val="22"/>
                <w:szCs w:val="22"/>
                <w:lang w:eastAsia="ru-RU"/>
              </w:rPr>
              <w:t>нет</w:t>
            </w:r>
            <w:proofErr w:type="gramEnd"/>
            <w:r w:rsidRPr="005F6870">
              <w:rPr>
                <w:rFonts w:ascii="Times New Roman" w:eastAsia="Times New Roman" w:hAnsi="Times New Roman"/>
                <w:kern w:val="0"/>
                <w:sz w:val="22"/>
                <w:szCs w:val="22"/>
                <w:lang w:eastAsia="ru-RU"/>
              </w:rPr>
              <w:t xml:space="preserve"> корней.</w:t>
            </w:r>
          </w:p>
          <w:p w:rsidR="005E7895" w:rsidRPr="005E7895" w:rsidRDefault="005F6870" w:rsidP="005F6870">
            <w:pPr>
              <w:widowControl/>
              <w:suppressAutoHyphens w:val="0"/>
              <w:spacing w:after="200"/>
              <w:rPr>
                <w:rFonts w:ascii="Times New Roman" w:eastAsia="Times New Roman" w:hAnsi="Times New Roman"/>
                <w:kern w:val="0"/>
                <w:sz w:val="22"/>
                <w:szCs w:val="22"/>
                <w:lang w:eastAsia="ru-RU"/>
              </w:rPr>
            </w:pPr>
            <w:r w:rsidRPr="005F6870">
              <w:rPr>
                <w:rFonts w:ascii="Times New Roman" w:eastAsia="Times New Roman" w:hAnsi="Times New Roman"/>
                <w:kern w:val="0"/>
                <w:sz w:val="22"/>
                <w:szCs w:val="22"/>
                <w:lang w:eastAsia="ru-RU"/>
              </w:rPr>
              <w:t xml:space="preserve">3. </w:t>
            </w:r>
            <w:r w:rsidR="005E7895">
              <w:rPr>
                <w:rFonts w:ascii="Times New Roman" w:eastAsia="Times New Roman" w:hAnsi="Times New Roman"/>
                <w:kern w:val="0"/>
                <w:sz w:val="22"/>
                <w:szCs w:val="22"/>
                <w:lang w:eastAsia="ru-RU"/>
              </w:rPr>
              <w:t>график</w:t>
            </w:r>
          </w:p>
          <w:p w:rsidR="005F6870" w:rsidRPr="005E7895" w:rsidRDefault="005F6870" w:rsidP="005F6870">
            <w:pPr>
              <w:widowControl/>
              <w:suppressAutoHyphens w:val="0"/>
              <w:spacing w:after="200"/>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eastAsia="ru-RU"/>
              </w:rPr>
              <w:t xml:space="preserve">4. </w:t>
            </w:r>
            <m:oMath>
              <m:r>
                <w:rPr>
                  <w:rFonts w:ascii="Cambria Math" w:eastAsia="Times New Roman" w:hAnsi="Cambria Math"/>
                  <w:kern w:val="0"/>
                  <w:sz w:val="22"/>
                  <w:szCs w:val="22"/>
                  <w:lang w:eastAsia="ru-RU"/>
                </w:rPr>
                <m:t>x=-1 .</m:t>
              </m:r>
            </m:oMath>
          </w:p>
          <w:p w:rsidR="005F6870" w:rsidRPr="005F6870" w:rsidRDefault="005F6870" w:rsidP="005F6870">
            <w:pPr>
              <w:widowControl/>
              <w:suppressAutoHyphens w:val="0"/>
              <w:spacing w:after="200"/>
              <w:rPr>
                <w:rFonts w:ascii="Times New Roman" w:eastAsia="Times New Roman" w:hAnsi="Times New Roman"/>
                <w:kern w:val="0"/>
                <w:sz w:val="22"/>
                <w:szCs w:val="22"/>
                <w:lang w:val="en-US" w:eastAsia="ru-RU"/>
              </w:rPr>
            </w:pPr>
            <w:r w:rsidRPr="005F6870">
              <w:rPr>
                <w:rFonts w:ascii="Times New Roman" w:eastAsia="Times New Roman" w:hAnsi="Times New Roman"/>
                <w:kern w:val="0"/>
                <w:sz w:val="22"/>
                <w:szCs w:val="22"/>
                <w:lang w:val="en-US" w:eastAsia="ru-RU"/>
              </w:rPr>
              <w:t xml:space="preserve">5. </w:t>
            </w:r>
            <m:oMath>
              <m:r>
                <w:rPr>
                  <w:rFonts w:ascii="Cambria Math" w:eastAsia="Times New Roman" w:hAnsi="Cambria Math"/>
                  <w:kern w:val="0"/>
                  <w:sz w:val="22"/>
                  <w:szCs w:val="22"/>
                  <w:lang w:val="en-US" w:eastAsia="ru-RU"/>
                </w:rPr>
                <m:t>x=9, y=1</m:t>
              </m:r>
            </m:oMath>
            <w:r w:rsidRPr="005F6870">
              <w:rPr>
                <w:rFonts w:ascii="Times New Roman" w:eastAsia="Times New Roman" w:hAnsi="Times New Roman"/>
                <w:kern w:val="0"/>
                <w:sz w:val="22"/>
                <w:szCs w:val="22"/>
                <w:lang w:val="en-US" w:eastAsia="ru-RU"/>
              </w:rPr>
              <w:t>.</w:t>
            </w:r>
          </w:p>
        </w:tc>
      </w:tr>
    </w:tbl>
    <w:p w:rsidR="00210CC9" w:rsidRDefault="00210CC9" w:rsidP="005F0A4B">
      <w:pPr>
        <w:ind w:firstLine="567"/>
        <w:jc w:val="both"/>
        <w:rPr>
          <w:rFonts w:ascii="Times New Roman" w:hAnsi="Times New Roman"/>
          <w:sz w:val="24"/>
        </w:rPr>
      </w:pPr>
    </w:p>
    <w:p w:rsidR="00210CC9" w:rsidRDefault="00210CC9" w:rsidP="00210CC9">
      <w:pPr>
        <w:ind w:firstLine="567"/>
        <w:jc w:val="center"/>
        <w:rPr>
          <w:rFonts w:ascii="Times New Roman" w:hAnsi="Times New Roman"/>
          <w:sz w:val="24"/>
        </w:rPr>
      </w:pPr>
      <w:r>
        <w:rPr>
          <w:rFonts w:ascii="Times New Roman" w:hAnsi="Times New Roman"/>
          <w:b/>
          <w:sz w:val="24"/>
        </w:rPr>
        <w:t>Организация контроля и оценки в ходе экзамена</w:t>
      </w:r>
    </w:p>
    <w:p w:rsidR="009522DA" w:rsidRDefault="009522DA" w:rsidP="005F0A4B">
      <w:pPr>
        <w:ind w:firstLine="567"/>
        <w:jc w:val="both"/>
        <w:rPr>
          <w:rFonts w:ascii="Times New Roman" w:hAnsi="Times New Roman"/>
          <w:sz w:val="24"/>
        </w:rPr>
      </w:pPr>
      <w:r>
        <w:rPr>
          <w:rFonts w:ascii="Times New Roman" w:hAnsi="Times New Roman"/>
          <w:sz w:val="24"/>
        </w:rPr>
        <w:lastRenderedPageBreak/>
        <w:t>Экзамен проводится в письменной форме.</w:t>
      </w:r>
    </w:p>
    <w:p w:rsidR="009522DA" w:rsidRDefault="009522DA" w:rsidP="005F0A4B">
      <w:pPr>
        <w:ind w:firstLine="567"/>
        <w:jc w:val="both"/>
        <w:rPr>
          <w:rFonts w:ascii="Times New Roman" w:hAnsi="Times New Roman"/>
          <w:sz w:val="24"/>
        </w:rPr>
      </w:pPr>
      <w:proofErr w:type="gramStart"/>
      <w:r>
        <w:rPr>
          <w:rFonts w:ascii="Times New Roman" w:hAnsi="Times New Roman"/>
          <w:sz w:val="24"/>
        </w:rPr>
        <w:t>Контрольная работа имеет 2 равнозначных вариант</w:t>
      </w:r>
      <w:r w:rsidR="003E2C8C">
        <w:rPr>
          <w:rFonts w:ascii="Times New Roman" w:hAnsi="Times New Roman"/>
          <w:sz w:val="24"/>
        </w:rPr>
        <w:t xml:space="preserve">а, каждый из которых включает </w:t>
      </w:r>
      <w:r w:rsidR="00ED6A43">
        <w:rPr>
          <w:rFonts w:ascii="Times New Roman" w:hAnsi="Times New Roman"/>
          <w:sz w:val="24"/>
        </w:rPr>
        <w:t>9</w:t>
      </w:r>
      <w:r>
        <w:rPr>
          <w:rFonts w:ascii="Times New Roman" w:hAnsi="Times New Roman"/>
          <w:sz w:val="24"/>
        </w:rPr>
        <w:t xml:space="preserve"> заданий.</w:t>
      </w:r>
      <w:proofErr w:type="gramEnd"/>
      <w:r>
        <w:rPr>
          <w:rFonts w:ascii="Times New Roman" w:hAnsi="Times New Roman"/>
          <w:sz w:val="24"/>
        </w:rPr>
        <w:t xml:space="preserve"> Заданиям присвоен уровень сложности, в соответствии с которым проводится оценка результативности выполнения работы. Все задания распределены на 2 части.</w:t>
      </w:r>
    </w:p>
    <w:p w:rsidR="009522DA" w:rsidRDefault="00ED6A43">
      <w:pPr>
        <w:ind w:firstLine="544"/>
        <w:jc w:val="both"/>
        <w:rPr>
          <w:rFonts w:ascii="Times New Roman" w:hAnsi="Times New Roman"/>
          <w:sz w:val="24"/>
        </w:rPr>
      </w:pPr>
      <w:r>
        <w:rPr>
          <w:rFonts w:ascii="Times New Roman" w:hAnsi="Times New Roman"/>
          <w:sz w:val="24"/>
        </w:rPr>
        <w:t>Часть</w:t>
      </w:r>
      <w:proofErr w:type="gramStart"/>
      <w:r>
        <w:rPr>
          <w:rFonts w:ascii="Times New Roman" w:hAnsi="Times New Roman"/>
          <w:sz w:val="24"/>
        </w:rPr>
        <w:t xml:space="preserve"> А</w:t>
      </w:r>
      <w:proofErr w:type="gramEnd"/>
      <w:r w:rsidR="005F0A4B">
        <w:rPr>
          <w:rFonts w:ascii="Times New Roman" w:hAnsi="Times New Roman"/>
          <w:sz w:val="24"/>
        </w:rPr>
        <w:t xml:space="preserve"> содержит </w:t>
      </w:r>
      <w:r>
        <w:rPr>
          <w:rFonts w:ascii="Times New Roman" w:hAnsi="Times New Roman"/>
          <w:sz w:val="24"/>
        </w:rPr>
        <w:t>5</w:t>
      </w:r>
      <w:r w:rsidR="005F0A4B">
        <w:rPr>
          <w:rFonts w:ascii="Times New Roman" w:hAnsi="Times New Roman"/>
          <w:sz w:val="24"/>
        </w:rPr>
        <w:t xml:space="preserve"> заданий (А</w:t>
      </w:r>
      <w:r w:rsidR="009522DA">
        <w:rPr>
          <w:rFonts w:ascii="Times New Roman" w:hAnsi="Times New Roman"/>
          <w:sz w:val="24"/>
        </w:rPr>
        <w:t>1-</w:t>
      </w:r>
      <w:r w:rsidR="005F0A4B">
        <w:rPr>
          <w:rFonts w:ascii="Times New Roman" w:hAnsi="Times New Roman"/>
          <w:sz w:val="24"/>
        </w:rPr>
        <w:t>А</w:t>
      </w:r>
      <w:r>
        <w:rPr>
          <w:rFonts w:ascii="Times New Roman" w:hAnsi="Times New Roman"/>
          <w:sz w:val="24"/>
        </w:rPr>
        <w:t>5</w:t>
      </w:r>
      <w:r w:rsidR="009522DA">
        <w:rPr>
          <w:rFonts w:ascii="Times New Roman" w:hAnsi="Times New Roman"/>
          <w:sz w:val="24"/>
        </w:rPr>
        <w:t>) обязательного уровня по математическому курсу "Алгебра и начала анализа" 10-11 классов. Уровень сложности этих заданий определяется "Требованиями к математической подготовке студентов", предусмотренными программой.</w:t>
      </w:r>
    </w:p>
    <w:p w:rsidR="009522DA" w:rsidRDefault="009522DA">
      <w:pPr>
        <w:ind w:firstLine="544"/>
        <w:jc w:val="both"/>
        <w:rPr>
          <w:rFonts w:ascii="Times New Roman" w:hAnsi="Times New Roman"/>
          <w:sz w:val="24"/>
        </w:rPr>
      </w:pPr>
      <w:r>
        <w:rPr>
          <w:rFonts w:ascii="Times New Roman" w:hAnsi="Times New Roman"/>
          <w:sz w:val="24"/>
        </w:rPr>
        <w:t xml:space="preserve">Задания первой части не требуют громоздких вычислений, сложных преобразований и нестандартных умозаключений. Для их решения достаточно уметь использовать основные определения, владеть минимальным набором формул и алгоритмов. Выполнение каждого задания оценивается </w:t>
      </w:r>
      <w:r w:rsidR="00ED6A43">
        <w:rPr>
          <w:rFonts w:ascii="Times New Roman" w:hAnsi="Times New Roman"/>
          <w:sz w:val="24"/>
        </w:rPr>
        <w:t>в соответствии с таблицей:</w:t>
      </w:r>
    </w:p>
    <w:p w:rsidR="00ED6A43" w:rsidRDefault="00ED6A43">
      <w:pPr>
        <w:ind w:firstLine="544"/>
        <w:jc w:val="both"/>
        <w:rPr>
          <w:rFonts w:ascii="Times New Roman" w:hAnsi="Times New Roman"/>
          <w:sz w:val="24"/>
        </w:rPr>
      </w:pPr>
    </w:p>
    <w:tbl>
      <w:tblPr>
        <w:tblStyle w:val="af3"/>
        <w:tblW w:w="0" w:type="auto"/>
        <w:jc w:val="center"/>
        <w:tblLook w:val="04A0" w:firstRow="1" w:lastRow="0" w:firstColumn="1" w:lastColumn="0" w:noHBand="0" w:noVBand="1"/>
      </w:tblPr>
      <w:tblGrid>
        <w:gridCol w:w="1809"/>
        <w:gridCol w:w="3261"/>
      </w:tblGrid>
      <w:tr w:rsidR="00ED6A43" w:rsidTr="00ED6A43">
        <w:trPr>
          <w:jc w:val="center"/>
        </w:trPr>
        <w:tc>
          <w:tcPr>
            <w:tcW w:w="1809" w:type="dxa"/>
          </w:tcPr>
          <w:p w:rsidR="00ED6A43" w:rsidRDefault="00ED6A43" w:rsidP="00ED6A43">
            <w:pPr>
              <w:jc w:val="center"/>
              <w:rPr>
                <w:rFonts w:ascii="Times New Roman" w:hAnsi="Times New Roman"/>
                <w:sz w:val="24"/>
              </w:rPr>
            </w:pPr>
            <w:r>
              <w:rPr>
                <w:rFonts w:ascii="Times New Roman" w:hAnsi="Times New Roman"/>
                <w:sz w:val="24"/>
              </w:rPr>
              <w:t>Номер задания</w:t>
            </w:r>
          </w:p>
        </w:tc>
        <w:tc>
          <w:tcPr>
            <w:tcW w:w="3261" w:type="dxa"/>
          </w:tcPr>
          <w:p w:rsidR="00ED6A43" w:rsidRDefault="00ED6A43" w:rsidP="00ED6A43">
            <w:pPr>
              <w:jc w:val="center"/>
              <w:rPr>
                <w:rFonts w:ascii="Times New Roman" w:hAnsi="Times New Roman"/>
                <w:sz w:val="24"/>
              </w:rPr>
            </w:pPr>
            <w:r>
              <w:rPr>
                <w:rFonts w:ascii="Times New Roman" w:hAnsi="Times New Roman"/>
                <w:sz w:val="24"/>
              </w:rPr>
              <w:t>Количество баллов</w:t>
            </w:r>
          </w:p>
        </w:tc>
      </w:tr>
      <w:tr w:rsidR="00ED6A43" w:rsidTr="00ED6A43">
        <w:trPr>
          <w:jc w:val="center"/>
        </w:trPr>
        <w:tc>
          <w:tcPr>
            <w:tcW w:w="1809" w:type="dxa"/>
          </w:tcPr>
          <w:p w:rsidR="00ED6A43" w:rsidRDefault="00ED6A43" w:rsidP="00ED6A43">
            <w:pPr>
              <w:jc w:val="center"/>
              <w:rPr>
                <w:rFonts w:ascii="Times New Roman" w:hAnsi="Times New Roman"/>
                <w:sz w:val="24"/>
              </w:rPr>
            </w:pPr>
            <w:r>
              <w:rPr>
                <w:rFonts w:ascii="Times New Roman" w:hAnsi="Times New Roman"/>
                <w:sz w:val="24"/>
              </w:rPr>
              <w:t>А 1</w:t>
            </w:r>
          </w:p>
        </w:tc>
        <w:tc>
          <w:tcPr>
            <w:tcW w:w="3261" w:type="dxa"/>
          </w:tcPr>
          <w:p w:rsidR="00ED6A43" w:rsidRDefault="00ED6A43" w:rsidP="00ED6A43">
            <w:pPr>
              <w:jc w:val="center"/>
              <w:rPr>
                <w:rFonts w:ascii="Times New Roman" w:hAnsi="Times New Roman"/>
                <w:sz w:val="24"/>
              </w:rPr>
            </w:pPr>
            <w:r>
              <w:rPr>
                <w:rFonts w:ascii="Times New Roman" w:hAnsi="Times New Roman"/>
                <w:sz w:val="24"/>
              </w:rPr>
              <w:t xml:space="preserve">0 – 3 </w:t>
            </w:r>
            <w:r w:rsidRPr="00ED6A43">
              <w:rPr>
                <w:rFonts w:ascii="Times New Roman" w:hAnsi="Times New Roman"/>
              </w:rPr>
              <w:t>(в зависимости от количества выполненных заданий)</w:t>
            </w:r>
          </w:p>
        </w:tc>
      </w:tr>
      <w:tr w:rsidR="00ED6A43" w:rsidTr="00ED6A43">
        <w:trPr>
          <w:jc w:val="center"/>
        </w:trPr>
        <w:tc>
          <w:tcPr>
            <w:tcW w:w="1809" w:type="dxa"/>
          </w:tcPr>
          <w:p w:rsidR="00ED6A43" w:rsidRDefault="00ED6A43" w:rsidP="00ED6A43">
            <w:pPr>
              <w:jc w:val="center"/>
              <w:rPr>
                <w:rFonts w:ascii="Times New Roman" w:hAnsi="Times New Roman"/>
                <w:sz w:val="24"/>
              </w:rPr>
            </w:pPr>
            <w:r>
              <w:rPr>
                <w:rFonts w:ascii="Times New Roman" w:hAnsi="Times New Roman"/>
                <w:sz w:val="24"/>
              </w:rPr>
              <w:t>А 2</w:t>
            </w:r>
          </w:p>
        </w:tc>
        <w:tc>
          <w:tcPr>
            <w:tcW w:w="3261" w:type="dxa"/>
          </w:tcPr>
          <w:p w:rsidR="00ED6A43" w:rsidRDefault="00ED6A43" w:rsidP="00ED6A43">
            <w:pPr>
              <w:jc w:val="center"/>
              <w:rPr>
                <w:rFonts w:ascii="Times New Roman" w:hAnsi="Times New Roman"/>
                <w:sz w:val="24"/>
              </w:rPr>
            </w:pPr>
            <w:r>
              <w:rPr>
                <w:rFonts w:ascii="Times New Roman" w:hAnsi="Times New Roman"/>
                <w:sz w:val="24"/>
              </w:rPr>
              <w:t xml:space="preserve">0 – 3 </w:t>
            </w:r>
            <w:r w:rsidRPr="00ED6A43">
              <w:rPr>
                <w:rFonts w:ascii="Times New Roman" w:hAnsi="Times New Roman"/>
              </w:rPr>
              <w:t>(в зависимости от количества выполненных заданий)</w:t>
            </w:r>
          </w:p>
        </w:tc>
      </w:tr>
      <w:tr w:rsidR="00ED6A43" w:rsidTr="00ED6A43">
        <w:trPr>
          <w:jc w:val="center"/>
        </w:trPr>
        <w:tc>
          <w:tcPr>
            <w:tcW w:w="1809" w:type="dxa"/>
          </w:tcPr>
          <w:p w:rsidR="00ED6A43" w:rsidRDefault="00ED6A43" w:rsidP="00ED6A43">
            <w:pPr>
              <w:jc w:val="center"/>
              <w:rPr>
                <w:rFonts w:ascii="Times New Roman" w:hAnsi="Times New Roman"/>
                <w:sz w:val="24"/>
              </w:rPr>
            </w:pPr>
            <w:r>
              <w:rPr>
                <w:rFonts w:ascii="Times New Roman" w:hAnsi="Times New Roman"/>
                <w:sz w:val="24"/>
              </w:rPr>
              <w:t>А 3</w:t>
            </w:r>
          </w:p>
        </w:tc>
        <w:tc>
          <w:tcPr>
            <w:tcW w:w="3261" w:type="dxa"/>
          </w:tcPr>
          <w:p w:rsidR="00ED6A43" w:rsidRDefault="00ED6A43" w:rsidP="00ED6A43">
            <w:pPr>
              <w:jc w:val="center"/>
              <w:rPr>
                <w:rFonts w:ascii="Times New Roman" w:hAnsi="Times New Roman"/>
                <w:sz w:val="24"/>
              </w:rPr>
            </w:pPr>
            <w:r>
              <w:rPr>
                <w:rFonts w:ascii="Times New Roman" w:hAnsi="Times New Roman"/>
                <w:sz w:val="24"/>
              </w:rPr>
              <w:t>1</w:t>
            </w:r>
          </w:p>
        </w:tc>
      </w:tr>
      <w:tr w:rsidR="00ED6A43" w:rsidTr="00ED6A43">
        <w:trPr>
          <w:jc w:val="center"/>
        </w:trPr>
        <w:tc>
          <w:tcPr>
            <w:tcW w:w="1809" w:type="dxa"/>
          </w:tcPr>
          <w:p w:rsidR="00ED6A43" w:rsidRDefault="00ED6A43" w:rsidP="00ED6A43">
            <w:pPr>
              <w:jc w:val="center"/>
              <w:rPr>
                <w:rFonts w:ascii="Times New Roman" w:hAnsi="Times New Roman"/>
                <w:sz w:val="24"/>
              </w:rPr>
            </w:pPr>
            <w:r>
              <w:rPr>
                <w:rFonts w:ascii="Times New Roman" w:hAnsi="Times New Roman"/>
                <w:sz w:val="24"/>
              </w:rPr>
              <w:t>А 4</w:t>
            </w:r>
          </w:p>
        </w:tc>
        <w:tc>
          <w:tcPr>
            <w:tcW w:w="3261" w:type="dxa"/>
          </w:tcPr>
          <w:p w:rsidR="00ED6A43" w:rsidRDefault="00ED6A43" w:rsidP="00ED6A43">
            <w:pPr>
              <w:jc w:val="center"/>
              <w:rPr>
                <w:rFonts w:ascii="Times New Roman" w:hAnsi="Times New Roman"/>
                <w:sz w:val="24"/>
              </w:rPr>
            </w:pPr>
            <w:r>
              <w:rPr>
                <w:rFonts w:ascii="Times New Roman" w:hAnsi="Times New Roman"/>
                <w:sz w:val="24"/>
              </w:rPr>
              <w:t>1</w:t>
            </w:r>
          </w:p>
        </w:tc>
      </w:tr>
      <w:tr w:rsidR="00ED6A43" w:rsidTr="00ED6A43">
        <w:trPr>
          <w:jc w:val="center"/>
        </w:trPr>
        <w:tc>
          <w:tcPr>
            <w:tcW w:w="1809" w:type="dxa"/>
          </w:tcPr>
          <w:p w:rsidR="00ED6A43" w:rsidRDefault="00ED6A43" w:rsidP="00ED6A43">
            <w:pPr>
              <w:jc w:val="center"/>
              <w:rPr>
                <w:rFonts w:ascii="Times New Roman" w:hAnsi="Times New Roman"/>
                <w:sz w:val="24"/>
              </w:rPr>
            </w:pPr>
            <w:r>
              <w:rPr>
                <w:rFonts w:ascii="Times New Roman" w:hAnsi="Times New Roman"/>
                <w:sz w:val="24"/>
              </w:rPr>
              <w:t>А 5</w:t>
            </w:r>
          </w:p>
        </w:tc>
        <w:tc>
          <w:tcPr>
            <w:tcW w:w="3261" w:type="dxa"/>
          </w:tcPr>
          <w:p w:rsidR="00ED6A43" w:rsidRDefault="00ED6A43" w:rsidP="00ED6A43">
            <w:pPr>
              <w:jc w:val="center"/>
              <w:rPr>
                <w:rFonts w:ascii="Times New Roman" w:hAnsi="Times New Roman"/>
                <w:sz w:val="24"/>
              </w:rPr>
            </w:pPr>
            <w:r>
              <w:rPr>
                <w:rFonts w:ascii="Times New Roman" w:hAnsi="Times New Roman"/>
                <w:sz w:val="24"/>
              </w:rPr>
              <w:t>1</w:t>
            </w:r>
          </w:p>
        </w:tc>
      </w:tr>
    </w:tbl>
    <w:p w:rsidR="00ED6A43" w:rsidRDefault="00ED6A43">
      <w:pPr>
        <w:ind w:firstLine="544"/>
        <w:jc w:val="both"/>
        <w:rPr>
          <w:rFonts w:ascii="Times New Roman" w:hAnsi="Times New Roman"/>
          <w:sz w:val="24"/>
        </w:rPr>
      </w:pPr>
    </w:p>
    <w:p w:rsidR="009522DA" w:rsidRDefault="009522DA">
      <w:pPr>
        <w:ind w:firstLine="544"/>
        <w:jc w:val="both"/>
        <w:rPr>
          <w:rFonts w:ascii="Times New Roman" w:hAnsi="Times New Roman"/>
          <w:sz w:val="24"/>
        </w:rPr>
      </w:pPr>
      <w:r>
        <w:rPr>
          <w:rFonts w:ascii="Times New Roman" w:hAnsi="Times New Roman"/>
          <w:sz w:val="24"/>
        </w:rPr>
        <w:t xml:space="preserve">Часть 2 содержит </w:t>
      </w:r>
      <w:r w:rsidR="00ED6A43">
        <w:rPr>
          <w:rFonts w:ascii="Times New Roman" w:hAnsi="Times New Roman"/>
          <w:sz w:val="24"/>
        </w:rPr>
        <w:t>четыре</w:t>
      </w:r>
      <w:r>
        <w:rPr>
          <w:rFonts w:ascii="Times New Roman" w:hAnsi="Times New Roman"/>
          <w:sz w:val="24"/>
        </w:rPr>
        <w:t xml:space="preserve"> более сложных задания (</w:t>
      </w:r>
      <w:r w:rsidR="005F0A4B">
        <w:rPr>
          <w:rFonts w:ascii="Times New Roman" w:hAnsi="Times New Roman"/>
          <w:sz w:val="24"/>
        </w:rPr>
        <w:t>В</w:t>
      </w:r>
      <w:r>
        <w:rPr>
          <w:rFonts w:ascii="Times New Roman" w:hAnsi="Times New Roman"/>
          <w:sz w:val="24"/>
        </w:rPr>
        <w:t>1-</w:t>
      </w:r>
      <w:r w:rsidR="005F0A4B">
        <w:rPr>
          <w:rFonts w:ascii="Times New Roman" w:hAnsi="Times New Roman"/>
          <w:sz w:val="24"/>
        </w:rPr>
        <w:t>В</w:t>
      </w:r>
      <w:r w:rsidR="00ED6A43">
        <w:rPr>
          <w:rFonts w:ascii="Times New Roman" w:hAnsi="Times New Roman"/>
          <w:sz w:val="24"/>
        </w:rPr>
        <w:t>4), три</w:t>
      </w:r>
      <w:r>
        <w:rPr>
          <w:rFonts w:ascii="Times New Roman" w:hAnsi="Times New Roman"/>
          <w:sz w:val="24"/>
        </w:rPr>
        <w:t xml:space="preserve"> — алгебраических (</w:t>
      </w:r>
      <w:r w:rsidR="005F0A4B">
        <w:rPr>
          <w:rFonts w:ascii="Times New Roman" w:hAnsi="Times New Roman"/>
          <w:sz w:val="24"/>
        </w:rPr>
        <w:t>В</w:t>
      </w:r>
      <w:proofErr w:type="gramStart"/>
      <w:r>
        <w:rPr>
          <w:rFonts w:ascii="Times New Roman" w:hAnsi="Times New Roman"/>
          <w:sz w:val="24"/>
        </w:rPr>
        <w:t>1</w:t>
      </w:r>
      <w:proofErr w:type="gramEnd"/>
      <w:r>
        <w:rPr>
          <w:rFonts w:ascii="Times New Roman" w:hAnsi="Times New Roman"/>
          <w:sz w:val="24"/>
        </w:rPr>
        <w:t xml:space="preserve">, </w:t>
      </w:r>
      <w:r w:rsidR="00ED6A43">
        <w:rPr>
          <w:rFonts w:ascii="Times New Roman" w:hAnsi="Times New Roman"/>
          <w:sz w:val="24"/>
        </w:rPr>
        <w:t xml:space="preserve">В 2, </w:t>
      </w:r>
      <w:r w:rsidR="005F0A4B">
        <w:rPr>
          <w:rFonts w:ascii="Times New Roman" w:hAnsi="Times New Roman"/>
          <w:sz w:val="24"/>
        </w:rPr>
        <w:t>В</w:t>
      </w:r>
      <w:r>
        <w:rPr>
          <w:rFonts w:ascii="Times New Roman" w:hAnsi="Times New Roman"/>
          <w:sz w:val="24"/>
        </w:rPr>
        <w:t>3) и одно геометрическое (</w:t>
      </w:r>
      <w:r w:rsidR="005F0A4B">
        <w:rPr>
          <w:rFonts w:ascii="Times New Roman" w:hAnsi="Times New Roman"/>
          <w:sz w:val="24"/>
        </w:rPr>
        <w:t>В</w:t>
      </w:r>
      <w:r w:rsidR="00ED6A43">
        <w:rPr>
          <w:rFonts w:ascii="Times New Roman" w:hAnsi="Times New Roman"/>
          <w:sz w:val="24"/>
        </w:rPr>
        <w:t>4).</w:t>
      </w:r>
      <w:r>
        <w:rPr>
          <w:rFonts w:ascii="Times New Roman" w:hAnsi="Times New Roman"/>
          <w:sz w:val="24"/>
        </w:rPr>
        <w:t xml:space="preserve"> Эта часть составлена из стандартных для курса математических заданий, уровень сложности которых несколько выше, чем в первой части. Задание по геометрии требует знания теории, умения ими пользоваться, определенного уровня стереометрических представлений, умения работать с изображениями пространственных конфигураций. В то же время уровень доказательности при выполнении заданий предполагается минимальный. Успешное выполнение заданий </w:t>
      </w:r>
      <w:r w:rsidR="00ED6A43">
        <w:rPr>
          <w:rFonts w:ascii="Times New Roman" w:hAnsi="Times New Roman"/>
          <w:sz w:val="24"/>
        </w:rPr>
        <w:t>части</w:t>
      </w:r>
      <w:proofErr w:type="gramStart"/>
      <w:r w:rsidR="00ED6A43">
        <w:rPr>
          <w:rFonts w:ascii="Times New Roman" w:hAnsi="Times New Roman"/>
          <w:sz w:val="24"/>
        </w:rPr>
        <w:t xml:space="preserve"> В</w:t>
      </w:r>
      <w:proofErr w:type="gramEnd"/>
      <w:r w:rsidR="00ED6A43">
        <w:rPr>
          <w:rFonts w:ascii="Times New Roman" w:hAnsi="Times New Roman"/>
          <w:sz w:val="24"/>
        </w:rPr>
        <w:t xml:space="preserve"> оценивается в соответствии с таблицей:</w:t>
      </w:r>
    </w:p>
    <w:p w:rsidR="00ED6A43" w:rsidRDefault="00ED6A43">
      <w:pPr>
        <w:ind w:firstLine="544"/>
        <w:jc w:val="both"/>
        <w:rPr>
          <w:rFonts w:ascii="Times New Roman" w:hAnsi="Times New Roman"/>
          <w:sz w:val="24"/>
        </w:rPr>
      </w:pPr>
    </w:p>
    <w:tbl>
      <w:tblPr>
        <w:tblStyle w:val="af3"/>
        <w:tblW w:w="0" w:type="auto"/>
        <w:jc w:val="center"/>
        <w:tblLook w:val="04A0" w:firstRow="1" w:lastRow="0" w:firstColumn="1" w:lastColumn="0" w:noHBand="0" w:noVBand="1"/>
      </w:tblPr>
      <w:tblGrid>
        <w:gridCol w:w="1809"/>
        <w:gridCol w:w="8472"/>
      </w:tblGrid>
      <w:tr w:rsidR="00ED6A43" w:rsidTr="00351F8B">
        <w:trPr>
          <w:jc w:val="center"/>
        </w:trPr>
        <w:tc>
          <w:tcPr>
            <w:tcW w:w="1809" w:type="dxa"/>
          </w:tcPr>
          <w:p w:rsidR="00ED6A43" w:rsidRDefault="00ED6A43" w:rsidP="00D73C1E">
            <w:pPr>
              <w:jc w:val="center"/>
              <w:rPr>
                <w:rFonts w:ascii="Times New Roman" w:hAnsi="Times New Roman"/>
                <w:sz w:val="24"/>
              </w:rPr>
            </w:pPr>
            <w:r>
              <w:rPr>
                <w:rFonts w:ascii="Times New Roman" w:hAnsi="Times New Roman"/>
                <w:sz w:val="24"/>
              </w:rPr>
              <w:t>Номер задания</w:t>
            </w:r>
          </w:p>
        </w:tc>
        <w:tc>
          <w:tcPr>
            <w:tcW w:w="8472" w:type="dxa"/>
          </w:tcPr>
          <w:p w:rsidR="00ED6A43" w:rsidRDefault="00351F8B" w:rsidP="00D73C1E">
            <w:pPr>
              <w:jc w:val="center"/>
              <w:rPr>
                <w:rFonts w:ascii="Times New Roman" w:hAnsi="Times New Roman"/>
                <w:sz w:val="24"/>
              </w:rPr>
            </w:pPr>
            <w:r>
              <w:rPr>
                <w:rFonts w:ascii="Times New Roman" w:hAnsi="Times New Roman"/>
                <w:sz w:val="24"/>
              </w:rPr>
              <w:t>Максимальное к</w:t>
            </w:r>
            <w:r w:rsidR="00ED6A43">
              <w:rPr>
                <w:rFonts w:ascii="Times New Roman" w:hAnsi="Times New Roman"/>
                <w:sz w:val="24"/>
              </w:rPr>
              <w:t>оличество баллов</w:t>
            </w:r>
          </w:p>
        </w:tc>
      </w:tr>
      <w:tr w:rsidR="00ED6A43" w:rsidTr="00351F8B">
        <w:trPr>
          <w:jc w:val="center"/>
        </w:trPr>
        <w:tc>
          <w:tcPr>
            <w:tcW w:w="1809" w:type="dxa"/>
          </w:tcPr>
          <w:p w:rsidR="00ED6A43" w:rsidRDefault="00ED6A43" w:rsidP="00D73C1E">
            <w:pPr>
              <w:jc w:val="center"/>
              <w:rPr>
                <w:rFonts w:ascii="Times New Roman" w:hAnsi="Times New Roman"/>
                <w:sz w:val="24"/>
              </w:rPr>
            </w:pPr>
            <w:r>
              <w:rPr>
                <w:rFonts w:ascii="Times New Roman" w:hAnsi="Times New Roman"/>
                <w:sz w:val="24"/>
              </w:rPr>
              <w:t>В 1</w:t>
            </w:r>
          </w:p>
        </w:tc>
        <w:tc>
          <w:tcPr>
            <w:tcW w:w="8472" w:type="dxa"/>
          </w:tcPr>
          <w:p w:rsidR="00ED6A43" w:rsidRDefault="00ED6A43" w:rsidP="00351F8B">
            <w:pPr>
              <w:jc w:val="center"/>
              <w:rPr>
                <w:rFonts w:ascii="Times New Roman" w:hAnsi="Times New Roman"/>
                <w:sz w:val="24"/>
              </w:rPr>
            </w:pPr>
            <w:r>
              <w:rPr>
                <w:rFonts w:ascii="Times New Roman" w:hAnsi="Times New Roman"/>
                <w:sz w:val="24"/>
              </w:rPr>
              <w:t>0 – 2</w:t>
            </w:r>
          </w:p>
          <w:p w:rsidR="00351F8B" w:rsidRPr="00351F8B" w:rsidRDefault="00351F8B" w:rsidP="00351F8B">
            <w:pPr>
              <w:jc w:val="center"/>
              <w:rPr>
                <w:rFonts w:ascii="Times New Roman" w:hAnsi="Times New Roman"/>
                <w:i/>
                <w:sz w:val="24"/>
              </w:rPr>
            </w:pPr>
            <w:r>
              <w:rPr>
                <w:rFonts w:ascii="Times New Roman" w:hAnsi="Times New Roman"/>
                <w:i/>
                <w:sz w:val="24"/>
              </w:rPr>
              <w:t>Критерии оценивания:</w:t>
            </w:r>
          </w:p>
          <w:p w:rsidR="00351F8B" w:rsidRDefault="00351F8B" w:rsidP="00351F8B">
            <w:pPr>
              <w:jc w:val="center"/>
              <w:rPr>
                <w:rFonts w:ascii="Times New Roman" w:hAnsi="Times New Roman"/>
                <w:i/>
                <w:sz w:val="24"/>
              </w:rPr>
            </w:pPr>
            <w:r>
              <w:rPr>
                <w:rFonts w:ascii="Times New Roman" w:hAnsi="Times New Roman"/>
                <w:i/>
                <w:sz w:val="24"/>
              </w:rPr>
              <w:t>0 баллов – ни одно множество корней не найдено</w:t>
            </w:r>
          </w:p>
          <w:p w:rsidR="00351F8B" w:rsidRDefault="00351F8B" w:rsidP="00351F8B">
            <w:pPr>
              <w:jc w:val="center"/>
              <w:rPr>
                <w:rFonts w:ascii="Times New Roman" w:hAnsi="Times New Roman"/>
                <w:i/>
                <w:sz w:val="24"/>
              </w:rPr>
            </w:pPr>
            <w:r>
              <w:rPr>
                <w:rFonts w:ascii="Times New Roman" w:hAnsi="Times New Roman"/>
                <w:i/>
                <w:sz w:val="24"/>
              </w:rPr>
              <w:t>1 балл – верно найдено только одно множество корней</w:t>
            </w:r>
          </w:p>
          <w:p w:rsidR="00351F8B" w:rsidRPr="00351F8B" w:rsidRDefault="00351F8B" w:rsidP="00351F8B">
            <w:pPr>
              <w:jc w:val="center"/>
              <w:rPr>
                <w:rFonts w:ascii="Times New Roman" w:hAnsi="Times New Roman"/>
                <w:i/>
                <w:sz w:val="24"/>
              </w:rPr>
            </w:pPr>
            <w:r>
              <w:rPr>
                <w:rFonts w:ascii="Times New Roman" w:hAnsi="Times New Roman"/>
                <w:i/>
                <w:sz w:val="24"/>
              </w:rPr>
              <w:t xml:space="preserve">2 балла – задание полностью </w:t>
            </w:r>
            <w:proofErr w:type="gramStart"/>
            <w:r>
              <w:rPr>
                <w:rFonts w:ascii="Times New Roman" w:hAnsi="Times New Roman"/>
                <w:i/>
                <w:sz w:val="24"/>
              </w:rPr>
              <w:t>решено</w:t>
            </w:r>
            <w:proofErr w:type="gramEnd"/>
            <w:r>
              <w:rPr>
                <w:rFonts w:ascii="Times New Roman" w:hAnsi="Times New Roman"/>
                <w:i/>
                <w:sz w:val="24"/>
              </w:rPr>
              <w:t xml:space="preserve"> верно</w:t>
            </w:r>
          </w:p>
        </w:tc>
      </w:tr>
      <w:tr w:rsidR="00ED6A43" w:rsidTr="00351F8B">
        <w:trPr>
          <w:jc w:val="center"/>
        </w:trPr>
        <w:tc>
          <w:tcPr>
            <w:tcW w:w="1809" w:type="dxa"/>
          </w:tcPr>
          <w:p w:rsidR="00ED6A43" w:rsidRDefault="00351F8B" w:rsidP="00D73C1E">
            <w:pPr>
              <w:jc w:val="center"/>
              <w:rPr>
                <w:rFonts w:ascii="Times New Roman" w:hAnsi="Times New Roman"/>
                <w:sz w:val="24"/>
              </w:rPr>
            </w:pPr>
            <w:r>
              <w:rPr>
                <w:rFonts w:ascii="Times New Roman" w:hAnsi="Times New Roman"/>
                <w:sz w:val="24"/>
              </w:rPr>
              <w:t>В</w:t>
            </w:r>
            <w:r w:rsidR="00ED6A43">
              <w:rPr>
                <w:rFonts w:ascii="Times New Roman" w:hAnsi="Times New Roman"/>
                <w:sz w:val="24"/>
              </w:rPr>
              <w:t xml:space="preserve"> 2</w:t>
            </w:r>
          </w:p>
        </w:tc>
        <w:tc>
          <w:tcPr>
            <w:tcW w:w="8472" w:type="dxa"/>
          </w:tcPr>
          <w:p w:rsidR="00ED6A43" w:rsidRDefault="00ED6A43" w:rsidP="00351F8B">
            <w:pPr>
              <w:jc w:val="center"/>
              <w:rPr>
                <w:rFonts w:ascii="Times New Roman" w:hAnsi="Times New Roman"/>
                <w:sz w:val="24"/>
              </w:rPr>
            </w:pPr>
            <w:r>
              <w:rPr>
                <w:rFonts w:ascii="Times New Roman" w:hAnsi="Times New Roman"/>
                <w:sz w:val="24"/>
              </w:rPr>
              <w:t xml:space="preserve">0 – 3 </w:t>
            </w:r>
          </w:p>
          <w:p w:rsidR="00351F8B" w:rsidRDefault="00351F8B" w:rsidP="00351F8B">
            <w:pPr>
              <w:jc w:val="center"/>
              <w:rPr>
                <w:rFonts w:ascii="Times New Roman" w:hAnsi="Times New Roman"/>
                <w:i/>
                <w:sz w:val="24"/>
              </w:rPr>
            </w:pPr>
            <w:r>
              <w:rPr>
                <w:rFonts w:ascii="Times New Roman" w:hAnsi="Times New Roman"/>
                <w:i/>
                <w:sz w:val="24"/>
              </w:rPr>
              <w:t>Критерии оценивания:</w:t>
            </w:r>
          </w:p>
          <w:p w:rsidR="00351F8B" w:rsidRDefault="00351F8B" w:rsidP="00351F8B">
            <w:pPr>
              <w:jc w:val="center"/>
              <w:rPr>
                <w:rFonts w:ascii="Times New Roman" w:hAnsi="Times New Roman"/>
                <w:i/>
                <w:sz w:val="24"/>
              </w:rPr>
            </w:pPr>
            <w:r>
              <w:rPr>
                <w:rFonts w:ascii="Times New Roman" w:hAnsi="Times New Roman"/>
                <w:i/>
                <w:sz w:val="24"/>
              </w:rPr>
              <w:t xml:space="preserve">0 баллов – не одно из свойств не </w:t>
            </w:r>
            <w:proofErr w:type="gramStart"/>
            <w:r>
              <w:rPr>
                <w:rFonts w:ascii="Times New Roman" w:hAnsi="Times New Roman"/>
                <w:i/>
                <w:sz w:val="24"/>
              </w:rPr>
              <w:t>исследовано</w:t>
            </w:r>
            <w:proofErr w:type="gramEnd"/>
            <w:r>
              <w:rPr>
                <w:rFonts w:ascii="Times New Roman" w:hAnsi="Times New Roman"/>
                <w:i/>
                <w:sz w:val="24"/>
              </w:rPr>
              <w:t xml:space="preserve"> верно, или не исследовано вообще;</w:t>
            </w:r>
          </w:p>
          <w:p w:rsidR="00351F8B" w:rsidRDefault="00351F8B" w:rsidP="00351F8B">
            <w:pPr>
              <w:jc w:val="center"/>
              <w:rPr>
                <w:rFonts w:ascii="Times New Roman" w:hAnsi="Times New Roman"/>
                <w:i/>
                <w:sz w:val="24"/>
              </w:rPr>
            </w:pPr>
            <w:r>
              <w:rPr>
                <w:rFonts w:ascii="Times New Roman" w:hAnsi="Times New Roman"/>
                <w:i/>
                <w:sz w:val="24"/>
              </w:rPr>
              <w:t xml:space="preserve">1 балл – только одно из свойств </w:t>
            </w:r>
            <w:proofErr w:type="gramStart"/>
            <w:r>
              <w:rPr>
                <w:rFonts w:ascii="Times New Roman" w:hAnsi="Times New Roman"/>
                <w:i/>
                <w:sz w:val="24"/>
              </w:rPr>
              <w:t>исследовано</w:t>
            </w:r>
            <w:proofErr w:type="gramEnd"/>
            <w:r>
              <w:rPr>
                <w:rFonts w:ascii="Times New Roman" w:hAnsi="Times New Roman"/>
                <w:i/>
                <w:sz w:val="24"/>
              </w:rPr>
              <w:t xml:space="preserve"> верно;</w:t>
            </w:r>
          </w:p>
          <w:p w:rsidR="00351F8B" w:rsidRDefault="00351F8B" w:rsidP="00351F8B">
            <w:pPr>
              <w:jc w:val="center"/>
              <w:rPr>
                <w:rFonts w:ascii="Times New Roman" w:hAnsi="Times New Roman"/>
                <w:i/>
                <w:sz w:val="24"/>
              </w:rPr>
            </w:pPr>
            <w:r>
              <w:rPr>
                <w:rFonts w:ascii="Times New Roman" w:hAnsi="Times New Roman"/>
                <w:i/>
                <w:sz w:val="24"/>
              </w:rPr>
              <w:t xml:space="preserve">2 балла – только два свойства </w:t>
            </w:r>
            <w:proofErr w:type="gramStart"/>
            <w:r>
              <w:rPr>
                <w:rFonts w:ascii="Times New Roman" w:hAnsi="Times New Roman"/>
                <w:i/>
                <w:sz w:val="24"/>
              </w:rPr>
              <w:t>исследованы</w:t>
            </w:r>
            <w:proofErr w:type="gramEnd"/>
            <w:r>
              <w:rPr>
                <w:rFonts w:ascii="Times New Roman" w:hAnsi="Times New Roman"/>
                <w:i/>
                <w:sz w:val="24"/>
              </w:rPr>
              <w:t xml:space="preserve"> верно;</w:t>
            </w:r>
          </w:p>
          <w:p w:rsidR="00351F8B" w:rsidRPr="00351F8B" w:rsidRDefault="00351F8B" w:rsidP="00351F8B">
            <w:pPr>
              <w:jc w:val="center"/>
              <w:rPr>
                <w:rFonts w:ascii="Times New Roman" w:hAnsi="Times New Roman"/>
                <w:i/>
                <w:sz w:val="24"/>
              </w:rPr>
            </w:pPr>
            <w:r>
              <w:rPr>
                <w:rFonts w:ascii="Times New Roman" w:hAnsi="Times New Roman"/>
                <w:i/>
                <w:sz w:val="24"/>
              </w:rPr>
              <w:t xml:space="preserve">3 балла – задание полностью </w:t>
            </w:r>
            <w:proofErr w:type="gramStart"/>
            <w:r>
              <w:rPr>
                <w:rFonts w:ascii="Times New Roman" w:hAnsi="Times New Roman"/>
                <w:i/>
                <w:sz w:val="24"/>
              </w:rPr>
              <w:t>решено</w:t>
            </w:r>
            <w:proofErr w:type="gramEnd"/>
            <w:r>
              <w:rPr>
                <w:rFonts w:ascii="Times New Roman" w:hAnsi="Times New Roman"/>
                <w:i/>
                <w:sz w:val="24"/>
              </w:rPr>
              <w:t xml:space="preserve"> верно</w:t>
            </w:r>
          </w:p>
        </w:tc>
      </w:tr>
      <w:tr w:rsidR="00ED6A43" w:rsidTr="00351F8B">
        <w:trPr>
          <w:jc w:val="center"/>
        </w:trPr>
        <w:tc>
          <w:tcPr>
            <w:tcW w:w="1809" w:type="dxa"/>
          </w:tcPr>
          <w:p w:rsidR="00ED6A43" w:rsidRDefault="00351F8B" w:rsidP="00D73C1E">
            <w:pPr>
              <w:jc w:val="center"/>
              <w:rPr>
                <w:rFonts w:ascii="Times New Roman" w:hAnsi="Times New Roman"/>
                <w:sz w:val="24"/>
              </w:rPr>
            </w:pPr>
            <w:r>
              <w:rPr>
                <w:rFonts w:ascii="Times New Roman" w:hAnsi="Times New Roman"/>
                <w:sz w:val="24"/>
              </w:rPr>
              <w:t>В</w:t>
            </w:r>
            <w:r w:rsidR="00ED6A43">
              <w:rPr>
                <w:rFonts w:ascii="Times New Roman" w:hAnsi="Times New Roman"/>
                <w:sz w:val="24"/>
              </w:rPr>
              <w:t xml:space="preserve"> 3</w:t>
            </w:r>
          </w:p>
        </w:tc>
        <w:tc>
          <w:tcPr>
            <w:tcW w:w="8472" w:type="dxa"/>
          </w:tcPr>
          <w:p w:rsidR="00351F8B" w:rsidRDefault="00351F8B" w:rsidP="00D73C1E">
            <w:pPr>
              <w:jc w:val="center"/>
              <w:rPr>
                <w:rFonts w:ascii="Times New Roman" w:hAnsi="Times New Roman"/>
                <w:sz w:val="24"/>
              </w:rPr>
            </w:pPr>
            <w:r>
              <w:rPr>
                <w:rFonts w:ascii="Times New Roman" w:hAnsi="Times New Roman"/>
                <w:sz w:val="24"/>
              </w:rPr>
              <w:t xml:space="preserve">0 – 2 </w:t>
            </w:r>
          </w:p>
          <w:p w:rsidR="00351F8B" w:rsidRDefault="00351F8B" w:rsidP="00D73C1E">
            <w:pPr>
              <w:jc w:val="center"/>
              <w:rPr>
                <w:rFonts w:ascii="Times New Roman" w:hAnsi="Times New Roman"/>
                <w:i/>
                <w:sz w:val="24"/>
              </w:rPr>
            </w:pPr>
            <w:r>
              <w:rPr>
                <w:rFonts w:ascii="Times New Roman" w:hAnsi="Times New Roman"/>
                <w:i/>
                <w:sz w:val="24"/>
              </w:rPr>
              <w:t>Критерии оценивания:</w:t>
            </w:r>
          </w:p>
          <w:p w:rsidR="00351F8B" w:rsidRDefault="00351F8B" w:rsidP="00D73C1E">
            <w:pPr>
              <w:jc w:val="center"/>
              <w:rPr>
                <w:rFonts w:ascii="Times New Roman" w:hAnsi="Times New Roman"/>
                <w:i/>
                <w:sz w:val="24"/>
              </w:rPr>
            </w:pPr>
            <w:r>
              <w:rPr>
                <w:rFonts w:ascii="Times New Roman" w:hAnsi="Times New Roman"/>
                <w:i/>
                <w:sz w:val="24"/>
              </w:rPr>
              <w:t>0 баллов – неверно построена криволинейная трапеция</w:t>
            </w:r>
          </w:p>
          <w:p w:rsidR="00351F8B" w:rsidRDefault="00351F8B" w:rsidP="00D73C1E">
            <w:pPr>
              <w:jc w:val="center"/>
              <w:rPr>
                <w:rFonts w:ascii="Times New Roman" w:hAnsi="Times New Roman"/>
                <w:i/>
                <w:sz w:val="24"/>
              </w:rPr>
            </w:pPr>
            <w:r>
              <w:rPr>
                <w:rFonts w:ascii="Times New Roman" w:hAnsi="Times New Roman"/>
                <w:i/>
                <w:sz w:val="24"/>
              </w:rPr>
              <w:t>1 балл – задание выполнено  с недочетами</w:t>
            </w:r>
          </w:p>
          <w:p w:rsidR="00ED6A43" w:rsidRDefault="00351F8B" w:rsidP="00D73C1E">
            <w:pPr>
              <w:jc w:val="center"/>
              <w:rPr>
                <w:rFonts w:ascii="Times New Roman" w:hAnsi="Times New Roman"/>
                <w:sz w:val="24"/>
              </w:rPr>
            </w:pPr>
            <w:r>
              <w:rPr>
                <w:rFonts w:ascii="Times New Roman" w:hAnsi="Times New Roman"/>
                <w:i/>
                <w:sz w:val="24"/>
              </w:rPr>
              <w:t xml:space="preserve">2 балла – задание полностью </w:t>
            </w:r>
            <w:proofErr w:type="gramStart"/>
            <w:r>
              <w:rPr>
                <w:rFonts w:ascii="Times New Roman" w:hAnsi="Times New Roman"/>
                <w:i/>
                <w:sz w:val="24"/>
              </w:rPr>
              <w:t>решено</w:t>
            </w:r>
            <w:proofErr w:type="gramEnd"/>
            <w:r>
              <w:rPr>
                <w:rFonts w:ascii="Times New Roman" w:hAnsi="Times New Roman"/>
                <w:i/>
                <w:sz w:val="24"/>
              </w:rPr>
              <w:t xml:space="preserve"> верно</w:t>
            </w:r>
            <w:r>
              <w:rPr>
                <w:rFonts w:ascii="Times New Roman" w:hAnsi="Times New Roman"/>
                <w:sz w:val="24"/>
              </w:rPr>
              <w:t xml:space="preserve"> </w:t>
            </w:r>
          </w:p>
        </w:tc>
      </w:tr>
      <w:tr w:rsidR="00ED6A43" w:rsidTr="00351F8B">
        <w:trPr>
          <w:jc w:val="center"/>
        </w:trPr>
        <w:tc>
          <w:tcPr>
            <w:tcW w:w="1809" w:type="dxa"/>
          </w:tcPr>
          <w:p w:rsidR="00ED6A43" w:rsidRDefault="00351F8B" w:rsidP="00D73C1E">
            <w:pPr>
              <w:jc w:val="center"/>
              <w:rPr>
                <w:rFonts w:ascii="Times New Roman" w:hAnsi="Times New Roman"/>
                <w:sz w:val="24"/>
              </w:rPr>
            </w:pPr>
            <w:r>
              <w:rPr>
                <w:rFonts w:ascii="Times New Roman" w:hAnsi="Times New Roman"/>
                <w:sz w:val="24"/>
              </w:rPr>
              <w:t>В</w:t>
            </w:r>
            <w:r w:rsidR="00ED6A43">
              <w:rPr>
                <w:rFonts w:ascii="Times New Roman" w:hAnsi="Times New Roman"/>
                <w:sz w:val="24"/>
              </w:rPr>
              <w:t xml:space="preserve"> 4</w:t>
            </w:r>
          </w:p>
        </w:tc>
        <w:tc>
          <w:tcPr>
            <w:tcW w:w="8472" w:type="dxa"/>
          </w:tcPr>
          <w:p w:rsidR="00ED6A43" w:rsidRDefault="00351F8B" w:rsidP="00D73C1E">
            <w:pPr>
              <w:jc w:val="center"/>
              <w:rPr>
                <w:rFonts w:ascii="Times New Roman" w:hAnsi="Times New Roman"/>
                <w:sz w:val="24"/>
              </w:rPr>
            </w:pPr>
            <w:r>
              <w:rPr>
                <w:rFonts w:ascii="Times New Roman" w:hAnsi="Times New Roman"/>
                <w:sz w:val="24"/>
              </w:rPr>
              <w:t>3 балла</w:t>
            </w:r>
          </w:p>
          <w:p w:rsidR="00351F8B" w:rsidRDefault="00351F8B" w:rsidP="00D73C1E">
            <w:pPr>
              <w:jc w:val="center"/>
              <w:rPr>
                <w:rFonts w:ascii="Times New Roman" w:hAnsi="Times New Roman"/>
                <w:i/>
                <w:sz w:val="24"/>
              </w:rPr>
            </w:pPr>
            <w:r>
              <w:rPr>
                <w:rFonts w:ascii="Times New Roman" w:hAnsi="Times New Roman"/>
                <w:i/>
                <w:sz w:val="24"/>
              </w:rPr>
              <w:t>Критерии оценивания:</w:t>
            </w:r>
          </w:p>
          <w:p w:rsidR="00351F8B" w:rsidRDefault="00351F8B" w:rsidP="00D73C1E">
            <w:pPr>
              <w:jc w:val="center"/>
              <w:rPr>
                <w:rFonts w:ascii="Times New Roman" w:hAnsi="Times New Roman"/>
                <w:i/>
                <w:sz w:val="24"/>
              </w:rPr>
            </w:pPr>
            <w:r>
              <w:rPr>
                <w:rFonts w:ascii="Times New Roman" w:hAnsi="Times New Roman"/>
                <w:i/>
                <w:sz w:val="24"/>
              </w:rPr>
              <w:t>0 баллов – задание не решено или решено неверно</w:t>
            </w:r>
          </w:p>
          <w:p w:rsidR="00351F8B" w:rsidRDefault="00351F8B" w:rsidP="00D73C1E">
            <w:pPr>
              <w:jc w:val="center"/>
              <w:rPr>
                <w:rFonts w:ascii="Times New Roman" w:hAnsi="Times New Roman"/>
                <w:i/>
                <w:sz w:val="24"/>
              </w:rPr>
            </w:pPr>
            <w:r>
              <w:rPr>
                <w:rFonts w:ascii="Times New Roman" w:hAnsi="Times New Roman"/>
                <w:i/>
                <w:sz w:val="24"/>
              </w:rPr>
              <w:t>1 балл – в решении задания допущена ошибка в применении необходимых теорем и формул</w:t>
            </w:r>
          </w:p>
          <w:p w:rsidR="00351F8B" w:rsidRDefault="00351F8B" w:rsidP="00D73C1E">
            <w:pPr>
              <w:jc w:val="center"/>
              <w:rPr>
                <w:rFonts w:ascii="Times New Roman" w:hAnsi="Times New Roman"/>
                <w:i/>
                <w:sz w:val="24"/>
              </w:rPr>
            </w:pPr>
            <w:r>
              <w:rPr>
                <w:rFonts w:ascii="Times New Roman" w:hAnsi="Times New Roman"/>
                <w:i/>
                <w:sz w:val="24"/>
              </w:rPr>
              <w:t xml:space="preserve">2 балла – в решении задания допущена вычислительная ошибка </w:t>
            </w:r>
          </w:p>
          <w:p w:rsidR="00351F8B" w:rsidRPr="00351F8B" w:rsidRDefault="00351F8B" w:rsidP="00D73C1E">
            <w:pPr>
              <w:jc w:val="center"/>
              <w:rPr>
                <w:rFonts w:ascii="Times New Roman" w:hAnsi="Times New Roman"/>
                <w:i/>
                <w:sz w:val="24"/>
              </w:rPr>
            </w:pPr>
            <w:r>
              <w:rPr>
                <w:rFonts w:ascii="Times New Roman" w:hAnsi="Times New Roman"/>
                <w:i/>
                <w:sz w:val="24"/>
              </w:rPr>
              <w:t xml:space="preserve">3 балла – задание полностью </w:t>
            </w:r>
            <w:proofErr w:type="gramStart"/>
            <w:r>
              <w:rPr>
                <w:rFonts w:ascii="Times New Roman" w:hAnsi="Times New Roman"/>
                <w:i/>
                <w:sz w:val="24"/>
              </w:rPr>
              <w:t>выполнено</w:t>
            </w:r>
            <w:proofErr w:type="gramEnd"/>
            <w:r>
              <w:rPr>
                <w:rFonts w:ascii="Times New Roman" w:hAnsi="Times New Roman"/>
                <w:i/>
                <w:sz w:val="24"/>
              </w:rPr>
              <w:t xml:space="preserve"> верно</w:t>
            </w:r>
          </w:p>
        </w:tc>
      </w:tr>
    </w:tbl>
    <w:p w:rsidR="0095742C" w:rsidRPr="00A62A80" w:rsidRDefault="0095742C" w:rsidP="00D73C1E">
      <w:pPr>
        <w:ind w:firstLine="709"/>
        <w:jc w:val="both"/>
        <w:rPr>
          <w:rFonts w:ascii="Times New Roman" w:hAnsi="Times New Roman"/>
          <w:sz w:val="24"/>
        </w:rPr>
      </w:pPr>
    </w:p>
    <w:p w:rsidR="0095742C" w:rsidRPr="00A62A80" w:rsidRDefault="0095742C" w:rsidP="00D73C1E">
      <w:pPr>
        <w:ind w:firstLine="709"/>
        <w:jc w:val="both"/>
        <w:rPr>
          <w:rFonts w:ascii="Times New Roman" w:hAnsi="Times New Roman"/>
          <w:sz w:val="24"/>
        </w:rPr>
      </w:pPr>
    </w:p>
    <w:p w:rsidR="0095742C" w:rsidRPr="00A62A80" w:rsidRDefault="0095742C" w:rsidP="00D73C1E">
      <w:pPr>
        <w:ind w:firstLine="709"/>
        <w:jc w:val="both"/>
        <w:rPr>
          <w:rFonts w:ascii="Times New Roman" w:hAnsi="Times New Roman"/>
          <w:sz w:val="24"/>
        </w:rPr>
      </w:pPr>
    </w:p>
    <w:p w:rsidR="009522DA" w:rsidRDefault="009522DA" w:rsidP="00D73C1E">
      <w:pPr>
        <w:ind w:firstLine="709"/>
        <w:jc w:val="both"/>
        <w:rPr>
          <w:rFonts w:ascii="Times New Roman" w:hAnsi="Times New Roman"/>
          <w:sz w:val="24"/>
        </w:rPr>
      </w:pPr>
      <w:r>
        <w:rPr>
          <w:rFonts w:ascii="Times New Roman" w:hAnsi="Times New Roman"/>
          <w:sz w:val="24"/>
        </w:rPr>
        <w:lastRenderedPageBreak/>
        <w:t xml:space="preserve">На выполнение </w:t>
      </w:r>
      <w:r w:rsidR="00D73C1E">
        <w:rPr>
          <w:rFonts w:ascii="Times New Roman" w:hAnsi="Times New Roman"/>
          <w:sz w:val="24"/>
        </w:rPr>
        <w:t>экзаменационной</w:t>
      </w:r>
      <w:r>
        <w:rPr>
          <w:rFonts w:ascii="Times New Roman" w:hAnsi="Times New Roman"/>
          <w:sz w:val="24"/>
        </w:rPr>
        <w:t xml:space="preserve"> работы отводится 3 часа (135 минут). Результаты выполнения контрольной работы студентами оценивается двумя количественными показателями, а именно оценкой по пятибалль</w:t>
      </w:r>
      <w:r w:rsidR="00D73C1E">
        <w:rPr>
          <w:rFonts w:ascii="Times New Roman" w:hAnsi="Times New Roman"/>
          <w:sz w:val="24"/>
        </w:rPr>
        <w:t>ной шкале и рейтингом от 0 до 19</w:t>
      </w:r>
      <w:r>
        <w:rPr>
          <w:rFonts w:ascii="Times New Roman" w:hAnsi="Times New Roman"/>
          <w:sz w:val="24"/>
        </w:rPr>
        <w:t xml:space="preserve"> баллов.</w:t>
      </w:r>
    </w:p>
    <w:p w:rsidR="009522DA" w:rsidRDefault="009522DA" w:rsidP="00D73C1E">
      <w:pPr>
        <w:ind w:firstLine="544"/>
        <w:jc w:val="center"/>
        <w:rPr>
          <w:rFonts w:ascii="Times New Roman" w:hAnsi="Times New Roman"/>
          <w:sz w:val="24"/>
        </w:rPr>
      </w:pPr>
      <w:r>
        <w:rPr>
          <w:rFonts w:ascii="Times New Roman" w:hAnsi="Times New Roman"/>
          <w:sz w:val="24"/>
        </w:rPr>
        <w:t>Соответствие традиционной оценки и рейтинга:</w:t>
      </w:r>
    </w:p>
    <w:p w:rsidR="009522DA" w:rsidRDefault="003E2C8C" w:rsidP="00D73C1E">
      <w:pPr>
        <w:spacing w:line="360" w:lineRule="auto"/>
        <w:jc w:val="center"/>
        <w:rPr>
          <w:rFonts w:ascii="Times New Roman" w:hAnsi="Times New Roman"/>
          <w:i/>
          <w:iCs/>
          <w:sz w:val="24"/>
        </w:rPr>
      </w:pPr>
      <w:r>
        <w:rPr>
          <w:rFonts w:ascii="Times New Roman" w:hAnsi="Times New Roman"/>
          <w:i/>
          <w:iCs/>
          <w:sz w:val="24"/>
        </w:rPr>
        <w:t xml:space="preserve">"5" </w:t>
      </w:r>
      <w:r w:rsidR="00D73C1E">
        <w:rPr>
          <w:rFonts w:ascii="Times New Roman" w:hAnsi="Times New Roman"/>
          <w:i/>
          <w:iCs/>
          <w:sz w:val="24"/>
        </w:rPr>
        <w:t>–</w:t>
      </w:r>
      <w:r>
        <w:rPr>
          <w:rFonts w:ascii="Times New Roman" w:hAnsi="Times New Roman"/>
          <w:i/>
          <w:iCs/>
          <w:sz w:val="24"/>
        </w:rPr>
        <w:t xml:space="preserve"> </w:t>
      </w:r>
      <w:r w:rsidR="00D73C1E">
        <w:rPr>
          <w:rFonts w:ascii="Times New Roman" w:hAnsi="Times New Roman"/>
          <w:i/>
          <w:iCs/>
          <w:sz w:val="24"/>
        </w:rPr>
        <w:t xml:space="preserve">от </w:t>
      </w:r>
      <w:r>
        <w:rPr>
          <w:rFonts w:ascii="Times New Roman" w:hAnsi="Times New Roman"/>
          <w:i/>
          <w:iCs/>
          <w:sz w:val="24"/>
        </w:rPr>
        <w:t>17</w:t>
      </w:r>
      <w:r w:rsidR="00D73C1E">
        <w:rPr>
          <w:rFonts w:ascii="Times New Roman" w:hAnsi="Times New Roman"/>
          <w:i/>
          <w:iCs/>
          <w:sz w:val="24"/>
        </w:rPr>
        <w:t xml:space="preserve"> до 19</w:t>
      </w:r>
      <w:r w:rsidR="009522DA">
        <w:rPr>
          <w:rFonts w:ascii="Times New Roman" w:hAnsi="Times New Roman"/>
          <w:i/>
          <w:iCs/>
          <w:sz w:val="24"/>
        </w:rPr>
        <w:t xml:space="preserve"> баллов</w:t>
      </w:r>
    </w:p>
    <w:p w:rsidR="009522DA" w:rsidRDefault="00D73C1E" w:rsidP="00D73C1E">
      <w:pPr>
        <w:jc w:val="center"/>
        <w:rPr>
          <w:rFonts w:ascii="Times New Roman" w:hAnsi="Times New Roman"/>
          <w:i/>
          <w:iCs/>
          <w:sz w:val="24"/>
        </w:rPr>
      </w:pPr>
      <w:r>
        <w:rPr>
          <w:rFonts w:ascii="Times New Roman" w:hAnsi="Times New Roman"/>
          <w:i/>
          <w:iCs/>
          <w:sz w:val="24"/>
        </w:rPr>
        <w:t>"4" - от 10 до 16</w:t>
      </w:r>
    </w:p>
    <w:p w:rsidR="009522DA" w:rsidRDefault="00D73C1E" w:rsidP="00D73C1E">
      <w:pPr>
        <w:jc w:val="center"/>
        <w:rPr>
          <w:rFonts w:ascii="Times New Roman" w:hAnsi="Times New Roman"/>
          <w:i/>
          <w:iCs/>
          <w:sz w:val="24"/>
        </w:rPr>
      </w:pPr>
      <w:r>
        <w:rPr>
          <w:rFonts w:ascii="Times New Roman" w:hAnsi="Times New Roman"/>
          <w:i/>
          <w:iCs/>
          <w:sz w:val="24"/>
        </w:rPr>
        <w:t>"3" - от 8</w:t>
      </w:r>
      <w:r w:rsidR="009522DA">
        <w:rPr>
          <w:rFonts w:ascii="Times New Roman" w:hAnsi="Times New Roman"/>
          <w:i/>
          <w:iCs/>
          <w:sz w:val="24"/>
        </w:rPr>
        <w:t xml:space="preserve"> до 9</w:t>
      </w:r>
    </w:p>
    <w:p w:rsidR="00384515" w:rsidRPr="00D73C1E" w:rsidRDefault="00D73C1E" w:rsidP="00D73C1E">
      <w:pPr>
        <w:jc w:val="center"/>
        <w:rPr>
          <w:rFonts w:ascii="Times New Roman" w:hAnsi="Times New Roman"/>
          <w:i/>
          <w:iCs/>
          <w:sz w:val="24"/>
        </w:rPr>
      </w:pPr>
      <w:r>
        <w:rPr>
          <w:rFonts w:ascii="Times New Roman" w:hAnsi="Times New Roman"/>
          <w:i/>
          <w:iCs/>
          <w:sz w:val="24"/>
        </w:rPr>
        <w:t>"2" - от 0 до 7</w:t>
      </w: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1F0F22" w:rsidRDefault="001F0F22">
      <w:pPr>
        <w:spacing w:line="360" w:lineRule="auto"/>
        <w:jc w:val="center"/>
        <w:rPr>
          <w:rFonts w:ascii="Times New Roman" w:hAnsi="Times New Roman"/>
          <w:b/>
          <w:bCs/>
          <w:sz w:val="24"/>
        </w:rPr>
      </w:pPr>
    </w:p>
    <w:p w:rsidR="008D77B3" w:rsidRDefault="008D77B3">
      <w:pPr>
        <w:spacing w:line="360" w:lineRule="auto"/>
        <w:jc w:val="center"/>
        <w:rPr>
          <w:rFonts w:ascii="Times New Roman" w:hAnsi="Times New Roman"/>
          <w:b/>
          <w:bCs/>
          <w:sz w:val="24"/>
        </w:rPr>
      </w:pPr>
      <w:r w:rsidRPr="008D77B3">
        <w:rPr>
          <w:rFonts w:ascii="Times New Roman" w:hAnsi="Times New Roman"/>
          <w:b/>
          <w:bCs/>
          <w:sz w:val="24"/>
        </w:rPr>
        <w:lastRenderedPageBreak/>
        <w:t xml:space="preserve">2.3. Контрольно-измерительные материалы для оценки </w:t>
      </w:r>
      <w:r w:rsidRPr="008D77B3">
        <w:rPr>
          <w:rFonts w:ascii="Times New Roman" w:hAnsi="Times New Roman"/>
          <w:b/>
          <w:bCs/>
          <w:i/>
          <w:iCs/>
          <w:sz w:val="24"/>
        </w:rPr>
        <w:t xml:space="preserve"> </w:t>
      </w:r>
      <w:proofErr w:type="spellStart"/>
      <w:r w:rsidRPr="008D77B3">
        <w:rPr>
          <w:rFonts w:ascii="Times New Roman" w:hAnsi="Times New Roman"/>
          <w:b/>
          <w:bCs/>
          <w:sz w:val="24"/>
        </w:rPr>
        <w:t>сформированности</w:t>
      </w:r>
      <w:proofErr w:type="spellEnd"/>
      <w:r w:rsidRPr="008D77B3">
        <w:rPr>
          <w:rFonts w:ascii="Times New Roman" w:hAnsi="Times New Roman"/>
          <w:b/>
          <w:bCs/>
          <w:sz w:val="24"/>
        </w:rPr>
        <w:t xml:space="preserve"> освоенных знаний и умений в ходе </w:t>
      </w:r>
      <w:r>
        <w:rPr>
          <w:rFonts w:ascii="Times New Roman" w:hAnsi="Times New Roman"/>
          <w:b/>
          <w:bCs/>
          <w:sz w:val="24"/>
        </w:rPr>
        <w:t>экзамена.</w:t>
      </w:r>
      <w:r w:rsidRPr="008D77B3">
        <w:rPr>
          <w:rFonts w:ascii="Times New Roman" w:hAnsi="Times New Roman"/>
          <w:b/>
          <w:bCs/>
          <w:sz w:val="24"/>
        </w:rPr>
        <w:t xml:space="preserve">  </w:t>
      </w:r>
    </w:p>
    <w:p w:rsidR="009522DA" w:rsidRPr="008D77B3" w:rsidRDefault="009522DA">
      <w:pPr>
        <w:spacing w:line="360" w:lineRule="auto"/>
        <w:jc w:val="center"/>
        <w:rPr>
          <w:rFonts w:ascii="Times New Roman" w:hAnsi="Times New Roman"/>
          <w:b/>
          <w:sz w:val="24"/>
        </w:rPr>
      </w:pPr>
      <w:r w:rsidRPr="008D77B3">
        <w:rPr>
          <w:rFonts w:ascii="Times New Roman" w:hAnsi="Times New Roman"/>
          <w:b/>
          <w:sz w:val="24"/>
        </w:rPr>
        <w:t>Вариант 1</w:t>
      </w:r>
    </w:p>
    <w:tbl>
      <w:tblPr>
        <w:tblpPr w:leftFromText="180" w:rightFromText="180" w:vertAnchor="text" w:tblpY="1"/>
        <w:tblOverlap w:val="never"/>
        <w:tblW w:w="8432" w:type="dxa"/>
        <w:tblInd w:w="870" w:type="dxa"/>
        <w:tblLayout w:type="fixed"/>
        <w:tblCellMar>
          <w:top w:w="55" w:type="dxa"/>
          <w:left w:w="55" w:type="dxa"/>
          <w:bottom w:w="55" w:type="dxa"/>
          <w:right w:w="55" w:type="dxa"/>
        </w:tblCellMar>
        <w:tblLook w:val="0000" w:firstRow="0" w:lastRow="0" w:firstColumn="0" w:lastColumn="0" w:noHBand="0" w:noVBand="0"/>
      </w:tblPr>
      <w:tblGrid>
        <w:gridCol w:w="8432"/>
      </w:tblGrid>
      <w:tr w:rsidR="008D77B3" w:rsidTr="006742C8">
        <w:trPr>
          <w:trHeight w:hRule="exact" w:val="492"/>
        </w:trPr>
        <w:tc>
          <w:tcPr>
            <w:tcW w:w="8432" w:type="dxa"/>
          </w:tcPr>
          <w:p w:rsidR="008D77B3" w:rsidRPr="008D77B3" w:rsidRDefault="0087722B" w:rsidP="00137589">
            <w:pPr>
              <w:pStyle w:val="ae"/>
              <w:snapToGrid w:val="0"/>
              <w:jc w:val="center"/>
              <w:rPr>
                <w:rFonts w:ascii="Times New Roman" w:hAnsi="Times New Roman"/>
                <w:b/>
                <w:sz w:val="24"/>
              </w:rPr>
            </w:pPr>
            <w:r>
              <w:rPr>
                <w:rFonts w:ascii="Times New Roman" w:hAnsi="Times New Roman"/>
                <w:b/>
                <w:sz w:val="24"/>
              </w:rPr>
              <w:t>Ч</w:t>
            </w:r>
            <w:r w:rsidR="008D77B3" w:rsidRPr="008D77B3">
              <w:rPr>
                <w:rFonts w:ascii="Times New Roman" w:hAnsi="Times New Roman"/>
                <w:b/>
                <w:sz w:val="24"/>
              </w:rPr>
              <w:t>асть</w:t>
            </w:r>
            <w:r>
              <w:rPr>
                <w:rFonts w:ascii="Times New Roman" w:hAnsi="Times New Roman"/>
                <w:b/>
                <w:sz w:val="24"/>
              </w:rPr>
              <w:t xml:space="preserve"> А.</w:t>
            </w:r>
          </w:p>
          <w:p w:rsidR="008D77B3" w:rsidRDefault="008D77B3" w:rsidP="00137589">
            <w:pPr>
              <w:pStyle w:val="ae"/>
              <w:rPr>
                <w:rFonts w:ascii="Times New Roman" w:hAnsi="Times New Roman"/>
                <w:sz w:val="24"/>
                <w:vertAlign w:val="superscript"/>
              </w:rPr>
            </w:pPr>
          </w:p>
        </w:tc>
      </w:tr>
      <w:tr w:rsidR="008D77B3" w:rsidRPr="00876E5A" w:rsidTr="006742C8">
        <w:trPr>
          <w:trHeight w:hRule="exact" w:val="963"/>
        </w:trPr>
        <w:tc>
          <w:tcPr>
            <w:tcW w:w="8432" w:type="dxa"/>
          </w:tcPr>
          <w:p w:rsidR="00876E5A" w:rsidRPr="00876E5A" w:rsidRDefault="00876E5A" w:rsidP="00137589">
            <w:pPr>
              <w:jc w:val="center"/>
              <w:rPr>
                <w:rFonts w:ascii="Times New Roman" w:hAnsi="Times New Roman"/>
                <w:sz w:val="24"/>
              </w:rPr>
            </w:pPr>
            <w:r>
              <w:rPr>
                <w:rFonts w:ascii="Times New Roman" w:hAnsi="Times New Roman"/>
                <w:sz w:val="24"/>
              </w:rPr>
              <w:t xml:space="preserve">А 1. </w:t>
            </w:r>
            <w:r w:rsidRPr="00876E5A">
              <w:rPr>
                <w:rFonts w:ascii="Times New Roman" w:hAnsi="Times New Roman"/>
                <w:sz w:val="24"/>
              </w:rPr>
              <w:t>Вычислить:</w:t>
            </w:r>
          </w:p>
          <w:p w:rsidR="008D77B3" w:rsidRPr="00876E5A" w:rsidRDefault="00876E5A" w:rsidP="00137589">
            <w:pPr>
              <w:jc w:val="center"/>
              <w:rPr>
                <w:rFonts w:ascii="Times New Roman" w:hAnsi="Times New Roman"/>
                <w:i/>
                <w:sz w:val="24"/>
              </w:rPr>
            </w:pPr>
            <w:r w:rsidRPr="00876E5A">
              <w:rPr>
                <w:rFonts w:ascii="Times New Roman" w:hAnsi="Times New Roman"/>
                <w:sz w:val="24"/>
                <w:lang w:val="en-US"/>
              </w:rPr>
              <w:t>a</w:t>
            </w:r>
            <w:r w:rsidRPr="00F658C7">
              <w:rPr>
                <w:rFonts w:ascii="Times New Roman" w:hAnsi="Times New Roman"/>
                <w:sz w:val="24"/>
              </w:rPr>
              <w:t>)</w:t>
            </w:r>
            <m:oMath>
              <m:rad>
                <m:radPr>
                  <m:ctrlPr>
                    <w:rPr>
                      <w:rFonts w:ascii="Cambria Math" w:hAnsi="Cambria Math"/>
                      <w:i/>
                      <w:sz w:val="24"/>
                      <w:lang w:val="en-US"/>
                    </w:rPr>
                  </m:ctrlPr>
                </m:radPr>
                <m:deg>
                  <m:r>
                    <w:rPr>
                      <w:rFonts w:ascii="Cambria Math" w:hAnsi="Cambria Math"/>
                      <w:sz w:val="24"/>
                    </w:rPr>
                    <m:t>3</m:t>
                  </m:r>
                </m:deg>
                <m:e>
                  <m:r>
                    <w:rPr>
                      <w:rFonts w:ascii="Cambria Math" w:hAnsi="Cambria Math"/>
                      <w:sz w:val="24"/>
                    </w:rPr>
                    <m:t>-2</m:t>
                  </m:r>
                  <m:rad>
                    <m:radPr>
                      <m:degHide m:val="1"/>
                      <m:ctrlPr>
                        <w:rPr>
                          <w:rFonts w:ascii="Cambria Math" w:hAnsi="Cambria Math"/>
                          <w:i/>
                          <w:sz w:val="24"/>
                        </w:rPr>
                      </m:ctrlPr>
                    </m:radPr>
                    <m:deg/>
                    <m:e>
                      <m:r>
                        <w:rPr>
                          <w:rFonts w:ascii="Cambria Math" w:hAnsi="Cambria Math"/>
                          <w:sz w:val="24"/>
                        </w:rPr>
                        <m:t>2</m:t>
                      </m:r>
                    </m:e>
                  </m:rad>
                </m:e>
              </m:rad>
              <m:r>
                <w:rPr>
                  <w:rFonts w:ascii="Cambria Math" w:hAnsi="Cambria Math"/>
                  <w:sz w:val="24"/>
                </w:rPr>
                <m:t>+</m:t>
              </m:r>
              <m:rad>
                <m:radPr>
                  <m:ctrlPr>
                    <w:rPr>
                      <w:rFonts w:ascii="Cambria Math" w:hAnsi="Cambria Math"/>
                      <w:i/>
                      <w:sz w:val="24"/>
                      <w:lang w:val="en-US"/>
                    </w:rPr>
                  </m:ctrlPr>
                </m:radPr>
                <m:deg>
                  <m:r>
                    <w:rPr>
                      <w:rFonts w:ascii="Cambria Math" w:hAnsi="Cambria Math"/>
                      <w:sz w:val="24"/>
                    </w:rPr>
                    <m:t>6</m:t>
                  </m:r>
                </m:deg>
                <m:e>
                  <m:r>
                    <w:rPr>
                      <w:rFonts w:ascii="Cambria Math" w:hAnsi="Cambria Math"/>
                      <w:sz w:val="24"/>
                    </w:rPr>
                    <m:t>2</m:t>
                  </m:r>
                </m:e>
              </m:rad>
              <m:r>
                <w:rPr>
                  <w:rFonts w:ascii="Cambria Math" w:hAnsi="Cambria Math"/>
                  <w:sz w:val="24"/>
                </w:rPr>
                <m:t>∙</m:t>
              </m:r>
              <m:rad>
                <m:radPr>
                  <m:ctrlPr>
                    <w:rPr>
                      <w:rFonts w:ascii="Cambria Math" w:hAnsi="Cambria Math"/>
                      <w:i/>
                      <w:sz w:val="24"/>
                      <w:lang w:val="en-US"/>
                    </w:rPr>
                  </m:ctrlPr>
                </m:radPr>
                <m:deg>
                  <m:r>
                    <w:rPr>
                      <w:rFonts w:ascii="Cambria Math" w:hAnsi="Cambria Math"/>
                      <w:sz w:val="24"/>
                    </w:rPr>
                    <m:t>3</m:t>
                  </m:r>
                </m:deg>
                <m:e>
                  <m:r>
                    <w:rPr>
                      <w:rFonts w:ascii="Cambria Math" w:hAnsi="Cambria Math"/>
                      <w:sz w:val="24"/>
                    </w:rPr>
                    <m:t>2</m:t>
                  </m:r>
                </m:e>
              </m:rad>
            </m:oMath>
            <w:r w:rsidRPr="00F658C7">
              <w:rPr>
                <w:rFonts w:ascii="Times New Roman" w:hAnsi="Times New Roman"/>
                <w:sz w:val="24"/>
              </w:rPr>
              <w:t xml:space="preserve">;          </w:t>
            </w:r>
            <w:r w:rsidRPr="00876E5A">
              <w:rPr>
                <w:rFonts w:ascii="Times New Roman" w:hAnsi="Times New Roman"/>
                <w:sz w:val="24"/>
                <w:lang w:val="en-US"/>
              </w:rPr>
              <w:t>b</w:t>
            </w:r>
            <w:r w:rsidRPr="00F658C7">
              <w:rPr>
                <w:rFonts w:ascii="Times New Roman" w:hAnsi="Times New Roman"/>
                <w:sz w:val="24"/>
              </w:rPr>
              <w:t>)</w:t>
            </w:r>
            <m:oMath>
              <m:func>
                <m:funcPr>
                  <m:ctrlPr>
                    <w:rPr>
                      <w:rFonts w:ascii="Cambria Math" w:hAnsi="Cambria Math"/>
                      <w:i/>
                      <w:sz w:val="24"/>
                      <w:lang w:val="en-US"/>
                    </w:rPr>
                  </m:ctrlPr>
                </m:funcPr>
                <m:fName>
                  <m:limLow>
                    <m:limLowPr>
                      <m:ctrlPr>
                        <w:rPr>
                          <w:rFonts w:ascii="Cambria Math" w:hAnsi="Cambria Math"/>
                          <w:i/>
                          <w:sz w:val="24"/>
                          <w:lang w:val="en-US"/>
                        </w:rPr>
                      </m:ctrlPr>
                    </m:limLowPr>
                    <m:e>
                      <m:r>
                        <m:rPr>
                          <m:sty m:val="p"/>
                        </m:rPr>
                        <w:rPr>
                          <w:rFonts w:ascii="Cambria Math" w:hAnsi="Cambria Math"/>
                          <w:sz w:val="24"/>
                          <w:lang w:val="en-US"/>
                        </w:rPr>
                        <m:t>lim</m:t>
                      </m:r>
                    </m:e>
                    <m:lim>
                      <m:r>
                        <w:rPr>
                          <w:rFonts w:ascii="Cambria Math" w:hAnsi="Cambria Math"/>
                          <w:sz w:val="24"/>
                          <w:lang w:val="en-US"/>
                        </w:rPr>
                        <m:t>x</m:t>
                      </m:r>
                      <m:r>
                        <w:rPr>
                          <w:rFonts w:ascii="Cambria Math" w:hAnsi="Cambria Math"/>
                          <w:sz w:val="24"/>
                        </w:rPr>
                        <m:t>→0</m:t>
                      </m:r>
                    </m:lim>
                  </m:limLow>
                </m:fName>
                <m:e>
                  <m:f>
                    <m:fPr>
                      <m:ctrlPr>
                        <w:rPr>
                          <w:rFonts w:ascii="Cambria Math" w:hAnsi="Cambria Math"/>
                          <w:i/>
                          <w:sz w:val="24"/>
                          <w:lang w:val="en-US"/>
                        </w:rPr>
                      </m:ctrlPr>
                    </m:fPr>
                    <m:num>
                      <m:r>
                        <w:rPr>
                          <w:rFonts w:ascii="Cambria Math" w:hAnsi="Cambria Math"/>
                          <w:sz w:val="24"/>
                          <w:lang w:val="en-US"/>
                        </w:rPr>
                        <m:t>x</m:t>
                      </m:r>
                    </m:num>
                    <m:den>
                      <m:rad>
                        <m:radPr>
                          <m:degHide m:val="1"/>
                          <m:ctrlPr>
                            <w:rPr>
                              <w:rFonts w:ascii="Cambria Math" w:hAnsi="Cambria Math"/>
                              <w:i/>
                              <w:sz w:val="24"/>
                              <w:lang w:val="en-US"/>
                            </w:rPr>
                          </m:ctrlPr>
                        </m:radPr>
                        <m:deg/>
                        <m:e>
                          <m:r>
                            <w:rPr>
                              <w:rFonts w:ascii="Cambria Math" w:hAnsi="Cambria Math"/>
                              <w:sz w:val="24"/>
                            </w:rPr>
                            <m:t>1+</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e>
                      </m:rad>
                    </m:den>
                  </m:f>
                </m:e>
              </m:func>
            </m:oMath>
            <w:r w:rsidRPr="00F658C7">
              <w:rPr>
                <w:rFonts w:ascii="Times New Roman" w:hAnsi="Times New Roman"/>
                <w:sz w:val="24"/>
              </w:rPr>
              <w:t xml:space="preserve">     </w:t>
            </w:r>
            <w:r w:rsidRPr="00876E5A">
              <w:rPr>
                <w:rFonts w:ascii="Times New Roman" w:hAnsi="Times New Roman"/>
                <w:sz w:val="24"/>
                <w:lang w:val="en-US"/>
              </w:rPr>
              <w:t>c</w:t>
            </w:r>
            <w:r w:rsidRPr="00F658C7">
              <w:rPr>
                <w:rFonts w:ascii="Times New Roman" w:hAnsi="Times New Roman"/>
                <w:sz w:val="24"/>
              </w:rPr>
              <w:t>)</w:t>
            </w:r>
            <m:oMath>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
                        <w:rPr>
                          <w:rFonts w:ascii="Cambria Math" w:hAnsi="Cambria Math"/>
                          <w:sz w:val="24"/>
                        </w:rPr>
                        <m:t>5</m:t>
                      </m:r>
                    </m:sub>
                  </m:sSub>
                </m:fName>
                <m:e>
                  <m:f>
                    <m:fPr>
                      <m:ctrlPr>
                        <w:rPr>
                          <w:rFonts w:ascii="Cambria Math" w:hAnsi="Cambria Math"/>
                          <w:i/>
                          <w:sz w:val="24"/>
                          <w:lang w:val="en-US"/>
                        </w:rPr>
                      </m:ctrlPr>
                    </m:fPr>
                    <m:num>
                      <m:r>
                        <w:rPr>
                          <w:rFonts w:ascii="Cambria Math" w:hAnsi="Cambria Math"/>
                          <w:sz w:val="24"/>
                        </w:rPr>
                        <m:t>1</m:t>
                      </m:r>
                    </m:num>
                    <m:den>
                      <m:r>
                        <w:rPr>
                          <w:rFonts w:ascii="Cambria Math" w:hAnsi="Cambria Math"/>
                          <w:sz w:val="24"/>
                        </w:rPr>
                        <m:t>25</m:t>
                      </m:r>
                    </m:den>
                  </m:f>
                </m:e>
              </m:func>
              <m:r>
                <w:rPr>
                  <w:rFonts w:ascii="Cambria Math" w:hAnsi="Cambria Math"/>
                  <w:sz w:val="24"/>
                </w:rPr>
                <m:t>-</m:t>
              </m:r>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ad>
                        <m:radPr>
                          <m:degHide m:val="1"/>
                          <m:ctrlPr>
                            <w:rPr>
                              <w:rFonts w:ascii="Cambria Math" w:hAnsi="Cambria Math"/>
                              <w:i/>
                              <w:sz w:val="24"/>
                              <w:lang w:val="en-US"/>
                            </w:rPr>
                          </m:ctrlPr>
                        </m:radPr>
                        <m:deg/>
                        <m:e>
                          <m:r>
                            <w:rPr>
                              <w:rFonts w:ascii="Cambria Math" w:hAnsi="Cambria Math"/>
                              <w:sz w:val="24"/>
                            </w:rPr>
                            <m:t>3</m:t>
                          </m:r>
                        </m:e>
                      </m:rad>
                    </m:sub>
                  </m:sSub>
                </m:fName>
                <m:e>
                  <m:r>
                    <w:rPr>
                      <w:rFonts w:ascii="Cambria Math" w:hAnsi="Cambria Math"/>
                      <w:sz w:val="24"/>
                    </w:rPr>
                    <m:t>27</m:t>
                  </m:r>
                </m:e>
              </m:func>
            </m:oMath>
          </w:p>
        </w:tc>
      </w:tr>
      <w:tr w:rsidR="008D77B3" w:rsidTr="006742C8">
        <w:trPr>
          <w:trHeight w:val="859"/>
        </w:trPr>
        <w:tc>
          <w:tcPr>
            <w:tcW w:w="8432" w:type="dxa"/>
          </w:tcPr>
          <w:p w:rsidR="00876E5A" w:rsidRPr="00876E5A" w:rsidRDefault="008D77B3" w:rsidP="00137589">
            <w:pPr>
              <w:pStyle w:val="ae"/>
              <w:snapToGrid w:val="0"/>
              <w:jc w:val="center"/>
              <w:rPr>
                <w:rFonts w:ascii="Times New Roman" w:hAnsi="Times New Roman"/>
                <w:sz w:val="24"/>
              </w:rPr>
            </w:pPr>
            <w:r>
              <w:rPr>
                <w:rFonts w:ascii="Times New Roman" w:hAnsi="Times New Roman"/>
                <w:sz w:val="24"/>
              </w:rPr>
              <w:t xml:space="preserve">А 2. </w:t>
            </w:r>
            <w:r w:rsidR="00876E5A" w:rsidRPr="00876E5A">
              <w:rPr>
                <w:rFonts w:ascii="Times New Roman" w:hAnsi="Times New Roman"/>
                <w:sz w:val="24"/>
              </w:rPr>
              <w:t>Решить уравнение:</w:t>
            </w:r>
          </w:p>
          <w:p w:rsidR="008D77B3" w:rsidRPr="00876E5A" w:rsidRDefault="00876E5A" w:rsidP="00137589">
            <w:pPr>
              <w:pStyle w:val="ae"/>
              <w:snapToGrid w:val="0"/>
              <w:jc w:val="center"/>
              <w:rPr>
                <w:rFonts w:ascii="Times New Roman" w:hAnsi="Times New Roman"/>
                <w:i/>
                <w:sz w:val="24"/>
              </w:rPr>
            </w:pPr>
            <w:r w:rsidRPr="00876E5A">
              <w:rPr>
                <w:rFonts w:ascii="Times New Roman" w:hAnsi="Times New Roman"/>
                <w:sz w:val="24"/>
                <w:lang w:val="en-US"/>
              </w:rPr>
              <w:t>a</w:t>
            </w:r>
            <w:r w:rsidRPr="00876E5A">
              <w:rPr>
                <w:rFonts w:ascii="Times New Roman" w:hAnsi="Times New Roman"/>
                <w:sz w:val="24"/>
              </w:rPr>
              <w:t>)</w:t>
            </w:r>
            <m:oMath>
              <m:func>
                <m:funcPr>
                  <m:ctrlPr>
                    <w:rPr>
                      <w:rFonts w:ascii="Cambria Math" w:hAnsi="Cambria Math"/>
                      <w:i/>
                      <w:sz w:val="24"/>
                      <w:lang w:val="en-US"/>
                    </w:rPr>
                  </m:ctrlPr>
                </m:funcPr>
                <m:fName>
                  <m:r>
                    <m:rPr>
                      <m:sty m:val="p"/>
                    </m:rPr>
                    <w:rPr>
                      <w:rFonts w:ascii="Cambria Math" w:hAnsi="Cambria Math"/>
                      <w:sz w:val="24"/>
                      <w:lang w:val="en-US"/>
                    </w:rPr>
                    <m:t>sin</m:t>
                  </m:r>
                </m:fName>
                <m:e>
                  <m:d>
                    <m:dPr>
                      <m:ctrlPr>
                        <w:rPr>
                          <w:rFonts w:ascii="Cambria Math" w:hAnsi="Cambria Math"/>
                          <w:i/>
                          <w:sz w:val="24"/>
                          <w:lang w:val="en-US"/>
                        </w:rPr>
                      </m:ctrlPr>
                    </m:dPr>
                    <m:e>
                      <m:r>
                        <w:rPr>
                          <w:rFonts w:ascii="Cambria Math" w:hAnsi="Cambria Math"/>
                          <w:sz w:val="24"/>
                          <w:lang w:val="en-US"/>
                        </w:rPr>
                        <m:t>x</m:t>
                      </m:r>
                      <m:r>
                        <w:rPr>
                          <w:rFonts w:ascii="Cambria Math" w:hAnsi="Cambria Math"/>
                          <w:sz w:val="24"/>
                        </w:rPr>
                        <m:t>-</m:t>
                      </m:r>
                      <m:f>
                        <m:fPr>
                          <m:ctrlPr>
                            <w:rPr>
                              <w:rFonts w:ascii="Cambria Math" w:hAnsi="Cambria Math"/>
                              <w:i/>
                              <w:sz w:val="24"/>
                            </w:rPr>
                          </m:ctrlPr>
                        </m:fPr>
                        <m:num>
                          <m:r>
                            <w:rPr>
                              <w:rFonts w:ascii="Cambria Math" w:hAnsi="Cambria Math"/>
                              <w:sz w:val="24"/>
                            </w:rPr>
                            <m:t>π</m:t>
                          </m:r>
                        </m:num>
                        <m:den>
                          <m:r>
                            <w:rPr>
                              <w:rFonts w:ascii="Cambria Math" w:hAnsi="Cambria Math"/>
                              <w:sz w:val="24"/>
                            </w:rPr>
                            <m:t>3</m:t>
                          </m:r>
                        </m:den>
                      </m:f>
                    </m:e>
                  </m:d>
                </m:e>
              </m:func>
              <m:r>
                <w:rPr>
                  <w:rFonts w:ascii="Cambria Math" w:hAnsi="Cambria Math"/>
                  <w:sz w:val="24"/>
                </w:rPr>
                <m:t>-1=0</m:t>
              </m:r>
            </m:oMath>
            <w:r w:rsidRPr="00876E5A">
              <w:rPr>
                <w:rFonts w:ascii="Times New Roman" w:hAnsi="Times New Roman"/>
                <w:sz w:val="24"/>
              </w:rPr>
              <w:t xml:space="preserve">;          </w:t>
            </w:r>
            <w:r w:rsidRPr="00876E5A">
              <w:rPr>
                <w:rFonts w:ascii="Times New Roman" w:hAnsi="Times New Roman"/>
                <w:sz w:val="24"/>
                <w:lang w:val="en-US"/>
              </w:rPr>
              <w:t>b</w:t>
            </w:r>
            <w:r w:rsidRPr="00876E5A">
              <w:rPr>
                <w:rFonts w:ascii="Times New Roman" w:hAnsi="Times New Roman"/>
                <w:sz w:val="24"/>
              </w:rPr>
              <w:t>)</w:t>
            </w:r>
            <m:oMath>
              <m:rad>
                <m:radPr>
                  <m:degHide m:val="1"/>
                  <m:ctrlPr>
                    <w:rPr>
                      <w:rFonts w:ascii="Cambria Math" w:hAnsi="Cambria Math"/>
                      <w:i/>
                      <w:sz w:val="24"/>
                      <w:lang w:val="en-US"/>
                    </w:rPr>
                  </m:ctrlPr>
                </m:radPr>
                <m:deg/>
                <m:e>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-4</m:t>
                  </m:r>
                  <m:r>
                    <w:rPr>
                      <w:rFonts w:ascii="Cambria Math" w:hAnsi="Cambria Math"/>
                      <w:sz w:val="24"/>
                      <w:lang w:val="en-US"/>
                    </w:rPr>
                    <m:t>x</m:t>
                  </m:r>
                </m:e>
              </m:rad>
              <m:r>
                <w:rPr>
                  <w:rFonts w:ascii="Cambria Math" w:hAnsi="Cambria Math"/>
                  <w:sz w:val="24"/>
                </w:rPr>
                <m:t>=</m:t>
              </m:r>
              <m:rad>
                <m:radPr>
                  <m:degHide m:val="1"/>
                  <m:ctrlPr>
                    <w:rPr>
                      <w:rFonts w:ascii="Cambria Math" w:hAnsi="Cambria Math"/>
                      <w:i/>
                      <w:sz w:val="24"/>
                      <w:lang w:val="en-US"/>
                    </w:rPr>
                  </m:ctrlPr>
                </m:radPr>
                <m:deg/>
                <m:e>
                  <m:r>
                    <w:rPr>
                      <w:rFonts w:ascii="Cambria Math" w:hAnsi="Cambria Math"/>
                      <w:sz w:val="24"/>
                    </w:rPr>
                    <m:t>6-3</m:t>
                  </m:r>
                  <m:r>
                    <w:rPr>
                      <w:rFonts w:ascii="Cambria Math" w:hAnsi="Cambria Math"/>
                      <w:sz w:val="24"/>
                      <w:lang w:val="en-US"/>
                    </w:rPr>
                    <m:t>x</m:t>
                  </m:r>
                </m:e>
              </m:rad>
              <m:r>
                <w:rPr>
                  <w:rFonts w:ascii="Cambria Math" w:hAnsi="Cambria Math"/>
                  <w:sz w:val="24"/>
                </w:rPr>
                <m:t xml:space="preserve">   </m:t>
              </m:r>
            </m:oMath>
            <w:r w:rsidRPr="00876E5A">
              <w:rPr>
                <w:rFonts w:ascii="Times New Roman" w:hAnsi="Times New Roman"/>
                <w:sz w:val="24"/>
                <w:lang w:val="en-US"/>
              </w:rPr>
              <w:t>c</w:t>
            </w:r>
            <w:r w:rsidRPr="00876E5A">
              <w:rPr>
                <w:rFonts w:ascii="Times New Roman" w:hAnsi="Times New Roman"/>
                <w:sz w:val="24"/>
              </w:rPr>
              <w:t>)</w:t>
            </w:r>
            <m:oMath>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
                        <w:rPr>
                          <w:rFonts w:ascii="Cambria Math" w:hAnsi="Cambria Math"/>
                          <w:sz w:val="24"/>
                        </w:rPr>
                        <m:t>3</m:t>
                      </m:r>
                    </m:sub>
                  </m:sSub>
                </m:fName>
                <m:e>
                  <m:d>
                    <m:dPr>
                      <m:ctrlPr>
                        <w:rPr>
                          <w:rFonts w:ascii="Cambria Math" w:hAnsi="Cambria Math"/>
                          <w:i/>
                          <w:sz w:val="24"/>
                          <w:lang w:val="en-US"/>
                        </w:rPr>
                      </m:ctrlPr>
                    </m:dPr>
                    <m:e>
                      <m:r>
                        <w:rPr>
                          <w:rFonts w:ascii="Cambria Math" w:hAnsi="Cambria Math"/>
                          <w:sz w:val="24"/>
                          <w:lang w:val="en-US"/>
                        </w:rPr>
                        <m:t>x</m:t>
                      </m:r>
                      <m:r>
                        <w:rPr>
                          <w:rFonts w:ascii="Cambria Math" w:hAnsi="Cambria Math"/>
                          <w:sz w:val="24"/>
                        </w:rPr>
                        <m:t>+3</m:t>
                      </m:r>
                    </m:e>
                  </m:d>
                </m:e>
              </m:func>
              <m:r>
                <w:rPr>
                  <w:rFonts w:ascii="Cambria Math" w:hAnsi="Cambria Math"/>
                  <w:sz w:val="24"/>
                </w:rPr>
                <m:t>=</m:t>
              </m:r>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
                        <w:rPr>
                          <w:rFonts w:ascii="Cambria Math" w:hAnsi="Cambria Math"/>
                          <w:sz w:val="24"/>
                        </w:rPr>
                        <m:t>3</m:t>
                      </m:r>
                    </m:sub>
                  </m:sSub>
                </m:fName>
                <m:e>
                  <m:d>
                    <m:dPr>
                      <m:ctrlPr>
                        <w:rPr>
                          <w:rFonts w:ascii="Cambria Math" w:hAnsi="Cambria Math"/>
                          <w:i/>
                          <w:sz w:val="24"/>
                          <w:lang w:val="en-US"/>
                        </w:rPr>
                      </m:ctrlPr>
                    </m:dPr>
                    <m:e>
                      <m:r>
                        <w:rPr>
                          <w:rFonts w:ascii="Cambria Math" w:hAnsi="Cambria Math"/>
                          <w:sz w:val="24"/>
                        </w:rPr>
                        <m:t>2</m:t>
                      </m:r>
                      <m:r>
                        <w:rPr>
                          <w:rFonts w:ascii="Cambria Math" w:hAnsi="Cambria Math"/>
                          <w:sz w:val="24"/>
                          <w:lang w:val="en-US"/>
                        </w:rPr>
                        <m:t>x</m:t>
                      </m:r>
                      <m:r>
                        <w:rPr>
                          <w:rFonts w:ascii="Cambria Math" w:hAnsi="Cambria Math"/>
                          <w:sz w:val="24"/>
                        </w:rPr>
                        <m:t>-3</m:t>
                      </m:r>
                    </m:e>
                  </m:d>
                </m:e>
              </m:func>
            </m:oMath>
          </w:p>
        </w:tc>
      </w:tr>
      <w:tr w:rsidR="008D77B3" w:rsidTr="006742C8">
        <w:trPr>
          <w:trHeight w:val="995"/>
        </w:trPr>
        <w:tc>
          <w:tcPr>
            <w:tcW w:w="8432" w:type="dxa"/>
          </w:tcPr>
          <w:p w:rsidR="008D77B3" w:rsidRDefault="008D77B3" w:rsidP="00137589">
            <w:pPr>
              <w:pStyle w:val="ae"/>
              <w:snapToGrid w:val="0"/>
              <w:jc w:val="center"/>
              <w:rPr>
                <w:rFonts w:ascii="Times New Roman" w:hAnsi="Times New Roman"/>
                <w:sz w:val="24"/>
              </w:rPr>
            </w:pPr>
          </w:p>
          <w:p w:rsidR="008D77B3" w:rsidRDefault="008D77B3" w:rsidP="00137589">
            <w:pPr>
              <w:pStyle w:val="ae"/>
              <w:jc w:val="center"/>
              <w:rPr>
                <w:rFonts w:ascii="Times New Roman" w:hAnsi="Times New Roman"/>
                <w:sz w:val="24"/>
              </w:rPr>
            </w:pPr>
            <w:r>
              <w:rPr>
                <w:rFonts w:ascii="Times New Roman" w:hAnsi="Times New Roman"/>
                <w:sz w:val="24"/>
              </w:rPr>
              <w:t xml:space="preserve">А 3. </w:t>
            </w:r>
            <w:r w:rsidR="00876E5A" w:rsidRPr="00876E5A">
              <w:rPr>
                <w:rFonts w:ascii="Times New Roman" w:hAnsi="Times New Roman"/>
                <w:sz w:val="24"/>
              </w:rPr>
              <w:t>Вычислить производную:</w:t>
            </w:r>
            <w:r w:rsidR="00876E5A">
              <w:rPr>
                <w:rFonts w:ascii="Times New Roman" w:hAnsi="Times New Roman"/>
                <w:sz w:val="24"/>
              </w:rPr>
              <w:t xml:space="preserve">  </w:t>
            </w:r>
            <m:oMath>
              <m:r>
                <w:rPr>
                  <w:rFonts w:ascii="Cambria Math" w:hAnsi="Cambria Math"/>
                  <w:sz w:val="24"/>
                </w:rPr>
                <m:t>y=</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num>
                <m:den>
                  <m:r>
                    <w:rPr>
                      <w:rFonts w:ascii="Cambria Math" w:hAnsi="Cambria Math"/>
                      <w:sz w:val="24"/>
                    </w:rPr>
                    <m:t>4</m:t>
                  </m:r>
                </m:den>
              </m:f>
              <m:r>
                <w:rPr>
                  <w:rFonts w:ascii="Cambria Math" w:hAnsi="Cambria Math"/>
                  <w:sz w:val="24"/>
                </w:rPr>
                <m:t>-</m:t>
              </m:r>
              <m:f>
                <m:fPr>
                  <m:ctrlPr>
                    <w:rPr>
                      <w:rFonts w:ascii="Cambria Math" w:hAnsi="Cambria Math"/>
                      <w:i/>
                      <w:sz w:val="24"/>
                    </w:rPr>
                  </m:ctrlPr>
                </m:fPr>
                <m:num>
                  <m:r>
                    <w:rPr>
                      <w:rFonts w:ascii="Cambria Math" w:hAnsi="Cambria Math"/>
                      <w:sz w:val="24"/>
                    </w:rPr>
                    <m:t>4</m:t>
                  </m:r>
                </m:num>
                <m:den>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den>
              </m:f>
              <m:r>
                <w:rPr>
                  <w:rFonts w:ascii="Cambria Math" w:hAnsi="Cambria Math"/>
                  <w:sz w:val="24"/>
                </w:rPr>
                <m:t>+8</m:t>
              </m:r>
              <m:rad>
                <m:radPr>
                  <m:degHide m:val="1"/>
                  <m:ctrlPr>
                    <w:rPr>
                      <w:rFonts w:ascii="Cambria Math" w:hAnsi="Cambria Math"/>
                      <w:i/>
                      <w:sz w:val="24"/>
                    </w:rPr>
                  </m:ctrlPr>
                </m:radPr>
                <m:deg/>
                <m:e>
                  <m:r>
                    <w:rPr>
                      <w:rFonts w:ascii="Cambria Math" w:hAnsi="Cambria Math"/>
                      <w:sz w:val="24"/>
                    </w:rPr>
                    <m:t>x</m:t>
                  </m:r>
                </m:e>
              </m:rad>
            </m:oMath>
          </w:p>
        </w:tc>
      </w:tr>
      <w:tr w:rsidR="008D77B3" w:rsidTr="006742C8">
        <w:trPr>
          <w:trHeight w:val="727"/>
        </w:trPr>
        <w:tc>
          <w:tcPr>
            <w:tcW w:w="8432" w:type="dxa"/>
          </w:tcPr>
          <w:p w:rsidR="00137589" w:rsidRPr="00137589" w:rsidRDefault="008D77B3" w:rsidP="00137589">
            <w:pPr>
              <w:pStyle w:val="ae"/>
              <w:snapToGrid w:val="0"/>
              <w:jc w:val="center"/>
              <w:rPr>
                <w:rFonts w:ascii="Times New Roman" w:hAnsi="Times New Roman"/>
                <w:sz w:val="24"/>
              </w:rPr>
            </w:pPr>
            <w:r>
              <w:rPr>
                <w:rFonts w:ascii="Times New Roman" w:hAnsi="Times New Roman"/>
                <w:sz w:val="24"/>
              </w:rPr>
              <w:t xml:space="preserve">А </w:t>
            </w:r>
            <w:r w:rsidR="00A848FE">
              <w:rPr>
                <w:rFonts w:ascii="Times New Roman" w:hAnsi="Times New Roman"/>
                <w:sz w:val="24"/>
              </w:rPr>
              <w:t xml:space="preserve">4. </w:t>
            </w:r>
            <w:r w:rsidR="00137589" w:rsidRPr="00137589">
              <w:rPr>
                <w:rFonts w:ascii="Times New Roman" w:hAnsi="Times New Roman"/>
                <w:sz w:val="24"/>
              </w:rPr>
              <w:t>Решить графически уравнение:</w:t>
            </w:r>
            <w:r w:rsidR="00137589">
              <w:rPr>
                <w:rFonts w:ascii="Times New Roman" w:hAnsi="Times New Roman"/>
                <w:sz w:val="24"/>
              </w:rPr>
              <w:t xml:space="preserve">  </w:t>
            </w:r>
            <m:oMath>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e>
                  </m:d>
                </m:e>
                <m:sup>
                  <m:r>
                    <m:rPr>
                      <m:sty m:val="p"/>
                    </m:rPr>
                    <w:rPr>
                      <w:rFonts w:ascii="Cambria Math" w:hAnsi="Cambria Math"/>
                      <w:sz w:val="24"/>
                    </w:rPr>
                    <m:t>x</m:t>
                  </m:r>
                </m:sup>
              </m:sSup>
              <m:r>
                <m:rPr>
                  <m:sty m:val="p"/>
                </m:rPr>
                <w:rPr>
                  <w:rFonts w:ascii="Cambria Math" w:hAnsi="Cambria Math"/>
                  <w:sz w:val="24"/>
                </w:rPr>
                <m:t>=2</m:t>
              </m:r>
            </m:oMath>
          </w:p>
          <w:p w:rsidR="008D77B3" w:rsidRDefault="008D77B3" w:rsidP="00137589">
            <w:pPr>
              <w:pStyle w:val="ae"/>
              <w:jc w:val="center"/>
              <w:rPr>
                <w:rFonts w:ascii="Times New Roman" w:hAnsi="Times New Roman"/>
                <w:sz w:val="24"/>
              </w:rPr>
            </w:pPr>
          </w:p>
        </w:tc>
      </w:tr>
      <w:tr w:rsidR="008D77B3" w:rsidTr="006742C8">
        <w:tc>
          <w:tcPr>
            <w:tcW w:w="8432" w:type="dxa"/>
          </w:tcPr>
          <w:p w:rsidR="008D77B3" w:rsidRPr="00384515" w:rsidRDefault="00384515" w:rsidP="00137589">
            <w:pPr>
              <w:pStyle w:val="ae"/>
              <w:snapToGrid w:val="0"/>
              <w:jc w:val="center"/>
              <w:rPr>
                <w:rFonts w:ascii="Times New Roman" w:hAnsi="Times New Roman"/>
                <w:sz w:val="24"/>
              </w:rPr>
            </w:pPr>
            <w:r>
              <w:rPr>
                <w:rFonts w:ascii="Times New Roman" w:hAnsi="Times New Roman"/>
                <w:sz w:val="24"/>
                <w:lang w:val="en-US"/>
              </w:rPr>
              <w:t>A</w:t>
            </w:r>
            <w:r w:rsidR="00137589">
              <w:rPr>
                <w:rFonts w:ascii="Times New Roman" w:hAnsi="Times New Roman"/>
                <w:sz w:val="24"/>
              </w:rPr>
              <w:t xml:space="preserve"> 5</w:t>
            </w:r>
            <w:r w:rsidRPr="0087722B">
              <w:rPr>
                <w:rFonts w:ascii="Times New Roman" w:hAnsi="Times New Roman"/>
                <w:sz w:val="24"/>
              </w:rPr>
              <w:t>.</w:t>
            </w:r>
            <w:r>
              <w:rPr>
                <w:rFonts w:ascii="Times New Roman" w:hAnsi="Times New Roman"/>
                <w:sz w:val="24"/>
              </w:rPr>
              <w:t xml:space="preserve">   </w:t>
            </w:r>
            <w:r w:rsidR="0087722B" w:rsidRPr="0087722B">
              <w:rPr>
                <w:rFonts w:ascii="Times New Roman" w:hAnsi="Times New Roman"/>
                <w:sz w:val="24"/>
              </w:rPr>
              <w:t>Из районного центра в деревню ежедневно ходит автобус. Вероятность того, что в понедельник в автобусе окажется меньше 18 пассажиров, равна 0,82. Вероятность того, что окажется меньше 10 пассажиров, равна 0,51. Найдите вероятность того, что число пассажиров будет от 10 до 17.</w:t>
            </w:r>
          </w:p>
        </w:tc>
      </w:tr>
      <w:tr w:rsidR="008D77B3" w:rsidTr="006742C8">
        <w:tc>
          <w:tcPr>
            <w:tcW w:w="8432" w:type="dxa"/>
          </w:tcPr>
          <w:p w:rsidR="008D77B3" w:rsidRPr="008D77B3" w:rsidRDefault="0087722B" w:rsidP="00137589">
            <w:pPr>
              <w:pStyle w:val="ae"/>
              <w:snapToGrid w:val="0"/>
              <w:jc w:val="center"/>
              <w:rPr>
                <w:rFonts w:ascii="Times New Roman" w:hAnsi="Times New Roman"/>
                <w:b/>
                <w:sz w:val="24"/>
              </w:rPr>
            </w:pPr>
            <w:r>
              <w:rPr>
                <w:rFonts w:ascii="Times New Roman" w:hAnsi="Times New Roman"/>
                <w:b/>
                <w:sz w:val="24"/>
              </w:rPr>
              <w:t>Ч</w:t>
            </w:r>
            <w:r w:rsidR="008D77B3">
              <w:rPr>
                <w:rFonts w:ascii="Times New Roman" w:hAnsi="Times New Roman"/>
                <w:b/>
                <w:sz w:val="24"/>
              </w:rPr>
              <w:t>асть</w:t>
            </w:r>
            <w:r>
              <w:rPr>
                <w:rFonts w:ascii="Times New Roman" w:hAnsi="Times New Roman"/>
                <w:b/>
                <w:sz w:val="24"/>
              </w:rPr>
              <w:t xml:space="preserve"> В.</w:t>
            </w:r>
          </w:p>
        </w:tc>
      </w:tr>
      <w:tr w:rsidR="008D77B3" w:rsidTr="006742C8">
        <w:tc>
          <w:tcPr>
            <w:tcW w:w="8432" w:type="dxa"/>
          </w:tcPr>
          <w:p w:rsidR="008D77B3" w:rsidRPr="008D77B3" w:rsidRDefault="008D77B3" w:rsidP="00137589">
            <w:pPr>
              <w:pStyle w:val="ae"/>
              <w:snapToGrid w:val="0"/>
              <w:jc w:val="center"/>
              <w:rPr>
                <w:rFonts w:ascii="Times New Roman" w:hAnsi="Times New Roman"/>
                <w:sz w:val="24"/>
              </w:rPr>
            </w:pPr>
            <w:r>
              <w:rPr>
                <w:rFonts w:ascii="Times New Roman" w:hAnsi="Times New Roman"/>
                <w:sz w:val="24"/>
              </w:rPr>
              <w:t>В 1. Решите уравнение:   2sin</w:t>
            </w:r>
            <w:r>
              <w:rPr>
                <w:rFonts w:ascii="Times New Roman" w:hAnsi="Times New Roman"/>
                <w:sz w:val="24"/>
                <w:vertAlign w:val="superscript"/>
              </w:rPr>
              <w:t>2</w:t>
            </w:r>
            <w:r>
              <w:rPr>
                <w:rFonts w:ascii="Times New Roman" w:hAnsi="Times New Roman"/>
                <w:sz w:val="24"/>
              </w:rPr>
              <w:t>x - 3sin x+1 = 0</w:t>
            </w:r>
          </w:p>
        </w:tc>
      </w:tr>
      <w:tr w:rsidR="008D77B3" w:rsidTr="006742C8">
        <w:trPr>
          <w:trHeight w:val="481"/>
        </w:trPr>
        <w:tc>
          <w:tcPr>
            <w:tcW w:w="8432" w:type="dxa"/>
          </w:tcPr>
          <w:p w:rsidR="00137589" w:rsidRDefault="008D77B3" w:rsidP="00137589">
            <w:pPr>
              <w:pStyle w:val="ae"/>
              <w:snapToGrid w:val="0"/>
              <w:jc w:val="center"/>
              <w:rPr>
                <w:rFonts w:ascii="Times New Roman" w:hAnsi="Times New Roman"/>
                <w:sz w:val="24"/>
              </w:rPr>
            </w:pPr>
            <w:r>
              <w:rPr>
                <w:rFonts w:ascii="Times New Roman" w:hAnsi="Times New Roman"/>
                <w:sz w:val="24"/>
              </w:rPr>
              <w:t xml:space="preserve">В 2. </w:t>
            </w:r>
            <w:r w:rsidR="00137589" w:rsidRPr="00137589">
              <w:rPr>
                <w:rFonts w:ascii="Times New Roman" w:hAnsi="Times New Roman"/>
                <w:sz w:val="24"/>
              </w:rPr>
              <w:t>Исследовать функцию на монотонн</w:t>
            </w:r>
            <w:r w:rsidR="00137589">
              <w:rPr>
                <w:rFonts w:ascii="Times New Roman" w:hAnsi="Times New Roman"/>
                <w:sz w:val="24"/>
              </w:rPr>
              <w:t>ость и точки экстремума:</w:t>
            </w:r>
          </w:p>
          <w:p w:rsidR="008D77B3" w:rsidRPr="008D77B3" w:rsidRDefault="00137589" w:rsidP="00137589">
            <w:pPr>
              <w:pStyle w:val="ae"/>
              <w:snapToGrid w:val="0"/>
              <w:jc w:val="center"/>
              <w:rPr>
                <w:rFonts w:ascii="Times New Roman" w:hAnsi="Times New Roman"/>
                <w:sz w:val="24"/>
              </w:rPr>
            </w:pPr>
            <w:r>
              <w:rPr>
                <w:rFonts w:ascii="Times New Roman" w:hAnsi="Times New Roman"/>
                <w:sz w:val="24"/>
              </w:rPr>
              <w:t xml:space="preserve"> </w:t>
            </w:r>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m:t>
              </m:r>
            </m:oMath>
          </w:p>
        </w:tc>
      </w:tr>
      <w:tr w:rsidR="008D77B3" w:rsidTr="006742C8">
        <w:tc>
          <w:tcPr>
            <w:tcW w:w="8432" w:type="dxa"/>
          </w:tcPr>
          <w:p w:rsidR="00137589" w:rsidRDefault="008D77B3" w:rsidP="00137589">
            <w:pPr>
              <w:pStyle w:val="ae"/>
              <w:jc w:val="center"/>
              <w:rPr>
                <w:rFonts w:ascii="Times New Roman" w:hAnsi="Times New Roman"/>
                <w:sz w:val="24"/>
              </w:rPr>
            </w:pPr>
            <w:r>
              <w:rPr>
                <w:rFonts w:ascii="Times New Roman" w:hAnsi="Times New Roman"/>
                <w:sz w:val="24"/>
              </w:rPr>
              <w:t xml:space="preserve">В 3. </w:t>
            </w:r>
            <w:r w:rsidR="00137589" w:rsidRPr="00137589">
              <w:rPr>
                <w:rFonts w:ascii="Times New Roman" w:hAnsi="Times New Roman"/>
                <w:sz w:val="24"/>
              </w:rPr>
              <w:t>Вычислить площадь фигуры, ограниченной линиями</w:t>
            </w:r>
          </w:p>
          <w:p w:rsidR="0087722B" w:rsidRPr="00137589" w:rsidRDefault="00137589" w:rsidP="00137589">
            <w:pPr>
              <w:pStyle w:val="ae"/>
              <w:jc w:val="center"/>
              <w:rPr>
                <w:rFonts w:ascii="Times New Roman" w:hAnsi="Times New Roman"/>
                <w:sz w:val="24"/>
              </w:rPr>
            </w:pPr>
            <m:oMathPara>
              <m:oMath>
                <m:r>
                  <w:rPr>
                    <w:rFonts w:ascii="Cambria Math" w:hAnsi="Cambria Math"/>
                    <w:sz w:val="24"/>
                  </w:rPr>
                  <m:t>y=</m:t>
                </m:r>
                <m:sSup>
                  <m:sSupPr>
                    <m:ctrlPr>
                      <w:rPr>
                        <w:rFonts w:ascii="Cambria Math" w:hAnsi="Cambria Math"/>
                        <w:i/>
                        <w:sz w:val="24"/>
                      </w:rPr>
                    </m:ctrlPr>
                  </m:sSupPr>
                  <m:e>
                    <m:r>
                      <w:rPr>
                        <w:rFonts w:ascii="Cambria Math" w:hAnsi="Cambria Math"/>
                        <w:sz w:val="24"/>
                      </w:rPr>
                      <m:t>1-x</m:t>
                    </m:r>
                  </m:e>
                  <m:sup>
                    <m:r>
                      <w:rPr>
                        <w:rFonts w:ascii="Cambria Math" w:hAnsi="Cambria Math"/>
                        <w:sz w:val="24"/>
                      </w:rPr>
                      <m:t>3</m:t>
                    </m:r>
                  </m:sup>
                </m:sSup>
                <m:r>
                  <w:rPr>
                    <w:rFonts w:ascii="Cambria Math" w:hAnsi="Cambria Math"/>
                    <w:sz w:val="24"/>
                  </w:rPr>
                  <m:t xml:space="preserve">, x=-1, ось </m:t>
                </m:r>
                <m:r>
                  <w:rPr>
                    <w:rFonts w:ascii="Cambria Math" w:hAnsi="Cambria Math"/>
                    <w:sz w:val="24"/>
                    <w:lang w:val="en-US"/>
                  </w:rPr>
                  <m:t>Oу</m:t>
                </m:r>
              </m:oMath>
            </m:oMathPara>
          </w:p>
        </w:tc>
      </w:tr>
      <w:tr w:rsidR="00137589" w:rsidTr="006742C8">
        <w:tc>
          <w:tcPr>
            <w:tcW w:w="8432" w:type="dxa"/>
          </w:tcPr>
          <w:p w:rsidR="00137589" w:rsidRDefault="00137589" w:rsidP="00137589">
            <w:pPr>
              <w:pStyle w:val="ae"/>
              <w:jc w:val="center"/>
              <w:rPr>
                <w:rFonts w:ascii="Times New Roman" w:hAnsi="Times New Roman"/>
                <w:sz w:val="24"/>
              </w:rPr>
            </w:pPr>
            <w:r>
              <w:rPr>
                <w:rFonts w:ascii="Times New Roman" w:hAnsi="Times New Roman"/>
                <w:sz w:val="24"/>
              </w:rPr>
              <w:t xml:space="preserve">В 4. </w:t>
            </w:r>
            <w:r w:rsidRPr="00137589">
              <w:rPr>
                <w:rFonts w:asciiTheme="minorHAnsi" w:eastAsiaTheme="minorEastAsia" w:hAnsiTheme="minorHAnsi" w:cstheme="minorBidi"/>
                <w:kern w:val="0"/>
                <w:sz w:val="24"/>
                <w:lang w:eastAsia="ru-RU"/>
              </w:rPr>
              <w:t xml:space="preserve"> </w:t>
            </w:r>
            <w:r w:rsidRPr="00137589">
              <w:rPr>
                <w:rFonts w:ascii="Times New Roman" w:hAnsi="Times New Roman"/>
                <w:sz w:val="24"/>
              </w:rPr>
              <w:t xml:space="preserve">Основанием пирамиды </w:t>
            </w:r>
            <w:r w:rsidRPr="00137589">
              <w:rPr>
                <w:rFonts w:ascii="Times New Roman" w:hAnsi="Times New Roman"/>
                <w:sz w:val="24"/>
                <w:lang w:val="en-US"/>
              </w:rPr>
              <w:t>DABC</w:t>
            </w:r>
            <w:r w:rsidRPr="00137589">
              <w:rPr>
                <w:rFonts w:ascii="Times New Roman" w:hAnsi="Times New Roman"/>
                <w:sz w:val="24"/>
              </w:rPr>
              <w:t xml:space="preserve"> является правильный треугольник </w:t>
            </w:r>
            <w:r w:rsidRPr="00137589">
              <w:rPr>
                <w:rFonts w:ascii="Times New Roman" w:hAnsi="Times New Roman"/>
                <w:sz w:val="24"/>
                <w:lang w:val="en-US"/>
              </w:rPr>
              <w:t>ABC</w:t>
            </w:r>
            <w:r w:rsidRPr="00137589">
              <w:rPr>
                <w:rFonts w:ascii="Times New Roman" w:hAnsi="Times New Roman"/>
                <w:sz w:val="24"/>
              </w:rPr>
              <w:t xml:space="preserve">, сторона которого равна 2 см. Ребро </w:t>
            </w:r>
            <w:r w:rsidRPr="00137589">
              <w:rPr>
                <w:rFonts w:ascii="Times New Roman" w:hAnsi="Times New Roman"/>
                <w:sz w:val="24"/>
                <w:lang w:val="en-US"/>
              </w:rPr>
              <w:t>DA</w:t>
            </w:r>
            <w:r w:rsidRPr="00137589">
              <w:rPr>
                <w:rFonts w:ascii="Times New Roman" w:hAnsi="Times New Roman"/>
                <w:sz w:val="24"/>
              </w:rPr>
              <w:t xml:space="preserve"> перпендикулярно к плоскости </w:t>
            </w:r>
            <w:r w:rsidRPr="00137589">
              <w:rPr>
                <w:rFonts w:ascii="Times New Roman" w:hAnsi="Times New Roman"/>
                <w:sz w:val="24"/>
                <w:lang w:val="en-US"/>
              </w:rPr>
              <w:t>ABC</w:t>
            </w:r>
            <w:r w:rsidRPr="00137589">
              <w:rPr>
                <w:rFonts w:ascii="Times New Roman" w:hAnsi="Times New Roman"/>
                <w:sz w:val="24"/>
              </w:rPr>
              <w:t xml:space="preserve">, а плоскость </w:t>
            </w:r>
            <w:r w:rsidRPr="00137589">
              <w:rPr>
                <w:rFonts w:ascii="Times New Roman" w:hAnsi="Times New Roman"/>
                <w:sz w:val="24"/>
                <w:lang w:val="en-US"/>
              </w:rPr>
              <w:t>DBC</w:t>
            </w:r>
            <w:r w:rsidRPr="00137589">
              <w:rPr>
                <w:rFonts w:ascii="Times New Roman" w:hAnsi="Times New Roman"/>
                <w:sz w:val="24"/>
              </w:rPr>
              <w:t xml:space="preserve"> составляет с плоскостью </w:t>
            </w:r>
            <w:r w:rsidRPr="00137589">
              <w:rPr>
                <w:rFonts w:ascii="Times New Roman" w:hAnsi="Times New Roman"/>
                <w:sz w:val="24"/>
                <w:lang w:val="en-US"/>
              </w:rPr>
              <w:t>ABC</w:t>
            </w:r>
            <w:r w:rsidRPr="00137589">
              <w:rPr>
                <w:rFonts w:ascii="Times New Roman" w:hAnsi="Times New Roman"/>
                <w:sz w:val="24"/>
              </w:rPr>
              <w:t xml:space="preserve"> угол в </w:t>
            </w:r>
            <m:oMath>
              <m:r>
                <w:rPr>
                  <w:rFonts w:ascii="Cambria Math" w:hAnsi="Cambria Math"/>
                  <w:sz w:val="24"/>
                </w:rPr>
                <m:t>30°</m:t>
              </m:r>
            </m:oMath>
            <w:r w:rsidRPr="00137589">
              <w:rPr>
                <w:rFonts w:ascii="Times New Roman" w:hAnsi="Times New Roman"/>
                <w:sz w:val="24"/>
              </w:rPr>
              <w:t>. Найти площадь боковой поверхности пирамиды.</w:t>
            </w:r>
          </w:p>
        </w:tc>
      </w:tr>
    </w:tbl>
    <w:p w:rsidR="001F0F22" w:rsidRDefault="00137589" w:rsidP="0087722B">
      <w:pPr>
        <w:spacing w:line="360" w:lineRule="auto"/>
        <w:jc w:val="center"/>
        <w:rPr>
          <w:rFonts w:ascii="Times New Roman" w:hAnsi="Times New Roman"/>
          <w:b/>
          <w:sz w:val="24"/>
        </w:rPr>
      </w:pPr>
      <w:r>
        <w:rPr>
          <w:rFonts w:ascii="Times New Roman" w:hAnsi="Times New Roman"/>
          <w:b/>
          <w:sz w:val="24"/>
        </w:rPr>
        <w:br w:type="textWrapping" w:clear="all"/>
      </w: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1F0F22" w:rsidRDefault="001F0F22" w:rsidP="0087722B">
      <w:pPr>
        <w:spacing w:line="360" w:lineRule="auto"/>
        <w:jc w:val="center"/>
        <w:rPr>
          <w:rFonts w:ascii="Times New Roman" w:hAnsi="Times New Roman"/>
          <w:b/>
          <w:sz w:val="24"/>
        </w:rPr>
      </w:pPr>
    </w:p>
    <w:p w:rsidR="0087722B" w:rsidRPr="00A848FE" w:rsidRDefault="009522DA" w:rsidP="0087722B">
      <w:pPr>
        <w:spacing w:line="360" w:lineRule="auto"/>
        <w:jc w:val="center"/>
        <w:rPr>
          <w:rFonts w:ascii="Times New Roman" w:hAnsi="Times New Roman"/>
          <w:b/>
          <w:sz w:val="24"/>
        </w:rPr>
      </w:pPr>
      <w:r w:rsidRPr="00A848FE">
        <w:rPr>
          <w:rFonts w:ascii="Times New Roman" w:hAnsi="Times New Roman"/>
          <w:b/>
          <w:sz w:val="24"/>
        </w:rPr>
        <w:lastRenderedPageBreak/>
        <w:t>Вариант 2</w:t>
      </w:r>
    </w:p>
    <w:tbl>
      <w:tblPr>
        <w:tblW w:w="8937" w:type="dxa"/>
        <w:jc w:val="center"/>
        <w:tblLayout w:type="fixed"/>
        <w:tblCellMar>
          <w:top w:w="55" w:type="dxa"/>
          <w:left w:w="55" w:type="dxa"/>
          <w:bottom w:w="55" w:type="dxa"/>
          <w:right w:w="55" w:type="dxa"/>
        </w:tblCellMar>
        <w:tblLook w:val="0000" w:firstRow="0" w:lastRow="0" w:firstColumn="0" w:lastColumn="0" w:noHBand="0" w:noVBand="0"/>
      </w:tblPr>
      <w:tblGrid>
        <w:gridCol w:w="8937"/>
      </w:tblGrid>
      <w:tr w:rsidR="00DD3783" w:rsidRPr="005104E9" w:rsidTr="006742C8">
        <w:trPr>
          <w:trHeight w:hRule="exact" w:val="1186"/>
          <w:jc w:val="center"/>
        </w:trPr>
        <w:tc>
          <w:tcPr>
            <w:tcW w:w="8937" w:type="dxa"/>
          </w:tcPr>
          <w:p w:rsidR="00DD3783" w:rsidRPr="0087722B" w:rsidRDefault="0087722B" w:rsidP="0087722B">
            <w:pPr>
              <w:pStyle w:val="ae"/>
              <w:snapToGrid w:val="0"/>
              <w:jc w:val="center"/>
              <w:rPr>
                <w:rFonts w:ascii="Times New Roman" w:hAnsi="Times New Roman"/>
                <w:b/>
                <w:sz w:val="24"/>
              </w:rPr>
            </w:pPr>
            <w:r>
              <w:rPr>
                <w:rFonts w:ascii="Times New Roman" w:hAnsi="Times New Roman"/>
                <w:b/>
                <w:sz w:val="24"/>
              </w:rPr>
              <w:t>Часть А.</w:t>
            </w:r>
          </w:p>
          <w:p w:rsidR="005104E9" w:rsidRPr="005104E9" w:rsidRDefault="008303B3" w:rsidP="005104E9">
            <w:pPr>
              <w:jc w:val="center"/>
              <w:rPr>
                <w:rFonts w:ascii="Times New Roman" w:eastAsia="Times New Roman" w:hAnsi="Times New Roman"/>
                <w:kern w:val="0"/>
                <w:sz w:val="22"/>
                <w:szCs w:val="22"/>
                <w:lang w:val="en-US" w:eastAsia="ru-RU"/>
              </w:rPr>
            </w:pPr>
            <w:r>
              <w:rPr>
                <w:rFonts w:ascii="Times New Roman" w:hAnsi="Times New Roman"/>
                <w:sz w:val="24"/>
                <w:lang w:val="en-US"/>
              </w:rPr>
              <w:t>A</w:t>
            </w:r>
            <w:r w:rsidR="00DD3783" w:rsidRPr="005104E9">
              <w:rPr>
                <w:rFonts w:ascii="Times New Roman" w:hAnsi="Times New Roman"/>
                <w:sz w:val="24"/>
                <w:lang w:val="en-US"/>
              </w:rPr>
              <w:t xml:space="preserve"> 1. </w:t>
            </w:r>
            <w:r w:rsidR="005104E9" w:rsidRPr="005104E9">
              <w:rPr>
                <w:rFonts w:ascii="Times New Roman" w:eastAsia="Times New Roman" w:hAnsi="Times New Roman"/>
                <w:kern w:val="0"/>
                <w:sz w:val="22"/>
                <w:szCs w:val="22"/>
                <w:lang w:eastAsia="ru-RU"/>
              </w:rPr>
              <w:t>Вычислить</w:t>
            </w:r>
            <w:r w:rsidR="005104E9" w:rsidRPr="005104E9">
              <w:rPr>
                <w:rFonts w:ascii="Times New Roman" w:eastAsia="Times New Roman" w:hAnsi="Times New Roman"/>
                <w:kern w:val="0"/>
                <w:sz w:val="22"/>
                <w:szCs w:val="22"/>
                <w:lang w:val="en-US" w:eastAsia="ru-RU"/>
              </w:rPr>
              <w:t>:</w:t>
            </w:r>
          </w:p>
          <w:p w:rsidR="005104E9" w:rsidRPr="005104E9" w:rsidRDefault="005104E9" w:rsidP="005104E9">
            <w:pPr>
              <w:widowControl/>
              <w:suppressAutoHyphens w:val="0"/>
              <w:spacing w:after="200"/>
              <w:jc w:val="center"/>
              <w:rPr>
                <w:rFonts w:ascii="Times New Roman" w:eastAsia="Times New Roman" w:hAnsi="Times New Roman"/>
                <w:i/>
                <w:kern w:val="0"/>
                <w:sz w:val="22"/>
                <w:szCs w:val="22"/>
                <w:lang w:eastAsia="ru-RU"/>
              </w:rPr>
            </w:pPr>
            <w:r w:rsidRPr="005104E9">
              <w:rPr>
                <w:rFonts w:ascii="Times New Roman" w:eastAsia="Times New Roman" w:hAnsi="Times New Roman"/>
                <w:kern w:val="0"/>
                <w:sz w:val="22"/>
                <w:szCs w:val="22"/>
                <w:lang w:val="en-US" w:eastAsia="ru-RU"/>
              </w:rPr>
              <w:t>a)</w:t>
            </w:r>
            <m:oMath>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val="en-US" w:eastAsia="ru-RU"/>
                    </w:rPr>
                    <m:t>5</m:t>
                  </m:r>
                </m:deg>
                <m:e>
                  <m:r>
                    <w:rPr>
                      <w:rFonts w:ascii="Cambria Math" w:eastAsia="Times New Roman" w:hAnsi="Cambria Math"/>
                      <w:kern w:val="0"/>
                      <w:sz w:val="22"/>
                      <w:szCs w:val="22"/>
                      <w:lang w:val="en-US" w:eastAsia="ru-RU"/>
                    </w:rPr>
                    <m:t>3</m:t>
                  </m:r>
                </m:e>
              </m:rad>
              <m:r>
                <w:rPr>
                  <w:rFonts w:ascii="Cambria Math" w:eastAsia="Times New Roman" w:hAnsi="Cambria Math"/>
                  <w:kern w:val="0"/>
                  <w:sz w:val="22"/>
                  <w:szCs w:val="22"/>
                  <w:lang w:val="en-US" w:eastAsia="ru-RU"/>
                </w:rPr>
                <m:t>∙</m:t>
              </m:r>
              <m:rad>
                <m:radPr>
                  <m:ctrlPr>
                    <w:rPr>
                      <w:rFonts w:ascii="Cambria Math" w:eastAsia="Times New Roman" w:hAnsi="Cambria Math"/>
                      <w:i/>
                      <w:kern w:val="0"/>
                      <w:sz w:val="22"/>
                      <w:szCs w:val="22"/>
                      <w:lang w:eastAsia="ru-RU"/>
                    </w:rPr>
                  </m:ctrlPr>
                </m:radPr>
                <m:deg>
                  <m:r>
                    <w:rPr>
                      <w:rFonts w:ascii="Cambria Math" w:eastAsia="Times New Roman" w:hAnsi="Cambria Math"/>
                      <w:kern w:val="0"/>
                      <w:sz w:val="22"/>
                      <w:szCs w:val="22"/>
                      <w:lang w:val="en-US" w:eastAsia="ru-RU"/>
                    </w:rPr>
                    <m:t>10</m:t>
                  </m:r>
                </m:deg>
                <m:e>
                  <m:r>
                    <w:rPr>
                      <w:rFonts w:ascii="Cambria Math" w:eastAsia="Times New Roman" w:hAnsi="Cambria Math"/>
                      <w:kern w:val="0"/>
                      <w:sz w:val="22"/>
                      <w:szCs w:val="22"/>
                      <w:lang w:val="en-US" w:eastAsia="ru-RU"/>
                    </w:rPr>
                    <m:t>3</m:t>
                  </m:r>
                </m:e>
              </m:rad>
              <m:r>
                <w:rPr>
                  <w:rFonts w:ascii="Cambria Math" w:eastAsia="Times New Roman" w:hAnsi="Cambria Math"/>
                  <w:kern w:val="0"/>
                  <w:sz w:val="22"/>
                  <w:szCs w:val="22"/>
                  <w:lang w:val="en-US" w:eastAsia="ru-RU"/>
                </w:rPr>
                <m:t>+</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val="en-US" w:eastAsia="ru-RU"/>
                    </w:rPr>
                    <m:t>5</m:t>
                  </m:r>
                </m:deg>
                <m:e>
                  <m:r>
                    <w:rPr>
                      <w:rFonts w:ascii="Cambria Math" w:eastAsia="Times New Roman" w:hAnsi="Cambria Math"/>
                      <w:kern w:val="0"/>
                      <w:sz w:val="22"/>
                      <w:szCs w:val="22"/>
                      <w:lang w:val="en-US" w:eastAsia="ru-RU"/>
                    </w:rPr>
                    <m:t>-3</m:t>
                  </m:r>
                  <m:rad>
                    <m:radPr>
                      <m:degHide m:val="1"/>
                      <m:ctrlPr>
                        <w:rPr>
                          <w:rFonts w:ascii="Cambria Math" w:eastAsia="Times New Roman" w:hAnsi="Cambria Math"/>
                          <w:i/>
                          <w:kern w:val="0"/>
                          <w:sz w:val="22"/>
                          <w:szCs w:val="22"/>
                          <w:lang w:eastAsia="ru-RU"/>
                        </w:rPr>
                      </m:ctrlPr>
                    </m:radPr>
                    <m:deg/>
                    <m:e>
                      <m:r>
                        <w:rPr>
                          <w:rFonts w:ascii="Cambria Math" w:eastAsia="Times New Roman" w:hAnsi="Cambria Math"/>
                          <w:kern w:val="0"/>
                          <w:sz w:val="22"/>
                          <w:szCs w:val="22"/>
                          <w:lang w:val="en-US" w:eastAsia="ru-RU"/>
                        </w:rPr>
                        <m:t>3</m:t>
                      </m:r>
                    </m:e>
                  </m:rad>
                </m:e>
              </m:rad>
            </m:oMath>
            <w:r w:rsidRPr="005104E9">
              <w:rPr>
                <w:rFonts w:ascii="Times New Roman" w:eastAsia="Times New Roman" w:hAnsi="Times New Roman"/>
                <w:kern w:val="0"/>
                <w:sz w:val="22"/>
                <w:szCs w:val="22"/>
                <w:lang w:val="en-US" w:eastAsia="ru-RU"/>
              </w:rPr>
              <w:t>;          b)</w:t>
            </w:r>
            <m:oMath>
              <m:func>
                <m:funcPr>
                  <m:ctrlPr>
                    <w:rPr>
                      <w:rFonts w:ascii="Cambria Math" w:eastAsia="Times New Roman" w:hAnsi="Cambria Math"/>
                      <w:i/>
                      <w:kern w:val="0"/>
                      <w:sz w:val="22"/>
                      <w:szCs w:val="22"/>
                      <w:lang w:val="en-US" w:eastAsia="ru-RU"/>
                    </w:rPr>
                  </m:ctrlPr>
                </m:funcPr>
                <m:fName>
                  <m:limLow>
                    <m:limLowPr>
                      <m:ctrlPr>
                        <w:rPr>
                          <w:rFonts w:ascii="Cambria Math" w:eastAsia="Times New Roman" w:hAnsi="Cambria Math"/>
                          <w:i/>
                          <w:kern w:val="0"/>
                          <w:sz w:val="22"/>
                          <w:szCs w:val="22"/>
                          <w:lang w:val="en-US" w:eastAsia="ru-RU"/>
                        </w:rPr>
                      </m:ctrlPr>
                    </m:limLowPr>
                    <m:e>
                      <m:r>
                        <m:rPr>
                          <m:sty m:val="p"/>
                        </m:rPr>
                        <w:rPr>
                          <w:rFonts w:ascii="Cambria Math" w:eastAsia="Times New Roman" w:hAnsi="Cambria Math"/>
                          <w:kern w:val="0"/>
                          <w:sz w:val="22"/>
                          <w:szCs w:val="22"/>
                          <w:lang w:val="en-US" w:eastAsia="ru-RU"/>
                        </w:rPr>
                        <m:t>lim</m:t>
                      </m:r>
                    </m:e>
                    <m:lim>
                      <m:r>
                        <w:rPr>
                          <w:rFonts w:ascii="Cambria Math" w:eastAsia="Times New Roman" w:hAnsi="Cambria Math"/>
                          <w:kern w:val="0"/>
                          <w:sz w:val="22"/>
                          <w:szCs w:val="22"/>
                          <w:lang w:val="en-US" w:eastAsia="ru-RU"/>
                        </w:rPr>
                        <m:t>x→1</m:t>
                      </m:r>
                    </m:lim>
                  </m:limLow>
                </m:fName>
                <m:e>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val="en-US" w:eastAsia="ru-RU"/>
                        </w:rPr>
                        <m:t>1-x</m:t>
                      </m:r>
                    </m:num>
                    <m:den>
                      <m:rad>
                        <m:radPr>
                          <m:degHide m:val="1"/>
                          <m:ctrlPr>
                            <w:rPr>
                              <w:rFonts w:ascii="Cambria Math" w:eastAsia="Times New Roman" w:hAnsi="Cambria Math"/>
                              <w:i/>
                              <w:kern w:val="0"/>
                              <w:sz w:val="22"/>
                              <w:szCs w:val="22"/>
                              <w:lang w:val="en-US" w:eastAsia="ru-RU"/>
                            </w:rPr>
                          </m:ctrlPr>
                        </m:radPr>
                        <m:deg/>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val="en-US" w:eastAsia="ru-RU"/>
                                </w:rPr>
                                <m:t>2</m:t>
                              </m:r>
                            </m:sup>
                          </m:sSup>
                          <m:r>
                            <w:rPr>
                              <w:rFonts w:ascii="Cambria Math" w:eastAsia="Times New Roman" w:hAnsi="Cambria Math"/>
                              <w:kern w:val="0"/>
                              <w:sz w:val="22"/>
                              <w:szCs w:val="22"/>
                              <w:lang w:val="en-US" w:eastAsia="ru-RU"/>
                            </w:rPr>
                            <m:t>+2</m:t>
                          </m:r>
                        </m:e>
                      </m:rad>
                    </m:den>
                  </m:f>
                </m:e>
              </m:func>
            </m:oMath>
            <w:r w:rsidRPr="005104E9">
              <w:rPr>
                <w:rFonts w:ascii="Times New Roman" w:eastAsia="Times New Roman" w:hAnsi="Times New Roman"/>
                <w:kern w:val="0"/>
                <w:sz w:val="22"/>
                <w:szCs w:val="22"/>
                <w:lang w:val="en-US" w:eastAsia="ru-RU"/>
              </w:rPr>
              <w:t xml:space="preserve">       c)</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val="en-US" w:eastAsia="ru-RU"/>
                        </w:rPr>
                        <m:t>0,5</m:t>
                      </m:r>
                    </m:sub>
                  </m:sSub>
                </m:fName>
                <m:e>
                  <m:r>
                    <w:rPr>
                      <w:rFonts w:ascii="Cambria Math" w:eastAsia="Times New Roman" w:hAnsi="Cambria Math"/>
                      <w:kern w:val="0"/>
                      <w:sz w:val="22"/>
                      <w:szCs w:val="22"/>
                      <w:lang w:val="en-US" w:eastAsia="ru-RU"/>
                    </w:rPr>
                    <m:t>4</m:t>
                  </m:r>
                </m:e>
              </m:func>
              <m:r>
                <w:rPr>
                  <w:rFonts w:ascii="Cambria Math" w:eastAsia="Times New Roman" w:hAnsi="Cambria Math"/>
                  <w:kern w:val="0"/>
                  <w:sz w:val="22"/>
                  <w:szCs w:val="22"/>
                  <w:lang w:val="en-US"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val="en-US" w:eastAsia="ru-RU"/>
                            </w:rPr>
                            <m:t>5</m:t>
                          </m:r>
                        </m:e>
                      </m:rad>
                    </m:sub>
                  </m:sSub>
                </m:fName>
                <m:e>
                  <m:r>
                    <w:rPr>
                      <w:rFonts w:ascii="Cambria Math" w:eastAsia="Times New Roman" w:hAnsi="Cambria Math"/>
                      <w:kern w:val="0"/>
                      <w:sz w:val="22"/>
                      <w:szCs w:val="22"/>
                      <w:lang w:val="en-US" w:eastAsia="ru-RU"/>
                    </w:rPr>
                    <m:t>25</m:t>
                  </m:r>
                </m:e>
              </m:func>
            </m:oMath>
          </w:p>
          <w:p w:rsidR="00DD3783" w:rsidRPr="005104E9" w:rsidRDefault="00DD3783" w:rsidP="00DD3783">
            <w:pPr>
              <w:pStyle w:val="ae"/>
              <w:jc w:val="center"/>
              <w:rPr>
                <w:rFonts w:ascii="Times New Roman" w:eastAsia="Symbol" w:hAnsi="Times New Roman"/>
                <w:sz w:val="24"/>
                <w:vertAlign w:val="superscript"/>
                <w:lang w:val="en-US"/>
              </w:rPr>
            </w:pPr>
          </w:p>
        </w:tc>
      </w:tr>
      <w:tr w:rsidR="00DD3783" w:rsidTr="006742C8">
        <w:trPr>
          <w:jc w:val="center"/>
        </w:trPr>
        <w:tc>
          <w:tcPr>
            <w:tcW w:w="8937" w:type="dxa"/>
          </w:tcPr>
          <w:p w:rsidR="005104E9" w:rsidRPr="005104E9" w:rsidRDefault="008303B3" w:rsidP="005104E9">
            <w:pPr>
              <w:jc w:val="center"/>
              <w:rPr>
                <w:rFonts w:ascii="Times New Roman" w:eastAsia="Times New Roman" w:hAnsi="Times New Roman"/>
                <w:kern w:val="0"/>
                <w:sz w:val="22"/>
                <w:szCs w:val="22"/>
                <w:lang w:eastAsia="ru-RU"/>
              </w:rPr>
            </w:pPr>
            <w:r>
              <w:rPr>
                <w:rFonts w:ascii="Times New Roman" w:hAnsi="Times New Roman"/>
                <w:sz w:val="24"/>
                <w:lang w:val="en-US"/>
              </w:rPr>
              <w:t>A</w:t>
            </w:r>
            <w:r w:rsidR="00DD3783">
              <w:rPr>
                <w:rFonts w:ascii="Times New Roman" w:hAnsi="Times New Roman"/>
                <w:sz w:val="24"/>
              </w:rPr>
              <w:t xml:space="preserve"> 2. </w:t>
            </w:r>
            <w:r w:rsidR="005104E9" w:rsidRPr="005104E9">
              <w:rPr>
                <w:rFonts w:ascii="Times New Roman" w:eastAsia="Times New Roman" w:hAnsi="Times New Roman"/>
                <w:kern w:val="0"/>
                <w:sz w:val="22"/>
                <w:szCs w:val="22"/>
                <w:lang w:eastAsia="ru-RU"/>
              </w:rPr>
              <w:t>Решить уравнение:</w:t>
            </w:r>
          </w:p>
          <w:p w:rsidR="00DD3783" w:rsidRPr="005104E9" w:rsidRDefault="005104E9" w:rsidP="005104E9">
            <w:pPr>
              <w:widowControl/>
              <w:suppressAutoHyphens w:val="0"/>
              <w:spacing w:after="200"/>
              <w:jc w:val="center"/>
              <w:rPr>
                <w:rFonts w:ascii="Times New Roman" w:eastAsia="Times New Roman" w:hAnsi="Times New Roman"/>
                <w:kern w:val="0"/>
                <w:sz w:val="22"/>
                <w:szCs w:val="22"/>
                <w:lang w:eastAsia="ru-RU"/>
              </w:rPr>
            </w:pPr>
            <w:r w:rsidRPr="005104E9">
              <w:rPr>
                <w:rFonts w:ascii="Times New Roman" w:eastAsia="Times New Roman" w:hAnsi="Times New Roman"/>
                <w:kern w:val="0"/>
                <w:sz w:val="22"/>
                <w:szCs w:val="22"/>
                <w:lang w:val="en-US" w:eastAsia="ru-RU"/>
              </w:rPr>
              <w:t>a</w:t>
            </w:r>
            <w:r w:rsidRPr="005104E9">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r>
                    <m:rPr>
                      <m:sty m:val="p"/>
                    </m:rPr>
                    <w:rPr>
                      <w:rFonts w:ascii="Cambria Math" w:eastAsia="Times New Roman" w:hAnsi="Cambria Math"/>
                      <w:kern w:val="0"/>
                      <w:sz w:val="22"/>
                      <w:szCs w:val="22"/>
                      <w:lang w:val="en-US" w:eastAsia="ru-RU"/>
                    </w:rPr>
                    <m:t>cos</m:t>
                  </m:r>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eastAsia="ru-RU"/>
                            </w:rPr>
                            <m:t>π</m:t>
                          </m:r>
                        </m:num>
                        <m:den>
                          <m:r>
                            <w:rPr>
                              <w:rFonts w:ascii="Cambria Math" w:eastAsia="Times New Roman" w:hAnsi="Cambria Math"/>
                              <w:kern w:val="0"/>
                              <w:sz w:val="22"/>
                              <w:szCs w:val="22"/>
                              <w:lang w:eastAsia="ru-RU"/>
                            </w:rPr>
                            <m:t>6</m:t>
                          </m:r>
                        </m:den>
                      </m:f>
                    </m:e>
                  </m:d>
                </m:e>
              </m:func>
              <m:r>
                <w:rPr>
                  <w:rFonts w:ascii="Cambria Math" w:eastAsia="Times New Roman" w:hAnsi="Cambria Math"/>
                  <w:kern w:val="0"/>
                  <w:sz w:val="22"/>
                  <w:szCs w:val="22"/>
                  <w:lang w:eastAsia="ru-RU"/>
                </w:rPr>
                <m:t>+1=0</m:t>
              </m:r>
            </m:oMath>
            <w:r w:rsidRPr="005104E9">
              <w:rPr>
                <w:rFonts w:ascii="Times New Roman" w:eastAsia="Times New Roman" w:hAnsi="Times New Roman"/>
                <w:kern w:val="0"/>
                <w:sz w:val="22"/>
                <w:szCs w:val="22"/>
                <w:lang w:eastAsia="ru-RU"/>
              </w:rPr>
              <w:t xml:space="preserve">;      </w:t>
            </w:r>
            <w:r w:rsidRPr="005104E9">
              <w:rPr>
                <w:rFonts w:ascii="Times New Roman" w:eastAsia="Times New Roman" w:hAnsi="Times New Roman"/>
                <w:kern w:val="0"/>
                <w:sz w:val="22"/>
                <w:szCs w:val="22"/>
                <w:lang w:val="en-US" w:eastAsia="ru-RU"/>
              </w:rPr>
              <w:t>b</w:t>
            </w:r>
            <w:r w:rsidRPr="005104E9">
              <w:rPr>
                <w:rFonts w:ascii="Times New Roman" w:eastAsia="Times New Roman" w:hAnsi="Times New Roman"/>
                <w:kern w:val="0"/>
                <w:sz w:val="22"/>
                <w:szCs w:val="22"/>
                <w:lang w:eastAsia="ru-RU"/>
              </w:rPr>
              <w:t>)</w:t>
            </w:r>
            <m:oMath>
              <m:rad>
                <m:radPr>
                  <m:degHide m:val="1"/>
                  <m:ctrlPr>
                    <w:rPr>
                      <w:rFonts w:ascii="Cambria Math" w:eastAsia="Times New Roman" w:hAnsi="Cambria Math"/>
                      <w:i/>
                      <w:kern w:val="0"/>
                      <w:sz w:val="22"/>
                      <w:szCs w:val="22"/>
                      <w:lang w:val="en-US" w:eastAsia="ru-RU"/>
                    </w:rPr>
                  </m:ctrlPr>
                </m:radPr>
                <m:deg/>
                <m:e>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-10</m:t>
                  </m:r>
                </m:e>
              </m:rad>
              <m:r>
                <w:rPr>
                  <w:rFonts w:ascii="Cambria Math" w:eastAsia="Times New Roman" w:hAnsi="Cambria Math"/>
                  <w:kern w:val="0"/>
                  <w:sz w:val="22"/>
                  <w:szCs w:val="22"/>
                  <w:lang w:eastAsia="ru-RU"/>
                </w:rPr>
                <m:t>=</m:t>
              </m:r>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eastAsia="ru-RU"/>
                    </w:rPr>
                    <m:t>-3</m:t>
                  </m:r>
                  <m:r>
                    <w:rPr>
                      <w:rFonts w:ascii="Cambria Math" w:eastAsia="Times New Roman" w:hAnsi="Cambria Math"/>
                      <w:kern w:val="0"/>
                      <w:sz w:val="22"/>
                      <w:szCs w:val="22"/>
                      <w:lang w:val="en-US" w:eastAsia="ru-RU"/>
                    </w:rPr>
                    <m:t>x</m:t>
                  </m:r>
                </m:e>
              </m:rad>
            </m:oMath>
            <w:r>
              <w:rPr>
                <w:rFonts w:ascii="Times New Roman" w:eastAsia="Times New Roman" w:hAnsi="Times New Roman"/>
                <w:kern w:val="0"/>
                <w:sz w:val="22"/>
                <w:szCs w:val="22"/>
                <w:lang w:eastAsia="ru-RU"/>
              </w:rPr>
              <w:t xml:space="preserve">      </w:t>
            </w:r>
            <w:r w:rsidRPr="005104E9">
              <w:rPr>
                <w:rFonts w:ascii="Times New Roman" w:eastAsia="Times New Roman" w:hAnsi="Times New Roman"/>
                <w:kern w:val="0"/>
                <w:sz w:val="22"/>
                <w:szCs w:val="22"/>
                <w:lang w:val="en-US" w:eastAsia="ru-RU"/>
              </w:rPr>
              <w:t>c</w:t>
            </w:r>
            <w:r w:rsidRPr="005104E9">
              <w:rPr>
                <w:rFonts w:ascii="Times New Roman" w:eastAsia="Times New Roman" w:hAnsi="Times New Roman"/>
                <w:kern w:val="0"/>
                <w:sz w:val="22"/>
                <w:szCs w:val="22"/>
                <w:lang w:eastAsia="ru-RU"/>
              </w:rPr>
              <w:t>)</w:t>
            </w:r>
            <m:oMath>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2</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eastAsia="ru-RU"/>
                        </w:rPr>
                        <m:t>2</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-4</m:t>
                      </m:r>
                    </m:e>
                  </m:d>
                </m:e>
              </m:func>
              <m:r>
                <w:rPr>
                  <w:rFonts w:ascii="Cambria Math" w:eastAsia="Times New Roman" w:hAnsi="Cambria Math"/>
                  <w:kern w:val="0"/>
                  <w:sz w:val="22"/>
                  <w:szCs w:val="22"/>
                  <w:lang w:eastAsia="ru-RU"/>
                </w:rPr>
                <m:t>=</m:t>
              </m:r>
              <m:func>
                <m:funcPr>
                  <m:ctrlPr>
                    <w:rPr>
                      <w:rFonts w:ascii="Cambria Math" w:eastAsia="Times New Roman" w:hAnsi="Cambria Math"/>
                      <w:i/>
                      <w:kern w:val="0"/>
                      <w:sz w:val="22"/>
                      <w:szCs w:val="22"/>
                      <w:lang w:val="en-US" w:eastAsia="ru-RU"/>
                    </w:rPr>
                  </m:ctrlPr>
                </m:funcPr>
                <m:fName>
                  <m:sSub>
                    <m:sSubPr>
                      <m:ctrlPr>
                        <w:rPr>
                          <w:rFonts w:ascii="Cambria Math" w:eastAsia="Times New Roman" w:hAnsi="Cambria Math"/>
                          <w:i/>
                          <w:kern w:val="0"/>
                          <w:sz w:val="22"/>
                          <w:szCs w:val="22"/>
                          <w:lang w:val="en-US" w:eastAsia="ru-RU"/>
                        </w:rPr>
                      </m:ctrlPr>
                    </m:sSubPr>
                    <m:e>
                      <m:r>
                        <m:rPr>
                          <m:sty m:val="p"/>
                        </m:rPr>
                        <w:rPr>
                          <w:rFonts w:ascii="Cambria Math" w:eastAsia="Times New Roman" w:hAnsi="Cambria Math"/>
                          <w:kern w:val="0"/>
                          <w:sz w:val="22"/>
                          <w:szCs w:val="22"/>
                          <w:lang w:val="en-US" w:eastAsia="ru-RU"/>
                        </w:rPr>
                        <m:t>log</m:t>
                      </m:r>
                    </m:e>
                    <m:sub>
                      <m:r>
                        <w:rPr>
                          <w:rFonts w:ascii="Cambria Math" w:eastAsia="Times New Roman" w:hAnsi="Cambria Math"/>
                          <w:kern w:val="0"/>
                          <w:sz w:val="22"/>
                          <w:szCs w:val="22"/>
                          <w:lang w:eastAsia="ru-RU"/>
                        </w:rPr>
                        <m:t>2</m:t>
                      </m:r>
                    </m:sub>
                  </m:sSub>
                </m:fName>
                <m:e>
                  <m:d>
                    <m:dPr>
                      <m:ctrlPr>
                        <w:rPr>
                          <w:rFonts w:ascii="Cambria Math" w:eastAsia="Times New Roman" w:hAnsi="Cambria Math"/>
                          <w:i/>
                          <w:kern w:val="0"/>
                          <w:sz w:val="22"/>
                          <w:szCs w:val="22"/>
                          <w:lang w:val="en-US" w:eastAsia="ru-RU"/>
                        </w:rPr>
                      </m:ctrlPr>
                    </m:dPr>
                    <m:e>
                      <m:r>
                        <w:rPr>
                          <w:rFonts w:ascii="Cambria Math" w:eastAsia="Times New Roman" w:hAnsi="Cambria Math"/>
                          <w:kern w:val="0"/>
                          <w:sz w:val="22"/>
                          <w:szCs w:val="22"/>
                          <w:lang w:eastAsia="ru-RU"/>
                        </w:rPr>
                        <m:t>3</m:t>
                      </m:r>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+2</m:t>
                      </m:r>
                    </m:e>
                  </m:d>
                </m:e>
              </m:func>
            </m:oMath>
          </w:p>
        </w:tc>
      </w:tr>
      <w:tr w:rsidR="00DD3783" w:rsidTr="006742C8">
        <w:trPr>
          <w:jc w:val="center"/>
        </w:trPr>
        <w:tc>
          <w:tcPr>
            <w:tcW w:w="8937" w:type="dxa"/>
          </w:tcPr>
          <w:p w:rsidR="00DD3783" w:rsidRDefault="00DD3783" w:rsidP="00DD3783">
            <w:pPr>
              <w:pStyle w:val="ae"/>
              <w:snapToGrid w:val="0"/>
              <w:rPr>
                <w:rFonts w:ascii="Times New Roman" w:hAnsi="Times New Roman"/>
                <w:sz w:val="24"/>
              </w:rPr>
            </w:pPr>
          </w:p>
          <w:p w:rsidR="00DD3783" w:rsidRPr="005104E9" w:rsidRDefault="008303B3" w:rsidP="005104E9">
            <w:pPr>
              <w:jc w:val="center"/>
              <w:rPr>
                <w:rFonts w:ascii="Times New Roman" w:eastAsia="Times New Roman" w:hAnsi="Times New Roman"/>
                <w:kern w:val="0"/>
                <w:sz w:val="22"/>
                <w:szCs w:val="22"/>
                <w:lang w:eastAsia="ru-RU"/>
              </w:rPr>
            </w:pPr>
            <w:r>
              <w:rPr>
                <w:rFonts w:ascii="Times New Roman" w:hAnsi="Times New Roman"/>
                <w:sz w:val="24"/>
                <w:lang w:val="en-US"/>
              </w:rPr>
              <w:t>A</w:t>
            </w:r>
            <w:r w:rsidR="00DD3783">
              <w:rPr>
                <w:rFonts w:ascii="Times New Roman" w:hAnsi="Times New Roman"/>
                <w:sz w:val="24"/>
              </w:rPr>
              <w:t xml:space="preserve"> 3. </w:t>
            </w:r>
            <w:r w:rsidR="005104E9" w:rsidRPr="005104E9">
              <w:rPr>
                <w:rFonts w:ascii="Times New Roman" w:eastAsia="Times New Roman" w:hAnsi="Times New Roman"/>
                <w:kern w:val="0"/>
                <w:sz w:val="22"/>
                <w:szCs w:val="22"/>
                <w:lang w:eastAsia="ru-RU"/>
              </w:rPr>
              <w:t>Вычислить производную:</w:t>
            </w:r>
            <w:r w:rsidR="005104E9">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eastAsia="ru-RU"/>
                </w:rPr>
                <m:t>y=</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eastAsia="ru-RU"/>
                    </w:rPr>
                    <m:t>3</m:t>
                  </m:r>
                </m:num>
                <m:den>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x</m:t>
                      </m:r>
                    </m:e>
                    <m:sup>
                      <m:r>
                        <w:rPr>
                          <w:rFonts w:ascii="Cambria Math" w:eastAsia="Times New Roman" w:hAnsi="Cambria Math"/>
                          <w:kern w:val="0"/>
                          <w:sz w:val="22"/>
                          <w:szCs w:val="22"/>
                          <w:lang w:eastAsia="ru-RU"/>
                        </w:rPr>
                        <m:t>3</m:t>
                      </m:r>
                    </m:sup>
                  </m:sSup>
                </m:den>
              </m:f>
              <m:r>
                <w:rPr>
                  <w:rFonts w:ascii="Cambria Math" w:eastAsia="Times New Roman" w:hAnsi="Cambria Math"/>
                  <w:kern w:val="0"/>
                  <w:sz w:val="22"/>
                  <w:szCs w:val="22"/>
                  <w:lang w:eastAsia="ru-RU"/>
                </w:rPr>
                <m:t>+</m:t>
              </m:r>
              <m:f>
                <m:fPr>
                  <m:ctrlPr>
                    <w:rPr>
                      <w:rFonts w:ascii="Cambria Math" w:eastAsia="Times New Roman" w:hAnsi="Cambria Math"/>
                      <w:i/>
                      <w:kern w:val="0"/>
                      <w:sz w:val="22"/>
                      <w:szCs w:val="22"/>
                      <w:lang w:eastAsia="ru-RU"/>
                    </w:rPr>
                  </m:ctrlPr>
                </m:fPr>
                <m:num>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x</m:t>
                      </m:r>
                    </m:e>
                    <m:sup>
                      <m:r>
                        <w:rPr>
                          <w:rFonts w:ascii="Cambria Math" w:eastAsia="Times New Roman" w:hAnsi="Cambria Math"/>
                          <w:kern w:val="0"/>
                          <w:sz w:val="22"/>
                          <w:szCs w:val="22"/>
                          <w:lang w:eastAsia="ru-RU"/>
                        </w:rPr>
                        <m:t>3</m:t>
                      </m:r>
                    </m:sup>
                  </m:sSup>
                </m:num>
                <m:den>
                  <m:r>
                    <w:rPr>
                      <w:rFonts w:ascii="Cambria Math" w:eastAsia="Times New Roman" w:hAnsi="Cambria Math"/>
                      <w:kern w:val="0"/>
                      <w:sz w:val="22"/>
                      <w:szCs w:val="22"/>
                      <w:lang w:eastAsia="ru-RU"/>
                    </w:rPr>
                    <m:t>3</m:t>
                  </m:r>
                </m:den>
              </m:f>
              <m:r>
                <w:rPr>
                  <w:rFonts w:ascii="Cambria Math" w:eastAsia="Times New Roman" w:hAnsi="Cambria Math"/>
                  <w:kern w:val="0"/>
                  <w:sz w:val="22"/>
                  <w:szCs w:val="22"/>
                  <w:lang w:eastAsia="ru-RU"/>
                </w:rPr>
                <m:t>-6</m:t>
              </m:r>
              <m:rad>
                <m:radPr>
                  <m:degHide m:val="1"/>
                  <m:ctrlPr>
                    <w:rPr>
                      <w:rFonts w:ascii="Cambria Math" w:eastAsia="Times New Roman" w:hAnsi="Cambria Math"/>
                      <w:i/>
                      <w:kern w:val="0"/>
                      <w:sz w:val="22"/>
                      <w:szCs w:val="22"/>
                      <w:lang w:eastAsia="ru-RU"/>
                    </w:rPr>
                  </m:ctrlPr>
                </m:radPr>
                <m:deg/>
                <m:e>
                  <m:r>
                    <w:rPr>
                      <w:rFonts w:ascii="Cambria Math" w:eastAsia="Times New Roman" w:hAnsi="Cambria Math"/>
                      <w:kern w:val="0"/>
                      <w:sz w:val="22"/>
                      <w:szCs w:val="22"/>
                      <w:lang w:eastAsia="ru-RU"/>
                    </w:rPr>
                    <m:t>x</m:t>
                  </m:r>
                </m:e>
              </m:rad>
            </m:oMath>
          </w:p>
        </w:tc>
      </w:tr>
      <w:tr w:rsidR="00DD3783" w:rsidTr="006742C8">
        <w:trPr>
          <w:jc w:val="center"/>
        </w:trPr>
        <w:tc>
          <w:tcPr>
            <w:tcW w:w="8937" w:type="dxa"/>
          </w:tcPr>
          <w:p w:rsidR="00DD3783" w:rsidRDefault="00DD3783" w:rsidP="00DD3783">
            <w:pPr>
              <w:pStyle w:val="ae"/>
              <w:snapToGrid w:val="0"/>
              <w:rPr>
                <w:rFonts w:ascii="Times New Roman" w:hAnsi="Times New Roman"/>
                <w:sz w:val="24"/>
              </w:rPr>
            </w:pPr>
          </w:p>
          <w:p w:rsidR="00DD3783" w:rsidRPr="00F658C7" w:rsidRDefault="008303B3" w:rsidP="006742C8">
            <w:pPr>
              <w:jc w:val="center"/>
              <w:rPr>
                <w:rFonts w:ascii="Times New Roman" w:eastAsia="Times New Roman" w:hAnsi="Times New Roman"/>
                <w:kern w:val="0"/>
                <w:sz w:val="22"/>
                <w:szCs w:val="22"/>
                <w:lang w:eastAsia="ru-RU"/>
              </w:rPr>
            </w:pPr>
            <w:r>
              <w:rPr>
                <w:rFonts w:ascii="Times New Roman" w:hAnsi="Times New Roman"/>
                <w:sz w:val="24"/>
                <w:lang w:val="en-US"/>
              </w:rPr>
              <w:t>A</w:t>
            </w:r>
            <w:r w:rsidR="00DD3783">
              <w:rPr>
                <w:rFonts w:ascii="Times New Roman" w:hAnsi="Times New Roman"/>
                <w:sz w:val="24"/>
              </w:rPr>
              <w:t xml:space="preserve"> </w:t>
            </w:r>
            <w:r w:rsidR="00BD1935">
              <w:rPr>
                <w:rFonts w:ascii="Times New Roman" w:hAnsi="Times New Roman"/>
                <w:sz w:val="24"/>
              </w:rPr>
              <w:t xml:space="preserve">4. </w:t>
            </w:r>
            <w:r w:rsidR="006742C8" w:rsidRPr="006742C8">
              <w:rPr>
                <w:rFonts w:ascii="Times New Roman" w:eastAsia="Times New Roman" w:hAnsi="Times New Roman"/>
                <w:kern w:val="0"/>
                <w:sz w:val="22"/>
                <w:szCs w:val="22"/>
                <w:lang w:eastAsia="ru-RU"/>
              </w:rPr>
              <w:t>Решить графически уравнен</w:t>
            </w:r>
            <w:r w:rsidR="006742C8" w:rsidRPr="00F658C7">
              <w:rPr>
                <w:rFonts w:ascii="Times New Roman" w:eastAsia="Times New Roman" w:hAnsi="Times New Roman"/>
                <w:kern w:val="0"/>
                <w:sz w:val="22"/>
                <w:szCs w:val="22"/>
                <w:lang w:eastAsia="ru-RU"/>
              </w:rPr>
              <w:t>ие:</w:t>
            </w:r>
            <w:r w:rsidR="006742C8">
              <w:rPr>
                <w:rFonts w:ascii="Times New Roman" w:eastAsia="Times New Roman" w:hAnsi="Times New Roman"/>
                <w:kern w:val="0"/>
                <w:sz w:val="22"/>
                <w:szCs w:val="22"/>
                <w:lang w:eastAsia="ru-RU"/>
              </w:rPr>
              <w:t xml:space="preserve">   </w:t>
            </w:r>
            <m:oMath>
              <m:sSup>
                <m:sSupPr>
                  <m:ctrlPr>
                    <w:rPr>
                      <w:rFonts w:ascii="Cambria Math" w:eastAsia="Times New Roman" w:hAnsi="Cambria Math"/>
                      <w:kern w:val="0"/>
                      <w:sz w:val="24"/>
                      <w:szCs w:val="22"/>
                      <w:lang w:eastAsia="ru-RU"/>
                    </w:rPr>
                  </m:ctrlPr>
                </m:sSupPr>
                <m:e>
                  <m:d>
                    <m:dPr>
                      <m:ctrlPr>
                        <w:rPr>
                          <w:rFonts w:ascii="Cambria Math" w:eastAsia="Times New Roman" w:hAnsi="Cambria Math"/>
                          <w:kern w:val="0"/>
                          <w:sz w:val="24"/>
                          <w:szCs w:val="22"/>
                          <w:lang w:eastAsia="ru-RU"/>
                        </w:rPr>
                      </m:ctrlPr>
                    </m:dPr>
                    <m:e>
                      <m:r>
                        <m:rPr>
                          <m:sty m:val="p"/>
                        </m:rPr>
                        <w:rPr>
                          <w:rFonts w:ascii="Cambria Math" w:eastAsia="Times New Roman" w:hAnsi="Cambria Math"/>
                          <w:kern w:val="0"/>
                          <w:sz w:val="24"/>
                          <w:szCs w:val="22"/>
                          <w:lang w:eastAsia="ru-RU"/>
                        </w:rPr>
                        <m:t>2</m:t>
                      </m:r>
                    </m:e>
                  </m:d>
                </m:e>
                <m:sup>
                  <m:r>
                    <m:rPr>
                      <m:sty m:val="p"/>
                    </m:rPr>
                    <w:rPr>
                      <w:rFonts w:ascii="Cambria Math" w:eastAsia="Times New Roman" w:hAnsi="Cambria Math"/>
                      <w:kern w:val="0"/>
                      <w:sz w:val="24"/>
                      <w:szCs w:val="22"/>
                      <w:lang w:eastAsia="ru-RU"/>
                    </w:rPr>
                    <m:t>x</m:t>
                  </m:r>
                </m:sup>
              </m:sSup>
              <m:r>
                <m:rPr>
                  <m:sty m:val="p"/>
                </m:rPr>
                <w:rPr>
                  <w:rFonts w:ascii="Cambria Math" w:eastAsia="Times New Roman" w:hAnsi="Cambria Math"/>
                  <w:kern w:val="0"/>
                  <w:sz w:val="24"/>
                  <w:szCs w:val="22"/>
                  <w:lang w:eastAsia="ru-RU"/>
                </w:rPr>
                <m:t>=</m:t>
              </m:r>
              <m:f>
                <m:fPr>
                  <m:ctrlPr>
                    <w:rPr>
                      <w:rFonts w:ascii="Cambria Math" w:eastAsia="Times New Roman" w:hAnsi="Cambria Math"/>
                      <w:kern w:val="0"/>
                      <w:sz w:val="24"/>
                      <w:szCs w:val="22"/>
                      <w:lang w:eastAsia="ru-RU"/>
                    </w:rPr>
                  </m:ctrlPr>
                </m:fPr>
                <m:num>
                  <m:r>
                    <m:rPr>
                      <m:sty m:val="p"/>
                    </m:rPr>
                    <w:rPr>
                      <w:rFonts w:ascii="Cambria Math" w:eastAsia="Times New Roman" w:hAnsi="Cambria Math"/>
                      <w:kern w:val="0"/>
                      <w:sz w:val="24"/>
                      <w:szCs w:val="22"/>
                      <w:lang w:eastAsia="ru-RU"/>
                    </w:rPr>
                    <m:t>1</m:t>
                  </m:r>
                </m:num>
                <m:den>
                  <m:r>
                    <m:rPr>
                      <m:sty m:val="p"/>
                    </m:rPr>
                    <w:rPr>
                      <w:rFonts w:ascii="Cambria Math" w:eastAsia="Times New Roman" w:hAnsi="Cambria Math"/>
                      <w:kern w:val="0"/>
                      <w:sz w:val="24"/>
                      <w:szCs w:val="22"/>
                      <w:lang w:eastAsia="ru-RU"/>
                    </w:rPr>
                    <m:t>2</m:t>
                  </m:r>
                </m:den>
              </m:f>
            </m:oMath>
          </w:p>
        </w:tc>
      </w:tr>
      <w:tr w:rsidR="00DD3783" w:rsidTr="006742C8">
        <w:trPr>
          <w:trHeight w:hRule="exact" w:val="2196"/>
          <w:jc w:val="center"/>
        </w:trPr>
        <w:tc>
          <w:tcPr>
            <w:tcW w:w="8937" w:type="dxa"/>
          </w:tcPr>
          <w:p w:rsidR="00DD3783" w:rsidRDefault="00DD3783" w:rsidP="00DD3783">
            <w:pPr>
              <w:pStyle w:val="ae"/>
              <w:snapToGrid w:val="0"/>
              <w:rPr>
                <w:rFonts w:ascii="Times New Roman" w:hAnsi="Times New Roman"/>
                <w:sz w:val="24"/>
              </w:rPr>
            </w:pPr>
          </w:p>
          <w:p w:rsidR="00DD3783" w:rsidRDefault="008303B3" w:rsidP="006742C8">
            <w:pPr>
              <w:pStyle w:val="ae"/>
              <w:jc w:val="center"/>
              <w:rPr>
                <w:rFonts w:ascii="Times New Roman" w:hAnsi="Times New Roman"/>
                <w:sz w:val="24"/>
              </w:rPr>
            </w:pPr>
            <w:r>
              <w:rPr>
                <w:rFonts w:ascii="Times New Roman" w:hAnsi="Times New Roman"/>
                <w:sz w:val="24"/>
                <w:lang w:val="en-US"/>
              </w:rPr>
              <w:t>A</w:t>
            </w:r>
            <w:r w:rsidR="00DD3783">
              <w:rPr>
                <w:rFonts w:ascii="Times New Roman" w:hAnsi="Times New Roman"/>
                <w:sz w:val="24"/>
              </w:rPr>
              <w:t xml:space="preserve"> 5. </w:t>
            </w:r>
            <w:r w:rsidR="006742C8" w:rsidRPr="0087722B">
              <w:rPr>
                <w:rFonts w:ascii="Times New Roman" w:hAnsi="Times New Roman"/>
                <w:sz w:val="24"/>
              </w:rPr>
              <w:t>В торговом центре два одинаковых автомата продают кофе. Обслуживание автоматов происходит по вечерам после закрытия центра. Известно, что вероятность события «К вечеру в первом автомате закончится кофе» равна 0,25. Такая же вероятность события «К вечеру во втором автомате закончится кофе». Вероятность того, что кофе к вечеру закончится в обоих автоматах, равна 0,15. Найдите вероятность того, что к вечеру дня кофе останется в обоих автоматах.</w:t>
            </w:r>
            <w:r w:rsidR="006742C8">
              <w:rPr>
                <w:rFonts w:ascii="Times New Roman" w:hAnsi="Times New Roman"/>
                <w:sz w:val="24"/>
              </w:rPr>
              <w:t xml:space="preserve"> </w:t>
            </w:r>
          </w:p>
        </w:tc>
      </w:tr>
      <w:tr w:rsidR="00DD3783" w:rsidTr="006742C8">
        <w:trPr>
          <w:jc w:val="center"/>
        </w:trPr>
        <w:tc>
          <w:tcPr>
            <w:tcW w:w="8937" w:type="dxa"/>
          </w:tcPr>
          <w:p w:rsidR="00DD3783" w:rsidRPr="008303B3" w:rsidRDefault="0087722B" w:rsidP="006742C8">
            <w:pPr>
              <w:pStyle w:val="ae"/>
              <w:jc w:val="center"/>
              <w:rPr>
                <w:rFonts w:ascii="Times New Roman" w:hAnsi="Times New Roman"/>
                <w:sz w:val="24"/>
              </w:rPr>
            </w:pPr>
            <w:r>
              <w:rPr>
                <w:rFonts w:ascii="Times New Roman" w:hAnsi="Times New Roman"/>
                <w:b/>
                <w:sz w:val="24"/>
              </w:rPr>
              <w:t>Часть В</w:t>
            </w:r>
            <w:r>
              <w:rPr>
                <w:rFonts w:ascii="Times New Roman" w:hAnsi="Times New Roman"/>
                <w:sz w:val="24"/>
              </w:rPr>
              <w:t>.</w:t>
            </w:r>
          </w:p>
        </w:tc>
      </w:tr>
      <w:tr w:rsidR="00DD3783" w:rsidTr="006742C8">
        <w:trPr>
          <w:jc w:val="center"/>
        </w:trPr>
        <w:tc>
          <w:tcPr>
            <w:tcW w:w="8937" w:type="dxa"/>
          </w:tcPr>
          <w:p w:rsidR="00DD3783" w:rsidRDefault="008303B3" w:rsidP="008303B3">
            <w:pPr>
              <w:pStyle w:val="ae"/>
              <w:snapToGrid w:val="0"/>
              <w:jc w:val="center"/>
              <w:rPr>
                <w:rFonts w:ascii="Times New Roman" w:hAnsi="Times New Roman"/>
                <w:sz w:val="24"/>
              </w:rPr>
            </w:pPr>
            <w:r>
              <w:rPr>
                <w:rFonts w:ascii="Times New Roman" w:hAnsi="Times New Roman"/>
                <w:sz w:val="24"/>
                <w:lang w:val="en-US"/>
              </w:rPr>
              <w:t>B</w:t>
            </w:r>
            <w:r w:rsidR="00DD3783">
              <w:rPr>
                <w:rFonts w:ascii="Times New Roman" w:hAnsi="Times New Roman"/>
                <w:sz w:val="24"/>
              </w:rPr>
              <w:t xml:space="preserve"> 1. Решите уравнение:   2 cos</w:t>
            </w:r>
            <w:r w:rsidR="00DD3783">
              <w:rPr>
                <w:rFonts w:ascii="Times New Roman" w:hAnsi="Times New Roman"/>
                <w:sz w:val="24"/>
                <w:vertAlign w:val="superscript"/>
              </w:rPr>
              <w:t>2</w:t>
            </w:r>
            <w:r w:rsidR="00DD3783">
              <w:rPr>
                <w:rFonts w:ascii="Times New Roman" w:hAnsi="Times New Roman"/>
                <w:sz w:val="24"/>
              </w:rPr>
              <w:t xml:space="preserve">x – </w:t>
            </w:r>
            <w:proofErr w:type="spellStart"/>
            <w:r w:rsidR="00DD3783">
              <w:rPr>
                <w:rFonts w:ascii="Times New Roman" w:hAnsi="Times New Roman"/>
                <w:sz w:val="24"/>
              </w:rPr>
              <w:t>cos</w:t>
            </w:r>
            <w:proofErr w:type="spellEnd"/>
            <w:r w:rsidR="00DD3783">
              <w:rPr>
                <w:rFonts w:ascii="Times New Roman" w:hAnsi="Times New Roman"/>
                <w:sz w:val="24"/>
              </w:rPr>
              <w:t xml:space="preserve"> x -1  = 0</w:t>
            </w:r>
          </w:p>
        </w:tc>
      </w:tr>
      <w:tr w:rsidR="00DD3783" w:rsidTr="006742C8">
        <w:trPr>
          <w:jc w:val="center"/>
        </w:trPr>
        <w:tc>
          <w:tcPr>
            <w:tcW w:w="8937" w:type="dxa"/>
          </w:tcPr>
          <w:p w:rsidR="006742C8" w:rsidRDefault="008303B3" w:rsidP="008303B3">
            <w:pPr>
              <w:pStyle w:val="ae"/>
              <w:snapToGrid w:val="0"/>
              <w:jc w:val="center"/>
              <w:rPr>
                <w:rFonts w:ascii="Times New Roman" w:hAnsi="Times New Roman"/>
                <w:sz w:val="24"/>
              </w:rPr>
            </w:pPr>
            <w:r>
              <w:rPr>
                <w:rFonts w:ascii="Times New Roman" w:hAnsi="Times New Roman"/>
                <w:sz w:val="24"/>
                <w:lang w:val="en-US"/>
              </w:rPr>
              <w:t>B</w:t>
            </w:r>
            <w:r w:rsidR="00DD3783">
              <w:rPr>
                <w:rFonts w:ascii="Times New Roman" w:hAnsi="Times New Roman"/>
                <w:sz w:val="24"/>
              </w:rPr>
              <w:t xml:space="preserve"> 2. </w:t>
            </w:r>
            <w:r w:rsidR="006742C8" w:rsidRPr="006742C8">
              <w:rPr>
                <w:rFonts w:ascii="Times New Roman" w:hAnsi="Times New Roman"/>
                <w:sz w:val="24"/>
              </w:rPr>
              <w:t xml:space="preserve">Исследовать функцию на монотонность и точки экстремума:     </w:t>
            </w:r>
          </w:p>
          <w:p w:rsidR="00DD3783" w:rsidRDefault="006742C8" w:rsidP="008303B3">
            <w:pPr>
              <w:pStyle w:val="ae"/>
              <w:snapToGrid w:val="0"/>
              <w:jc w:val="center"/>
              <w:rPr>
                <w:rFonts w:ascii="Times New Roman" w:hAnsi="Times New Roman"/>
                <w:sz w:val="24"/>
              </w:rPr>
            </w:pPr>
            <w:r w:rsidRPr="006742C8">
              <w:rPr>
                <w:rFonts w:ascii="Times New Roman" w:hAnsi="Times New Roman"/>
                <w:sz w:val="24"/>
              </w:rPr>
              <w:t xml:space="preserve">   </w:t>
            </w:r>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-10</m:t>
              </m:r>
              <m:sSup>
                <m:sSupPr>
                  <m:ctrlPr>
                    <w:rPr>
                      <w:rFonts w:ascii="Cambria Math" w:hAnsi="Cambria Math"/>
                      <w:i/>
                      <w:sz w:val="24"/>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+9</m:t>
              </m:r>
            </m:oMath>
          </w:p>
        </w:tc>
      </w:tr>
      <w:tr w:rsidR="00DD3783" w:rsidTr="006742C8">
        <w:trPr>
          <w:jc w:val="center"/>
        </w:trPr>
        <w:tc>
          <w:tcPr>
            <w:tcW w:w="8937" w:type="dxa"/>
          </w:tcPr>
          <w:p w:rsidR="006742C8" w:rsidRDefault="008303B3" w:rsidP="008303B3">
            <w:pPr>
              <w:pStyle w:val="ae"/>
              <w:jc w:val="center"/>
              <w:rPr>
                <w:rFonts w:ascii="Times New Roman" w:hAnsi="Times New Roman"/>
                <w:sz w:val="24"/>
              </w:rPr>
            </w:pPr>
            <w:r>
              <w:rPr>
                <w:rFonts w:ascii="Times New Roman" w:hAnsi="Times New Roman"/>
                <w:sz w:val="24"/>
                <w:lang w:val="en-US"/>
              </w:rPr>
              <w:t>B</w:t>
            </w:r>
            <w:r w:rsidR="00DD3783">
              <w:rPr>
                <w:rFonts w:ascii="Times New Roman" w:hAnsi="Times New Roman"/>
                <w:sz w:val="24"/>
              </w:rPr>
              <w:t xml:space="preserve"> 3. </w:t>
            </w:r>
            <w:r w:rsidR="006742C8" w:rsidRPr="006742C8">
              <w:rPr>
                <w:rFonts w:ascii="Times New Roman" w:hAnsi="Times New Roman"/>
                <w:sz w:val="24"/>
              </w:rPr>
              <w:t xml:space="preserve">Вычислить площадь фигуры, ограниченной линиями </w:t>
            </w:r>
          </w:p>
          <w:p w:rsidR="00DD3783" w:rsidRDefault="006742C8" w:rsidP="006742C8">
            <w:pPr>
              <w:pStyle w:val="ae"/>
              <w:jc w:val="center"/>
              <w:rPr>
                <w:rFonts w:ascii="Times New Roman" w:hAnsi="Times New Roman"/>
                <w:sz w:val="24"/>
              </w:rPr>
            </w:pPr>
            <m:oMathPara>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 xml:space="preserve">+1, x=-1, x=0, ось </m:t>
                </m:r>
                <m:r>
                  <w:rPr>
                    <w:rFonts w:ascii="Cambria Math" w:hAnsi="Cambria Math"/>
                    <w:sz w:val="24"/>
                    <w:lang w:val="en-US"/>
                  </w:rPr>
                  <m:t>Oy</m:t>
                </m:r>
              </m:oMath>
            </m:oMathPara>
          </w:p>
        </w:tc>
      </w:tr>
      <w:tr w:rsidR="006742C8" w:rsidTr="006742C8">
        <w:trPr>
          <w:jc w:val="center"/>
        </w:trPr>
        <w:tc>
          <w:tcPr>
            <w:tcW w:w="8937" w:type="dxa"/>
          </w:tcPr>
          <w:p w:rsidR="006742C8" w:rsidRPr="006742C8" w:rsidRDefault="006742C8" w:rsidP="008303B3">
            <w:pPr>
              <w:pStyle w:val="ae"/>
              <w:jc w:val="center"/>
              <w:rPr>
                <w:rFonts w:ascii="Times New Roman" w:hAnsi="Times New Roman"/>
                <w:sz w:val="24"/>
              </w:rPr>
            </w:pPr>
            <w:r>
              <w:rPr>
                <w:rFonts w:ascii="Times New Roman" w:hAnsi="Times New Roman"/>
                <w:sz w:val="24"/>
              </w:rPr>
              <w:t xml:space="preserve">В 4. </w:t>
            </w:r>
            <w:r w:rsidRPr="006742C8">
              <w:rPr>
                <w:rFonts w:ascii="Times New Roman" w:hAnsi="Times New Roman"/>
                <w:sz w:val="24"/>
              </w:rPr>
              <w:t xml:space="preserve">Основанием пирамиды </w:t>
            </w:r>
            <w:r w:rsidRPr="006742C8">
              <w:rPr>
                <w:rFonts w:ascii="Times New Roman" w:hAnsi="Times New Roman"/>
                <w:sz w:val="24"/>
                <w:lang w:val="en-US"/>
              </w:rPr>
              <w:t>MABCD</w:t>
            </w:r>
            <w:r w:rsidRPr="006742C8">
              <w:rPr>
                <w:rFonts w:ascii="Times New Roman" w:hAnsi="Times New Roman"/>
                <w:sz w:val="24"/>
              </w:rPr>
              <w:t xml:space="preserve"> является квадрат </w:t>
            </w:r>
            <w:r w:rsidRPr="006742C8">
              <w:rPr>
                <w:rFonts w:ascii="Times New Roman" w:hAnsi="Times New Roman"/>
                <w:sz w:val="24"/>
                <w:lang w:val="en-US"/>
              </w:rPr>
              <w:t>ABCD</w:t>
            </w:r>
            <w:r w:rsidRPr="006742C8">
              <w:rPr>
                <w:rFonts w:ascii="Times New Roman" w:hAnsi="Times New Roman"/>
                <w:sz w:val="24"/>
              </w:rPr>
              <w:t xml:space="preserve">, ребро </w:t>
            </w:r>
            <w:r w:rsidRPr="006742C8">
              <w:rPr>
                <w:rFonts w:ascii="Times New Roman" w:hAnsi="Times New Roman"/>
                <w:sz w:val="24"/>
                <w:lang w:val="en-US"/>
              </w:rPr>
              <w:t>MD</w:t>
            </w:r>
            <w:r w:rsidRPr="006742C8">
              <w:rPr>
                <w:rFonts w:ascii="Times New Roman" w:hAnsi="Times New Roman"/>
                <w:sz w:val="24"/>
              </w:rPr>
              <w:t xml:space="preserve"> перпендикулярно к плоскости основания, а </w:t>
            </w:r>
            <w:r w:rsidRPr="006742C8">
              <w:rPr>
                <w:rFonts w:ascii="Times New Roman" w:hAnsi="Times New Roman"/>
                <w:sz w:val="24"/>
                <w:lang w:val="en-US"/>
              </w:rPr>
              <w:t>AD</w:t>
            </w:r>
            <w:r w:rsidRPr="006742C8">
              <w:rPr>
                <w:rFonts w:ascii="Times New Roman" w:hAnsi="Times New Roman"/>
                <w:sz w:val="24"/>
              </w:rPr>
              <w:t>=</w:t>
            </w:r>
            <w:r w:rsidRPr="006742C8">
              <w:rPr>
                <w:rFonts w:ascii="Times New Roman" w:hAnsi="Times New Roman"/>
                <w:sz w:val="24"/>
                <w:lang w:val="en-US"/>
              </w:rPr>
              <w:t>DM</w:t>
            </w:r>
            <w:r w:rsidRPr="006742C8">
              <w:rPr>
                <w:rFonts w:ascii="Times New Roman" w:hAnsi="Times New Roman"/>
                <w:sz w:val="24"/>
              </w:rPr>
              <w:t xml:space="preserve">, </w:t>
            </w:r>
            <w:r w:rsidRPr="006742C8">
              <w:rPr>
                <w:rFonts w:ascii="Times New Roman" w:hAnsi="Times New Roman"/>
                <w:sz w:val="24"/>
                <w:lang w:val="en-US"/>
              </w:rPr>
              <w:t>AM</w:t>
            </w:r>
            <w:r w:rsidRPr="006742C8">
              <w:rPr>
                <w:rFonts w:ascii="Times New Roman" w:hAnsi="Times New Roman"/>
                <w:sz w:val="24"/>
              </w:rPr>
              <w:t>=4 см. Найти площадь поверхности пирамиды.</w:t>
            </w:r>
          </w:p>
        </w:tc>
      </w:tr>
    </w:tbl>
    <w:p w:rsidR="009522DA" w:rsidRPr="008303B3" w:rsidRDefault="009522DA">
      <w:pPr>
        <w:sectPr w:rsidR="009522DA" w:rsidRPr="008303B3" w:rsidSect="00D34F80">
          <w:footnotePr>
            <w:pos w:val="beneathText"/>
          </w:footnotePr>
          <w:pgSz w:w="11905" w:h="16837"/>
          <w:pgMar w:top="709" w:right="706" w:bottom="567" w:left="1134" w:header="720" w:footer="720" w:gutter="0"/>
          <w:cols w:space="720"/>
          <w:docGrid w:linePitch="360"/>
        </w:sectPr>
      </w:pPr>
    </w:p>
    <w:p w:rsidR="009522DA" w:rsidRDefault="008E5721" w:rsidP="00D37927">
      <w:pPr>
        <w:jc w:val="center"/>
        <w:rPr>
          <w:rFonts w:ascii="Times New Roman" w:hAnsi="Times New Roman"/>
          <w:b/>
          <w:sz w:val="24"/>
        </w:rPr>
      </w:pPr>
      <w:r w:rsidRPr="008E5721">
        <w:rPr>
          <w:rFonts w:ascii="Times New Roman" w:hAnsi="Times New Roman"/>
          <w:b/>
          <w:sz w:val="24"/>
        </w:rPr>
        <w:lastRenderedPageBreak/>
        <w:t>Ответы к экзаменационным вариантам</w:t>
      </w:r>
    </w:p>
    <w:p w:rsidR="00D3045C" w:rsidRDefault="00D3045C" w:rsidP="008E5721">
      <w:pPr>
        <w:ind w:firstLine="512"/>
        <w:jc w:val="center"/>
        <w:rPr>
          <w:rFonts w:ascii="Times New Roman" w:hAnsi="Times New Roman"/>
          <w:b/>
          <w:sz w:val="24"/>
        </w:rPr>
      </w:pPr>
    </w:p>
    <w:tbl>
      <w:tblPr>
        <w:tblStyle w:val="af3"/>
        <w:tblW w:w="10173" w:type="dxa"/>
        <w:tblLook w:val="04A0" w:firstRow="1" w:lastRow="0" w:firstColumn="1" w:lastColumn="0" w:noHBand="0" w:noVBand="1"/>
      </w:tblPr>
      <w:tblGrid>
        <w:gridCol w:w="1384"/>
        <w:gridCol w:w="8789"/>
      </w:tblGrid>
      <w:tr w:rsidR="008E5721" w:rsidTr="00D3045C">
        <w:tc>
          <w:tcPr>
            <w:tcW w:w="10173" w:type="dxa"/>
            <w:gridSpan w:val="2"/>
          </w:tcPr>
          <w:p w:rsidR="008E5721" w:rsidRDefault="008E5721" w:rsidP="008E5721">
            <w:pPr>
              <w:jc w:val="center"/>
              <w:rPr>
                <w:rFonts w:ascii="Times New Roman" w:hAnsi="Times New Roman"/>
                <w:b/>
                <w:sz w:val="24"/>
              </w:rPr>
            </w:pPr>
            <w:r>
              <w:rPr>
                <w:rFonts w:ascii="Times New Roman" w:hAnsi="Times New Roman"/>
                <w:b/>
                <w:sz w:val="24"/>
              </w:rPr>
              <w:t>Вариант 1</w:t>
            </w:r>
          </w:p>
          <w:p w:rsidR="008E5721" w:rsidRDefault="005104E9" w:rsidP="008E5721">
            <w:pPr>
              <w:jc w:val="center"/>
              <w:rPr>
                <w:rFonts w:ascii="Times New Roman" w:hAnsi="Times New Roman"/>
                <w:b/>
                <w:sz w:val="24"/>
              </w:rPr>
            </w:pPr>
            <w:r>
              <w:rPr>
                <w:rFonts w:ascii="Times New Roman" w:hAnsi="Times New Roman"/>
                <w:b/>
                <w:sz w:val="24"/>
              </w:rPr>
              <w:t>Ч</w:t>
            </w:r>
            <w:r w:rsidR="008E5721">
              <w:rPr>
                <w:rFonts w:ascii="Times New Roman" w:hAnsi="Times New Roman"/>
                <w:b/>
                <w:sz w:val="24"/>
              </w:rPr>
              <w:t>асть</w:t>
            </w:r>
            <w:proofErr w:type="gramStart"/>
            <w:r>
              <w:rPr>
                <w:rFonts w:ascii="Times New Roman" w:hAnsi="Times New Roman"/>
                <w:b/>
                <w:sz w:val="24"/>
              </w:rPr>
              <w:t xml:space="preserve"> А</w:t>
            </w:r>
            <w:proofErr w:type="gramEnd"/>
          </w:p>
        </w:tc>
      </w:tr>
      <w:tr w:rsidR="008E5721" w:rsidTr="00D3045C">
        <w:tc>
          <w:tcPr>
            <w:tcW w:w="1384" w:type="dxa"/>
          </w:tcPr>
          <w:p w:rsidR="008E5721" w:rsidRDefault="008E5721" w:rsidP="008E5721">
            <w:pPr>
              <w:jc w:val="center"/>
              <w:rPr>
                <w:rFonts w:ascii="Times New Roman" w:hAnsi="Times New Roman"/>
                <w:b/>
                <w:sz w:val="24"/>
              </w:rPr>
            </w:pPr>
            <w:r>
              <w:rPr>
                <w:rFonts w:ascii="Times New Roman" w:hAnsi="Times New Roman"/>
                <w:b/>
                <w:sz w:val="24"/>
              </w:rPr>
              <w:t>А 1</w:t>
            </w:r>
          </w:p>
        </w:tc>
        <w:tc>
          <w:tcPr>
            <w:tcW w:w="8789" w:type="dxa"/>
          </w:tcPr>
          <w:p w:rsidR="008E5721" w:rsidRDefault="00137589" w:rsidP="008E5721">
            <w:pPr>
              <w:jc w:val="center"/>
              <w:rPr>
                <w:rFonts w:ascii="Times New Roman" w:hAnsi="Times New Roman"/>
                <w:b/>
                <w:sz w:val="24"/>
              </w:rPr>
            </w:pPr>
            <w:r w:rsidRPr="00137589">
              <w:rPr>
                <w:rFonts w:ascii="Times New Roman" w:eastAsia="Times New Roman" w:hAnsi="Times New Roman"/>
                <w:kern w:val="0"/>
                <w:sz w:val="22"/>
                <w:szCs w:val="22"/>
                <w:lang w:val="en-US" w:eastAsia="ru-RU"/>
              </w:rPr>
              <w:t xml:space="preserve">a) </w:t>
            </w:r>
            <m:oMath>
              <m:r>
                <w:rPr>
                  <w:rFonts w:ascii="Cambria Math" w:eastAsia="Times New Roman" w:hAnsi="Cambria Math"/>
                  <w:kern w:val="0"/>
                  <w:sz w:val="22"/>
                  <w:szCs w:val="22"/>
                  <w:lang w:val="en-US" w:eastAsia="ru-RU"/>
                </w:rPr>
                <m:t>2</m:t>
              </m:r>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val="en-US" w:eastAsia="ru-RU"/>
                    </w:rPr>
                    <m:t>2</m:t>
                  </m:r>
                </m:e>
              </m:rad>
            </m:oMath>
            <w:r w:rsidRPr="00137589">
              <w:rPr>
                <w:rFonts w:ascii="Times New Roman" w:eastAsia="Times New Roman" w:hAnsi="Times New Roman"/>
                <w:kern w:val="0"/>
                <w:sz w:val="22"/>
                <w:szCs w:val="22"/>
                <w:lang w:val="en-US" w:eastAsia="ru-RU"/>
              </w:rPr>
              <w:t xml:space="preserve"> ;  b) 0;  c) 4</w:t>
            </w:r>
          </w:p>
        </w:tc>
      </w:tr>
      <w:tr w:rsidR="008E5721" w:rsidRPr="00A62A80" w:rsidTr="00D3045C">
        <w:tc>
          <w:tcPr>
            <w:tcW w:w="1384" w:type="dxa"/>
          </w:tcPr>
          <w:p w:rsidR="008E5721" w:rsidRDefault="008E5721" w:rsidP="008E5721">
            <w:pPr>
              <w:jc w:val="center"/>
              <w:rPr>
                <w:rFonts w:ascii="Times New Roman" w:hAnsi="Times New Roman"/>
                <w:b/>
                <w:sz w:val="24"/>
              </w:rPr>
            </w:pPr>
            <w:r>
              <w:rPr>
                <w:rFonts w:ascii="Times New Roman" w:hAnsi="Times New Roman"/>
                <w:b/>
                <w:sz w:val="24"/>
              </w:rPr>
              <w:t>А 2</w:t>
            </w:r>
          </w:p>
        </w:tc>
        <w:tc>
          <w:tcPr>
            <w:tcW w:w="8789" w:type="dxa"/>
          </w:tcPr>
          <w:p w:rsidR="008E5721" w:rsidRPr="00137589" w:rsidRDefault="00137589" w:rsidP="00137589">
            <w:pPr>
              <w:widowControl/>
              <w:suppressAutoHyphens w:val="0"/>
              <w:spacing w:after="200"/>
              <w:jc w:val="center"/>
              <w:rPr>
                <w:rFonts w:ascii="Times New Roman" w:eastAsia="Times New Roman" w:hAnsi="Times New Roman"/>
                <w:kern w:val="0"/>
                <w:sz w:val="22"/>
                <w:szCs w:val="22"/>
                <w:lang w:val="en-US" w:eastAsia="ru-RU"/>
              </w:rPr>
            </w:pPr>
            <w:r w:rsidRPr="00137589">
              <w:rPr>
                <w:rFonts w:ascii="Times New Roman" w:eastAsia="Times New Roman" w:hAnsi="Times New Roman"/>
                <w:kern w:val="0"/>
                <w:sz w:val="22"/>
                <w:szCs w:val="22"/>
                <w:lang w:val="en-US" w:eastAsia="ru-RU"/>
              </w:rPr>
              <w:t xml:space="preserve">a) </w:t>
            </w:r>
            <m:oMath>
              <m:r>
                <w:rPr>
                  <w:rFonts w:ascii="Cambria Math" w:eastAsia="Times New Roman" w:hAnsi="Cambria Math"/>
                  <w:kern w:val="0"/>
                  <w:sz w:val="22"/>
                  <w:szCs w:val="22"/>
                  <w:lang w:val="en-US" w:eastAsia="ru-RU"/>
                </w:rPr>
                <m:t>x=</m:t>
              </m:r>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val="en-US" w:eastAsia="ru-RU"/>
                    </w:rPr>
                    <m:t>5π</m:t>
                  </m:r>
                </m:num>
                <m:den>
                  <m:r>
                    <w:rPr>
                      <w:rFonts w:ascii="Cambria Math" w:eastAsia="Times New Roman" w:hAnsi="Cambria Math"/>
                      <w:kern w:val="0"/>
                      <w:sz w:val="22"/>
                      <w:szCs w:val="22"/>
                      <w:lang w:val="en-US" w:eastAsia="ru-RU"/>
                    </w:rPr>
                    <m:t>6</m:t>
                  </m:r>
                </m:den>
              </m:f>
              <m:r>
                <w:rPr>
                  <w:rFonts w:ascii="Cambria Math" w:eastAsia="Times New Roman" w:hAnsi="Cambria Math"/>
                  <w:kern w:val="0"/>
                  <w:sz w:val="22"/>
                  <w:szCs w:val="22"/>
                  <w:lang w:val="en-US" w:eastAsia="ru-RU"/>
                </w:rPr>
                <m:t>+2πn, n∈Z</m:t>
              </m:r>
            </m:oMath>
            <w:r w:rsidRPr="00137589">
              <w:rPr>
                <w:rFonts w:ascii="Times New Roman" w:eastAsia="Times New Roman" w:hAnsi="Times New Roman"/>
                <w:kern w:val="0"/>
                <w:sz w:val="22"/>
                <w:szCs w:val="22"/>
                <w:lang w:val="en-US" w:eastAsia="ru-RU"/>
              </w:rPr>
              <w:t xml:space="preserve">; b) </w:t>
            </w:r>
            <m:oMath>
              <m:r>
                <w:rPr>
                  <w:rFonts w:ascii="Cambria Math" w:eastAsia="Times New Roman" w:hAnsi="Cambria Math"/>
                  <w:kern w:val="0"/>
                  <w:sz w:val="22"/>
                  <w:szCs w:val="22"/>
                  <w:lang w:val="en-US" w:eastAsia="ru-RU"/>
                </w:rPr>
                <m:t>x=-2</m:t>
              </m:r>
            </m:oMath>
            <w:r w:rsidRPr="00137589">
              <w:rPr>
                <w:rFonts w:ascii="Times New Roman" w:eastAsia="Times New Roman" w:hAnsi="Times New Roman"/>
                <w:kern w:val="0"/>
                <w:sz w:val="22"/>
                <w:szCs w:val="22"/>
                <w:lang w:val="en-US" w:eastAsia="ru-RU"/>
              </w:rPr>
              <w:t xml:space="preserve"> ; c) </w:t>
            </w:r>
            <m:oMath>
              <m:r>
                <w:rPr>
                  <w:rFonts w:ascii="Cambria Math" w:eastAsia="Times New Roman" w:hAnsi="Cambria Math"/>
                  <w:kern w:val="0"/>
                  <w:sz w:val="22"/>
                  <w:szCs w:val="22"/>
                  <w:lang w:val="en-US" w:eastAsia="ru-RU"/>
                </w:rPr>
                <m:t>x=6</m:t>
              </m:r>
            </m:oMath>
          </w:p>
        </w:tc>
      </w:tr>
      <w:tr w:rsidR="008E5721" w:rsidTr="00D3045C">
        <w:tc>
          <w:tcPr>
            <w:tcW w:w="1384" w:type="dxa"/>
          </w:tcPr>
          <w:p w:rsidR="008E5721" w:rsidRDefault="008E5721" w:rsidP="008E5721">
            <w:pPr>
              <w:jc w:val="center"/>
              <w:rPr>
                <w:rFonts w:ascii="Times New Roman" w:hAnsi="Times New Roman"/>
                <w:b/>
                <w:sz w:val="24"/>
              </w:rPr>
            </w:pPr>
            <w:r>
              <w:rPr>
                <w:rFonts w:ascii="Times New Roman" w:hAnsi="Times New Roman"/>
                <w:b/>
                <w:sz w:val="24"/>
              </w:rPr>
              <w:t>А 3</w:t>
            </w:r>
          </w:p>
        </w:tc>
        <w:tc>
          <w:tcPr>
            <w:tcW w:w="8789" w:type="dxa"/>
          </w:tcPr>
          <w:p w:rsidR="008E5721" w:rsidRDefault="00D200F2" w:rsidP="008E5721">
            <w:pPr>
              <w:jc w:val="center"/>
              <w:rPr>
                <w:rFonts w:ascii="Times New Roman" w:hAnsi="Times New Roman"/>
                <w:b/>
                <w:sz w:val="24"/>
              </w:rPr>
            </w:pPr>
            <m:oMathPara>
              <m:oMath>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x</m:t>
                    </m:r>
                  </m:e>
                  <m:sup>
                    <m:r>
                      <w:rPr>
                        <w:rFonts w:ascii="Cambria Math" w:eastAsia="Times New Roman" w:hAnsi="Cambria Math"/>
                        <w:kern w:val="0"/>
                        <w:sz w:val="22"/>
                        <w:szCs w:val="22"/>
                        <w:lang w:val="en-US" w:eastAsia="ru-RU"/>
                      </w:rPr>
                      <m:t>3</m:t>
                    </m:r>
                  </m:sup>
                </m:sSup>
                <m:r>
                  <w:rPr>
                    <w:rFonts w:ascii="Cambria Math" w:eastAsia="Times New Roman" w:hAnsi="Cambria Math"/>
                    <w:kern w:val="0"/>
                    <w:sz w:val="22"/>
                    <w:szCs w:val="22"/>
                    <w:lang w:val="en-US" w:eastAsia="ru-RU"/>
                  </w:rPr>
                  <m:t>+</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val="en-US" w:eastAsia="ru-RU"/>
                      </w:rPr>
                      <m:t>16</m:t>
                    </m:r>
                  </m:num>
                  <m:den>
                    <m:sSup>
                      <m:sSupPr>
                        <m:ctrlPr>
                          <w:rPr>
                            <w:rFonts w:ascii="Cambria Math" w:eastAsia="Times New Roman" w:hAnsi="Cambria Math"/>
                            <w:i/>
                            <w:kern w:val="0"/>
                            <w:sz w:val="22"/>
                            <w:szCs w:val="22"/>
                            <w:lang w:eastAsia="ru-RU"/>
                          </w:rPr>
                        </m:ctrlPr>
                      </m:sSupPr>
                      <m:e>
                        <m:r>
                          <w:rPr>
                            <w:rFonts w:ascii="Cambria Math" w:eastAsia="Times New Roman" w:hAnsi="Cambria Math"/>
                            <w:kern w:val="0"/>
                            <w:sz w:val="22"/>
                            <w:szCs w:val="22"/>
                            <w:lang w:eastAsia="ru-RU"/>
                          </w:rPr>
                          <m:t>x</m:t>
                        </m:r>
                      </m:e>
                      <m:sup>
                        <m:r>
                          <w:rPr>
                            <w:rFonts w:ascii="Cambria Math" w:eastAsia="Times New Roman" w:hAnsi="Cambria Math"/>
                            <w:kern w:val="0"/>
                            <w:sz w:val="22"/>
                            <w:szCs w:val="22"/>
                            <w:lang w:val="en-US" w:eastAsia="ru-RU"/>
                          </w:rPr>
                          <m:t>5</m:t>
                        </m:r>
                      </m:sup>
                    </m:sSup>
                  </m:den>
                </m:f>
                <m:r>
                  <w:rPr>
                    <w:rFonts w:ascii="Cambria Math" w:eastAsia="Times New Roman" w:hAnsi="Cambria Math"/>
                    <w:kern w:val="0"/>
                    <w:sz w:val="22"/>
                    <w:szCs w:val="22"/>
                    <w:lang w:val="en-US" w:eastAsia="ru-RU"/>
                  </w:rPr>
                  <m:t>+</m:t>
                </m:r>
                <m:f>
                  <m:fPr>
                    <m:ctrlPr>
                      <w:rPr>
                        <w:rFonts w:ascii="Cambria Math" w:eastAsia="Times New Roman" w:hAnsi="Cambria Math"/>
                        <w:i/>
                        <w:kern w:val="0"/>
                        <w:sz w:val="22"/>
                        <w:szCs w:val="22"/>
                        <w:lang w:eastAsia="ru-RU"/>
                      </w:rPr>
                    </m:ctrlPr>
                  </m:fPr>
                  <m:num>
                    <m:r>
                      <w:rPr>
                        <w:rFonts w:ascii="Cambria Math" w:eastAsia="Times New Roman" w:hAnsi="Cambria Math"/>
                        <w:kern w:val="0"/>
                        <w:sz w:val="22"/>
                        <w:szCs w:val="22"/>
                        <w:lang w:val="en-US" w:eastAsia="ru-RU"/>
                      </w:rPr>
                      <m:t>4</m:t>
                    </m:r>
                  </m:num>
                  <m:den>
                    <m:rad>
                      <m:radPr>
                        <m:degHide m:val="1"/>
                        <m:ctrlPr>
                          <w:rPr>
                            <w:rFonts w:ascii="Cambria Math" w:eastAsia="Times New Roman" w:hAnsi="Cambria Math"/>
                            <w:i/>
                            <w:kern w:val="0"/>
                            <w:sz w:val="22"/>
                            <w:szCs w:val="22"/>
                            <w:lang w:eastAsia="ru-RU"/>
                          </w:rPr>
                        </m:ctrlPr>
                      </m:radPr>
                      <m:deg/>
                      <m:e>
                        <m:r>
                          <w:rPr>
                            <w:rFonts w:ascii="Cambria Math" w:eastAsia="Times New Roman" w:hAnsi="Cambria Math"/>
                            <w:kern w:val="0"/>
                            <w:sz w:val="22"/>
                            <w:szCs w:val="22"/>
                            <w:lang w:eastAsia="ru-RU"/>
                          </w:rPr>
                          <m:t>x</m:t>
                        </m:r>
                      </m:e>
                    </m:rad>
                  </m:den>
                </m:f>
              </m:oMath>
            </m:oMathPara>
          </w:p>
        </w:tc>
      </w:tr>
      <w:tr w:rsidR="008E5721" w:rsidTr="00D3045C">
        <w:tc>
          <w:tcPr>
            <w:tcW w:w="1384" w:type="dxa"/>
          </w:tcPr>
          <w:p w:rsidR="008E5721" w:rsidRDefault="008E5721" w:rsidP="008E5721">
            <w:pPr>
              <w:jc w:val="center"/>
              <w:rPr>
                <w:rFonts w:ascii="Times New Roman" w:hAnsi="Times New Roman"/>
                <w:b/>
                <w:sz w:val="24"/>
              </w:rPr>
            </w:pPr>
            <w:r>
              <w:rPr>
                <w:rFonts w:ascii="Times New Roman" w:hAnsi="Times New Roman"/>
                <w:b/>
                <w:sz w:val="24"/>
              </w:rPr>
              <w:t>А 4</w:t>
            </w:r>
          </w:p>
        </w:tc>
        <w:tc>
          <w:tcPr>
            <w:tcW w:w="8789" w:type="dxa"/>
          </w:tcPr>
          <w:p w:rsidR="008E5721" w:rsidRDefault="00137589" w:rsidP="008E5721">
            <w:pPr>
              <w:jc w:val="center"/>
              <w:rPr>
                <w:rFonts w:ascii="Times New Roman" w:hAnsi="Times New Roman"/>
                <w:b/>
                <w:sz w:val="24"/>
              </w:rPr>
            </w:pPr>
            <m:oMathPara>
              <m:oMath>
                <m:r>
                  <w:rPr>
                    <w:rFonts w:ascii="Cambria Math" w:eastAsia="Times New Roman" w:hAnsi="Cambria Math"/>
                    <w:kern w:val="0"/>
                    <w:sz w:val="22"/>
                    <w:szCs w:val="22"/>
                    <w:lang w:eastAsia="ru-RU"/>
                  </w:rPr>
                  <m:t>x</m:t>
                </m:r>
                <m:r>
                  <w:rPr>
                    <w:rFonts w:ascii="Cambria Math" w:eastAsia="Times New Roman" w:hAnsi="Cambria Math"/>
                    <w:kern w:val="0"/>
                    <w:sz w:val="22"/>
                    <w:szCs w:val="22"/>
                    <w:lang w:val="en-US" w:eastAsia="ru-RU"/>
                  </w:rPr>
                  <m:t>=-1</m:t>
                </m:r>
              </m:oMath>
            </m:oMathPara>
          </w:p>
        </w:tc>
      </w:tr>
      <w:tr w:rsidR="008E5721" w:rsidTr="00D3045C">
        <w:tc>
          <w:tcPr>
            <w:tcW w:w="1384" w:type="dxa"/>
          </w:tcPr>
          <w:p w:rsidR="008E5721" w:rsidRDefault="008E5721" w:rsidP="008E5721">
            <w:pPr>
              <w:jc w:val="center"/>
              <w:rPr>
                <w:rFonts w:ascii="Times New Roman" w:hAnsi="Times New Roman"/>
                <w:b/>
                <w:sz w:val="24"/>
              </w:rPr>
            </w:pPr>
            <w:r>
              <w:rPr>
                <w:rFonts w:ascii="Times New Roman" w:hAnsi="Times New Roman"/>
                <w:b/>
                <w:sz w:val="24"/>
              </w:rPr>
              <w:t>А 5</w:t>
            </w:r>
          </w:p>
        </w:tc>
        <w:tc>
          <w:tcPr>
            <w:tcW w:w="8789" w:type="dxa"/>
          </w:tcPr>
          <w:p w:rsidR="008E5721" w:rsidRDefault="005104E9" w:rsidP="005104E9">
            <w:pPr>
              <w:jc w:val="center"/>
              <w:rPr>
                <w:rFonts w:ascii="Times New Roman" w:hAnsi="Times New Roman"/>
                <w:b/>
                <w:sz w:val="24"/>
              </w:rPr>
            </w:pPr>
            <m:oMathPara>
              <m:oMath>
                <m:r>
                  <m:rPr>
                    <m:sty m:val="p"/>
                  </m:rPr>
                  <w:rPr>
                    <w:rFonts w:ascii="Cambria Math" w:hAnsi="Cambria Math"/>
                    <w:sz w:val="24"/>
                  </w:rPr>
                  <m:t>0,31</m:t>
                </m:r>
              </m:oMath>
            </m:oMathPara>
          </w:p>
        </w:tc>
      </w:tr>
      <w:tr w:rsidR="008E5721" w:rsidTr="00D3045C">
        <w:tc>
          <w:tcPr>
            <w:tcW w:w="10173" w:type="dxa"/>
            <w:gridSpan w:val="2"/>
          </w:tcPr>
          <w:p w:rsidR="008E5721" w:rsidRDefault="005104E9" w:rsidP="008E5721">
            <w:pPr>
              <w:jc w:val="center"/>
              <w:rPr>
                <w:rFonts w:ascii="Times New Roman" w:hAnsi="Times New Roman"/>
                <w:b/>
                <w:sz w:val="24"/>
              </w:rPr>
            </w:pPr>
            <w:r>
              <w:rPr>
                <w:rFonts w:ascii="Times New Roman" w:hAnsi="Times New Roman"/>
                <w:b/>
                <w:sz w:val="24"/>
              </w:rPr>
              <w:t>Ч</w:t>
            </w:r>
            <w:r w:rsidR="008E5721">
              <w:rPr>
                <w:rFonts w:ascii="Times New Roman" w:hAnsi="Times New Roman"/>
                <w:b/>
                <w:sz w:val="24"/>
              </w:rPr>
              <w:t>асть</w:t>
            </w:r>
            <w:proofErr w:type="gramStart"/>
            <w:r>
              <w:rPr>
                <w:rFonts w:ascii="Times New Roman" w:hAnsi="Times New Roman"/>
                <w:b/>
                <w:sz w:val="24"/>
              </w:rPr>
              <w:t xml:space="preserve"> В</w:t>
            </w:r>
            <w:proofErr w:type="gramEnd"/>
          </w:p>
        </w:tc>
      </w:tr>
      <w:tr w:rsidR="008E5721" w:rsidTr="00D3045C">
        <w:tc>
          <w:tcPr>
            <w:tcW w:w="1384" w:type="dxa"/>
          </w:tcPr>
          <w:p w:rsidR="008E5721" w:rsidRDefault="008E5721" w:rsidP="008E5721">
            <w:pPr>
              <w:jc w:val="center"/>
              <w:rPr>
                <w:rFonts w:ascii="Times New Roman" w:hAnsi="Times New Roman"/>
                <w:b/>
                <w:sz w:val="24"/>
              </w:rPr>
            </w:pPr>
            <w:r>
              <w:rPr>
                <w:rFonts w:ascii="Times New Roman" w:hAnsi="Times New Roman"/>
                <w:b/>
                <w:sz w:val="24"/>
              </w:rPr>
              <w:t>В 1</w:t>
            </w:r>
          </w:p>
        </w:tc>
        <w:tc>
          <w:tcPr>
            <w:tcW w:w="8789" w:type="dxa"/>
          </w:tcPr>
          <w:p w:rsidR="008E5721" w:rsidRPr="0027776E" w:rsidRDefault="00D200F2" w:rsidP="008E5721">
            <w:pPr>
              <w:jc w:val="center"/>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-1</m:t>
                        </m:r>
                      </m:e>
                    </m:d>
                  </m:e>
                  <m:sup>
                    <m:r>
                      <w:rPr>
                        <w:rFonts w:ascii="Cambria Math" w:hAnsi="Cambria Math"/>
                        <w:sz w:val="24"/>
                      </w:rPr>
                      <m:t>n</m:t>
                    </m:r>
                  </m:sup>
                </m:sSup>
                <m:f>
                  <m:fPr>
                    <m:ctrlPr>
                      <w:rPr>
                        <w:rFonts w:ascii="Cambria Math" w:hAnsi="Cambria Math"/>
                        <w:i/>
                        <w:sz w:val="24"/>
                      </w:rPr>
                    </m:ctrlPr>
                  </m:fPr>
                  <m:num>
                    <m:r>
                      <w:rPr>
                        <w:rFonts w:ascii="Cambria Math" w:hAnsi="Cambria Math"/>
                        <w:sz w:val="24"/>
                      </w:rPr>
                      <m:t>π</m:t>
                    </m:r>
                  </m:num>
                  <m:den>
                    <m:r>
                      <w:rPr>
                        <w:rFonts w:ascii="Cambria Math" w:hAnsi="Cambria Math"/>
                        <w:sz w:val="24"/>
                      </w:rPr>
                      <m:t>6</m:t>
                    </m:r>
                  </m:den>
                </m:f>
                <m:r>
                  <w:rPr>
                    <w:rFonts w:ascii="Cambria Math" w:hAnsi="Cambria Math"/>
                    <w:sz w:val="24"/>
                  </w:rPr>
                  <m:t>+πn, n∈Z</m:t>
                </m:r>
              </m:oMath>
            </m:oMathPara>
          </w:p>
          <w:p w:rsidR="0027776E" w:rsidRDefault="00D200F2" w:rsidP="008E5721">
            <w:pPr>
              <w:jc w:val="center"/>
              <w:rPr>
                <w:rFonts w:ascii="Times New Roman" w:hAnsi="Times New Roman"/>
                <w:b/>
                <w:sz w:val="24"/>
              </w:rPr>
            </w:pPr>
            <m:oMathPara>
              <m:oMath>
                <m:sSub>
                  <m:sSubPr>
                    <m:ctrlPr>
                      <w:rPr>
                        <w:rFonts w:ascii="Cambria Math" w:eastAsia="Symbol" w:hAnsi="Cambria Math" w:cs="Symbol"/>
                        <w:i/>
                        <w:sz w:val="24"/>
                        <w:szCs w:val="28"/>
                        <w:lang w:val="en-US"/>
                      </w:rPr>
                    </m:ctrlPr>
                  </m:sSubPr>
                  <m:e>
                    <m:r>
                      <w:rPr>
                        <w:rFonts w:ascii="Cambria Math" w:eastAsia="Symbol" w:hAnsi="Cambria Math" w:cs="Symbol"/>
                        <w:sz w:val="24"/>
                        <w:szCs w:val="28"/>
                        <w:lang w:val="en-US"/>
                      </w:rPr>
                      <m:t>x</m:t>
                    </m:r>
                  </m:e>
                  <m:sub>
                    <m:r>
                      <w:rPr>
                        <w:rFonts w:ascii="Cambria Math" w:eastAsia="Symbol" w:hAnsi="Cambria Math" w:cs="Symbol"/>
                        <w:sz w:val="24"/>
                        <w:szCs w:val="28"/>
                        <w:lang w:val="en-US"/>
                      </w:rPr>
                      <m:t>2</m:t>
                    </m:r>
                  </m:sub>
                </m:sSub>
                <m:r>
                  <w:rPr>
                    <w:rFonts w:ascii="Cambria Math" w:eastAsia="Symbol" w:hAnsi="Cambria Math" w:cs="Symbol"/>
                    <w:sz w:val="24"/>
                    <w:szCs w:val="28"/>
                    <w:lang w:val="en-US"/>
                  </w:rPr>
                  <m:t>=</m:t>
                </m:r>
                <m:f>
                  <m:fPr>
                    <m:ctrlPr>
                      <w:rPr>
                        <w:rFonts w:ascii="Cambria Math" w:eastAsia="Symbol" w:hAnsi="Cambria Math" w:cs="Symbol"/>
                        <w:i/>
                        <w:sz w:val="24"/>
                        <w:szCs w:val="28"/>
                        <w:lang w:val="en-US"/>
                      </w:rPr>
                    </m:ctrlPr>
                  </m:fPr>
                  <m:num>
                    <m:r>
                      <w:rPr>
                        <w:rFonts w:ascii="Cambria Math" w:eastAsia="Symbol" w:hAnsi="Cambria Math" w:cs="Symbol"/>
                        <w:sz w:val="24"/>
                        <w:szCs w:val="28"/>
                        <w:lang w:val="en-US"/>
                      </w:rPr>
                      <m:t>π</m:t>
                    </m:r>
                  </m:num>
                  <m:den>
                    <m:r>
                      <w:rPr>
                        <w:rFonts w:ascii="Cambria Math" w:eastAsia="Symbol" w:hAnsi="Cambria Math" w:cs="Symbol"/>
                        <w:sz w:val="24"/>
                        <w:szCs w:val="28"/>
                        <w:lang w:val="en-US"/>
                      </w:rPr>
                      <m:t>2</m:t>
                    </m:r>
                  </m:den>
                </m:f>
                <m:r>
                  <w:rPr>
                    <w:rFonts w:ascii="Cambria Math" w:eastAsia="Symbol" w:hAnsi="Cambria Math" w:cs="Symbol"/>
                    <w:sz w:val="24"/>
                    <w:szCs w:val="28"/>
                    <w:lang w:val="en-US"/>
                  </w:rPr>
                  <m:t>+2πn, n∈Z</m:t>
                </m:r>
              </m:oMath>
            </m:oMathPara>
          </w:p>
        </w:tc>
      </w:tr>
      <w:tr w:rsidR="008E5721" w:rsidTr="005104E9">
        <w:trPr>
          <w:trHeight w:val="966"/>
        </w:trPr>
        <w:tc>
          <w:tcPr>
            <w:tcW w:w="1384" w:type="dxa"/>
          </w:tcPr>
          <w:p w:rsidR="008E5721" w:rsidRDefault="008E5721" w:rsidP="008E5721">
            <w:pPr>
              <w:jc w:val="center"/>
              <w:rPr>
                <w:rFonts w:ascii="Times New Roman" w:hAnsi="Times New Roman"/>
                <w:b/>
                <w:sz w:val="24"/>
              </w:rPr>
            </w:pPr>
            <w:r>
              <w:rPr>
                <w:rFonts w:ascii="Times New Roman" w:hAnsi="Times New Roman"/>
                <w:b/>
                <w:sz w:val="24"/>
              </w:rPr>
              <w:t>В 2</w:t>
            </w:r>
          </w:p>
        </w:tc>
        <w:tc>
          <w:tcPr>
            <w:tcW w:w="8789" w:type="dxa"/>
          </w:tcPr>
          <w:p w:rsidR="005104E9" w:rsidRDefault="005104E9" w:rsidP="005104E9">
            <w:pPr>
              <w:jc w:val="center"/>
              <w:rPr>
                <w:rFonts w:ascii="Times New Roman" w:eastAsiaTheme="minorEastAsia" w:hAnsi="Times New Roman"/>
                <w:sz w:val="24"/>
              </w:rPr>
            </w:pPr>
            <w:r>
              <w:rPr>
                <w:rFonts w:ascii="Times New Roman" w:eastAsiaTheme="minorEastAsia" w:hAnsi="Times New Roman"/>
                <w:sz w:val="24"/>
              </w:rPr>
              <w:t xml:space="preserve">Функция убывает на </w:t>
            </w:r>
            <m:oMath>
              <m:d>
                <m:dPr>
                  <m:ctrlPr>
                    <w:rPr>
                      <w:rFonts w:ascii="Cambria Math" w:eastAsiaTheme="minorEastAsia" w:hAnsi="Cambria Math"/>
                      <w:i/>
                      <w:sz w:val="24"/>
                    </w:rPr>
                  </m:ctrlPr>
                </m:dPr>
                <m:e>
                  <m:r>
                    <w:rPr>
                      <w:rFonts w:ascii="Cambria Math" w:eastAsiaTheme="minorEastAsia" w:hAnsi="Cambria Math"/>
                      <w:sz w:val="24"/>
                    </w:rPr>
                    <m:t>0;2</m:t>
                  </m:r>
                </m:e>
              </m:d>
              <w:proofErr w:type="gramStart"/>
              <m:r>
                <w:rPr>
                  <w:rFonts w:ascii="Cambria Math" w:eastAsiaTheme="minorEastAsia" w:hAnsi="Cambria Math"/>
                  <w:sz w:val="24"/>
                </w:rPr>
                <m:t xml:space="preserve"> </m:t>
              </m:r>
            </m:oMath>
            <w:r>
              <w:rPr>
                <w:rFonts w:ascii="Times New Roman" w:eastAsiaTheme="minorEastAsia" w:hAnsi="Times New Roman"/>
                <w:sz w:val="24"/>
              </w:rPr>
              <w:t>;</w:t>
            </w:r>
            <w:proofErr w:type="gramEnd"/>
          </w:p>
          <w:p w:rsidR="005104E9" w:rsidRPr="009E3F40" w:rsidRDefault="005104E9" w:rsidP="005104E9">
            <w:pPr>
              <w:jc w:val="center"/>
              <w:rPr>
                <w:rFonts w:ascii="Times New Roman" w:eastAsiaTheme="minorEastAsia" w:hAnsi="Times New Roman"/>
                <w:i/>
                <w:sz w:val="24"/>
              </w:rPr>
            </w:pPr>
            <w:r>
              <w:rPr>
                <w:rFonts w:ascii="Times New Roman" w:eastAsiaTheme="minorEastAsia" w:hAnsi="Times New Roman"/>
                <w:sz w:val="24"/>
              </w:rPr>
              <w:t xml:space="preserve">Функция возрастает на </w:t>
            </w:r>
            <m:oMath>
              <m:d>
                <m:dPr>
                  <m:ctrlPr>
                    <w:rPr>
                      <w:rFonts w:ascii="Cambria Math" w:eastAsiaTheme="minorEastAsia" w:hAnsi="Cambria Math"/>
                      <w:i/>
                      <w:sz w:val="24"/>
                    </w:rPr>
                  </m:ctrlPr>
                </m:dPr>
                <m:e>
                  <m:r>
                    <w:rPr>
                      <w:rFonts w:ascii="Cambria Math" w:eastAsiaTheme="minorEastAsia" w:hAnsi="Cambria Math"/>
                      <w:sz w:val="24"/>
                    </w:rPr>
                    <m:t>-∞;0</m:t>
                  </m:r>
                </m:e>
              </m:d>
              <m:r>
                <w:rPr>
                  <w:rFonts w:ascii="Cambria Math" w:eastAsiaTheme="minorEastAsia" w:hAnsi="Cambria Math"/>
                  <w:sz w:val="24"/>
                </w:rPr>
                <m:t xml:space="preserve"> и </m:t>
              </m:r>
              <m:d>
                <m:dPr>
                  <m:ctrlPr>
                    <w:rPr>
                      <w:rFonts w:ascii="Cambria Math" w:eastAsiaTheme="minorEastAsia" w:hAnsi="Cambria Math"/>
                      <w:i/>
                      <w:sz w:val="24"/>
                    </w:rPr>
                  </m:ctrlPr>
                </m:dPr>
                <m:e>
                  <m:r>
                    <w:rPr>
                      <w:rFonts w:ascii="Cambria Math" w:eastAsiaTheme="minorEastAsia" w:hAnsi="Cambria Math"/>
                      <w:sz w:val="24"/>
                    </w:rPr>
                    <m:t>2;+∞</m:t>
                  </m:r>
                </m:e>
              </m:d>
            </m:oMath>
            <w:r>
              <w:rPr>
                <w:rFonts w:ascii="Times New Roman" w:eastAsiaTheme="minorEastAsia" w:hAnsi="Times New Roman"/>
                <w:sz w:val="24"/>
              </w:rPr>
              <w:t>;</w:t>
            </w:r>
          </w:p>
          <w:p w:rsidR="008E5721" w:rsidRPr="005104E9" w:rsidRDefault="00D200F2" w:rsidP="005104E9">
            <w:pPr>
              <w:jc w:val="center"/>
              <w:rPr>
                <w:rFonts w:ascii="Times New Roman" w:eastAsiaTheme="minorEastAsia" w:hAnsi="Times New Roman"/>
                <w:sz w:val="24"/>
              </w:rPr>
            </w:pPr>
            <m:oMathPara>
              <m:oMathParaPr>
                <m:jc m:val="center"/>
              </m:oMathParaPr>
              <m:oMath>
                <m:sSub>
                  <m:sSubPr>
                    <m:ctrlPr>
                      <w:rPr>
                        <w:rFonts w:ascii="Cambria Math" w:hAnsi="Cambria Math"/>
                        <w:i/>
                        <w:sz w:val="24"/>
                      </w:rPr>
                    </m:ctrlPr>
                  </m:sSubPr>
                  <m:e>
                    <m:r>
                      <w:rPr>
                        <w:rFonts w:ascii="Cambria Math" w:hAnsi="Cambria Math"/>
                        <w:sz w:val="24"/>
                        <w:lang w:val="en-US"/>
                      </w:rPr>
                      <m:t>x</m:t>
                    </m:r>
                  </m:e>
                  <m:sub>
                    <m:r>
                      <w:rPr>
                        <w:rFonts w:ascii="Cambria Math" w:hAnsi="Cambria Math"/>
                        <w:sz w:val="24"/>
                      </w:rPr>
                      <m:t>max</m:t>
                    </m:r>
                  </m:sub>
                </m:sSub>
                <m:r>
                  <w:rPr>
                    <w:rFonts w:ascii="Cambria Math" w:hAnsi="Cambria Math"/>
                    <w:sz w:val="24"/>
                  </w:rPr>
                  <m:t xml:space="preserve">=0, </m:t>
                </m:r>
                <m:sSub>
                  <m:sSubPr>
                    <m:ctrlPr>
                      <w:rPr>
                        <w:rFonts w:ascii="Cambria Math" w:hAnsi="Cambria Math"/>
                        <w:i/>
                        <w:sz w:val="24"/>
                      </w:rPr>
                    </m:ctrlPr>
                  </m:sSubPr>
                  <m:e>
                    <m:r>
                      <w:rPr>
                        <w:rFonts w:ascii="Cambria Math" w:hAnsi="Cambria Math"/>
                        <w:sz w:val="24"/>
                        <w:lang w:val="en-US"/>
                      </w:rPr>
                      <m:t>x</m:t>
                    </m:r>
                  </m:e>
                  <m:sub>
                    <m:r>
                      <w:rPr>
                        <w:rFonts w:ascii="Cambria Math" w:hAnsi="Cambria Math"/>
                        <w:sz w:val="24"/>
                      </w:rPr>
                      <m:t>min</m:t>
                    </m:r>
                  </m:sub>
                </m:sSub>
                <m:r>
                  <w:rPr>
                    <w:rFonts w:ascii="Cambria Math" w:hAnsi="Cambria Math"/>
                    <w:sz w:val="24"/>
                  </w:rPr>
                  <m:t>=2</m:t>
                </m:r>
              </m:oMath>
            </m:oMathPara>
          </w:p>
        </w:tc>
      </w:tr>
      <w:tr w:rsidR="008E5721" w:rsidTr="00D3045C">
        <w:tc>
          <w:tcPr>
            <w:tcW w:w="1384" w:type="dxa"/>
          </w:tcPr>
          <w:p w:rsidR="008E5721" w:rsidRDefault="008E5721" w:rsidP="008E5721">
            <w:pPr>
              <w:jc w:val="center"/>
              <w:rPr>
                <w:rFonts w:ascii="Times New Roman" w:hAnsi="Times New Roman"/>
                <w:b/>
                <w:sz w:val="24"/>
              </w:rPr>
            </w:pPr>
            <w:r>
              <w:rPr>
                <w:rFonts w:ascii="Times New Roman" w:hAnsi="Times New Roman"/>
                <w:b/>
                <w:sz w:val="24"/>
              </w:rPr>
              <w:t>В 3</w:t>
            </w:r>
          </w:p>
        </w:tc>
        <w:tc>
          <w:tcPr>
            <w:tcW w:w="8789" w:type="dxa"/>
          </w:tcPr>
          <w:p w:rsidR="008E5721" w:rsidRPr="0087722B" w:rsidRDefault="005104E9" w:rsidP="008E5721">
            <w:pPr>
              <w:jc w:val="center"/>
              <w:rPr>
                <w:rFonts w:ascii="Times New Roman" w:hAnsi="Times New Roman"/>
                <w:b/>
                <w:sz w:val="24"/>
              </w:rPr>
            </w:pPr>
            <m:oMathPara>
              <m:oMath>
                <m:r>
                  <w:rPr>
                    <w:rFonts w:ascii="Cambria Math" w:eastAsia="Times New Roman" w:hAnsi="Cambria Math"/>
                    <w:kern w:val="0"/>
                    <w:sz w:val="24"/>
                    <w:szCs w:val="22"/>
                    <w:lang w:val="en-US" w:eastAsia="ru-RU"/>
                  </w:rPr>
                  <m:t>S=1</m:t>
                </m:r>
                <m:f>
                  <m:fPr>
                    <m:ctrlPr>
                      <w:rPr>
                        <w:rFonts w:ascii="Cambria Math" w:eastAsia="Times New Roman" w:hAnsi="Cambria Math"/>
                        <w:i/>
                        <w:kern w:val="0"/>
                        <w:sz w:val="24"/>
                        <w:szCs w:val="22"/>
                        <w:lang w:val="en-US" w:eastAsia="ru-RU"/>
                      </w:rPr>
                    </m:ctrlPr>
                  </m:fPr>
                  <m:num>
                    <m:r>
                      <w:rPr>
                        <w:rFonts w:ascii="Cambria Math" w:eastAsia="Times New Roman" w:hAnsi="Cambria Math"/>
                        <w:kern w:val="0"/>
                        <w:sz w:val="24"/>
                        <w:szCs w:val="22"/>
                        <w:lang w:val="en-US" w:eastAsia="ru-RU"/>
                      </w:rPr>
                      <m:t>1</m:t>
                    </m:r>
                  </m:num>
                  <m:den>
                    <m:r>
                      <w:rPr>
                        <w:rFonts w:ascii="Cambria Math" w:eastAsia="Times New Roman" w:hAnsi="Cambria Math"/>
                        <w:kern w:val="0"/>
                        <w:sz w:val="24"/>
                        <w:szCs w:val="22"/>
                        <w:lang w:val="en-US" w:eastAsia="ru-RU"/>
                      </w:rPr>
                      <m:t>4</m:t>
                    </m:r>
                  </m:den>
                </m:f>
              </m:oMath>
            </m:oMathPara>
          </w:p>
        </w:tc>
      </w:tr>
      <w:tr w:rsidR="005104E9" w:rsidTr="00D3045C">
        <w:tc>
          <w:tcPr>
            <w:tcW w:w="1384" w:type="dxa"/>
          </w:tcPr>
          <w:p w:rsidR="005104E9" w:rsidRDefault="005104E9" w:rsidP="008E5721">
            <w:pPr>
              <w:jc w:val="center"/>
              <w:rPr>
                <w:rFonts w:ascii="Times New Roman" w:hAnsi="Times New Roman"/>
                <w:b/>
                <w:sz w:val="24"/>
              </w:rPr>
            </w:pPr>
            <w:r>
              <w:rPr>
                <w:rFonts w:ascii="Times New Roman" w:hAnsi="Times New Roman"/>
                <w:b/>
                <w:sz w:val="24"/>
              </w:rPr>
              <w:t>В 4</w:t>
            </w:r>
          </w:p>
        </w:tc>
        <w:tc>
          <w:tcPr>
            <w:tcW w:w="8789" w:type="dxa"/>
          </w:tcPr>
          <w:p w:rsidR="005104E9" w:rsidRPr="005104E9" w:rsidRDefault="00D200F2" w:rsidP="008E5721">
            <w:pPr>
              <w:jc w:val="center"/>
              <w:rPr>
                <w:rFonts w:ascii="Times New Roman" w:hAnsi="Times New Roman"/>
                <w:kern w:val="0"/>
                <w:sz w:val="24"/>
                <w:szCs w:val="22"/>
                <w:lang w:val="en-US" w:eastAsia="ru-RU"/>
              </w:rPr>
            </w:pPr>
            <m:oMathPara>
              <m:oMath>
                <m:sSub>
                  <m:sSubPr>
                    <m:ctrlPr>
                      <w:rPr>
                        <w:rFonts w:ascii="Cambria Math" w:eastAsia="Times New Roman" w:hAnsi="Cambria Math"/>
                        <w:i/>
                        <w:kern w:val="0"/>
                        <w:sz w:val="24"/>
                        <w:szCs w:val="22"/>
                        <w:lang w:val="en-US" w:eastAsia="ru-RU"/>
                      </w:rPr>
                    </m:ctrlPr>
                  </m:sSubPr>
                  <m:e>
                    <m:r>
                      <w:rPr>
                        <w:rFonts w:ascii="Cambria Math" w:eastAsia="Times New Roman" w:hAnsi="Cambria Math"/>
                        <w:kern w:val="0"/>
                        <w:sz w:val="24"/>
                        <w:szCs w:val="22"/>
                        <w:lang w:val="en-US" w:eastAsia="ru-RU"/>
                      </w:rPr>
                      <m:t>S</m:t>
                    </m:r>
                  </m:e>
                  <m:sub>
                    <m:r>
                      <w:rPr>
                        <w:rFonts w:ascii="Cambria Math" w:eastAsia="Times New Roman" w:hAnsi="Cambria Math"/>
                        <w:kern w:val="0"/>
                        <w:sz w:val="24"/>
                        <w:szCs w:val="22"/>
                        <w:lang w:eastAsia="ru-RU"/>
                      </w:rPr>
                      <m:t>бок</m:t>
                    </m:r>
                  </m:sub>
                </m:sSub>
                <m:r>
                  <w:rPr>
                    <w:rFonts w:ascii="Cambria Math" w:eastAsia="Times New Roman" w:hAnsi="Cambria Math"/>
                    <w:kern w:val="0"/>
                    <w:sz w:val="24"/>
                    <w:szCs w:val="22"/>
                    <w:lang w:val="en-US" w:eastAsia="ru-RU"/>
                  </w:rPr>
                  <m:t xml:space="preserve">=4 </m:t>
                </m:r>
                <m:sSup>
                  <m:sSupPr>
                    <m:ctrlPr>
                      <w:rPr>
                        <w:rFonts w:ascii="Cambria Math" w:eastAsia="Times New Roman" w:hAnsi="Cambria Math"/>
                        <w:i/>
                        <w:kern w:val="0"/>
                        <w:sz w:val="24"/>
                        <w:szCs w:val="22"/>
                        <w:lang w:val="en-US" w:eastAsia="ru-RU"/>
                      </w:rPr>
                    </m:ctrlPr>
                  </m:sSupPr>
                  <m:e>
                    <m:r>
                      <w:rPr>
                        <w:rFonts w:ascii="Cambria Math" w:eastAsia="Times New Roman" w:hAnsi="Cambria Math"/>
                        <w:kern w:val="0"/>
                        <w:sz w:val="24"/>
                        <w:szCs w:val="22"/>
                        <w:lang w:eastAsia="ru-RU"/>
                      </w:rPr>
                      <m:t>см</m:t>
                    </m:r>
                  </m:e>
                  <m:sup>
                    <m:r>
                      <w:rPr>
                        <w:rFonts w:ascii="Cambria Math" w:eastAsia="Times New Roman" w:hAnsi="Cambria Math"/>
                        <w:kern w:val="0"/>
                        <w:sz w:val="24"/>
                        <w:szCs w:val="22"/>
                        <w:lang w:val="en-US" w:eastAsia="ru-RU"/>
                      </w:rPr>
                      <m:t>2</m:t>
                    </m:r>
                  </m:sup>
                </m:sSup>
              </m:oMath>
            </m:oMathPara>
          </w:p>
        </w:tc>
      </w:tr>
      <w:tr w:rsidR="00D3045C" w:rsidTr="00D3045C">
        <w:tc>
          <w:tcPr>
            <w:tcW w:w="10173" w:type="dxa"/>
            <w:gridSpan w:val="2"/>
          </w:tcPr>
          <w:p w:rsidR="00D3045C" w:rsidRDefault="00D3045C" w:rsidP="008E5721">
            <w:pPr>
              <w:jc w:val="center"/>
              <w:rPr>
                <w:rFonts w:ascii="Times New Roman" w:hAnsi="Times New Roman"/>
                <w:b/>
                <w:sz w:val="24"/>
              </w:rPr>
            </w:pPr>
            <w:r>
              <w:rPr>
                <w:rFonts w:ascii="Times New Roman" w:hAnsi="Times New Roman"/>
                <w:b/>
                <w:sz w:val="24"/>
              </w:rPr>
              <w:t>Вариант 2</w:t>
            </w:r>
          </w:p>
          <w:p w:rsidR="00D3045C" w:rsidRDefault="006742C8" w:rsidP="008E5721">
            <w:pPr>
              <w:jc w:val="center"/>
              <w:rPr>
                <w:rFonts w:ascii="Times New Roman" w:hAnsi="Times New Roman"/>
                <w:b/>
                <w:sz w:val="24"/>
              </w:rPr>
            </w:pPr>
            <w:r>
              <w:rPr>
                <w:rFonts w:ascii="Times New Roman" w:hAnsi="Times New Roman"/>
                <w:b/>
                <w:sz w:val="24"/>
              </w:rPr>
              <w:t>Ч</w:t>
            </w:r>
            <w:r w:rsidR="00D3045C">
              <w:rPr>
                <w:rFonts w:ascii="Times New Roman" w:hAnsi="Times New Roman"/>
                <w:b/>
                <w:sz w:val="24"/>
              </w:rPr>
              <w:t>асть</w:t>
            </w:r>
            <w:proofErr w:type="gramStart"/>
            <w:r>
              <w:rPr>
                <w:rFonts w:ascii="Times New Roman" w:hAnsi="Times New Roman"/>
                <w:b/>
                <w:sz w:val="24"/>
              </w:rPr>
              <w:t xml:space="preserve"> А</w:t>
            </w:r>
            <w:proofErr w:type="gramEnd"/>
          </w:p>
        </w:tc>
      </w:tr>
      <w:tr w:rsidR="008E5721" w:rsidTr="00D3045C">
        <w:tc>
          <w:tcPr>
            <w:tcW w:w="1384" w:type="dxa"/>
          </w:tcPr>
          <w:p w:rsidR="008E5721" w:rsidRDefault="00D3045C" w:rsidP="00D3045C">
            <w:pPr>
              <w:jc w:val="center"/>
              <w:rPr>
                <w:rFonts w:ascii="Times New Roman" w:hAnsi="Times New Roman"/>
                <w:b/>
                <w:sz w:val="24"/>
              </w:rPr>
            </w:pPr>
            <w:r>
              <w:rPr>
                <w:rFonts w:ascii="Times New Roman" w:hAnsi="Times New Roman"/>
                <w:b/>
                <w:sz w:val="24"/>
              </w:rPr>
              <w:t>А 1</w:t>
            </w:r>
          </w:p>
        </w:tc>
        <w:tc>
          <w:tcPr>
            <w:tcW w:w="8789" w:type="dxa"/>
          </w:tcPr>
          <w:p w:rsidR="008E5721" w:rsidRDefault="006742C8" w:rsidP="00D3045C">
            <w:pPr>
              <w:jc w:val="center"/>
              <w:rPr>
                <w:rFonts w:ascii="Times New Roman" w:hAnsi="Times New Roman"/>
                <w:b/>
                <w:sz w:val="24"/>
              </w:rPr>
            </w:pPr>
            <w:r w:rsidRPr="006742C8">
              <w:rPr>
                <w:rFonts w:ascii="Times New Roman" w:eastAsia="Times New Roman" w:hAnsi="Times New Roman"/>
                <w:kern w:val="0"/>
                <w:sz w:val="22"/>
                <w:szCs w:val="22"/>
                <w:lang w:val="en-US" w:eastAsia="ru-RU"/>
              </w:rPr>
              <w:t xml:space="preserve">a) </w:t>
            </w:r>
            <m:oMath>
              <m:r>
                <w:rPr>
                  <w:rFonts w:ascii="Cambria Math" w:eastAsia="Times New Roman" w:hAnsi="Cambria Math"/>
                  <w:kern w:val="0"/>
                  <w:sz w:val="22"/>
                  <w:szCs w:val="22"/>
                  <w:lang w:val="en-US" w:eastAsia="ru-RU"/>
                </w:rPr>
                <m:t>2</m:t>
              </m:r>
              <m:rad>
                <m:radPr>
                  <m:ctrlPr>
                    <w:rPr>
                      <w:rFonts w:ascii="Cambria Math" w:eastAsia="Times New Roman" w:hAnsi="Cambria Math"/>
                      <w:i/>
                      <w:kern w:val="0"/>
                      <w:sz w:val="22"/>
                      <w:szCs w:val="22"/>
                      <w:lang w:val="en-US" w:eastAsia="ru-RU"/>
                    </w:rPr>
                  </m:ctrlPr>
                </m:radPr>
                <m:deg>
                  <m:r>
                    <w:rPr>
                      <w:rFonts w:ascii="Cambria Math" w:eastAsia="Times New Roman" w:hAnsi="Cambria Math"/>
                      <w:kern w:val="0"/>
                      <w:sz w:val="22"/>
                      <w:szCs w:val="22"/>
                      <w:lang w:val="en-US" w:eastAsia="ru-RU"/>
                    </w:rPr>
                    <m:t>10</m:t>
                  </m:r>
                </m:deg>
                <m:e>
                  <m:r>
                    <w:rPr>
                      <w:rFonts w:ascii="Cambria Math" w:eastAsia="Times New Roman" w:hAnsi="Cambria Math"/>
                      <w:kern w:val="0"/>
                      <w:sz w:val="22"/>
                      <w:szCs w:val="22"/>
                      <w:lang w:val="en-US" w:eastAsia="ru-RU"/>
                    </w:rPr>
                    <m:t>27</m:t>
                  </m:r>
                </m:e>
              </m:rad>
            </m:oMath>
            <w:r w:rsidRPr="006742C8">
              <w:rPr>
                <w:rFonts w:ascii="Times New Roman" w:eastAsia="Times New Roman" w:hAnsi="Times New Roman"/>
                <w:kern w:val="0"/>
                <w:sz w:val="22"/>
                <w:szCs w:val="22"/>
                <w:lang w:val="en-US" w:eastAsia="ru-RU"/>
              </w:rPr>
              <w:t>;  b) 0;    c) 2</w:t>
            </w:r>
          </w:p>
        </w:tc>
      </w:tr>
      <w:tr w:rsidR="008E5721" w:rsidTr="00D3045C">
        <w:tc>
          <w:tcPr>
            <w:tcW w:w="1384" w:type="dxa"/>
          </w:tcPr>
          <w:p w:rsidR="008E5721" w:rsidRDefault="00D3045C" w:rsidP="00D3045C">
            <w:pPr>
              <w:jc w:val="center"/>
              <w:rPr>
                <w:rFonts w:ascii="Times New Roman" w:hAnsi="Times New Roman"/>
                <w:b/>
                <w:sz w:val="24"/>
              </w:rPr>
            </w:pPr>
            <w:r>
              <w:rPr>
                <w:rFonts w:ascii="Times New Roman" w:hAnsi="Times New Roman"/>
                <w:b/>
                <w:sz w:val="24"/>
              </w:rPr>
              <w:t>А 2</w:t>
            </w:r>
          </w:p>
        </w:tc>
        <w:tc>
          <w:tcPr>
            <w:tcW w:w="8789" w:type="dxa"/>
          </w:tcPr>
          <w:p w:rsidR="008E5721" w:rsidRPr="006742C8" w:rsidRDefault="006742C8" w:rsidP="006742C8">
            <w:pPr>
              <w:widowControl/>
              <w:suppressAutoHyphens w:val="0"/>
              <w:spacing w:after="200"/>
              <w:jc w:val="center"/>
              <w:rPr>
                <w:rFonts w:ascii="Times New Roman" w:eastAsia="Times New Roman" w:hAnsi="Times New Roman"/>
                <w:kern w:val="0"/>
                <w:sz w:val="22"/>
                <w:szCs w:val="22"/>
                <w:lang w:eastAsia="ru-RU"/>
              </w:rPr>
            </w:pPr>
            <w:proofErr w:type="gramStart"/>
            <w:r w:rsidRPr="006742C8">
              <w:rPr>
                <w:rFonts w:ascii="Times New Roman" w:eastAsia="Times New Roman" w:hAnsi="Times New Roman"/>
                <w:kern w:val="0"/>
                <w:sz w:val="22"/>
                <w:szCs w:val="22"/>
                <w:lang w:val="en-US" w:eastAsia="ru-RU"/>
              </w:rPr>
              <w:t>a</w:t>
            </w:r>
            <w:proofErr w:type="gramEnd"/>
            <w:r w:rsidRPr="006742C8">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m:t>
              </m:r>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eastAsia="ru-RU"/>
                    </w:rPr>
                    <m:t>5</m:t>
                  </m:r>
                  <m:r>
                    <w:rPr>
                      <w:rFonts w:ascii="Cambria Math" w:eastAsia="Times New Roman" w:hAnsi="Cambria Math"/>
                      <w:kern w:val="0"/>
                      <w:sz w:val="22"/>
                      <w:szCs w:val="22"/>
                      <w:lang w:val="en-US" w:eastAsia="ru-RU"/>
                    </w:rPr>
                    <m:t>π</m:t>
                  </m:r>
                </m:num>
                <m:den>
                  <m:r>
                    <w:rPr>
                      <w:rFonts w:ascii="Cambria Math" w:eastAsia="Times New Roman" w:hAnsi="Cambria Math"/>
                      <w:kern w:val="0"/>
                      <w:sz w:val="22"/>
                      <w:szCs w:val="22"/>
                      <w:lang w:eastAsia="ru-RU"/>
                    </w:rPr>
                    <m:t>6</m:t>
                  </m:r>
                </m:den>
              </m:f>
              <m:r>
                <w:rPr>
                  <w:rFonts w:ascii="Cambria Math" w:eastAsia="Times New Roman" w:hAnsi="Cambria Math"/>
                  <w:kern w:val="0"/>
                  <w:sz w:val="22"/>
                  <w:szCs w:val="22"/>
                  <w:lang w:eastAsia="ru-RU"/>
                </w:rPr>
                <m:t>+2</m:t>
              </m:r>
              <m:r>
                <w:rPr>
                  <w:rFonts w:ascii="Cambria Math" w:eastAsia="Times New Roman" w:hAnsi="Cambria Math"/>
                  <w:kern w:val="0"/>
                  <w:sz w:val="22"/>
                  <w:szCs w:val="22"/>
                  <w:lang w:val="en-US" w:eastAsia="ru-RU"/>
                </w:rPr>
                <m:t>πn</m:t>
              </m:r>
              <m:r>
                <w:rPr>
                  <w:rFonts w:ascii="Cambria Math" w:eastAsia="Times New Roman" w:hAnsi="Cambria Math"/>
                  <w:kern w:val="0"/>
                  <w:sz w:val="22"/>
                  <w:szCs w:val="22"/>
                  <w:lang w:eastAsia="ru-RU"/>
                </w:rPr>
                <m:t xml:space="preserve">, </m:t>
              </m:r>
              <m:r>
                <w:rPr>
                  <w:rFonts w:ascii="Cambria Math" w:eastAsia="Times New Roman" w:hAnsi="Cambria Math"/>
                  <w:kern w:val="0"/>
                  <w:sz w:val="22"/>
                  <w:szCs w:val="22"/>
                  <w:lang w:val="en-US" w:eastAsia="ru-RU"/>
                </w:rPr>
                <m:t>n</m:t>
              </m:r>
              <m:r>
                <w:rPr>
                  <w:rFonts w:ascii="Cambria Math" w:eastAsia="Times New Roman" w:hAnsi="Cambria Math"/>
                  <w:kern w:val="0"/>
                  <w:sz w:val="22"/>
                  <w:szCs w:val="22"/>
                  <w:lang w:eastAsia="ru-RU"/>
                </w:rPr>
                <m:t>∈</m:t>
              </m:r>
              <m:r>
                <w:rPr>
                  <w:rFonts w:ascii="Cambria Math" w:eastAsia="Times New Roman" w:hAnsi="Cambria Math"/>
                  <w:kern w:val="0"/>
                  <w:sz w:val="22"/>
                  <w:szCs w:val="22"/>
                  <w:lang w:val="en-US" w:eastAsia="ru-RU"/>
                </w:rPr>
                <m:t>Z</m:t>
              </m:r>
            </m:oMath>
            <w:r w:rsidRPr="006742C8">
              <w:rPr>
                <w:rFonts w:ascii="Times New Roman" w:eastAsia="Times New Roman" w:hAnsi="Times New Roman"/>
                <w:kern w:val="0"/>
                <w:sz w:val="22"/>
                <w:szCs w:val="22"/>
                <w:lang w:eastAsia="ru-RU"/>
              </w:rPr>
              <w:t xml:space="preserve"> ;</w:t>
            </w:r>
            <w:r>
              <w:rPr>
                <w:rFonts w:ascii="Times New Roman" w:eastAsia="Times New Roman" w:hAnsi="Times New Roman"/>
                <w:kern w:val="0"/>
                <w:sz w:val="22"/>
                <w:szCs w:val="22"/>
                <w:lang w:eastAsia="ru-RU"/>
              </w:rPr>
              <w:t xml:space="preserve"> </w:t>
            </w:r>
            <w:r w:rsidRPr="006742C8">
              <w:rPr>
                <w:rFonts w:ascii="Times New Roman" w:eastAsia="Times New Roman" w:hAnsi="Times New Roman"/>
                <w:kern w:val="0"/>
                <w:sz w:val="22"/>
                <w:szCs w:val="22"/>
                <w:lang w:val="en-US" w:eastAsia="ru-RU"/>
              </w:rPr>
              <w:t>b</w:t>
            </w:r>
            <w:r w:rsidRPr="006742C8">
              <w:rPr>
                <w:rFonts w:ascii="Times New Roman" w:eastAsia="Times New Roman" w:hAnsi="Times New Roman"/>
                <w:kern w:val="0"/>
                <w:sz w:val="22"/>
                <w:szCs w:val="22"/>
                <w:lang w:eastAsia="ru-RU"/>
              </w:rPr>
              <w:t xml:space="preserve">) </w:t>
            </w:r>
            <m:oMath>
              <m:r>
                <w:rPr>
                  <w:rFonts w:ascii="Cambria Math" w:eastAsia="Times New Roman" w:hAnsi="Cambria Math"/>
                  <w:kern w:val="0"/>
                  <w:sz w:val="22"/>
                  <w:szCs w:val="22"/>
                  <w:lang w:val="en-US" w:eastAsia="ru-RU"/>
                </w:rPr>
                <m:t>x</m:t>
              </m:r>
              <m:r>
                <w:rPr>
                  <w:rFonts w:ascii="Cambria Math" w:eastAsia="Times New Roman" w:hAnsi="Cambria Math"/>
                  <w:kern w:val="0"/>
                  <w:sz w:val="22"/>
                  <w:szCs w:val="22"/>
                  <w:lang w:eastAsia="ru-RU"/>
                </w:rPr>
                <m:t>=-5</m:t>
              </m:r>
            </m:oMath>
            <w:r w:rsidRPr="006742C8">
              <w:rPr>
                <w:rFonts w:ascii="Times New Roman" w:eastAsia="Times New Roman" w:hAnsi="Times New Roman"/>
                <w:kern w:val="0"/>
                <w:sz w:val="22"/>
                <w:szCs w:val="22"/>
                <w:lang w:eastAsia="ru-RU"/>
              </w:rPr>
              <w:t xml:space="preserve"> ;</w:t>
            </w:r>
            <w:r>
              <w:rPr>
                <w:rFonts w:ascii="Times New Roman" w:eastAsia="Times New Roman" w:hAnsi="Times New Roman"/>
                <w:kern w:val="0"/>
                <w:sz w:val="22"/>
                <w:szCs w:val="22"/>
                <w:lang w:eastAsia="ru-RU"/>
              </w:rPr>
              <w:t xml:space="preserve"> </w:t>
            </w:r>
            <w:r w:rsidRPr="006742C8">
              <w:rPr>
                <w:rFonts w:ascii="Times New Roman" w:eastAsia="Times New Roman" w:hAnsi="Times New Roman"/>
                <w:kern w:val="0"/>
                <w:sz w:val="22"/>
                <w:szCs w:val="22"/>
                <w:lang w:val="en-US" w:eastAsia="ru-RU"/>
              </w:rPr>
              <w:t>c</w:t>
            </w:r>
            <w:r w:rsidRPr="006742C8">
              <w:rPr>
                <w:rFonts w:ascii="Times New Roman" w:eastAsia="Times New Roman" w:hAnsi="Times New Roman"/>
                <w:kern w:val="0"/>
                <w:sz w:val="22"/>
                <w:szCs w:val="22"/>
                <w:lang w:eastAsia="ru-RU"/>
              </w:rPr>
              <w:t>) нет корней.</w:t>
            </w:r>
          </w:p>
        </w:tc>
      </w:tr>
      <w:tr w:rsidR="008E5721" w:rsidTr="00D3045C">
        <w:tc>
          <w:tcPr>
            <w:tcW w:w="1384" w:type="dxa"/>
          </w:tcPr>
          <w:p w:rsidR="008E5721" w:rsidRDefault="00D3045C" w:rsidP="00D3045C">
            <w:pPr>
              <w:jc w:val="center"/>
              <w:rPr>
                <w:rFonts w:ascii="Times New Roman" w:hAnsi="Times New Roman"/>
                <w:b/>
                <w:sz w:val="24"/>
              </w:rPr>
            </w:pPr>
            <w:r>
              <w:rPr>
                <w:rFonts w:ascii="Times New Roman" w:hAnsi="Times New Roman"/>
                <w:b/>
                <w:sz w:val="24"/>
              </w:rPr>
              <w:t>А 3</w:t>
            </w:r>
          </w:p>
        </w:tc>
        <w:tc>
          <w:tcPr>
            <w:tcW w:w="8789" w:type="dxa"/>
          </w:tcPr>
          <w:p w:rsidR="008E5721" w:rsidRDefault="006742C8" w:rsidP="00D3045C">
            <w:pPr>
              <w:jc w:val="center"/>
              <w:rPr>
                <w:rFonts w:ascii="Times New Roman" w:hAnsi="Times New Roman"/>
                <w:b/>
                <w:sz w:val="24"/>
              </w:rPr>
            </w:pPr>
            <m:oMathPara>
              <m:oMath>
                <m:r>
                  <w:rPr>
                    <w:rFonts w:ascii="Cambria Math" w:eastAsia="Times New Roman" w:hAnsi="Cambria Math"/>
                    <w:kern w:val="0"/>
                    <w:sz w:val="22"/>
                    <w:szCs w:val="22"/>
                    <w:lang w:eastAsia="ru-RU"/>
                  </w:rPr>
                  <m:t>-</m:t>
                </m:r>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eastAsia="ru-RU"/>
                      </w:rPr>
                      <m:t>9</m:t>
                    </m:r>
                  </m:num>
                  <m:den>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4</m:t>
                        </m:r>
                      </m:sup>
                    </m:sSup>
                  </m:den>
                </m:f>
                <m:r>
                  <w:rPr>
                    <w:rFonts w:ascii="Cambria Math" w:eastAsia="Times New Roman" w:hAnsi="Cambria Math"/>
                    <w:kern w:val="0"/>
                    <w:sz w:val="22"/>
                    <w:szCs w:val="22"/>
                    <w:lang w:eastAsia="ru-RU"/>
                  </w:rPr>
                  <m:t>+</m:t>
                </m:r>
                <m:sSup>
                  <m:sSupPr>
                    <m:ctrlPr>
                      <w:rPr>
                        <w:rFonts w:ascii="Cambria Math" w:eastAsia="Times New Roman" w:hAnsi="Cambria Math"/>
                        <w:i/>
                        <w:kern w:val="0"/>
                        <w:sz w:val="22"/>
                        <w:szCs w:val="22"/>
                        <w:lang w:val="en-US" w:eastAsia="ru-RU"/>
                      </w:rPr>
                    </m:ctrlPr>
                  </m:sSupPr>
                  <m:e>
                    <m:r>
                      <w:rPr>
                        <w:rFonts w:ascii="Cambria Math" w:eastAsia="Times New Roman" w:hAnsi="Cambria Math"/>
                        <w:kern w:val="0"/>
                        <w:sz w:val="22"/>
                        <w:szCs w:val="22"/>
                        <w:lang w:val="en-US" w:eastAsia="ru-RU"/>
                      </w:rPr>
                      <m:t>x</m:t>
                    </m:r>
                  </m:e>
                  <m:sup>
                    <m:r>
                      <w:rPr>
                        <w:rFonts w:ascii="Cambria Math" w:eastAsia="Times New Roman" w:hAnsi="Cambria Math"/>
                        <w:kern w:val="0"/>
                        <w:sz w:val="22"/>
                        <w:szCs w:val="22"/>
                        <w:lang w:eastAsia="ru-RU"/>
                      </w:rPr>
                      <m:t>2</m:t>
                    </m:r>
                  </m:sup>
                </m:sSup>
                <m:r>
                  <w:rPr>
                    <w:rFonts w:ascii="Cambria Math" w:eastAsia="Times New Roman" w:hAnsi="Cambria Math"/>
                    <w:kern w:val="0"/>
                    <w:sz w:val="22"/>
                    <w:szCs w:val="22"/>
                    <w:lang w:eastAsia="ru-RU"/>
                  </w:rPr>
                  <m:t>-</m:t>
                </m:r>
                <m:f>
                  <m:fPr>
                    <m:ctrlPr>
                      <w:rPr>
                        <w:rFonts w:ascii="Cambria Math" w:eastAsia="Times New Roman" w:hAnsi="Cambria Math"/>
                        <w:i/>
                        <w:kern w:val="0"/>
                        <w:sz w:val="22"/>
                        <w:szCs w:val="22"/>
                        <w:lang w:val="en-US" w:eastAsia="ru-RU"/>
                      </w:rPr>
                    </m:ctrlPr>
                  </m:fPr>
                  <m:num>
                    <m:r>
                      <w:rPr>
                        <w:rFonts w:ascii="Cambria Math" w:eastAsia="Times New Roman" w:hAnsi="Cambria Math"/>
                        <w:kern w:val="0"/>
                        <w:sz w:val="22"/>
                        <w:szCs w:val="22"/>
                        <w:lang w:eastAsia="ru-RU"/>
                      </w:rPr>
                      <m:t>3</m:t>
                    </m:r>
                  </m:num>
                  <m:den>
                    <m:rad>
                      <m:radPr>
                        <m:degHide m:val="1"/>
                        <m:ctrlPr>
                          <w:rPr>
                            <w:rFonts w:ascii="Cambria Math" w:eastAsia="Times New Roman" w:hAnsi="Cambria Math"/>
                            <w:i/>
                            <w:kern w:val="0"/>
                            <w:sz w:val="22"/>
                            <w:szCs w:val="22"/>
                            <w:lang w:val="en-US" w:eastAsia="ru-RU"/>
                          </w:rPr>
                        </m:ctrlPr>
                      </m:radPr>
                      <m:deg/>
                      <m:e>
                        <m:r>
                          <w:rPr>
                            <w:rFonts w:ascii="Cambria Math" w:eastAsia="Times New Roman" w:hAnsi="Cambria Math"/>
                            <w:kern w:val="0"/>
                            <w:sz w:val="22"/>
                            <w:szCs w:val="22"/>
                            <w:lang w:val="en-US" w:eastAsia="ru-RU"/>
                          </w:rPr>
                          <m:t>x</m:t>
                        </m:r>
                      </m:e>
                    </m:rad>
                  </m:den>
                </m:f>
              </m:oMath>
            </m:oMathPara>
          </w:p>
        </w:tc>
      </w:tr>
      <w:tr w:rsidR="008E5721" w:rsidTr="00D3045C">
        <w:tc>
          <w:tcPr>
            <w:tcW w:w="1384" w:type="dxa"/>
          </w:tcPr>
          <w:p w:rsidR="008E5721" w:rsidRDefault="00D3045C" w:rsidP="00D3045C">
            <w:pPr>
              <w:jc w:val="center"/>
              <w:rPr>
                <w:rFonts w:ascii="Times New Roman" w:hAnsi="Times New Roman"/>
                <w:b/>
                <w:sz w:val="24"/>
              </w:rPr>
            </w:pPr>
            <w:r>
              <w:rPr>
                <w:rFonts w:ascii="Times New Roman" w:hAnsi="Times New Roman"/>
                <w:b/>
                <w:sz w:val="24"/>
              </w:rPr>
              <w:t>А 4</w:t>
            </w:r>
          </w:p>
        </w:tc>
        <w:tc>
          <w:tcPr>
            <w:tcW w:w="8789" w:type="dxa"/>
          </w:tcPr>
          <w:p w:rsidR="008E5721" w:rsidRDefault="006742C8" w:rsidP="00D3045C">
            <w:pPr>
              <w:jc w:val="center"/>
              <w:rPr>
                <w:rFonts w:ascii="Times New Roman" w:hAnsi="Times New Roman"/>
                <w:b/>
                <w:sz w:val="24"/>
              </w:rPr>
            </w:pPr>
            <m:oMath>
              <m:r>
                <w:rPr>
                  <w:rFonts w:ascii="Cambria Math" w:eastAsia="Times New Roman" w:hAnsi="Cambria Math"/>
                  <w:kern w:val="0"/>
                  <w:sz w:val="22"/>
                  <w:szCs w:val="22"/>
                  <w:lang w:eastAsia="ru-RU"/>
                </w:rPr>
                <m:t>x=-1</m:t>
              </m:r>
            </m:oMath>
            <w:r w:rsidR="00A848FE">
              <w:rPr>
                <w:rFonts w:ascii="Times New Roman" w:hAnsi="Times New Roman"/>
                <w:sz w:val="24"/>
              </w:rPr>
              <w:t xml:space="preserve"> </w:t>
            </w:r>
          </w:p>
        </w:tc>
      </w:tr>
      <w:tr w:rsidR="00D3045C" w:rsidTr="00D3045C">
        <w:tc>
          <w:tcPr>
            <w:tcW w:w="1384" w:type="dxa"/>
          </w:tcPr>
          <w:p w:rsidR="00D3045C" w:rsidRDefault="00D3045C" w:rsidP="00D3045C">
            <w:pPr>
              <w:jc w:val="center"/>
              <w:rPr>
                <w:rFonts w:ascii="Times New Roman" w:hAnsi="Times New Roman"/>
                <w:b/>
                <w:sz w:val="24"/>
              </w:rPr>
            </w:pPr>
            <w:r>
              <w:rPr>
                <w:rFonts w:ascii="Times New Roman" w:hAnsi="Times New Roman"/>
                <w:b/>
                <w:sz w:val="24"/>
              </w:rPr>
              <w:t>А 5</w:t>
            </w:r>
          </w:p>
        </w:tc>
        <w:tc>
          <w:tcPr>
            <w:tcW w:w="8789" w:type="dxa"/>
          </w:tcPr>
          <w:p w:rsidR="00D3045C" w:rsidRDefault="006742C8" w:rsidP="00D3045C">
            <w:pPr>
              <w:jc w:val="center"/>
              <w:rPr>
                <w:rFonts w:ascii="Times New Roman" w:hAnsi="Times New Roman"/>
                <w:b/>
                <w:sz w:val="24"/>
              </w:rPr>
            </w:pPr>
            <w:r w:rsidRPr="0013024F">
              <w:rPr>
                <w:rFonts w:ascii="Times New Roman" w:hAnsi="Times New Roman"/>
                <w:sz w:val="24"/>
              </w:rPr>
              <w:t>0,65</w:t>
            </w:r>
          </w:p>
        </w:tc>
      </w:tr>
      <w:tr w:rsidR="00D3045C" w:rsidTr="00D3045C">
        <w:tc>
          <w:tcPr>
            <w:tcW w:w="10173" w:type="dxa"/>
            <w:gridSpan w:val="2"/>
          </w:tcPr>
          <w:p w:rsidR="00D3045C" w:rsidRDefault="006742C8" w:rsidP="00D3045C">
            <w:pPr>
              <w:jc w:val="center"/>
              <w:rPr>
                <w:rFonts w:ascii="Times New Roman" w:hAnsi="Times New Roman"/>
                <w:b/>
                <w:sz w:val="24"/>
              </w:rPr>
            </w:pPr>
            <w:r>
              <w:rPr>
                <w:rFonts w:ascii="Times New Roman" w:hAnsi="Times New Roman"/>
                <w:b/>
                <w:sz w:val="24"/>
              </w:rPr>
              <w:t>Ч</w:t>
            </w:r>
            <w:r w:rsidR="00D3045C">
              <w:rPr>
                <w:rFonts w:ascii="Times New Roman" w:hAnsi="Times New Roman"/>
                <w:b/>
                <w:sz w:val="24"/>
              </w:rPr>
              <w:t>асть</w:t>
            </w:r>
            <w:proofErr w:type="gramStart"/>
            <w:r>
              <w:rPr>
                <w:rFonts w:ascii="Times New Roman" w:hAnsi="Times New Roman"/>
                <w:b/>
                <w:sz w:val="24"/>
              </w:rPr>
              <w:t xml:space="preserve"> В</w:t>
            </w:r>
            <w:proofErr w:type="gramEnd"/>
          </w:p>
        </w:tc>
      </w:tr>
      <w:tr w:rsidR="00D3045C" w:rsidTr="00D3045C">
        <w:tc>
          <w:tcPr>
            <w:tcW w:w="1384" w:type="dxa"/>
          </w:tcPr>
          <w:p w:rsidR="00D3045C" w:rsidRDefault="00D3045C" w:rsidP="00D3045C">
            <w:pPr>
              <w:jc w:val="center"/>
              <w:rPr>
                <w:rFonts w:ascii="Times New Roman" w:hAnsi="Times New Roman"/>
                <w:b/>
                <w:sz w:val="24"/>
              </w:rPr>
            </w:pPr>
            <w:r>
              <w:rPr>
                <w:rFonts w:ascii="Times New Roman" w:hAnsi="Times New Roman"/>
                <w:b/>
                <w:sz w:val="24"/>
              </w:rPr>
              <w:t>В 1</w:t>
            </w:r>
          </w:p>
        </w:tc>
        <w:tc>
          <w:tcPr>
            <w:tcW w:w="8789" w:type="dxa"/>
          </w:tcPr>
          <w:p w:rsidR="00D3045C" w:rsidRDefault="00D200F2" w:rsidP="00D3045C">
            <w:pPr>
              <w:jc w:val="center"/>
              <w:rPr>
                <w:rFonts w:ascii="Times New Roman" w:hAnsi="Times New Roman"/>
                <w:sz w:val="24"/>
                <w:lang w:val="en-US"/>
              </w:rPr>
            </w:pPr>
            <m:oMath>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=π+2πn, n∈Z</m:t>
              </m:r>
            </m:oMath>
            <w:r w:rsidR="00953817">
              <w:rPr>
                <w:rFonts w:ascii="Times New Roman" w:hAnsi="Times New Roman"/>
                <w:sz w:val="24"/>
              </w:rPr>
              <w:t xml:space="preserve">  </w:t>
            </w:r>
          </w:p>
          <w:p w:rsidR="00953817" w:rsidRPr="00953817" w:rsidRDefault="00D200F2" w:rsidP="00D3045C">
            <w:pPr>
              <w:jc w:val="center"/>
              <w:rPr>
                <w:rFonts w:ascii="Times New Roman" w:hAnsi="Times New Roman"/>
                <w:b/>
                <w:sz w:val="24"/>
                <w:lang w:val="en-US"/>
              </w:rPr>
            </w:pPr>
            <m:oMathPara>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2</m:t>
                    </m:r>
                  </m:sub>
                </m:sSub>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2π</m:t>
                    </m:r>
                  </m:num>
                  <m:den>
                    <m:r>
                      <w:rPr>
                        <w:rFonts w:ascii="Cambria Math" w:hAnsi="Cambria Math"/>
                        <w:sz w:val="24"/>
                        <w:lang w:val="en-US"/>
                      </w:rPr>
                      <m:t>3</m:t>
                    </m:r>
                  </m:den>
                </m:f>
                <m:r>
                  <w:rPr>
                    <w:rFonts w:ascii="Cambria Math" w:hAnsi="Cambria Math"/>
                    <w:sz w:val="24"/>
                    <w:lang w:val="en-US"/>
                  </w:rPr>
                  <m:t>+2πn, n∈Z</m:t>
                </m:r>
              </m:oMath>
            </m:oMathPara>
          </w:p>
        </w:tc>
      </w:tr>
      <w:tr w:rsidR="00D3045C" w:rsidTr="00D3045C">
        <w:tc>
          <w:tcPr>
            <w:tcW w:w="1384" w:type="dxa"/>
          </w:tcPr>
          <w:p w:rsidR="00D3045C" w:rsidRDefault="00D3045C" w:rsidP="00D3045C">
            <w:pPr>
              <w:jc w:val="center"/>
              <w:rPr>
                <w:rFonts w:ascii="Times New Roman" w:hAnsi="Times New Roman"/>
                <w:b/>
                <w:sz w:val="24"/>
              </w:rPr>
            </w:pPr>
            <w:r>
              <w:rPr>
                <w:rFonts w:ascii="Times New Roman" w:hAnsi="Times New Roman"/>
                <w:b/>
                <w:sz w:val="24"/>
              </w:rPr>
              <w:t>В 2</w:t>
            </w:r>
          </w:p>
        </w:tc>
        <w:tc>
          <w:tcPr>
            <w:tcW w:w="8789" w:type="dxa"/>
          </w:tcPr>
          <w:p w:rsidR="006742C8" w:rsidRPr="006742C8" w:rsidRDefault="006742C8" w:rsidP="006742C8">
            <w:pPr>
              <w:jc w:val="center"/>
              <w:rPr>
                <w:rFonts w:ascii="Times New Roman" w:hAnsi="Times New Roman"/>
                <w:sz w:val="24"/>
              </w:rPr>
            </w:pPr>
            <w:r w:rsidRPr="006742C8">
              <w:rPr>
                <w:rFonts w:ascii="Times New Roman" w:hAnsi="Times New Roman"/>
                <w:sz w:val="24"/>
              </w:rPr>
              <w:t xml:space="preserve">Функция убывает на </w:t>
            </w:r>
            <m:oMath>
              <m:d>
                <m:dPr>
                  <m:ctrlPr>
                    <w:rPr>
                      <w:rFonts w:ascii="Cambria Math" w:hAnsi="Cambria Math"/>
                      <w:i/>
                      <w:sz w:val="24"/>
                    </w:rPr>
                  </m:ctrlPr>
                </m:dPr>
                <m:e>
                  <m:r>
                    <w:rPr>
                      <w:rFonts w:ascii="Cambria Math" w:hAnsi="Cambria Math"/>
                      <w:sz w:val="24"/>
                    </w:rPr>
                    <m:t>-∞;-</m:t>
                  </m:r>
                  <m:rad>
                    <m:radPr>
                      <m:degHide m:val="1"/>
                      <m:ctrlPr>
                        <w:rPr>
                          <w:rFonts w:ascii="Cambria Math" w:hAnsi="Cambria Math"/>
                          <w:i/>
                          <w:sz w:val="24"/>
                        </w:rPr>
                      </m:ctrlPr>
                    </m:radPr>
                    <m:deg/>
                    <m:e>
                      <m:r>
                        <w:rPr>
                          <w:rFonts w:ascii="Cambria Math" w:hAnsi="Cambria Math"/>
                          <w:sz w:val="24"/>
                        </w:rPr>
                        <m:t>5</m:t>
                      </m:r>
                    </m:e>
                  </m:rad>
                </m:e>
              </m:d>
              <m:r>
                <w:rPr>
                  <w:rFonts w:ascii="Cambria Math" w:hAnsi="Cambria Math"/>
                  <w:sz w:val="24"/>
                </w:rPr>
                <m:t xml:space="preserve"> и </m:t>
              </m:r>
              <m:d>
                <m:dPr>
                  <m:ctrlPr>
                    <w:rPr>
                      <w:rFonts w:ascii="Cambria Math" w:hAnsi="Cambria Math"/>
                      <w:i/>
                      <w:sz w:val="24"/>
                    </w:rPr>
                  </m:ctrlPr>
                </m:dPr>
                <m:e>
                  <m:r>
                    <w:rPr>
                      <w:rFonts w:ascii="Cambria Math" w:hAnsi="Cambria Math"/>
                      <w:sz w:val="24"/>
                    </w:rPr>
                    <m:t>0;</m:t>
                  </m:r>
                  <m:rad>
                    <m:radPr>
                      <m:degHide m:val="1"/>
                      <m:ctrlPr>
                        <w:rPr>
                          <w:rFonts w:ascii="Cambria Math" w:hAnsi="Cambria Math"/>
                          <w:i/>
                          <w:sz w:val="24"/>
                        </w:rPr>
                      </m:ctrlPr>
                    </m:radPr>
                    <m:deg/>
                    <m:e>
                      <m:r>
                        <w:rPr>
                          <w:rFonts w:ascii="Cambria Math" w:hAnsi="Cambria Math"/>
                          <w:sz w:val="24"/>
                        </w:rPr>
                        <m:t>5</m:t>
                      </m:r>
                    </m:e>
                  </m:rad>
                </m:e>
              </m:d>
            </m:oMath>
          </w:p>
          <w:p w:rsidR="006742C8" w:rsidRPr="006742C8" w:rsidRDefault="006742C8" w:rsidP="006742C8">
            <w:pPr>
              <w:jc w:val="center"/>
              <w:rPr>
                <w:rFonts w:ascii="Times New Roman" w:hAnsi="Times New Roman"/>
                <w:sz w:val="24"/>
              </w:rPr>
            </w:pPr>
            <w:r w:rsidRPr="006742C8">
              <w:rPr>
                <w:rFonts w:ascii="Times New Roman" w:hAnsi="Times New Roman"/>
                <w:sz w:val="24"/>
              </w:rPr>
              <w:t xml:space="preserve">Функция возрастает на </w:t>
            </w:r>
            <m:oMath>
              <m:d>
                <m:dPr>
                  <m:ctrlPr>
                    <w:rPr>
                      <w:rFonts w:ascii="Cambria Math" w:hAnsi="Cambria Math"/>
                      <w:i/>
                      <w:sz w:val="24"/>
                    </w:rPr>
                  </m:ctrlPr>
                </m:dPr>
                <m:e>
                  <m:r>
                    <w:rPr>
                      <w:rFonts w:ascii="Cambria Math" w:hAnsi="Cambria Math"/>
                      <w:sz w:val="24"/>
                    </w:rPr>
                    <m:t>-</m:t>
                  </m:r>
                  <m:rad>
                    <m:radPr>
                      <m:degHide m:val="1"/>
                      <m:ctrlPr>
                        <w:rPr>
                          <w:rFonts w:ascii="Cambria Math" w:hAnsi="Cambria Math"/>
                          <w:i/>
                          <w:sz w:val="24"/>
                        </w:rPr>
                      </m:ctrlPr>
                    </m:radPr>
                    <m:deg/>
                    <m:e>
                      <m:r>
                        <w:rPr>
                          <w:rFonts w:ascii="Cambria Math" w:hAnsi="Cambria Math"/>
                          <w:sz w:val="24"/>
                        </w:rPr>
                        <m:t>5</m:t>
                      </m:r>
                    </m:e>
                  </m:rad>
                  <m:r>
                    <w:rPr>
                      <w:rFonts w:ascii="Cambria Math" w:hAnsi="Cambria Math"/>
                      <w:sz w:val="24"/>
                    </w:rPr>
                    <m:t>;0</m:t>
                  </m:r>
                </m:e>
              </m:d>
              <m:r>
                <w:rPr>
                  <w:rFonts w:ascii="Cambria Math" w:hAnsi="Cambria Math"/>
                  <w:sz w:val="24"/>
                </w:rPr>
                <m:t xml:space="preserve"> и </m:t>
              </m:r>
              <m:d>
                <m:dPr>
                  <m:ctrlPr>
                    <w:rPr>
                      <w:rFonts w:ascii="Cambria Math" w:hAnsi="Cambria Math"/>
                      <w:i/>
                      <w:sz w:val="24"/>
                    </w:rPr>
                  </m:ctrlPr>
                </m:dPr>
                <m:e>
                  <m:rad>
                    <m:radPr>
                      <m:degHide m:val="1"/>
                      <m:ctrlPr>
                        <w:rPr>
                          <w:rFonts w:ascii="Cambria Math" w:hAnsi="Cambria Math"/>
                          <w:i/>
                          <w:sz w:val="24"/>
                        </w:rPr>
                      </m:ctrlPr>
                    </m:radPr>
                    <m:deg/>
                    <m:e>
                      <m:r>
                        <w:rPr>
                          <w:rFonts w:ascii="Cambria Math" w:hAnsi="Cambria Math"/>
                          <w:sz w:val="24"/>
                        </w:rPr>
                        <m:t>5</m:t>
                      </m:r>
                    </m:e>
                  </m:rad>
                  <m:r>
                    <w:rPr>
                      <w:rFonts w:ascii="Cambria Math" w:hAnsi="Cambria Math"/>
                      <w:sz w:val="24"/>
                    </w:rPr>
                    <m:t>;+∞</m:t>
                  </m:r>
                </m:e>
              </m:d>
            </m:oMath>
          </w:p>
          <w:p w:rsidR="00D3045C" w:rsidRPr="006742C8" w:rsidRDefault="00D200F2" w:rsidP="006742C8">
            <w:pPr>
              <w:jc w:val="center"/>
              <w:rPr>
                <w:rFonts w:ascii="Times New Roman" w:hAnsi="Times New Roman"/>
                <w:sz w:val="24"/>
              </w:rPr>
            </w:pPr>
            <m:oMathPara>
              <m:oMath>
                <m:sSub>
                  <m:sSubPr>
                    <m:ctrlPr>
                      <w:rPr>
                        <w:rFonts w:ascii="Cambria Math" w:hAnsi="Cambria Math"/>
                        <w:i/>
                        <w:sz w:val="24"/>
                      </w:rPr>
                    </m:ctrlPr>
                  </m:sSubPr>
                  <m:e>
                    <m:r>
                      <w:rPr>
                        <w:rFonts w:ascii="Cambria Math" w:hAnsi="Cambria Math"/>
                        <w:sz w:val="24"/>
                        <w:lang w:val="en-US"/>
                      </w:rPr>
                      <m:t>x</m:t>
                    </m:r>
                  </m:e>
                  <m:sub>
                    <m:r>
                      <w:rPr>
                        <w:rFonts w:ascii="Cambria Math" w:hAnsi="Cambria Math"/>
                        <w:sz w:val="24"/>
                      </w:rPr>
                      <m:t>max</m:t>
                    </m:r>
                  </m:sub>
                </m:sSub>
                <m:r>
                  <w:rPr>
                    <w:rFonts w:ascii="Cambria Math" w:hAnsi="Cambria Math"/>
                    <w:sz w:val="24"/>
                  </w:rPr>
                  <m:t xml:space="preserve">=0, </m:t>
                </m:r>
                <m:sSub>
                  <m:sSubPr>
                    <m:ctrlPr>
                      <w:rPr>
                        <w:rFonts w:ascii="Cambria Math" w:hAnsi="Cambria Math"/>
                        <w:i/>
                        <w:sz w:val="24"/>
                      </w:rPr>
                    </m:ctrlPr>
                  </m:sSubPr>
                  <m:e>
                    <m:r>
                      <w:rPr>
                        <w:rFonts w:ascii="Cambria Math" w:hAnsi="Cambria Math"/>
                        <w:sz w:val="24"/>
                        <w:lang w:val="en-US"/>
                      </w:rPr>
                      <m:t>x</m:t>
                    </m:r>
                  </m:e>
                  <m:sub>
                    <m:r>
                      <w:rPr>
                        <w:rFonts w:ascii="Cambria Math" w:hAnsi="Cambria Math"/>
                        <w:sz w:val="24"/>
                      </w:rPr>
                      <m:t>min</m:t>
                    </m:r>
                  </m:sub>
                </m:sSub>
                <m:r>
                  <w:rPr>
                    <w:rFonts w:ascii="Cambria Math" w:hAnsi="Cambria Math"/>
                    <w:sz w:val="24"/>
                  </w:rPr>
                  <m:t>=±</m:t>
                </m:r>
                <m:rad>
                  <m:radPr>
                    <m:degHide m:val="1"/>
                    <m:ctrlPr>
                      <w:rPr>
                        <w:rFonts w:ascii="Cambria Math" w:hAnsi="Cambria Math"/>
                        <w:i/>
                        <w:sz w:val="24"/>
                      </w:rPr>
                    </m:ctrlPr>
                  </m:radPr>
                  <m:deg/>
                  <m:e>
                    <m:r>
                      <w:rPr>
                        <w:rFonts w:ascii="Cambria Math" w:hAnsi="Cambria Math"/>
                        <w:sz w:val="24"/>
                      </w:rPr>
                      <m:t>5</m:t>
                    </m:r>
                  </m:e>
                </m:rad>
              </m:oMath>
            </m:oMathPara>
          </w:p>
        </w:tc>
      </w:tr>
      <w:tr w:rsidR="00D3045C" w:rsidTr="00D3045C">
        <w:tc>
          <w:tcPr>
            <w:tcW w:w="1384" w:type="dxa"/>
          </w:tcPr>
          <w:p w:rsidR="00D3045C" w:rsidRDefault="00D3045C" w:rsidP="00D3045C">
            <w:pPr>
              <w:jc w:val="center"/>
              <w:rPr>
                <w:rFonts w:ascii="Times New Roman" w:hAnsi="Times New Roman"/>
                <w:b/>
                <w:sz w:val="24"/>
              </w:rPr>
            </w:pPr>
            <w:r>
              <w:rPr>
                <w:rFonts w:ascii="Times New Roman" w:hAnsi="Times New Roman"/>
                <w:b/>
                <w:sz w:val="24"/>
              </w:rPr>
              <w:t>В 3</w:t>
            </w:r>
          </w:p>
        </w:tc>
        <w:tc>
          <w:tcPr>
            <w:tcW w:w="8789" w:type="dxa"/>
          </w:tcPr>
          <w:p w:rsidR="00D3045C" w:rsidRDefault="006742C8" w:rsidP="00D3045C">
            <w:pPr>
              <w:jc w:val="center"/>
              <w:rPr>
                <w:rFonts w:ascii="Times New Roman" w:hAnsi="Times New Roman"/>
                <w:b/>
                <w:sz w:val="24"/>
              </w:rPr>
            </w:pPr>
            <m:oMathPara>
              <m:oMath>
                <m:r>
                  <w:rPr>
                    <w:rFonts w:ascii="Cambria Math" w:eastAsia="Times New Roman" w:hAnsi="Cambria Math"/>
                    <w:kern w:val="0"/>
                    <w:sz w:val="24"/>
                    <w:szCs w:val="22"/>
                    <w:lang w:val="en-US" w:eastAsia="ru-RU"/>
                  </w:rPr>
                  <m:t>S=1</m:t>
                </m:r>
                <m:f>
                  <m:fPr>
                    <m:ctrlPr>
                      <w:rPr>
                        <w:rFonts w:ascii="Cambria Math" w:eastAsia="Times New Roman" w:hAnsi="Cambria Math"/>
                        <w:i/>
                        <w:kern w:val="0"/>
                        <w:sz w:val="24"/>
                        <w:szCs w:val="22"/>
                        <w:lang w:val="en-US" w:eastAsia="ru-RU"/>
                      </w:rPr>
                    </m:ctrlPr>
                  </m:fPr>
                  <m:num>
                    <m:r>
                      <w:rPr>
                        <w:rFonts w:ascii="Cambria Math" w:eastAsia="Times New Roman" w:hAnsi="Cambria Math"/>
                        <w:kern w:val="0"/>
                        <w:sz w:val="24"/>
                        <w:szCs w:val="22"/>
                        <w:lang w:val="en-US" w:eastAsia="ru-RU"/>
                      </w:rPr>
                      <m:t>1</m:t>
                    </m:r>
                  </m:num>
                  <m:den>
                    <m:r>
                      <w:rPr>
                        <w:rFonts w:ascii="Cambria Math" w:eastAsia="Times New Roman" w:hAnsi="Cambria Math"/>
                        <w:kern w:val="0"/>
                        <w:sz w:val="24"/>
                        <w:szCs w:val="22"/>
                        <w:lang w:val="en-US" w:eastAsia="ru-RU"/>
                      </w:rPr>
                      <m:t>3</m:t>
                    </m:r>
                  </m:den>
                </m:f>
              </m:oMath>
            </m:oMathPara>
          </w:p>
        </w:tc>
      </w:tr>
      <w:tr w:rsidR="006742C8" w:rsidTr="00D3045C">
        <w:tc>
          <w:tcPr>
            <w:tcW w:w="1384" w:type="dxa"/>
          </w:tcPr>
          <w:p w:rsidR="006742C8" w:rsidRDefault="006742C8" w:rsidP="00D3045C">
            <w:pPr>
              <w:jc w:val="center"/>
              <w:rPr>
                <w:rFonts w:ascii="Times New Roman" w:hAnsi="Times New Roman"/>
                <w:b/>
                <w:sz w:val="24"/>
              </w:rPr>
            </w:pPr>
            <w:r>
              <w:rPr>
                <w:rFonts w:ascii="Times New Roman" w:hAnsi="Times New Roman"/>
                <w:b/>
                <w:sz w:val="24"/>
              </w:rPr>
              <w:t>В 4</w:t>
            </w:r>
          </w:p>
        </w:tc>
        <w:tc>
          <w:tcPr>
            <w:tcW w:w="8789" w:type="dxa"/>
          </w:tcPr>
          <w:p w:rsidR="006742C8" w:rsidRPr="006742C8" w:rsidRDefault="00D200F2" w:rsidP="00D3045C">
            <w:pPr>
              <w:jc w:val="center"/>
              <w:rPr>
                <w:rFonts w:ascii="Times New Roman" w:hAnsi="Times New Roman"/>
                <w:kern w:val="0"/>
                <w:sz w:val="24"/>
                <w:szCs w:val="22"/>
                <w:lang w:val="en-US" w:eastAsia="ru-RU"/>
              </w:rPr>
            </w:pPr>
            <m:oMathPara>
              <m:oMath>
                <m:sSub>
                  <m:sSubPr>
                    <m:ctrlPr>
                      <w:rPr>
                        <w:rFonts w:ascii="Cambria Math" w:eastAsia="Times New Roman" w:hAnsi="Cambria Math"/>
                        <w:i/>
                        <w:kern w:val="0"/>
                        <w:sz w:val="24"/>
                        <w:szCs w:val="22"/>
                        <w:lang w:val="en-US" w:eastAsia="ru-RU"/>
                      </w:rPr>
                    </m:ctrlPr>
                  </m:sSubPr>
                  <m:e>
                    <m:r>
                      <w:rPr>
                        <w:rFonts w:ascii="Cambria Math" w:eastAsia="Times New Roman" w:hAnsi="Cambria Math"/>
                        <w:kern w:val="0"/>
                        <w:sz w:val="24"/>
                        <w:szCs w:val="22"/>
                        <w:lang w:val="en-US" w:eastAsia="ru-RU"/>
                      </w:rPr>
                      <m:t>S</m:t>
                    </m:r>
                  </m:e>
                  <m:sub>
                    <m:r>
                      <w:rPr>
                        <w:rFonts w:ascii="Cambria Math" w:eastAsia="Times New Roman" w:hAnsi="Cambria Math"/>
                        <w:kern w:val="0"/>
                        <w:sz w:val="24"/>
                        <w:szCs w:val="22"/>
                        <w:lang w:eastAsia="ru-RU"/>
                      </w:rPr>
                      <m:t>бок</m:t>
                    </m:r>
                  </m:sub>
                </m:sSub>
                <m:r>
                  <w:rPr>
                    <w:rFonts w:ascii="Cambria Math" w:eastAsia="Times New Roman" w:hAnsi="Cambria Math"/>
                    <w:kern w:val="0"/>
                    <w:sz w:val="24"/>
                    <w:szCs w:val="22"/>
                    <w:lang w:val="en-US" w:eastAsia="ru-RU"/>
                  </w:rPr>
                  <m:t>=12+8</m:t>
                </m:r>
                <m:rad>
                  <m:radPr>
                    <m:degHide m:val="1"/>
                    <m:ctrlPr>
                      <w:rPr>
                        <w:rFonts w:ascii="Cambria Math" w:eastAsia="Times New Roman" w:hAnsi="Cambria Math"/>
                        <w:i/>
                        <w:kern w:val="0"/>
                        <w:sz w:val="24"/>
                        <w:szCs w:val="22"/>
                        <w:lang w:val="en-US" w:eastAsia="ru-RU"/>
                      </w:rPr>
                    </m:ctrlPr>
                  </m:radPr>
                  <m:deg/>
                  <m:e>
                    <m:r>
                      <w:rPr>
                        <w:rFonts w:ascii="Cambria Math" w:eastAsia="Times New Roman" w:hAnsi="Cambria Math"/>
                        <w:kern w:val="0"/>
                        <w:sz w:val="24"/>
                        <w:szCs w:val="22"/>
                        <w:lang w:val="en-US" w:eastAsia="ru-RU"/>
                      </w:rPr>
                      <m:t>2</m:t>
                    </m:r>
                  </m:e>
                </m:rad>
                <m:r>
                  <w:rPr>
                    <w:rFonts w:ascii="Cambria Math" w:eastAsia="Times New Roman" w:hAnsi="Cambria Math"/>
                    <w:kern w:val="0"/>
                    <w:sz w:val="24"/>
                    <w:szCs w:val="22"/>
                    <w:lang w:val="en-US" w:eastAsia="ru-RU"/>
                  </w:rPr>
                  <m:t xml:space="preserve"> </m:t>
                </m:r>
                <m:sSup>
                  <m:sSupPr>
                    <m:ctrlPr>
                      <w:rPr>
                        <w:rFonts w:ascii="Cambria Math" w:eastAsia="Times New Roman" w:hAnsi="Cambria Math"/>
                        <w:i/>
                        <w:kern w:val="0"/>
                        <w:sz w:val="24"/>
                        <w:szCs w:val="22"/>
                        <w:lang w:val="en-US" w:eastAsia="ru-RU"/>
                      </w:rPr>
                    </m:ctrlPr>
                  </m:sSupPr>
                  <m:e>
                    <m:r>
                      <w:rPr>
                        <w:rFonts w:ascii="Cambria Math" w:eastAsia="Times New Roman" w:hAnsi="Cambria Math"/>
                        <w:kern w:val="0"/>
                        <w:sz w:val="24"/>
                        <w:szCs w:val="22"/>
                        <w:lang w:eastAsia="ru-RU"/>
                      </w:rPr>
                      <m:t>см</m:t>
                    </m:r>
                  </m:e>
                  <m:sup>
                    <m:r>
                      <w:rPr>
                        <w:rFonts w:ascii="Cambria Math" w:eastAsia="Times New Roman" w:hAnsi="Cambria Math"/>
                        <w:kern w:val="0"/>
                        <w:sz w:val="24"/>
                        <w:szCs w:val="22"/>
                        <w:lang w:val="en-US" w:eastAsia="ru-RU"/>
                      </w:rPr>
                      <m:t>2</m:t>
                    </m:r>
                  </m:sup>
                </m:sSup>
              </m:oMath>
            </m:oMathPara>
          </w:p>
        </w:tc>
      </w:tr>
    </w:tbl>
    <w:p w:rsidR="008E5721" w:rsidRPr="008E5721" w:rsidRDefault="008E5721" w:rsidP="008E5721">
      <w:pPr>
        <w:ind w:firstLine="512"/>
        <w:jc w:val="center"/>
        <w:rPr>
          <w:rFonts w:ascii="Times New Roman" w:hAnsi="Times New Roman"/>
          <w:b/>
          <w:sz w:val="24"/>
        </w:rPr>
      </w:pPr>
    </w:p>
    <w:p w:rsidR="009522DA" w:rsidRDefault="009522DA">
      <w:pPr>
        <w:ind w:firstLine="512"/>
        <w:jc w:val="both"/>
        <w:rPr>
          <w:rFonts w:ascii="Times New Roman" w:hAnsi="Times New Roman"/>
          <w:sz w:val="24"/>
        </w:rPr>
      </w:pPr>
    </w:p>
    <w:p w:rsidR="009522DA" w:rsidRDefault="009522DA">
      <w:pPr>
        <w:ind w:firstLine="512"/>
        <w:jc w:val="both"/>
        <w:rPr>
          <w:rFonts w:ascii="Times New Roman" w:hAnsi="Times New Roman"/>
          <w:sz w:val="24"/>
        </w:rPr>
      </w:pPr>
    </w:p>
    <w:p w:rsidR="009522DA" w:rsidRDefault="009522DA">
      <w:pPr>
        <w:ind w:firstLine="512"/>
        <w:jc w:val="both"/>
        <w:rPr>
          <w:rFonts w:ascii="Times New Roman" w:hAnsi="Times New Roman"/>
          <w:sz w:val="24"/>
        </w:rPr>
      </w:pPr>
    </w:p>
    <w:p w:rsidR="009522DA" w:rsidRDefault="009522DA">
      <w:pPr>
        <w:ind w:firstLine="512"/>
        <w:jc w:val="both"/>
        <w:rPr>
          <w:rFonts w:ascii="Times New Roman" w:hAnsi="Times New Roman"/>
          <w:sz w:val="24"/>
        </w:rPr>
      </w:pPr>
    </w:p>
    <w:p w:rsidR="009522DA" w:rsidRDefault="009522DA">
      <w:pPr>
        <w:ind w:firstLine="512"/>
        <w:jc w:val="both"/>
        <w:rPr>
          <w:rFonts w:ascii="Times New Roman" w:hAnsi="Times New Roman"/>
          <w:sz w:val="24"/>
        </w:rPr>
      </w:pPr>
    </w:p>
    <w:p w:rsidR="009522DA" w:rsidRDefault="009522DA">
      <w:pPr>
        <w:ind w:firstLine="512"/>
        <w:jc w:val="both"/>
        <w:rPr>
          <w:rFonts w:ascii="Times New Roman" w:hAnsi="Times New Roman"/>
          <w:sz w:val="24"/>
        </w:rPr>
      </w:pPr>
    </w:p>
    <w:p w:rsidR="009522DA" w:rsidRDefault="009522DA">
      <w:pPr>
        <w:ind w:firstLine="512"/>
        <w:jc w:val="both"/>
        <w:rPr>
          <w:rFonts w:ascii="Times New Roman" w:hAnsi="Times New Roman"/>
          <w:sz w:val="24"/>
        </w:rPr>
      </w:pPr>
    </w:p>
    <w:p w:rsidR="003E2C8C" w:rsidRPr="0095742C" w:rsidRDefault="003E2C8C">
      <w:pPr>
        <w:ind w:firstLine="512"/>
        <w:jc w:val="both"/>
        <w:rPr>
          <w:rFonts w:ascii="Times New Roman" w:hAnsi="Times New Roman"/>
          <w:sz w:val="24"/>
          <w:lang w:val="en-US"/>
        </w:rPr>
      </w:pPr>
    </w:p>
    <w:p w:rsidR="009522DA" w:rsidRDefault="009522DA">
      <w:pPr>
        <w:ind w:firstLine="512"/>
        <w:jc w:val="both"/>
        <w:rPr>
          <w:rFonts w:ascii="Times New Roman" w:hAnsi="Times New Roman"/>
          <w:sz w:val="24"/>
        </w:rPr>
      </w:pPr>
    </w:p>
    <w:p w:rsidR="009522DA" w:rsidRPr="0062076F" w:rsidRDefault="0062076F" w:rsidP="00D37927">
      <w:pPr>
        <w:jc w:val="center"/>
        <w:rPr>
          <w:rFonts w:ascii="Times New Roman" w:hAnsi="Times New Roman"/>
          <w:b/>
          <w:bCs/>
          <w:sz w:val="24"/>
        </w:rPr>
      </w:pPr>
      <w:r>
        <w:rPr>
          <w:rFonts w:ascii="Times New Roman" w:hAnsi="Times New Roman"/>
          <w:b/>
          <w:bCs/>
          <w:sz w:val="24"/>
        </w:rPr>
        <w:t>Контрольно-измерительные м</w:t>
      </w:r>
      <w:r w:rsidR="009522DA">
        <w:rPr>
          <w:rFonts w:ascii="Times New Roman" w:hAnsi="Times New Roman"/>
          <w:b/>
          <w:bCs/>
          <w:sz w:val="24"/>
        </w:rPr>
        <w:t>атериалы для текущего контроля</w:t>
      </w:r>
    </w:p>
    <w:p w:rsidR="009522DA" w:rsidRDefault="009522DA">
      <w:pPr>
        <w:rPr>
          <w:rFonts w:ascii="Times New Roman" w:hAnsi="Times New Roman"/>
          <w:b/>
          <w:bCs/>
          <w:sz w:val="24"/>
        </w:rPr>
      </w:pPr>
    </w:p>
    <w:p w:rsidR="009522DA" w:rsidRDefault="009522DA" w:rsidP="00366149">
      <w:pPr>
        <w:jc w:val="center"/>
        <w:rPr>
          <w:rFonts w:ascii="Times New Roman" w:hAnsi="Times New Roman"/>
          <w:b/>
          <w:bCs/>
          <w:sz w:val="24"/>
        </w:rPr>
      </w:pPr>
      <w:r>
        <w:rPr>
          <w:rFonts w:ascii="Times New Roman" w:hAnsi="Times New Roman"/>
          <w:b/>
          <w:bCs/>
          <w:sz w:val="24"/>
        </w:rPr>
        <w:t>Контрольная работа</w:t>
      </w:r>
      <w:r w:rsidR="00EA0D6F">
        <w:rPr>
          <w:rFonts w:ascii="Times New Roman" w:hAnsi="Times New Roman"/>
          <w:b/>
          <w:bCs/>
          <w:sz w:val="24"/>
        </w:rPr>
        <w:t xml:space="preserve"> №1</w:t>
      </w:r>
    </w:p>
    <w:p w:rsidR="009522DA" w:rsidRDefault="009522DA">
      <w:pPr>
        <w:jc w:val="center"/>
        <w:rPr>
          <w:rFonts w:ascii="Times New Roman" w:hAnsi="Times New Roman"/>
        </w:rPr>
      </w:pPr>
    </w:p>
    <w:p w:rsidR="009522DA" w:rsidRDefault="009522DA">
      <w:pPr>
        <w:jc w:val="center"/>
        <w:rPr>
          <w:rFonts w:ascii="Times New Roman" w:hAnsi="Times New Roman"/>
          <w:b/>
          <w:bCs/>
          <w:sz w:val="28"/>
          <w:szCs w:val="28"/>
        </w:rPr>
      </w:pPr>
      <w:r>
        <w:rPr>
          <w:rFonts w:ascii="Times New Roman" w:hAnsi="Times New Roman"/>
        </w:rPr>
        <w:t xml:space="preserve">      </w:t>
      </w:r>
      <w:r w:rsidR="00EA0D6F">
        <w:rPr>
          <w:rFonts w:ascii="Times New Roman" w:hAnsi="Times New Roman"/>
          <w:b/>
          <w:bCs/>
          <w:sz w:val="24"/>
        </w:rPr>
        <w:t>по т</w:t>
      </w:r>
      <w:r>
        <w:rPr>
          <w:rFonts w:ascii="Times New Roman" w:hAnsi="Times New Roman"/>
          <w:b/>
          <w:bCs/>
          <w:sz w:val="24"/>
        </w:rPr>
        <w:t>ем</w:t>
      </w:r>
      <w:r w:rsidR="00EA0D6F">
        <w:rPr>
          <w:rFonts w:ascii="Times New Roman" w:hAnsi="Times New Roman"/>
          <w:b/>
          <w:bCs/>
          <w:sz w:val="24"/>
        </w:rPr>
        <w:t>е</w:t>
      </w:r>
      <w:r>
        <w:rPr>
          <w:rFonts w:ascii="Times New Roman" w:hAnsi="Times New Roman"/>
          <w:b/>
          <w:bCs/>
          <w:sz w:val="24"/>
        </w:rPr>
        <w:t xml:space="preserve">: </w:t>
      </w:r>
      <w:r w:rsidRPr="00EA0D6F">
        <w:rPr>
          <w:rFonts w:ascii="Times New Roman" w:hAnsi="Times New Roman"/>
          <w:b/>
          <w:bCs/>
          <w:sz w:val="24"/>
          <w:szCs w:val="28"/>
        </w:rPr>
        <w:t>“Действительные числа”</w:t>
      </w:r>
    </w:p>
    <w:p w:rsidR="00EA0D6F" w:rsidRDefault="00EA0D6F">
      <w:pPr>
        <w:jc w:val="center"/>
        <w:rPr>
          <w:rFonts w:ascii="Times New Roman" w:hAnsi="Times New Roman"/>
          <w:b/>
          <w:bCs/>
          <w:sz w:val="24"/>
          <w:szCs w:val="28"/>
        </w:rPr>
      </w:pPr>
    </w:p>
    <w:p w:rsidR="00366149" w:rsidRPr="00366149" w:rsidRDefault="00366149">
      <w:pPr>
        <w:jc w:val="center"/>
        <w:rPr>
          <w:rFonts w:ascii="Times New Roman" w:hAnsi="Times New Roman"/>
          <w:b/>
          <w:bCs/>
          <w:sz w:val="24"/>
          <w:szCs w:val="28"/>
        </w:rPr>
      </w:pPr>
      <w:r>
        <w:rPr>
          <w:rFonts w:ascii="Times New Roman" w:hAnsi="Times New Roman"/>
          <w:b/>
          <w:bCs/>
          <w:sz w:val="24"/>
          <w:szCs w:val="28"/>
        </w:rPr>
        <w:t>Вариант 1.</w:t>
      </w:r>
    </w:p>
    <w:p w:rsidR="00EA0D6F" w:rsidRDefault="00EA0D6F">
      <w:pPr>
        <w:rPr>
          <w:rFonts w:ascii="Times New Roman" w:hAnsi="Times New Roman"/>
        </w:rPr>
      </w:pPr>
    </w:p>
    <w:p w:rsidR="00366149" w:rsidRPr="002538C9" w:rsidRDefault="00366149" w:rsidP="00366149">
      <w:pPr>
        <w:widowControl/>
        <w:suppressAutoHyphens w:val="0"/>
        <w:spacing w:after="200" w:line="276" w:lineRule="auto"/>
        <w:rPr>
          <w:rFonts w:ascii="Times New Roman" w:eastAsiaTheme="minorHAnsi" w:hAnsi="Times New Roman"/>
          <w:kern w:val="0"/>
          <w:sz w:val="24"/>
          <w:szCs w:val="22"/>
          <w:lang w:eastAsia="en-US"/>
        </w:rPr>
      </w:pPr>
      <w:r w:rsidRPr="002538C9">
        <w:rPr>
          <w:rFonts w:ascii="Times New Roman" w:eastAsiaTheme="minorHAnsi" w:hAnsi="Times New Roman"/>
          <w:kern w:val="0"/>
          <w:sz w:val="24"/>
          <w:szCs w:val="22"/>
          <w:lang w:eastAsia="en-US"/>
        </w:rPr>
        <w:t>1.Вычислите:</w:t>
      </w:r>
    </w:p>
    <w:p w:rsidR="00366149" w:rsidRPr="002538C9" w:rsidRDefault="00D200F2" w:rsidP="00366149">
      <w:pPr>
        <w:widowControl/>
        <w:suppressAutoHyphens w:val="0"/>
        <w:spacing w:after="200" w:line="276" w:lineRule="auto"/>
        <w:rPr>
          <w:rFonts w:ascii="Times New Roman" w:eastAsiaTheme="minorEastAsia" w:hAnsi="Times New Roman"/>
          <w:kern w:val="0"/>
          <w:sz w:val="32"/>
          <w:szCs w:val="28"/>
          <w:lang w:eastAsia="en-US"/>
        </w:rPr>
      </w:pPr>
      <m:oMath>
        <m:rad>
          <m:radPr>
            <m:ctrlPr>
              <w:rPr>
                <w:rFonts w:ascii="Cambria Math" w:eastAsiaTheme="minorHAnsi" w:hAnsi="Cambria Math"/>
                <w:i/>
                <w:kern w:val="0"/>
                <w:sz w:val="24"/>
                <w:szCs w:val="28"/>
                <w:lang w:eastAsia="en-US"/>
              </w:rPr>
            </m:ctrlPr>
          </m:radPr>
          <m:deg>
            <m:r>
              <w:rPr>
                <w:rFonts w:ascii="Cambria Math" w:eastAsiaTheme="minorHAnsi" w:hAnsi="Cambria Math"/>
                <w:kern w:val="0"/>
                <w:sz w:val="24"/>
                <w:szCs w:val="28"/>
                <w:lang w:eastAsia="en-US"/>
              </w:rPr>
              <m:t>3</m:t>
            </m:r>
          </m:deg>
          <m:e>
            <m:r>
              <w:rPr>
                <w:rFonts w:ascii="Cambria Math" w:eastAsiaTheme="minorHAnsi" w:hAnsi="Cambria Math"/>
                <w:kern w:val="0"/>
                <w:sz w:val="24"/>
                <w:szCs w:val="28"/>
                <w:lang w:eastAsia="en-US"/>
              </w:rPr>
              <m:t>50</m:t>
            </m:r>
          </m:e>
        </m:rad>
        <m:r>
          <w:rPr>
            <w:rFonts w:ascii="Cambria Math" w:eastAsiaTheme="minorHAnsi" w:hAnsi="Cambria Math"/>
            <w:kern w:val="0"/>
            <w:sz w:val="24"/>
            <w:szCs w:val="28"/>
            <w:lang w:eastAsia="en-US"/>
          </w:rPr>
          <m:t>∙</m:t>
        </m:r>
        <m:rad>
          <m:radPr>
            <m:ctrlPr>
              <w:rPr>
                <w:rFonts w:ascii="Cambria Math" w:eastAsiaTheme="minorHAnsi" w:hAnsi="Cambria Math"/>
                <w:i/>
                <w:kern w:val="0"/>
                <w:sz w:val="24"/>
                <w:szCs w:val="28"/>
                <w:lang w:eastAsia="en-US"/>
              </w:rPr>
            </m:ctrlPr>
          </m:radPr>
          <m:deg>
            <m:r>
              <w:rPr>
                <w:rFonts w:ascii="Cambria Math" w:eastAsiaTheme="minorHAnsi" w:hAnsi="Cambria Math"/>
                <w:kern w:val="0"/>
                <w:sz w:val="24"/>
                <w:szCs w:val="28"/>
                <w:lang w:eastAsia="en-US"/>
              </w:rPr>
              <m:t>3</m:t>
            </m:r>
          </m:deg>
          <m:e>
            <m:r>
              <w:rPr>
                <w:rFonts w:ascii="Cambria Math" w:eastAsiaTheme="minorHAnsi" w:hAnsi="Cambria Math"/>
                <w:kern w:val="0"/>
                <w:sz w:val="24"/>
                <w:szCs w:val="28"/>
                <w:lang w:eastAsia="en-US"/>
              </w:rPr>
              <m:t>20</m:t>
            </m:r>
          </m:e>
        </m:rad>
      </m:oMath>
      <w:r w:rsidR="00366149" w:rsidRPr="002538C9">
        <w:rPr>
          <w:rFonts w:ascii="Times New Roman" w:eastAsiaTheme="minorEastAsia" w:hAnsi="Times New Roman"/>
          <w:kern w:val="0"/>
          <w:sz w:val="32"/>
          <w:szCs w:val="28"/>
          <w:lang w:eastAsia="en-US"/>
        </w:rPr>
        <w:t xml:space="preserve">;  </w:t>
      </w:r>
      <w:r w:rsidR="00366149" w:rsidRPr="002538C9">
        <w:rPr>
          <w:rFonts w:ascii="Times New Roman" w:eastAsia="Times New Roman" w:hAnsi="Times New Roman"/>
          <w:b/>
          <w:noProof/>
          <w:color w:val="333333"/>
          <w:kern w:val="0"/>
          <w:sz w:val="18"/>
          <w:szCs w:val="20"/>
          <w:lang w:eastAsia="ru-RU"/>
        </w:rPr>
        <w:drawing>
          <wp:inline distT="0" distB="0" distL="0" distR="0" wp14:anchorId="72E8FF4C" wp14:editId="6F96F55A">
            <wp:extent cx="660400" cy="203200"/>
            <wp:effectExtent l="0" t="0" r="6350" b="6350"/>
            <wp:docPr id="7" name="Рисунок 2" descr="http://festival.1september.ru/articles/538642/Image18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8642/Image1869.gif"/>
                    <pic:cNvPicPr>
                      <a:picLocks noChangeAspect="1" noChangeArrowheads="1"/>
                    </pic:cNvPicPr>
                  </pic:nvPicPr>
                  <pic:blipFill>
                    <a:blip r:embed="rId13"/>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00366149" w:rsidRPr="002538C9">
        <w:rPr>
          <w:rFonts w:ascii="Times New Roman" w:eastAsiaTheme="minorEastAsia" w:hAnsi="Times New Roman"/>
          <w:kern w:val="0"/>
          <w:sz w:val="32"/>
          <w:szCs w:val="28"/>
          <w:lang w:eastAsia="en-US"/>
        </w:rPr>
        <w:t xml:space="preserve">; </w:t>
      </w:r>
      <w:r w:rsidR="00366149" w:rsidRPr="002538C9">
        <w:rPr>
          <w:rFonts w:ascii="Times New Roman" w:eastAsia="Times New Roman" w:hAnsi="Times New Roman"/>
          <w:noProof/>
          <w:color w:val="333333"/>
          <w:kern w:val="0"/>
          <w:sz w:val="22"/>
          <w:szCs w:val="20"/>
          <w:lang w:eastAsia="ru-RU"/>
        </w:rPr>
        <w:drawing>
          <wp:inline distT="0" distB="0" distL="0" distR="0" wp14:anchorId="658F760E" wp14:editId="4BB0E7ED">
            <wp:extent cx="374650" cy="183502"/>
            <wp:effectExtent l="0" t="0" r="6350" b="7620"/>
            <wp:docPr id="9" name="Рисунок 3" descr="http://festival.1september.ru/articles/538642/Image18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8642/Image1870.gif"/>
                    <pic:cNvPicPr>
                      <a:picLocks noChangeAspect="1" noChangeArrowheads="1"/>
                    </pic:cNvPicPr>
                  </pic:nvPicPr>
                  <pic:blipFill>
                    <a:blip r:embed="rId14"/>
                    <a:srcRect/>
                    <a:stretch>
                      <a:fillRect/>
                    </a:stretch>
                  </pic:blipFill>
                  <pic:spPr bwMode="auto">
                    <a:xfrm>
                      <a:off x="0" y="0"/>
                      <a:ext cx="377216" cy="184759"/>
                    </a:xfrm>
                    <a:prstGeom prst="rect">
                      <a:avLst/>
                    </a:prstGeom>
                    <a:noFill/>
                    <a:ln w="9525">
                      <a:noFill/>
                      <a:miter lim="800000"/>
                      <a:headEnd/>
                      <a:tailEnd/>
                    </a:ln>
                  </pic:spPr>
                </pic:pic>
              </a:graphicData>
            </a:graphic>
          </wp:inline>
        </w:drawing>
      </w:r>
      <w:r w:rsidR="00366149" w:rsidRPr="002538C9">
        <w:rPr>
          <w:rFonts w:ascii="Times New Roman" w:eastAsiaTheme="minorEastAsia" w:hAnsi="Times New Roman"/>
          <w:kern w:val="0"/>
          <w:sz w:val="32"/>
          <w:szCs w:val="28"/>
          <w:lang w:eastAsia="en-US"/>
        </w:rPr>
        <w:t>;</w:t>
      </w:r>
      <w:r w:rsidR="00366149" w:rsidRPr="002538C9">
        <w:rPr>
          <w:rFonts w:ascii="Times New Roman" w:eastAsia="Times New Roman" w:hAnsi="Times New Roman"/>
          <w:noProof/>
          <w:color w:val="333333"/>
          <w:kern w:val="0"/>
          <w:sz w:val="22"/>
          <w:szCs w:val="20"/>
          <w:lang w:eastAsia="ru-RU"/>
        </w:rPr>
        <w:drawing>
          <wp:inline distT="0" distB="0" distL="0" distR="0" wp14:anchorId="37B5A67B" wp14:editId="4EC08178">
            <wp:extent cx="463550" cy="207798"/>
            <wp:effectExtent l="0" t="0" r="0" b="1905"/>
            <wp:docPr id="10" name="Рисунок 4" descr="http://festival.1september.ru/articles/538642/Image1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38642/Image1871.gif"/>
                    <pic:cNvPicPr>
                      <a:picLocks noChangeAspect="1" noChangeArrowheads="1"/>
                    </pic:cNvPicPr>
                  </pic:nvPicPr>
                  <pic:blipFill>
                    <a:blip r:embed="rId15"/>
                    <a:srcRect/>
                    <a:stretch>
                      <a:fillRect/>
                    </a:stretch>
                  </pic:blipFill>
                  <pic:spPr bwMode="auto">
                    <a:xfrm>
                      <a:off x="0" y="0"/>
                      <a:ext cx="463550" cy="207798"/>
                    </a:xfrm>
                    <a:prstGeom prst="rect">
                      <a:avLst/>
                    </a:prstGeom>
                    <a:noFill/>
                    <a:ln w="9525">
                      <a:noFill/>
                      <a:miter lim="800000"/>
                      <a:headEnd/>
                      <a:tailEnd/>
                    </a:ln>
                  </pic:spPr>
                </pic:pic>
              </a:graphicData>
            </a:graphic>
          </wp:inline>
        </w:drawing>
      </w:r>
    </w:p>
    <w:p w:rsidR="00366149" w:rsidRPr="002538C9" w:rsidRDefault="00366149" w:rsidP="00366149">
      <w:pPr>
        <w:widowControl/>
        <w:suppressAutoHyphens w:val="0"/>
        <w:spacing w:after="200" w:line="276" w:lineRule="auto"/>
        <w:rPr>
          <w:rFonts w:ascii="Times New Roman" w:eastAsiaTheme="minorEastAsia" w:hAnsi="Times New Roman"/>
          <w:kern w:val="0"/>
          <w:sz w:val="32"/>
          <w:szCs w:val="28"/>
          <w:lang w:eastAsia="en-US"/>
        </w:rPr>
      </w:pPr>
      <w:r w:rsidRPr="002538C9">
        <w:rPr>
          <w:rFonts w:ascii="Times New Roman" w:eastAsiaTheme="minorEastAsia" w:hAnsi="Times New Roman"/>
          <w:kern w:val="0"/>
          <w:sz w:val="24"/>
          <w:szCs w:val="22"/>
          <w:lang w:eastAsia="en-US"/>
        </w:rPr>
        <w:t>2. Решить уравнение:</w:t>
      </w:r>
      <w:r w:rsidRPr="002538C9">
        <w:rPr>
          <w:rFonts w:ascii="Times New Roman" w:eastAsiaTheme="minorEastAsia" w:hAnsi="Times New Roman"/>
          <w:kern w:val="0"/>
          <w:sz w:val="32"/>
          <w:szCs w:val="28"/>
          <w:lang w:eastAsia="en-US"/>
        </w:rPr>
        <w:t xml:space="preserve"> </w:t>
      </w:r>
      <w:r w:rsidRPr="002538C9">
        <w:rPr>
          <w:rFonts w:ascii="Times New Roman" w:eastAsia="Times New Roman" w:hAnsi="Times New Roman"/>
          <w:color w:val="333333"/>
          <w:kern w:val="0"/>
          <w:sz w:val="22"/>
          <w:szCs w:val="20"/>
          <w:lang w:eastAsia="ru-RU"/>
        </w:rPr>
        <w:t>х</w:t>
      </w:r>
      <w:proofErr w:type="gramStart"/>
      <w:r w:rsidRPr="002538C9">
        <w:rPr>
          <w:rFonts w:ascii="Times New Roman" w:eastAsia="Times New Roman" w:hAnsi="Times New Roman"/>
          <w:color w:val="333333"/>
          <w:kern w:val="0"/>
          <w:sz w:val="16"/>
          <w:szCs w:val="15"/>
          <w:vertAlign w:val="superscript"/>
          <w:lang w:eastAsia="ru-RU"/>
        </w:rPr>
        <w:t>4</w:t>
      </w:r>
      <w:proofErr w:type="gramEnd"/>
      <w:r w:rsidRPr="002538C9">
        <w:rPr>
          <w:rFonts w:ascii="Times New Roman" w:eastAsia="Times New Roman" w:hAnsi="Times New Roman"/>
          <w:color w:val="333333"/>
          <w:kern w:val="0"/>
          <w:sz w:val="16"/>
          <w:szCs w:val="15"/>
          <w:vertAlign w:val="superscript"/>
          <w:lang w:eastAsia="ru-RU"/>
        </w:rPr>
        <w:t xml:space="preserve"> </w:t>
      </w:r>
      <w:r w:rsidRPr="002538C9">
        <w:rPr>
          <w:rFonts w:ascii="Times New Roman" w:eastAsia="Times New Roman" w:hAnsi="Times New Roman"/>
          <w:color w:val="333333"/>
          <w:kern w:val="0"/>
          <w:sz w:val="22"/>
          <w:szCs w:val="20"/>
          <w:lang w:eastAsia="ru-RU"/>
        </w:rPr>
        <w:t>= 81</w:t>
      </w:r>
    </w:p>
    <w:p w:rsidR="00366149" w:rsidRPr="002538C9" w:rsidRDefault="00366149" w:rsidP="00366149">
      <w:pPr>
        <w:widowControl/>
        <w:suppressAutoHyphens w:val="0"/>
        <w:spacing w:after="200" w:line="276" w:lineRule="auto"/>
        <w:rPr>
          <w:rFonts w:ascii="Times New Roman" w:eastAsiaTheme="minorEastAsia" w:hAnsi="Times New Roman"/>
          <w:kern w:val="0"/>
          <w:sz w:val="32"/>
          <w:szCs w:val="28"/>
          <w:lang w:eastAsia="en-US"/>
        </w:rPr>
      </w:pPr>
      <w:r w:rsidRPr="002538C9">
        <w:rPr>
          <w:rFonts w:ascii="Times New Roman" w:eastAsiaTheme="minorEastAsia" w:hAnsi="Times New Roman"/>
          <w:kern w:val="0"/>
          <w:sz w:val="24"/>
          <w:szCs w:val="22"/>
          <w:lang w:eastAsia="en-US"/>
        </w:rPr>
        <w:t>3. Представить периодическую дробь в виде обыкновенной:</w:t>
      </w:r>
      <w:r w:rsidRPr="002538C9">
        <w:rPr>
          <w:rFonts w:ascii="Times New Roman" w:eastAsiaTheme="minorEastAsia" w:hAnsi="Times New Roman"/>
          <w:kern w:val="0"/>
          <w:sz w:val="32"/>
          <w:szCs w:val="28"/>
          <w:lang w:eastAsia="en-US"/>
        </w:rPr>
        <w:t xml:space="preserve"> </w:t>
      </w:r>
      <m:oMath>
        <m:r>
          <w:rPr>
            <w:rFonts w:ascii="Cambria Math" w:eastAsiaTheme="minorEastAsia" w:hAnsi="Cambria Math"/>
            <w:kern w:val="0"/>
            <w:sz w:val="24"/>
            <w:szCs w:val="22"/>
            <w:lang w:eastAsia="en-US"/>
          </w:rPr>
          <m:t>1,3</m:t>
        </m:r>
        <m:d>
          <m:dPr>
            <m:ctrlPr>
              <w:rPr>
                <w:rFonts w:ascii="Cambria Math" w:eastAsiaTheme="minorEastAsia" w:hAnsi="Cambria Math"/>
                <w:i/>
                <w:kern w:val="0"/>
                <w:sz w:val="24"/>
                <w:szCs w:val="22"/>
                <w:lang w:eastAsia="en-US"/>
              </w:rPr>
            </m:ctrlPr>
          </m:dPr>
          <m:e>
            <m:r>
              <w:rPr>
                <w:rFonts w:ascii="Cambria Math" w:eastAsiaTheme="minorEastAsia" w:hAnsi="Cambria Math"/>
                <w:kern w:val="0"/>
                <w:sz w:val="24"/>
                <w:szCs w:val="22"/>
                <w:lang w:eastAsia="en-US"/>
              </w:rPr>
              <m:t>1</m:t>
            </m:r>
          </m:e>
        </m:d>
      </m:oMath>
    </w:p>
    <w:p w:rsidR="00366149" w:rsidRPr="002538C9" w:rsidRDefault="00366149" w:rsidP="00366149">
      <w:pPr>
        <w:widowControl/>
        <w:suppressAutoHyphens w:val="0"/>
        <w:spacing w:after="200" w:line="276" w:lineRule="auto"/>
        <w:rPr>
          <w:rFonts w:ascii="Times New Roman" w:eastAsiaTheme="minorEastAsia" w:hAnsi="Times New Roman"/>
          <w:kern w:val="0"/>
          <w:sz w:val="32"/>
          <w:szCs w:val="28"/>
          <w:lang w:eastAsia="en-US"/>
        </w:rPr>
      </w:pPr>
      <w:r w:rsidRPr="002538C9">
        <w:rPr>
          <w:rFonts w:ascii="Times New Roman" w:eastAsiaTheme="minorEastAsia" w:hAnsi="Times New Roman"/>
          <w:kern w:val="0"/>
          <w:sz w:val="24"/>
          <w:szCs w:val="22"/>
          <w:lang w:eastAsia="en-US"/>
        </w:rPr>
        <w:t>4. Найдите сумму бесконечно убывающей геометрической прогрессии:</w:t>
      </w:r>
      <w:r w:rsidRPr="002538C9">
        <w:rPr>
          <w:rFonts w:ascii="Times New Roman" w:eastAsiaTheme="minorEastAsia" w:hAnsi="Times New Roman"/>
          <w:kern w:val="0"/>
          <w:sz w:val="32"/>
          <w:szCs w:val="28"/>
          <w:lang w:eastAsia="en-US"/>
        </w:rPr>
        <w:t xml:space="preserve"> </w:t>
      </w:r>
      <m:oMath>
        <m:sSub>
          <m:sSubPr>
            <m:ctrlPr>
              <w:rPr>
                <w:rFonts w:ascii="Cambria Math" w:eastAsiaTheme="minorEastAsia" w:hAnsi="Cambria Math"/>
                <w:i/>
                <w:kern w:val="0"/>
                <w:sz w:val="24"/>
                <w:szCs w:val="28"/>
                <w:lang w:eastAsia="en-US"/>
              </w:rPr>
            </m:ctrlPr>
          </m:sSubPr>
          <m:e>
            <m:r>
              <w:rPr>
                <w:rFonts w:ascii="Cambria Math" w:eastAsiaTheme="minorEastAsia" w:hAnsi="Cambria Math"/>
                <w:kern w:val="0"/>
                <w:sz w:val="24"/>
                <w:szCs w:val="28"/>
                <w:lang w:eastAsia="en-US"/>
              </w:rPr>
              <m:t>b</m:t>
            </m:r>
          </m:e>
          <m:sub>
            <m:r>
              <w:rPr>
                <w:rFonts w:ascii="Cambria Math" w:eastAsiaTheme="minorEastAsia" w:hAnsi="Cambria Math"/>
                <w:kern w:val="0"/>
                <w:sz w:val="24"/>
                <w:szCs w:val="28"/>
                <w:lang w:val="en-US" w:eastAsia="en-US"/>
              </w:rPr>
              <m:t>n</m:t>
            </m:r>
          </m:sub>
        </m:sSub>
        <m:r>
          <w:rPr>
            <w:rFonts w:ascii="Cambria Math" w:eastAsiaTheme="minorEastAsia" w:hAnsi="Cambria Math"/>
            <w:kern w:val="0"/>
            <w:sz w:val="24"/>
            <w:szCs w:val="28"/>
            <w:lang w:eastAsia="en-US"/>
          </w:rPr>
          <m:t>=</m:t>
        </m:r>
        <m:f>
          <m:fPr>
            <m:ctrlPr>
              <w:rPr>
                <w:rFonts w:ascii="Cambria Math" w:eastAsiaTheme="minorEastAsia" w:hAnsi="Cambria Math"/>
                <w:i/>
                <w:kern w:val="0"/>
                <w:sz w:val="24"/>
                <w:szCs w:val="28"/>
                <w:lang w:eastAsia="en-US"/>
              </w:rPr>
            </m:ctrlPr>
          </m:fPr>
          <m:num>
            <m:r>
              <w:rPr>
                <w:rFonts w:ascii="Cambria Math" w:eastAsiaTheme="minorEastAsia" w:hAnsi="Cambria Math"/>
                <w:kern w:val="0"/>
                <w:sz w:val="24"/>
                <w:szCs w:val="28"/>
                <w:lang w:eastAsia="en-US"/>
              </w:rPr>
              <m:t>25</m:t>
            </m:r>
          </m:num>
          <m:den>
            <m:sSup>
              <m:sSupPr>
                <m:ctrlPr>
                  <w:rPr>
                    <w:rFonts w:ascii="Cambria Math" w:eastAsiaTheme="minorEastAsia" w:hAnsi="Cambria Math"/>
                    <w:i/>
                    <w:kern w:val="0"/>
                    <w:sz w:val="24"/>
                    <w:szCs w:val="28"/>
                    <w:lang w:eastAsia="en-US"/>
                  </w:rPr>
                </m:ctrlPr>
              </m:sSupPr>
              <m:e>
                <m:r>
                  <w:rPr>
                    <w:rFonts w:ascii="Cambria Math" w:eastAsiaTheme="minorEastAsia" w:hAnsi="Cambria Math"/>
                    <w:kern w:val="0"/>
                    <w:sz w:val="24"/>
                    <w:szCs w:val="28"/>
                    <w:lang w:eastAsia="en-US"/>
                  </w:rPr>
                  <m:t>3</m:t>
                </m:r>
              </m:e>
              <m:sup>
                <m:r>
                  <w:rPr>
                    <w:rFonts w:ascii="Cambria Math" w:eastAsiaTheme="minorEastAsia" w:hAnsi="Cambria Math"/>
                    <w:kern w:val="0"/>
                    <w:sz w:val="24"/>
                    <w:szCs w:val="28"/>
                    <w:lang w:eastAsia="en-US"/>
                  </w:rPr>
                  <m:t>n</m:t>
                </m:r>
              </m:sup>
            </m:sSup>
          </m:den>
        </m:f>
      </m:oMath>
    </w:p>
    <w:p w:rsidR="00366149" w:rsidRPr="002538C9" w:rsidRDefault="00366149" w:rsidP="00366149">
      <w:pPr>
        <w:widowControl/>
        <w:suppressAutoHyphens w:val="0"/>
        <w:spacing w:after="200" w:line="276" w:lineRule="auto"/>
        <w:rPr>
          <w:rFonts w:ascii="Times New Roman" w:eastAsiaTheme="minorEastAsia" w:hAnsi="Times New Roman"/>
          <w:kern w:val="0"/>
          <w:sz w:val="24"/>
          <w:szCs w:val="22"/>
          <w:lang w:eastAsia="en-US"/>
        </w:rPr>
      </w:pPr>
      <w:r w:rsidRPr="002538C9">
        <w:rPr>
          <w:rFonts w:ascii="Times New Roman" w:eastAsiaTheme="minorEastAsia" w:hAnsi="Times New Roman"/>
          <w:kern w:val="0"/>
          <w:sz w:val="24"/>
          <w:szCs w:val="22"/>
          <w:lang w:eastAsia="en-US"/>
        </w:rPr>
        <w:t>5. Вычислить:</w:t>
      </w:r>
    </w:p>
    <w:p w:rsidR="00366149" w:rsidRPr="002538C9" w:rsidRDefault="00D200F2" w:rsidP="00366149">
      <w:pPr>
        <w:widowControl/>
        <w:suppressAutoHyphens w:val="0"/>
        <w:spacing w:after="200" w:line="276" w:lineRule="auto"/>
        <w:rPr>
          <w:rFonts w:ascii="Times New Roman" w:eastAsiaTheme="minorEastAsia" w:hAnsi="Times New Roman"/>
          <w:kern w:val="0"/>
          <w:sz w:val="28"/>
          <w:lang w:eastAsia="en-US"/>
        </w:rPr>
      </w:pPr>
      <m:oMath>
        <m:func>
          <m:funcPr>
            <m:ctrlPr>
              <w:rPr>
                <w:rFonts w:ascii="Cambria Math" w:eastAsiaTheme="minorHAnsi" w:hAnsi="Cambria Math"/>
                <w:i/>
                <w:kern w:val="0"/>
                <w:sz w:val="24"/>
                <w:lang w:eastAsia="en-US"/>
              </w:rPr>
            </m:ctrlPr>
          </m:funcPr>
          <m:fName>
            <m:limLow>
              <m:limLowPr>
                <m:ctrlPr>
                  <w:rPr>
                    <w:rFonts w:ascii="Cambria Math" w:eastAsiaTheme="minorHAnsi" w:hAnsi="Cambria Math"/>
                    <w:i/>
                    <w:kern w:val="0"/>
                    <w:sz w:val="24"/>
                    <w:lang w:eastAsia="en-US"/>
                  </w:rPr>
                </m:ctrlPr>
              </m:limLowPr>
              <m:e>
                <m:r>
                  <m:rPr>
                    <m:sty m:val="p"/>
                  </m:rPr>
                  <w:rPr>
                    <w:rFonts w:ascii="Cambria Math" w:eastAsiaTheme="minorHAnsi" w:hAnsi="Cambria Math"/>
                    <w:kern w:val="0"/>
                    <w:sz w:val="24"/>
                    <w:lang w:eastAsia="en-US"/>
                  </w:rPr>
                  <m:t>lim</m:t>
                </m:r>
              </m:e>
              <m:lim>
                <m:r>
                  <w:rPr>
                    <w:rFonts w:ascii="Cambria Math" w:eastAsiaTheme="minorHAnsi" w:hAnsi="Cambria Math"/>
                    <w:kern w:val="0"/>
                    <w:sz w:val="24"/>
                    <w:lang w:eastAsia="en-US"/>
                  </w:rPr>
                  <m:t>x→∞</m:t>
                </m:r>
              </m:lim>
            </m:limLow>
          </m:fName>
          <m:e>
            <m:f>
              <m:fPr>
                <m:ctrlPr>
                  <w:rPr>
                    <w:rFonts w:ascii="Cambria Math" w:eastAsiaTheme="minorHAnsi" w:hAnsi="Cambria Math"/>
                    <w:i/>
                    <w:kern w:val="0"/>
                    <w:sz w:val="24"/>
                    <w:lang w:eastAsia="en-US"/>
                  </w:rPr>
                </m:ctrlPr>
              </m:fPr>
              <m:num>
                <m:r>
                  <w:rPr>
                    <w:rFonts w:ascii="Cambria Math" w:eastAsiaTheme="minorHAnsi" w:hAnsi="Cambria Math"/>
                    <w:kern w:val="0"/>
                    <w:sz w:val="24"/>
                    <w:lang w:eastAsia="en-US"/>
                  </w:rPr>
                  <m:t>7</m:t>
                </m:r>
                <m:r>
                  <w:rPr>
                    <w:rFonts w:ascii="Cambria Math" w:eastAsiaTheme="minorHAnsi" w:hAnsi="Cambria Math"/>
                    <w:kern w:val="0"/>
                    <w:sz w:val="24"/>
                    <w:lang w:val="en-US" w:eastAsia="en-US"/>
                  </w:rPr>
                  <m:t>x</m:t>
                </m:r>
                <m:r>
                  <w:rPr>
                    <w:rFonts w:ascii="Cambria Math" w:eastAsiaTheme="minorHAnsi" w:hAnsi="Cambria Math"/>
                    <w:kern w:val="0"/>
                    <w:sz w:val="24"/>
                    <w:lang w:eastAsia="en-US"/>
                  </w:rPr>
                  <m:t>-11</m:t>
                </m:r>
              </m:num>
              <m:den>
                <m:r>
                  <w:rPr>
                    <w:rFonts w:ascii="Cambria Math" w:eastAsiaTheme="minorHAnsi" w:hAnsi="Cambria Math"/>
                    <w:kern w:val="0"/>
                    <w:sz w:val="24"/>
                    <w:lang w:eastAsia="en-US"/>
                  </w:rPr>
                  <m:t>8</m:t>
                </m:r>
                <m:sSup>
                  <m:sSupPr>
                    <m:ctrlPr>
                      <w:rPr>
                        <w:rFonts w:ascii="Cambria Math" w:eastAsiaTheme="minorHAnsi" w:hAnsi="Cambria Math"/>
                        <w:i/>
                        <w:kern w:val="0"/>
                        <w:sz w:val="24"/>
                        <w:lang w:eastAsia="en-US"/>
                      </w:rPr>
                    </m:ctrlPr>
                  </m:sSupPr>
                  <m:e>
                    <m:r>
                      <w:rPr>
                        <w:rFonts w:ascii="Cambria Math" w:eastAsiaTheme="minorHAnsi" w:hAnsi="Cambria Math"/>
                        <w:kern w:val="0"/>
                        <w:sz w:val="24"/>
                        <w:lang w:eastAsia="en-US"/>
                      </w:rPr>
                      <m:t>x</m:t>
                    </m:r>
                  </m:e>
                  <m:sup>
                    <m:r>
                      <w:rPr>
                        <w:rFonts w:ascii="Cambria Math" w:eastAsiaTheme="minorHAnsi" w:hAnsi="Cambria Math"/>
                        <w:kern w:val="0"/>
                        <w:sz w:val="24"/>
                        <w:lang w:eastAsia="en-US"/>
                      </w:rPr>
                      <m:t>2</m:t>
                    </m:r>
                  </m:sup>
                </m:sSup>
                <m:r>
                  <w:rPr>
                    <w:rFonts w:ascii="Cambria Math" w:eastAsiaTheme="minorHAnsi" w:hAnsi="Cambria Math"/>
                    <w:kern w:val="0"/>
                    <w:sz w:val="24"/>
                    <w:lang w:eastAsia="en-US"/>
                  </w:rPr>
                  <m:t>+6</m:t>
                </m:r>
              </m:den>
            </m:f>
          </m:e>
        </m:func>
      </m:oMath>
      <w:r w:rsidR="00366149" w:rsidRPr="002538C9">
        <w:rPr>
          <w:rFonts w:ascii="Times New Roman" w:eastAsiaTheme="minorEastAsia" w:hAnsi="Times New Roman"/>
          <w:kern w:val="0"/>
          <w:sz w:val="28"/>
          <w:lang w:eastAsia="en-US"/>
        </w:rPr>
        <w:t xml:space="preserve">;    </w:t>
      </w:r>
      <m:oMath>
        <m:func>
          <m:funcPr>
            <m:ctrlPr>
              <w:rPr>
                <w:rFonts w:ascii="Cambria Math" w:eastAsiaTheme="minorEastAsia" w:hAnsi="Cambria Math"/>
                <w:i/>
                <w:kern w:val="0"/>
                <w:sz w:val="24"/>
                <w:lang w:val="en-US" w:eastAsia="en-US"/>
              </w:rPr>
            </m:ctrlPr>
          </m:funcPr>
          <m:fName>
            <m:limLow>
              <m:limLowPr>
                <m:ctrlPr>
                  <w:rPr>
                    <w:rFonts w:ascii="Cambria Math" w:eastAsiaTheme="minorEastAsia" w:hAnsi="Cambria Math"/>
                    <w:i/>
                    <w:kern w:val="0"/>
                    <w:sz w:val="24"/>
                    <w:lang w:val="en-US" w:eastAsia="en-US"/>
                  </w:rPr>
                </m:ctrlPr>
              </m:limLowPr>
              <m:e>
                <m:r>
                  <m:rPr>
                    <m:sty m:val="p"/>
                  </m:rPr>
                  <w:rPr>
                    <w:rFonts w:ascii="Cambria Math" w:eastAsiaTheme="minorHAnsi" w:hAnsi="Cambria Math"/>
                    <w:kern w:val="0"/>
                    <w:sz w:val="24"/>
                    <w:lang w:val="en-US" w:eastAsia="en-US"/>
                  </w:rPr>
                  <m:t>lim</m:t>
                </m:r>
              </m:e>
              <m:lim>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m:t>
                </m:r>
              </m:lim>
            </m:limLow>
          </m:fName>
          <m:e>
            <m:f>
              <m:fPr>
                <m:ctrlPr>
                  <w:rPr>
                    <w:rFonts w:ascii="Cambria Math" w:eastAsiaTheme="minorEastAsia" w:hAnsi="Cambria Math"/>
                    <w:i/>
                    <w:kern w:val="0"/>
                    <w:sz w:val="24"/>
                    <w:lang w:val="en-US" w:eastAsia="en-US"/>
                  </w:rPr>
                </m:ctrlPr>
              </m:fPr>
              <m:num>
                <m:r>
                  <w:rPr>
                    <w:rFonts w:ascii="Cambria Math" w:eastAsiaTheme="minorEastAsia" w:hAnsi="Cambria Math"/>
                    <w:kern w:val="0"/>
                    <w:sz w:val="24"/>
                    <w:lang w:eastAsia="en-US"/>
                  </w:rPr>
                  <m:t>5</m:t>
                </m:r>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-1</m:t>
                </m:r>
              </m:num>
              <m:den>
                <m:r>
                  <w:rPr>
                    <w:rFonts w:ascii="Cambria Math" w:eastAsiaTheme="minorEastAsia" w:hAnsi="Cambria Math"/>
                    <w:kern w:val="0"/>
                    <w:sz w:val="24"/>
                    <w:lang w:eastAsia="en-US"/>
                  </w:rPr>
                  <m:t>2</m:t>
                </m:r>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3</m:t>
                    </m:r>
                  </m:sup>
                </m:sSup>
                <m:r>
                  <w:rPr>
                    <w:rFonts w:ascii="Cambria Math" w:eastAsiaTheme="minorEastAsia" w:hAnsi="Cambria Math"/>
                    <w:kern w:val="0"/>
                    <w:sz w:val="24"/>
                    <w:lang w:eastAsia="en-US"/>
                  </w:rPr>
                  <m:t>+</m:t>
                </m:r>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+8</m:t>
                </m:r>
              </m:den>
            </m:f>
          </m:e>
        </m:func>
      </m:oMath>
      <w:r w:rsidR="00366149" w:rsidRPr="002538C9">
        <w:rPr>
          <w:rFonts w:ascii="Times New Roman" w:eastAsiaTheme="minorEastAsia" w:hAnsi="Times New Roman"/>
          <w:kern w:val="0"/>
          <w:sz w:val="28"/>
          <w:lang w:eastAsia="en-US"/>
        </w:rPr>
        <w:t>;</w:t>
      </w:r>
    </w:p>
    <w:p w:rsidR="00366149" w:rsidRPr="002538C9" w:rsidRDefault="00D200F2" w:rsidP="00366149">
      <w:pPr>
        <w:widowControl/>
        <w:suppressAutoHyphens w:val="0"/>
        <w:spacing w:after="200" w:line="276" w:lineRule="auto"/>
        <w:rPr>
          <w:rFonts w:ascii="Times New Roman" w:eastAsiaTheme="minorEastAsia" w:hAnsi="Times New Roman"/>
          <w:kern w:val="0"/>
          <w:sz w:val="28"/>
          <w:lang w:eastAsia="en-US"/>
        </w:rPr>
      </w:pPr>
      <m:oMath>
        <m:func>
          <m:funcPr>
            <m:ctrlPr>
              <w:rPr>
                <w:rFonts w:ascii="Cambria Math" w:eastAsiaTheme="minorEastAsia" w:hAnsi="Cambria Math"/>
                <w:i/>
                <w:kern w:val="0"/>
                <w:sz w:val="24"/>
                <w:lang w:eastAsia="en-US"/>
              </w:rPr>
            </m:ctrlPr>
          </m:funcPr>
          <m:fName>
            <m:limLow>
              <m:limLowPr>
                <m:ctrlPr>
                  <w:rPr>
                    <w:rFonts w:ascii="Cambria Math" w:eastAsiaTheme="minorEastAsia" w:hAnsi="Cambria Math"/>
                    <w:i/>
                    <w:kern w:val="0"/>
                    <w:sz w:val="24"/>
                    <w:lang w:eastAsia="en-US"/>
                  </w:rPr>
                </m:ctrlPr>
              </m:limLowPr>
              <m:e>
                <m:r>
                  <m:rPr>
                    <m:sty m:val="p"/>
                  </m:rPr>
                  <w:rPr>
                    <w:rFonts w:ascii="Cambria Math" w:eastAsiaTheme="minorHAnsi" w:hAnsi="Cambria Math"/>
                    <w:kern w:val="0"/>
                    <w:sz w:val="24"/>
                    <w:lang w:eastAsia="en-US"/>
                  </w:rPr>
                  <m:t>lim</m:t>
                </m:r>
              </m:e>
              <m:lim>
                <m:r>
                  <w:rPr>
                    <w:rFonts w:ascii="Cambria Math" w:eastAsiaTheme="minorEastAsia" w:hAnsi="Cambria Math"/>
                    <w:kern w:val="0"/>
                    <w:sz w:val="24"/>
                    <w:lang w:eastAsia="en-US"/>
                  </w:rPr>
                  <m:t>x→2</m:t>
                </m:r>
              </m:lim>
            </m:limLow>
          </m:fName>
          <m:e>
            <m:d>
              <m:dPr>
                <m:ctrlPr>
                  <w:rPr>
                    <w:rFonts w:ascii="Cambria Math" w:eastAsiaTheme="minorEastAsia" w:hAnsi="Cambria Math"/>
                    <w:i/>
                    <w:kern w:val="0"/>
                    <w:sz w:val="24"/>
                    <w:lang w:eastAsia="en-US"/>
                  </w:rPr>
                </m:ctrlPr>
              </m:dPr>
              <m:e>
                <m:sSup>
                  <m:sSupPr>
                    <m:ctrlPr>
                      <w:rPr>
                        <w:rFonts w:ascii="Cambria Math" w:eastAsiaTheme="minorEastAsia" w:hAnsi="Cambria Math"/>
                        <w:i/>
                        <w:kern w:val="0"/>
                        <w:sz w:val="24"/>
                        <w:lang w:eastAsia="en-US"/>
                      </w:rPr>
                    </m:ctrlPr>
                  </m:sSupPr>
                  <m:e>
                    <m:r>
                      <w:rPr>
                        <w:rFonts w:ascii="Cambria Math" w:eastAsiaTheme="minorEastAsia" w:hAnsi="Cambria Math"/>
                        <w:kern w:val="0"/>
                        <w:sz w:val="24"/>
                        <w:lang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+x-3</m:t>
                </m:r>
              </m:e>
            </m:d>
          </m:e>
        </m:func>
      </m:oMath>
      <w:r w:rsidR="00366149" w:rsidRPr="002538C9">
        <w:rPr>
          <w:rFonts w:ascii="Times New Roman" w:eastAsiaTheme="minorEastAsia" w:hAnsi="Times New Roman"/>
          <w:kern w:val="0"/>
          <w:sz w:val="28"/>
          <w:lang w:eastAsia="en-US"/>
        </w:rPr>
        <w:t>;</w:t>
      </w:r>
      <w:r w:rsidR="00366149" w:rsidRPr="002538C9">
        <w:rPr>
          <w:rFonts w:ascii="Times New Roman" w:eastAsiaTheme="minorHAnsi" w:hAnsi="Times New Roman"/>
          <w:kern w:val="0"/>
          <w:sz w:val="28"/>
          <w:lang w:eastAsia="en-US"/>
        </w:rPr>
        <w:br/>
      </w:r>
    </w:p>
    <w:p w:rsidR="00366149" w:rsidRPr="002538C9" w:rsidRDefault="00D200F2" w:rsidP="00366149">
      <w:pPr>
        <w:widowControl/>
        <w:suppressAutoHyphens w:val="0"/>
        <w:spacing w:after="200" w:line="276" w:lineRule="auto"/>
        <w:rPr>
          <w:rFonts w:ascii="Times New Roman" w:eastAsiaTheme="minorEastAsia" w:hAnsi="Times New Roman"/>
          <w:kern w:val="0"/>
          <w:sz w:val="28"/>
          <w:lang w:eastAsia="en-US"/>
        </w:rPr>
      </w:pPr>
      <m:oMath>
        <m:func>
          <m:funcPr>
            <m:ctrlPr>
              <w:rPr>
                <w:rFonts w:ascii="Cambria Math" w:eastAsiaTheme="minorEastAsia" w:hAnsi="Cambria Math"/>
                <w:i/>
                <w:kern w:val="0"/>
                <w:sz w:val="24"/>
                <w:lang w:eastAsia="en-US"/>
              </w:rPr>
            </m:ctrlPr>
          </m:funcPr>
          <m:fName>
            <m:limLow>
              <m:limLowPr>
                <m:ctrlPr>
                  <w:rPr>
                    <w:rFonts w:ascii="Cambria Math" w:eastAsiaTheme="minorEastAsia" w:hAnsi="Cambria Math"/>
                    <w:i/>
                    <w:kern w:val="0"/>
                    <w:sz w:val="24"/>
                    <w:lang w:eastAsia="en-US"/>
                  </w:rPr>
                </m:ctrlPr>
              </m:limLowPr>
              <m:e>
                <m:r>
                  <m:rPr>
                    <m:sty m:val="p"/>
                  </m:rPr>
                  <w:rPr>
                    <w:rFonts w:ascii="Cambria Math" w:eastAsiaTheme="minorHAnsi" w:hAnsi="Cambria Math"/>
                    <w:kern w:val="0"/>
                    <w:sz w:val="24"/>
                    <w:lang w:eastAsia="en-US"/>
                  </w:rPr>
                  <m:t>lim</m:t>
                </m:r>
              </m:e>
              <m:lim>
                <m:r>
                  <w:rPr>
                    <w:rFonts w:ascii="Cambria Math" w:eastAsiaTheme="minorEastAsia" w:hAnsi="Cambria Math"/>
                    <w:kern w:val="0"/>
                    <w:sz w:val="24"/>
                    <w:lang w:eastAsia="en-US"/>
                  </w:rPr>
                  <m:t>x→3</m:t>
                </m:r>
              </m:lim>
            </m:limLow>
          </m:fName>
          <m:e>
            <m:f>
              <m:fPr>
                <m:ctrlPr>
                  <w:rPr>
                    <w:rFonts w:ascii="Cambria Math" w:eastAsiaTheme="minorEastAsia" w:hAnsi="Cambria Math"/>
                    <w:i/>
                    <w:kern w:val="0"/>
                    <w:sz w:val="24"/>
                    <w:lang w:eastAsia="en-US"/>
                  </w:rPr>
                </m:ctrlPr>
              </m:fPr>
              <m:num>
                <m:sSup>
                  <m:sSupPr>
                    <m:ctrlPr>
                      <w:rPr>
                        <w:rFonts w:ascii="Cambria Math" w:eastAsiaTheme="minorEastAsia" w:hAnsi="Cambria Math"/>
                        <w:i/>
                        <w:kern w:val="0"/>
                        <w:sz w:val="24"/>
                        <w:lang w:eastAsia="en-US"/>
                      </w:rPr>
                    </m:ctrlPr>
                  </m:sSupPr>
                  <m:e>
                    <m:r>
                      <w:rPr>
                        <w:rFonts w:ascii="Cambria Math" w:eastAsiaTheme="minorEastAsia" w:hAnsi="Cambria Math"/>
                        <w:kern w:val="0"/>
                        <w:sz w:val="24"/>
                        <w:lang w:eastAsia="en-US"/>
                      </w:rPr>
                      <m:t>x</m:t>
                    </m:r>
                  </m:e>
                  <m:sup>
                    <m:r>
                      <w:rPr>
                        <w:rFonts w:ascii="Cambria Math" w:eastAsiaTheme="minorEastAsia" w:hAnsi="Cambria Math"/>
                        <w:kern w:val="0"/>
                        <w:sz w:val="24"/>
                        <w:lang w:eastAsia="en-US"/>
                      </w:rPr>
                      <m:t>3</m:t>
                    </m:r>
                  </m:sup>
                </m:sSup>
                <m:r>
                  <w:rPr>
                    <w:rFonts w:ascii="Cambria Math" w:eastAsiaTheme="minorEastAsia" w:hAnsi="Cambria Math"/>
                    <w:kern w:val="0"/>
                    <w:sz w:val="24"/>
                    <w:lang w:eastAsia="en-US"/>
                  </w:rPr>
                  <m:t>-7x+2</m:t>
                </m:r>
              </m:num>
              <m:den>
                <m:sSup>
                  <m:sSupPr>
                    <m:ctrlPr>
                      <w:rPr>
                        <w:rFonts w:ascii="Cambria Math" w:eastAsiaTheme="minorEastAsia" w:hAnsi="Cambria Math"/>
                        <w:i/>
                        <w:kern w:val="0"/>
                        <w:sz w:val="24"/>
                        <w:lang w:eastAsia="en-US"/>
                      </w:rPr>
                    </m:ctrlPr>
                  </m:sSupPr>
                  <m:e>
                    <m:r>
                      <w:rPr>
                        <w:rFonts w:ascii="Cambria Math" w:eastAsiaTheme="minorEastAsia" w:hAnsi="Cambria Math"/>
                        <w:kern w:val="0"/>
                        <w:sz w:val="24"/>
                        <w:lang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+x-2</m:t>
                </m:r>
              </m:den>
            </m:f>
          </m:e>
        </m:func>
      </m:oMath>
      <w:r w:rsidR="00366149" w:rsidRPr="002538C9">
        <w:rPr>
          <w:rFonts w:ascii="Times New Roman" w:eastAsiaTheme="minorEastAsia" w:hAnsi="Times New Roman"/>
          <w:kern w:val="0"/>
          <w:sz w:val="28"/>
          <w:lang w:eastAsia="en-US"/>
        </w:rPr>
        <w:t xml:space="preserve">;    </w:t>
      </w:r>
      <m:oMath>
        <m:func>
          <m:funcPr>
            <m:ctrlPr>
              <w:rPr>
                <w:rFonts w:ascii="Cambria Math" w:eastAsiaTheme="minorEastAsia" w:hAnsi="Cambria Math"/>
                <w:i/>
                <w:kern w:val="0"/>
                <w:sz w:val="24"/>
                <w:lang w:val="en-US" w:eastAsia="en-US"/>
              </w:rPr>
            </m:ctrlPr>
          </m:funcPr>
          <m:fName>
            <m:limLow>
              <m:limLowPr>
                <m:ctrlPr>
                  <w:rPr>
                    <w:rFonts w:ascii="Cambria Math" w:eastAsiaTheme="minorEastAsia" w:hAnsi="Cambria Math"/>
                    <w:i/>
                    <w:kern w:val="0"/>
                    <w:sz w:val="24"/>
                    <w:lang w:val="en-US" w:eastAsia="en-US"/>
                  </w:rPr>
                </m:ctrlPr>
              </m:limLowPr>
              <m:e>
                <m:r>
                  <m:rPr>
                    <m:sty m:val="p"/>
                  </m:rPr>
                  <w:rPr>
                    <w:rFonts w:ascii="Cambria Math" w:eastAsiaTheme="minorHAnsi" w:hAnsi="Cambria Math"/>
                    <w:kern w:val="0"/>
                    <w:sz w:val="24"/>
                    <w:lang w:val="en-US" w:eastAsia="en-US"/>
                  </w:rPr>
                  <m:t>lim</m:t>
                </m:r>
              </m:e>
              <m:lim>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→2</m:t>
                </m:r>
              </m:lim>
            </m:limLow>
          </m:fName>
          <m:e>
            <m:f>
              <m:fPr>
                <m:ctrlPr>
                  <w:rPr>
                    <w:rFonts w:ascii="Cambria Math" w:eastAsiaTheme="minorEastAsia" w:hAnsi="Cambria Math"/>
                    <w:i/>
                    <w:kern w:val="0"/>
                    <w:sz w:val="24"/>
                    <w:lang w:val="en-US" w:eastAsia="en-US"/>
                  </w:rPr>
                </m:ctrlPr>
              </m:fPr>
              <m:num>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-4</m:t>
                </m:r>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+4</m:t>
                </m:r>
              </m:num>
              <m:den>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-4</m:t>
                </m:r>
              </m:den>
            </m:f>
          </m:e>
        </m:func>
      </m:oMath>
    </w:p>
    <w:p w:rsidR="00366149" w:rsidRDefault="00366149" w:rsidP="00366149">
      <w:pPr>
        <w:widowControl/>
        <w:suppressAutoHyphens w:val="0"/>
        <w:spacing w:after="200" w:line="276" w:lineRule="auto"/>
        <w:jc w:val="center"/>
        <w:rPr>
          <w:rFonts w:ascii="Times New Roman" w:eastAsiaTheme="minorEastAsia" w:hAnsi="Times New Roman"/>
          <w:b/>
          <w:kern w:val="0"/>
          <w:sz w:val="24"/>
          <w:lang w:eastAsia="en-US"/>
        </w:rPr>
      </w:pPr>
      <w:r>
        <w:rPr>
          <w:rFonts w:ascii="Times New Roman" w:eastAsiaTheme="minorEastAsia" w:hAnsi="Times New Roman"/>
          <w:b/>
          <w:kern w:val="0"/>
          <w:sz w:val="24"/>
          <w:lang w:eastAsia="en-US"/>
        </w:rPr>
        <w:t>Вариант 2.</w:t>
      </w:r>
    </w:p>
    <w:p w:rsidR="00366149" w:rsidRPr="002538C9" w:rsidRDefault="00366149" w:rsidP="00366149">
      <w:pPr>
        <w:widowControl/>
        <w:suppressAutoHyphens w:val="0"/>
        <w:spacing w:after="200" w:line="276" w:lineRule="auto"/>
        <w:rPr>
          <w:rFonts w:ascii="Times New Roman" w:eastAsiaTheme="minorHAnsi" w:hAnsi="Times New Roman"/>
          <w:kern w:val="0"/>
          <w:sz w:val="22"/>
          <w:szCs w:val="22"/>
          <w:lang w:eastAsia="en-US"/>
        </w:rPr>
      </w:pPr>
      <w:r w:rsidRPr="002538C9">
        <w:rPr>
          <w:rFonts w:ascii="Times New Roman" w:eastAsiaTheme="minorHAnsi" w:hAnsi="Times New Roman"/>
          <w:kern w:val="0"/>
          <w:sz w:val="22"/>
          <w:szCs w:val="22"/>
          <w:lang w:eastAsia="en-US"/>
        </w:rPr>
        <w:t>1.Вычислите:</w:t>
      </w:r>
    </w:p>
    <w:p w:rsidR="00366149" w:rsidRPr="002538C9" w:rsidRDefault="00D200F2" w:rsidP="00366149">
      <w:pPr>
        <w:widowControl/>
        <w:suppressAutoHyphens w:val="0"/>
        <w:spacing w:after="200" w:line="276" w:lineRule="auto"/>
        <w:rPr>
          <w:rFonts w:ascii="Times New Roman" w:eastAsiaTheme="minorEastAsia" w:hAnsi="Times New Roman"/>
          <w:kern w:val="0"/>
          <w:sz w:val="28"/>
          <w:szCs w:val="28"/>
          <w:lang w:eastAsia="en-US"/>
        </w:rPr>
      </w:pPr>
      <m:oMath>
        <m:rad>
          <m:radPr>
            <m:ctrlPr>
              <w:rPr>
                <w:rFonts w:ascii="Cambria Math" w:eastAsiaTheme="minorHAnsi" w:hAnsi="Cambria Math"/>
                <w:i/>
                <w:kern w:val="0"/>
                <w:sz w:val="24"/>
                <w:szCs w:val="28"/>
                <w:lang w:eastAsia="en-US"/>
              </w:rPr>
            </m:ctrlPr>
          </m:radPr>
          <m:deg>
            <m:r>
              <w:rPr>
                <w:rFonts w:ascii="Cambria Math" w:eastAsiaTheme="minorHAnsi" w:hAnsi="Cambria Math"/>
                <w:kern w:val="0"/>
                <w:sz w:val="24"/>
                <w:szCs w:val="28"/>
                <w:lang w:eastAsia="en-US"/>
              </w:rPr>
              <m:t>4</m:t>
            </m:r>
          </m:deg>
          <m:e>
            <m:r>
              <w:rPr>
                <w:rFonts w:ascii="Cambria Math" w:eastAsiaTheme="minorHAnsi" w:hAnsi="Cambria Math"/>
                <w:kern w:val="0"/>
                <w:sz w:val="24"/>
                <w:szCs w:val="28"/>
                <w:lang w:eastAsia="en-US"/>
              </w:rPr>
              <m:t>27</m:t>
            </m:r>
          </m:e>
        </m:rad>
        <m:r>
          <w:rPr>
            <w:rFonts w:ascii="Cambria Math" w:eastAsiaTheme="minorHAnsi" w:hAnsi="Cambria Math"/>
            <w:kern w:val="0"/>
            <w:sz w:val="24"/>
            <w:szCs w:val="28"/>
            <w:lang w:eastAsia="en-US"/>
          </w:rPr>
          <m:t>×</m:t>
        </m:r>
        <m:rad>
          <m:radPr>
            <m:ctrlPr>
              <w:rPr>
                <w:rFonts w:ascii="Cambria Math" w:eastAsiaTheme="minorHAnsi" w:hAnsi="Cambria Math"/>
                <w:i/>
                <w:kern w:val="0"/>
                <w:sz w:val="24"/>
                <w:szCs w:val="28"/>
                <w:lang w:eastAsia="en-US"/>
              </w:rPr>
            </m:ctrlPr>
          </m:radPr>
          <m:deg>
            <m:r>
              <w:rPr>
                <w:rFonts w:ascii="Cambria Math" w:eastAsiaTheme="minorHAnsi" w:hAnsi="Cambria Math"/>
                <w:kern w:val="0"/>
                <w:sz w:val="24"/>
                <w:szCs w:val="28"/>
                <w:lang w:eastAsia="en-US"/>
              </w:rPr>
              <m:t>4</m:t>
            </m:r>
          </m:deg>
          <m:e>
            <m:r>
              <w:rPr>
                <w:rFonts w:ascii="Cambria Math" w:eastAsiaTheme="minorHAnsi" w:hAnsi="Cambria Math"/>
                <w:kern w:val="0"/>
                <w:sz w:val="24"/>
                <w:szCs w:val="28"/>
                <w:lang w:eastAsia="en-US"/>
              </w:rPr>
              <m:t>3</m:t>
            </m:r>
          </m:e>
        </m:rad>
      </m:oMath>
      <w:r w:rsidR="00366149" w:rsidRPr="002538C9">
        <w:rPr>
          <w:rFonts w:ascii="Times New Roman" w:eastAsiaTheme="minorEastAsia" w:hAnsi="Times New Roman"/>
          <w:kern w:val="0"/>
          <w:sz w:val="28"/>
          <w:szCs w:val="28"/>
          <w:lang w:eastAsia="en-US"/>
        </w:rPr>
        <w:t xml:space="preserve">; </w:t>
      </w:r>
      <w:r w:rsidR="00366149" w:rsidRPr="002538C9">
        <w:rPr>
          <w:rFonts w:ascii="Times New Roman" w:eastAsia="Times New Roman" w:hAnsi="Times New Roman"/>
          <w:noProof/>
          <w:color w:val="333333"/>
          <w:kern w:val="0"/>
          <w:szCs w:val="20"/>
          <w:lang w:eastAsia="ru-RU"/>
        </w:rPr>
        <w:drawing>
          <wp:inline distT="0" distB="0" distL="0" distR="0" wp14:anchorId="658461DE" wp14:editId="22AB7C02">
            <wp:extent cx="806450" cy="191632"/>
            <wp:effectExtent l="0" t="0" r="0" b="0"/>
            <wp:docPr id="11" name="Рисунок 6" descr="http://festival.1september.ru/articles/538642/Image18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38642/Image1873.gif"/>
                    <pic:cNvPicPr>
                      <a:picLocks noChangeAspect="1" noChangeArrowheads="1"/>
                    </pic:cNvPicPr>
                  </pic:nvPicPr>
                  <pic:blipFill>
                    <a:blip r:embed="rId16"/>
                    <a:srcRect/>
                    <a:stretch>
                      <a:fillRect/>
                    </a:stretch>
                  </pic:blipFill>
                  <pic:spPr bwMode="auto">
                    <a:xfrm>
                      <a:off x="0" y="0"/>
                      <a:ext cx="809120" cy="192267"/>
                    </a:xfrm>
                    <a:prstGeom prst="rect">
                      <a:avLst/>
                    </a:prstGeom>
                    <a:noFill/>
                    <a:ln w="9525">
                      <a:noFill/>
                      <a:miter lim="800000"/>
                      <a:headEnd/>
                      <a:tailEnd/>
                    </a:ln>
                  </pic:spPr>
                </pic:pic>
              </a:graphicData>
            </a:graphic>
          </wp:inline>
        </w:drawing>
      </w:r>
      <w:r w:rsidR="00366149" w:rsidRPr="002538C9">
        <w:rPr>
          <w:rFonts w:ascii="Times New Roman" w:eastAsiaTheme="minorEastAsia" w:hAnsi="Times New Roman"/>
          <w:kern w:val="0"/>
          <w:sz w:val="28"/>
          <w:szCs w:val="28"/>
          <w:lang w:eastAsia="en-US"/>
        </w:rPr>
        <w:t>;</w:t>
      </w:r>
      <w:r w:rsidR="00366149" w:rsidRPr="002538C9">
        <w:rPr>
          <w:rFonts w:ascii="Times New Roman" w:eastAsia="Times New Roman" w:hAnsi="Times New Roman"/>
          <w:noProof/>
          <w:color w:val="333333"/>
          <w:kern w:val="0"/>
          <w:szCs w:val="20"/>
          <w:lang w:eastAsia="ru-RU"/>
        </w:rPr>
        <w:drawing>
          <wp:inline distT="0" distB="0" distL="0" distR="0" wp14:anchorId="27C123F5" wp14:editId="378D2F91">
            <wp:extent cx="520700" cy="195263"/>
            <wp:effectExtent l="0" t="0" r="0" b="0"/>
            <wp:docPr id="12" name="Рисунок 7" descr="http://festival.1september.ru/articles/538642/Image1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38642/Image1874.gif"/>
                    <pic:cNvPicPr>
                      <a:picLocks noChangeAspect="1" noChangeArrowheads="1"/>
                    </pic:cNvPicPr>
                  </pic:nvPicPr>
                  <pic:blipFill>
                    <a:blip r:embed="rId17"/>
                    <a:srcRect/>
                    <a:stretch>
                      <a:fillRect/>
                    </a:stretch>
                  </pic:blipFill>
                  <pic:spPr bwMode="auto">
                    <a:xfrm>
                      <a:off x="0" y="0"/>
                      <a:ext cx="520700" cy="195263"/>
                    </a:xfrm>
                    <a:prstGeom prst="rect">
                      <a:avLst/>
                    </a:prstGeom>
                    <a:noFill/>
                    <a:ln w="9525">
                      <a:noFill/>
                      <a:miter lim="800000"/>
                      <a:headEnd/>
                      <a:tailEnd/>
                    </a:ln>
                  </pic:spPr>
                </pic:pic>
              </a:graphicData>
            </a:graphic>
          </wp:inline>
        </w:drawing>
      </w:r>
      <w:r w:rsidR="00366149" w:rsidRPr="002538C9">
        <w:rPr>
          <w:rFonts w:ascii="Times New Roman" w:eastAsiaTheme="minorEastAsia" w:hAnsi="Times New Roman"/>
          <w:kern w:val="0"/>
          <w:sz w:val="28"/>
          <w:szCs w:val="28"/>
          <w:lang w:eastAsia="en-US"/>
        </w:rPr>
        <w:t>;</w:t>
      </w:r>
      <w:r w:rsidR="00366149" w:rsidRPr="002538C9">
        <w:rPr>
          <w:rFonts w:ascii="Times New Roman" w:eastAsia="Times New Roman" w:hAnsi="Times New Roman"/>
          <w:noProof/>
          <w:color w:val="333333"/>
          <w:kern w:val="0"/>
          <w:szCs w:val="20"/>
          <w:lang w:eastAsia="ru-RU"/>
        </w:rPr>
        <w:drawing>
          <wp:inline distT="0" distB="0" distL="0" distR="0" wp14:anchorId="3E66A50B" wp14:editId="02D668E6">
            <wp:extent cx="482600" cy="193040"/>
            <wp:effectExtent l="0" t="0" r="0" b="0"/>
            <wp:docPr id="13" name="Рисунок 8" descr="http://festival.1september.ru/articles/538642/Image1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38642/Image1875.gif"/>
                    <pic:cNvPicPr>
                      <a:picLocks noChangeAspect="1" noChangeArrowheads="1"/>
                    </pic:cNvPicPr>
                  </pic:nvPicPr>
                  <pic:blipFill>
                    <a:blip r:embed="rId18"/>
                    <a:srcRect/>
                    <a:stretch>
                      <a:fillRect/>
                    </a:stretch>
                  </pic:blipFill>
                  <pic:spPr bwMode="auto">
                    <a:xfrm>
                      <a:off x="0" y="0"/>
                      <a:ext cx="485088" cy="194035"/>
                    </a:xfrm>
                    <a:prstGeom prst="rect">
                      <a:avLst/>
                    </a:prstGeom>
                    <a:noFill/>
                    <a:ln w="9525">
                      <a:noFill/>
                      <a:miter lim="800000"/>
                      <a:headEnd/>
                      <a:tailEnd/>
                    </a:ln>
                  </pic:spPr>
                </pic:pic>
              </a:graphicData>
            </a:graphic>
          </wp:inline>
        </w:drawing>
      </w:r>
    </w:p>
    <w:p w:rsidR="00366149" w:rsidRPr="002538C9" w:rsidRDefault="00366149" w:rsidP="00366149">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2. Решить уравнение:</w:t>
      </w:r>
      <w:r w:rsidRPr="002538C9">
        <w:rPr>
          <w:rFonts w:ascii="Times New Roman" w:eastAsiaTheme="minorEastAsia" w:hAnsi="Times New Roman"/>
          <w:kern w:val="0"/>
          <w:sz w:val="28"/>
          <w:szCs w:val="28"/>
          <w:lang w:eastAsia="en-US"/>
        </w:rPr>
        <w:t xml:space="preserve"> </w:t>
      </w:r>
      <w:r w:rsidRPr="002538C9">
        <w:rPr>
          <w:rFonts w:ascii="Times New Roman" w:eastAsia="Times New Roman" w:hAnsi="Times New Roman"/>
          <w:color w:val="333333"/>
          <w:kern w:val="0"/>
          <w:szCs w:val="20"/>
          <w:lang w:eastAsia="ru-RU"/>
        </w:rPr>
        <w:t>у</w:t>
      </w:r>
      <w:r w:rsidRPr="002538C9">
        <w:rPr>
          <w:rFonts w:ascii="Times New Roman" w:eastAsia="Times New Roman" w:hAnsi="Times New Roman"/>
          <w:color w:val="333333"/>
          <w:kern w:val="0"/>
          <w:sz w:val="15"/>
          <w:szCs w:val="15"/>
          <w:vertAlign w:val="superscript"/>
          <w:lang w:eastAsia="ru-RU"/>
        </w:rPr>
        <w:t>3</w:t>
      </w:r>
      <w:r w:rsidRPr="002538C9">
        <w:rPr>
          <w:rFonts w:ascii="Times New Roman" w:eastAsia="Times New Roman" w:hAnsi="Times New Roman"/>
          <w:color w:val="333333"/>
          <w:kern w:val="0"/>
          <w:sz w:val="15"/>
          <w:szCs w:val="22"/>
          <w:vertAlign w:val="superscript"/>
          <w:lang w:eastAsia="ru-RU"/>
        </w:rPr>
        <w:t> </w:t>
      </w:r>
      <w:r w:rsidRPr="002538C9">
        <w:rPr>
          <w:rFonts w:ascii="Times New Roman" w:eastAsia="Times New Roman" w:hAnsi="Times New Roman"/>
          <w:color w:val="333333"/>
          <w:kern w:val="0"/>
          <w:szCs w:val="20"/>
          <w:lang w:eastAsia="ru-RU"/>
        </w:rPr>
        <w:t>= 125</w:t>
      </w:r>
    </w:p>
    <w:p w:rsidR="00366149" w:rsidRPr="002538C9" w:rsidRDefault="00366149" w:rsidP="00366149">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3. Представить периодическую дробь в виде обыкновенной:</w:t>
      </w:r>
      <w:r w:rsidRPr="002538C9">
        <w:rPr>
          <w:rFonts w:ascii="Times New Roman" w:eastAsiaTheme="minorEastAsia" w:hAnsi="Times New Roman"/>
          <w:kern w:val="0"/>
          <w:sz w:val="28"/>
          <w:szCs w:val="28"/>
          <w:lang w:eastAsia="en-US"/>
        </w:rPr>
        <w:t xml:space="preserve"> </w:t>
      </w:r>
      <m:oMath>
        <m:r>
          <w:rPr>
            <w:rFonts w:ascii="Cambria Math" w:eastAsiaTheme="minorEastAsia" w:hAnsi="Cambria Math"/>
            <w:kern w:val="0"/>
            <w:sz w:val="22"/>
            <w:szCs w:val="22"/>
            <w:lang w:eastAsia="en-US"/>
          </w:rPr>
          <m:t>0,</m:t>
        </m:r>
        <m:d>
          <m:dPr>
            <m:ctrlPr>
              <w:rPr>
                <w:rFonts w:ascii="Cambria Math" w:eastAsiaTheme="minorEastAsia" w:hAnsi="Cambria Math"/>
                <w:i/>
                <w:kern w:val="0"/>
                <w:sz w:val="22"/>
                <w:szCs w:val="22"/>
                <w:lang w:eastAsia="en-US"/>
              </w:rPr>
            </m:ctrlPr>
          </m:dPr>
          <m:e>
            <m:r>
              <w:rPr>
                <w:rFonts w:ascii="Cambria Math" w:eastAsiaTheme="minorEastAsia" w:hAnsi="Cambria Math"/>
                <w:kern w:val="0"/>
                <w:sz w:val="22"/>
                <w:szCs w:val="22"/>
                <w:lang w:eastAsia="en-US"/>
              </w:rPr>
              <m:t>248</m:t>
            </m:r>
          </m:e>
        </m:d>
      </m:oMath>
    </w:p>
    <w:p w:rsidR="00366149" w:rsidRPr="002538C9" w:rsidRDefault="00366149" w:rsidP="00366149">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4. Найдите сумму бесконечно убывающей геометрической прогрессии:</w:t>
      </w:r>
      <w:r w:rsidRPr="002538C9">
        <w:rPr>
          <w:rFonts w:ascii="Times New Roman" w:eastAsiaTheme="minorEastAsia" w:hAnsi="Times New Roman"/>
          <w:kern w:val="0"/>
          <w:sz w:val="28"/>
          <w:szCs w:val="28"/>
          <w:lang w:eastAsia="en-US"/>
        </w:rPr>
        <w:t xml:space="preserve"> </w:t>
      </w:r>
      <m:oMath>
        <m:sSub>
          <m:sSubPr>
            <m:ctrlPr>
              <w:rPr>
                <w:rFonts w:ascii="Cambria Math" w:eastAsiaTheme="minorEastAsia" w:hAnsi="Cambria Math"/>
                <w:i/>
                <w:kern w:val="0"/>
                <w:sz w:val="24"/>
                <w:szCs w:val="28"/>
                <w:lang w:eastAsia="en-US"/>
              </w:rPr>
            </m:ctrlPr>
          </m:sSubPr>
          <m:e>
            <m:r>
              <w:rPr>
                <w:rFonts w:ascii="Cambria Math" w:eastAsiaTheme="minorEastAsia" w:hAnsi="Cambria Math"/>
                <w:kern w:val="0"/>
                <w:sz w:val="24"/>
                <w:szCs w:val="28"/>
                <w:lang w:eastAsia="en-US"/>
              </w:rPr>
              <m:t>b</m:t>
            </m:r>
          </m:e>
          <m:sub>
            <m:r>
              <w:rPr>
                <w:rFonts w:ascii="Cambria Math" w:eastAsiaTheme="minorEastAsia" w:hAnsi="Cambria Math"/>
                <w:kern w:val="0"/>
                <w:sz w:val="24"/>
                <w:szCs w:val="28"/>
                <w:lang w:val="en-US" w:eastAsia="en-US"/>
              </w:rPr>
              <m:t>n</m:t>
            </m:r>
          </m:sub>
        </m:sSub>
        <m:r>
          <w:rPr>
            <w:rFonts w:ascii="Cambria Math" w:eastAsiaTheme="minorEastAsia" w:hAnsi="Cambria Math"/>
            <w:kern w:val="0"/>
            <w:sz w:val="24"/>
            <w:szCs w:val="28"/>
            <w:lang w:eastAsia="en-US"/>
          </w:rPr>
          <m:t>=</m:t>
        </m:r>
        <m:f>
          <m:fPr>
            <m:ctrlPr>
              <w:rPr>
                <w:rFonts w:ascii="Cambria Math" w:eastAsiaTheme="minorEastAsia" w:hAnsi="Cambria Math"/>
                <w:i/>
                <w:kern w:val="0"/>
                <w:sz w:val="24"/>
                <w:szCs w:val="28"/>
                <w:lang w:eastAsia="en-US"/>
              </w:rPr>
            </m:ctrlPr>
          </m:fPr>
          <m:num>
            <m:r>
              <w:rPr>
                <w:rFonts w:ascii="Cambria Math" w:eastAsiaTheme="minorEastAsia" w:hAnsi="Cambria Math"/>
                <w:kern w:val="0"/>
                <w:sz w:val="24"/>
                <w:szCs w:val="28"/>
                <w:lang w:eastAsia="en-US"/>
              </w:rPr>
              <m:t>13</m:t>
            </m:r>
          </m:num>
          <m:den>
            <m:sSup>
              <m:sSupPr>
                <m:ctrlPr>
                  <w:rPr>
                    <w:rFonts w:ascii="Cambria Math" w:eastAsiaTheme="minorEastAsia" w:hAnsi="Cambria Math"/>
                    <w:i/>
                    <w:kern w:val="0"/>
                    <w:sz w:val="24"/>
                    <w:szCs w:val="28"/>
                    <w:lang w:eastAsia="en-US"/>
                  </w:rPr>
                </m:ctrlPr>
              </m:sSupPr>
              <m:e>
                <m:r>
                  <w:rPr>
                    <w:rFonts w:ascii="Cambria Math" w:eastAsiaTheme="minorEastAsia" w:hAnsi="Cambria Math"/>
                    <w:kern w:val="0"/>
                    <w:sz w:val="24"/>
                    <w:szCs w:val="28"/>
                    <w:lang w:eastAsia="en-US"/>
                  </w:rPr>
                  <m:t>2</m:t>
                </m:r>
              </m:e>
              <m:sup>
                <m:r>
                  <w:rPr>
                    <w:rFonts w:ascii="Cambria Math" w:eastAsiaTheme="minorEastAsia" w:hAnsi="Cambria Math"/>
                    <w:kern w:val="0"/>
                    <w:sz w:val="24"/>
                    <w:szCs w:val="28"/>
                    <w:lang w:eastAsia="en-US"/>
                  </w:rPr>
                  <m:t>n</m:t>
                </m:r>
              </m:sup>
            </m:sSup>
          </m:den>
        </m:f>
      </m:oMath>
    </w:p>
    <w:p w:rsidR="00366149" w:rsidRPr="002538C9" w:rsidRDefault="00366149" w:rsidP="00366149">
      <w:pPr>
        <w:widowControl/>
        <w:suppressAutoHyphens w:val="0"/>
        <w:spacing w:after="200" w:line="276" w:lineRule="auto"/>
        <w:rPr>
          <w:rFonts w:ascii="Times New Roman" w:eastAsiaTheme="minorEastAsia" w:hAnsi="Times New Roman"/>
          <w:kern w:val="0"/>
          <w:sz w:val="22"/>
          <w:szCs w:val="22"/>
          <w:lang w:eastAsia="en-US"/>
        </w:rPr>
      </w:pPr>
      <w:r w:rsidRPr="002538C9">
        <w:rPr>
          <w:rFonts w:ascii="Times New Roman" w:eastAsiaTheme="minorEastAsia" w:hAnsi="Times New Roman"/>
          <w:kern w:val="0"/>
          <w:sz w:val="22"/>
          <w:szCs w:val="22"/>
          <w:lang w:eastAsia="en-US"/>
        </w:rPr>
        <w:t>5. Вычислить:</w:t>
      </w:r>
    </w:p>
    <w:p w:rsidR="00366149" w:rsidRPr="002538C9" w:rsidRDefault="00D200F2" w:rsidP="00366149">
      <w:pPr>
        <w:widowControl/>
        <w:suppressAutoHyphens w:val="0"/>
        <w:spacing w:after="200" w:line="276" w:lineRule="auto"/>
        <w:rPr>
          <w:rFonts w:ascii="Times New Roman" w:eastAsiaTheme="minorEastAsia" w:hAnsi="Times New Roman"/>
          <w:kern w:val="0"/>
          <w:sz w:val="24"/>
          <w:lang w:eastAsia="en-US"/>
        </w:rPr>
      </w:pPr>
      <m:oMath>
        <m:func>
          <m:funcPr>
            <m:ctrlPr>
              <w:rPr>
                <w:rFonts w:ascii="Cambria Math" w:eastAsiaTheme="minorHAnsi" w:hAnsi="Cambria Math"/>
                <w:i/>
                <w:kern w:val="0"/>
                <w:sz w:val="22"/>
                <w:lang w:eastAsia="en-US"/>
              </w:rPr>
            </m:ctrlPr>
          </m:funcPr>
          <m:fName>
            <m:limLow>
              <m:limLowPr>
                <m:ctrlPr>
                  <w:rPr>
                    <w:rFonts w:ascii="Cambria Math" w:eastAsiaTheme="minorHAnsi" w:hAnsi="Cambria Math"/>
                    <w:i/>
                    <w:kern w:val="0"/>
                    <w:sz w:val="22"/>
                    <w:lang w:eastAsia="en-US"/>
                  </w:rPr>
                </m:ctrlPr>
              </m:limLowPr>
              <m:e>
                <m:r>
                  <m:rPr>
                    <m:sty m:val="p"/>
                  </m:rPr>
                  <w:rPr>
                    <w:rFonts w:ascii="Cambria Math" w:eastAsiaTheme="minorHAnsi" w:hAnsi="Cambria Math"/>
                    <w:kern w:val="0"/>
                    <w:sz w:val="22"/>
                    <w:lang w:eastAsia="en-US"/>
                  </w:rPr>
                  <m:t>lim</m:t>
                </m:r>
              </m:e>
              <m:lim>
                <m:r>
                  <w:rPr>
                    <w:rFonts w:ascii="Cambria Math" w:eastAsiaTheme="minorHAnsi" w:hAnsi="Cambria Math"/>
                    <w:kern w:val="0"/>
                    <w:sz w:val="22"/>
                    <w:lang w:eastAsia="en-US"/>
                  </w:rPr>
                  <m:t>x→∞</m:t>
                </m:r>
              </m:lim>
            </m:limLow>
          </m:fName>
          <m:e>
            <m:f>
              <m:fPr>
                <m:ctrlPr>
                  <w:rPr>
                    <w:rFonts w:ascii="Cambria Math" w:eastAsiaTheme="minorHAnsi" w:hAnsi="Cambria Math"/>
                    <w:i/>
                    <w:kern w:val="0"/>
                    <w:sz w:val="22"/>
                    <w:lang w:eastAsia="en-US"/>
                  </w:rPr>
                </m:ctrlPr>
              </m:fPr>
              <m:num>
                <m:r>
                  <w:rPr>
                    <w:rFonts w:ascii="Cambria Math" w:eastAsiaTheme="minorHAnsi" w:hAnsi="Cambria Math"/>
                    <w:kern w:val="0"/>
                    <w:sz w:val="22"/>
                    <w:lang w:eastAsia="en-US"/>
                  </w:rPr>
                  <m:t>3</m:t>
                </m:r>
                <m:r>
                  <w:rPr>
                    <w:rFonts w:ascii="Cambria Math" w:eastAsiaTheme="minorHAnsi" w:hAnsi="Cambria Math"/>
                    <w:kern w:val="0"/>
                    <w:sz w:val="22"/>
                    <w:lang w:val="en-US" w:eastAsia="en-US"/>
                  </w:rPr>
                  <m:t>x</m:t>
                </m:r>
                <m:r>
                  <w:rPr>
                    <w:rFonts w:ascii="Cambria Math" w:eastAsiaTheme="minorHAnsi" w:hAnsi="Cambria Math"/>
                    <w:kern w:val="0"/>
                    <w:sz w:val="22"/>
                    <w:lang w:eastAsia="en-US"/>
                  </w:rPr>
                  <m:t>+7</m:t>
                </m:r>
              </m:num>
              <m:den>
                <m:sSup>
                  <m:sSupPr>
                    <m:ctrlPr>
                      <w:rPr>
                        <w:rFonts w:ascii="Cambria Math" w:eastAsiaTheme="minorHAnsi" w:hAnsi="Cambria Math"/>
                        <w:i/>
                        <w:kern w:val="0"/>
                        <w:sz w:val="22"/>
                        <w:lang w:eastAsia="en-US"/>
                      </w:rPr>
                    </m:ctrlPr>
                  </m:sSupPr>
                  <m:e>
                    <m:r>
                      <w:rPr>
                        <w:rFonts w:ascii="Cambria Math" w:eastAsiaTheme="minorHAnsi" w:hAnsi="Cambria Math"/>
                        <w:kern w:val="0"/>
                        <w:sz w:val="22"/>
                        <w:lang w:eastAsia="en-US"/>
                      </w:rPr>
                      <m:t>x</m:t>
                    </m:r>
                  </m:e>
                  <m:sup>
                    <m:r>
                      <w:rPr>
                        <w:rFonts w:ascii="Cambria Math" w:eastAsiaTheme="minorHAnsi" w:hAnsi="Cambria Math"/>
                        <w:kern w:val="0"/>
                        <w:sz w:val="22"/>
                        <w:lang w:eastAsia="en-US"/>
                      </w:rPr>
                      <m:t>2</m:t>
                    </m:r>
                  </m:sup>
                </m:sSup>
                <m:r>
                  <w:rPr>
                    <w:rFonts w:ascii="Cambria Math" w:eastAsiaTheme="minorHAnsi" w:hAnsi="Cambria Math"/>
                    <w:kern w:val="0"/>
                    <w:sz w:val="22"/>
                    <w:lang w:eastAsia="en-US"/>
                  </w:rPr>
                  <m:t>+2</m:t>
                </m:r>
              </m:den>
            </m:f>
          </m:e>
        </m:func>
      </m:oMath>
      <w:r w:rsidR="00366149" w:rsidRPr="002538C9">
        <w:rPr>
          <w:rFonts w:ascii="Times New Roman" w:eastAsiaTheme="minorEastAsia" w:hAnsi="Times New Roman"/>
          <w:kern w:val="0"/>
          <w:sz w:val="24"/>
          <w:lang w:eastAsia="en-US"/>
        </w:rPr>
        <w:t xml:space="preserve">;    </w:t>
      </w:r>
      <m:oMath>
        <m:func>
          <m:funcPr>
            <m:ctrlPr>
              <w:rPr>
                <w:rFonts w:ascii="Cambria Math" w:eastAsiaTheme="minorEastAsia" w:hAnsi="Cambria Math"/>
                <w:i/>
                <w:kern w:val="0"/>
                <w:sz w:val="22"/>
                <w:lang w:val="en-US" w:eastAsia="en-US"/>
              </w:rPr>
            </m:ctrlPr>
          </m:funcPr>
          <m:fName>
            <m:limLow>
              <m:limLowPr>
                <m:ctrlPr>
                  <w:rPr>
                    <w:rFonts w:ascii="Cambria Math" w:eastAsiaTheme="minorEastAsia" w:hAnsi="Cambria Math"/>
                    <w:i/>
                    <w:kern w:val="0"/>
                    <w:sz w:val="22"/>
                    <w:lang w:val="en-US" w:eastAsia="en-US"/>
                  </w:rPr>
                </m:ctrlPr>
              </m:limLowPr>
              <m:e>
                <m:r>
                  <m:rPr>
                    <m:sty m:val="p"/>
                  </m:rPr>
                  <w:rPr>
                    <w:rFonts w:ascii="Cambria Math" w:eastAsiaTheme="minorHAnsi" w:hAnsi="Cambria Math"/>
                    <w:kern w:val="0"/>
                    <w:sz w:val="22"/>
                    <w:lang w:val="en-US" w:eastAsia="en-US"/>
                  </w:rPr>
                  <m:t>lim</m:t>
                </m:r>
              </m:e>
              <m:lim>
                <m:r>
                  <w:rPr>
                    <w:rFonts w:ascii="Cambria Math" w:eastAsiaTheme="minorEastAsia" w:hAnsi="Cambria Math"/>
                    <w:kern w:val="0"/>
                    <w:sz w:val="22"/>
                    <w:lang w:val="en-US" w:eastAsia="en-US"/>
                  </w:rPr>
                  <m:t>x</m:t>
                </m:r>
                <m:r>
                  <w:rPr>
                    <w:rFonts w:ascii="Cambria Math" w:eastAsiaTheme="minorEastAsia" w:hAnsi="Cambria Math"/>
                    <w:kern w:val="0"/>
                    <w:sz w:val="22"/>
                    <w:lang w:eastAsia="en-US"/>
                  </w:rPr>
                  <m:t>→∞</m:t>
                </m:r>
              </m:lim>
            </m:limLow>
          </m:fName>
          <m:e>
            <m:f>
              <m:fPr>
                <m:ctrlPr>
                  <w:rPr>
                    <w:rFonts w:ascii="Cambria Math" w:eastAsiaTheme="minorEastAsia" w:hAnsi="Cambria Math"/>
                    <w:i/>
                    <w:kern w:val="0"/>
                    <w:sz w:val="22"/>
                    <w:lang w:val="en-US" w:eastAsia="en-US"/>
                  </w:rPr>
                </m:ctrlPr>
              </m:fPr>
              <m:num>
                <m:sSup>
                  <m:sSupPr>
                    <m:ctrlPr>
                      <w:rPr>
                        <w:rFonts w:ascii="Cambria Math" w:eastAsiaTheme="minorEastAsia" w:hAnsi="Cambria Math"/>
                        <w:i/>
                        <w:kern w:val="0"/>
                        <w:sz w:val="22"/>
                        <w:lang w:val="en-US" w:eastAsia="en-US"/>
                      </w:rPr>
                    </m:ctrlPr>
                  </m:sSupPr>
                  <m:e>
                    <m:r>
                      <w:rPr>
                        <w:rFonts w:ascii="Cambria Math" w:eastAsiaTheme="minorEastAsia" w:hAnsi="Cambria Math"/>
                        <w:kern w:val="0"/>
                        <w:sz w:val="22"/>
                        <w:lang w:val="en-US" w:eastAsia="en-US"/>
                      </w:rPr>
                      <m:t>x</m:t>
                    </m:r>
                  </m:e>
                  <m:sup>
                    <m:r>
                      <w:rPr>
                        <w:rFonts w:ascii="Cambria Math" w:eastAsiaTheme="minorEastAsia" w:hAnsi="Cambria Math"/>
                        <w:kern w:val="0"/>
                        <w:sz w:val="22"/>
                        <w:lang w:eastAsia="en-US"/>
                      </w:rPr>
                      <m:t>2</m:t>
                    </m:r>
                  </m:sup>
                </m:sSup>
                <m:r>
                  <w:rPr>
                    <w:rFonts w:ascii="Cambria Math" w:eastAsiaTheme="minorEastAsia" w:hAnsi="Cambria Math"/>
                    <w:kern w:val="0"/>
                    <w:sz w:val="22"/>
                    <w:lang w:eastAsia="en-US"/>
                  </w:rPr>
                  <m:t>-3x+5</m:t>
                </m:r>
              </m:num>
              <m:den>
                <m:sSup>
                  <m:sSupPr>
                    <m:ctrlPr>
                      <w:rPr>
                        <w:rFonts w:ascii="Cambria Math" w:eastAsiaTheme="minorEastAsia" w:hAnsi="Cambria Math"/>
                        <w:i/>
                        <w:kern w:val="0"/>
                        <w:sz w:val="22"/>
                        <w:lang w:val="en-US" w:eastAsia="en-US"/>
                      </w:rPr>
                    </m:ctrlPr>
                  </m:sSupPr>
                  <m:e>
                    <m:r>
                      <w:rPr>
                        <w:rFonts w:ascii="Cambria Math" w:eastAsiaTheme="minorEastAsia" w:hAnsi="Cambria Math"/>
                        <w:kern w:val="0"/>
                        <w:sz w:val="22"/>
                        <w:lang w:val="en-US" w:eastAsia="en-US"/>
                      </w:rPr>
                      <m:t>x</m:t>
                    </m:r>
                  </m:e>
                  <m:sup>
                    <m:r>
                      <w:rPr>
                        <w:rFonts w:ascii="Cambria Math" w:eastAsiaTheme="minorEastAsia" w:hAnsi="Cambria Math"/>
                        <w:kern w:val="0"/>
                        <w:sz w:val="22"/>
                        <w:lang w:eastAsia="en-US"/>
                      </w:rPr>
                      <m:t>2</m:t>
                    </m:r>
                  </m:sup>
                </m:sSup>
                <m:r>
                  <w:rPr>
                    <w:rFonts w:ascii="Cambria Math" w:eastAsiaTheme="minorEastAsia" w:hAnsi="Cambria Math"/>
                    <w:kern w:val="0"/>
                    <w:sz w:val="22"/>
                    <w:lang w:eastAsia="en-US"/>
                  </w:rPr>
                  <m:t>+</m:t>
                </m:r>
                <m:r>
                  <w:rPr>
                    <w:rFonts w:ascii="Cambria Math" w:eastAsiaTheme="minorEastAsia" w:hAnsi="Cambria Math"/>
                    <w:kern w:val="0"/>
                    <w:sz w:val="22"/>
                    <w:lang w:val="en-US" w:eastAsia="en-US"/>
                  </w:rPr>
                  <m:t>x</m:t>
                </m:r>
                <m:r>
                  <w:rPr>
                    <w:rFonts w:ascii="Cambria Math" w:eastAsiaTheme="minorEastAsia" w:hAnsi="Cambria Math"/>
                    <w:kern w:val="0"/>
                    <w:sz w:val="22"/>
                    <w:lang w:eastAsia="en-US"/>
                  </w:rPr>
                  <m:t>-1</m:t>
                </m:r>
              </m:den>
            </m:f>
          </m:e>
        </m:func>
      </m:oMath>
      <w:r w:rsidR="00366149" w:rsidRPr="002538C9">
        <w:rPr>
          <w:rFonts w:ascii="Times New Roman" w:eastAsiaTheme="minorEastAsia" w:hAnsi="Times New Roman"/>
          <w:kern w:val="0"/>
          <w:sz w:val="24"/>
          <w:lang w:eastAsia="en-US"/>
        </w:rPr>
        <w:t>;</w:t>
      </w:r>
    </w:p>
    <w:p w:rsidR="00366149" w:rsidRPr="002538C9" w:rsidRDefault="00D200F2" w:rsidP="00366149">
      <w:pPr>
        <w:widowControl/>
        <w:suppressAutoHyphens w:val="0"/>
        <w:spacing w:after="200" w:line="276" w:lineRule="auto"/>
        <w:rPr>
          <w:rFonts w:ascii="Times New Roman" w:eastAsiaTheme="minorEastAsia" w:hAnsi="Times New Roman"/>
          <w:kern w:val="0"/>
          <w:sz w:val="24"/>
          <w:lang w:eastAsia="en-US"/>
        </w:rPr>
      </w:pPr>
      <m:oMath>
        <m:func>
          <m:funcPr>
            <m:ctrlPr>
              <w:rPr>
                <w:rFonts w:ascii="Cambria Math" w:eastAsiaTheme="minorEastAsia" w:hAnsi="Cambria Math"/>
                <w:i/>
                <w:kern w:val="0"/>
                <w:sz w:val="22"/>
                <w:lang w:eastAsia="en-US"/>
              </w:rPr>
            </m:ctrlPr>
          </m:funcPr>
          <m:fName>
            <m:limLow>
              <m:limLowPr>
                <m:ctrlPr>
                  <w:rPr>
                    <w:rFonts w:ascii="Cambria Math" w:eastAsiaTheme="minorEastAsia" w:hAnsi="Cambria Math"/>
                    <w:i/>
                    <w:kern w:val="0"/>
                    <w:sz w:val="22"/>
                    <w:lang w:eastAsia="en-US"/>
                  </w:rPr>
                </m:ctrlPr>
              </m:limLowPr>
              <m:e>
                <m:r>
                  <m:rPr>
                    <m:sty m:val="p"/>
                  </m:rPr>
                  <w:rPr>
                    <w:rFonts w:ascii="Cambria Math" w:eastAsiaTheme="minorHAnsi" w:hAnsi="Cambria Math"/>
                    <w:kern w:val="0"/>
                    <w:sz w:val="22"/>
                    <w:lang w:val="en-US" w:eastAsia="en-US"/>
                  </w:rPr>
                  <m:t>lim</m:t>
                </m:r>
              </m:e>
              <m:lim>
                <m:r>
                  <w:rPr>
                    <w:rFonts w:ascii="Cambria Math" w:eastAsiaTheme="minorEastAsia" w:hAnsi="Cambria Math"/>
                    <w:kern w:val="0"/>
                    <w:sz w:val="22"/>
                    <w:lang w:eastAsia="en-US"/>
                  </w:rPr>
                  <m:t>x→-3</m:t>
                </m:r>
              </m:lim>
            </m:limLow>
          </m:fName>
          <m:e>
            <m:d>
              <m:dPr>
                <m:ctrlPr>
                  <w:rPr>
                    <w:rFonts w:ascii="Cambria Math" w:eastAsiaTheme="minorEastAsia" w:hAnsi="Cambria Math"/>
                    <w:i/>
                    <w:kern w:val="0"/>
                    <w:sz w:val="22"/>
                    <w:lang w:eastAsia="en-US"/>
                  </w:rPr>
                </m:ctrlPr>
              </m:dPr>
              <m:e>
                <m:sSup>
                  <m:sSupPr>
                    <m:ctrlPr>
                      <w:rPr>
                        <w:rFonts w:ascii="Cambria Math" w:eastAsiaTheme="minorEastAsia" w:hAnsi="Cambria Math"/>
                        <w:i/>
                        <w:kern w:val="0"/>
                        <w:sz w:val="22"/>
                        <w:lang w:eastAsia="en-US"/>
                      </w:rPr>
                    </m:ctrlPr>
                  </m:sSupPr>
                  <m:e>
                    <m:r>
                      <w:rPr>
                        <w:rFonts w:ascii="Cambria Math" w:eastAsiaTheme="minorEastAsia" w:hAnsi="Cambria Math"/>
                        <w:kern w:val="0"/>
                        <w:sz w:val="22"/>
                        <w:lang w:eastAsia="en-US"/>
                      </w:rPr>
                      <m:t>x</m:t>
                    </m:r>
                  </m:e>
                  <m:sup>
                    <m:r>
                      <w:rPr>
                        <w:rFonts w:ascii="Cambria Math" w:eastAsiaTheme="minorEastAsia" w:hAnsi="Cambria Math"/>
                        <w:kern w:val="0"/>
                        <w:sz w:val="22"/>
                        <w:lang w:eastAsia="en-US"/>
                      </w:rPr>
                      <m:t>3</m:t>
                    </m:r>
                  </m:sup>
                </m:sSup>
                <m:r>
                  <w:rPr>
                    <w:rFonts w:ascii="Cambria Math" w:eastAsiaTheme="minorEastAsia" w:hAnsi="Cambria Math"/>
                    <w:kern w:val="0"/>
                    <w:sz w:val="22"/>
                    <w:lang w:eastAsia="en-US"/>
                  </w:rPr>
                  <m:t>+4</m:t>
                </m:r>
                <m:sSup>
                  <m:sSupPr>
                    <m:ctrlPr>
                      <w:rPr>
                        <w:rFonts w:ascii="Cambria Math" w:eastAsiaTheme="minorEastAsia" w:hAnsi="Cambria Math"/>
                        <w:i/>
                        <w:kern w:val="0"/>
                        <w:sz w:val="22"/>
                        <w:lang w:eastAsia="en-US"/>
                      </w:rPr>
                    </m:ctrlPr>
                  </m:sSupPr>
                  <m:e>
                    <m:r>
                      <w:rPr>
                        <w:rFonts w:ascii="Cambria Math" w:eastAsiaTheme="minorEastAsia" w:hAnsi="Cambria Math"/>
                        <w:kern w:val="0"/>
                        <w:sz w:val="22"/>
                        <w:lang w:eastAsia="en-US"/>
                      </w:rPr>
                      <m:t>x</m:t>
                    </m:r>
                  </m:e>
                  <m:sup>
                    <m:r>
                      <w:rPr>
                        <w:rFonts w:ascii="Cambria Math" w:eastAsiaTheme="minorEastAsia" w:hAnsi="Cambria Math"/>
                        <w:kern w:val="0"/>
                        <w:sz w:val="22"/>
                        <w:lang w:eastAsia="en-US"/>
                      </w:rPr>
                      <m:t>2</m:t>
                    </m:r>
                  </m:sup>
                </m:sSup>
                <m:r>
                  <w:rPr>
                    <w:rFonts w:ascii="Cambria Math" w:eastAsiaTheme="minorEastAsia" w:hAnsi="Cambria Math"/>
                    <w:kern w:val="0"/>
                    <w:sz w:val="22"/>
                    <w:lang w:eastAsia="en-US"/>
                  </w:rPr>
                  <m:t>+x-2</m:t>
                </m:r>
              </m:e>
            </m:d>
          </m:e>
        </m:func>
      </m:oMath>
      <w:r w:rsidR="00366149" w:rsidRPr="002538C9">
        <w:rPr>
          <w:rFonts w:ascii="Times New Roman" w:eastAsiaTheme="minorEastAsia" w:hAnsi="Times New Roman"/>
          <w:kern w:val="0"/>
          <w:sz w:val="24"/>
          <w:lang w:eastAsia="en-US"/>
        </w:rPr>
        <w:t>;</w:t>
      </w:r>
      <w:r w:rsidR="00366149" w:rsidRPr="002538C9">
        <w:rPr>
          <w:rFonts w:ascii="Times New Roman" w:eastAsiaTheme="minorHAnsi" w:hAnsi="Times New Roman"/>
          <w:kern w:val="0"/>
          <w:sz w:val="24"/>
          <w:lang w:eastAsia="en-US"/>
        </w:rPr>
        <w:br/>
      </w:r>
    </w:p>
    <w:p w:rsidR="00366149" w:rsidRPr="002538C9" w:rsidRDefault="00D200F2" w:rsidP="00366149">
      <w:pPr>
        <w:widowControl/>
        <w:suppressAutoHyphens w:val="0"/>
        <w:spacing w:after="200" w:line="276" w:lineRule="auto"/>
        <w:rPr>
          <w:rFonts w:ascii="Times New Roman" w:eastAsiaTheme="minorEastAsia" w:hAnsi="Times New Roman"/>
          <w:kern w:val="0"/>
          <w:sz w:val="24"/>
          <w:lang w:eastAsia="en-US"/>
        </w:rPr>
      </w:pPr>
      <m:oMath>
        <m:func>
          <m:funcPr>
            <m:ctrlPr>
              <w:rPr>
                <w:rFonts w:ascii="Cambria Math" w:eastAsiaTheme="minorEastAsia" w:hAnsi="Cambria Math"/>
                <w:i/>
                <w:kern w:val="0"/>
                <w:sz w:val="22"/>
                <w:lang w:eastAsia="en-US"/>
              </w:rPr>
            </m:ctrlPr>
          </m:funcPr>
          <m:fName>
            <m:limLow>
              <m:limLowPr>
                <m:ctrlPr>
                  <w:rPr>
                    <w:rFonts w:ascii="Cambria Math" w:eastAsiaTheme="minorEastAsia" w:hAnsi="Cambria Math"/>
                    <w:i/>
                    <w:kern w:val="0"/>
                    <w:sz w:val="22"/>
                    <w:lang w:eastAsia="en-US"/>
                  </w:rPr>
                </m:ctrlPr>
              </m:limLowPr>
              <m:e>
                <m:r>
                  <m:rPr>
                    <m:sty m:val="p"/>
                  </m:rPr>
                  <w:rPr>
                    <w:rFonts w:ascii="Cambria Math" w:eastAsiaTheme="minorHAnsi" w:hAnsi="Cambria Math"/>
                    <w:kern w:val="0"/>
                    <w:sz w:val="22"/>
                    <w:lang w:val="en-US" w:eastAsia="en-US"/>
                  </w:rPr>
                  <m:t>lim</m:t>
                </m:r>
              </m:e>
              <m:lim>
                <m:r>
                  <w:rPr>
                    <w:rFonts w:ascii="Cambria Math" w:eastAsiaTheme="minorEastAsia" w:hAnsi="Cambria Math"/>
                    <w:kern w:val="0"/>
                    <w:sz w:val="22"/>
                    <w:lang w:eastAsia="en-US"/>
                  </w:rPr>
                  <m:t>x→-1</m:t>
                </m:r>
              </m:lim>
            </m:limLow>
          </m:fName>
          <m:e>
            <m:f>
              <m:fPr>
                <m:ctrlPr>
                  <w:rPr>
                    <w:rFonts w:ascii="Cambria Math" w:eastAsiaTheme="minorEastAsia" w:hAnsi="Cambria Math"/>
                    <w:i/>
                    <w:kern w:val="0"/>
                    <w:sz w:val="22"/>
                    <w:lang w:eastAsia="en-US"/>
                  </w:rPr>
                </m:ctrlPr>
              </m:fPr>
              <m:num>
                <m:sSup>
                  <m:sSupPr>
                    <m:ctrlPr>
                      <w:rPr>
                        <w:rFonts w:ascii="Cambria Math" w:eastAsiaTheme="minorEastAsia" w:hAnsi="Cambria Math"/>
                        <w:i/>
                        <w:kern w:val="0"/>
                        <w:sz w:val="22"/>
                        <w:lang w:eastAsia="en-US"/>
                      </w:rPr>
                    </m:ctrlPr>
                  </m:sSupPr>
                  <m:e>
                    <m:r>
                      <w:rPr>
                        <w:rFonts w:ascii="Cambria Math" w:eastAsiaTheme="minorEastAsia" w:hAnsi="Cambria Math"/>
                        <w:kern w:val="0"/>
                        <w:sz w:val="22"/>
                        <w:lang w:eastAsia="en-US"/>
                      </w:rPr>
                      <m:t>x</m:t>
                    </m:r>
                  </m:e>
                  <m:sup>
                    <m:r>
                      <w:rPr>
                        <w:rFonts w:ascii="Cambria Math" w:eastAsiaTheme="minorEastAsia" w:hAnsi="Cambria Math"/>
                        <w:kern w:val="0"/>
                        <w:sz w:val="22"/>
                        <w:lang w:eastAsia="en-US"/>
                      </w:rPr>
                      <m:t>4</m:t>
                    </m:r>
                  </m:sup>
                </m:sSup>
                <m:r>
                  <w:rPr>
                    <w:rFonts w:ascii="Cambria Math" w:eastAsiaTheme="minorEastAsia" w:hAnsi="Cambria Math"/>
                    <w:kern w:val="0"/>
                    <w:sz w:val="22"/>
                    <w:lang w:eastAsia="en-US"/>
                  </w:rPr>
                  <m:t>+2</m:t>
                </m:r>
                <m:sSup>
                  <m:sSupPr>
                    <m:ctrlPr>
                      <w:rPr>
                        <w:rFonts w:ascii="Cambria Math" w:eastAsiaTheme="minorEastAsia" w:hAnsi="Cambria Math"/>
                        <w:i/>
                        <w:kern w:val="0"/>
                        <w:sz w:val="22"/>
                        <w:lang w:eastAsia="en-US"/>
                      </w:rPr>
                    </m:ctrlPr>
                  </m:sSupPr>
                  <m:e>
                    <m:r>
                      <w:rPr>
                        <w:rFonts w:ascii="Cambria Math" w:eastAsiaTheme="minorEastAsia" w:hAnsi="Cambria Math"/>
                        <w:kern w:val="0"/>
                        <w:sz w:val="22"/>
                        <w:lang w:eastAsia="en-US"/>
                      </w:rPr>
                      <m:t>x</m:t>
                    </m:r>
                  </m:e>
                  <m:sup>
                    <m:r>
                      <w:rPr>
                        <w:rFonts w:ascii="Cambria Math" w:eastAsiaTheme="minorEastAsia" w:hAnsi="Cambria Math"/>
                        <w:kern w:val="0"/>
                        <w:sz w:val="22"/>
                        <w:lang w:eastAsia="en-US"/>
                      </w:rPr>
                      <m:t>3</m:t>
                    </m:r>
                  </m:sup>
                </m:sSup>
                <m:r>
                  <w:rPr>
                    <w:rFonts w:ascii="Cambria Math" w:eastAsiaTheme="minorEastAsia" w:hAnsi="Cambria Math"/>
                    <w:kern w:val="0"/>
                    <w:sz w:val="22"/>
                    <w:lang w:eastAsia="en-US"/>
                  </w:rPr>
                  <m:t>+1</m:t>
                </m:r>
              </m:num>
              <m:den>
                <m:sSup>
                  <m:sSupPr>
                    <m:ctrlPr>
                      <w:rPr>
                        <w:rFonts w:ascii="Cambria Math" w:eastAsiaTheme="minorEastAsia" w:hAnsi="Cambria Math"/>
                        <w:i/>
                        <w:kern w:val="0"/>
                        <w:sz w:val="22"/>
                        <w:lang w:eastAsia="en-US"/>
                      </w:rPr>
                    </m:ctrlPr>
                  </m:sSupPr>
                  <m:e>
                    <m:r>
                      <w:rPr>
                        <w:rFonts w:ascii="Cambria Math" w:eastAsiaTheme="minorEastAsia" w:hAnsi="Cambria Math"/>
                        <w:kern w:val="0"/>
                        <w:sz w:val="22"/>
                        <w:lang w:eastAsia="en-US"/>
                      </w:rPr>
                      <m:t>x</m:t>
                    </m:r>
                  </m:e>
                  <m:sup>
                    <m:r>
                      <w:rPr>
                        <w:rFonts w:ascii="Cambria Math" w:eastAsiaTheme="minorEastAsia" w:hAnsi="Cambria Math"/>
                        <w:kern w:val="0"/>
                        <w:sz w:val="22"/>
                        <w:lang w:eastAsia="en-US"/>
                      </w:rPr>
                      <m:t>2</m:t>
                    </m:r>
                  </m:sup>
                </m:sSup>
                <m:r>
                  <w:rPr>
                    <w:rFonts w:ascii="Cambria Math" w:eastAsiaTheme="minorEastAsia" w:hAnsi="Cambria Math"/>
                    <w:kern w:val="0"/>
                    <w:sz w:val="22"/>
                    <w:lang w:eastAsia="en-US"/>
                  </w:rPr>
                  <m:t>+5x+3</m:t>
                </m:r>
              </m:den>
            </m:f>
          </m:e>
        </m:func>
      </m:oMath>
      <w:r w:rsidR="00366149" w:rsidRPr="002538C9">
        <w:rPr>
          <w:rFonts w:ascii="Times New Roman" w:eastAsiaTheme="minorEastAsia" w:hAnsi="Times New Roman"/>
          <w:kern w:val="0"/>
          <w:sz w:val="24"/>
          <w:lang w:eastAsia="en-US"/>
        </w:rPr>
        <w:t xml:space="preserve">;    </w:t>
      </w:r>
      <m:oMath>
        <m:func>
          <m:funcPr>
            <m:ctrlPr>
              <w:rPr>
                <w:rFonts w:ascii="Cambria Math" w:eastAsiaTheme="minorEastAsia" w:hAnsi="Cambria Math"/>
                <w:i/>
                <w:kern w:val="0"/>
                <w:sz w:val="24"/>
                <w:lang w:val="en-US" w:eastAsia="en-US"/>
              </w:rPr>
            </m:ctrlPr>
          </m:funcPr>
          <m:fName>
            <m:limLow>
              <m:limLowPr>
                <m:ctrlPr>
                  <w:rPr>
                    <w:rFonts w:ascii="Cambria Math" w:eastAsiaTheme="minorEastAsia" w:hAnsi="Cambria Math"/>
                    <w:i/>
                    <w:kern w:val="0"/>
                    <w:sz w:val="24"/>
                    <w:lang w:val="en-US" w:eastAsia="en-US"/>
                  </w:rPr>
                </m:ctrlPr>
              </m:limLowPr>
              <m:e>
                <m:r>
                  <m:rPr>
                    <m:sty m:val="p"/>
                  </m:rPr>
                  <w:rPr>
                    <w:rFonts w:ascii="Cambria Math" w:eastAsiaTheme="minorHAnsi" w:hAnsi="Cambria Math"/>
                    <w:kern w:val="0"/>
                    <w:sz w:val="24"/>
                    <w:lang w:val="en-US" w:eastAsia="en-US"/>
                  </w:rPr>
                  <m:t>lim</m:t>
                </m:r>
              </m:e>
              <m:lim>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→2</m:t>
                </m:r>
              </m:lim>
            </m:limLow>
          </m:fName>
          <m:e>
            <m:f>
              <m:fPr>
                <m:ctrlPr>
                  <w:rPr>
                    <w:rFonts w:ascii="Cambria Math" w:eastAsiaTheme="minorEastAsia" w:hAnsi="Cambria Math"/>
                    <w:i/>
                    <w:kern w:val="0"/>
                    <w:sz w:val="24"/>
                    <w:lang w:val="en-US" w:eastAsia="en-US"/>
                  </w:rPr>
                </m:ctrlPr>
              </m:fPr>
              <m:num>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-9</m:t>
                </m:r>
              </m:num>
              <m:den>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-6</m:t>
                </m:r>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+9</m:t>
                </m:r>
              </m:den>
            </m:f>
          </m:e>
        </m:func>
      </m:oMath>
    </w:p>
    <w:p w:rsidR="00366149" w:rsidRDefault="00366149" w:rsidP="00366149">
      <w:pPr>
        <w:widowControl/>
        <w:suppressAutoHyphens w:val="0"/>
        <w:spacing w:after="200" w:line="276" w:lineRule="auto"/>
        <w:jc w:val="center"/>
        <w:rPr>
          <w:rFonts w:ascii="Times New Roman" w:eastAsiaTheme="minorEastAsia" w:hAnsi="Times New Roman"/>
          <w:b/>
          <w:kern w:val="0"/>
          <w:sz w:val="24"/>
          <w:lang w:eastAsia="en-US"/>
        </w:rPr>
      </w:pPr>
      <w:r>
        <w:rPr>
          <w:rFonts w:ascii="Times New Roman" w:eastAsiaTheme="minorEastAsia" w:hAnsi="Times New Roman"/>
          <w:b/>
          <w:kern w:val="0"/>
          <w:sz w:val="24"/>
          <w:lang w:eastAsia="en-US"/>
        </w:rPr>
        <w:t>Вариант 3.</w:t>
      </w:r>
    </w:p>
    <w:p w:rsidR="00366149" w:rsidRPr="002538C9" w:rsidRDefault="00366149" w:rsidP="00366149">
      <w:pPr>
        <w:widowControl/>
        <w:suppressAutoHyphens w:val="0"/>
        <w:spacing w:after="200" w:line="276" w:lineRule="auto"/>
        <w:rPr>
          <w:rFonts w:ascii="Times New Roman" w:eastAsiaTheme="minorHAnsi" w:hAnsi="Times New Roman"/>
          <w:kern w:val="0"/>
          <w:sz w:val="22"/>
          <w:szCs w:val="22"/>
          <w:lang w:eastAsia="en-US"/>
        </w:rPr>
      </w:pPr>
      <w:r w:rsidRPr="002538C9">
        <w:rPr>
          <w:rFonts w:ascii="Times New Roman" w:eastAsiaTheme="minorHAnsi" w:hAnsi="Times New Roman"/>
          <w:kern w:val="0"/>
          <w:sz w:val="22"/>
          <w:szCs w:val="22"/>
          <w:lang w:eastAsia="en-US"/>
        </w:rPr>
        <w:lastRenderedPageBreak/>
        <w:t>1.Вычислите:</w:t>
      </w:r>
    </w:p>
    <w:p w:rsidR="00366149" w:rsidRPr="002538C9" w:rsidRDefault="00366149" w:rsidP="00366149">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8"/>
          <w:szCs w:val="28"/>
          <w:lang w:eastAsia="en-US"/>
        </w:rPr>
        <w:t xml:space="preserve">  </w:t>
      </w:r>
      <m:oMath>
        <m:rad>
          <m:radPr>
            <m:ctrlPr>
              <w:rPr>
                <w:rFonts w:ascii="Cambria Math" w:eastAsiaTheme="minorEastAsia" w:hAnsi="Cambria Math"/>
                <w:i/>
                <w:kern w:val="0"/>
                <w:sz w:val="24"/>
                <w:szCs w:val="28"/>
                <w:lang w:eastAsia="en-US"/>
              </w:rPr>
            </m:ctrlPr>
          </m:radPr>
          <m:deg>
            <m:r>
              <w:rPr>
                <w:rFonts w:ascii="Cambria Math" w:eastAsiaTheme="minorEastAsia" w:hAnsi="Cambria Math"/>
                <w:kern w:val="0"/>
                <w:sz w:val="24"/>
                <w:szCs w:val="28"/>
                <w:lang w:eastAsia="en-US"/>
              </w:rPr>
              <m:t>3</m:t>
            </m:r>
          </m:deg>
          <m:e>
            <m:r>
              <w:rPr>
                <w:rFonts w:ascii="Cambria Math" w:eastAsiaTheme="minorEastAsia" w:hAnsi="Cambria Math"/>
                <w:kern w:val="0"/>
                <w:sz w:val="24"/>
                <w:szCs w:val="28"/>
                <w:lang w:eastAsia="en-US"/>
              </w:rPr>
              <m:t>16</m:t>
            </m:r>
          </m:e>
        </m:rad>
        <m:r>
          <w:rPr>
            <w:rFonts w:ascii="Cambria Math" w:eastAsiaTheme="minorEastAsia" w:hAnsi="Cambria Math"/>
            <w:kern w:val="0"/>
            <w:sz w:val="24"/>
            <w:szCs w:val="28"/>
            <w:lang w:eastAsia="en-US"/>
          </w:rPr>
          <m:t>∙</m:t>
        </m:r>
        <m:rad>
          <m:radPr>
            <m:ctrlPr>
              <w:rPr>
                <w:rFonts w:ascii="Cambria Math" w:eastAsiaTheme="minorEastAsia" w:hAnsi="Cambria Math"/>
                <w:i/>
                <w:kern w:val="0"/>
                <w:sz w:val="24"/>
                <w:szCs w:val="28"/>
                <w:lang w:eastAsia="en-US"/>
              </w:rPr>
            </m:ctrlPr>
          </m:radPr>
          <m:deg>
            <m:r>
              <w:rPr>
                <w:rFonts w:ascii="Cambria Math" w:eastAsiaTheme="minorEastAsia" w:hAnsi="Cambria Math"/>
                <w:kern w:val="0"/>
                <w:sz w:val="24"/>
                <w:szCs w:val="28"/>
                <w:lang w:eastAsia="en-US"/>
              </w:rPr>
              <m:t>3</m:t>
            </m:r>
          </m:deg>
          <m:e>
            <m:r>
              <w:rPr>
                <w:rFonts w:ascii="Cambria Math" w:eastAsiaTheme="minorEastAsia" w:hAnsi="Cambria Math"/>
                <w:kern w:val="0"/>
                <w:sz w:val="24"/>
                <w:szCs w:val="28"/>
                <w:lang w:eastAsia="en-US"/>
              </w:rPr>
              <m:t>4</m:t>
            </m:r>
          </m:e>
        </m:rad>
      </m:oMath>
      <w:r w:rsidRPr="002538C9">
        <w:rPr>
          <w:rFonts w:ascii="Times New Roman" w:eastAsiaTheme="minorEastAsia" w:hAnsi="Times New Roman"/>
          <w:kern w:val="0"/>
          <w:sz w:val="28"/>
          <w:szCs w:val="28"/>
          <w:lang w:eastAsia="en-US"/>
        </w:rPr>
        <w:t>;</w:t>
      </w:r>
      <w:r w:rsidRPr="002538C9">
        <w:rPr>
          <w:rFonts w:ascii="Times New Roman" w:eastAsia="Times New Roman" w:hAnsi="Times New Roman"/>
          <w:b/>
          <w:noProof/>
          <w:color w:val="333333"/>
          <w:kern w:val="0"/>
          <w:szCs w:val="20"/>
          <w:lang w:eastAsia="ru-RU"/>
        </w:rPr>
        <w:drawing>
          <wp:inline distT="0" distB="0" distL="0" distR="0" wp14:anchorId="68410C95" wp14:editId="228C96A2">
            <wp:extent cx="692150" cy="212969"/>
            <wp:effectExtent l="0" t="0" r="0" b="0"/>
            <wp:docPr id="14" name="Рисунок 2" descr="http://festival.1september.ru/articles/538642/Image18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8642/Image1869.gif"/>
                    <pic:cNvPicPr>
                      <a:picLocks noChangeAspect="1" noChangeArrowheads="1"/>
                    </pic:cNvPicPr>
                  </pic:nvPicPr>
                  <pic:blipFill>
                    <a:blip r:embed="rId13"/>
                    <a:srcRect/>
                    <a:stretch>
                      <a:fillRect/>
                    </a:stretch>
                  </pic:blipFill>
                  <pic:spPr bwMode="auto">
                    <a:xfrm>
                      <a:off x="0" y="0"/>
                      <a:ext cx="692150" cy="212969"/>
                    </a:xfrm>
                    <a:prstGeom prst="rect">
                      <a:avLst/>
                    </a:prstGeom>
                    <a:noFill/>
                    <a:ln w="9525">
                      <a:noFill/>
                      <a:miter lim="800000"/>
                      <a:headEnd/>
                      <a:tailEnd/>
                    </a:ln>
                  </pic:spPr>
                </pic:pic>
              </a:graphicData>
            </a:graphic>
          </wp:inline>
        </w:drawing>
      </w:r>
      <w:r w:rsidRPr="002538C9">
        <w:rPr>
          <w:rFonts w:ascii="Times New Roman" w:eastAsiaTheme="minorEastAsia" w:hAnsi="Times New Roman"/>
          <w:kern w:val="0"/>
          <w:sz w:val="28"/>
          <w:szCs w:val="28"/>
          <w:lang w:eastAsia="en-US"/>
        </w:rPr>
        <w:t xml:space="preserve">; </w:t>
      </w:r>
      <w:r w:rsidRPr="002538C9">
        <w:rPr>
          <w:rFonts w:ascii="Times New Roman" w:eastAsia="Times New Roman" w:hAnsi="Times New Roman"/>
          <w:noProof/>
          <w:color w:val="333333"/>
          <w:kern w:val="0"/>
          <w:szCs w:val="20"/>
          <w:lang w:eastAsia="ru-RU"/>
        </w:rPr>
        <w:drawing>
          <wp:inline distT="0" distB="0" distL="0" distR="0" wp14:anchorId="067B8AEA" wp14:editId="4C8CE01D">
            <wp:extent cx="387350" cy="189723"/>
            <wp:effectExtent l="0" t="0" r="0" b="1270"/>
            <wp:docPr id="15" name="Рисунок 3" descr="http://festival.1september.ru/articles/538642/Image18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8642/Image1870.gif"/>
                    <pic:cNvPicPr>
                      <a:picLocks noChangeAspect="1" noChangeArrowheads="1"/>
                    </pic:cNvPicPr>
                  </pic:nvPicPr>
                  <pic:blipFill>
                    <a:blip r:embed="rId14"/>
                    <a:srcRect/>
                    <a:stretch>
                      <a:fillRect/>
                    </a:stretch>
                  </pic:blipFill>
                  <pic:spPr bwMode="auto">
                    <a:xfrm>
                      <a:off x="0" y="0"/>
                      <a:ext cx="390003" cy="191022"/>
                    </a:xfrm>
                    <a:prstGeom prst="rect">
                      <a:avLst/>
                    </a:prstGeom>
                    <a:noFill/>
                    <a:ln w="9525">
                      <a:noFill/>
                      <a:miter lim="800000"/>
                      <a:headEnd/>
                      <a:tailEnd/>
                    </a:ln>
                  </pic:spPr>
                </pic:pic>
              </a:graphicData>
            </a:graphic>
          </wp:inline>
        </w:drawing>
      </w:r>
      <w:r w:rsidRPr="002538C9">
        <w:rPr>
          <w:rFonts w:ascii="Times New Roman" w:eastAsiaTheme="minorEastAsia" w:hAnsi="Times New Roman"/>
          <w:kern w:val="0"/>
          <w:sz w:val="28"/>
          <w:szCs w:val="28"/>
          <w:lang w:eastAsia="en-US"/>
        </w:rPr>
        <w:t xml:space="preserve">; </w:t>
      </w:r>
      <w:r w:rsidRPr="002538C9">
        <w:rPr>
          <w:rFonts w:ascii="Times New Roman" w:eastAsia="Times New Roman" w:hAnsi="Times New Roman"/>
          <w:noProof/>
          <w:color w:val="333333"/>
          <w:kern w:val="0"/>
          <w:szCs w:val="20"/>
          <w:lang w:eastAsia="ru-RU"/>
        </w:rPr>
        <w:drawing>
          <wp:inline distT="0" distB="0" distL="0" distR="0" wp14:anchorId="537E9FB6" wp14:editId="3BC1E787">
            <wp:extent cx="476250" cy="213491"/>
            <wp:effectExtent l="0" t="0" r="0" b="0"/>
            <wp:docPr id="16" name="Рисунок 4" descr="http://festival.1september.ru/articles/538642/Image1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38642/Image1871.gif"/>
                    <pic:cNvPicPr>
                      <a:picLocks noChangeAspect="1" noChangeArrowheads="1"/>
                    </pic:cNvPicPr>
                  </pic:nvPicPr>
                  <pic:blipFill>
                    <a:blip r:embed="rId15"/>
                    <a:srcRect/>
                    <a:stretch>
                      <a:fillRect/>
                    </a:stretch>
                  </pic:blipFill>
                  <pic:spPr bwMode="auto">
                    <a:xfrm>
                      <a:off x="0" y="0"/>
                      <a:ext cx="476250" cy="213491"/>
                    </a:xfrm>
                    <a:prstGeom prst="rect">
                      <a:avLst/>
                    </a:prstGeom>
                    <a:noFill/>
                    <a:ln w="9525">
                      <a:noFill/>
                      <a:miter lim="800000"/>
                      <a:headEnd/>
                      <a:tailEnd/>
                    </a:ln>
                  </pic:spPr>
                </pic:pic>
              </a:graphicData>
            </a:graphic>
          </wp:inline>
        </w:drawing>
      </w:r>
    </w:p>
    <w:p w:rsidR="00366149" w:rsidRPr="002538C9" w:rsidRDefault="00366149" w:rsidP="00366149">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2. Решить уравнение:</w:t>
      </w:r>
      <w:r w:rsidRPr="002538C9">
        <w:rPr>
          <w:rFonts w:ascii="Times New Roman" w:eastAsiaTheme="minorEastAsia" w:hAnsi="Times New Roman"/>
          <w:kern w:val="0"/>
          <w:sz w:val="28"/>
          <w:szCs w:val="28"/>
          <w:lang w:eastAsia="en-US"/>
        </w:rPr>
        <w:t xml:space="preserve"> </w:t>
      </w:r>
      <m:oMath>
        <m:sSup>
          <m:sSupPr>
            <m:ctrlPr>
              <w:rPr>
                <w:rFonts w:ascii="Cambria Math" w:eastAsiaTheme="minorEastAsia" w:hAnsi="Cambria Math"/>
                <w:i/>
                <w:kern w:val="0"/>
                <w:sz w:val="22"/>
                <w:szCs w:val="22"/>
                <w:lang w:eastAsia="en-US"/>
              </w:rPr>
            </m:ctrlPr>
          </m:sSupPr>
          <m:e>
            <m:r>
              <w:rPr>
                <w:rFonts w:ascii="Cambria Math" w:eastAsiaTheme="minorEastAsia" w:hAnsi="Cambria Math"/>
                <w:kern w:val="0"/>
                <w:sz w:val="22"/>
                <w:szCs w:val="22"/>
                <w:lang w:val="en-US" w:eastAsia="en-US"/>
              </w:rPr>
              <m:t>x</m:t>
            </m:r>
          </m:e>
          <m:sup>
            <m:r>
              <w:rPr>
                <w:rFonts w:ascii="Cambria Math" w:eastAsiaTheme="minorEastAsia" w:hAnsi="Cambria Math"/>
                <w:kern w:val="0"/>
                <w:sz w:val="22"/>
                <w:szCs w:val="22"/>
                <w:lang w:eastAsia="en-US"/>
              </w:rPr>
              <m:t>3</m:t>
            </m:r>
          </m:sup>
        </m:sSup>
        <m:r>
          <w:rPr>
            <w:rFonts w:ascii="Cambria Math" w:eastAsiaTheme="minorEastAsia" w:hAnsi="Cambria Math"/>
            <w:kern w:val="0"/>
            <w:sz w:val="22"/>
            <w:szCs w:val="22"/>
            <w:lang w:eastAsia="en-US"/>
          </w:rPr>
          <m:t>=64</m:t>
        </m:r>
      </m:oMath>
    </w:p>
    <w:p w:rsidR="00366149" w:rsidRPr="002538C9" w:rsidRDefault="00366149" w:rsidP="00366149">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3. Представить периодическую дробь в виде обыкновенной:</w:t>
      </w:r>
      <w:r w:rsidRPr="002538C9">
        <w:rPr>
          <w:rFonts w:ascii="Times New Roman" w:eastAsiaTheme="minorEastAsia" w:hAnsi="Times New Roman"/>
          <w:kern w:val="0"/>
          <w:sz w:val="28"/>
          <w:szCs w:val="28"/>
          <w:lang w:eastAsia="en-US"/>
        </w:rPr>
        <w:t xml:space="preserve"> </w:t>
      </w:r>
      <m:oMath>
        <m:r>
          <w:rPr>
            <w:rFonts w:ascii="Cambria Math" w:eastAsiaTheme="minorEastAsia" w:hAnsi="Cambria Math"/>
            <w:kern w:val="0"/>
            <w:sz w:val="22"/>
            <w:szCs w:val="22"/>
            <w:lang w:eastAsia="en-US"/>
          </w:rPr>
          <m:t>2,3</m:t>
        </m:r>
        <m:d>
          <m:dPr>
            <m:ctrlPr>
              <w:rPr>
                <w:rFonts w:ascii="Cambria Math" w:eastAsiaTheme="minorEastAsia" w:hAnsi="Cambria Math"/>
                <w:i/>
                <w:kern w:val="0"/>
                <w:sz w:val="22"/>
                <w:szCs w:val="22"/>
                <w:lang w:eastAsia="en-US"/>
              </w:rPr>
            </m:ctrlPr>
          </m:dPr>
          <m:e>
            <m:r>
              <w:rPr>
                <w:rFonts w:ascii="Cambria Math" w:eastAsiaTheme="minorEastAsia" w:hAnsi="Cambria Math"/>
                <w:kern w:val="0"/>
                <w:sz w:val="22"/>
                <w:szCs w:val="22"/>
                <w:lang w:eastAsia="en-US"/>
              </w:rPr>
              <m:t>2</m:t>
            </m:r>
          </m:e>
        </m:d>
      </m:oMath>
    </w:p>
    <w:p w:rsidR="00366149" w:rsidRPr="002538C9" w:rsidRDefault="00366149" w:rsidP="00366149">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4. Найдите сумму бесконечно убывающей геометрической прогрессии:</w:t>
      </w:r>
      <w:r w:rsidRPr="002538C9">
        <w:rPr>
          <w:rFonts w:ascii="Times New Roman" w:eastAsiaTheme="minorEastAsia" w:hAnsi="Times New Roman"/>
          <w:kern w:val="0"/>
          <w:sz w:val="28"/>
          <w:szCs w:val="28"/>
          <w:lang w:eastAsia="en-US"/>
        </w:rPr>
        <w:t xml:space="preserve"> </w:t>
      </w:r>
      <m:oMath>
        <m:sSub>
          <m:sSubPr>
            <m:ctrlPr>
              <w:rPr>
                <w:rFonts w:ascii="Cambria Math" w:eastAsiaTheme="minorEastAsia" w:hAnsi="Cambria Math"/>
                <w:i/>
                <w:kern w:val="0"/>
                <w:sz w:val="24"/>
                <w:szCs w:val="28"/>
                <w:lang w:eastAsia="en-US"/>
              </w:rPr>
            </m:ctrlPr>
          </m:sSubPr>
          <m:e>
            <m:r>
              <w:rPr>
                <w:rFonts w:ascii="Cambria Math" w:eastAsiaTheme="minorEastAsia" w:hAnsi="Cambria Math"/>
                <w:kern w:val="0"/>
                <w:sz w:val="24"/>
                <w:szCs w:val="28"/>
                <w:lang w:eastAsia="en-US"/>
              </w:rPr>
              <m:t>b</m:t>
            </m:r>
          </m:e>
          <m:sub>
            <m:r>
              <w:rPr>
                <w:rFonts w:ascii="Cambria Math" w:eastAsiaTheme="minorEastAsia" w:hAnsi="Cambria Math"/>
                <w:kern w:val="0"/>
                <w:sz w:val="24"/>
                <w:szCs w:val="28"/>
                <w:lang w:val="en-US" w:eastAsia="en-US"/>
              </w:rPr>
              <m:t>n</m:t>
            </m:r>
          </m:sub>
        </m:sSub>
        <m:r>
          <w:rPr>
            <w:rFonts w:ascii="Cambria Math" w:eastAsiaTheme="minorEastAsia" w:hAnsi="Cambria Math"/>
            <w:kern w:val="0"/>
            <w:sz w:val="24"/>
            <w:szCs w:val="28"/>
            <w:lang w:eastAsia="en-US"/>
          </w:rPr>
          <m:t>=</m:t>
        </m:r>
        <m:f>
          <m:fPr>
            <m:ctrlPr>
              <w:rPr>
                <w:rFonts w:ascii="Cambria Math" w:eastAsiaTheme="minorEastAsia" w:hAnsi="Cambria Math"/>
                <w:i/>
                <w:kern w:val="0"/>
                <w:sz w:val="24"/>
                <w:szCs w:val="28"/>
                <w:lang w:eastAsia="en-US"/>
              </w:rPr>
            </m:ctrlPr>
          </m:fPr>
          <m:num>
            <m:r>
              <w:rPr>
                <w:rFonts w:ascii="Cambria Math" w:eastAsiaTheme="minorEastAsia" w:hAnsi="Cambria Math"/>
                <w:kern w:val="0"/>
                <w:sz w:val="24"/>
                <w:szCs w:val="28"/>
                <w:lang w:eastAsia="en-US"/>
              </w:rPr>
              <m:t>45</m:t>
            </m:r>
          </m:num>
          <m:den>
            <m:sSup>
              <m:sSupPr>
                <m:ctrlPr>
                  <w:rPr>
                    <w:rFonts w:ascii="Cambria Math" w:eastAsiaTheme="minorEastAsia" w:hAnsi="Cambria Math"/>
                    <w:i/>
                    <w:kern w:val="0"/>
                    <w:sz w:val="24"/>
                    <w:szCs w:val="28"/>
                    <w:lang w:eastAsia="en-US"/>
                  </w:rPr>
                </m:ctrlPr>
              </m:sSupPr>
              <m:e>
                <m:r>
                  <w:rPr>
                    <w:rFonts w:ascii="Cambria Math" w:eastAsiaTheme="minorEastAsia" w:hAnsi="Cambria Math"/>
                    <w:kern w:val="0"/>
                    <w:sz w:val="24"/>
                    <w:szCs w:val="28"/>
                    <w:lang w:eastAsia="en-US"/>
                  </w:rPr>
                  <m:t>6</m:t>
                </m:r>
              </m:e>
              <m:sup>
                <m:r>
                  <w:rPr>
                    <w:rFonts w:ascii="Cambria Math" w:eastAsiaTheme="minorEastAsia" w:hAnsi="Cambria Math"/>
                    <w:kern w:val="0"/>
                    <w:sz w:val="24"/>
                    <w:szCs w:val="28"/>
                    <w:lang w:eastAsia="en-US"/>
                  </w:rPr>
                  <m:t>n</m:t>
                </m:r>
              </m:sup>
            </m:sSup>
          </m:den>
        </m:f>
      </m:oMath>
    </w:p>
    <w:p w:rsidR="00366149" w:rsidRPr="002538C9" w:rsidRDefault="00366149" w:rsidP="00366149">
      <w:pPr>
        <w:widowControl/>
        <w:suppressAutoHyphens w:val="0"/>
        <w:spacing w:after="200" w:line="276" w:lineRule="auto"/>
        <w:rPr>
          <w:rFonts w:ascii="Times New Roman" w:eastAsiaTheme="minorEastAsia" w:hAnsi="Times New Roman"/>
          <w:kern w:val="0"/>
          <w:sz w:val="22"/>
          <w:szCs w:val="22"/>
          <w:lang w:eastAsia="en-US"/>
        </w:rPr>
      </w:pPr>
      <w:r w:rsidRPr="002538C9">
        <w:rPr>
          <w:rFonts w:ascii="Times New Roman" w:eastAsiaTheme="minorEastAsia" w:hAnsi="Times New Roman"/>
          <w:kern w:val="0"/>
          <w:sz w:val="22"/>
          <w:szCs w:val="22"/>
          <w:lang w:eastAsia="en-US"/>
        </w:rPr>
        <w:t>5. Вычислить:</w:t>
      </w:r>
    </w:p>
    <w:p w:rsidR="00366149" w:rsidRPr="002538C9" w:rsidRDefault="00D200F2" w:rsidP="00366149">
      <w:pPr>
        <w:widowControl/>
        <w:suppressAutoHyphens w:val="0"/>
        <w:spacing w:after="200" w:line="276" w:lineRule="auto"/>
        <w:rPr>
          <w:rFonts w:ascii="Times New Roman" w:eastAsiaTheme="minorEastAsia" w:hAnsi="Times New Roman"/>
          <w:kern w:val="0"/>
          <w:sz w:val="24"/>
          <w:lang w:eastAsia="en-US"/>
        </w:rPr>
      </w:pPr>
      <m:oMath>
        <m:func>
          <m:funcPr>
            <m:ctrlPr>
              <w:rPr>
                <w:rFonts w:ascii="Cambria Math" w:eastAsiaTheme="minorHAnsi" w:hAnsi="Cambria Math"/>
                <w:i/>
                <w:kern w:val="0"/>
                <w:sz w:val="24"/>
                <w:lang w:eastAsia="en-US"/>
              </w:rPr>
            </m:ctrlPr>
          </m:funcPr>
          <m:fName>
            <m:limLow>
              <m:limLowPr>
                <m:ctrlPr>
                  <w:rPr>
                    <w:rFonts w:ascii="Cambria Math" w:eastAsiaTheme="minorHAnsi" w:hAnsi="Cambria Math"/>
                    <w:i/>
                    <w:kern w:val="0"/>
                    <w:sz w:val="24"/>
                    <w:lang w:eastAsia="en-US"/>
                  </w:rPr>
                </m:ctrlPr>
              </m:limLowPr>
              <m:e>
                <m:r>
                  <m:rPr>
                    <m:sty m:val="p"/>
                  </m:rPr>
                  <w:rPr>
                    <w:rFonts w:ascii="Cambria Math" w:eastAsiaTheme="minorHAnsi" w:hAnsi="Cambria Math"/>
                    <w:kern w:val="0"/>
                    <w:sz w:val="24"/>
                    <w:lang w:eastAsia="en-US"/>
                  </w:rPr>
                  <m:t>lim</m:t>
                </m:r>
              </m:e>
              <m:lim>
                <m:r>
                  <w:rPr>
                    <w:rFonts w:ascii="Cambria Math" w:eastAsiaTheme="minorHAnsi" w:hAnsi="Cambria Math"/>
                    <w:kern w:val="0"/>
                    <w:sz w:val="24"/>
                    <w:lang w:eastAsia="en-US"/>
                  </w:rPr>
                  <m:t>x→∞</m:t>
                </m:r>
              </m:lim>
            </m:limLow>
          </m:fName>
          <m:e>
            <m:f>
              <m:fPr>
                <m:ctrlPr>
                  <w:rPr>
                    <w:rFonts w:ascii="Cambria Math" w:eastAsiaTheme="minorHAnsi" w:hAnsi="Cambria Math"/>
                    <w:i/>
                    <w:kern w:val="0"/>
                    <w:sz w:val="24"/>
                    <w:lang w:eastAsia="en-US"/>
                  </w:rPr>
                </m:ctrlPr>
              </m:fPr>
              <m:num>
                <m:r>
                  <w:rPr>
                    <w:rFonts w:ascii="Cambria Math" w:eastAsiaTheme="minorHAnsi" w:hAnsi="Cambria Math"/>
                    <w:kern w:val="0"/>
                    <w:sz w:val="24"/>
                    <w:lang w:eastAsia="en-US"/>
                  </w:rPr>
                  <m:t>6</m:t>
                </m:r>
                <m:sSup>
                  <m:sSupPr>
                    <m:ctrlPr>
                      <w:rPr>
                        <w:rFonts w:ascii="Cambria Math" w:eastAsiaTheme="minorHAnsi" w:hAnsi="Cambria Math"/>
                        <w:i/>
                        <w:kern w:val="0"/>
                        <w:sz w:val="24"/>
                        <w:lang w:val="en-US" w:eastAsia="en-US"/>
                      </w:rPr>
                    </m:ctrlPr>
                  </m:sSupPr>
                  <m:e>
                    <m:r>
                      <w:rPr>
                        <w:rFonts w:ascii="Cambria Math" w:eastAsiaTheme="minorHAnsi" w:hAnsi="Cambria Math"/>
                        <w:kern w:val="0"/>
                        <w:sz w:val="24"/>
                        <w:lang w:val="en-US" w:eastAsia="en-US"/>
                      </w:rPr>
                      <m:t>x</m:t>
                    </m:r>
                  </m:e>
                  <m:sup>
                    <m:r>
                      <w:rPr>
                        <w:rFonts w:ascii="Cambria Math" w:eastAsiaTheme="minorHAnsi" w:hAnsi="Cambria Math"/>
                        <w:kern w:val="0"/>
                        <w:sz w:val="24"/>
                        <w:lang w:eastAsia="en-US"/>
                      </w:rPr>
                      <m:t>2</m:t>
                    </m:r>
                  </m:sup>
                </m:sSup>
                <m:r>
                  <w:rPr>
                    <w:rFonts w:ascii="Cambria Math" w:eastAsiaTheme="minorHAnsi" w:hAnsi="Cambria Math"/>
                    <w:kern w:val="0"/>
                    <w:sz w:val="24"/>
                    <w:lang w:eastAsia="en-US"/>
                  </w:rPr>
                  <m:t>-5</m:t>
                </m:r>
              </m:num>
              <m:den>
                <m:r>
                  <w:rPr>
                    <w:rFonts w:ascii="Cambria Math" w:eastAsiaTheme="minorHAnsi" w:hAnsi="Cambria Math"/>
                    <w:kern w:val="0"/>
                    <w:sz w:val="24"/>
                    <w:lang w:eastAsia="en-US"/>
                  </w:rPr>
                  <m:t>3+2x</m:t>
                </m:r>
              </m:den>
            </m:f>
          </m:e>
        </m:func>
      </m:oMath>
      <w:r w:rsidR="00366149" w:rsidRPr="002538C9">
        <w:rPr>
          <w:rFonts w:ascii="Times New Roman" w:eastAsiaTheme="minorEastAsia" w:hAnsi="Times New Roman"/>
          <w:kern w:val="0"/>
          <w:sz w:val="28"/>
          <w:szCs w:val="28"/>
          <w:lang w:eastAsia="en-US"/>
        </w:rPr>
        <w:t xml:space="preserve">;    </w:t>
      </w:r>
      <m:oMath>
        <m:func>
          <m:funcPr>
            <m:ctrlPr>
              <w:rPr>
                <w:rFonts w:ascii="Cambria Math" w:eastAsiaTheme="minorEastAsia" w:hAnsi="Cambria Math"/>
                <w:i/>
                <w:kern w:val="0"/>
                <w:sz w:val="24"/>
                <w:lang w:val="en-US" w:eastAsia="en-US"/>
              </w:rPr>
            </m:ctrlPr>
          </m:funcPr>
          <m:fName>
            <m:limLow>
              <m:limLowPr>
                <m:ctrlPr>
                  <w:rPr>
                    <w:rFonts w:ascii="Cambria Math" w:eastAsiaTheme="minorEastAsia" w:hAnsi="Cambria Math"/>
                    <w:i/>
                    <w:kern w:val="0"/>
                    <w:sz w:val="24"/>
                    <w:lang w:val="en-US" w:eastAsia="en-US"/>
                  </w:rPr>
                </m:ctrlPr>
              </m:limLowPr>
              <m:e>
                <m:r>
                  <m:rPr>
                    <m:sty m:val="p"/>
                  </m:rPr>
                  <w:rPr>
                    <w:rFonts w:ascii="Cambria Math" w:eastAsiaTheme="minorHAnsi" w:hAnsi="Cambria Math"/>
                    <w:kern w:val="0"/>
                    <w:sz w:val="24"/>
                    <w:lang w:val="en-US" w:eastAsia="en-US"/>
                  </w:rPr>
                  <m:t>lim</m:t>
                </m:r>
              </m:e>
              <m:lim>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m:t>
                </m:r>
              </m:lim>
            </m:limLow>
          </m:fName>
          <m:e>
            <m:f>
              <m:fPr>
                <m:ctrlPr>
                  <w:rPr>
                    <w:rFonts w:ascii="Cambria Math" w:eastAsiaTheme="minorEastAsia" w:hAnsi="Cambria Math"/>
                    <w:i/>
                    <w:kern w:val="0"/>
                    <w:sz w:val="24"/>
                    <w:lang w:val="en-US" w:eastAsia="en-US"/>
                  </w:rPr>
                </m:ctrlPr>
              </m:fPr>
              <m:num>
                <m:r>
                  <w:rPr>
                    <w:rFonts w:ascii="Cambria Math" w:eastAsiaTheme="minorEastAsia" w:hAnsi="Cambria Math"/>
                    <w:kern w:val="0"/>
                    <w:sz w:val="24"/>
                    <w:lang w:eastAsia="en-US"/>
                  </w:rPr>
                  <m:t>7+x+</m:t>
                </m:r>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4</m:t>
                    </m:r>
                  </m:sup>
                </m:sSup>
              </m:num>
              <m:den>
                <m:r>
                  <w:rPr>
                    <w:rFonts w:ascii="Cambria Math" w:eastAsiaTheme="minorEastAsia" w:hAnsi="Cambria Math"/>
                    <w:kern w:val="0"/>
                    <w:sz w:val="24"/>
                    <w:lang w:eastAsia="en-US"/>
                  </w:rPr>
                  <m:t>5+</m:t>
                </m:r>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3</m:t>
                    </m:r>
                  </m:sup>
                </m:sSup>
                <m:r>
                  <w:rPr>
                    <w:rFonts w:ascii="Cambria Math" w:eastAsiaTheme="minorEastAsia" w:hAnsi="Cambria Math"/>
                    <w:kern w:val="0"/>
                    <w:sz w:val="24"/>
                    <w:lang w:eastAsia="en-US"/>
                  </w:rPr>
                  <m:t>+</m:t>
                </m:r>
                <m:sSup>
                  <m:sSupPr>
                    <m:ctrlPr>
                      <w:rPr>
                        <w:rFonts w:ascii="Cambria Math" w:eastAsiaTheme="minorEastAsia" w:hAnsi="Cambria Math"/>
                        <w:i/>
                        <w:kern w:val="0"/>
                        <w:sz w:val="24"/>
                        <w:lang w:eastAsia="en-US"/>
                      </w:rPr>
                    </m:ctrlPr>
                  </m:sSupPr>
                  <m:e>
                    <m:r>
                      <w:rPr>
                        <w:rFonts w:ascii="Cambria Math" w:eastAsiaTheme="minorEastAsia" w:hAnsi="Cambria Math"/>
                        <w:kern w:val="0"/>
                        <w:sz w:val="24"/>
                        <w:lang w:eastAsia="en-US"/>
                      </w:rPr>
                      <m:t>x</m:t>
                    </m:r>
                  </m:e>
                  <m:sup>
                    <m:r>
                      <w:rPr>
                        <w:rFonts w:ascii="Cambria Math" w:eastAsiaTheme="minorEastAsia" w:hAnsi="Cambria Math"/>
                        <w:kern w:val="0"/>
                        <w:sz w:val="24"/>
                        <w:lang w:eastAsia="en-US"/>
                      </w:rPr>
                      <m:t>4</m:t>
                    </m:r>
                  </m:sup>
                </m:sSup>
              </m:den>
            </m:f>
          </m:e>
        </m:func>
      </m:oMath>
      <w:r w:rsidR="00366149" w:rsidRPr="002538C9">
        <w:rPr>
          <w:rFonts w:ascii="Times New Roman" w:eastAsiaTheme="minorEastAsia" w:hAnsi="Times New Roman"/>
          <w:kern w:val="0"/>
          <w:sz w:val="24"/>
          <w:lang w:eastAsia="en-US"/>
        </w:rPr>
        <w:t>;</w:t>
      </w:r>
    </w:p>
    <w:p w:rsidR="00366149" w:rsidRPr="002538C9" w:rsidRDefault="00D200F2" w:rsidP="00366149">
      <w:pPr>
        <w:widowControl/>
        <w:suppressAutoHyphens w:val="0"/>
        <w:spacing w:after="200" w:line="276" w:lineRule="auto"/>
        <w:rPr>
          <w:rFonts w:ascii="Times New Roman" w:eastAsiaTheme="minorEastAsia" w:hAnsi="Times New Roman"/>
          <w:kern w:val="0"/>
          <w:sz w:val="24"/>
          <w:lang w:eastAsia="en-US"/>
        </w:rPr>
      </w:pPr>
      <m:oMath>
        <m:func>
          <m:funcPr>
            <m:ctrlPr>
              <w:rPr>
                <w:rFonts w:ascii="Cambria Math" w:eastAsiaTheme="minorEastAsia" w:hAnsi="Cambria Math"/>
                <w:i/>
                <w:kern w:val="0"/>
                <w:sz w:val="24"/>
                <w:lang w:eastAsia="en-US"/>
              </w:rPr>
            </m:ctrlPr>
          </m:funcPr>
          <m:fName>
            <m:limLow>
              <m:limLowPr>
                <m:ctrlPr>
                  <w:rPr>
                    <w:rFonts w:ascii="Cambria Math" w:eastAsiaTheme="minorEastAsia" w:hAnsi="Cambria Math"/>
                    <w:i/>
                    <w:kern w:val="0"/>
                    <w:sz w:val="24"/>
                    <w:lang w:eastAsia="en-US"/>
                  </w:rPr>
                </m:ctrlPr>
              </m:limLowPr>
              <m:e>
                <m:r>
                  <m:rPr>
                    <m:sty m:val="p"/>
                  </m:rPr>
                  <w:rPr>
                    <w:rFonts w:ascii="Cambria Math" w:eastAsiaTheme="minorHAnsi" w:hAnsi="Cambria Math"/>
                    <w:kern w:val="0"/>
                    <w:sz w:val="24"/>
                    <w:lang w:eastAsia="en-US"/>
                  </w:rPr>
                  <m:t>lim</m:t>
                </m:r>
              </m:e>
              <m:lim>
                <m:r>
                  <w:rPr>
                    <w:rFonts w:ascii="Cambria Math" w:eastAsiaTheme="minorEastAsia" w:hAnsi="Cambria Math"/>
                    <w:kern w:val="0"/>
                    <w:sz w:val="24"/>
                    <w:lang w:eastAsia="en-US"/>
                  </w:rPr>
                  <m:t>x→-2</m:t>
                </m:r>
              </m:lim>
            </m:limLow>
          </m:fName>
          <m:e>
            <m:d>
              <m:dPr>
                <m:ctrlPr>
                  <w:rPr>
                    <w:rFonts w:ascii="Cambria Math" w:eastAsiaTheme="minorEastAsia" w:hAnsi="Cambria Math"/>
                    <w:i/>
                    <w:kern w:val="0"/>
                    <w:sz w:val="24"/>
                    <w:lang w:eastAsia="en-US"/>
                  </w:rPr>
                </m:ctrlPr>
              </m:dPr>
              <m:e>
                <m:sSup>
                  <m:sSupPr>
                    <m:ctrlPr>
                      <w:rPr>
                        <w:rFonts w:ascii="Cambria Math" w:eastAsiaTheme="minorEastAsia" w:hAnsi="Cambria Math"/>
                        <w:i/>
                        <w:kern w:val="0"/>
                        <w:sz w:val="24"/>
                        <w:lang w:eastAsia="en-US"/>
                      </w:rPr>
                    </m:ctrlPr>
                  </m:sSupPr>
                  <m:e>
                    <m:r>
                      <w:rPr>
                        <w:rFonts w:ascii="Cambria Math" w:eastAsiaTheme="minorEastAsia" w:hAnsi="Cambria Math"/>
                        <w:kern w:val="0"/>
                        <w:sz w:val="24"/>
                        <w:lang w:eastAsia="en-US"/>
                      </w:rPr>
                      <m:t>x</m:t>
                    </m:r>
                  </m:e>
                  <m:sup>
                    <m:r>
                      <w:rPr>
                        <w:rFonts w:ascii="Cambria Math" w:eastAsiaTheme="minorEastAsia" w:hAnsi="Cambria Math"/>
                        <w:kern w:val="0"/>
                        <w:sz w:val="24"/>
                        <w:lang w:eastAsia="en-US"/>
                      </w:rPr>
                      <m:t>4</m:t>
                    </m:r>
                  </m:sup>
                </m:sSup>
                <m:r>
                  <w:rPr>
                    <w:rFonts w:ascii="Cambria Math" w:eastAsiaTheme="minorEastAsia" w:hAnsi="Cambria Math"/>
                    <w:kern w:val="0"/>
                    <w:sz w:val="24"/>
                    <w:lang w:eastAsia="en-US"/>
                  </w:rPr>
                  <m:t>+5x-7</m:t>
                </m:r>
              </m:e>
            </m:d>
          </m:e>
        </m:func>
      </m:oMath>
      <w:r w:rsidR="00366149" w:rsidRPr="002538C9">
        <w:rPr>
          <w:rFonts w:ascii="Times New Roman" w:eastAsiaTheme="minorEastAsia" w:hAnsi="Times New Roman"/>
          <w:kern w:val="0"/>
          <w:sz w:val="24"/>
          <w:lang w:eastAsia="en-US"/>
        </w:rPr>
        <w:t>;</w:t>
      </w:r>
      <w:r w:rsidR="00366149" w:rsidRPr="002538C9">
        <w:rPr>
          <w:rFonts w:ascii="Times New Roman" w:eastAsiaTheme="minorHAnsi" w:hAnsi="Times New Roman"/>
          <w:kern w:val="0"/>
          <w:sz w:val="24"/>
          <w:lang w:eastAsia="en-US"/>
        </w:rPr>
        <w:br/>
      </w:r>
    </w:p>
    <w:p w:rsidR="00366149" w:rsidRDefault="00D200F2" w:rsidP="00366149">
      <w:pPr>
        <w:widowControl/>
        <w:suppressAutoHyphens w:val="0"/>
        <w:spacing w:after="200" w:line="276" w:lineRule="auto"/>
        <w:rPr>
          <w:rFonts w:asciiTheme="minorHAnsi" w:eastAsiaTheme="minorEastAsia" w:hAnsiTheme="minorHAnsi" w:cstheme="minorBidi"/>
          <w:kern w:val="0"/>
          <w:sz w:val="24"/>
          <w:lang w:eastAsia="en-US"/>
        </w:rPr>
      </w:pPr>
      <m:oMath>
        <m:func>
          <m:funcPr>
            <m:ctrlPr>
              <w:rPr>
                <w:rFonts w:ascii="Cambria Math" w:eastAsiaTheme="minorEastAsia" w:hAnsi="Cambria Math" w:cstheme="minorBidi"/>
                <w:i/>
                <w:kern w:val="0"/>
                <w:sz w:val="24"/>
                <w:lang w:eastAsia="en-US"/>
              </w:rPr>
            </m:ctrlPr>
          </m:funcPr>
          <m:fName>
            <m:limLow>
              <m:limLowPr>
                <m:ctrlPr>
                  <w:rPr>
                    <w:rFonts w:ascii="Cambria Math" w:eastAsiaTheme="minorEastAsia" w:hAnsi="Cambria Math" w:cstheme="minorBidi"/>
                    <w:i/>
                    <w:kern w:val="0"/>
                    <w:sz w:val="24"/>
                    <w:lang w:eastAsia="en-US"/>
                  </w:rPr>
                </m:ctrlPr>
              </m:limLowPr>
              <m:e>
                <m:r>
                  <m:rPr>
                    <m:sty m:val="p"/>
                  </m:rPr>
                  <w:rPr>
                    <w:rFonts w:ascii="Cambria Math" w:eastAsiaTheme="minorHAnsi" w:hAnsi="Cambria Math" w:cstheme="minorBidi"/>
                    <w:kern w:val="0"/>
                    <w:sz w:val="24"/>
                    <w:lang w:val="en-US" w:eastAsia="en-US"/>
                  </w:rPr>
                  <m:t>lim</m:t>
                </m:r>
              </m:e>
              <m:lim>
                <m:r>
                  <w:rPr>
                    <w:rFonts w:ascii="Cambria Math" w:eastAsiaTheme="minorEastAsia" w:hAnsi="Cambria Math" w:cstheme="minorBidi"/>
                    <w:kern w:val="0"/>
                    <w:sz w:val="24"/>
                    <w:lang w:eastAsia="en-US"/>
                  </w:rPr>
                  <m:t>x→-2</m:t>
                </m:r>
              </m:lim>
            </m:limLow>
          </m:fName>
          <m:e>
            <m:f>
              <m:fPr>
                <m:ctrlPr>
                  <w:rPr>
                    <w:rFonts w:ascii="Cambria Math" w:eastAsiaTheme="minorEastAsia" w:hAnsi="Cambria Math" w:cstheme="minorBidi"/>
                    <w:i/>
                    <w:kern w:val="0"/>
                    <w:sz w:val="24"/>
                    <w:lang w:eastAsia="en-US"/>
                  </w:rPr>
                </m:ctrlPr>
              </m:fPr>
              <m:num>
                <m:sSup>
                  <m:sSupPr>
                    <m:ctrlPr>
                      <w:rPr>
                        <w:rFonts w:ascii="Cambria Math" w:eastAsiaTheme="minorEastAsia" w:hAnsi="Cambria Math" w:cstheme="minorBidi"/>
                        <w:i/>
                        <w:kern w:val="0"/>
                        <w:sz w:val="24"/>
                        <w:lang w:eastAsia="en-US"/>
                      </w:rPr>
                    </m:ctrlPr>
                  </m:sSupPr>
                  <m:e>
                    <m:r>
                      <w:rPr>
                        <w:rFonts w:ascii="Cambria Math" w:eastAsiaTheme="minorEastAsia" w:hAnsi="Cambria Math" w:cstheme="minorBidi"/>
                        <w:kern w:val="0"/>
                        <w:sz w:val="24"/>
                        <w:lang w:eastAsia="en-US"/>
                      </w:rPr>
                      <m:t>5+2x+x</m:t>
                    </m:r>
                  </m:e>
                  <m:sup>
                    <m:r>
                      <w:rPr>
                        <w:rFonts w:ascii="Cambria Math" w:eastAsiaTheme="minorEastAsia" w:hAnsi="Cambria Math" w:cstheme="minorBidi"/>
                        <w:kern w:val="0"/>
                        <w:sz w:val="24"/>
                        <w:lang w:eastAsia="en-US"/>
                      </w:rPr>
                      <m:t>2</m:t>
                    </m:r>
                  </m:sup>
                </m:sSup>
              </m:num>
              <m:den>
                <m:sSup>
                  <m:sSupPr>
                    <m:ctrlPr>
                      <w:rPr>
                        <w:rFonts w:ascii="Cambria Math" w:eastAsiaTheme="minorEastAsia" w:hAnsi="Cambria Math" w:cstheme="minorBidi"/>
                        <w:i/>
                        <w:kern w:val="0"/>
                        <w:sz w:val="24"/>
                        <w:lang w:eastAsia="en-US"/>
                      </w:rPr>
                    </m:ctrlPr>
                  </m:sSupPr>
                  <m:e>
                    <m:r>
                      <w:rPr>
                        <w:rFonts w:ascii="Cambria Math" w:eastAsiaTheme="minorEastAsia" w:hAnsi="Cambria Math" w:cstheme="minorBidi"/>
                        <w:kern w:val="0"/>
                        <w:sz w:val="24"/>
                        <w:lang w:eastAsia="en-US"/>
                      </w:rPr>
                      <m:t>x</m:t>
                    </m:r>
                  </m:e>
                  <m:sup>
                    <m:r>
                      <w:rPr>
                        <w:rFonts w:ascii="Cambria Math" w:eastAsiaTheme="minorEastAsia" w:hAnsi="Cambria Math" w:cstheme="minorBidi"/>
                        <w:kern w:val="0"/>
                        <w:sz w:val="24"/>
                        <w:lang w:eastAsia="en-US"/>
                      </w:rPr>
                      <m:t>3</m:t>
                    </m:r>
                  </m:sup>
                </m:sSup>
                <m:r>
                  <w:rPr>
                    <w:rFonts w:ascii="Cambria Math" w:eastAsiaTheme="minorEastAsia" w:hAnsi="Cambria Math" w:cstheme="minorBidi"/>
                    <w:kern w:val="0"/>
                    <w:sz w:val="24"/>
                    <w:lang w:eastAsia="en-US"/>
                  </w:rPr>
                  <m:t>+3</m:t>
                </m:r>
                <m:sSup>
                  <m:sSupPr>
                    <m:ctrlPr>
                      <w:rPr>
                        <w:rFonts w:ascii="Cambria Math" w:eastAsiaTheme="minorEastAsia" w:hAnsi="Cambria Math" w:cstheme="minorBidi"/>
                        <w:i/>
                        <w:kern w:val="0"/>
                        <w:sz w:val="24"/>
                        <w:lang w:eastAsia="en-US"/>
                      </w:rPr>
                    </m:ctrlPr>
                  </m:sSupPr>
                  <m:e>
                    <m:r>
                      <w:rPr>
                        <w:rFonts w:ascii="Cambria Math" w:eastAsiaTheme="minorEastAsia" w:hAnsi="Cambria Math" w:cstheme="minorBidi"/>
                        <w:kern w:val="0"/>
                        <w:sz w:val="24"/>
                        <w:lang w:eastAsia="en-US"/>
                      </w:rPr>
                      <m:t>x</m:t>
                    </m:r>
                  </m:e>
                  <m:sup>
                    <m:r>
                      <w:rPr>
                        <w:rFonts w:ascii="Cambria Math" w:eastAsiaTheme="minorEastAsia" w:hAnsi="Cambria Math" w:cstheme="minorBidi"/>
                        <w:kern w:val="0"/>
                        <w:sz w:val="24"/>
                        <w:lang w:eastAsia="en-US"/>
                      </w:rPr>
                      <m:t>2</m:t>
                    </m:r>
                  </m:sup>
                </m:sSup>
                <m:r>
                  <w:rPr>
                    <w:rFonts w:ascii="Cambria Math" w:eastAsiaTheme="minorEastAsia" w:hAnsi="Cambria Math" w:cstheme="minorBidi"/>
                    <w:kern w:val="0"/>
                    <w:sz w:val="24"/>
                    <w:lang w:eastAsia="en-US"/>
                  </w:rPr>
                  <m:t>+1</m:t>
                </m:r>
              </m:den>
            </m:f>
          </m:e>
        </m:func>
      </m:oMath>
      <w:r w:rsidR="00366149" w:rsidRPr="00463F0C">
        <w:rPr>
          <w:rFonts w:asciiTheme="minorHAnsi" w:eastAsiaTheme="minorEastAsia" w:hAnsiTheme="minorHAnsi" w:cstheme="minorBidi"/>
          <w:kern w:val="0"/>
          <w:sz w:val="24"/>
          <w:lang w:eastAsia="en-US"/>
        </w:rPr>
        <w:t xml:space="preserve">;    </w:t>
      </w:r>
      <m:oMath>
        <m:func>
          <m:funcPr>
            <m:ctrlPr>
              <w:rPr>
                <w:rFonts w:ascii="Cambria Math" w:eastAsiaTheme="minorEastAsia" w:hAnsi="Cambria Math" w:cstheme="minorBidi"/>
                <w:i/>
                <w:kern w:val="0"/>
                <w:sz w:val="24"/>
                <w:lang w:val="en-US" w:eastAsia="en-US"/>
              </w:rPr>
            </m:ctrlPr>
          </m:funcPr>
          <m:fName>
            <m:limLow>
              <m:limLowPr>
                <m:ctrlPr>
                  <w:rPr>
                    <w:rFonts w:ascii="Cambria Math" w:eastAsiaTheme="minorEastAsia" w:hAnsi="Cambria Math" w:cstheme="minorBidi"/>
                    <w:i/>
                    <w:kern w:val="0"/>
                    <w:sz w:val="24"/>
                    <w:lang w:val="en-US" w:eastAsia="en-US"/>
                  </w:rPr>
                </m:ctrlPr>
              </m:limLowPr>
              <m:e>
                <m:r>
                  <m:rPr>
                    <m:sty m:val="p"/>
                  </m:rPr>
                  <w:rPr>
                    <w:rFonts w:ascii="Cambria Math" w:eastAsiaTheme="minorHAnsi" w:hAnsi="Cambria Math" w:cstheme="minorBidi"/>
                    <w:kern w:val="0"/>
                    <w:sz w:val="24"/>
                    <w:lang w:val="en-US" w:eastAsia="en-US"/>
                  </w:rPr>
                  <m:t>lim</m:t>
                </m:r>
              </m:e>
              <m:lim>
                <m:r>
                  <w:rPr>
                    <w:rFonts w:ascii="Cambria Math" w:eastAsiaTheme="minorEastAsia" w:hAnsi="Cambria Math" w:cstheme="minorBidi"/>
                    <w:kern w:val="0"/>
                    <w:sz w:val="24"/>
                    <w:lang w:val="en-US" w:eastAsia="en-US"/>
                  </w:rPr>
                  <m:t>x</m:t>
                </m:r>
                <m:r>
                  <w:rPr>
                    <w:rFonts w:ascii="Cambria Math" w:eastAsiaTheme="minorEastAsia" w:hAnsi="Cambria Math" w:cstheme="minorBidi"/>
                    <w:kern w:val="0"/>
                    <w:sz w:val="24"/>
                    <w:lang w:eastAsia="en-US"/>
                  </w:rPr>
                  <m:t>→2</m:t>
                </m:r>
              </m:lim>
            </m:limLow>
          </m:fName>
          <m:e>
            <m:f>
              <m:fPr>
                <m:ctrlPr>
                  <w:rPr>
                    <w:rFonts w:ascii="Cambria Math" w:eastAsiaTheme="minorEastAsia" w:hAnsi="Cambria Math" w:cstheme="minorBidi"/>
                    <w:i/>
                    <w:kern w:val="0"/>
                    <w:sz w:val="24"/>
                    <w:lang w:val="en-US" w:eastAsia="en-US"/>
                  </w:rPr>
                </m:ctrlPr>
              </m:fPr>
              <m:num>
                <m:sSup>
                  <m:sSupPr>
                    <m:ctrlPr>
                      <w:rPr>
                        <w:rFonts w:ascii="Cambria Math" w:eastAsiaTheme="minorEastAsia" w:hAnsi="Cambria Math" w:cstheme="minorBidi"/>
                        <w:i/>
                        <w:kern w:val="0"/>
                        <w:sz w:val="24"/>
                        <w:lang w:val="en-US" w:eastAsia="en-US"/>
                      </w:rPr>
                    </m:ctrlPr>
                  </m:sSupPr>
                  <m:e>
                    <m:r>
                      <w:rPr>
                        <w:rFonts w:ascii="Cambria Math" w:eastAsiaTheme="minorEastAsia" w:hAnsi="Cambria Math" w:cstheme="minorBidi"/>
                        <w:kern w:val="0"/>
                        <w:sz w:val="24"/>
                        <w:lang w:eastAsia="en-US"/>
                      </w:rPr>
                      <m:t>4-</m:t>
                    </m:r>
                    <m:r>
                      <w:rPr>
                        <w:rFonts w:ascii="Cambria Math" w:eastAsiaTheme="minorEastAsia" w:hAnsi="Cambria Math" w:cstheme="minorBidi"/>
                        <w:kern w:val="0"/>
                        <w:sz w:val="24"/>
                        <w:lang w:val="en-US" w:eastAsia="en-US"/>
                      </w:rPr>
                      <m:t>x</m:t>
                    </m:r>
                  </m:e>
                  <m:sup>
                    <m:r>
                      <w:rPr>
                        <w:rFonts w:ascii="Cambria Math" w:eastAsiaTheme="minorEastAsia" w:hAnsi="Cambria Math" w:cstheme="minorBidi"/>
                        <w:kern w:val="0"/>
                        <w:sz w:val="24"/>
                        <w:lang w:eastAsia="en-US"/>
                      </w:rPr>
                      <m:t>2</m:t>
                    </m:r>
                  </m:sup>
                </m:sSup>
              </m:num>
              <m:den>
                <m:sSup>
                  <m:sSupPr>
                    <m:ctrlPr>
                      <w:rPr>
                        <w:rFonts w:ascii="Cambria Math" w:eastAsiaTheme="minorEastAsia" w:hAnsi="Cambria Math" w:cstheme="minorBidi"/>
                        <w:i/>
                        <w:kern w:val="0"/>
                        <w:sz w:val="24"/>
                        <w:lang w:val="en-US" w:eastAsia="en-US"/>
                      </w:rPr>
                    </m:ctrlPr>
                  </m:sSupPr>
                  <m:e>
                    <m:r>
                      <w:rPr>
                        <w:rFonts w:ascii="Cambria Math" w:eastAsiaTheme="minorEastAsia" w:hAnsi="Cambria Math" w:cstheme="minorBidi"/>
                        <w:kern w:val="0"/>
                        <w:sz w:val="24"/>
                        <w:lang w:val="en-US" w:eastAsia="en-US"/>
                      </w:rPr>
                      <m:t>x</m:t>
                    </m:r>
                  </m:e>
                  <m:sup>
                    <m:r>
                      <w:rPr>
                        <w:rFonts w:ascii="Cambria Math" w:eastAsiaTheme="minorEastAsia" w:hAnsi="Cambria Math" w:cstheme="minorBidi"/>
                        <w:kern w:val="0"/>
                        <w:sz w:val="24"/>
                        <w:lang w:eastAsia="en-US"/>
                      </w:rPr>
                      <m:t>2</m:t>
                    </m:r>
                  </m:sup>
                </m:sSup>
                <m:r>
                  <w:rPr>
                    <w:rFonts w:ascii="Cambria Math" w:eastAsiaTheme="minorEastAsia" w:hAnsi="Cambria Math" w:cstheme="minorBidi"/>
                    <w:kern w:val="0"/>
                    <w:sz w:val="24"/>
                    <w:lang w:eastAsia="en-US"/>
                  </w:rPr>
                  <m:t>+4x+4</m:t>
                </m:r>
              </m:den>
            </m:f>
          </m:e>
        </m:func>
      </m:oMath>
    </w:p>
    <w:p w:rsidR="00366149" w:rsidRDefault="00366149" w:rsidP="00366149">
      <w:pPr>
        <w:widowControl/>
        <w:suppressAutoHyphens w:val="0"/>
        <w:spacing w:after="200" w:line="276" w:lineRule="auto"/>
        <w:jc w:val="center"/>
        <w:rPr>
          <w:rFonts w:ascii="Times New Roman" w:eastAsiaTheme="minorEastAsia" w:hAnsi="Times New Roman"/>
          <w:b/>
          <w:kern w:val="0"/>
          <w:sz w:val="24"/>
          <w:lang w:eastAsia="en-US"/>
        </w:rPr>
      </w:pPr>
      <w:r>
        <w:rPr>
          <w:rFonts w:ascii="Times New Roman" w:eastAsiaTheme="minorEastAsia" w:hAnsi="Times New Roman"/>
          <w:b/>
          <w:kern w:val="0"/>
          <w:sz w:val="24"/>
          <w:lang w:eastAsia="en-US"/>
        </w:rPr>
        <w:t>Вариант 4.</w:t>
      </w:r>
    </w:p>
    <w:p w:rsidR="007E4571" w:rsidRPr="002538C9" w:rsidRDefault="007E4571" w:rsidP="007E4571">
      <w:pPr>
        <w:widowControl/>
        <w:suppressAutoHyphens w:val="0"/>
        <w:spacing w:after="200" w:line="276" w:lineRule="auto"/>
        <w:rPr>
          <w:rFonts w:ascii="Times New Roman" w:eastAsiaTheme="minorHAnsi" w:hAnsi="Times New Roman"/>
          <w:kern w:val="0"/>
          <w:sz w:val="22"/>
          <w:szCs w:val="22"/>
          <w:lang w:eastAsia="en-US"/>
        </w:rPr>
      </w:pPr>
      <w:r w:rsidRPr="002538C9">
        <w:rPr>
          <w:rFonts w:ascii="Times New Roman" w:eastAsiaTheme="minorHAnsi" w:hAnsi="Times New Roman"/>
          <w:kern w:val="0"/>
          <w:sz w:val="22"/>
          <w:szCs w:val="22"/>
          <w:lang w:eastAsia="en-US"/>
        </w:rPr>
        <w:t>1.Вычислите:</w:t>
      </w:r>
    </w:p>
    <w:p w:rsidR="007E4571" w:rsidRPr="002538C9" w:rsidRDefault="00D200F2" w:rsidP="007E4571">
      <w:pPr>
        <w:widowControl/>
        <w:suppressAutoHyphens w:val="0"/>
        <w:spacing w:after="200" w:line="276" w:lineRule="auto"/>
        <w:rPr>
          <w:rFonts w:ascii="Times New Roman" w:eastAsiaTheme="minorEastAsia" w:hAnsi="Times New Roman"/>
          <w:i/>
          <w:kern w:val="0"/>
          <w:sz w:val="28"/>
          <w:szCs w:val="28"/>
          <w:lang w:eastAsia="en-US"/>
        </w:rPr>
      </w:pPr>
      <m:oMath>
        <m:rad>
          <m:radPr>
            <m:ctrlPr>
              <w:rPr>
                <w:rFonts w:ascii="Cambria Math" w:eastAsiaTheme="minorEastAsia" w:hAnsi="Cambria Math"/>
                <w:i/>
                <w:kern w:val="0"/>
                <w:sz w:val="24"/>
                <w:szCs w:val="28"/>
                <w:lang w:eastAsia="en-US"/>
              </w:rPr>
            </m:ctrlPr>
          </m:radPr>
          <m:deg>
            <m:r>
              <w:rPr>
                <w:rFonts w:ascii="Cambria Math" w:eastAsiaTheme="minorEastAsia" w:hAnsi="Cambria Math"/>
                <w:kern w:val="0"/>
                <w:sz w:val="24"/>
                <w:szCs w:val="28"/>
                <w:lang w:eastAsia="en-US"/>
              </w:rPr>
              <m:t>4</m:t>
            </m:r>
          </m:deg>
          <m:e>
            <m:r>
              <w:rPr>
                <w:rFonts w:ascii="Cambria Math" w:eastAsiaTheme="minorEastAsia" w:hAnsi="Cambria Math"/>
                <w:kern w:val="0"/>
                <w:sz w:val="24"/>
                <w:szCs w:val="28"/>
                <w:lang w:eastAsia="en-US"/>
              </w:rPr>
              <m:t>125</m:t>
            </m:r>
          </m:e>
        </m:rad>
        <m:r>
          <w:rPr>
            <w:rFonts w:ascii="Cambria Math" w:eastAsiaTheme="minorEastAsia" w:hAnsi="Cambria Math"/>
            <w:kern w:val="0"/>
            <w:sz w:val="24"/>
            <w:szCs w:val="28"/>
            <w:lang w:eastAsia="en-US"/>
          </w:rPr>
          <m:t>∙</m:t>
        </m:r>
        <m:rad>
          <m:radPr>
            <m:ctrlPr>
              <w:rPr>
                <w:rFonts w:ascii="Cambria Math" w:eastAsiaTheme="minorEastAsia" w:hAnsi="Cambria Math"/>
                <w:i/>
                <w:kern w:val="0"/>
                <w:sz w:val="24"/>
                <w:szCs w:val="28"/>
                <w:lang w:eastAsia="en-US"/>
              </w:rPr>
            </m:ctrlPr>
          </m:radPr>
          <m:deg>
            <m:r>
              <w:rPr>
                <w:rFonts w:ascii="Cambria Math" w:eastAsiaTheme="minorEastAsia" w:hAnsi="Cambria Math"/>
                <w:kern w:val="0"/>
                <w:sz w:val="24"/>
                <w:szCs w:val="28"/>
                <w:lang w:eastAsia="en-US"/>
              </w:rPr>
              <m:t>4</m:t>
            </m:r>
          </m:deg>
          <m:e>
            <m:r>
              <w:rPr>
                <w:rFonts w:ascii="Cambria Math" w:eastAsiaTheme="minorEastAsia" w:hAnsi="Cambria Math"/>
                <w:kern w:val="0"/>
                <w:sz w:val="24"/>
                <w:szCs w:val="28"/>
                <w:lang w:eastAsia="en-US"/>
              </w:rPr>
              <m:t>5</m:t>
            </m:r>
          </m:e>
        </m:rad>
      </m:oMath>
      <w:r w:rsidR="007E4571" w:rsidRPr="002538C9">
        <w:rPr>
          <w:rFonts w:ascii="Times New Roman" w:eastAsiaTheme="minorEastAsia" w:hAnsi="Times New Roman"/>
          <w:kern w:val="0"/>
          <w:sz w:val="28"/>
          <w:szCs w:val="28"/>
          <w:lang w:eastAsia="en-US"/>
        </w:rPr>
        <w:t xml:space="preserve"> ; </w:t>
      </w:r>
      <w:r w:rsidR="007E4571" w:rsidRPr="002538C9">
        <w:rPr>
          <w:rFonts w:ascii="Times New Roman" w:eastAsia="Times New Roman" w:hAnsi="Times New Roman"/>
          <w:noProof/>
          <w:color w:val="333333"/>
          <w:kern w:val="0"/>
          <w:szCs w:val="20"/>
          <w:lang w:eastAsia="ru-RU"/>
        </w:rPr>
        <w:drawing>
          <wp:inline distT="0" distB="0" distL="0" distR="0" wp14:anchorId="65D64554" wp14:editId="682E9F2D">
            <wp:extent cx="825500" cy="196159"/>
            <wp:effectExtent l="0" t="0" r="0" b="0"/>
            <wp:docPr id="17" name="Рисунок 6" descr="http://festival.1september.ru/articles/538642/Image18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38642/Image1873.gif"/>
                    <pic:cNvPicPr>
                      <a:picLocks noChangeAspect="1" noChangeArrowheads="1"/>
                    </pic:cNvPicPr>
                  </pic:nvPicPr>
                  <pic:blipFill>
                    <a:blip r:embed="rId16"/>
                    <a:srcRect/>
                    <a:stretch>
                      <a:fillRect/>
                    </a:stretch>
                  </pic:blipFill>
                  <pic:spPr bwMode="auto">
                    <a:xfrm>
                      <a:off x="0" y="0"/>
                      <a:ext cx="828233" cy="196809"/>
                    </a:xfrm>
                    <a:prstGeom prst="rect">
                      <a:avLst/>
                    </a:prstGeom>
                    <a:noFill/>
                    <a:ln w="9525">
                      <a:noFill/>
                      <a:miter lim="800000"/>
                      <a:headEnd/>
                      <a:tailEnd/>
                    </a:ln>
                  </pic:spPr>
                </pic:pic>
              </a:graphicData>
            </a:graphic>
          </wp:inline>
        </w:drawing>
      </w:r>
      <w:r w:rsidR="007E4571" w:rsidRPr="002538C9">
        <w:rPr>
          <w:rFonts w:ascii="Times New Roman" w:eastAsiaTheme="minorEastAsia" w:hAnsi="Times New Roman"/>
          <w:kern w:val="0"/>
          <w:sz w:val="28"/>
          <w:szCs w:val="28"/>
          <w:lang w:eastAsia="en-US"/>
        </w:rPr>
        <w:t>;</w:t>
      </w:r>
      <w:r w:rsidR="007E4571" w:rsidRPr="002538C9">
        <w:rPr>
          <w:rFonts w:ascii="Times New Roman" w:eastAsia="Times New Roman" w:hAnsi="Times New Roman"/>
          <w:noProof/>
          <w:color w:val="333333"/>
          <w:kern w:val="0"/>
          <w:szCs w:val="20"/>
          <w:lang w:eastAsia="ru-RU"/>
        </w:rPr>
        <w:drawing>
          <wp:inline distT="0" distB="0" distL="0" distR="0" wp14:anchorId="5F9D5E42" wp14:editId="3335ECCF">
            <wp:extent cx="527050" cy="197644"/>
            <wp:effectExtent l="0" t="0" r="6350" b="0"/>
            <wp:docPr id="18" name="Рисунок 7" descr="http://festival.1september.ru/articles/538642/Image1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38642/Image1874.gif"/>
                    <pic:cNvPicPr>
                      <a:picLocks noChangeAspect="1" noChangeArrowheads="1"/>
                    </pic:cNvPicPr>
                  </pic:nvPicPr>
                  <pic:blipFill>
                    <a:blip r:embed="rId17"/>
                    <a:srcRect/>
                    <a:stretch>
                      <a:fillRect/>
                    </a:stretch>
                  </pic:blipFill>
                  <pic:spPr bwMode="auto">
                    <a:xfrm>
                      <a:off x="0" y="0"/>
                      <a:ext cx="527050" cy="197644"/>
                    </a:xfrm>
                    <a:prstGeom prst="rect">
                      <a:avLst/>
                    </a:prstGeom>
                    <a:noFill/>
                    <a:ln w="9525">
                      <a:noFill/>
                      <a:miter lim="800000"/>
                      <a:headEnd/>
                      <a:tailEnd/>
                    </a:ln>
                  </pic:spPr>
                </pic:pic>
              </a:graphicData>
            </a:graphic>
          </wp:inline>
        </w:drawing>
      </w:r>
      <w:r w:rsidR="007E4571" w:rsidRPr="002538C9">
        <w:rPr>
          <w:rFonts w:ascii="Times New Roman" w:eastAsiaTheme="minorEastAsia" w:hAnsi="Times New Roman"/>
          <w:kern w:val="0"/>
          <w:sz w:val="28"/>
          <w:szCs w:val="28"/>
          <w:lang w:eastAsia="en-US"/>
        </w:rPr>
        <w:t>;</w:t>
      </w:r>
      <w:r w:rsidR="007E4571" w:rsidRPr="002538C9">
        <w:rPr>
          <w:rFonts w:ascii="Times New Roman" w:eastAsia="Times New Roman" w:hAnsi="Times New Roman"/>
          <w:noProof/>
          <w:color w:val="333333"/>
          <w:kern w:val="0"/>
          <w:szCs w:val="20"/>
          <w:lang w:eastAsia="ru-RU"/>
        </w:rPr>
        <w:drawing>
          <wp:inline distT="0" distB="0" distL="0" distR="0" wp14:anchorId="36CA8B14" wp14:editId="13465BDB">
            <wp:extent cx="546100" cy="218440"/>
            <wp:effectExtent l="0" t="0" r="6350" b="0"/>
            <wp:docPr id="19" name="Рисунок 8" descr="http://festival.1september.ru/articles/538642/Image1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38642/Image1875.gif"/>
                    <pic:cNvPicPr>
                      <a:picLocks noChangeAspect="1" noChangeArrowheads="1"/>
                    </pic:cNvPicPr>
                  </pic:nvPicPr>
                  <pic:blipFill>
                    <a:blip r:embed="rId18"/>
                    <a:srcRect/>
                    <a:stretch>
                      <a:fillRect/>
                    </a:stretch>
                  </pic:blipFill>
                  <pic:spPr bwMode="auto">
                    <a:xfrm>
                      <a:off x="0" y="0"/>
                      <a:ext cx="548915" cy="219566"/>
                    </a:xfrm>
                    <a:prstGeom prst="rect">
                      <a:avLst/>
                    </a:prstGeom>
                    <a:noFill/>
                    <a:ln w="9525">
                      <a:noFill/>
                      <a:miter lim="800000"/>
                      <a:headEnd/>
                      <a:tailEnd/>
                    </a:ln>
                  </pic:spPr>
                </pic:pic>
              </a:graphicData>
            </a:graphic>
          </wp:inline>
        </w:drawing>
      </w:r>
    </w:p>
    <w:p w:rsidR="007E4571" w:rsidRPr="002538C9" w:rsidRDefault="007E4571" w:rsidP="007E4571">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2. Решить уравнение:</w:t>
      </w:r>
      <w:r w:rsidRPr="002538C9">
        <w:rPr>
          <w:rFonts w:ascii="Times New Roman" w:eastAsiaTheme="minorEastAsia" w:hAnsi="Times New Roman"/>
          <w:kern w:val="0"/>
          <w:sz w:val="28"/>
          <w:szCs w:val="28"/>
          <w:lang w:eastAsia="en-US"/>
        </w:rPr>
        <w:t xml:space="preserve"> </w:t>
      </w:r>
      <m:oMath>
        <m:sSup>
          <m:sSupPr>
            <m:ctrlPr>
              <w:rPr>
                <w:rFonts w:ascii="Cambria Math" w:eastAsiaTheme="minorEastAsia" w:hAnsi="Cambria Math"/>
                <w:i/>
                <w:kern w:val="0"/>
                <w:sz w:val="22"/>
                <w:szCs w:val="22"/>
                <w:lang w:eastAsia="en-US"/>
              </w:rPr>
            </m:ctrlPr>
          </m:sSupPr>
          <m:e>
            <m:r>
              <w:rPr>
                <w:rFonts w:ascii="Cambria Math" w:eastAsiaTheme="minorEastAsia" w:hAnsi="Cambria Math"/>
                <w:kern w:val="0"/>
                <w:sz w:val="22"/>
                <w:szCs w:val="22"/>
                <w:lang w:val="en-US" w:eastAsia="en-US"/>
              </w:rPr>
              <m:t>y</m:t>
            </m:r>
          </m:e>
          <m:sup>
            <m:r>
              <w:rPr>
                <w:rFonts w:ascii="Cambria Math" w:eastAsiaTheme="minorEastAsia" w:hAnsi="Cambria Math"/>
                <w:kern w:val="0"/>
                <w:sz w:val="22"/>
                <w:szCs w:val="22"/>
                <w:lang w:eastAsia="en-US"/>
              </w:rPr>
              <m:t>4</m:t>
            </m:r>
          </m:sup>
        </m:sSup>
        <m:r>
          <w:rPr>
            <w:rFonts w:ascii="Cambria Math" w:eastAsiaTheme="minorEastAsia" w:hAnsi="Cambria Math"/>
            <w:kern w:val="0"/>
            <w:sz w:val="22"/>
            <w:szCs w:val="22"/>
            <w:lang w:eastAsia="en-US"/>
          </w:rPr>
          <m:t>=16</m:t>
        </m:r>
      </m:oMath>
    </w:p>
    <w:p w:rsidR="007E4571" w:rsidRPr="002538C9" w:rsidRDefault="007E4571" w:rsidP="007E4571">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3. Представить периодическую дробь в виде обыкновенной:</w:t>
      </w:r>
      <w:r w:rsidRPr="002538C9">
        <w:rPr>
          <w:rFonts w:ascii="Times New Roman" w:eastAsiaTheme="minorEastAsia" w:hAnsi="Times New Roman"/>
          <w:kern w:val="0"/>
          <w:sz w:val="28"/>
          <w:szCs w:val="28"/>
          <w:lang w:eastAsia="en-US"/>
        </w:rPr>
        <w:t xml:space="preserve"> </w:t>
      </w:r>
      <m:oMath>
        <m:r>
          <w:rPr>
            <w:rFonts w:ascii="Cambria Math" w:eastAsiaTheme="minorEastAsia" w:hAnsi="Cambria Math"/>
            <w:kern w:val="0"/>
            <w:sz w:val="22"/>
            <w:szCs w:val="22"/>
            <w:lang w:eastAsia="en-US"/>
          </w:rPr>
          <m:t>0,</m:t>
        </m:r>
        <m:d>
          <m:dPr>
            <m:ctrlPr>
              <w:rPr>
                <w:rFonts w:ascii="Cambria Math" w:eastAsiaTheme="minorEastAsia" w:hAnsi="Cambria Math"/>
                <w:i/>
                <w:kern w:val="0"/>
                <w:sz w:val="22"/>
                <w:szCs w:val="22"/>
                <w:lang w:eastAsia="en-US"/>
              </w:rPr>
            </m:ctrlPr>
          </m:dPr>
          <m:e>
            <m:r>
              <w:rPr>
                <w:rFonts w:ascii="Cambria Math" w:eastAsiaTheme="minorEastAsia" w:hAnsi="Cambria Math"/>
                <w:kern w:val="0"/>
                <w:sz w:val="22"/>
                <w:szCs w:val="22"/>
                <w:lang w:eastAsia="en-US"/>
              </w:rPr>
              <m:t>34</m:t>
            </m:r>
          </m:e>
        </m:d>
      </m:oMath>
    </w:p>
    <w:p w:rsidR="007E4571" w:rsidRPr="002538C9" w:rsidRDefault="007E4571" w:rsidP="007E4571">
      <w:pPr>
        <w:widowControl/>
        <w:suppressAutoHyphens w:val="0"/>
        <w:spacing w:after="200" w:line="276" w:lineRule="auto"/>
        <w:rPr>
          <w:rFonts w:ascii="Times New Roman" w:eastAsiaTheme="minorEastAsia" w:hAnsi="Times New Roman"/>
          <w:kern w:val="0"/>
          <w:sz w:val="28"/>
          <w:szCs w:val="28"/>
          <w:lang w:eastAsia="en-US"/>
        </w:rPr>
      </w:pPr>
      <w:r w:rsidRPr="002538C9">
        <w:rPr>
          <w:rFonts w:ascii="Times New Roman" w:eastAsiaTheme="minorEastAsia" w:hAnsi="Times New Roman"/>
          <w:kern w:val="0"/>
          <w:sz w:val="22"/>
          <w:szCs w:val="22"/>
          <w:lang w:eastAsia="en-US"/>
        </w:rPr>
        <w:t>4. Найдите сумму бесконечно убывающей геометрической прогрессии:</w:t>
      </w:r>
      <w:r w:rsidRPr="002538C9">
        <w:rPr>
          <w:rFonts w:ascii="Times New Roman" w:eastAsiaTheme="minorEastAsia" w:hAnsi="Times New Roman"/>
          <w:kern w:val="0"/>
          <w:sz w:val="28"/>
          <w:szCs w:val="28"/>
          <w:lang w:eastAsia="en-US"/>
        </w:rPr>
        <w:t xml:space="preserve"> </w:t>
      </w:r>
      <m:oMath>
        <m:sSub>
          <m:sSubPr>
            <m:ctrlPr>
              <w:rPr>
                <w:rFonts w:ascii="Cambria Math" w:eastAsiaTheme="minorEastAsia" w:hAnsi="Cambria Math"/>
                <w:i/>
                <w:kern w:val="0"/>
                <w:sz w:val="24"/>
                <w:szCs w:val="28"/>
                <w:lang w:eastAsia="en-US"/>
              </w:rPr>
            </m:ctrlPr>
          </m:sSubPr>
          <m:e>
            <m:r>
              <w:rPr>
                <w:rFonts w:ascii="Cambria Math" w:eastAsiaTheme="minorEastAsia" w:hAnsi="Cambria Math"/>
                <w:kern w:val="0"/>
                <w:sz w:val="24"/>
                <w:szCs w:val="28"/>
                <w:lang w:eastAsia="en-US"/>
              </w:rPr>
              <m:t>b</m:t>
            </m:r>
          </m:e>
          <m:sub>
            <m:r>
              <w:rPr>
                <w:rFonts w:ascii="Cambria Math" w:eastAsiaTheme="minorEastAsia" w:hAnsi="Cambria Math"/>
                <w:kern w:val="0"/>
                <w:sz w:val="24"/>
                <w:szCs w:val="28"/>
                <w:lang w:val="en-US" w:eastAsia="en-US"/>
              </w:rPr>
              <m:t>n</m:t>
            </m:r>
          </m:sub>
        </m:sSub>
        <m:r>
          <w:rPr>
            <w:rFonts w:ascii="Cambria Math" w:eastAsiaTheme="minorEastAsia" w:hAnsi="Cambria Math"/>
            <w:kern w:val="0"/>
            <w:sz w:val="24"/>
            <w:szCs w:val="28"/>
            <w:lang w:eastAsia="en-US"/>
          </w:rPr>
          <m:t>=</m:t>
        </m:r>
        <m:f>
          <m:fPr>
            <m:ctrlPr>
              <w:rPr>
                <w:rFonts w:ascii="Cambria Math" w:eastAsiaTheme="minorEastAsia" w:hAnsi="Cambria Math"/>
                <w:i/>
                <w:kern w:val="0"/>
                <w:sz w:val="24"/>
                <w:szCs w:val="28"/>
                <w:lang w:eastAsia="en-US"/>
              </w:rPr>
            </m:ctrlPr>
          </m:fPr>
          <m:num>
            <m:r>
              <w:rPr>
                <w:rFonts w:ascii="Cambria Math" w:eastAsiaTheme="minorEastAsia" w:hAnsi="Cambria Math"/>
                <w:kern w:val="0"/>
                <w:sz w:val="24"/>
                <w:szCs w:val="28"/>
                <w:lang w:eastAsia="en-US"/>
              </w:rPr>
              <m:t>7</m:t>
            </m:r>
          </m:num>
          <m:den>
            <m:sSup>
              <m:sSupPr>
                <m:ctrlPr>
                  <w:rPr>
                    <w:rFonts w:ascii="Cambria Math" w:eastAsiaTheme="minorEastAsia" w:hAnsi="Cambria Math"/>
                    <w:i/>
                    <w:kern w:val="0"/>
                    <w:sz w:val="24"/>
                    <w:szCs w:val="28"/>
                    <w:lang w:eastAsia="en-US"/>
                  </w:rPr>
                </m:ctrlPr>
              </m:sSupPr>
              <m:e>
                <m:r>
                  <w:rPr>
                    <w:rFonts w:ascii="Cambria Math" w:eastAsiaTheme="minorEastAsia" w:hAnsi="Cambria Math"/>
                    <w:kern w:val="0"/>
                    <w:sz w:val="24"/>
                    <w:szCs w:val="28"/>
                    <w:lang w:eastAsia="en-US"/>
                  </w:rPr>
                  <m:t>6</m:t>
                </m:r>
              </m:e>
              <m:sup>
                <m:r>
                  <w:rPr>
                    <w:rFonts w:ascii="Cambria Math" w:eastAsiaTheme="minorEastAsia" w:hAnsi="Cambria Math"/>
                    <w:kern w:val="0"/>
                    <w:sz w:val="24"/>
                    <w:szCs w:val="28"/>
                    <w:lang w:eastAsia="en-US"/>
                  </w:rPr>
                  <m:t>n</m:t>
                </m:r>
              </m:sup>
            </m:sSup>
          </m:den>
        </m:f>
      </m:oMath>
    </w:p>
    <w:p w:rsidR="007E4571" w:rsidRPr="002538C9" w:rsidRDefault="007E4571" w:rsidP="007E4571">
      <w:pPr>
        <w:widowControl/>
        <w:suppressAutoHyphens w:val="0"/>
        <w:spacing w:after="200" w:line="276" w:lineRule="auto"/>
        <w:rPr>
          <w:rFonts w:ascii="Times New Roman" w:eastAsiaTheme="minorEastAsia" w:hAnsi="Times New Roman"/>
          <w:kern w:val="0"/>
          <w:sz w:val="22"/>
          <w:szCs w:val="22"/>
          <w:lang w:eastAsia="en-US"/>
        </w:rPr>
      </w:pPr>
      <w:r w:rsidRPr="002538C9">
        <w:rPr>
          <w:rFonts w:ascii="Times New Roman" w:eastAsiaTheme="minorEastAsia" w:hAnsi="Times New Roman"/>
          <w:kern w:val="0"/>
          <w:sz w:val="22"/>
          <w:szCs w:val="22"/>
          <w:lang w:eastAsia="en-US"/>
        </w:rPr>
        <w:t>5. Вычислить:</w:t>
      </w:r>
    </w:p>
    <w:p w:rsidR="007E4571" w:rsidRPr="002538C9" w:rsidRDefault="00D200F2" w:rsidP="007E4571">
      <w:pPr>
        <w:widowControl/>
        <w:suppressAutoHyphens w:val="0"/>
        <w:spacing w:after="200" w:line="276" w:lineRule="auto"/>
        <w:rPr>
          <w:rFonts w:ascii="Times New Roman" w:eastAsiaTheme="minorEastAsia" w:hAnsi="Times New Roman"/>
          <w:kern w:val="0"/>
          <w:sz w:val="24"/>
          <w:lang w:eastAsia="en-US"/>
        </w:rPr>
      </w:pPr>
      <m:oMath>
        <m:func>
          <m:funcPr>
            <m:ctrlPr>
              <w:rPr>
                <w:rFonts w:ascii="Cambria Math" w:eastAsiaTheme="minorHAnsi" w:hAnsi="Cambria Math"/>
                <w:i/>
                <w:kern w:val="0"/>
                <w:sz w:val="24"/>
                <w:lang w:eastAsia="en-US"/>
              </w:rPr>
            </m:ctrlPr>
          </m:funcPr>
          <m:fName>
            <m:limLow>
              <m:limLowPr>
                <m:ctrlPr>
                  <w:rPr>
                    <w:rFonts w:ascii="Cambria Math" w:eastAsiaTheme="minorHAnsi" w:hAnsi="Cambria Math"/>
                    <w:i/>
                    <w:kern w:val="0"/>
                    <w:sz w:val="24"/>
                    <w:lang w:eastAsia="en-US"/>
                  </w:rPr>
                </m:ctrlPr>
              </m:limLowPr>
              <m:e>
                <m:r>
                  <m:rPr>
                    <m:sty m:val="p"/>
                  </m:rPr>
                  <w:rPr>
                    <w:rFonts w:ascii="Cambria Math" w:eastAsiaTheme="minorHAnsi" w:hAnsi="Cambria Math"/>
                    <w:kern w:val="0"/>
                    <w:sz w:val="24"/>
                    <w:lang w:eastAsia="en-US"/>
                  </w:rPr>
                  <m:t>lim</m:t>
                </m:r>
              </m:e>
              <m:lim>
                <m:r>
                  <w:rPr>
                    <w:rFonts w:ascii="Cambria Math" w:eastAsiaTheme="minorHAnsi" w:hAnsi="Cambria Math"/>
                    <w:kern w:val="0"/>
                    <w:sz w:val="24"/>
                    <w:lang w:eastAsia="en-US"/>
                  </w:rPr>
                  <m:t>x→∞</m:t>
                </m:r>
              </m:lim>
            </m:limLow>
          </m:fName>
          <m:e>
            <m:f>
              <m:fPr>
                <m:ctrlPr>
                  <w:rPr>
                    <w:rFonts w:ascii="Cambria Math" w:eastAsiaTheme="minorHAnsi" w:hAnsi="Cambria Math"/>
                    <w:i/>
                    <w:kern w:val="0"/>
                    <w:sz w:val="24"/>
                    <w:lang w:eastAsia="en-US"/>
                  </w:rPr>
                </m:ctrlPr>
              </m:fPr>
              <m:num>
                <m:r>
                  <w:rPr>
                    <w:rFonts w:ascii="Cambria Math" w:eastAsiaTheme="minorHAnsi" w:hAnsi="Cambria Math"/>
                    <w:kern w:val="0"/>
                    <w:sz w:val="24"/>
                    <w:lang w:eastAsia="en-US"/>
                  </w:rPr>
                  <m:t>3</m:t>
                </m:r>
                <m:r>
                  <w:rPr>
                    <w:rFonts w:ascii="Cambria Math" w:eastAsiaTheme="minorHAnsi" w:hAnsi="Cambria Math"/>
                    <w:kern w:val="0"/>
                    <w:sz w:val="24"/>
                    <w:lang w:val="en-US" w:eastAsia="en-US"/>
                  </w:rPr>
                  <m:t>x</m:t>
                </m:r>
                <m:r>
                  <w:rPr>
                    <w:rFonts w:ascii="Cambria Math" w:eastAsiaTheme="minorHAnsi" w:hAnsi="Cambria Math"/>
                    <w:kern w:val="0"/>
                    <w:sz w:val="24"/>
                    <w:lang w:eastAsia="en-US"/>
                  </w:rPr>
                  <m:t>-2</m:t>
                </m:r>
              </m:num>
              <m:den>
                <m:sSup>
                  <m:sSupPr>
                    <m:ctrlPr>
                      <w:rPr>
                        <w:rFonts w:ascii="Cambria Math" w:eastAsiaTheme="minorHAnsi" w:hAnsi="Cambria Math"/>
                        <w:i/>
                        <w:kern w:val="0"/>
                        <w:sz w:val="24"/>
                        <w:lang w:eastAsia="en-US"/>
                      </w:rPr>
                    </m:ctrlPr>
                  </m:sSupPr>
                  <m:e>
                    <m:r>
                      <w:rPr>
                        <w:rFonts w:ascii="Cambria Math" w:eastAsiaTheme="minorHAnsi" w:hAnsi="Cambria Math"/>
                        <w:kern w:val="0"/>
                        <w:sz w:val="24"/>
                        <w:lang w:eastAsia="en-US"/>
                      </w:rPr>
                      <m:t>x</m:t>
                    </m:r>
                  </m:e>
                  <m:sup>
                    <m:r>
                      <w:rPr>
                        <w:rFonts w:ascii="Cambria Math" w:eastAsiaTheme="minorHAnsi" w:hAnsi="Cambria Math"/>
                        <w:kern w:val="0"/>
                        <w:sz w:val="24"/>
                        <w:lang w:eastAsia="en-US"/>
                      </w:rPr>
                      <m:t>2</m:t>
                    </m:r>
                  </m:sup>
                </m:sSup>
                <m:r>
                  <w:rPr>
                    <w:rFonts w:ascii="Cambria Math" w:eastAsiaTheme="minorHAnsi" w:hAnsi="Cambria Math"/>
                    <w:kern w:val="0"/>
                    <w:sz w:val="24"/>
                    <w:lang w:eastAsia="en-US"/>
                  </w:rPr>
                  <m:t>+2</m:t>
                </m:r>
              </m:den>
            </m:f>
          </m:e>
        </m:func>
      </m:oMath>
      <w:r w:rsidR="007E4571" w:rsidRPr="002538C9">
        <w:rPr>
          <w:rFonts w:ascii="Times New Roman" w:eastAsiaTheme="minorEastAsia" w:hAnsi="Times New Roman"/>
          <w:kern w:val="0"/>
          <w:sz w:val="24"/>
          <w:lang w:eastAsia="en-US"/>
        </w:rPr>
        <w:t xml:space="preserve">;    </w:t>
      </w:r>
      <m:oMath>
        <m:func>
          <m:funcPr>
            <m:ctrlPr>
              <w:rPr>
                <w:rFonts w:ascii="Cambria Math" w:eastAsiaTheme="minorEastAsia" w:hAnsi="Cambria Math"/>
                <w:i/>
                <w:kern w:val="0"/>
                <w:sz w:val="24"/>
                <w:lang w:val="en-US" w:eastAsia="en-US"/>
              </w:rPr>
            </m:ctrlPr>
          </m:funcPr>
          <m:fName>
            <m:limLow>
              <m:limLowPr>
                <m:ctrlPr>
                  <w:rPr>
                    <w:rFonts w:ascii="Cambria Math" w:eastAsiaTheme="minorEastAsia" w:hAnsi="Cambria Math"/>
                    <w:i/>
                    <w:kern w:val="0"/>
                    <w:sz w:val="24"/>
                    <w:lang w:val="en-US" w:eastAsia="en-US"/>
                  </w:rPr>
                </m:ctrlPr>
              </m:limLowPr>
              <m:e>
                <m:r>
                  <m:rPr>
                    <m:sty m:val="p"/>
                  </m:rPr>
                  <w:rPr>
                    <w:rFonts w:ascii="Cambria Math" w:eastAsiaTheme="minorHAnsi" w:hAnsi="Cambria Math"/>
                    <w:kern w:val="0"/>
                    <w:sz w:val="24"/>
                    <w:lang w:val="en-US" w:eastAsia="en-US"/>
                  </w:rPr>
                  <m:t>lim</m:t>
                </m:r>
              </m:e>
              <m:lim>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m:t>
                </m:r>
              </m:lim>
            </m:limLow>
          </m:fName>
          <m:e>
            <m:f>
              <m:fPr>
                <m:ctrlPr>
                  <w:rPr>
                    <w:rFonts w:ascii="Cambria Math" w:eastAsiaTheme="minorEastAsia" w:hAnsi="Cambria Math"/>
                    <w:i/>
                    <w:kern w:val="0"/>
                    <w:sz w:val="24"/>
                    <w:lang w:val="en-US" w:eastAsia="en-US"/>
                  </w:rPr>
                </m:ctrlPr>
              </m:fPr>
              <m:num>
                <m:r>
                  <w:rPr>
                    <w:rFonts w:ascii="Cambria Math" w:eastAsiaTheme="minorEastAsia" w:hAnsi="Cambria Math"/>
                    <w:kern w:val="0"/>
                    <w:sz w:val="24"/>
                    <w:lang w:eastAsia="en-US"/>
                  </w:rPr>
                  <m:t>1+</m:t>
                </m:r>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m:t>
                </m:r>
                <m:sSup>
                  <m:sSupPr>
                    <m:ctrlPr>
                      <w:rPr>
                        <w:rFonts w:ascii="Cambria Math" w:eastAsiaTheme="minorEastAsia" w:hAnsi="Cambria Math"/>
                        <w:i/>
                        <w:kern w:val="0"/>
                        <w:sz w:val="24"/>
                        <w:lang w:eastAsia="en-US"/>
                      </w:rPr>
                    </m:ctrlPr>
                  </m:sSupPr>
                  <m:e>
                    <m:r>
                      <w:rPr>
                        <w:rFonts w:ascii="Cambria Math" w:eastAsiaTheme="minorEastAsia" w:hAnsi="Cambria Math"/>
                        <w:kern w:val="0"/>
                        <w:sz w:val="24"/>
                        <w:lang w:eastAsia="en-US"/>
                      </w:rPr>
                      <m:t>x</m:t>
                    </m:r>
                  </m:e>
                  <m:sup>
                    <m:r>
                      <w:rPr>
                        <w:rFonts w:ascii="Cambria Math" w:eastAsiaTheme="minorEastAsia" w:hAnsi="Cambria Math"/>
                        <w:kern w:val="0"/>
                        <w:sz w:val="24"/>
                        <w:lang w:eastAsia="en-US"/>
                      </w:rPr>
                      <m:t>3</m:t>
                    </m:r>
                  </m:sup>
                </m:sSup>
              </m:num>
              <m:den>
                <m:r>
                  <w:rPr>
                    <w:rFonts w:ascii="Cambria Math" w:eastAsiaTheme="minorEastAsia" w:hAnsi="Cambria Math"/>
                    <w:kern w:val="0"/>
                    <w:sz w:val="24"/>
                    <w:lang w:eastAsia="en-US"/>
                  </w:rPr>
                  <m:t>5-2x+</m:t>
                </m:r>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den>
            </m:f>
          </m:e>
        </m:func>
      </m:oMath>
      <w:r w:rsidR="007E4571" w:rsidRPr="002538C9">
        <w:rPr>
          <w:rFonts w:ascii="Times New Roman" w:eastAsiaTheme="minorEastAsia" w:hAnsi="Times New Roman"/>
          <w:kern w:val="0"/>
          <w:sz w:val="24"/>
          <w:lang w:eastAsia="en-US"/>
        </w:rPr>
        <w:t>;</w:t>
      </w:r>
    </w:p>
    <w:p w:rsidR="007E4571" w:rsidRPr="002538C9" w:rsidRDefault="00D200F2" w:rsidP="007E4571">
      <w:pPr>
        <w:widowControl/>
        <w:suppressAutoHyphens w:val="0"/>
        <w:spacing w:after="200" w:line="276" w:lineRule="auto"/>
        <w:rPr>
          <w:rFonts w:ascii="Times New Roman" w:eastAsiaTheme="minorEastAsia" w:hAnsi="Times New Roman"/>
          <w:kern w:val="0"/>
          <w:sz w:val="24"/>
          <w:lang w:eastAsia="en-US"/>
        </w:rPr>
      </w:pPr>
      <m:oMath>
        <m:func>
          <m:funcPr>
            <m:ctrlPr>
              <w:rPr>
                <w:rFonts w:ascii="Cambria Math" w:eastAsiaTheme="minorEastAsia" w:hAnsi="Cambria Math"/>
                <w:i/>
                <w:kern w:val="0"/>
                <w:sz w:val="24"/>
                <w:lang w:eastAsia="en-US"/>
              </w:rPr>
            </m:ctrlPr>
          </m:funcPr>
          <m:fName>
            <m:limLow>
              <m:limLowPr>
                <m:ctrlPr>
                  <w:rPr>
                    <w:rFonts w:ascii="Cambria Math" w:eastAsiaTheme="minorEastAsia" w:hAnsi="Cambria Math"/>
                    <w:i/>
                    <w:kern w:val="0"/>
                    <w:sz w:val="24"/>
                    <w:lang w:eastAsia="en-US"/>
                  </w:rPr>
                </m:ctrlPr>
              </m:limLowPr>
              <m:e>
                <m:r>
                  <m:rPr>
                    <m:sty m:val="p"/>
                  </m:rPr>
                  <w:rPr>
                    <w:rFonts w:ascii="Cambria Math" w:eastAsiaTheme="minorHAnsi" w:hAnsi="Cambria Math"/>
                    <w:kern w:val="0"/>
                    <w:sz w:val="24"/>
                    <w:lang w:eastAsia="en-US"/>
                  </w:rPr>
                  <m:t>lim</m:t>
                </m:r>
              </m:e>
              <m:lim>
                <m:r>
                  <w:rPr>
                    <w:rFonts w:ascii="Cambria Math" w:eastAsiaTheme="minorEastAsia" w:hAnsi="Cambria Math"/>
                    <w:kern w:val="0"/>
                    <w:sz w:val="24"/>
                    <w:lang w:eastAsia="en-US"/>
                  </w:rPr>
                  <m:t>x→4</m:t>
                </m:r>
              </m:lim>
            </m:limLow>
          </m:fName>
          <m:e>
            <m:d>
              <m:dPr>
                <m:ctrlPr>
                  <w:rPr>
                    <w:rFonts w:ascii="Cambria Math" w:eastAsiaTheme="minorEastAsia" w:hAnsi="Cambria Math"/>
                    <w:i/>
                    <w:kern w:val="0"/>
                    <w:sz w:val="24"/>
                    <w:lang w:eastAsia="en-US"/>
                  </w:rPr>
                </m:ctrlPr>
              </m:dPr>
              <m:e>
                <m:sSup>
                  <m:sSupPr>
                    <m:ctrlPr>
                      <w:rPr>
                        <w:rFonts w:ascii="Cambria Math" w:eastAsiaTheme="minorEastAsia" w:hAnsi="Cambria Math"/>
                        <w:i/>
                        <w:kern w:val="0"/>
                        <w:sz w:val="24"/>
                        <w:lang w:eastAsia="en-US"/>
                      </w:rPr>
                    </m:ctrlPr>
                  </m:sSupPr>
                  <m:e>
                    <m:r>
                      <w:rPr>
                        <w:rFonts w:ascii="Cambria Math" w:eastAsiaTheme="minorEastAsia" w:hAnsi="Cambria Math"/>
                        <w:kern w:val="0"/>
                        <w:sz w:val="24"/>
                        <w:lang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+7x-5</m:t>
                </m:r>
              </m:e>
            </m:d>
          </m:e>
        </m:func>
      </m:oMath>
      <w:r w:rsidR="007E4571" w:rsidRPr="002538C9">
        <w:rPr>
          <w:rFonts w:ascii="Times New Roman" w:eastAsiaTheme="minorEastAsia" w:hAnsi="Times New Roman"/>
          <w:kern w:val="0"/>
          <w:sz w:val="24"/>
          <w:lang w:eastAsia="en-US"/>
        </w:rPr>
        <w:t>;</w:t>
      </w:r>
      <w:r w:rsidR="007E4571" w:rsidRPr="002538C9">
        <w:rPr>
          <w:rFonts w:ascii="Times New Roman" w:eastAsiaTheme="minorHAnsi" w:hAnsi="Times New Roman"/>
          <w:kern w:val="0"/>
          <w:sz w:val="24"/>
          <w:lang w:eastAsia="en-US"/>
        </w:rPr>
        <w:br/>
      </w:r>
    </w:p>
    <w:p w:rsidR="009522DA" w:rsidRPr="002538C9" w:rsidRDefault="00D200F2" w:rsidP="002538C9">
      <w:pPr>
        <w:widowControl/>
        <w:suppressAutoHyphens w:val="0"/>
        <w:spacing w:after="200" w:line="276" w:lineRule="auto"/>
        <w:rPr>
          <w:rFonts w:asciiTheme="minorHAnsi" w:eastAsiaTheme="minorEastAsia" w:hAnsiTheme="minorHAnsi" w:cstheme="minorBidi"/>
          <w:kern w:val="0"/>
          <w:sz w:val="24"/>
          <w:lang w:eastAsia="en-US"/>
        </w:rPr>
      </w:pPr>
      <m:oMath>
        <m:func>
          <m:funcPr>
            <m:ctrlPr>
              <w:rPr>
                <w:rFonts w:ascii="Cambria Math" w:eastAsiaTheme="minorEastAsia" w:hAnsi="Cambria Math"/>
                <w:i/>
                <w:kern w:val="0"/>
                <w:sz w:val="24"/>
                <w:lang w:eastAsia="en-US"/>
              </w:rPr>
            </m:ctrlPr>
          </m:funcPr>
          <m:fName>
            <m:limLow>
              <m:limLowPr>
                <m:ctrlPr>
                  <w:rPr>
                    <w:rFonts w:ascii="Cambria Math" w:eastAsiaTheme="minorEastAsia" w:hAnsi="Cambria Math"/>
                    <w:i/>
                    <w:kern w:val="0"/>
                    <w:sz w:val="24"/>
                    <w:lang w:eastAsia="en-US"/>
                  </w:rPr>
                </m:ctrlPr>
              </m:limLowPr>
              <m:e>
                <m:r>
                  <m:rPr>
                    <m:sty m:val="p"/>
                  </m:rPr>
                  <w:rPr>
                    <w:rFonts w:ascii="Cambria Math" w:eastAsiaTheme="minorHAnsi" w:hAnsi="Cambria Math"/>
                    <w:kern w:val="0"/>
                    <w:sz w:val="24"/>
                    <w:lang w:eastAsia="en-US"/>
                  </w:rPr>
                  <m:t>lim</m:t>
                </m:r>
              </m:e>
              <m:lim>
                <m:r>
                  <w:rPr>
                    <w:rFonts w:ascii="Cambria Math" w:eastAsiaTheme="minorEastAsia" w:hAnsi="Cambria Math"/>
                    <w:kern w:val="0"/>
                    <w:sz w:val="24"/>
                    <w:lang w:eastAsia="en-US"/>
                  </w:rPr>
                  <m:t>x→1</m:t>
                </m:r>
              </m:lim>
            </m:limLow>
          </m:fName>
          <m:e>
            <m:f>
              <m:fPr>
                <m:ctrlPr>
                  <w:rPr>
                    <w:rFonts w:ascii="Cambria Math" w:eastAsiaTheme="minorEastAsia" w:hAnsi="Cambria Math"/>
                    <w:i/>
                    <w:kern w:val="0"/>
                    <w:sz w:val="24"/>
                    <w:lang w:eastAsia="en-US"/>
                  </w:rPr>
                </m:ctrlPr>
              </m:fPr>
              <m:num>
                <m:sSup>
                  <m:sSupPr>
                    <m:ctrlPr>
                      <w:rPr>
                        <w:rFonts w:ascii="Cambria Math" w:eastAsiaTheme="minorEastAsia" w:hAnsi="Cambria Math"/>
                        <w:i/>
                        <w:kern w:val="0"/>
                        <w:sz w:val="24"/>
                        <w:lang w:eastAsia="en-US"/>
                      </w:rPr>
                    </m:ctrlPr>
                  </m:sSupPr>
                  <m:e>
                    <m:r>
                      <w:rPr>
                        <w:rFonts w:ascii="Cambria Math" w:eastAsiaTheme="minorEastAsia" w:hAnsi="Cambria Math"/>
                        <w:kern w:val="0"/>
                        <w:sz w:val="24"/>
                        <w:lang w:eastAsia="en-US"/>
                      </w:rPr>
                      <m:t>2x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-3x-5</m:t>
                </m:r>
              </m:num>
              <m:den>
                <m:r>
                  <w:rPr>
                    <w:rFonts w:ascii="Cambria Math" w:eastAsiaTheme="minorEastAsia" w:hAnsi="Cambria Math"/>
                    <w:kern w:val="0"/>
                    <w:sz w:val="24"/>
                    <w:lang w:eastAsia="en-US"/>
                  </w:rPr>
                  <m:t>x+1</m:t>
                </m:r>
              </m:den>
            </m:f>
          </m:e>
        </m:func>
      </m:oMath>
      <w:r w:rsidR="007E4571" w:rsidRPr="002538C9">
        <w:rPr>
          <w:rFonts w:ascii="Times New Roman" w:eastAsiaTheme="minorEastAsia" w:hAnsi="Times New Roman"/>
          <w:kern w:val="0"/>
          <w:sz w:val="24"/>
          <w:lang w:eastAsia="en-US"/>
        </w:rPr>
        <w:t xml:space="preserve">;    </w:t>
      </w:r>
      <m:oMath>
        <m:func>
          <m:funcPr>
            <m:ctrlPr>
              <w:rPr>
                <w:rFonts w:ascii="Cambria Math" w:eastAsiaTheme="minorEastAsia" w:hAnsi="Cambria Math"/>
                <w:i/>
                <w:kern w:val="0"/>
                <w:sz w:val="24"/>
                <w:lang w:val="en-US" w:eastAsia="en-US"/>
              </w:rPr>
            </m:ctrlPr>
          </m:funcPr>
          <m:fName>
            <m:limLow>
              <m:limLowPr>
                <m:ctrlPr>
                  <w:rPr>
                    <w:rFonts w:ascii="Cambria Math" w:eastAsiaTheme="minorEastAsia" w:hAnsi="Cambria Math"/>
                    <w:i/>
                    <w:kern w:val="0"/>
                    <w:sz w:val="24"/>
                    <w:lang w:val="en-US" w:eastAsia="en-US"/>
                  </w:rPr>
                </m:ctrlPr>
              </m:limLowPr>
              <m:e>
                <m:r>
                  <m:rPr>
                    <m:sty m:val="p"/>
                  </m:rPr>
                  <w:rPr>
                    <w:rFonts w:ascii="Cambria Math" w:eastAsiaTheme="minorHAnsi" w:hAnsi="Cambria Math"/>
                    <w:kern w:val="0"/>
                    <w:sz w:val="24"/>
                    <w:lang w:val="en-US" w:eastAsia="en-US"/>
                  </w:rPr>
                  <m:t>lim</m:t>
                </m:r>
              </m:e>
              <m:lim>
                <m:r>
                  <w:rPr>
                    <w:rFonts w:ascii="Cambria Math" w:eastAsiaTheme="minorEastAsia" w:hAnsi="Cambria Math"/>
                    <w:kern w:val="0"/>
                    <w:sz w:val="24"/>
                    <w:lang w:val="en-US" w:eastAsia="en-US"/>
                  </w:rPr>
                  <m:t>x</m:t>
                </m:r>
                <m:r>
                  <w:rPr>
                    <w:rFonts w:ascii="Cambria Math" w:eastAsiaTheme="minorEastAsia" w:hAnsi="Cambria Math"/>
                    <w:kern w:val="0"/>
                    <w:sz w:val="24"/>
                    <w:lang w:eastAsia="en-US"/>
                  </w:rPr>
                  <m:t>→-2</m:t>
                </m:r>
              </m:lim>
            </m:limLow>
          </m:fName>
          <m:e>
            <m:f>
              <m:fPr>
                <m:ctrlPr>
                  <w:rPr>
                    <w:rFonts w:ascii="Cambria Math" w:eastAsiaTheme="minorEastAsia" w:hAnsi="Cambria Math"/>
                    <w:i/>
                    <w:kern w:val="0"/>
                    <w:sz w:val="24"/>
                    <w:lang w:val="en-US" w:eastAsia="en-US"/>
                  </w:rPr>
                </m:ctrlPr>
              </m:fPr>
              <m:num>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r>
                  <w:rPr>
                    <w:rFonts w:ascii="Cambria Math" w:eastAsiaTheme="minorEastAsia" w:hAnsi="Cambria Math"/>
                    <w:kern w:val="0"/>
                    <w:sz w:val="24"/>
                    <w:lang w:eastAsia="en-US"/>
                  </w:rPr>
                  <m:t>+6x+9</m:t>
                </m:r>
              </m:num>
              <m:den>
                <m:sSup>
                  <m:sSupPr>
                    <m:ctrlPr>
                      <w:rPr>
                        <w:rFonts w:ascii="Cambria Math" w:eastAsiaTheme="minorEastAsia" w:hAnsi="Cambria Math"/>
                        <w:i/>
                        <w:kern w:val="0"/>
                        <w:sz w:val="24"/>
                        <w:lang w:val="en-US" w:eastAsia="en-US"/>
                      </w:rPr>
                    </m:ctrlPr>
                  </m:sSupPr>
                  <m:e>
                    <m:r>
                      <w:rPr>
                        <w:rFonts w:ascii="Cambria Math" w:eastAsiaTheme="minorEastAsia" w:hAnsi="Cambria Math"/>
                        <w:kern w:val="0"/>
                        <w:sz w:val="24"/>
                        <w:lang w:eastAsia="en-US"/>
                      </w:rPr>
                      <m:t>9-</m:t>
                    </m:r>
                    <m:r>
                      <w:rPr>
                        <w:rFonts w:ascii="Cambria Math" w:eastAsiaTheme="minorEastAsia" w:hAnsi="Cambria Math"/>
                        <w:kern w:val="0"/>
                        <w:sz w:val="24"/>
                        <w:lang w:val="en-US" w:eastAsia="en-US"/>
                      </w:rPr>
                      <m:t>x</m:t>
                    </m:r>
                  </m:e>
                  <m:sup>
                    <m:r>
                      <w:rPr>
                        <w:rFonts w:ascii="Cambria Math" w:eastAsiaTheme="minorEastAsia" w:hAnsi="Cambria Math"/>
                        <w:kern w:val="0"/>
                        <w:sz w:val="24"/>
                        <w:lang w:eastAsia="en-US"/>
                      </w:rPr>
                      <m:t>2</m:t>
                    </m:r>
                  </m:sup>
                </m:sSup>
              </m:den>
            </m:f>
          </m:e>
        </m:func>
      </m:oMath>
    </w:p>
    <w:p w:rsidR="009522DA" w:rsidRPr="00E94412" w:rsidRDefault="00E94412" w:rsidP="00E94412">
      <w:pPr>
        <w:jc w:val="center"/>
        <w:rPr>
          <w:rFonts w:ascii="Times New Roman" w:hAnsi="Times New Roman"/>
          <w:b/>
          <w:sz w:val="24"/>
        </w:rPr>
      </w:pPr>
      <w:r w:rsidRPr="00E94412">
        <w:rPr>
          <w:rFonts w:ascii="Times New Roman" w:hAnsi="Times New Roman"/>
          <w:b/>
          <w:sz w:val="24"/>
        </w:rPr>
        <w:t xml:space="preserve">Самостоятельная работа </w:t>
      </w:r>
    </w:p>
    <w:p w:rsidR="009C0D84" w:rsidRDefault="002538C9" w:rsidP="001F0F22">
      <w:pPr>
        <w:jc w:val="center"/>
        <w:rPr>
          <w:rFonts w:ascii="Times New Roman" w:hAnsi="Times New Roman"/>
          <w:b/>
          <w:sz w:val="24"/>
        </w:rPr>
      </w:pPr>
      <w:r>
        <w:rPr>
          <w:rFonts w:ascii="Times New Roman" w:hAnsi="Times New Roman"/>
          <w:b/>
          <w:sz w:val="24"/>
        </w:rPr>
        <w:t>по теме «Комплексные числа»</w:t>
      </w:r>
    </w:p>
    <w:p w:rsidR="001F0F22" w:rsidRDefault="001F0F22" w:rsidP="001F0F22">
      <w:pPr>
        <w:jc w:val="center"/>
        <w:rPr>
          <w:rFonts w:ascii="Times New Roman" w:hAnsi="Times New Roman"/>
          <w:b/>
          <w:sz w:val="24"/>
        </w:rPr>
      </w:pPr>
      <w:r>
        <w:rPr>
          <w:rFonts w:ascii="Times New Roman" w:hAnsi="Times New Roman"/>
          <w:b/>
          <w:sz w:val="24"/>
        </w:rPr>
        <w:t>Вариант 1.</w:t>
      </w:r>
    </w:p>
    <w:p w:rsidR="001F0F22" w:rsidRPr="00773463" w:rsidRDefault="001F0F22" w:rsidP="001F0F22">
      <w:pPr>
        <w:jc w:val="both"/>
        <w:rPr>
          <w:rFonts w:ascii="Times New Roman" w:hAnsi="Times New Roman"/>
          <w:sz w:val="24"/>
        </w:rPr>
      </w:pPr>
      <w:r>
        <w:rPr>
          <w:rFonts w:ascii="Times New Roman" w:hAnsi="Times New Roman"/>
          <w:sz w:val="24"/>
        </w:rPr>
        <w:t>1. Вычислить сумму, разность, произведение, частное чисел (-3-4i) и (</w:t>
      </w:r>
      <w:r w:rsidRPr="00773463">
        <w:rPr>
          <w:rFonts w:ascii="Times New Roman" w:hAnsi="Times New Roman"/>
          <w:sz w:val="24"/>
        </w:rPr>
        <w:t>-1+2</w:t>
      </w:r>
      <w:r>
        <w:rPr>
          <w:rFonts w:ascii="Times New Roman" w:hAnsi="Times New Roman"/>
          <w:sz w:val="24"/>
          <w:lang w:val="en-US"/>
        </w:rPr>
        <w:t>i</w:t>
      </w:r>
      <w:r w:rsidRPr="00773463">
        <w:rPr>
          <w:rFonts w:ascii="Times New Roman" w:hAnsi="Times New Roman"/>
          <w:sz w:val="24"/>
        </w:rPr>
        <w:t>)</w:t>
      </w:r>
    </w:p>
    <w:p w:rsidR="001F0F22" w:rsidRDefault="001F0F22" w:rsidP="001F0F22">
      <w:pPr>
        <w:jc w:val="both"/>
        <w:rPr>
          <w:rFonts w:ascii="Times New Roman" w:hAnsi="Times New Roman"/>
          <w:sz w:val="24"/>
        </w:rPr>
      </w:pPr>
      <w:r w:rsidRPr="00773463">
        <w:rPr>
          <w:rFonts w:ascii="Times New Roman" w:hAnsi="Times New Roman"/>
          <w:sz w:val="24"/>
        </w:rPr>
        <w:t>2</w:t>
      </w:r>
      <w:r>
        <w:rPr>
          <w:rFonts w:ascii="Times New Roman" w:hAnsi="Times New Roman"/>
          <w:sz w:val="24"/>
        </w:rPr>
        <w:t>. Одно из чисел первого задания возвести в квадрат.</w:t>
      </w:r>
    </w:p>
    <w:p w:rsidR="001F0F22" w:rsidRPr="00773463" w:rsidRDefault="001F0F22" w:rsidP="001F0F22">
      <w:pPr>
        <w:jc w:val="both"/>
        <w:rPr>
          <w:rFonts w:ascii="Times New Roman" w:hAnsi="Times New Roman"/>
          <w:sz w:val="24"/>
        </w:rPr>
      </w:pPr>
      <w:r>
        <w:rPr>
          <w:rFonts w:ascii="Times New Roman" w:hAnsi="Times New Roman"/>
          <w:sz w:val="24"/>
        </w:rPr>
        <w:t xml:space="preserve">3. Найти корни уравнения </w:t>
      </w:r>
      <m:oMath>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-4x+6=0</m:t>
        </m:r>
      </m:oMath>
    </w:p>
    <w:p w:rsidR="001F0F22" w:rsidRPr="000B09F9" w:rsidRDefault="001F0F22" w:rsidP="001F0F22">
      <w:pPr>
        <w:rPr>
          <w:rFonts w:ascii="Times New Roman" w:hAnsi="Times New Roman"/>
          <w:b/>
          <w:sz w:val="24"/>
        </w:rPr>
      </w:pPr>
    </w:p>
    <w:p w:rsidR="001F0F22" w:rsidRDefault="001F0F22" w:rsidP="001F0F22">
      <w:pPr>
        <w:jc w:val="center"/>
        <w:rPr>
          <w:rFonts w:ascii="Times New Roman" w:hAnsi="Times New Roman"/>
          <w:b/>
          <w:sz w:val="24"/>
        </w:rPr>
      </w:pPr>
      <w:r>
        <w:rPr>
          <w:rFonts w:ascii="Times New Roman" w:hAnsi="Times New Roman"/>
          <w:b/>
          <w:sz w:val="24"/>
        </w:rPr>
        <w:t>Вариант 2.</w:t>
      </w:r>
    </w:p>
    <w:p w:rsidR="001F0F22" w:rsidRPr="00773463" w:rsidRDefault="001F0F22" w:rsidP="001F0F22">
      <w:pPr>
        <w:jc w:val="both"/>
        <w:rPr>
          <w:rFonts w:ascii="Times New Roman" w:hAnsi="Times New Roman"/>
          <w:sz w:val="24"/>
        </w:rPr>
      </w:pPr>
      <w:r>
        <w:rPr>
          <w:rFonts w:ascii="Times New Roman" w:hAnsi="Times New Roman"/>
          <w:sz w:val="24"/>
        </w:rPr>
        <w:t>1. Вычислить сумму, разность, произведение, частное чисел (-3+6i) и (-1-</w:t>
      </w:r>
      <w:r w:rsidRPr="00773463">
        <w:rPr>
          <w:rFonts w:ascii="Times New Roman" w:hAnsi="Times New Roman"/>
          <w:sz w:val="24"/>
        </w:rPr>
        <w:t>2</w:t>
      </w:r>
      <w:r>
        <w:rPr>
          <w:rFonts w:ascii="Times New Roman" w:hAnsi="Times New Roman"/>
          <w:sz w:val="24"/>
          <w:lang w:val="en-US"/>
        </w:rPr>
        <w:t>i</w:t>
      </w:r>
      <w:r w:rsidRPr="00773463">
        <w:rPr>
          <w:rFonts w:ascii="Times New Roman" w:hAnsi="Times New Roman"/>
          <w:sz w:val="24"/>
        </w:rPr>
        <w:t>)</w:t>
      </w:r>
    </w:p>
    <w:p w:rsidR="001F0F22" w:rsidRDefault="001F0F22" w:rsidP="001F0F22">
      <w:pPr>
        <w:jc w:val="both"/>
        <w:rPr>
          <w:rFonts w:ascii="Times New Roman" w:hAnsi="Times New Roman"/>
          <w:sz w:val="24"/>
        </w:rPr>
      </w:pPr>
      <w:r w:rsidRPr="00773463">
        <w:rPr>
          <w:rFonts w:ascii="Times New Roman" w:hAnsi="Times New Roman"/>
          <w:sz w:val="24"/>
        </w:rPr>
        <w:t>2</w:t>
      </w:r>
      <w:r>
        <w:rPr>
          <w:rFonts w:ascii="Times New Roman" w:hAnsi="Times New Roman"/>
          <w:sz w:val="24"/>
        </w:rPr>
        <w:t xml:space="preserve">. Одно из чисел первого задания возвести в </w:t>
      </w:r>
      <w:proofErr w:type="spellStart"/>
      <w:r>
        <w:rPr>
          <w:rFonts w:ascii="Times New Roman" w:hAnsi="Times New Roman"/>
          <w:sz w:val="24"/>
        </w:rPr>
        <w:t>квадрат</w:t>
      </w:r>
      <w:proofErr w:type="gramStart"/>
      <w:r>
        <w:rPr>
          <w:rFonts w:ascii="Times New Roman" w:hAnsi="Times New Roman"/>
          <w:sz w:val="24"/>
        </w:rPr>
        <w:t>.К</w:t>
      </w:r>
      <w:proofErr w:type="spellEnd"/>
      <w:proofErr w:type="gramEnd"/>
    </w:p>
    <w:p w:rsidR="001F0F22" w:rsidRPr="00773463" w:rsidRDefault="001F0F22" w:rsidP="001F0F22">
      <w:pPr>
        <w:jc w:val="both"/>
        <w:rPr>
          <w:rFonts w:ascii="Times New Roman" w:hAnsi="Times New Roman"/>
          <w:sz w:val="24"/>
        </w:rPr>
      </w:pPr>
      <w:r>
        <w:rPr>
          <w:rFonts w:ascii="Times New Roman" w:hAnsi="Times New Roman"/>
          <w:sz w:val="24"/>
        </w:rPr>
        <w:t xml:space="preserve">3. Найти корни уравнения </w:t>
      </w:r>
      <m:oMath>
        <m:r>
          <w:rPr>
            <w:rFonts w:ascii="Cambria Math" w:hAnsi="Cambria Math"/>
            <w:sz w:val="24"/>
          </w:rPr>
          <m:t>2</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-3x+2=0</m:t>
        </m:r>
      </m:oMath>
    </w:p>
    <w:p w:rsidR="001F0F22" w:rsidRDefault="001F0F22" w:rsidP="001F0F22">
      <w:pPr>
        <w:jc w:val="center"/>
        <w:rPr>
          <w:rFonts w:ascii="Times New Roman" w:hAnsi="Times New Roman"/>
          <w:b/>
          <w:sz w:val="24"/>
        </w:rPr>
      </w:pPr>
    </w:p>
    <w:p w:rsidR="001F0F22" w:rsidRDefault="001F0F22" w:rsidP="001F0F22">
      <w:pPr>
        <w:jc w:val="center"/>
        <w:rPr>
          <w:rFonts w:ascii="Times New Roman" w:hAnsi="Times New Roman"/>
          <w:b/>
          <w:sz w:val="24"/>
        </w:rPr>
      </w:pPr>
      <w:r>
        <w:rPr>
          <w:rFonts w:ascii="Times New Roman" w:hAnsi="Times New Roman"/>
          <w:b/>
          <w:sz w:val="24"/>
        </w:rPr>
        <w:t>Вариант 3.</w:t>
      </w:r>
    </w:p>
    <w:p w:rsidR="001F0F22" w:rsidRPr="00773463" w:rsidRDefault="001F0F22" w:rsidP="001F0F22">
      <w:pPr>
        <w:jc w:val="both"/>
        <w:rPr>
          <w:rFonts w:ascii="Times New Roman" w:hAnsi="Times New Roman"/>
          <w:sz w:val="24"/>
        </w:rPr>
      </w:pPr>
      <w:r>
        <w:rPr>
          <w:rFonts w:ascii="Times New Roman" w:hAnsi="Times New Roman"/>
          <w:sz w:val="24"/>
        </w:rPr>
        <w:t>1. Вычислить сумму, разность, произведение, частное чисел (-3-5i) и (-2+4</w:t>
      </w:r>
      <w:r>
        <w:rPr>
          <w:rFonts w:ascii="Times New Roman" w:hAnsi="Times New Roman"/>
          <w:sz w:val="24"/>
          <w:lang w:val="en-US"/>
        </w:rPr>
        <w:t>i</w:t>
      </w:r>
      <w:r w:rsidRPr="00773463">
        <w:rPr>
          <w:rFonts w:ascii="Times New Roman" w:hAnsi="Times New Roman"/>
          <w:sz w:val="24"/>
        </w:rPr>
        <w:t>)</w:t>
      </w:r>
    </w:p>
    <w:p w:rsidR="001F0F22" w:rsidRDefault="001F0F22" w:rsidP="001F0F22">
      <w:pPr>
        <w:jc w:val="both"/>
        <w:rPr>
          <w:rFonts w:ascii="Times New Roman" w:hAnsi="Times New Roman"/>
          <w:sz w:val="24"/>
        </w:rPr>
      </w:pPr>
      <w:r w:rsidRPr="00773463">
        <w:rPr>
          <w:rFonts w:ascii="Times New Roman" w:hAnsi="Times New Roman"/>
          <w:sz w:val="24"/>
        </w:rPr>
        <w:t>2</w:t>
      </w:r>
      <w:r>
        <w:rPr>
          <w:rFonts w:ascii="Times New Roman" w:hAnsi="Times New Roman"/>
          <w:sz w:val="24"/>
        </w:rPr>
        <w:t>. Одно из чисел первого задания возвести в квадрат.</w:t>
      </w:r>
    </w:p>
    <w:p w:rsidR="001F0F22" w:rsidRPr="00773463" w:rsidRDefault="001F0F22" w:rsidP="001F0F22">
      <w:pPr>
        <w:jc w:val="both"/>
        <w:rPr>
          <w:rFonts w:ascii="Times New Roman" w:hAnsi="Times New Roman"/>
          <w:sz w:val="24"/>
        </w:rPr>
      </w:pPr>
      <w:r>
        <w:rPr>
          <w:rFonts w:ascii="Times New Roman" w:hAnsi="Times New Roman"/>
          <w:sz w:val="24"/>
        </w:rPr>
        <w:t xml:space="preserve">3. Найти корни уравнения </w:t>
      </w:r>
      <m:oMath>
        <m:r>
          <w:rPr>
            <w:rFonts w:ascii="Cambria Math" w:hAnsi="Cambria Math"/>
            <w:sz w:val="24"/>
          </w:rPr>
          <m:t>7</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+5x+1=0</m:t>
        </m:r>
      </m:oMath>
    </w:p>
    <w:p w:rsidR="001F0F22" w:rsidRDefault="001F0F22" w:rsidP="001F0F22">
      <w:pPr>
        <w:jc w:val="center"/>
        <w:rPr>
          <w:rFonts w:ascii="Times New Roman" w:hAnsi="Times New Roman"/>
          <w:b/>
          <w:sz w:val="24"/>
        </w:rPr>
      </w:pPr>
    </w:p>
    <w:p w:rsidR="001F0F22" w:rsidRDefault="001F0F22" w:rsidP="001F0F22">
      <w:pPr>
        <w:jc w:val="center"/>
        <w:rPr>
          <w:rFonts w:ascii="Times New Roman" w:hAnsi="Times New Roman"/>
          <w:b/>
          <w:sz w:val="24"/>
        </w:rPr>
      </w:pPr>
      <w:r>
        <w:rPr>
          <w:rFonts w:ascii="Times New Roman" w:hAnsi="Times New Roman"/>
          <w:b/>
          <w:sz w:val="24"/>
        </w:rPr>
        <w:t>Вариант 4.</w:t>
      </w:r>
    </w:p>
    <w:p w:rsidR="001F0F22" w:rsidRPr="00773463" w:rsidRDefault="001F0F22" w:rsidP="001F0F22">
      <w:pPr>
        <w:jc w:val="both"/>
        <w:rPr>
          <w:rFonts w:ascii="Times New Roman" w:hAnsi="Times New Roman"/>
          <w:sz w:val="24"/>
        </w:rPr>
      </w:pPr>
      <w:r>
        <w:rPr>
          <w:rFonts w:ascii="Times New Roman" w:hAnsi="Times New Roman"/>
          <w:sz w:val="24"/>
        </w:rPr>
        <w:t>1. Вычислить сумму, разность, произведение, частное чисел (-4+2i) и (2+3</w:t>
      </w:r>
      <w:r>
        <w:rPr>
          <w:rFonts w:ascii="Times New Roman" w:hAnsi="Times New Roman"/>
          <w:sz w:val="24"/>
          <w:lang w:val="en-US"/>
        </w:rPr>
        <w:t>i</w:t>
      </w:r>
      <w:r w:rsidRPr="00773463">
        <w:rPr>
          <w:rFonts w:ascii="Times New Roman" w:hAnsi="Times New Roman"/>
          <w:sz w:val="24"/>
        </w:rPr>
        <w:t>)</w:t>
      </w:r>
    </w:p>
    <w:p w:rsidR="001F0F22" w:rsidRDefault="001F0F22" w:rsidP="001F0F22">
      <w:pPr>
        <w:jc w:val="both"/>
        <w:rPr>
          <w:rFonts w:ascii="Times New Roman" w:hAnsi="Times New Roman"/>
          <w:sz w:val="24"/>
        </w:rPr>
      </w:pPr>
      <w:r w:rsidRPr="00773463">
        <w:rPr>
          <w:rFonts w:ascii="Times New Roman" w:hAnsi="Times New Roman"/>
          <w:sz w:val="24"/>
        </w:rPr>
        <w:t>2</w:t>
      </w:r>
      <w:r>
        <w:rPr>
          <w:rFonts w:ascii="Times New Roman" w:hAnsi="Times New Roman"/>
          <w:sz w:val="24"/>
        </w:rPr>
        <w:t>. Одно из чисел первого задания возвести в квадрат.</w:t>
      </w:r>
    </w:p>
    <w:p w:rsidR="001F0F22" w:rsidRDefault="001F0F22" w:rsidP="001F0F22">
      <w:pPr>
        <w:jc w:val="both"/>
        <w:rPr>
          <w:rFonts w:ascii="Times New Roman" w:hAnsi="Times New Roman"/>
          <w:sz w:val="24"/>
        </w:rPr>
      </w:pPr>
      <w:r>
        <w:rPr>
          <w:rFonts w:ascii="Times New Roman" w:hAnsi="Times New Roman"/>
          <w:sz w:val="24"/>
        </w:rPr>
        <w:t xml:space="preserve">3. Найти корни уравнения </w:t>
      </w:r>
      <m:oMath>
        <m:r>
          <w:rPr>
            <w:rFonts w:ascii="Cambria Math" w:hAnsi="Cambria Math"/>
            <w:sz w:val="24"/>
          </w:rPr>
          <m:t>4</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-7x+5=0</m:t>
        </m:r>
      </m:oMath>
    </w:p>
    <w:p w:rsidR="009522DA" w:rsidRDefault="001F0F22" w:rsidP="009C0D84">
      <w:pPr>
        <w:pStyle w:val="a9"/>
        <w:jc w:val="center"/>
        <w:rPr>
          <w:rFonts w:ascii="Times New Roman" w:hAnsi="Times New Roman"/>
          <w:b/>
          <w:sz w:val="24"/>
          <w:szCs w:val="28"/>
        </w:rPr>
      </w:pPr>
      <w:r>
        <w:rPr>
          <w:rFonts w:ascii="Times New Roman" w:hAnsi="Times New Roman"/>
          <w:b/>
          <w:sz w:val="24"/>
          <w:szCs w:val="28"/>
        </w:rPr>
        <w:t>К</w:t>
      </w:r>
      <w:r w:rsidR="0079533F">
        <w:rPr>
          <w:rFonts w:ascii="Times New Roman" w:hAnsi="Times New Roman"/>
          <w:b/>
          <w:sz w:val="24"/>
          <w:szCs w:val="28"/>
        </w:rPr>
        <w:t>онтрольная работа №2</w:t>
      </w:r>
    </w:p>
    <w:p w:rsidR="00E94412" w:rsidRDefault="00E94412">
      <w:pPr>
        <w:pStyle w:val="a9"/>
        <w:jc w:val="center"/>
        <w:rPr>
          <w:rFonts w:ascii="Times New Roman" w:hAnsi="Times New Roman"/>
          <w:b/>
          <w:sz w:val="24"/>
          <w:szCs w:val="28"/>
        </w:rPr>
      </w:pPr>
      <w:r>
        <w:rPr>
          <w:rFonts w:ascii="Times New Roman" w:hAnsi="Times New Roman"/>
          <w:b/>
          <w:sz w:val="24"/>
          <w:szCs w:val="28"/>
        </w:rPr>
        <w:t>по теме «Корни, степени, логарифмы»</w:t>
      </w:r>
    </w:p>
    <w:p w:rsidR="001F0F22" w:rsidRDefault="001F0F22" w:rsidP="001F0F22">
      <w:pPr>
        <w:pStyle w:val="a9"/>
        <w:jc w:val="center"/>
        <w:rPr>
          <w:rFonts w:ascii="Times New Roman" w:hAnsi="Times New Roman"/>
          <w:b/>
          <w:sz w:val="24"/>
          <w:szCs w:val="28"/>
        </w:rPr>
      </w:pPr>
      <w:r>
        <w:rPr>
          <w:rFonts w:ascii="Times New Roman" w:hAnsi="Times New Roman"/>
          <w:b/>
          <w:sz w:val="24"/>
          <w:szCs w:val="28"/>
        </w:rPr>
        <w:t>Вариант 1.</w:t>
      </w:r>
    </w:p>
    <w:p w:rsidR="001F0F22" w:rsidRDefault="001F0F22" w:rsidP="001F0F22">
      <w:pPr>
        <w:pStyle w:val="a9"/>
        <w:jc w:val="center"/>
        <w:rPr>
          <w:rFonts w:ascii="Times New Roman" w:hAnsi="Times New Roman"/>
          <w:sz w:val="24"/>
          <w:szCs w:val="28"/>
        </w:rPr>
      </w:pPr>
      <w:r w:rsidRPr="00F55F16">
        <w:rPr>
          <w:rFonts w:ascii="Times New Roman" w:hAnsi="Times New Roman"/>
          <w:sz w:val="24"/>
          <w:szCs w:val="28"/>
        </w:rPr>
        <w:t>1. Вычислить:</w:t>
      </w:r>
      <w:r>
        <w:rPr>
          <w:rFonts w:ascii="Times New Roman" w:hAnsi="Times New Roman"/>
          <w:sz w:val="24"/>
          <w:szCs w:val="28"/>
        </w:rPr>
        <w:t xml:space="preserve"> </w:t>
      </w:r>
      <w:r>
        <w:rPr>
          <w:rFonts w:ascii="Times New Roman" w:hAnsi="Times New Roman"/>
          <w:noProof/>
          <w:sz w:val="24"/>
          <w:szCs w:val="28"/>
          <w:lang w:eastAsia="ru-RU"/>
        </w:rPr>
        <w:drawing>
          <wp:inline distT="0" distB="0" distL="0" distR="0" wp14:anchorId="7694F568" wp14:editId="4B9789A5">
            <wp:extent cx="2794000" cy="245817"/>
            <wp:effectExtent l="0" t="0" r="6350" b="190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0" cy="245817"/>
                    </a:xfrm>
                    <a:prstGeom prst="rect">
                      <a:avLst/>
                    </a:prstGeom>
                    <a:noFill/>
                    <a:ln>
                      <a:noFill/>
                    </a:ln>
                  </pic:spPr>
                </pic:pic>
              </a:graphicData>
            </a:graphic>
          </wp:inline>
        </w:drawing>
      </w:r>
    </w:p>
    <w:p w:rsidR="001F0F22" w:rsidRDefault="001F0F22" w:rsidP="001F0F22">
      <w:pPr>
        <w:pStyle w:val="a9"/>
        <w:jc w:val="center"/>
        <w:rPr>
          <w:rFonts w:ascii="Times New Roman" w:hAnsi="Times New Roman"/>
          <w:sz w:val="24"/>
          <w:szCs w:val="28"/>
        </w:rPr>
      </w:pPr>
      <w:r>
        <w:rPr>
          <w:rFonts w:ascii="Times New Roman" w:hAnsi="Times New Roman"/>
          <w:sz w:val="24"/>
          <w:szCs w:val="28"/>
        </w:rPr>
        <w:t xml:space="preserve">2. Вычислить: </w:t>
      </w:r>
      <w:r>
        <w:rPr>
          <w:noProof/>
          <w:lang w:eastAsia="ru-RU"/>
        </w:rPr>
        <w:drawing>
          <wp:inline distT="0" distB="0" distL="0" distR="0" wp14:anchorId="0F886A51" wp14:editId="7F636410">
            <wp:extent cx="2959100" cy="557833"/>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81282" cy="562015"/>
                    </a:xfrm>
                    <a:prstGeom prst="rect">
                      <a:avLst/>
                    </a:prstGeom>
                  </pic:spPr>
                </pic:pic>
              </a:graphicData>
            </a:graphic>
          </wp:inline>
        </w:drawing>
      </w:r>
    </w:p>
    <w:p w:rsidR="001F0F22" w:rsidRDefault="001F0F22" w:rsidP="001F0F22">
      <w:pPr>
        <w:pStyle w:val="a9"/>
        <w:jc w:val="center"/>
        <w:rPr>
          <w:rFonts w:ascii="Times New Roman" w:hAnsi="Times New Roman"/>
          <w:sz w:val="24"/>
          <w:szCs w:val="28"/>
        </w:rPr>
      </w:pPr>
      <w:r>
        <w:rPr>
          <w:rFonts w:ascii="Times New Roman" w:hAnsi="Times New Roman"/>
          <w:sz w:val="24"/>
          <w:szCs w:val="28"/>
        </w:rPr>
        <w:t xml:space="preserve">3. Вычислить: </w:t>
      </w:r>
      <w:r>
        <w:rPr>
          <w:rFonts w:ascii="Times New Roman" w:hAnsi="Times New Roman"/>
          <w:noProof/>
          <w:sz w:val="24"/>
          <w:szCs w:val="28"/>
          <w:lang w:eastAsia="ru-RU"/>
        </w:rPr>
        <w:drawing>
          <wp:inline distT="0" distB="0" distL="0" distR="0" wp14:anchorId="2302B453" wp14:editId="39CC8708">
            <wp:extent cx="3302000" cy="363316"/>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3094" cy="363436"/>
                    </a:xfrm>
                    <a:prstGeom prst="rect">
                      <a:avLst/>
                    </a:prstGeom>
                    <a:noFill/>
                    <a:ln>
                      <a:noFill/>
                    </a:ln>
                  </pic:spPr>
                </pic:pic>
              </a:graphicData>
            </a:graphic>
          </wp:inline>
        </w:drawing>
      </w:r>
    </w:p>
    <w:p w:rsidR="001F0F22" w:rsidRDefault="001F0F22" w:rsidP="001F0F22">
      <w:pPr>
        <w:pStyle w:val="a9"/>
        <w:jc w:val="center"/>
        <w:rPr>
          <w:rFonts w:ascii="Times New Roman" w:hAnsi="Times New Roman"/>
          <w:sz w:val="24"/>
          <w:szCs w:val="28"/>
        </w:rPr>
      </w:pPr>
      <w:r>
        <w:rPr>
          <w:rFonts w:ascii="Times New Roman" w:hAnsi="Times New Roman"/>
          <w:sz w:val="24"/>
          <w:szCs w:val="28"/>
        </w:rPr>
        <w:t xml:space="preserve">4. Расположить числа в порядке возрастания: </w:t>
      </w:r>
      <w:r>
        <w:rPr>
          <w:rFonts w:ascii="Times New Roman" w:hAnsi="Times New Roman"/>
          <w:noProof/>
          <w:sz w:val="24"/>
          <w:szCs w:val="28"/>
          <w:lang w:eastAsia="ru-RU"/>
        </w:rPr>
        <w:drawing>
          <wp:inline distT="0" distB="0" distL="0" distR="0" wp14:anchorId="7664FE31" wp14:editId="1B789829">
            <wp:extent cx="1117600" cy="393662"/>
            <wp:effectExtent l="0" t="0" r="6350" b="698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7600" cy="393662"/>
                    </a:xfrm>
                    <a:prstGeom prst="rect">
                      <a:avLst/>
                    </a:prstGeom>
                    <a:noFill/>
                    <a:ln>
                      <a:noFill/>
                    </a:ln>
                  </pic:spPr>
                </pic:pic>
              </a:graphicData>
            </a:graphic>
          </wp:inline>
        </w:drawing>
      </w:r>
      <w:r>
        <w:rPr>
          <w:rFonts w:ascii="Times New Roman" w:hAnsi="Times New Roman"/>
          <w:sz w:val="24"/>
          <w:szCs w:val="28"/>
        </w:rPr>
        <w:t xml:space="preserve"> </w:t>
      </w:r>
    </w:p>
    <w:p w:rsidR="001F0F22" w:rsidRDefault="001F0F22" w:rsidP="001F0F22">
      <w:pPr>
        <w:pStyle w:val="a9"/>
        <w:jc w:val="center"/>
        <w:rPr>
          <w:rFonts w:ascii="Times New Roman" w:hAnsi="Times New Roman"/>
          <w:sz w:val="24"/>
          <w:szCs w:val="28"/>
        </w:rPr>
      </w:pPr>
      <w:r>
        <w:rPr>
          <w:rFonts w:ascii="Times New Roman" w:hAnsi="Times New Roman"/>
          <w:sz w:val="24"/>
          <w:szCs w:val="28"/>
        </w:rPr>
        <w:t xml:space="preserve">5. Вычислить: </w:t>
      </w:r>
      <w:r>
        <w:rPr>
          <w:rFonts w:ascii="Times New Roman" w:hAnsi="Times New Roman"/>
          <w:noProof/>
          <w:sz w:val="24"/>
          <w:szCs w:val="28"/>
          <w:lang w:eastAsia="ru-RU"/>
        </w:rPr>
        <w:drawing>
          <wp:inline distT="0" distB="0" distL="0" distR="0" wp14:anchorId="7C722832" wp14:editId="427CF50F">
            <wp:extent cx="1365250" cy="426830"/>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3055" cy="429270"/>
                    </a:xfrm>
                    <a:prstGeom prst="rect">
                      <a:avLst/>
                    </a:prstGeom>
                    <a:noFill/>
                    <a:ln>
                      <a:noFill/>
                    </a:ln>
                  </pic:spPr>
                </pic:pic>
              </a:graphicData>
            </a:graphic>
          </wp:inline>
        </w:drawing>
      </w:r>
    </w:p>
    <w:p w:rsidR="001F0F22" w:rsidRDefault="001F0F22" w:rsidP="001F0F22">
      <w:pPr>
        <w:pStyle w:val="a9"/>
        <w:jc w:val="center"/>
        <w:rPr>
          <w:rFonts w:ascii="Times New Roman" w:hAnsi="Times New Roman"/>
          <w:b/>
          <w:sz w:val="24"/>
          <w:szCs w:val="28"/>
        </w:rPr>
      </w:pPr>
      <w:r>
        <w:rPr>
          <w:rFonts w:ascii="Times New Roman" w:hAnsi="Times New Roman"/>
          <w:b/>
          <w:sz w:val="24"/>
          <w:szCs w:val="28"/>
        </w:rPr>
        <w:t>Вариант 2.</w:t>
      </w:r>
    </w:p>
    <w:p w:rsidR="001F0F22" w:rsidRDefault="001F0F22" w:rsidP="001F0F22">
      <w:pPr>
        <w:pStyle w:val="a9"/>
        <w:jc w:val="center"/>
        <w:rPr>
          <w:rFonts w:ascii="Times New Roman" w:hAnsi="Times New Roman"/>
          <w:sz w:val="24"/>
          <w:szCs w:val="28"/>
        </w:rPr>
      </w:pPr>
      <w:r w:rsidRPr="00F55F16">
        <w:rPr>
          <w:rFonts w:ascii="Times New Roman" w:hAnsi="Times New Roman"/>
          <w:sz w:val="24"/>
          <w:szCs w:val="28"/>
        </w:rPr>
        <w:t>1. Вычислить:</w:t>
      </w:r>
      <w:r>
        <w:rPr>
          <w:rFonts w:ascii="Times New Roman" w:hAnsi="Times New Roman"/>
          <w:sz w:val="24"/>
          <w:szCs w:val="28"/>
        </w:rPr>
        <w:t xml:space="preserve"> </w:t>
      </w:r>
      <w:r>
        <w:rPr>
          <w:rFonts w:ascii="Times New Roman" w:hAnsi="Times New Roman"/>
          <w:noProof/>
          <w:sz w:val="24"/>
          <w:szCs w:val="28"/>
          <w:lang w:eastAsia="ru-RU"/>
        </w:rPr>
        <w:drawing>
          <wp:inline distT="0" distB="0" distL="0" distR="0" wp14:anchorId="4ED213B2" wp14:editId="6C4A65EF">
            <wp:extent cx="2551920" cy="374650"/>
            <wp:effectExtent l="0" t="0" r="127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4911" cy="376557"/>
                    </a:xfrm>
                    <a:prstGeom prst="rect">
                      <a:avLst/>
                    </a:prstGeom>
                    <a:noFill/>
                    <a:ln>
                      <a:noFill/>
                    </a:ln>
                  </pic:spPr>
                </pic:pic>
              </a:graphicData>
            </a:graphic>
          </wp:inline>
        </w:drawing>
      </w:r>
    </w:p>
    <w:p w:rsidR="001F0F22" w:rsidRDefault="001F0F22" w:rsidP="001F0F22">
      <w:pPr>
        <w:pStyle w:val="a9"/>
        <w:jc w:val="center"/>
        <w:rPr>
          <w:rFonts w:ascii="Times New Roman" w:hAnsi="Times New Roman"/>
          <w:sz w:val="24"/>
          <w:szCs w:val="28"/>
        </w:rPr>
      </w:pPr>
      <w:r>
        <w:rPr>
          <w:rFonts w:ascii="Times New Roman" w:hAnsi="Times New Roman"/>
          <w:sz w:val="24"/>
          <w:szCs w:val="28"/>
        </w:rPr>
        <w:t xml:space="preserve">2. Вычислить: </w:t>
      </w:r>
      <w:r>
        <w:rPr>
          <w:rFonts w:ascii="Times New Roman" w:hAnsi="Times New Roman"/>
          <w:noProof/>
          <w:sz w:val="24"/>
          <w:szCs w:val="28"/>
          <w:lang w:eastAsia="ru-RU"/>
        </w:rPr>
        <w:drawing>
          <wp:inline distT="0" distB="0" distL="0" distR="0" wp14:anchorId="7D356C98" wp14:editId="0593FD48">
            <wp:extent cx="2336800" cy="382966"/>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37584" cy="383094"/>
                    </a:xfrm>
                    <a:prstGeom prst="rect">
                      <a:avLst/>
                    </a:prstGeom>
                    <a:noFill/>
                    <a:ln>
                      <a:noFill/>
                    </a:ln>
                  </pic:spPr>
                </pic:pic>
              </a:graphicData>
            </a:graphic>
          </wp:inline>
        </w:drawing>
      </w:r>
    </w:p>
    <w:p w:rsidR="001F0F22" w:rsidRDefault="001F0F22" w:rsidP="001F0F22">
      <w:pPr>
        <w:pStyle w:val="a9"/>
        <w:jc w:val="center"/>
        <w:rPr>
          <w:rFonts w:ascii="Times New Roman" w:hAnsi="Times New Roman"/>
          <w:sz w:val="24"/>
          <w:szCs w:val="28"/>
        </w:rPr>
      </w:pPr>
      <w:r>
        <w:rPr>
          <w:rFonts w:ascii="Times New Roman" w:hAnsi="Times New Roman"/>
          <w:sz w:val="24"/>
          <w:szCs w:val="28"/>
        </w:rPr>
        <w:t xml:space="preserve">3. Вычислить: </w:t>
      </w:r>
      <w:r>
        <w:rPr>
          <w:rFonts w:ascii="Times New Roman" w:hAnsi="Times New Roman"/>
          <w:noProof/>
          <w:sz w:val="24"/>
          <w:szCs w:val="28"/>
          <w:lang w:eastAsia="ru-RU"/>
        </w:rPr>
        <w:drawing>
          <wp:inline distT="0" distB="0" distL="0" distR="0" wp14:anchorId="19686297" wp14:editId="549AED82">
            <wp:extent cx="3302000" cy="363316"/>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3094" cy="363436"/>
                    </a:xfrm>
                    <a:prstGeom prst="rect">
                      <a:avLst/>
                    </a:prstGeom>
                    <a:noFill/>
                    <a:ln>
                      <a:noFill/>
                    </a:ln>
                  </pic:spPr>
                </pic:pic>
              </a:graphicData>
            </a:graphic>
          </wp:inline>
        </w:drawing>
      </w:r>
    </w:p>
    <w:p w:rsidR="001F0F22" w:rsidRDefault="001F0F22" w:rsidP="001F0F22">
      <w:pPr>
        <w:pStyle w:val="a9"/>
        <w:jc w:val="center"/>
        <w:rPr>
          <w:rFonts w:ascii="Times New Roman" w:hAnsi="Times New Roman"/>
          <w:sz w:val="24"/>
          <w:szCs w:val="28"/>
        </w:rPr>
      </w:pPr>
      <w:r>
        <w:rPr>
          <w:rFonts w:ascii="Times New Roman" w:hAnsi="Times New Roman"/>
          <w:sz w:val="24"/>
          <w:szCs w:val="28"/>
        </w:rPr>
        <w:t xml:space="preserve">4. Расположить числа в порядке возрастания:  </w:t>
      </w:r>
      <w:r>
        <w:rPr>
          <w:rFonts w:ascii="Times New Roman" w:hAnsi="Times New Roman"/>
          <w:noProof/>
          <w:sz w:val="24"/>
          <w:szCs w:val="28"/>
          <w:lang w:eastAsia="ru-RU"/>
        </w:rPr>
        <w:drawing>
          <wp:inline distT="0" distB="0" distL="0" distR="0" wp14:anchorId="569665F9" wp14:editId="62D2E1D0">
            <wp:extent cx="1022350" cy="358286"/>
            <wp:effectExtent l="0" t="0" r="635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9362" cy="360744"/>
                    </a:xfrm>
                    <a:prstGeom prst="rect">
                      <a:avLst/>
                    </a:prstGeom>
                    <a:noFill/>
                    <a:ln>
                      <a:noFill/>
                    </a:ln>
                  </pic:spPr>
                </pic:pic>
              </a:graphicData>
            </a:graphic>
          </wp:inline>
        </w:drawing>
      </w:r>
    </w:p>
    <w:p w:rsidR="00E94412" w:rsidRDefault="001F0F22" w:rsidP="001F0F22">
      <w:pPr>
        <w:pStyle w:val="a9"/>
        <w:jc w:val="center"/>
        <w:rPr>
          <w:rFonts w:ascii="Times New Roman" w:hAnsi="Times New Roman"/>
          <w:sz w:val="24"/>
          <w:szCs w:val="28"/>
        </w:rPr>
      </w:pPr>
      <w:r>
        <w:rPr>
          <w:rFonts w:ascii="Times New Roman" w:hAnsi="Times New Roman"/>
          <w:sz w:val="24"/>
          <w:szCs w:val="28"/>
        </w:rPr>
        <w:t xml:space="preserve">5. Вычислить: </w:t>
      </w:r>
      <w:r>
        <w:rPr>
          <w:rFonts w:ascii="Times New Roman" w:hAnsi="Times New Roman"/>
          <w:noProof/>
          <w:sz w:val="24"/>
          <w:szCs w:val="28"/>
          <w:lang w:eastAsia="ru-RU"/>
        </w:rPr>
        <w:drawing>
          <wp:inline distT="0" distB="0" distL="0" distR="0" wp14:anchorId="4573B631" wp14:editId="03214BD3">
            <wp:extent cx="1250950" cy="491320"/>
            <wp:effectExtent l="0" t="0" r="6350" b="444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8382" cy="494239"/>
                    </a:xfrm>
                    <a:prstGeom prst="rect">
                      <a:avLst/>
                    </a:prstGeom>
                    <a:noFill/>
                    <a:ln>
                      <a:noFill/>
                    </a:ln>
                  </pic:spPr>
                </pic:pic>
              </a:graphicData>
            </a:graphic>
          </wp:inline>
        </w:drawing>
      </w:r>
    </w:p>
    <w:p w:rsidR="001F0F22" w:rsidRDefault="001F0F22" w:rsidP="001F0F22">
      <w:pPr>
        <w:pStyle w:val="a9"/>
        <w:jc w:val="center"/>
        <w:rPr>
          <w:rFonts w:ascii="Times New Roman" w:hAnsi="Times New Roman"/>
          <w:sz w:val="24"/>
          <w:szCs w:val="28"/>
        </w:rPr>
      </w:pPr>
    </w:p>
    <w:p w:rsidR="001F0F22" w:rsidRPr="001F0F22" w:rsidRDefault="001F0F22" w:rsidP="001F0F22">
      <w:pPr>
        <w:pStyle w:val="a9"/>
        <w:jc w:val="center"/>
        <w:rPr>
          <w:rFonts w:ascii="Times New Roman" w:hAnsi="Times New Roman"/>
          <w:sz w:val="24"/>
          <w:szCs w:val="28"/>
        </w:rPr>
      </w:pPr>
    </w:p>
    <w:p w:rsidR="00162955" w:rsidRDefault="00162955">
      <w:pPr>
        <w:pStyle w:val="a9"/>
        <w:jc w:val="center"/>
        <w:rPr>
          <w:rFonts w:ascii="Times New Roman" w:hAnsi="Times New Roman"/>
          <w:b/>
          <w:sz w:val="24"/>
          <w:szCs w:val="28"/>
        </w:rPr>
      </w:pPr>
      <w:r>
        <w:rPr>
          <w:rFonts w:ascii="Times New Roman" w:hAnsi="Times New Roman"/>
          <w:b/>
          <w:sz w:val="24"/>
          <w:szCs w:val="28"/>
        </w:rPr>
        <w:t>Самостоятельная работа</w:t>
      </w:r>
    </w:p>
    <w:p w:rsidR="00162955" w:rsidRDefault="00162955">
      <w:pPr>
        <w:pStyle w:val="a9"/>
        <w:jc w:val="center"/>
        <w:rPr>
          <w:rFonts w:ascii="Times New Roman" w:hAnsi="Times New Roman"/>
          <w:b/>
          <w:sz w:val="24"/>
          <w:szCs w:val="28"/>
        </w:rPr>
      </w:pPr>
      <w:r>
        <w:rPr>
          <w:rFonts w:ascii="Times New Roman" w:hAnsi="Times New Roman"/>
          <w:b/>
          <w:sz w:val="24"/>
          <w:szCs w:val="28"/>
        </w:rPr>
        <w:t>по теме «Степенная функция»</w:t>
      </w:r>
    </w:p>
    <w:p w:rsidR="001F0F22" w:rsidRDefault="001F0F22" w:rsidP="001F0F22">
      <w:pPr>
        <w:pStyle w:val="a9"/>
        <w:jc w:val="center"/>
        <w:rPr>
          <w:rFonts w:ascii="Times New Roman" w:hAnsi="Times New Roman"/>
          <w:b/>
          <w:sz w:val="24"/>
          <w:szCs w:val="28"/>
        </w:rPr>
      </w:pPr>
      <w:r>
        <w:rPr>
          <w:rFonts w:ascii="Times New Roman" w:hAnsi="Times New Roman"/>
          <w:b/>
          <w:sz w:val="24"/>
          <w:szCs w:val="28"/>
        </w:rPr>
        <w:t>Вариант 1.</w:t>
      </w:r>
    </w:p>
    <w:p w:rsidR="001F0F22" w:rsidRPr="001F0F22" w:rsidRDefault="001F0F22" w:rsidP="001F0F22">
      <w:pPr>
        <w:pStyle w:val="a9"/>
        <w:jc w:val="both"/>
        <w:rPr>
          <w:rFonts w:ascii="Times New Roman" w:hAnsi="Times New Roman"/>
          <w:sz w:val="24"/>
          <w:szCs w:val="28"/>
        </w:rPr>
      </w:pPr>
      <w:r>
        <w:rPr>
          <w:rFonts w:ascii="Times New Roman" w:hAnsi="Times New Roman"/>
          <w:sz w:val="24"/>
          <w:szCs w:val="28"/>
        </w:rPr>
        <w:lastRenderedPageBreak/>
        <w:t xml:space="preserve">1. Найти область определения функции: </w:t>
      </w:r>
      <m:oMath>
        <m:r>
          <w:rPr>
            <w:rFonts w:ascii="Cambria Math" w:hAnsi="Cambria Math"/>
            <w:sz w:val="24"/>
            <w:szCs w:val="28"/>
          </w:rPr>
          <m:t>y=</m:t>
        </m:r>
        <m:f>
          <m:fPr>
            <m:ctrlPr>
              <w:rPr>
                <w:rFonts w:ascii="Cambria Math" w:hAnsi="Cambria Math"/>
                <w:i/>
                <w:sz w:val="24"/>
                <w:szCs w:val="28"/>
              </w:rPr>
            </m:ctrlPr>
          </m:fPr>
          <m:num>
            <m:r>
              <w:rPr>
                <w:rFonts w:ascii="Cambria Math" w:hAnsi="Cambria Math"/>
                <w:sz w:val="24"/>
                <w:szCs w:val="28"/>
              </w:rPr>
              <m:t>2</m:t>
            </m:r>
          </m:num>
          <m:den>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2</m:t>
                </m:r>
              </m:sup>
            </m:sSup>
            <m:r>
              <w:rPr>
                <w:rFonts w:ascii="Cambria Math" w:hAnsi="Cambria Math"/>
                <w:sz w:val="24"/>
                <w:szCs w:val="28"/>
              </w:rPr>
              <m:t>-4</m:t>
            </m:r>
          </m:den>
        </m:f>
      </m:oMath>
    </w:p>
    <w:p w:rsidR="001F0F22" w:rsidRPr="001F0F22" w:rsidRDefault="001F0F22" w:rsidP="001F0F22">
      <w:pPr>
        <w:pStyle w:val="a9"/>
        <w:jc w:val="both"/>
        <w:rPr>
          <w:rFonts w:ascii="Times New Roman" w:hAnsi="Times New Roman"/>
          <w:sz w:val="24"/>
          <w:szCs w:val="28"/>
        </w:rPr>
      </w:pPr>
      <w:r w:rsidRPr="007A16BF">
        <w:rPr>
          <w:rFonts w:ascii="Times New Roman" w:hAnsi="Times New Roman"/>
          <w:sz w:val="24"/>
          <w:szCs w:val="28"/>
        </w:rPr>
        <w:t>2</w:t>
      </w:r>
      <w:r>
        <w:rPr>
          <w:rFonts w:ascii="Times New Roman" w:hAnsi="Times New Roman"/>
          <w:sz w:val="24"/>
          <w:szCs w:val="28"/>
        </w:rPr>
        <w:t xml:space="preserve">. Построить схему функции и найти свойства: </w:t>
      </w:r>
      <m:oMath>
        <m:r>
          <w:rPr>
            <w:rFonts w:ascii="Cambria Math" w:hAnsi="Cambria Math"/>
            <w:sz w:val="24"/>
            <w:szCs w:val="28"/>
          </w:rPr>
          <m:t>y=</m:t>
        </m:r>
        <m:sSup>
          <m:sSupPr>
            <m:ctrlPr>
              <w:rPr>
                <w:rFonts w:ascii="Cambria Math" w:hAnsi="Cambria Math"/>
                <w:i/>
                <w:sz w:val="24"/>
                <w:szCs w:val="28"/>
              </w:rPr>
            </m:ctrlPr>
          </m:sSupPr>
          <m:e>
            <m:r>
              <w:rPr>
                <w:rFonts w:ascii="Cambria Math" w:hAnsi="Cambria Math"/>
                <w:sz w:val="24"/>
                <w:szCs w:val="28"/>
              </w:rPr>
              <m:t>x</m:t>
            </m:r>
          </m:e>
          <m:sup>
            <m:f>
              <m:fPr>
                <m:ctrlPr>
                  <w:rPr>
                    <w:rFonts w:ascii="Cambria Math" w:hAnsi="Cambria Math"/>
                    <w:i/>
                    <w:sz w:val="24"/>
                    <w:szCs w:val="28"/>
                  </w:rPr>
                </m:ctrlPr>
              </m:fPr>
              <m:num>
                <m:r>
                  <w:rPr>
                    <w:rFonts w:ascii="Cambria Math" w:hAnsi="Cambria Math"/>
                    <w:sz w:val="24"/>
                    <w:szCs w:val="28"/>
                  </w:rPr>
                  <m:t>4</m:t>
                </m:r>
              </m:num>
              <m:den>
                <m:r>
                  <w:rPr>
                    <w:rFonts w:ascii="Cambria Math" w:hAnsi="Cambria Math"/>
                    <w:sz w:val="24"/>
                    <w:szCs w:val="28"/>
                  </w:rPr>
                  <m:t>3</m:t>
                </m:r>
              </m:den>
            </m:f>
          </m:sup>
        </m:sSup>
      </m:oMath>
    </w:p>
    <w:p w:rsidR="001F0F22" w:rsidRPr="001F0F22" w:rsidRDefault="001F0F22" w:rsidP="001F0F22">
      <w:pPr>
        <w:pStyle w:val="a9"/>
        <w:jc w:val="both"/>
        <w:rPr>
          <w:rFonts w:ascii="Times New Roman" w:hAnsi="Times New Roman"/>
          <w:sz w:val="24"/>
          <w:szCs w:val="28"/>
        </w:rPr>
      </w:pPr>
      <w:r w:rsidRPr="001F0F22">
        <w:rPr>
          <w:rFonts w:ascii="Times New Roman" w:hAnsi="Times New Roman"/>
          <w:sz w:val="24"/>
          <w:szCs w:val="28"/>
        </w:rPr>
        <w:t>3</w:t>
      </w:r>
      <w:r>
        <w:rPr>
          <w:rFonts w:ascii="Times New Roman" w:hAnsi="Times New Roman"/>
          <w:sz w:val="24"/>
          <w:szCs w:val="28"/>
        </w:rPr>
        <w:t xml:space="preserve">. Решить уравнение: </w:t>
      </w:r>
      <m:oMath>
        <m:rad>
          <m:radPr>
            <m:degHide m:val="1"/>
            <m:ctrlPr>
              <w:rPr>
                <w:rFonts w:ascii="Cambria Math" w:hAnsi="Cambria Math"/>
                <w:i/>
                <w:sz w:val="24"/>
                <w:szCs w:val="28"/>
              </w:rPr>
            </m:ctrlPr>
          </m:radPr>
          <m:deg/>
          <m:e>
            <m:r>
              <w:rPr>
                <w:rFonts w:ascii="Cambria Math" w:hAnsi="Cambria Math"/>
                <w:sz w:val="24"/>
                <w:szCs w:val="28"/>
              </w:rPr>
              <m:t>2x-5</m:t>
            </m:r>
          </m:e>
        </m:rad>
        <m:r>
          <w:rPr>
            <w:rFonts w:ascii="Cambria Math" w:hAnsi="Cambria Math"/>
            <w:sz w:val="24"/>
            <w:szCs w:val="28"/>
          </w:rPr>
          <m:t>=2-x</m:t>
        </m:r>
      </m:oMath>
    </w:p>
    <w:p w:rsidR="001F0F22" w:rsidRPr="001F0F22" w:rsidRDefault="001F0F22" w:rsidP="001F0F22">
      <w:pPr>
        <w:pStyle w:val="a9"/>
        <w:jc w:val="both"/>
        <w:rPr>
          <w:rFonts w:ascii="Times New Roman" w:hAnsi="Times New Roman"/>
          <w:sz w:val="24"/>
          <w:szCs w:val="28"/>
        </w:rPr>
      </w:pPr>
      <w:r w:rsidRPr="001F0F22">
        <w:rPr>
          <w:rFonts w:ascii="Times New Roman" w:hAnsi="Times New Roman"/>
          <w:sz w:val="24"/>
          <w:szCs w:val="28"/>
        </w:rPr>
        <w:t>4</w:t>
      </w:r>
      <w:r>
        <w:rPr>
          <w:rFonts w:ascii="Times New Roman" w:hAnsi="Times New Roman"/>
          <w:sz w:val="24"/>
          <w:szCs w:val="28"/>
        </w:rPr>
        <w:t xml:space="preserve">. Построить график: </w:t>
      </w:r>
      <m:oMath>
        <m:r>
          <w:rPr>
            <w:rFonts w:ascii="Cambria Math" w:hAnsi="Cambria Math"/>
            <w:sz w:val="24"/>
            <w:szCs w:val="28"/>
          </w:rPr>
          <m:t>y=</m:t>
        </m:r>
        <m:sSup>
          <m:sSupPr>
            <m:ctrlPr>
              <w:rPr>
                <w:rFonts w:ascii="Cambria Math" w:hAnsi="Cambria Math"/>
                <w:i/>
                <w:sz w:val="24"/>
                <w:szCs w:val="28"/>
              </w:rPr>
            </m:ctrlPr>
          </m:sSupPr>
          <m:e>
            <m:d>
              <m:dPr>
                <m:ctrlPr>
                  <w:rPr>
                    <w:rFonts w:ascii="Cambria Math" w:hAnsi="Cambria Math"/>
                    <w:i/>
                    <w:sz w:val="24"/>
                    <w:szCs w:val="28"/>
                  </w:rPr>
                </m:ctrlPr>
              </m:dPr>
              <m:e>
                <m:r>
                  <w:rPr>
                    <w:rFonts w:ascii="Cambria Math" w:hAnsi="Cambria Math"/>
                    <w:sz w:val="24"/>
                    <w:szCs w:val="28"/>
                  </w:rPr>
                  <m:t>x+3</m:t>
                </m:r>
              </m:e>
            </m:d>
          </m:e>
          <m:sup>
            <m:r>
              <w:rPr>
                <w:rFonts w:ascii="Cambria Math" w:hAnsi="Cambria Math"/>
                <w:sz w:val="24"/>
                <w:szCs w:val="28"/>
              </w:rPr>
              <m:t>-2</m:t>
            </m:r>
          </m:sup>
        </m:sSup>
        <m:r>
          <w:rPr>
            <w:rFonts w:ascii="Cambria Math" w:hAnsi="Cambria Math"/>
            <w:sz w:val="24"/>
            <w:szCs w:val="28"/>
          </w:rPr>
          <m:t>-1</m:t>
        </m:r>
      </m:oMath>
    </w:p>
    <w:p w:rsidR="001F0F22" w:rsidRDefault="001F0F22" w:rsidP="001F0F22">
      <w:pPr>
        <w:pStyle w:val="a9"/>
        <w:jc w:val="center"/>
        <w:rPr>
          <w:rFonts w:ascii="Times New Roman" w:hAnsi="Times New Roman"/>
          <w:b/>
          <w:sz w:val="24"/>
          <w:szCs w:val="28"/>
        </w:rPr>
      </w:pPr>
      <w:r>
        <w:rPr>
          <w:rFonts w:ascii="Times New Roman" w:hAnsi="Times New Roman"/>
          <w:b/>
          <w:sz w:val="24"/>
          <w:szCs w:val="28"/>
        </w:rPr>
        <w:t xml:space="preserve">Вариант </w:t>
      </w:r>
      <w:r w:rsidRPr="007155A7">
        <w:rPr>
          <w:rFonts w:ascii="Times New Roman" w:hAnsi="Times New Roman"/>
          <w:b/>
          <w:sz w:val="24"/>
          <w:szCs w:val="28"/>
        </w:rPr>
        <w:t>2</w:t>
      </w:r>
      <w:r>
        <w:rPr>
          <w:rFonts w:ascii="Times New Roman" w:hAnsi="Times New Roman"/>
          <w:b/>
          <w:sz w:val="24"/>
          <w:szCs w:val="28"/>
        </w:rPr>
        <w:t>.</w:t>
      </w:r>
    </w:p>
    <w:p w:rsidR="001F0F22" w:rsidRPr="007155A7" w:rsidRDefault="001F0F22" w:rsidP="001F0F22">
      <w:pPr>
        <w:pStyle w:val="a9"/>
        <w:jc w:val="both"/>
        <w:rPr>
          <w:rFonts w:ascii="Times New Roman" w:hAnsi="Times New Roman"/>
          <w:sz w:val="24"/>
          <w:szCs w:val="28"/>
        </w:rPr>
      </w:pPr>
      <w:r>
        <w:rPr>
          <w:rFonts w:ascii="Times New Roman" w:hAnsi="Times New Roman"/>
          <w:sz w:val="24"/>
          <w:szCs w:val="28"/>
        </w:rPr>
        <w:t>1.</w:t>
      </w:r>
      <w:r w:rsidRPr="007155A7">
        <w:rPr>
          <w:rFonts w:ascii="Times New Roman" w:hAnsi="Times New Roman"/>
          <w:sz w:val="24"/>
          <w:szCs w:val="28"/>
        </w:rPr>
        <w:t xml:space="preserve"> </w:t>
      </w:r>
      <w:r>
        <w:rPr>
          <w:rFonts w:ascii="Times New Roman" w:hAnsi="Times New Roman"/>
          <w:sz w:val="24"/>
          <w:szCs w:val="28"/>
        </w:rPr>
        <w:t xml:space="preserve">Исследовать функцию на монотонность: </w:t>
      </w:r>
      <m:oMath>
        <m:r>
          <w:rPr>
            <w:rFonts w:ascii="Cambria Math" w:hAnsi="Cambria Math"/>
            <w:sz w:val="24"/>
            <w:szCs w:val="28"/>
          </w:rPr>
          <m:t>y=-</m:t>
        </m:r>
        <m:d>
          <m:dPr>
            <m:ctrlPr>
              <w:rPr>
                <w:rFonts w:ascii="Cambria Math" w:hAnsi="Cambria Math"/>
                <w:i/>
                <w:sz w:val="24"/>
                <w:szCs w:val="28"/>
              </w:rPr>
            </m:ctrlPr>
          </m:dPr>
          <m:e>
            <m:r>
              <w:rPr>
                <w:rFonts w:ascii="Cambria Math" w:hAnsi="Cambria Math"/>
                <w:sz w:val="24"/>
                <w:szCs w:val="28"/>
              </w:rPr>
              <m:t>2-</m:t>
            </m:r>
            <m:rad>
              <m:radPr>
                <m:degHide m:val="1"/>
                <m:ctrlPr>
                  <w:rPr>
                    <w:rFonts w:ascii="Cambria Math" w:hAnsi="Cambria Math"/>
                    <w:i/>
                    <w:sz w:val="24"/>
                    <w:szCs w:val="28"/>
                  </w:rPr>
                </m:ctrlPr>
              </m:radPr>
              <m:deg/>
              <m:e>
                <m:r>
                  <w:rPr>
                    <w:rFonts w:ascii="Cambria Math" w:hAnsi="Cambria Math"/>
                    <w:sz w:val="24"/>
                    <w:szCs w:val="28"/>
                    <w:lang w:val="en-US"/>
                  </w:rPr>
                  <m:t>x</m:t>
                </m:r>
              </m:e>
            </m:rad>
          </m:e>
        </m:d>
      </m:oMath>
    </w:p>
    <w:p w:rsidR="001F0F22" w:rsidRPr="007155A7" w:rsidRDefault="001F0F22" w:rsidP="001F0F22">
      <w:pPr>
        <w:pStyle w:val="a9"/>
        <w:jc w:val="both"/>
        <w:rPr>
          <w:rFonts w:ascii="Times New Roman" w:hAnsi="Times New Roman"/>
          <w:sz w:val="24"/>
          <w:szCs w:val="28"/>
        </w:rPr>
      </w:pPr>
      <w:r w:rsidRPr="007A16BF">
        <w:rPr>
          <w:rFonts w:ascii="Times New Roman" w:hAnsi="Times New Roman"/>
          <w:sz w:val="24"/>
          <w:szCs w:val="28"/>
        </w:rPr>
        <w:t>2</w:t>
      </w:r>
      <w:r>
        <w:rPr>
          <w:rFonts w:ascii="Times New Roman" w:hAnsi="Times New Roman"/>
          <w:sz w:val="24"/>
          <w:szCs w:val="28"/>
        </w:rPr>
        <w:t xml:space="preserve">. Построить схему функции и найти свойства: </w:t>
      </w:r>
      <m:oMath>
        <m:r>
          <w:rPr>
            <w:rFonts w:ascii="Cambria Math" w:hAnsi="Cambria Math"/>
            <w:sz w:val="24"/>
            <w:szCs w:val="28"/>
          </w:rPr>
          <m:t>y=</m:t>
        </m:r>
        <m:sSup>
          <m:sSupPr>
            <m:ctrlPr>
              <w:rPr>
                <w:rFonts w:ascii="Cambria Math" w:hAnsi="Cambria Math"/>
                <w:i/>
                <w:sz w:val="24"/>
                <w:szCs w:val="28"/>
              </w:rPr>
            </m:ctrlPr>
          </m:sSupPr>
          <m:e>
            <m:r>
              <w:rPr>
                <w:rFonts w:ascii="Cambria Math" w:hAnsi="Cambria Math"/>
                <w:sz w:val="24"/>
                <w:szCs w:val="28"/>
              </w:rPr>
              <m:t>x</m:t>
            </m:r>
          </m:e>
          <m:sup>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3</m:t>
                </m:r>
              </m:den>
            </m:f>
          </m:sup>
        </m:sSup>
      </m:oMath>
    </w:p>
    <w:p w:rsidR="001F0F22" w:rsidRPr="007155A7" w:rsidRDefault="001F0F22" w:rsidP="001F0F22">
      <w:pPr>
        <w:pStyle w:val="a9"/>
        <w:jc w:val="both"/>
        <w:rPr>
          <w:rFonts w:ascii="Times New Roman" w:hAnsi="Times New Roman"/>
          <w:sz w:val="24"/>
          <w:szCs w:val="28"/>
        </w:rPr>
      </w:pPr>
      <w:r w:rsidRPr="007155A7">
        <w:rPr>
          <w:rFonts w:ascii="Times New Roman" w:hAnsi="Times New Roman"/>
          <w:sz w:val="24"/>
          <w:szCs w:val="28"/>
        </w:rPr>
        <w:t>3</w:t>
      </w:r>
      <w:r>
        <w:rPr>
          <w:rFonts w:ascii="Times New Roman" w:hAnsi="Times New Roman"/>
          <w:sz w:val="24"/>
          <w:szCs w:val="28"/>
        </w:rPr>
        <w:t xml:space="preserve">. Решить уравнение: </w:t>
      </w:r>
      <m:oMath>
        <m:rad>
          <m:radPr>
            <m:degHide m:val="1"/>
            <m:ctrlPr>
              <w:rPr>
                <w:rFonts w:ascii="Cambria Math" w:hAnsi="Cambria Math"/>
                <w:i/>
                <w:sz w:val="24"/>
                <w:szCs w:val="28"/>
              </w:rPr>
            </m:ctrlPr>
          </m:radPr>
          <m:deg/>
          <m:e>
            <m:r>
              <w:rPr>
                <w:rFonts w:ascii="Cambria Math" w:hAnsi="Cambria Math"/>
                <w:sz w:val="24"/>
                <w:szCs w:val="28"/>
              </w:rPr>
              <m:t>2x+7</m:t>
            </m:r>
          </m:e>
        </m:rad>
        <m:r>
          <w:rPr>
            <w:rFonts w:ascii="Cambria Math" w:hAnsi="Cambria Math"/>
            <w:sz w:val="24"/>
            <w:szCs w:val="28"/>
          </w:rPr>
          <m:t>=x+2</m:t>
        </m:r>
      </m:oMath>
    </w:p>
    <w:p w:rsidR="001F0F22" w:rsidRPr="001F0F22" w:rsidRDefault="001F0F22" w:rsidP="001F0F22">
      <w:pPr>
        <w:pStyle w:val="a9"/>
        <w:jc w:val="both"/>
        <w:rPr>
          <w:rFonts w:ascii="Times New Roman" w:hAnsi="Times New Roman"/>
          <w:sz w:val="24"/>
          <w:szCs w:val="28"/>
        </w:rPr>
      </w:pPr>
      <w:r w:rsidRPr="007155A7">
        <w:rPr>
          <w:rFonts w:ascii="Times New Roman" w:hAnsi="Times New Roman"/>
          <w:sz w:val="24"/>
          <w:szCs w:val="28"/>
        </w:rPr>
        <w:t>4</w:t>
      </w:r>
      <w:r>
        <w:rPr>
          <w:rFonts w:ascii="Times New Roman" w:hAnsi="Times New Roman"/>
          <w:sz w:val="24"/>
          <w:szCs w:val="28"/>
        </w:rPr>
        <w:t xml:space="preserve">. Построить график: </w:t>
      </w:r>
      <m:oMath>
        <m:r>
          <w:rPr>
            <w:rFonts w:ascii="Cambria Math" w:hAnsi="Cambria Math"/>
            <w:sz w:val="24"/>
            <w:szCs w:val="28"/>
          </w:rPr>
          <m:t>y=</m:t>
        </m:r>
        <m:sSup>
          <m:sSupPr>
            <m:ctrlPr>
              <w:rPr>
                <w:rFonts w:ascii="Cambria Math" w:hAnsi="Cambria Math"/>
                <w:i/>
                <w:sz w:val="24"/>
                <w:szCs w:val="28"/>
              </w:rPr>
            </m:ctrlPr>
          </m:sSupPr>
          <m:e>
            <m:d>
              <m:dPr>
                <m:ctrlPr>
                  <w:rPr>
                    <w:rFonts w:ascii="Cambria Math" w:hAnsi="Cambria Math"/>
                    <w:i/>
                    <w:sz w:val="24"/>
                    <w:szCs w:val="28"/>
                  </w:rPr>
                </m:ctrlPr>
              </m:dPr>
              <m:e>
                <m:r>
                  <w:rPr>
                    <w:rFonts w:ascii="Cambria Math" w:hAnsi="Cambria Math"/>
                    <w:sz w:val="24"/>
                    <w:szCs w:val="28"/>
                  </w:rPr>
                  <m:t>x-2</m:t>
                </m:r>
              </m:e>
            </m:d>
          </m:e>
          <m:sup>
            <m:r>
              <w:rPr>
                <w:rFonts w:ascii="Cambria Math" w:hAnsi="Cambria Math"/>
                <w:sz w:val="24"/>
                <w:szCs w:val="28"/>
              </w:rPr>
              <m:t>-3</m:t>
            </m:r>
          </m:sup>
        </m:sSup>
        <m:r>
          <w:rPr>
            <w:rFonts w:ascii="Cambria Math" w:hAnsi="Cambria Math"/>
            <w:sz w:val="24"/>
            <w:szCs w:val="28"/>
          </w:rPr>
          <m:t>+3</m:t>
        </m:r>
      </m:oMath>
    </w:p>
    <w:p w:rsidR="001F0F22" w:rsidRDefault="001F0F22" w:rsidP="001F0F22">
      <w:pPr>
        <w:pStyle w:val="a9"/>
        <w:jc w:val="center"/>
        <w:rPr>
          <w:rFonts w:ascii="Times New Roman" w:hAnsi="Times New Roman"/>
          <w:b/>
          <w:sz w:val="24"/>
          <w:szCs w:val="28"/>
        </w:rPr>
      </w:pPr>
      <w:r>
        <w:rPr>
          <w:rFonts w:ascii="Times New Roman" w:hAnsi="Times New Roman"/>
          <w:b/>
          <w:sz w:val="24"/>
          <w:szCs w:val="28"/>
        </w:rPr>
        <w:t xml:space="preserve">Вариант </w:t>
      </w:r>
      <w:r w:rsidRPr="007155A7">
        <w:rPr>
          <w:rFonts w:ascii="Times New Roman" w:hAnsi="Times New Roman"/>
          <w:b/>
          <w:sz w:val="24"/>
          <w:szCs w:val="28"/>
        </w:rPr>
        <w:t>3</w:t>
      </w:r>
      <w:r>
        <w:rPr>
          <w:rFonts w:ascii="Times New Roman" w:hAnsi="Times New Roman"/>
          <w:b/>
          <w:sz w:val="24"/>
          <w:szCs w:val="28"/>
        </w:rPr>
        <w:t>.</w:t>
      </w:r>
    </w:p>
    <w:p w:rsidR="001F0F22" w:rsidRPr="001F0F22" w:rsidRDefault="001F0F22" w:rsidP="001F0F22">
      <w:pPr>
        <w:pStyle w:val="a9"/>
        <w:jc w:val="both"/>
        <w:rPr>
          <w:rFonts w:ascii="Times New Roman" w:hAnsi="Times New Roman"/>
          <w:sz w:val="24"/>
          <w:szCs w:val="28"/>
        </w:rPr>
      </w:pPr>
      <w:r>
        <w:rPr>
          <w:rFonts w:ascii="Times New Roman" w:hAnsi="Times New Roman"/>
          <w:sz w:val="24"/>
          <w:szCs w:val="28"/>
        </w:rPr>
        <w:t>1.</w:t>
      </w:r>
      <w:r w:rsidRPr="007155A7">
        <w:rPr>
          <w:rFonts w:ascii="Times New Roman" w:hAnsi="Times New Roman"/>
          <w:sz w:val="24"/>
          <w:szCs w:val="28"/>
        </w:rPr>
        <w:t xml:space="preserve"> </w:t>
      </w:r>
      <w:r>
        <w:rPr>
          <w:rFonts w:ascii="Times New Roman" w:hAnsi="Times New Roman"/>
          <w:sz w:val="24"/>
          <w:szCs w:val="28"/>
        </w:rPr>
        <w:t xml:space="preserve">Исследовать функцию на четность: </w:t>
      </w:r>
      <m:oMath>
        <m:r>
          <w:rPr>
            <w:rFonts w:ascii="Cambria Math" w:hAnsi="Cambria Math"/>
            <w:sz w:val="24"/>
            <w:szCs w:val="28"/>
          </w:rPr>
          <m:t>y=x+</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x</m:t>
            </m:r>
          </m:den>
        </m:f>
      </m:oMath>
      <w:r>
        <w:rPr>
          <w:rFonts w:ascii="Times New Roman" w:hAnsi="Times New Roman"/>
          <w:sz w:val="24"/>
          <w:szCs w:val="28"/>
        </w:rPr>
        <w:t xml:space="preserve">. </w:t>
      </w:r>
    </w:p>
    <w:p w:rsidR="001F0F22" w:rsidRPr="007155A7" w:rsidRDefault="001F0F22" w:rsidP="001F0F22">
      <w:pPr>
        <w:pStyle w:val="a9"/>
        <w:jc w:val="both"/>
        <w:rPr>
          <w:rFonts w:ascii="Times New Roman" w:hAnsi="Times New Roman"/>
          <w:sz w:val="24"/>
          <w:szCs w:val="28"/>
        </w:rPr>
      </w:pPr>
      <w:r w:rsidRPr="007155A7">
        <w:rPr>
          <w:rFonts w:ascii="Times New Roman" w:hAnsi="Times New Roman"/>
          <w:sz w:val="24"/>
          <w:szCs w:val="28"/>
        </w:rPr>
        <w:t>2</w:t>
      </w:r>
      <w:r>
        <w:rPr>
          <w:rFonts w:ascii="Times New Roman" w:hAnsi="Times New Roman"/>
          <w:sz w:val="24"/>
          <w:szCs w:val="28"/>
        </w:rPr>
        <w:t xml:space="preserve">. Построить схему функции и найти свойства: </w:t>
      </w:r>
      <m:oMath>
        <m:r>
          <w:rPr>
            <w:rFonts w:ascii="Cambria Math" w:hAnsi="Cambria Math"/>
            <w:sz w:val="24"/>
            <w:szCs w:val="28"/>
          </w:rPr>
          <m:t>y=</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1</m:t>
                </m:r>
              </m:num>
              <m:den>
                <m:r>
                  <w:rPr>
                    <w:rFonts w:ascii="Cambria Math" w:hAnsi="Cambria Math"/>
                    <w:sz w:val="24"/>
                    <w:szCs w:val="28"/>
                  </w:rPr>
                  <m:t>4</m:t>
                </m:r>
              </m:den>
            </m:f>
          </m:sup>
        </m:sSup>
      </m:oMath>
    </w:p>
    <w:p w:rsidR="001F0F22" w:rsidRPr="007155A7" w:rsidRDefault="001F0F22" w:rsidP="001F0F22">
      <w:pPr>
        <w:pStyle w:val="a9"/>
        <w:jc w:val="both"/>
        <w:rPr>
          <w:rFonts w:ascii="Times New Roman" w:hAnsi="Times New Roman"/>
          <w:sz w:val="24"/>
          <w:szCs w:val="28"/>
        </w:rPr>
      </w:pPr>
      <w:r w:rsidRPr="007155A7">
        <w:rPr>
          <w:rFonts w:ascii="Times New Roman" w:hAnsi="Times New Roman"/>
          <w:sz w:val="24"/>
          <w:szCs w:val="28"/>
        </w:rPr>
        <w:t>3</w:t>
      </w:r>
      <w:r>
        <w:rPr>
          <w:rFonts w:ascii="Times New Roman" w:hAnsi="Times New Roman"/>
          <w:sz w:val="24"/>
          <w:szCs w:val="28"/>
        </w:rPr>
        <w:t xml:space="preserve">. Решить уравнение: </w:t>
      </w:r>
      <m:oMath>
        <m:r>
          <w:rPr>
            <w:rFonts w:ascii="Cambria Math" w:hAnsi="Cambria Math"/>
            <w:sz w:val="24"/>
            <w:szCs w:val="28"/>
            <w:lang w:val="en-US"/>
          </w:rPr>
          <m:t>x</m:t>
        </m:r>
        <m:r>
          <w:rPr>
            <w:rFonts w:ascii="Cambria Math" w:hAnsi="Cambria Math"/>
            <w:sz w:val="24"/>
            <w:szCs w:val="28"/>
          </w:rPr>
          <m:t>-1=</m:t>
        </m:r>
        <m:rad>
          <m:radPr>
            <m:degHide m:val="1"/>
            <m:ctrlPr>
              <w:rPr>
                <w:rFonts w:ascii="Cambria Math" w:hAnsi="Cambria Math"/>
                <w:i/>
                <w:sz w:val="24"/>
                <w:szCs w:val="28"/>
              </w:rPr>
            </m:ctrlPr>
          </m:radPr>
          <m:deg/>
          <m:e>
            <m:r>
              <w:rPr>
                <w:rFonts w:ascii="Cambria Math" w:hAnsi="Cambria Math"/>
                <w:sz w:val="24"/>
                <w:szCs w:val="28"/>
              </w:rPr>
              <m:t>x+11</m:t>
            </m:r>
          </m:e>
        </m:rad>
      </m:oMath>
    </w:p>
    <w:p w:rsidR="001F0F22" w:rsidRPr="007155A7" w:rsidRDefault="001F0F22" w:rsidP="001F0F22">
      <w:pPr>
        <w:pStyle w:val="a9"/>
        <w:jc w:val="both"/>
        <w:rPr>
          <w:rFonts w:ascii="Times New Roman" w:hAnsi="Times New Roman"/>
          <w:sz w:val="24"/>
          <w:szCs w:val="28"/>
        </w:rPr>
      </w:pPr>
      <w:r w:rsidRPr="007155A7">
        <w:rPr>
          <w:rFonts w:ascii="Times New Roman" w:hAnsi="Times New Roman"/>
          <w:sz w:val="24"/>
          <w:szCs w:val="28"/>
        </w:rPr>
        <w:t>4</w:t>
      </w:r>
      <w:r>
        <w:rPr>
          <w:rFonts w:ascii="Times New Roman" w:hAnsi="Times New Roman"/>
          <w:sz w:val="24"/>
          <w:szCs w:val="28"/>
        </w:rPr>
        <w:t xml:space="preserve">. Построить график: </w:t>
      </w:r>
      <m:oMath>
        <m:r>
          <w:rPr>
            <w:rFonts w:ascii="Cambria Math" w:hAnsi="Cambria Math"/>
            <w:sz w:val="24"/>
            <w:szCs w:val="28"/>
          </w:rPr>
          <m:t>y=</m:t>
        </m:r>
        <m:sSup>
          <m:sSupPr>
            <m:ctrlPr>
              <w:rPr>
                <w:rFonts w:ascii="Cambria Math" w:hAnsi="Cambria Math"/>
                <w:i/>
                <w:sz w:val="24"/>
                <w:szCs w:val="28"/>
              </w:rPr>
            </m:ctrlPr>
          </m:sSupPr>
          <m:e>
            <m:d>
              <m:dPr>
                <m:ctrlPr>
                  <w:rPr>
                    <w:rFonts w:ascii="Cambria Math" w:hAnsi="Cambria Math"/>
                    <w:i/>
                    <w:sz w:val="24"/>
                    <w:szCs w:val="28"/>
                  </w:rPr>
                </m:ctrlPr>
              </m:dPr>
              <m:e>
                <m:r>
                  <w:rPr>
                    <w:rFonts w:ascii="Cambria Math" w:hAnsi="Cambria Math"/>
                    <w:sz w:val="24"/>
                    <w:szCs w:val="28"/>
                  </w:rPr>
                  <m:t>x+1</m:t>
                </m:r>
              </m:e>
            </m:d>
          </m:e>
          <m:sup>
            <m:r>
              <w:rPr>
                <w:rFonts w:ascii="Cambria Math" w:hAnsi="Cambria Math"/>
                <w:sz w:val="24"/>
                <w:szCs w:val="28"/>
              </w:rPr>
              <m:t>-4</m:t>
            </m:r>
          </m:sup>
        </m:sSup>
        <m:r>
          <w:rPr>
            <w:rFonts w:ascii="Cambria Math" w:hAnsi="Cambria Math"/>
            <w:sz w:val="24"/>
            <w:szCs w:val="28"/>
          </w:rPr>
          <m:t>-5</m:t>
        </m:r>
      </m:oMath>
    </w:p>
    <w:p w:rsidR="001F0F22" w:rsidRDefault="001F0F22" w:rsidP="001F0F22">
      <w:pPr>
        <w:pStyle w:val="a9"/>
        <w:jc w:val="center"/>
        <w:rPr>
          <w:rFonts w:ascii="Times New Roman" w:hAnsi="Times New Roman"/>
          <w:b/>
          <w:sz w:val="24"/>
          <w:szCs w:val="28"/>
        </w:rPr>
      </w:pPr>
      <w:r>
        <w:rPr>
          <w:rFonts w:ascii="Times New Roman" w:hAnsi="Times New Roman"/>
          <w:b/>
          <w:sz w:val="24"/>
          <w:szCs w:val="28"/>
        </w:rPr>
        <w:t xml:space="preserve">Вариант </w:t>
      </w:r>
      <w:r w:rsidRPr="007155A7">
        <w:rPr>
          <w:rFonts w:ascii="Times New Roman" w:hAnsi="Times New Roman"/>
          <w:b/>
          <w:sz w:val="24"/>
          <w:szCs w:val="28"/>
        </w:rPr>
        <w:t>4</w:t>
      </w:r>
      <w:r>
        <w:rPr>
          <w:rFonts w:ascii="Times New Roman" w:hAnsi="Times New Roman"/>
          <w:b/>
          <w:sz w:val="24"/>
          <w:szCs w:val="28"/>
        </w:rPr>
        <w:t>.</w:t>
      </w:r>
    </w:p>
    <w:p w:rsidR="001F0F22" w:rsidRPr="007155A7" w:rsidRDefault="001F0F22" w:rsidP="001F0F22">
      <w:pPr>
        <w:pStyle w:val="a9"/>
        <w:jc w:val="both"/>
        <w:rPr>
          <w:rFonts w:ascii="Times New Roman" w:hAnsi="Times New Roman"/>
          <w:sz w:val="24"/>
          <w:szCs w:val="28"/>
        </w:rPr>
      </w:pPr>
      <w:r>
        <w:rPr>
          <w:rFonts w:ascii="Times New Roman" w:hAnsi="Times New Roman"/>
          <w:sz w:val="24"/>
          <w:szCs w:val="28"/>
        </w:rPr>
        <w:t>1.</w:t>
      </w:r>
      <w:r w:rsidRPr="007155A7">
        <w:rPr>
          <w:rFonts w:ascii="Times New Roman" w:hAnsi="Times New Roman"/>
          <w:sz w:val="24"/>
          <w:szCs w:val="28"/>
        </w:rPr>
        <w:t xml:space="preserve"> </w:t>
      </w:r>
      <w:r>
        <w:rPr>
          <w:rFonts w:ascii="Times New Roman" w:hAnsi="Times New Roman"/>
          <w:sz w:val="24"/>
          <w:szCs w:val="28"/>
        </w:rPr>
        <w:t xml:space="preserve">Найти функцию обратную данной: </w:t>
      </w:r>
      <m:oMath>
        <m:r>
          <w:rPr>
            <w:rFonts w:ascii="Cambria Math" w:hAnsi="Cambria Math"/>
            <w:sz w:val="24"/>
            <w:szCs w:val="28"/>
          </w:rPr>
          <m:t>y=</m:t>
        </m:r>
        <m:f>
          <m:fPr>
            <m:ctrlPr>
              <w:rPr>
                <w:rFonts w:ascii="Cambria Math" w:hAnsi="Cambria Math"/>
                <w:i/>
                <w:sz w:val="24"/>
                <w:szCs w:val="28"/>
              </w:rPr>
            </m:ctrlPr>
          </m:fPr>
          <m:num>
            <m:r>
              <w:rPr>
                <w:rFonts w:ascii="Cambria Math" w:hAnsi="Cambria Math"/>
                <w:sz w:val="24"/>
                <w:szCs w:val="28"/>
              </w:rPr>
              <m:t>2</m:t>
            </m:r>
          </m:num>
          <m:den>
            <m:r>
              <w:rPr>
                <w:rFonts w:ascii="Cambria Math" w:hAnsi="Cambria Math"/>
                <w:sz w:val="24"/>
                <w:szCs w:val="28"/>
              </w:rPr>
              <m:t>x</m:t>
            </m:r>
          </m:den>
        </m:f>
        <m:r>
          <w:rPr>
            <w:rFonts w:ascii="Cambria Math" w:hAnsi="Cambria Math"/>
            <w:sz w:val="24"/>
            <w:szCs w:val="28"/>
          </w:rPr>
          <m:t>+1</m:t>
        </m:r>
      </m:oMath>
      <w:r>
        <w:rPr>
          <w:rFonts w:ascii="Times New Roman" w:hAnsi="Times New Roman"/>
          <w:sz w:val="24"/>
          <w:szCs w:val="28"/>
        </w:rPr>
        <w:t xml:space="preserve">. </w:t>
      </w:r>
    </w:p>
    <w:p w:rsidR="001F0F22" w:rsidRPr="007155A7" w:rsidRDefault="001F0F22" w:rsidP="001F0F22">
      <w:pPr>
        <w:pStyle w:val="a9"/>
        <w:jc w:val="both"/>
        <w:rPr>
          <w:rFonts w:ascii="Times New Roman" w:hAnsi="Times New Roman"/>
          <w:sz w:val="24"/>
          <w:szCs w:val="28"/>
        </w:rPr>
      </w:pPr>
      <w:r w:rsidRPr="007155A7">
        <w:rPr>
          <w:rFonts w:ascii="Times New Roman" w:hAnsi="Times New Roman"/>
          <w:sz w:val="24"/>
          <w:szCs w:val="28"/>
        </w:rPr>
        <w:t>2</w:t>
      </w:r>
      <w:r>
        <w:rPr>
          <w:rFonts w:ascii="Times New Roman" w:hAnsi="Times New Roman"/>
          <w:sz w:val="24"/>
          <w:szCs w:val="28"/>
        </w:rPr>
        <w:t xml:space="preserve">. Построить схему функции и найти свойства: </w:t>
      </w:r>
      <m:oMath>
        <m:r>
          <w:rPr>
            <w:rFonts w:ascii="Cambria Math" w:hAnsi="Cambria Math"/>
            <w:sz w:val="24"/>
            <w:szCs w:val="28"/>
          </w:rPr>
          <m:t>y=</m:t>
        </m:r>
        <m:sSup>
          <m:sSupPr>
            <m:ctrlPr>
              <w:rPr>
                <w:rFonts w:ascii="Cambria Math" w:hAnsi="Cambria Math"/>
                <w:i/>
                <w:sz w:val="24"/>
                <w:szCs w:val="28"/>
              </w:rPr>
            </m:ctrlPr>
          </m:sSupPr>
          <m:e>
            <m:r>
              <w:rPr>
                <w:rFonts w:ascii="Cambria Math" w:hAnsi="Cambria Math"/>
                <w:sz w:val="24"/>
                <w:szCs w:val="28"/>
              </w:rPr>
              <m:t>x</m:t>
            </m:r>
          </m:e>
          <m:sup>
            <m:r>
              <w:rPr>
                <w:rFonts w:ascii="Cambria Math" w:hAnsi="Cambria Math"/>
                <w:sz w:val="24"/>
                <w:szCs w:val="28"/>
              </w:rPr>
              <m:t>-</m:t>
            </m:r>
            <m:f>
              <m:fPr>
                <m:ctrlPr>
                  <w:rPr>
                    <w:rFonts w:ascii="Cambria Math" w:hAnsi="Cambria Math"/>
                    <w:i/>
                    <w:sz w:val="24"/>
                    <w:szCs w:val="28"/>
                  </w:rPr>
                </m:ctrlPr>
              </m:fPr>
              <m:num>
                <m:r>
                  <w:rPr>
                    <w:rFonts w:ascii="Cambria Math" w:hAnsi="Cambria Math"/>
                    <w:sz w:val="24"/>
                    <w:szCs w:val="28"/>
                  </w:rPr>
                  <m:t>5</m:t>
                </m:r>
              </m:num>
              <m:den>
                <m:r>
                  <w:rPr>
                    <w:rFonts w:ascii="Cambria Math" w:hAnsi="Cambria Math"/>
                    <w:sz w:val="24"/>
                    <w:szCs w:val="28"/>
                  </w:rPr>
                  <m:t>4</m:t>
                </m:r>
              </m:den>
            </m:f>
          </m:sup>
        </m:sSup>
      </m:oMath>
    </w:p>
    <w:p w:rsidR="001F0F22" w:rsidRPr="007155A7" w:rsidRDefault="001F0F22" w:rsidP="001F0F22">
      <w:pPr>
        <w:pStyle w:val="a9"/>
        <w:jc w:val="both"/>
        <w:rPr>
          <w:rFonts w:ascii="Times New Roman" w:hAnsi="Times New Roman"/>
          <w:sz w:val="24"/>
          <w:szCs w:val="28"/>
        </w:rPr>
      </w:pPr>
      <w:r w:rsidRPr="007155A7">
        <w:rPr>
          <w:rFonts w:ascii="Times New Roman" w:hAnsi="Times New Roman"/>
          <w:sz w:val="24"/>
          <w:szCs w:val="28"/>
        </w:rPr>
        <w:t>3</w:t>
      </w:r>
      <w:r>
        <w:rPr>
          <w:rFonts w:ascii="Times New Roman" w:hAnsi="Times New Roman"/>
          <w:sz w:val="24"/>
          <w:szCs w:val="28"/>
        </w:rPr>
        <w:t xml:space="preserve">. Решить уравнение: </w:t>
      </w:r>
      <m:oMath>
        <m:r>
          <w:rPr>
            <w:rFonts w:ascii="Cambria Math" w:hAnsi="Cambria Math"/>
            <w:sz w:val="24"/>
            <w:szCs w:val="28"/>
            <w:lang w:val="en-US"/>
          </w:rPr>
          <m:t>x</m:t>
        </m:r>
        <m:r>
          <w:rPr>
            <w:rFonts w:ascii="Cambria Math" w:hAnsi="Cambria Math"/>
            <w:sz w:val="24"/>
            <w:szCs w:val="28"/>
          </w:rPr>
          <m:t>+1=</m:t>
        </m:r>
        <m:rad>
          <m:radPr>
            <m:degHide m:val="1"/>
            <m:ctrlPr>
              <w:rPr>
                <w:rFonts w:ascii="Cambria Math" w:hAnsi="Cambria Math"/>
                <w:i/>
                <w:sz w:val="24"/>
                <w:szCs w:val="28"/>
              </w:rPr>
            </m:ctrlPr>
          </m:radPr>
          <m:deg/>
          <m:e>
            <m:r>
              <w:rPr>
                <w:rFonts w:ascii="Cambria Math" w:hAnsi="Cambria Math"/>
                <w:sz w:val="24"/>
                <w:szCs w:val="28"/>
              </w:rPr>
              <m:t>8-4x</m:t>
            </m:r>
          </m:e>
        </m:rad>
      </m:oMath>
    </w:p>
    <w:p w:rsidR="00162955" w:rsidRPr="001F0F22" w:rsidRDefault="001F0F22" w:rsidP="001F0F22">
      <w:pPr>
        <w:pStyle w:val="a9"/>
        <w:jc w:val="both"/>
        <w:rPr>
          <w:rFonts w:ascii="Times New Roman" w:hAnsi="Times New Roman"/>
          <w:sz w:val="24"/>
          <w:szCs w:val="28"/>
        </w:rPr>
      </w:pPr>
      <w:r w:rsidRPr="007155A7">
        <w:rPr>
          <w:rFonts w:ascii="Times New Roman" w:hAnsi="Times New Roman"/>
          <w:sz w:val="24"/>
          <w:szCs w:val="28"/>
        </w:rPr>
        <w:t>4</w:t>
      </w:r>
      <w:r>
        <w:rPr>
          <w:rFonts w:ascii="Times New Roman" w:hAnsi="Times New Roman"/>
          <w:sz w:val="24"/>
          <w:szCs w:val="28"/>
        </w:rPr>
        <w:t xml:space="preserve">. Построить график: </w:t>
      </w:r>
      <m:oMath>
        <m:r>
          <w:rPr>
            <w:rFonts w:ascii="Cambria Math" w:hAnsi="Cambria Math"/>
            <w:sz w:val="24"/>
            <w:szCs w:val="28"/>
          </w:rPr>
          <m:t>y=</m:t>
        </m:r>
        <m:sSup>
          <m:sSupPr>
            <m:ctrlPr>
              <w:rPr>
                <w:rFonts w:ascii="Cambria Math" w:hAnsi="Cambria Math"/>
                <w:i/>
                <w:sz w:val="24"/>
                <w:szCs w:val="28"/>
              </w:rPr>
            </m:ctrlPr>
          </m:sSupPr>
          <m:e>
            <m:d>
              <m:dPr>
                <m:ctrlPr>
                  <w:rPr>
                    <w:rFonts w:ascii="Cambria Math" w:hAnsi="Cambria Math"/>
                    <w:i/>
                    <w:sz w:val="24"/>
                    <w:szCs w:val="28"/>
                  </w:rPr>
                </m:ctrlPr>
              </m:dPr>
              <m:e>
                <m:r>
                  <w:rPr>
                    <w:rFonts w:ascii="Cambria Math" w:hAnsi="Cambria Math"/>
                    <w:sz w:val="24"/>
                    <w:szCs w:val="28"/>
                  </w:rPr>
                  <m:t>x-3</m:t>
                </m:r>
              </m:e>
            </m:d>
          </m:e>
          <m:sup>
            <m:r>
              <w:rPr>
                <w:rFonts w:ascii="Cambria Math" w:hAnsi="Cambria Math"/>
                <w:sz w:val="24"/>
                <w:szCs w:val="28"/>
              </w:rPr>
              <m:t>-5</m:t>
            </m:r>
          </m:sup>
        </m:sSup>
        <m:r>
          <w:rPr>
            <w:rFonts w:ascii="Cambria Math" w:hAnsi="Cambria Math"/>
            <w:sz w:val="24"/>
            <w:szCs w:val="28"/>
          </w:rPr>
          <m:t>+1</m:t>
        </m:r>
      </m:oMath>
    </w:p>
    <w:p w:rsidR="00162955" w:rsidRDefault="00162955">
      <w:pPr>
        <w:pStyle w:val="a9"/>
        <w:jc w:val="center"/>
        <w:rPr>
          <w:rFonts w:ascii="Times New Roman" w:hAnsi="Times New Roman"/>
          <w:b/>
          <w:sz w:val="24"/>
          <w:szCs w:val="28"/>
        </w:rPr>
      </w:pPr>
      <w:r>
        <w:rPr>
          <w:rFonts w:ascii="Times New Roman" w:hAnsi="Times New Roman"/>
          <w:b/>
          <w:sz w:val="24"/>
          <w:szCs w:val="28"/>
        </w:rPr>
        <w:t>Контрольная работа</w:t>
      </w:r>
      <w:r w:rsidR="00EA0D6F">
        <w:rPr>
          <w:rFonts w:ascii="Times New Roman" w:hAnsi="Times New Roman"/>
          <w:b/>
          <w:sz w:val="24"/>
          <w:szCs w:val="28"/>
        </w:rPr>
        <w:t xml:space="preserve"> №3</w:t>
      </w:r>
    </w:p>
    <w:p w:rsidR="00162955" w:rsidRDefault="00162955">
      <w:pPr>
        <w:pStyle w:val="a9"/>
        <w:jc w:val="center"/>
        <w:rPr>
          <w:rFonts w:ascii="Times New Roman" w:hAnsi="Times New Roman"/>
          <w:b/>
          <w:sz w:val="24"/>
          <w:szCs w:val="28"/>
        </w:rPr>
      </w:pPr>
      <w:r>
        <w:rPr>
          <w:rFonts w:ascii="Times New Roman" w:hAnsi="Times New Roman"/>
          <w:b/>
          <w:sz w:val="24"/>
          <w:szCs w:val="28"/>
        </w:rPr>
        <w:t>по теме «Показательная функция»</w:t>
      </w:r>
    </w:p>
    <w:p w:rsidR="009E2B3D" w:rsidRPr="009E2B3D" w:rsidRDefault="009E2B3D" w:rsidP="009E2B3D">
      <w:pPr>
        <w:jc w:val="center"/>
        <w:rPr>
          <w:rFonts w:ascii="Times New Roman" w:hAnsi="Times New Roman"/>
          <w:b/>
          <w:sz w:val="24"/>
          <w:szCs w:val="28"/>
        </w:rPr>
      </w:pPr>
      <w:r w:rsidRPr="009E2B3D">
        <w:rPr>
          <w:rFonts w:ascii="Times New Roman" w:hAnsi="Times New Roman"/>
          <w:b/>
          <w:sz w:val="24"/>
          <w:szCs w:val="28"/>
        </w:rPr>
        <w:t>Вариант 1</w:t>
      </w:r>
    </w:p>
    <w:p w:rsidR="009E2B3D" w:rsidRPr="009E2B3D" w:rsidRDefault="009E2B3D" w:rsidP="009E2B3D">
      <w:pPr>
        <w:jc w:val="center"/>
        <w:rPr>
          <w:rFonts w:ascii="Times New Roman" w:hAnsi="Times New Roman"/>
          <w:b/>
          <w:sz w:val="24"/>
          <w:szCs w:val="28"/>
        </w:rPr>
      </w:pP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1.Решить уравнение:</w:t>
      </w: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а)</w:t>
      </w:r>
      <m:oMath>
        <m:sSup>
          <m:sSupPr>
            <m:ctrlPr>
              <w:rPr>
                <w:rFonts w:ascii="Cambria Math" w:hAnsi="Times New Roman"/>
                <w:i/>
                <w:sz w:val="24"/>
                <w:szCs w:val="28"/>
              </w:rPr>
            </m:ctrlPr>
          </m:sSupPr>
          <m:e>
            <m:d>
              <m:dPr>
                <m:ctrlPr>
                  <w:rPr>
                    <w:rFonts w:ascii="Cambria Math" w:hAnsi="Times New Roman"/>
                    <w:i/>
                    <w:sz w:val="24"/>
                    <w:szCs w:val="28"/>
                  </w:rPr>
                </m:ctrlPr>
              </m:dPr>
              <m:e>
                <m:f>
                  <m:fPr>
                    <m:ctrlPr>
                      <w:rPr>
                        <w:rFonts w:ascii="Cambria Math" w:hAnsi="Times New Roman"/>
                        <w:i/>
                        <w:sz w:val="24"/>
                        <w:szCs w:val="28"/>
                      </w:rPr>
                    </m:ctrlPr>
                  </m:fPr>
                  <m:num>
                    <m:r>
                      <w:rPr>
                        <w:rFonts w:ascii="Cambria Math" w:hAnsi="Times New Roman"/>
                        <w:sz w:val="24"/>
                        <w:szCs w:val="28"/>
                      </w:rPr>
                      <m:t>1</m:t>
                    </m:r>
                  </m:num>
                  <m:den>
                    <m:r>
                      <w:rPr>
                        <w:rFonts w:ascii="Cambria Math" w:hAnsi="Times New Roman"/>
                        <w:sz w:val="24"/>
                        <w:szCs w:val="28"/>
                      </w:rPr>
                      <m:t>3</m:t>
                    </m:r>
                  </m:den>
                </m:f>
              </m:e>
            </m:d>
          </m:e>
          <m:sup>
            <m:r>
              <w:rPr>
                <w:rFonts w:ascii="Cambria Math" w:hAnsi="Times New Roman"/>
                <w:sz w:val="24"/>
                <w:szCs w:val="28"/>
              </w:rPr>
              <m:t>4</m:t>
            </m:r>
            <m:r>
              <w:rPr>
                <w:rFonts w:ascii="Cambria Math" w:hAnsi="Times New Roman"/>
                <w:sz w:val="24"/>
                <w:szCs w:val="28"/>
              </w:rPr>
              <m:t>-</m:t>
            </m:r>
            <m:r>
              <w:rPr>
                <w:rFonts w:ascii="Cambria Math" w:hAnsi="Times New Roman"/>
                <w:sz w:val="24"/>
                <w:szCs w:val="28"/>
              </w:rPr>
              <m:t>2</m:t>
            </m:r>
            <m:r>
              <w:rPr>
                <w:rFonts w:ascii="Cambria Math" w:hAnsi="Cambria Math"/>
                <w:sz w:val="24"/>
                <w:szCs w:val="28"/>
                <w:lang w:val="en-US"/>
              </w:rPr>
              <m:t>x</m:t>
            </m:r>
          </m:sup>
        </m:sSup>
        <m:r>
          <w:rPr>
            <w:rFonts w:ascii="Cambria Math" w:hAnsi="Times New Roman"/>
            <w:sz w:val="24"/>
            <w:szCs w:val="28"/>
          </w:rPr>
          <m:t>=9</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б)</w:t>
      </w:r>
      <m:oMath>
        <m:sSup>
          <m:sSupPr>
            <m:ctrlPr>
              <w:rPr>
                <w:rFonts w:ascii="Cambria Math" w:hAnsi="Times New Roman"/>
                <w:i/>
                <w:sz w:val="24"/>
                <w:szCs w:val="28"/>
              </w:rPr>
            </m:ctrlPr>
          </m:sSupPr>
          <m:e>
            <m:r>
              <w:rPr>
                <w:rFonts w:ascii="Cambria Math" w:hAnsi="Times New Roman"/>
                <w:sz w:val="24"/>
                <w:szCs w:val="28"/>
              </w:rPr>
              <m:t>4</m:t>
            </m:r>
          </m:e>
          <m:sup>
            <m:r>
              <w:rPr>
                <w:rFonts w:ascii="Cambria Math" w:hAnsi="Cambria Math"/>
                <w:sz w:val="24"/>
                <w:szCs w:val="28"/>
              </w:rPr>
              <m:t>x</m:t>
            </m:r>
            <m:r>
              <w:rPr>
                <w:rFonts w:ascii="Times New Roman" w:hAnsi="Times New Roman"/>
                <w:sz w:val="24"/>
                <w:szCs w:val="28"/>
              </w:rPr>
              <m:t>-</m:t>
            </m:r>
            <m:r>
              <w:rPr>
                <w:rFonts w:ascii="Cambria Math" w:hAnsi="Times New Roman"/>
                <w:sz w:val="24"/>
                <w:szCs w:val="28"/>
              </w:rPr>
              <m:t>3</m:t>
            </m:r>
          </m:sup>
        </m:sSup>
        <m:r>
          <w:rPr>
            <w:rFonts w:ascii="Cambria Math" w:hAnsi="Times New Roman"/>
            <w:sz w:val="24"/>
            <w:szCs w:val="28"/>
          </w:rPr>
          <m:t>+</m:t>
        </m:r>
        <m:sSup>
          <m:sSupPr>
            <m:ctrlPr>
              <w:rPr>
                <w:rFonts w:ascii="Cambria Math" w:hAnsi="Times New Roman"/>
                <w:i/>
                <w:sz w:val="24"/>
                <w:szCs w:val="28"/>
              </w:rPr>
            </m:ctrlPr>
          </m:sSupPr>
          <m:e>
            <m:r>
              <w:rPr>
                <w:rFonts w:ascii="Cambria Math" w:hAnsi="Times New Roman"/>
                <w:sz w:val="24"/>
                <w:szCs w:val="28"/>
              </w:rPr>
              <m:t>4</m:t>
            </m:r>
          </m:e>
          <m:sup>
            <m:r>
              <w:rPr>
                <w:rFonts w:ascii="Cambria Math" w:hAnsi="Cambria Math"/>
                <w:sz w:val="24"/>
                <w:szCs w:val="28"/>
              </w:rPr>
              <m:t>x</m:t>
            </m:r>
          </m:sup>
        </m:sSup>
        <m:r>
          <w:rPr>
            <w:rFonts w:ascii="Cambria Math" w:hAnsi="Times New Roman"/>
            <w:sz w:val="24"/>
            <w:szCs w:val="28"/>
          </w:rPr>
          <m:t>=65</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в)</w:t>
      </w:r>
      <m:oMath>
        <m:sSup>
          <m:sSupPr>
            <m:ctrlPr>
              <w:rPr>
                <w:rFonts w:ascii="Cambria Math" w:hAnsi="Times New Roman"/>
                <w:i/>
                <w:sz w:val="24"/>
                <w:szCs w:val="28"/>
              </w:rPr>
            </m:ctrlPr>
          </m:sSupPr>
          <m:e>
            <m:r>
              <w:rPr>
                <w:rFonts w:ascii="Cambria Math" w:hAnsi="Times New Roman"/>
                <w:sz w:val="24"/>
                <w:szCs w:val="28"/>
              </w:rPr>
              <m:t>4</m:t>
            </m:r>
          </m:e>
          <m:sup>
            <m:r>
              <w:rPr>
                <w:rFonts w:ascii="Cambria Math" w:hAnsi="Cambria Math"/>
                <w:sz w:val="24"/>
                <w:szCs w:val="28"/>
              </w:rPr>
              <m:t>x</m:t>
            </m:r>
          </m:sup>
        </m:sSup>
        <m:r>
          <w:rPr>
            <w:rFonts w:ascii="Cambria Math" w:hAnsi="Times New Roman"/>
            <w:sz w:val="24"/>
            <w:szCs w:val="28"/>
          </w:rPr>
          <m:t>+</m:t>
        </m:r>
        <m:sSup>
          <m:sSupPr>
            <m:ctrlPr>
              <w:rPr>
                <w:rFonts w:ascii="Cambria Math" w:hAnsi="Times New Roman"/>
                <w:i/>
                <w:sz w:val="24"/>
                <w:szCs w:val="28"/>
              </w:rPr>
            </m:ctrlPr>
          </m:sSupPr>
          <m:e>
            <m:r>
              <w:rPr>
                <w:rFonts w:ascii="Cambria Math" w:hAnsi="Times New Roman"/>
                <w:sz w:val="24"/>
                <w:szCs w:val="28"/>
              </w:rPr>
              <m:t>2</m:t>
            </m:r>
          </m:e>
          <m:sup>
            <m:r>
              <w:rPr>
                <w:rFonts w:ascii="Cambria Math" w:hAnsi="Cambria Math"/>
                <w:sz w:val="24"/>
                <w:szCs w:val="28"/>
              </w:rPr>
              <m:t>x</m:t>
            </m:r>
          </m:sup>
        </m:sSup>
        <m:r>
          <w:rPr>
            <w:rFonts w:ascii="Times New Roman" w:hAnsi="Times New Roman"/>
            <w:sz w:val="24"/>
            <w:szCs w:val="28"/>
          </w:rPr>
          <m:t>-</m:t>
        </m:r>
        <m:r>
          <w:rPr>
            <w:rFonts w:ascii="Cambria Math" w:hAnsi="Times New Roman"/>
            <w:sz w:val="24"/>
            <w:szCs w:val="28"/>
          </w:rPr>
          <m:t>20=0</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2.Решить неравенство:</w:t>
      </w: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а)</w:t>
      </w:r>
      <m:oMath>
        <m:sSup>
          <m:sSupPr>
            <m:ctrlPr>
              <w:rPr>
                <w:rFonts w:ascii="Cambria Math" w:hAnsi="Times New Roman"/>
                <w:i/>
                <w:sz w:val="24"/>
                <w:szCs w:val="28"/>
              </w:rPr>
            </m:ctrlPr>
          </m:sSupPr>
          <m:e>
            <m:d>
              <m:dPr>
                <m:ctrlPr>
                  <w:rPr>
                    <w:rFonts w:ascii="Cambria Math" w:hAnsi="Times New Roman"/>
                    <w:i/>
                    <w:sz w:val="24"/>
                    <w:szCs w:val="28"/>
                  </w:rPr>
                </m:ctrlPr>
              </m:dPr>
              <m:e>
                <m:r>
                  <w:rPr>
                    <w:rFonts w:ascii="Cambria Math" w:hAnsi="Times New Roman"/>
                    <w:sz w:val="24"/>
                    <w:szCs w:val="28"/>
                  </w:rPr>
                  <m:t>1</m:t>
                </m:r>
                <m:f>
                  <m:fPr>
                    <m:ctrlPr>
                      <w:rPr>
                        <w:rFonts w:ascii="Cambria Math" w:hAnsi="Times New Roman"/>
                        <w:i/>
                        <w:sz w:val="24"/>
                        <w:szCs w:val="28"/>
                      </w:rPr>
                    </m:ctrlPr>
                  </m:fPr>
                  <m:num>
                    <m:r>
                      <w:rPr>
                        <w:rFonts w:ascii="Cambria Math" w:hAnsi="Times New Roman"/>
                        <w:sz w:val="24"/>
                        <w:szCs w:val="28"/>
                      </w:rPr>
                      <m:t>1</m:t>
                    </m:r>
                  </m:num>
                  <m:den>
                    <m:r>
                      <w:rPr>
                        <w:rFonts w:ascii="Cambria Math" w:hAnsi="Times New Roman"/>
                        <w:sz w:val="24"/>
                        <w:szCs w:val="28"/>
                      </w:rPr>
                      <m:t>5</m:t>
                    </m:r>
                  </m:den>
                </m:f>
              </m:e>
            </m:d>
          </m:e>
          <m:sup>
            <m:r>
              <w:rPr>
                <w:rFonts w:ascii="Cambria Math" w:hAnsi="Cambria Math"/>
                <w:sz w:val="24"/>
                <w:szCs w:val="28"/>
                <w:lang w:val="en-US"/>
              </w:rPr>
              <m:t>x</m:t>
            </m:r>
          </m:sup>
        </m:sSup>
        <m:r>
          <w:rPr>
            <w:rFonts w:ascii="Cambria Math" w:hAnsi="Times New Roman"/>
            <w:sz w:val="24"/>
            <w:szCs w:val="28"/>
          </w:rPr>
          <m:t>&lt;</m:t>
        </m:r>
        <m:f>
          <m:fPr>
            <m:ctrlPr>
              <w:rPr>
                <w:rFonts w:ascii="Cambria Math" w:hAnsi="Times New Roman"/>
                <w:i/>
                <w:sz w:val="24"/>
                <w:szCs w:val="28"/>
              </w:rPr>
            </m:ctrlPr>
          </m:fPr>
          <m:num>
            <m:r>
              <w:rPr>
                <w:rFonts w:ascii="Cambria Math" w:hAnsi="Times New Roman"/>
                <w:sz w:val="24"/>
                <w:szCs w:val="28"/>
              </w:rPr>
              <m:t>5</m:t>
            </m:r>
          </m:num>
          <m:den>
            <m:r>
              <w:rPr>
                <w:rFonts w:ascii="Cambria Math" w:hAnsi="Times New Roman"/>
                <w:sz w:val="24"/>
                <w:szCs w:val="28"/>
              </w:rPr>
              <m:t>6</m:t>
            </m:r>
          </m:den>
        </m:f>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б)</w:t>
      </w:r>
      <m:oMath>
        <m:sSup>
          <m:sSupPr>
            <m:ctrlPr>
              <w:rPr>
                <w:rFonts w:ascii="Cambria Math" w:hAnsi="Times New Roman"/>
                <w:i/>
                <w:sz w:val="24"/>
                <w:szCs w:val="28"/>
              </w:rPr>
            </m:ctrlPr>
          </m:sSupPr>
          <m:e>
            <m:d>
              <m:dPr>
                <m:ctrlPr>
                  <w:rPr>
                    <w:rFonts w:ascii="Cambria Math" w:hAnsi="Times New Roman"/>
                    <w:i/>
                    <w:sz w:val="24"/>
                    <w:szCs w:val="28"/>
                  </w:rPr>
                </m:ctrlPr>
              </m:dPr>
              <m:e>
                <m:r>
                  <w:rPr>
                    <w:rFonts w:ascii="Cambria Math" w:hAnsi="Times New Roman"/>
                    <w:sz w:val="24"/>
                    <w:szCs w:val="28"/>
                  </w:rPr>
                  <m:t>0.4</m:t>
                </m:r>
              </m:e>
            </m:d>
          </m:e>
          <m:sup>
            <m:r>
              <w:rPr>
                <w:rFonts w:ascii="Cambria Math" w:hAnsi="Times New Roman"/>
                <w:sz w:val="24"/>
                <w:szCs w:val="28"/>
              </w:rPr>
              <m:t>9</m:t>
            </m:r>
            <m:r>
              <w:rPr>
                <w:rFonts w:ascii="Cambria Math" w:hAnsi="Times New Roman"/>
                <w:sz w:val="24"/>
                <w:szCs w:val="28"/>
              </w:rPr>
              <m:t>-</m:t>
            </m:r>
            <m:sSup>
              <m:sSupPr>
                <m:ctrlPr>
                  <w:rPr>
                    <w:rFonts w:ascii="Cambria Math" w:hAnsi="Times New Roman"/>
                    <w:i/>
                    <w:sz w:val="24"/>
                    <w:szCs w:val="28"/>
                  </w:rPr>
                </m:ctrlPr>
              </m:sSupPr>
              <m:e>
                <m:r>
                  <w:rPr>
                    <w:rFonts w:ascii="Cambria Math" w:hAnsi="Cambria Math"/>
                    <w:sz w:val="24"/>
                    <w:szCs w:val="28"/>
                  </w:rPr>
                  <m:t>x</m:t>
                </m:r>
              </m:e>
              <m:sup>
                <m:r>
                  <w:rPr>
                    <w:rFonts w:ascii="Cambria Math" w:hAnsi="Times New Roman"/>
                    <w:sz w:val="24"/>
                    <w:szCs w:val="28"/>
                  </w:rPr>
                  <m:t>2</m:t>
                </m:r>
              </m:sup>
            </m:sSup>
          </m:sup>
        </m:sSup>
        <m:r>
          <w:rPr>
            <w:rFonts w:ascii="Cambria Math" w:hAnsi="Times New Roman"/>
            <w:sz w:val="24"/>
            <w:szCs w:val="28"/>
          </w:rPr>
          <m:t>≤</m:t>
        </m:r>
        <m:r>
          <w:rPr>
            <w:rFonts w:ascii="Cambria Math" w:hAnsi="Times New Roman"/>
            <w:sz w:val="24"/>
            <w:szCs w:val="28"/>
          </w:rPr>
          <m:t>1</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3. Решить уравнение:</w:t>
      </w:r>
    </w:p>
    <w:p w:rsidR="009E2B3D" w:rsidRPr="009E2B3D" w:rsidRDefault="009E2B3D" w:rsidP="009E2B3D">
      <w:pPr>
        <w:rPr>
          <w:rFonts w:ascii="Times New Roman" w:hAnsi="Times New Roman"/>
          <w:sz w:val="24"/>
          <w:szCs w:val="28"/>
        </w:rPr>
      </w:pPr>
      <m:oMathPara>
        <m:oMath>
          <m:r>
            <w:rPr>
              <w:rFonts w:ascii="Cambria Math" w:hAnsi="Times New Roman"/>
              <w:sz w:val="24"/>
              <w:szCs w:val="28"/>
            </w:rPr>
            <m:t>2</m:t>
          </m:r>
          <m:r>
            <w:rPr>
              <w:rFonts w:ascii="Cambria Math" w:hAnsi="Times New Roman"/>
              <w:sz w:val="24"/>
              <w:szCs w:val="28"/>
            </w:rPr>
            <m:t>∙</m:t>
          </m:r>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r>
                <w:rPr>
                  <w:rFonts w:ascii="Cambria Math" w:hAnsi="Times New Roman"/>
                  <w:sz w:val="24"/>
                  <w:szCs w:val="28"/>
                </w:rPr>
                <m:t>+1</m:t>
              </m:r>
            </m:sup>
          </m:sSup>
          <m:r>
            <w:rPr>
              <w:rFonts w:ascii="Times New Roman" w:hAnsi="Times New Roman"/>
              <w:sz w:val="24"/>
              <w:szCs w:val="28"/>
            </w:rPr>
            <m:t>-</m:t>
          </m:r>
          <m:r>
            <w:rPr>
              <w:rFonts w:ascii="Cambria Math" w:hAnsi="Times New Roman"/>
              <w:sz w:val="24"/>
              <w:szCs w:val="28"/>
            </w:rPr>
            <m:t>6</m:t>
          </m:r>
          <m:r>
            <w:rPr>
              <w:rFonts w:ascii="Cambria Math" w:hAnsi="Times New Roman"/>
              <w:sz w:val="24"/>
              <w:szCs w:val="28"/>
            </w:rPr>
            <m:t>∙</m:t>
          </m:r>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r>
                <w:rPr>
                  <w:rFonts w:ascii="Times New Roman" w:hAnsi="Times New Roman"/>
                  <w:sz w:val="24"/>
                  <w:szCs w:val="28"/>
                </w:rPr>
                <m:t>-</m:t>
              </m:r>
              <m:r>
                <w:rPr>
                  <w:rFonts w:ascii="Cambria Math" w:hAnsi="Times New Roman"/>
                  <w:sz w:val="24"/>
                  <w:szCs w:val="28"/>
                </w:rPr>
                <m:t>1</m:t>
              </m:r>
            </m:sup>
          </m:sSup>
          <m:r>
            <w:rPr>
              <w:rFonts w:ascii="Times New Roman" w:hAnsi="Times New Roman"/>
              <w:sz w:val="24"/>
              <w:szCs w:val="28"/>
            </w:rPr>
            <m:t>-</m:t>
          </m:r>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sup>
          </m:sSup>
          <m:r>
            <w:rPr>
              <w:rFonts w:ascii="Cambria Math" w:hAnsi="Times New Roman"/>
              <w:sz w:val="24"/>
              <w:szCs w:val="28"/>
            </w:rPr>
            <m:t>=9</m:t>
          </m:r>
        </m:oMath>
      </m:oMathPara>
    </w:p>
    <w:p w:rsidR="009E2B3D" w:rsidRPr="009E2B3D" w:rsidRDefault="009E2B3D" w:rsidP="009E2B3D">
      <w:pPr>
        <w:rPr>
          <w:rFonts w:ascii="Times New Roman" w:hAnsi="Times New Roman"/>
          <w:sz w:val="24"/>
          <w:szCs w:val="28"/>
          <w:lang w:val="en-US"/>
        </w:rPr>
      </w:pPr>
      <w:r w:rsidRPr="009E2B3D">
        <w:rPr>
          <w:rFonts w:ascii="Times New Roman" w:hAnsi="Times New Roman"/>
          <w:sz w:val="24"/>
          <w:szCs w:val="28"/>
          <w:lang w:val="en-US"/>
        </w:rPr>
        <w:t xml:space="preserve">4.Решить </w:t>
      </w:r>
      <w:proofErr w:type="spellStart"/>
      <w:r w:rsidRPr="009E2B3D">
        <w:rPr>
          <w:rFonts w:ascii="Times New Roman" w:hAnsi="Times New Roman"/>
          <w:sz w:val="24"/>
          <w:szCs w:val="28"/>
          <w:lang w:val="en-US"/>
        </w:rPr>
        <w:t>графически</w:t>
      </w:r>
      <w:proofErr w:type="spellEnd"/>
      <w:r w:rsidRPr="009E2B3D">
        <w:rPr>
          <w:rFonts w:ascii="Times New Roman" w:hAnsi="Times New Roman"/>
          <w:sz w:val="24"/>
          <w:szCs w:val="28"/>
          <w:lang w:val="en-US"/>
        </w:rPr>
        <w:t xml:space="preserve"> </w:t>
      </w:r>
      <w:proofErr w:type="spellStart"/>
      <w:r w:rsidRPr="009E2B3D">
        <w:rPr>
          <w:rFonts w:ascii="Times New Roman" w:hAnsi="Times New Roman"/>
          <w:sz w:val="24"/>
          <w:szCs w:val="28"/>
          <w:lang w:val="en-US"/>
        </w:rPr>
        <w:t>уравнение</w:t>
      </w:r>
      <w:proofErr w:type="spellEnd"/>
      <w:r w:rsidRPr="009E2B3D">
        <w:rPr>
          <w:rFonts w:ascii="Times New Roman" w:hAnsi="Times New Roman"/>
          <w:sz w:val="24"/>
          <w:szCs w:val="28"/>
          <w:lang w:val="en-US"/>
        </w:rPr>
        <w:t>:</w:t>
      </w:r>
    </w:p>
    <w:p w:rsidR="009E2B3D" w:rsidRPr="009E2B3D" w:rsidRDefault="00D200F2" w:rsidP="009E2B3D">
      <w:pPr>
        <w:rPr>
          <w:rFonts w:ascii="Times New Roman" w:hAnsi="Times New Roman"/>
          <w:sz w:val="24"/>
          <w:szCs w:val="28"/>
          <w:lang w:val="en-US"/>
        </w:rPr>
      </w:pPr>
      <m:oMathPara>
        <m:oMath>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sup>
          </m:sSup>
          <m:r>
            <w:rPr>
              <w:rFonts w:ascii="Cambria Math" w:hAnsi="Times New Roman"/>
              <w:sz w:val="24"/>
              <w:szCs w:val="28"/>
            </w:rPr>
            <m:t>=2</m:t>
          </m:r>
          <m:r>
            <w:rPr>
              <w:rFonts w:ascii="Cambria Math" w:hAnsi="Cambria Math"/>
              <w:sz w:val="24"/>
              <w:szCs w:val="28"/>
            </w:rPr>
            <m:t>x</m:t>
          </m:r>
          <m:r>
            <w:rPr>
              <w:rFonts w:ascii="Cambria Math" w:hAnsi="Times New Roman"/>
              <w:sz w:val="24"/>
              <w:szCs w:val="28"/>
            </w:rPr>
            <m:t>+1</m:t>
          </m:r>
        </m:oMath>
      </m:oMathPara>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5. Решить систему уравнений:</w:t>
      </w:r>
    </w:p>
    <w:p w:rsidR="009E2B3D" w:rsidRPr="009E2B3D" w:rsidRDefault="00D200F2" w:rsidP="009E2B3D">
      <w:pPr>
        <w:rPr>
          <w:rFonts w:ascii="Times New Roman" w:hAnsi="Times New Roman"/>
          <w:sz w:val="24"/>
          <w:szCs w:val="28"/>
          <w:lang w:val="en-US"/>
        </w:rPr>
      </w:pPr>
      <m:oMathPara>
        <m:oMath>
          <m:d>
            <m:dPr>
              <m:begChr m:val="{"/>
              <m:endChr m:val=""/>
              <m:ctrlPr>
                <w:rPr>
                  <w:rFonts w:ascii="Cambria Math" w:hAnsi="Times New Roman"/>
                  <w:i/>
                  <w:sz w:val="24"/>
                  <w:szCs w:val="28"/>
                </w:rPr>
              </m:ctrlPr>
            </m:dPr>
            <m:e>
              <m:eqArr>
                <m:eqArrPr>
                  <m:ctrlPr>
                    <w:rPr>
                      <w:rFonts w:ascii="Cambria Math" w:hAnsi="Times New Roman"/>
                      <w:i/>
                      <w:sz w:val="24"/>
                      <w:szCs w:val="28"/>
                    </w:rPr>
                  </m:ctrlPr>
                </m:eqArrPr>
                <m:e>
                  <m:r>
                    <w:rPr>
                      <w:rFonts w:ascii="Cambria Math" w:hAnsi="Cambria Math"/>
                      <w:sz w:val="24"/>
                      <w:szCs w:val="28"/>
                      <w:lang w:val="en-US"/>
                    </w:rPr>
                    <m:t>x</m:t>
                  </m:r>
                  <m:r>
                    <w:rPr>
                      <w:rFonts w:ascii="Cambria Math" w:hAnsi="Cambria Math"/>
                      <w:sz w:val="24"/>
                      <w:szCs w:val="28"/>
                    </w:rPr>
                    <m:t>-</m:t>
                  </m:r>
                  <m:r>
                    <w:rPr>
                      <w:rFonts w:ascii="Cambria Math" w:hAnsi="Cambria Math"/>
                      <w:sz w:val="24"/>
                      <w:szCs w:val="28"/>
                      <w:lang w:val="en-US"/>
                    </w:rPr>
                    <m:t>y</m:t>
                  </m:r>
                  <m:r>
                    <w:rPr>
                      <w:rFonts w:ascii="Cambria Math" w:hAnsi="Times New Roman"/>
                      <w:sz w:val="24"/>
                      <w:szCs w:val="28"/>
                    </w:rPr>
                    <m:t>=1</m:t>
                  </m:r>
                </m:e>
                <m:e>
                  <m:sSup>
                    <m:sSupPr>
                      <m:ctrlPr>
                        <w:rPr>
                          <w:rFonts w:ascii="Cambria Math" w:hAnsi="Times New Roman"/>
                          <w:i/>
                          <w:sz w:val="24"/>
                          <w:szCs w:val="28"/>
                        </w:rPr>
                      </m:ctrlPr>
                    </m:sSupPr>
                    <m:e>
                      <m:r>
                        <w:rPr>
                          <w:rFonts w:ascii="Cambria Math" w:hAnsi="Times New Roman"/>
                          <w:sz w:val="24"/>
                          <w:szCs w:val="28"/>
                        </w:rPr>
                        <m:t>4</m:t>
                      </m:r>
                    </m:e>
                    <m:sup>
                      <m:r>
                        <w:rPr>
                          <w:rFonts w:ascii="Cambria Math" w:hAnsi="Times New Roman"/>
                          <w:sz w:val="24"/>
                          <w:szCs w:val="28"/>
                        </w:rPr>
                        <m:t>2</m:t>
                      </m:r>
                      <m:r>
                        <w:rPr>
                          <w:rFonts w:ascii="Cambria Math" w:hAnsi="Cambria Math"/>
                          <w:sz w:val="24"/>
                          <w:szCs w:val="28"/>
                        </w:rPr>
                        <m:t>x-</m:t>
                      </m:r>
                      <m:r>
                        <w:rPr>
                          <w:rFonts w:ascii="Cambria Math" w:hAnsi="Times New Roman"/>
                          <w:sz w:val="24"/>
                          <w:szCs w:val="28"/>
                        </w:rPr>
                        <m:t>3</m:t>
                      </m:r>
                      <m:r>
                        <w:rPr>
                          <w:rFonts w:ascii="Cambria Math" w:hAnsi="Cambria Math"/>
                          <w:sz w:val="24"/>
                          <w:szCs w:val="28"/>
                        </w:rPr>
                        <m:t>y</m:t>
                      </m:r>
                    </m:sup>
                  </m:sSup>
                  <m:r>
                    <w:rPr>
                      <w:rFonts w:ascii="Cambria Math" w:hAnsi="Times New Roman"/>
                      <w:sz w:val="24"/>
                      <w:szCs w:val="28"/>
                    </w:rPr>
                    <m:t>=1</m:t>
                  </m:r>
                </m:e>
              </m:eqArr>
            </m:e>
          </m:d>
        </m:oMath>
      </m:oMathPara>
    </w:p>
    <w:p w:rsidR="009E2B3D" w:rsidRPr="009E2B3D" w:rsidRDefault="009E2B3D" w:rsidP="009E2B3D">
      <w:pPr>
        <w:jc w:val="center"/>
        <w:rPr>
          <w:rFonts w:ascii="Times New Roman" w:hAnsi="Times New Roman"/>
          <w:b/>
          <w:sz w:val="24"/>
          <w:szCs w:val="28"/>
        </w:rPr>
      </w:pPr>
    </w:p>
    <w:p w:rsidR="009E2B3D" w:rsidRPr="009E2B3D" w:rsidRDefault="009E2B3D" w:rsidP="009E2B3D">
      <w:pPr>
        <w:jc w:val="center"/>
        <w:rPr>
          <w:rFonts w:ascii="Times New Roman" w:hAnsi="Times New Roman"/>
          <w:b/>
          <w:sz w:val="24"/>
          <w:szCs w:val="28"/>
        </w:rPr>
      </w:pPr>
      <w:r w:rsidRPr="009E2B3D">
        <w:rPr>
          <w:rFonts w:ascii="Times New Roman" w:hAnsi="Times New Roman"/>
          <w:b/>
          <w:sz w:val="24"/>
          <w:szCs w:val="28"/>
        </w:rPr>
        <w:lastRenderedPageBreak/>
        <w:t>Вариант 2</w:t>
      </w:r>
    </w:p>
    <w:p w:rsidR="009E2B3D" w:rsidRPr="009E2B3D" w:rsidRDefault="009E2B3D" w:rsidP="009E2B3D">
      <w:pPr>
        <w:jc w:val="center"/>
        <w:rPr>
          <w:rFonts w:ascii="Times New Roman" w:hAnsi="Times New Roman"/>
          <w:b/>
          <w:sz w:val="24"/>
          <w:szCs w:val="28"/>
        </w:rPr>
      </w:pP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1.Решить уравнение:</w:t>
      </w: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а)</w:t>
      </w:r>
      <m:oMath>
        <m:sSup>
          <m:sSupPr>
            <m:ctrlPr>
              <w:rPr>
                <w:rFonts w:ascii="Cambria Math" w:hAnsi="Times New Roman"/>
                <w:i/>
                <w:sz w:val="24"/>
                <w:szCs w:val="28"/>
              </w:rPr>
            </m:ctrlPr>
          </m:sSupPr>
          <m:e>
            <m:d>
              <m:dPr>
                <m:ctrlPr>
                  <w:rPr>
                    <w:rFonts w:ascii="Cambria Math" w:hAnsi="Times New Roman"/>
                    <w:i/>
                    <w:sz w:val="24"/>
                    <w:szCs w:val="28"/>
                  </w:rPr>
                </m:ctrlPr>
              </m:dPr>
              <m:e>
                <m:r>
                  <w:rPr>
                    <w:rFonts w:ascii="Cambria Math" w:hAnsi="Times New Roman"/>
                    <w:sz w:val="24"/>
                    <w:szCs w:val="28"/>
                  </w:rPr>
                  <m:t>0,1</m:t>
                </m:r>
              </m:e>
            </m:d>
          </m:e>
          <m:sup>
            <m:r>
              <w:rPr>
                <w:rFonts w:ascii="Cambria Math" w:hAnsi="Times New Roman"/>
                <w:sz w:val="24"/>
                <w:szCs w:val="28"/>
              </w:rPr>
              <m:t>2</m:t>
            </m:r>
            <m:r>
              <w:rPr>
                <w:rFonts w:ascii="Cambria Math" w:hAnsi="Cambria Math"/>
                <w:sz w:val="24"/>
                <w:szCs w:val="28"/>
                <w:lang w:val="en-US"/>
              </w:rPr>
              <m:t>x</m:t>
            </m:r>
            <m:r>
              <w:rPr>
                <w:rFonts w:ascii="Times New Roman" w:hAnsi="Times New Roman"/>
                <w:sz w:val="24"/>
                <w:szCs w:val="28"/>
              </w:rPr>
              <m:t>-</m:t>
            </m:r>
            <m:r>
              <w:rPr>
                <w:rFonts w:ascii="Cambria Math" w:hAnsi="Times New Roman"/>
                <w:sz w:val="24"/>
                <w:szCs w:val="28"/>
              </w:rPr>
              <m:t>3</m:t>
            </m:r>
          </m:sup>
        </m:sSup>
        <m:r>
          <w:rPr>
            <w:rFonts w:ascii="Cambria Math" w:hAnsi="Times New Roman"/>
            <w:sz w:val="24"/>
            <w:szCs w:val="28"/>
          </w:rPr>
          <m:t>=10</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б)</w:t>
      </w:r>
      <m:oMath>
        <m:sSup>
          <m:sSupPr>
            <m:ctrlPr>
              <w:rPr>
                <w:rFonts w:ascii="Cambria Math" w:hAnsi="Times New Roman"/>
                <w:i/>
                <w:sz w:val="24"/>
                <w:szCs w:val="28"/>
              </w:rPr>
            </m:ctrlPr>
          </m:sSupPr>
          <m:e>
            <m:r>
              <w:rPr>
                <w:rFonts w:ascii="Cambria Math" w:hAnsi="Times New Roman"/>
                <w:sz w:val="24"/>
                <w:szCs w:val="28"/>
              </w:rPr>
              <m:t>5</m:t>
            </m:r>
          </m:e>
          <m:sup>
            <m:r>
              <w:rPr>
                <w:rFonts w:ascii="Cambria Math" w:hAnsi="Cambria Math"/>
                <w:sz w:val="24"/>
                <w:szCs w:val="28"/>
              </w:rPr>
              <m:t>x</m:t>
            </m:r>
            <m:r>
              <w:rPr>
                <w:rFonts w:ascii="Cambria Math" w:hAnsi="Times New Roman"/>
                <w:sz w:val="24"/>
                <w:szCs w:val="28"/>
              </w:rPr>
              <m:t>+2</m:t>
            </m:r>
          </m:sup>
        </m:sSup>
        <m:r>
          <w:rPr>
            <w:rFonts w:ascii="Cambria Math" w:hAnsi="Times New Roman"/>
            <w:sz w:val="24"/>
            <w:szCs w:val="28"/>
          </w:rPr>
          <m:t>+</m:t>
        </m:r>
        <m:sSup>
          <m:sSupPr>
            <m:ctrlPr>
              <w:rPr>
                <w:rFonts w:ascii="Cambria Math" w:hAnsi="Times New Roman"/>
                <w:i/>
                <w:sz w:val="24"/>
                <w:szCs w:val="28"/>
              </w:rPr>
            </m:ctrlPr>
          </m:sSupPr>
          <m:e>
            <m:r>
              <w:rPr>
                <w:rFonts w:ascii="Cambria Math" w:hAnsi="Times New Roman"/>
                <w:sz w:val="24"/>
                <w:szCs w:val="28"/>
              </w:rPr>
              <m:t>5</m:t>
            </m:r>
          </m:e>
          <m:sup>
            <m:r>
              <w:rPr>
                <w:rFonts w:ascii="Cambria Math" w:hAnsi="Cambria Math"/>
                <w:sz w:val="24"/>
                <w:szCs w:val="28"/>
              </w:rPr>
              <m:t>x</m:t>
            </m:r>
          </m:sup>
        </m:sSup>
        <m:r>
          <w:rPr>
            <w:rFonts w:ascii="Cambria Math" w:hAnsi="Times New Roman"/>
            <w:sz w:val="24"/>
            <w:szCs w:val="28"/>
          </w:rPr>
          <m:t>=130</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в)</w:t>
      </w:r>
      <m:oMath>
        <m:sSup>
          <m:sSupPr>
            <m:ctrlPr>
              <w:rPr>
                <w:rFonts w:ascii="Cambria Math" w:hAnsi="Times New Roman"/>
                <w:i/>
                <w:sz w:val="24"/>
                <w:szCs w:val="28"/>
              </w:rPr>
            </m:ctrlPr>
          </m:sSupPr>
          <m:e>
            <m:r>
              <w:rPr>
                <w:rFonts w:ascii="Cambria Math" w:hAnsi="Times New Roman"/>
                <w:sz w:val="24"/>
                <w:szCs w:val="28"/>
              </w:rPr>
              <m:t>25</m:t>
            </m:r>
          </m:e>
          <m:sup>
            <m:r>
              <w:rPr>
                <w:rFonts w:ascii="Cambria Math" w:hAnsi="Cambria Math"/>
                <w:sz w:val="24"/>
                <w:szCs w:val="28"/>
              </w:rPr>
              <m:t>x</m:t>
            </m:r>
          </m:sup>
        </m:sSup>
        <m:r>
          <w:rPr>
            <w:rFonts w:ascii="Cambria Math" w:hAnsi="Times New Roman"/>
            <w:sz w:val="24"/>
            <w:szCs w:val="28"/>
          </w:rPr>
          <m:t>+4</m:t>
        </m:r>
        <m:r>
          <w:rPr>
            <w:rFonts w:ascii="Cambria Math" w:hAnsi="Times New Roman"/>
            <w:sz w:val="24"/>
            <w:szCs w:val="28"/>
          </w:rPr>
          <m:t>∙</m:t>
        </m:r>
        <m:sSup>
          <m:sSupPr>
            <m:ctrlPr>
              <w:rPr>
                <w:rFonts w:ascii="Cambria Math" w:hAnsi="Times New Roman"/>
                <w:i/>
                <w:sz w:val="24"/>
                <w:szCs w:val="28"/>
              </w:rPr>
            </m:ctrlPr>
          </m:sSupPr>
          <m:e>
            <m:r>
              <w:rPr>
                <w:rFonts w:ascii="Cambria Math" w:hAnsi="Times New Roman"/>
                <w:sz w:val="24"/>
                <w:szCs w:val="28"/>
              </w:rPr>
              <m:t>5</m:t>
            </m:r>
          </m:e>
          <m:sup>
            <m:r>
              <w:rPr>
                <w:rFonts w:ascii="Cambria Math" w:hAnsi="Cambria Math"/>
                <w:sz w:val="24"/>
                <w:szCs w:val="28"/>
              </w:rPr>
              <m:t>x</m:t>
            </m:r>
          </m:sup>
        </m:sSup>
        <m:r>
          <w:rPr>
            <w:rFonts w:ascii="Times New Roman" w:hAnsi="Times New Roman"/>
            <w:sz w:val="24"/>
            <w:szCs w:val="28"/>
          </w:rPr>
          <m:t>-</m:t>
        </m:r>
        <m:r>
          <w:rPr>
            <w:rFonts w:ascii="Cambria Math" w:hAnsi="Times New Roman"/>
            <w:sz w:val="24"/>
            <w:szCs w:val="28"/>
          </w:rPr>
          <m:t>5=0</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2.Решить неравенство:</w:t>
      </w: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а)</w:t>
      </w:r>
      <m:oMath>
        <m:sSup>
          <m:sSupPr>
            <m:ctrlPr>
              <w:rPr>
                <w:rFonts w:ascii="Cambria Math" w:hAnsi="Times New Roman"/>
                <w:i/>
                <w:sz w:val="24"/>
                <w:szCs w:val="28"/>
              </w:rPr>
            </m:ctrlPr>
          </m:sSupPr>
          <m:e>
            <m:d>
              <m:dPr>
                <m:ctrlPr>
                  <w:rPr>
                    <w:rFonts w:ascii="Cambria Math" w:hAnsi="Times New Roman"/>
                    <w:i/>
                    <w:sz w:val="24"/>
                    <w:szCs w:val="28"/>
                  </w:rPr>
                </m:ctrlPr>
              </m:dPr>
              <m:e>
                <m:f>
                  <m:fPr>
                    <m:ctrlPr>
                      <w:rPr>
                        <w:rFonts w:ascii="Cambria Math" w:hAnsi="Times New Roman"/>
                        <w:i/>
                        <w:sz w:val="24"/>
                        <w:szCs w:val="28"/>
                      </w:rPr>
                    </m:ctrlPr>
                  </m:fPr>
                  <m:num>
                    <m:r>
                      <w:rPr>
                        <w:rFonts w:ascii="Cambria Math" w:hAnsi="Times New Roman"/>
                        <w:sz w:val="24"/>
                        <w:szCs w:val="28"/>
                      </w:rPr>
                      <m:t>2</m:t>
                    </m:r>
                  </m:num>
                  <m:den>
                    <m:r>
                      <w:rPr>
                        <w:rFonts w:ascii="Cambria Math" w:hAnsi="Times New Roman"/>
                        <w:sz w:val="24"/>
                        <w:szCs w:val="28"/>
                      </w:rPr>
                      <m:t>3</m:t>
                    </m:r>
                  </m:den>
                </m:f>
              </m:e>
            </m:d>
          </m:e>
          <m:sup>
            <m:r>
              <w:rPr>
                <w:rFonts w:ascii="Cambria Math" w:hAnsi="Cambria Math"/>
                <w:sz w:val="24"/>
                <w:szCs w:val="28"/>
              </w:rPr>
              <m:t>x</m:t>
            </m:r>
          </m:sup>
        </m:sSup>
        <m:r>
          <w:rPr>
            <w:rFonts w:ascii="Cambria Math" w:hAnsi="Times New Roman"/>
            <w:sz w:val="24"/>
            <w:szCs w:val="28"/>
          </w:rPr>
          <m:t>&gt;1</m:t>
        </m:r>
        <m:f>
          <m:fPr>
            <m:ctrlPr>
              <w:rPr>
                <w:rFonts w:ascii="Cambria Math" w:hAnsi="Times New Roman"/>
                <w:i/>
                <w:sz w:val="24"/>
                <w:szCs w:val="28"/>
              </w:rPr>
            </m:ctrlPr>
          </m:fPr>
          <m:num>
            <m:r>
              <w:rPr>
                <w:rFonts w:ascii="Cambria Math" w:hAnsi="Times New Roman"/>
                <w:sz w:val="24"/>
                <w:szCs w:val="28"/>
              </w:rPr>
              <m:t>1</m:t>
            </m:r>
          </m:num>
          <m:den>
            <m:r>
              <w:rPr>
                <w:rFonts w:ascii="Cambria Math" w:hAnsi="Times New Roman"/>
                <w:sz w:val="24"/>
                <w:szCs w:val="28"/>
              </w:rPr>
              <m:t>2</m:t>
            </m:r>
          </m:den>
        </m:f>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б)</w:t>
      </w:r>
      <m:oMath>
        <m:sSup>
          <m:sSupPr>
            <m:ctrlPr>
              <w:rPr>
                <w:rFonts w:ascii="Cambria Math" w:hAnsi="Times New Roman"/>
                <w:i/>
                <w:sz w:val="24"/>
                <w:szCs w:val="28"/>
              </w:rPr>
            </m:ctrlPr>
          </m:sSupPr>
          <m:e>
            <m:d>
              <m:dPr>
                <m:ctrlPr>
                  <w:rPr>
                    <w:rFonts w:ascii="Cambria Math" w:hAnsi="Times New Roman"/>
                    <w:i/>
                    <w:sz w:val="24"/>
                    <w:szCs w:val="28"/>
                  </w:rPr>
                </m:ctrlPr>
              </m:dPr>
              <m:e>
                <m:f>
                  <m:fPr>
                    <m:ctrlPr>
                      <w:rPr>
                        <w:rFonts w:ascii="Cambria Math" w:hAnsi="Times New Roman"/>
                        <w:i/>
                        <w:sz w:val="24"/>
                        <w:szCs w:val="28"/>
                      </w:rPr>
                    </m:ctrlPr>
                  </m:fPr>
                  <m:num>
                    <m:r>
                      <w:rPr>
                        <w:rFonts w:ascii="Cambria Math" w:hAnsi="Times New Roman"/>
                        <w:sz w:val="24"/>
                        <w:szCs w:val="28"/>
                      </w:rPr>
                      <m:t>1</m:t>
                    </m:r>
                  </m:num>
                  <m:den>
                    <m:r>
                      <w:rPr>
                        <w:rFonts w:ascii="Cambria Math" w:hAnsi="Times New Roman"/>
                        <w:sz w:val="24"/>
                        <w:szCs w:val="28"/>
                      </w:rPr>
                      <m:t>7</m:t>
                    </m:r>
                  </m:den>
                </m:f>
              </m:e>
            </m:d>
          </m:e>
          <m:sup>
            <m:sSup>
              <m:sSupPr>
                <m:ctrlPr>
                  <w:rPr>
                    <w:rFonts w:ascii="Cambria Math" w:hAnsi="Times New Roman"/>
                    <w:i/>
                    <w:sz w:val="24"/>
                    <w:szCs w:val="28"/>
                  </w:rPr>
                </m:ctrlPr>
              </m:sSupPr>
              <m:e>
                <m:r>
                  <w:rPr>
                    <w:rFonts w:ascii="Cambria Math" w:hAnsi="Cambria Math"/>
                    <w:sz w:val="24"/>
                    <w:szCs w:val="28"/>
                  </w:rPr>
                  <m:t>x</m:t>
                </m:r>
              </m:e>
              <m:sup>
                <m:r>
                  <w:rPr>
                    <w:rFonts w:ascii="Cambria Math" w:hAnsi="Times New Roman"/>
                    <w:sz w:val="24"/>
                    <w:szCs w:val="28"/>
                  </w:rPr>
                  <m:t>2</m:t>
                </m:r>
              </m:sup>
            </m:sSup>
            <m:r>
              <w:rPr>
                <w:rFonts w:ascii="Times New Roman" w:hAnsi="Times New Roman"/>
                <w:sz w:val="24"/>
                <w:szCs w:val="28"/>
              </w:rPr>
              <m:t>-</m:t>
            </m:r>
            <m:r>
              <w:rPr>
                <w:rFonts w:ascii="Cambria Math" w:hAnsi="Times New Roman"/>
                <w:sz w:val="24"/>
                <w:szCs w:val="28"/>
              </w:rPr>
              <m:t>9</m:t>
            </m:r>
          </m:sup>
        </m:sSup>
        <m:r>
          <w:rPr>
            <w:rFonts w:ascii="Cambria Math" w:hAnsi="Times New Roman"/>
            <w:sz w:val="24"/>
            <w:szCs w:val="28"/>
          </w:rPr>
          <m:t>≤</m:t>
        </m:r>
        <m:r>
          <w:rPr>
            <w:rFonts w:ascii="Cambria Math" w:hAnsi="Times New Roman"/>
            <w:sz w:val="24"/>
            <w:szCs w:val="28"/>
          </w:rPr>
          <m:t>1</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3. Решить уравнение:</w:t>
      </w:r>
    </w:p>
    <w:p w:rsidR="009E2B3D" w:rsidRPr="009E2B3D" w:rsidRDefault="00D200F2" w:rsidP="009E2B3D">
      <w:pPr>
        <w:rPr>
          <w:rFonts w:ascii="Times New Roman" w:hAnsi="Times New Roman"/>
          <w:sz w:val="24"/>
          <w:szCs w:val="28"/>
          <w:lang w:val="en-US"/>
        </w:rPr>
      </w:pPr>
      <m:oMathPara>
        <m:oMath>
          <m:sSup>
            <m:sSupPr>
              <m:ctrlPr>
                <w:rPr>
                  <w:rFonts w:ascii="Cambria Math" w:hAnsi="Times New Roman"/>
                  <w:i/>
                  <w:sz w:val="24"/>
                  <w:szCs w:val="28"/>
                </w:rPr>
              </m:ctrlPr>
            </m:sSupPr>
            <m:e>
              <m:r>
                <w:rPr>
                  <w:rFonts w:ascii="Cambria Math" w:hAnsi="Times New Roman"/>
                  <w:sz w:val="24"/>
                  <w:szCs w:val="28"/>
                </w:rPr>
                <m:t>5</m:t>
              </m:r>
            </m:e>
            <m:sup>
              <m:r>
                <w:rPr>
                  <w:rFonts w:ascii="Cambria Math" w:hAnsi="Cambria Math"/>
                  <w:sz w:val="24"/>
                  <w:szCs w:val="28"/>
                </w:rPr>
                <m:t>x</m:t>
              </m:r>
              <m:r>
                <w:rPr>
                  <w:rFonts w:ascii="Cambria Math" w:hAnsi="Times New Roman"/>
                  <w:sz w:val="24"/>
                  <w:szCs w:val="28"/>
                </w:rPr>
                <m:t>+1</m:t>
              </m:r>
            </m:sup>
          </m:sSup>
          <m:r>
            <w:rPr>
              <w:rFonts w:ascii="Cambria Math" w:hAnsi="Times New Roman"/>
              <w:sz w:val="24"/>
              <w:szCs w:val="28"/>
            </w:rPr>
            <m:t>+3</m:t>
          </m:r>
          <m:r>
            <w:rPr>
              <w:rFonts w:ascii="Times New Roman" w:hAnsi="Times New Roman"/>
              <w:sz w:val="24"/>
              <w:szCs w:val="28"/>
            </w:rPr>
            <m:t>∙</m:t>
          </m:r>
          <m:sSup>
            <m:sSupPr>
              <m:ctrlPr>
                <w:rPr>
                  <w:rFonts w:ascii="Cambria Math" w:hAnsi="Times New Roman"/>
                  <w:i/>
                  <w:sz w:val="24"/>
                  <w:szCs w:val="28"/>
                </w:rPr>
              </m:ctrlPr>
            </m:sSupPr>
            <m:e>
              <m:r>
                <w:rPr>
                  <w:rFonts w:ascii="Cambria Math" w:hAnsi="Times New Roman"/>
                  <w:sz w:val="24"/>
                  <w:szCs w:val="28"/>
                </w:rPr>
                <m:t>5</m:t>
              </m:r>
            </m:e>
            <m:sup>
              <m:r>
                <w:rPr>
                  <w:rFonts w:ascii="Cambria Math" w:hAnsi="Cambria Math"/>
                  <w:sz w:val="24"/>
                  <w:szCs w:val="28"/>
                </w:rPr>
                <m:t>x</m:t>
              </m:r>
              <m:r>
                <w:rPr>
                  <w:rFonts w:ascii="Times New Roman" w:hAnsi="Times New Roman"/>
                  <w:sz w:val="24"/>
                  <w:szCs w:val="28"/>
                </w:rPr>
                <m:t>-</m:t>
              </m:r>
              <m:r>
                <w:rPr>
                  <w:rFonts w:ascii="Cambria Math" w:hAnsi="Times New Roman"/>
                  <w:sz w:val="24"/>
                  <w:szCs w:val="28"/>
                </w:rPr>
                <m:t>1</m:t>
              </m:r>
            </m:sup>
          </m:sSup>
          <m:r>
            <w:rPr>
              <w:rFonts w:ascii="Times New Roman" w:hAnsi="Times New Roman"/>
              <w:sz w:val="24"/>
              <w:szCs w:val="28"/>
            </w:rPr>
            <m:t>-</m:t>
          </m:r>
          <m:r>
            <w:rPr>
              <w:rFonts w:ascii="Cambria Math" w:hAnsi="Times New Roman"/>
              <w:sz w:val="24"/>
              <w:szCs w:val="28"/>
            </w:rPr>
            <m:t>6</m:t>
          </m:r>
          <m:r>
            <w:rPr>
              <w:rFonts w:ascii="Times New Roman" w:hAnsi="Times New Roman"/>
              <w:sz w:val="24"/>
              <w:szCs w:val="28"/>
            </w:rPr>
            <m:t>∙</m:t>
          </m:r>
          <m:sSup>
            <m:sSupPr>
              <m:ctrlPr>
                <w:rPr>
                  <w:rFonts w:ascii="Cambria Math" w:hAnsi="Times New Roman"/>
                  <w:i/>
                  <w:sz w:val="24"/>
                  <w:szCs w:val="28"/>
                </w:rPr>
              </m:ctrlPr>
            </m:sSupPr>
            <m:e>
              <m:r>
                <w:rPr>
                  <w:rFonts w:ascii="Cambria Math" w:hAnsi="Times New Roman"/>
                  <w:sz w:val="24"/>
                  <w:szCs w:val="28"/>
                </w:rPr>
                <m:t>5</m:t>
              </m:r>
            </m:e>
            <m:sup>
              <m:r>
                <w:rPr>
                  <w:rFonts w:ascii="Cambria Math" w:hAnsi="Cambria Math"/>
                  <w:sz w:val="24"/>
                  <w:szCs w:val="28"/>
                </w:rPr>
                <m:t>x</m:t>
              </m:r>
            </m:sup>
          </m:sSup>
          <m:r>
            <w:rPr>
              <w:rFonts w:ascii="Cambria Math" w:hAnsi="Times New Roman"/>
              <w:sz w:val="24"/>
              <w:szCs w:val="28"/>
            </w:rPr>
            <m:t>+10=0</m:t>
          </m:r>
        </m:oMath>
      </m:oMathPara>
    </w:p>
    <w:p w:rsidR="009E2B3D" w:rsidRPr="009E2B3D" w:rsidRDefault="009E2B3D" w:rsidP="009E2B3D">
      <w:pPr>
        <w:rPr>
          <w:rFonts w:ascii="Times New Roman" w:hAnsi="Times New Roman"/>
          <w:sz w:val="24"/>
          <w:szCs w:val="28"/>
          <w:lang w:val="en-US"/>
        </w:rPr>
      </w:pPr>
      <w:r w:rsidRPr="009E2B3D">
        <w:rPr>
          <w:rFonts w:ascii="Times New Roman" w:hAnsi="Times New Roman"/>
          <w:sz w:val="24"/>
          <w:szCs w:val="28"/>
          <w:lang w:val="en-US"/>
        </w:rPr>
        <w:t xml:space="preserve">4.Решить </w:t>
      </w:r>
      <w:proofErr w:type="spellStart"/>
      <w:r w:rsidRPr="009E2B3D">
        <w:rPr>
          <w:rFonts w:ascii="Times New Roman" w:hAnsi="Times New Roman"/>
          <w:sz w:val="24"/>
          <w:szCs w:val="28"/>
          <w:lang w:val="en-US"/>
        </w:rPr>
        <w:t>графически</w:t>
      </w:r>
      <w:proofErr w:type="spellEnd"/>
      <w:r w:rsidRPr="009E2B3D">
        <w:rPr>
          <w:rFonts w:ascii="Times New Roman" w:hAnsi="Times New Roman"/>
          <w:sz w:val="24"/>
          <w:szCs w:val="28"/>
          <w:lang w:val="en-US"/>
        </w:rPr>
        <w:t xml:space="preserve"> </w:t>
      </w:r>
      <w:proofErr w:type="spellStart"/>
      <w:r w:rsidRPr="009E2B3D">
        <w:rPr>
          <w:rFonts w:ascii="Times New Roman" w:hAnsi="Times New Roman"/>
          <w:sz w:val="24"/>
          <w:szCs w:val="28"/>
          <w:lang w:val="en-US"/>
        </w:rPr>
        <w:t>уравнение</w:t>
      </w:r>
      <w:proofErr w:type="spellEnd"/>
      <w:r w:rsidRPr="009E2B3D">
        <w:rPr>
          <w:rFonts w:ascii="Times New Roman" w:hAnsi="Times New Roman"/>
          <w:sz w:val="24"/>
          <w:szCs w:val="28"/>
          <w:lang w:val="en-US"/>
        </w:rPr>
        <w:t>:</w:t>
      </w:r>
    </w:p>
    <w:p w:rsidR="009E2B3D" w:rsidRPr="009E2B3D" w:rsidRDefault="00D200F2" w:rsidP="009E2B3D">
      <w:pPr>
        <w:rPr>
          <w:rFonts w:ascii="Times New Roman" w:hAnsi="Times New Roman"/>
          <w:sz w:val="24"/>
          <w:szCs w:val="28"/>
          <w:lang w:val="en-US"/>
        </w:rPr>
      </w:pPr>
      <m:oMathPara>
        <m:oMath>
          <m:sSup>
            <m:sSupPr>
              <m:ctrlPr>
                <w:rPr>
                  <w:rFonts w:ascii="Cambria Math" w:hAnsi="Times New Roman"/>
                  <w:i/>
                  <w:sz w:val="24"/>
                  <w:szCs w:val="28"/>
                </w:rPr>
              </m:ctrlPr>
            </m:sSupPr>
            <m:e>
              <m:r>
                <w:rPr>
                  <w:rFonts w:ascii="Cambria Math" w:hAnsi="Times New Roman"/>
                  <w:sz w:val="24"/>
                  <w:szCs w:val="28"/>
                </w:rPr>
                <m:t>2</m:t>
              </m:r>
            </m:e>
            <m:sup>
              <m:r>
                <w:rPr>
                  <w:rFonts w:ascii="Times New Roman" w:hAnsi="Times New Roman"/>
                  <w:sz w:val="24"/>
                  <w:szCs w:val="28"/>
                </w:rPr>
                <m:t>-</m:t>
              </m:r>
              <m:r>
                <w:rPr>
                  <w:rFonts w:ascii="Cambria Math" w:hAnsi="Cambria Math"/>
                  <w:sz w:val="24"/>
                  <w:szCs w:val="28"/>
                </w:rPr>
                <m:t>x</m:t>
              </m:r>
            </m:sup>
          </m:sSup>
          <m:r>
            <w:rPr>
              <w:rFonts w:ascii="Cambria Math" w:hAnsi="Times New Roman"/>
              <w:sz w:val="24"/>
              <w:szCs w:val="28"/>
            </w:rPr>
            <m:t>=3</m:t>
          </m:r>
          <m:r>
            <w:rPr>
              <w:rFonts w:ascii="Cambria Math" w:hAnsi="Cambria Math"/>
              <w:sz w:val="24"/>
              <w:szCs w:val="28"/>
            </w:rPr>
            <m:t>x</m:t>
          </m:r>
          <m:r>
            <w:rPr>
              <w:rFonts w:ascii="Cambria Math" w:hAnsi="Times New Roman"/>
              <w:sz w:val="24"/>
              <w:szCs w:val="28"/>
            </w:rPr>
            <m:t>+10</m:t>
          </m:r>
        </m:oMath>
      </m:oMathPara>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5. Решить систему уравнений:</w:t>
      </w:r>
    </w:p>
    <w:p w:rsidR="009E2B3D" w:rsidRPr="009E2B3D" w:rsidRDefault="00D200F2" w:rsidP="009E2B3D">
      <w:pPr>
        <w:rPr>
          <w:rFonts w:ascii="Times New Roman" w:hAnsi="Times New Roman"/>
          <w:sz w:val="24"/>
          <w:szCs w:val="28"/>
          <w:lang w:val="en-US"/>
        </w:rPr>
      </w:pPr>
      <m:oMathPara>
        <m:oMath>
          <m:d>
            <m:dPr>
              <m:begChr m:val="{"/>
              <m:endChr m:val=""/>
              <m:ctrlPr>
                <w:rPr>
                  <w:rFonts w:ascii="Cambria Math" w:hAnsi="Times New Roman"/>
                  <w:i/>
                  <w:sz w:val="24"/>
                  <w:szCs w:val="28"/>
                </w:rPr>
              </m:ctrlPr>
            </m:dPr>
            <m:e>
              <m:eqArr>
                <m:eqArrPr>
                  <m:ctrlPr>
                    <w:rPr>
                      <w:rFonts w:ascii="Cambria Math" w:hAnsi="Times New Roman"/>
                      <w:i/>
                      <w:sz w:val="24"/>
                      <w:szCs w:val="28"/>
                    </w:rPr>
                  </m:ctrlPr>
                </m:eqArrPr>
                <m:e>
                  <m:r>
                    <w:rPr>
                      <w:rFonts w:ascii="Cambria Math" w:hAnsi="Cambria Math"/>
                      <w:sz w:val="24"/>
                      <w:szCs w:val="28"/>
                      <w:lang w:val="en-US"/>
                    </w:rPr>
                    <m:t>x</m:t>
                  </m:r>
                  <m:r>
                    <w:rPr>
                      <w:rFonts w:ascii="Cambria Math" w:hAnsi="Times New Roman"/>
                      <w:sz w:val="24"/>
                      <w:szCs w:val="28"/>
                      <w:lang w:val="en-US"/>
                    </w:rPr>
                    <m:t>+</m:t>
                  </m:r>
                  <m:r>
                    <w:rPr>
                      <w:rFonts w:ascii="Cambria Math" w:hAnsi="Cambria Math"/>
                      <w:sz w:val="24"/>
                      <w:szCs w:val="28"/>
                      <w:lang w:val="en-US"/>
                    </w:rPr>
                    <m:t>y</m:t>
                  </m:r>
                  <m:r>
                    <w:rPr>
                      <w:rFonts w:ascii="Cambria Math" w:hAnsi="Times New Roman"/>
                      <w:sz w:val="24"/>
                      <w:szCs w:val="28"/>
                      <w:lang w:val="en-US"/>
                    </w:rPr>
                    <m:t>=</m:t>
                  </m:r>
                  <m:r>
                    <w:rPr>
                      <w:rFonts w:ascii="Cambria Math" w:hAnsi="Times New Roman"/>
                      <w:sz w:val="24"/>
                      <w:szCs w:val="28"/>
                      <w:lang w:val="en-US"/>
                    </w:rPr>
                    <m:t>-</m:t>
                  </m:r>
                  <m:r>
                    <w:rPr>
                      <w:rFonts w:ascii="Cambria Math" w:hAnsi="Times New Roman"/>
                      <w:sz w:val="24"/>
                      <w:szCs w:val="28"/>
                      <w:lang w:val="en-US"/>
                    </w:rPr>
                    <m:t>2</m:t>
                  </m:r>
                </m:e>
                <m:e>
                  <m:sSup>
                    <m:sSupPr>
                      <m:ctrlPr>
                        <w:rPr>
                          <w:rFonts w:ascii="Cambria Math" w:hAnsi="Times New Roman"/>
                          <w:i/>
                          <w:sz w:val="24"/>
                          <w:szCs w:val="28"/>
                        </w:rPr>
                      </m:ctrlPr>
                    </m:sSupPr>
                    <m:e>
                      <m:r>
                        <w:rPr>
                          <w:rFonts w:ascii="Cambria Math" w:hAnsi="Times New Roman"/>
                          <w:sz w:val="24"/>
                          <w:szCs w:val="28"/>
                        </w:rPr>
                        <m:t>6</m:t>
                      </m:r>
                    </m:e>
                    <m:sup>
                      <m:r>
                        <w:rPr>
                          <w:rFonts w:ascii="Cambria Math" w:hAnsi="Cambria Math"/>
                          <w:sz w:val="24"/>
                          <w:szCs w:val="28"/>
                        </w:rPr>
                        <m:t>x</m:t>
                      </m:r>
                      <m:r>
                        <w:rPr>
                          <w:rFonts w:ascii="Cambria Math" w:hAnsi="Times New Roman"/>
                          <w:sz w:val="24"/>
                          <w:szCs w:val="28"/>
                        </w:rPr>
                        <m:t>+5</m:t>
                      </m:r>
                      <m:r>
                        <w:rPr>
                          <w:rFonts w:ascii="Cambria Math" w:hAnsi="Cambria Math"/>
                          <w:sz w:val="24"/>
                          <w:szCs w:val="28"/>
                        </w:rPr>
                        <m:t>y</m:t>
                      </m:r>
                    </m:sup>
                  </m:sSup>
                  <m:r>
                    <w:rPr>
                      <w:rFonts w:ascii="Cambria Math" w:hAnsi="Times New Roman"/>
                      <w:sz w:val="24"/>
                      <w:szCs w:val="28"/>
                    </w:rPr>
                    <m:t>=36</m:t>
                  </m:r>
                </m:e>
              </m:eqArr>
            </m:e>
          </m:d>
        </m:oMath>
      </m:oMathPara>
    </w:p>
    <w:p w:rsidR="00162955" w:rsidRDefault="00162955">
      <w:pPr>
        <w:pStyle w:val="a9"/>
        <w:jc w:val="center"/>
        <w:rPr>
          <w:rFonts w:ascii="Times New Roman" w:hAnsi="Times New Roman"/>
          <w:b/>
          <w:sz w:val="22"/>
          <w:szCs w:val="28"/>
        </w:rPr>
      </w:pPr>
    </w:p>
    <w:p w:rsidR="009E2B3D" w:rsidRPr="009E2B3D" w:rsidRDefault="009E2B3D" w:rsidP="009E2B3D">
      <w:pPr>
        <w:jc w:val="center"/>
        <w:rPr>
          <w:rFonts w:ascii="Times New Roman" w:hAnsi="Times New Roman"/>
          <w:b/>
          <w:sz w:val="24"/>
          <w:szCs w:val="28"/>
        </w:rPr>
      </w:pPr>
      <w:r w:rsidRPr="009E2B3D">
        <w:rPr>
          <w:rFonts w:ascii="Times New Roman" w:hAnsi="Times New Roman"/>
          <w:b/>
          <w:sz w:val="24"/>
          <w:szCs w:val="28"/>
        </w:rPr>
        <w:t>Вариант 3</w:t>
      </w:r>
    </w:p>
    <w:p w:rsidR="009E2B3D" w:rsidRPr="009E2B3D" w:rsidRDefault="009E2B3D" w:rsidP="009E2B3D">
      <w:pPr>
        <w:jc w:val="center"/>
        <w:rPr>
          <w:rFonts w:ascii="Times New Roman" w:hAnsi="Times New Roman"/>
          <w:b/>
          <w:sz w:val="24"/>
          <w:szCs w:val="28"/>
        </w:rPr>
      </w:pP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1.Решить уравнение:</w:t>
      </w: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а)</w:t>
      </w:r>
      <m:oMath>
        <m:sSup>
          <m:sSupPr>
            <m:ctrlPr>
              <w:rPr>
                <w:rFonts w:ascii="Cambria Math" w:hAnsi="Times New Roman"/>
                <w:i/>
                <w:sz w:val="24"/>
                <w:szCs w:val="28"/>
              </w:rPr>
            </m:ctrlPr>
          </m:sSupPr>
          <m:e>
            <m:d>
              <m:dPr>
                <m:ctrlPr>
                  <w:rPr>
                    <w:rFonts w:ascii="Cambria Math" w:hAnsi="Times New Roman"/>
                    <w:i/>
                    <w:sz w:val="24"/>
                    <w:szCs w:val="28"/>
                  </w:rPr>
                </m:ctrlPr>
              </m:dPr>
              <m:e>
                <m:r>
                  <w:rPr>
                    <w:rFonts w:ascii="Cambria Math" w:hAnsi="Times New Roman"/>
                    <w:sz w:val="24"/>
                    <w:szCs w:val="28"/>
                  </w:rPr>
                  <m:t>0,3</m:t>
                </m:r>
              </m:e>
            </m:d>
          </m:e>
          <m:sup>
            <m:r>
              <w:rPr>
                <w:rFonts w:ascii="Cambria Math" w:hAnsi="Times New Roman"/>
                <w:sz w:val="24"/>
                <w:szCs w:val="28"/>
              </w:rPr>
              <m:t>5</m:t>
            </m:r>
            <m:r>
              <w:rPr>
                <w:rFonts w:ascii="Cambria Math" w:hAnsi="Times New Roman"/>
                <w:sz w:val="24"/>
                <w:szCs w:val="28"/>
              </w:rPr>
              <m:t>-</m:t>
            </m:r>
            <m:r>
              <w:rPr>
                <w:rFonts w:ascii="Cambria Math" w:hAnsi="Times New Roman"/>
                <w:sz w:val="24"/>
                <w:szCs w:val="28"/>
              </w:rPr>
              <m:t>2</m:t>
            </m:r>
            <m:r>
              <w:rPr>
                <w:rFonts w:ascii="Cambria Math" w:hAnsi="Cambria Math"/>
                <w:sz w:val="24"/>
                <w:szCs w:val="28"/>
                <w:lang w:val="en-US"/>
              </w:rPr>
              <m:t>x</m:t>
            </m:r>
          </m:sup>
        </m:sSup>
        <m:r>
          <w:rPr>
            <w:rFonts w:ascii="Cambria Math" w:hAnsi="Times New Roman"/>
            <w:sz w:val="24"/>
            <w:szCs w:val="28"/>
          </w:rPr>
          <m:t>=0,09</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б)</w:t>
      </w:r>
      <m:oMath>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r>
              <w:rPr>
                <w:rFonts w:ascii="Times New Roman" w:hAnsi="Times New Roman"/>
                <w:sz w:val="24"/>
                <w:szCs w:val="28"/>
              </w:rPr>
              <m:t>-</m:t>
            </m:r>
            <m:r>
              <w:rPr>
                <w:rFonts w:ascii="Cambria Math" w:hAnsi="Times New Roman"/>
                <w:sz w:val="24"/>
                <w:szCs w:val="28"/>
              </w:rPr>
              <m:t>2</m:t>
            </m:r>
          </m:sup>
        </m:sSup>
        <m:r>
          <w:rPr>
            <w:rFonts w:ascii="Times New Roman" w:hAnsi="Times New Roman"/>
            <w:sz w:val="24"/>
            <w:szCs w:val="28"/>
          </w:rPr>
          <m:t>-</m:t>
        </m:r>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r>
              <w:rPr>
                <w:rFonts w:ascii="Times New Roman" w:hAnsi="Times New Roman"/>
                <w:sz w:val="24"/>
                <w:szCs w:val="28"/>
              </w:rPr>
              <m:t>-</m:t>
            </m:r>
            <m:r>
              <w:rPr>
                <w:rFonts w:ascii="Cambria Math" w:hAnsi="Times New Roman"/>
                <w:sz w:val="24"/>
                <w:szCs w:val="28"/>
              </w:rPr>
              <m:t>3</m:t>
            </m:r>
          </m:sup>
        </m:sSup>
        <m:r>
          <w:rPr>
            <w:rFonts w:ascii="Cambria Math" w:hAnsi="Times New Roman"/>
            <w:sz w:val="24"/>
            <w:szCs w:val="28"/>
          </w:rPr>
          <m:t>=6</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в)</w:t>
      </w:r>
      <m:oMath>
        <m:sSup>
          <m:sSupPr>
            <m:ctrlPr>
              <w:rPr>
                <w:rFonts w:ascii="Cambria Math" w:hAnsi="Times New Roman"/>
                <w:i/>
                <w:sz w:val="24"/>
                <w:szCs w:val="28"/>
              </w:rPr>
            </m:ctrlPr>
          </m:sSupPr>
          <m:e>
            <m:r>
              <w:rPr>
                <w:rFonts w:ascii="Cambria Math" w:hAnsi="Times New Roman"/>
                <w:sz w:val="24"/>
                <w:szCs w:val="28"/>
              </w:rPr>
              <m:t>9</m:t>
            </m:r>
          </m:e>
          <m:sup>
            <m:r>
              <w:rPr>
                <w:rFonts w:ascii="Cambria Math" w:hAnsi="Cambria Math"/>
                <w:sz w:val="24"/>
                <w:szCs w:val="28"/>
              </w:rPr>
              <m:t>x</m:t>
            </m:r>
          </m:sup>
        </m:sSup>
        <m:r>
          <w:rPr>
            <w:rFonts w:ascii="Cambria Math" w:hAnsi="Times New Roman"/>
            <w:sz w:val="24"/>
            <w:szCs w:val="28"/>
          </w:rPr>
          <m:t>+7</m:t>
        </m:r>
        <m:r>
          <w:rPr>
            <w:rFonts w:ascii="Cambria Math" w:hAnsi="Times New Roman"/>
            <w:sz w:val="24"/>
            <w:szCs w:val="28"/>
          </w:rPr>
          <m:t>∙</m:t>
        </m:r>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sup>
        </m:sSup>
        <m:r>
          <w:rPr>
            <w:rFonts w:ascii="Times New Roman" w:hAnsi="Times New Roman"/>
            <w:sz w:val="24"/>
            <w:szCs w:val="28"/>
          </w:rPr>
          <m:t>-</m:t>
        </m:r>
        <m:r>
          <w:rPr>
            <w:rFonts w:ascii="Cambria Math" w:hAnsi="Times New Roman"/>
            <w:sz w:val="24"/>
            <w:szCs w:val="28"/>
          </w:rPr>
          <m:t>18=0</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2.Решить неравенство:</w:t>
      </w: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а)</w:t>
      </w:r>
      <m:oMath>
        <m:sSup>
          <m:sSupPr>
            <m:ctrlPr>
              <w:rPr>
                <w:rFonts w:ascii="Cambria Math" w:hAnsi="Times New Roman"/>
                <w:i/>
                <w:sz w:val="24"/>
                <w:szCs w:val="28"/>
              </w:rPr>
            </m:ctrlPr>
          </m:sSupPr>
          <m:e>
            <m:d>
              <m:dPr>
                <m:ctrlPr>
                  <w:rPr>
                    <w:rFonts w:ascii="Cambria Math" w:hAnsi="Times New Roman"/>
                    <w:i/>
                    <w:sz w:val="24"/>
                    <w:szCs w:val="28"/>
                  </w:rPr>
                </m:ctrlPr>
              </m:dPr>
              <m:e>
                <m:r>
                  <w:rPr>
                    <w:rFonts w:ascii="Cambria Math" w:hAnsi="Times New Roman"/>
                    <w:sz w:val="24"/>
                    <w:szCs w:val="28"/>
                  </w:rPr>
                  <m:t>1</m:t>
                </m:r>
                <m:f>
                  <m:fPr>
                    <m:ctrlPr>
                      <w:rPr>
                        <w:rFonts w:ascii="Cambria Math" w:hAnsi="Times New Roman"/>
                        <w:i/>
                        <w:sz w:val="24"/>
                        <w:szCs w:val="28"/>
                      </w:rPr>
                    </m:ctrlPr>
                  </m:fPr>
                  <m:num>
                    <m:r>
                      <w:rPr>
                        <w:rFonts w:ascii="Cambria Math" w:hAnsi="Times New Roman"/>
                        <w:sz w:val="24"/>
                        <w:szCs w:val="28"/>
                      </w:rPr>
                      <m:t>3</m:t>
                    </m:r>
                  </m:num>
                  <m:den>
                    <m:r>
                      <w:rPr>
                        <w:rFonts w:ascii="Cambria Math" w:hAnsi="Times New Roman"/>
                        <w:sz w:val="24"/>
                        <w:szCs w:val="28"/>
                      </w:rPr>
                      <m:t>4</m:t>
                    </m:r>
                  </m:den>
                </m:f>
              </m:e>
            </m:d>
          </m:e>
          <m:sup>
            <m:r>
              <w:rPr>
                <w:rFonts w:ascii="Cambria Math" w:hAnsi="Cambria Math"/>
                <w:sz w:val="24"/>
                <w:szCs w:val="28"/>
              </w:rPr>
              <m:t>x</m:t>
            </m:r>
          </m:sup>
        </m:sSup>
        <m:r>
          <w:rPr>
            <w:rFonts w:ascii="Cambria Math" w:hAnsi="Times New Roman"/>
            <w:sz w:val="24"/>
            <w:szCs w:val="28"/>
          </w:rPr>
          <m:t>&lt;</m:t>
        </m:r>
        <m:f>
          <m:fPr>
            <m:ctrlPr>
              <w:rPr>
                <w:rFonts w:ascii="Cambria Math" w:hAnsi="Times New Roman"/>
                <w:i/>
                <w:sz w:val="24"/>
                <w:szCs w:val="28"/>
              </w:rPr>
            </m:ctrlPr>
          </m:fPr>
          <m:num>
            <m:r>
              <w:rPr>
                <w:rFonts w:ascii="Cambria Math" w:hAnsi="Times New Roman"/>
                <w:sz w:val="24"/>
                <w:szCs w:val="28"/>
              </w:rPr>
              <m:t>4</m:t>
            </m:r>
          </m:num>
          <m:den>
            <m:r>
              <w:rPr>
                <w:rFonts w:ascii="Cambria Math" w:hAnsi="Times New Roman"/>
                <w:sz w:val="24"/>
                <w:szCs w:val="28"/>
              </w:rPr>
              <m:t>7</m:t>
            </m:r>
          </m:den>
        </m:f>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б)</w:t>
      </w:r>
      <m:oMath>
        <m:sSup>
          <m:sSupPr>
            <m:ctrlPr>
              <w:rPr>
                <w:rFonts w:ascii="Cambria Math" w:hAnsi="Times New Roman"/>
                <w:i/>
                <w:sz w:val="24"/>
                <w:szCs w:val="28"/>
              </w:rPr>
            </m:ctrlPr>
          </m:sSupPr>
          <m:e>
            <m:d>
              <m:dPr>
                <m:ctrlPr>
                  <w:rPr>
                    <w:rFonts w:ascii="Cambria Math" w:hAnsi="Times New Roman"/>
                    <w:i/>
                    <w:sz w:val="24"/>
                    <w:szCs w:val="28"/>
                  </w:rPr>
                </m:ctrlPr>
              </m:dPr>
              <m:e>
                <m:r>
                  <w:rPr>
                    <w:rFonts w:ascii="Cambria Math" w:hAnsi="Times New Roman"/>
                    <w:sz w:val="24"/>
                    <w:szCs w:val="28"/>
                  </w:rPr>
                  <m:t>0.8</m:t>
                </m:r>
              </m:e>
            </m:d>
          </m:e>
          <m:sup>
            <m:r>
              <w:rPr>
                <w:rFonts w:ascii="Cambria Math" w:hAnsi="Times New Roman"/>
                <w:sz w:val="24"/>
                <w:szCs w:val="28"/>
              </w:rPr>
              <m:t>2</m:t>
            </m:r>
            <m:r>
              <w:rPr>
                <w:rFonts w:ascii="Cambria Math" w:hAnsi="Cambria Math"/>
                <w:sz w:val="24"/>
                <w:szCs w:val="28"/>
              </w:rPr>
              <m:t>x</m:t>
            </m:r>
            <m:r>
              <w:rPr>
                <w:rFonts w:ascii="Times New Roman" w:hAnsi="Times New Roman"/>
                <w:sz w:val="24"/>
                <w:szCs w:val="28"/>
              </w:rPr>
              <m:t>-</m:t>
            </m:r>
            <m:sSup>
              <m:sSupPr>
                <m:ctrlPr>
                  <w:rPr>
                    <w:rFonts w:ascii="Cambria Math" w:hAnsi="Times New Roman"/>
                    <w:i/>
                    <w:sz w:val="24"/>
                    <w:szCs w:val="28"/>
                  </w:rPr>
                </m:ctrlPr>
              </m:sSupPr>
              <m:e>
                <m:r>
                  <w:rPr>
                    <w:rFonts w:ascii="Cambria Math" w:hAnsi="Cambria Math"/>
                    <w:sz w:val="24"/>
                    <w:szCs w:val="28"/>
                  </w:rPr>
                  <m:t>x</m:t>
                </m:r>
              </m:e>
              <m:sup>
                <m:r>
                  <w:rPr>
                    <w:rFonts w:ascii="Cambria Math" w:hAnsi="Times New Roman"/>
                    <w:sz w:val="24"/>
                    <w:szCs w:val="28"/>
                  </w:rPr>
                  <m:t>2</m:t>
                </m:r>
              </m:sup>
            </m:sSup>
          </m:sup>
        </m:sSup>
        <m:r>
          <w:rPr>
            <w:rFonts w:ascii="Cambria Math" w:hAnsi="Times New Roman"/>
            <w:sz w:val="24"/>
            <w:szCs w:val="28"/>
          </w:rPr>
          <m:t>≥</m:t>
        </m:r>
        <m:r>
          <w:rPr>
            <w:rFonts w:ascii="Cambria Math" w:hAnsi="Times New Roman"/>
            <w:sz w:val="24"/>
            <w:szCs w:val="28"/>
          </w:rPr>
          <m:t>1</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3. Решить уравнение:</w:t>
      </w:r>
    </w:p>
    <w:p w:rsidR="009E2B3D" w:rsidRPr="009E2B3D" w:rsidRDefault="00D200F2" w:rsidP="009E2B3D">
      <w:pPr>
        <w:jc w:val="center"/>
        <w:rPr>
          <w:rFonts w:ascii="Times New Roman" w:hAnsi="Times New Roman"/>
          <w:i/>
          <w:sz w:val="24"/>
          <w:szCs w:val="28"/>
        </w:rPr>
      </w:pPr>
      <m:oMathPara>
        <m:oMath>
          <m:sSup>
            <m:sSupPr>
              <m:ctrlPr>
                <w:rPr>
                  <w:rFonts w:ascii="Cambria Math" w:hAnsi="Times New Roman"/>
                  <w:i/>
                  <w:sz w:val="24"/>
                  <w:szCs w:val="28"/>
                </w:rPr>
              </m:ctrlPr>
            </m:sSupPr>
            <m:e>
              <m:r>
                <w:rPr>
                  <w:rFonts w:ascii="Cambria Math" w:hAnsi="Times New Roman"/>
                  <w:sz w:val="24"/>
                  <w:szCs w:val="28"/>
                </w:rPr>
                <m:t>2</m:t>
              </m:r>
            </m:e>
            <m:sup>
              <m:r>
                <w:rPr>
                  <w:rFonts w:ascii="Cambria Math" w:hAnsi="Cambria Math"/>
                  <w:sz w:val="24"/>
                  <w:szCs w:val="28"/>
                </w:rPr>
                <m:t>x</m:t>
              </m:r>
              <m:r>
                <w:rPr>
                  <w:rFonts w:ascii="Cambria Math" w:hAnsi="Times New Roman"/>
                  <w:sz w:val="24"/>
                  <w:szCs w:val="28"/>
                </w:rPr>
                <m:t>+3</m:t>
              </m:r>
            </m:sup>
          </m:sSup>
          <m:r>
            <w:rPr>
              <w:rFonts w:ascii="Times New Roman" w:hAnsi="Times New Roman"/>
              <w:sz w:val="24"/>
              <w:szCs w:val="28"/>
            </w:rPr>
            <m:t>-</m:t>
          </m:r>
          <m:sSup>
            <m:sSupPr>
              <m:ctrlPr>
                <w:rPr>
                  <w:rFonts w:ascii="Cambria Math" w:hAnsi="Times New Roman"/>
                  <w:i/>
                  <w:sz w:val="24"/>
                  <w:szCs w:val="28"/>
                </w:rPr>
              </m:ctrlPr>
            </m:sSupPr>
            <m:e>
              <m:r>
                <w:rPr>
                  <w:rFonts w:ascii="Cambria Math" w:hAnsi="Times New Roman"/>
                  <w:sz w:val="24"/>
                  <w:szCs w:val="28"/>
                </w:rPr>
                <m:t>2</m:t>
              </m:r>
            </m:e>
            <m:sup>
              <m:r>
                <w:rPr>
                  <w:rFonts w:ascii="Cambria Math" w:hAnsi="Cambria Math"/>
                  <w:sz w:val="24"/>
                  <w:szCs w:val="28"/>
                </w:rPr>
                <m:t>x</m:t>
              </m:r>
              <m:r>
                <w:rPr>
                  <w:rFonts w:ascii="Cambria Math" w:hAnsi="Times New Roman"/>
                  <w:sz w:val="24"/>
                  <w:szCs w:val="28"/>
                </w:rPr>
                <m:t>+1</m:t>
              </m:r>
            </m:sup>
          </m:sSup>
          <m:r>
            <w:rPr>
              <w:rFonts w:ascii="Cambria Math" w:hAnsi="Times New Roman"/>
              <w:sz w:val="24"/>
              <w:szCs w:val="28"/>
            </w:rPr>
            <m:t>=12</m:t>
          </m:r>
        </m:oMath>
      </m:oMathPara>
    </w:p>
    <w:p w:rsidR="009E2B3D" w:rsidRPr="009E2B3D" w:rsidRDefault="009E2B3D" w:rsidP="009E2B3D">
      <w:pPr>
        <w:rPr>
          <w:rFonts w:ascii="Times New Roman" w:hAnsi="Times New Roman"/>
          <w:sz w:val="24"/>
          <w:szCs w:val="28"/>
          <w:lang w:val="en-US"/>
        </w:rPr>
      </w:pPr>
      <w:r w:rsidRPr="009E2B3D">
        <w:rPr>
          <w:rFonts w:ascii="Times New Roman" w:hAnsi="Times New Roman"/>
          <w:sz w:val="24"/>
          <w:szCs w:val="28"/>
          <w:lang w:val="en-US"/>
        </w:rPr>
        <w:t xml:space="preserve">4.Решить </w:t>
      </w:r>
      <w:proofErr w:type="spellStart"/>
      <w:r w:rsidRPr="009E2B3D">
        <w:rPr>
          <w:rFonts w:ascii="Times New Roman" w:hAnsi="Times New Roman"/>
          <w:sz w:val="24"/>
          <w:szCs w:val="28"/>
          <w:lang w:val="en-US"/>
        </w:rPr>
        <w:t>графически</w:t>
      </w:r>
      <w:proofErr w:type="spellEnd"/>
      <w:r w:rsidRPr="009E2B3D">
        <w:rPr>
          <w:rFonts w:ascii="Times New Roman" w:hAnsi="Times New Roman"/>
          <w:sz w:val="24"/>
          <w:szCs w:val="28"/>
          <w:lang w:val="en-US"/>
        </w:rPr>
        <w:t xml:space="preserve"> </w:t>
      </w:r>
      <w:proofErr w:type="spellStart"/>
      <w:r w:rsidRPr="009E2B3D">
        <w:rPr>
          <w:rFonts w:ascii="Times New Roman" w:hAnsi="Times New Roman"/>
          <w:sz w:val="24"/>
          <w:szCs w:val="28"/>
          <w:lang w:val="en-US"/>
        </w:rPr>
        <w:t>уравнение</w:t>
      </w:r>
      <w:proofErr w:type="spellEnd"/>
      <w:r w:rsidRPr="009E2B3D">
        <w:rPr>
          <w:rFonts w:ascii="Times New Roman" w:hAnsi="Times New Roman"/>
          <w:sz w:val="24"/>
          <w:szCs w:val="28"/>
          <w:lang w:val="en-US"/>
        </w:rPr>
        <w:t>:</w:t>
      </w:r>
    </w:p>
    <w:p w:rsidR="009E2B3D" w:rsidRPr="009E2B3D" w:rsidRDefault="00D200F2" w:rsidP="009E2B3D">
      <w:pPr>
        <w:rPr>
          <w:rFonts w:ascii="Times New Roman" w:hAnsi="Times New Roman"/>
          <w:i/>
          <w:sz w:val="24"/>
          <w:szCs w:val="28"/>
          <w:lang w:val="en-US"/>
        </w:rPr>
      </w:pPr>
      <m:oMathPara>
        <m:oMath>
          <m:sSup>
            <m:sSupPr>
              <m:ctrlPr>
                <w:rPr>
                  <w:rFonts w:ascii="Cambria Math" w:hAnsi="Times New Roman"/>
                  <w:i/>
                  <w:sz w:val="24"/>
                  <w:szCs w:val="28"/>
                </w:rPr>
              </m:ctrlPr>
            </m:sSupPr>
            <m:e>
              <m:r>
                <w:rPr>
                  <w:rFonts w:ascii="Cambria Math" w:hAnsi="Times New Roman"/>
                  <w:sz w:val="24"/>
                  <w:szCs w:val="28"/>
                </w:rPr>
                <m:t>2</m:t>
              </m:r>
            </m:e>
            <m:sup>
              <m:r>
                <w:rPr>
                  <w:rFonts w:ascii="Cambria Math" w:hAnsi="Cambria Math"/>
                  <w:sz w:val="24"/>
                  <w:szCs w:val="28"/>
                </w:rPr>
                <m:t>x</m:t>
              </m:r>
            </m:sup>
          </m:sSup>
          <m:r>
            <w:rPr>
              <w:rFonts w:ascii="Cambria Math" w:hAnsi="Times New Roman"/>
              <w:sz w:val="24"/>
              <w:szCs w:val="28"/>
            </w:rPr>
            <m:t>=</m:t>
          </m:r>
          <m:r>
            <w:rPr>
              <w:rFonts w:ascii="Cambria Math" w:hAnsi="Times New Roman"/>
              <w:sz w:val="24"/>
              <w:szCs w:val="28"/>
            </w:rPr>
            <m:t>-</m:t>
          </m:r>
          <m:f>
            <m:fPr>
              <m:ctrlPr>
                <w:rPr>
                  <w:rFonts w:ascii="Cambria Math" w:hAnsi="Times New Roman"/>
                  <w:i/>
                  <w:sz w:val="24"/>
                  <w:szCs w:val="28"/>
                </w:rPr>
              </m:ctrlPr>
            </m:fPr>
            <m:num>
              <m:r>
                <w:rPr>
                  <w:rFonts w:ascii="Cambria Math" w:hAnsi="Times New Roman"/>
                  <w:sz w:val="24"/>
                  <w:szCs w:val="28"/>
                </w:rPr>
                <m:t>1</m:t>
              </m:r>
            </m:num>
            <m:den>
              <m:r>
                <w:rPr>
                  <w:rFonts w:ascii="Cambria Math" w:hAnsi="Times New Roman"/>
                  <w:sz w:val="24"/>
                  <w:szCs w:val="28"/>
                </w:rPr>
                <m:t>2</m:t>
              </m:r>
            </m:den>
          </m:f>
          <m:r>
            <w:rPr>
              <w:rFonts w:ascii="Cambria Math" w:hAnsi="Cambria Math"/>
              <w:sz w:val="24"/>
              <w:szCs w:val="28"/>
            </w:rPr>
            <m:t>x</m:t>
          </m:r>
        </m:oMath>
      </m:oMathPara>
    </w:p>
    <w:p w:rsidR="009E2B3D" w:rsidRPr="009E2B3D" w:rsidRDefault="009E2B3D" w:rsidP="009E2B3D">
      <w:pPr>
        <w:rPr>
          <w:rFonts w:ascii="Times New Roman" w:hAnsi="Times New Roman"/>
          <w:sz w:val="24"/>
          <w:szCs w:val="28"/>
        </w:rPr>
      </w:pPr>
      <w:r w:rsidRPr="009E2B3D">
        <w:rPr>
          <w:rFonts w:ascii="Times New Roman" w:hAnsi="Times New Roman"/>
          <w:sz w:val="24"/>
          <w:szCs w:val="28"/>
          <w:lang w:val="en-US"/>
        </w:rPr>
        <w:t>5.</w:t>
      </w:r>
      <w:r w:rsidRPr="009E2B3D">
        <w:rPr>
          <w:rFonts w:ascii="Times New Roman" w:hAnsi="Times New Roman"/>
          <w:sz w:val="24"/>
          <w:szCs w:val="28"/>
        </w:rPr>
        <w:t xml:space="preserve"> Решить систему уравнений:</w:t>
      </w:r>
    </w:p>
    <w:p w:rsidR="009E2B3D" w:rsidRPr="009E2B3D" w:rsidRDefault="00D200F2" w:rsidP="009E2B3D">
      <w:pPr>
        <w:rPr>
          <w:rFonts w:ascii="Times New Roman" w:hAnsi="Times New Roman"/>
          <w:sz w:val="24"/>
          <w:szCs w:val="28"/>
          <w:lang w:val="en-US"/>
        </w:rPr>
      </w:pPr>
      <m:oMathPara>
        <m:oMath>
          <m:d>
            <m:dPr>
              <m:begChr m:val="{"/>
              <m:endChr m:val=""/>
              <m:ctrlPr>
                <w:rPr>
                  <w:rFonts w:ascii="Cambria Math" w:hAnsi="Times New Roman"/>
                  <w:i/>
                  <w:sz w:val="24"/>
                  <w:szCs w:val="28"/>
                </w:rPr>
              </m:ctrlPr>
            </m:dPr>
            <m:e>
              <m:eqArr>
                <m:eqArrPr>
                  <m:ctrlPr>
                    <w:rPr>
                      <w:rFonts w:ascii="Cambria Math" w:hAnsi="Times New Roman"/>
                      <w:i/>
                      <w:sz w:val="24"/>
                      <w:szCs w:val="28"/>
                    </w:rPr>
                  </m:ctrlPr>
                </m:eqArrPr>
                <m:e>
                  <m:r>
                    <w:rPr>
                      <w:rFonts w:ascii="Cambria Math" w:hAnsi="Cambria Math"/>
                      <w:sz w:val="24"/>
                      <w:szCs w:val="28"/>
                      <w:lang w:val="en-US"/>
                    </w:rPr>
                    <m:t>x</m:t>
                  </m:r>
                  <m:r>
                    <w:rPr>
                      <w:rFonts w:ascii="Times New Roman" w:hAnsi="Times New Roman"/>
                      <w:sz w:val="24"/>
                      <w:szCs w:val="28"/>
                      <w:lang w:val="en-US"/>
                    </w:rPr>
                    <m:t>-</m:t>
                  </m:r>
                  <m:r>
                    <w:rPr>
                      <w:rFonts w:ascii="Cambria Math" w:hAnsi="Cambria Math"/>
                      <w:sz w:val="24"/>
                      <w:szCs w:val="28"/>
                      <w:lang w:val="en-US"/>
                    </w:rPr>
                    <m:t>y</m:t>
                  </m:r>
                  <m:r>
                    <w:rPr>
                      <w:rFonts w:ascii="Cambria Math" w:hAnsi="Times New Roman"/>
                      <w:sz w:val="24"/>
                      <w:szCs w:val="28"/>
                      <w:lang w:val="en-US"/>
                    </w:rPr>
                    <m:t>=4</m:t>
                  </m:r>
                </m:e>
                <m:e>
                  <m:sSup>
                    <m:sSupPr>
                      <m:ctrlPr>
                        <w:rPr>
                          <w:rFonts w:ascii="Cambria Math" w:hAnsi="Times New Roman"/>
                          <w:i/>
                          <w:sz w:val="24"/>
                          <w:szCs w:val="28"/>
                        </w:rPr>
                      </m:ctrlPr>
                    </m:sSupPr>
                    <m:e>
                      <m:r>
                        <w:rPr>
                          <w:rFonts w:ascii="Cambria Math" w:hAnsi="Times New Roman"/>
                          <w:sz w:val="24"/>
                          <w:szCs w:val="28"/>
                        </w:rPr>
                        <m:t>5</m:t>
                      </m:r>
                    </m:e>
                    <m:sup>
                      <m:r>
                        <w:rPr>
                          <w:rFonts w:ascii="Cambria Math" w:hAnsi="Cambria Math"/>
                          <w:sz w:val="24"/>
                          <w:szCs w:val="28"/>
                        </w:rPr>
                        <m:t>x</m:t>
                      </m:r>
                      <m:r>
                        <w:rPr>
                          <w:rFonts w:ascii="Cambria Math" w:hAnsi="Times New Roman"/>
                          <w:sz w:val="24"/>
                          <w:szCs w:val="28"/>
                        </w:rPr>
                        <m:t>+</m:t>
                      </m:r>
                      <m:r>
                        <w:rPr>
                          <w:rFonts w:ascii="Cambria Math" w:hAnsi="Cambria Math"/>
                          <w:sz w:val="24"/>
                          <w:szCs w:val="28"/>
                        </w:rPr>
                        <m:t>y</m:t>
                      </m:r>
                    </m:sup>
                  </m:sSup>
                  <m:r>
                    <w:rPr>
                      <w:rFonts w:ascii="Cambria Math" w:hAnsi="Times New Roman"/>
                      <w:sz w:val="24"/>
                      <w:szCs w:val="28"/>
                    </w:rPr>
                    <m:t>=25</m:t>
                  </m:r>
                </m:e>
              </m:eqArr>
            </m:e>
          </m:d>
        </m:oMath>
      </m:oMathPara>
    </w:p>
    <w:p w:rsidR="009E2B3D" w:rsidRPr="009E2B3D" w:rsidRDefault="009E2B3D">
      <w:pPr>
        <w:pStyle w:val="a9"/>
        <w:jc w:val="center"/>
        <w:rPr>
          <w:rFonts w:ascii="Times New Roman" w:hAnsi="Times New Roman"/>
          <w:b/>
          <w:szCs w:val="28"/>
        </w:rPr>
      </w:pPr>
    </w:p>
    <w:p w:rsidR="009E2B3D" w:rsidRPr="009E2B3D" w:rsidRDefault="009E2B3D" w:rsidP="009E2B3D">
      <w:pPr>
        <w:jc w:val="center"/>
        <w:rPr>
          <w:rFonts w:ascii="Times New Roman" w:hAnsi="Times New Roman"/>
          <w:b/>
          <w:sz w:val="24"/>
          <w:szCs w:val="28"/>
        </w:rPr>
      </w:pPr>
      <w:r w:rsidRPr="009E2B3D">
        <w:rPr>
          <w:rFonts w:ascii="Times New Roman" w:hAnsi="Times New Roman"/>
          <w:b/>
          <w:sz w:val="24"/>
          <w:szCs w:val="28"/>
        </w:rPr>
        <w:t>Вариант 4</w:t>
      </w:r>
    </w:p>
    <w:p w:rsidR="009E2B3D" w:rsidRPr="009E2B3D" w:rsidRDefault="009E2B3D" w:rsidP="009E2B3D">
      <w:pPr>
        <w:jc w:val="center"/>
        <w:rPr>
          <w:rFonts w:ascii="Times New Roman" w:hAnsi="Times New Roman"/>
          <w:b/>
          <w:sz w:val="24"/>
          <w:szCs w:val="28"/>
        </w:rPr>
      </w:pP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1.Решить уравнение:</w:t>
      </w: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а)</w:t>
      </w:r>
      <m:oMath>
        <m:sSup>
          <m:sSupPr>
            <m:ctrlPr>
              <w:rPr>
                <w:rFonts w:ascii="Cambria Math" w:hAnsi="Times New Roman"/>
                <w:i/>
                <w:sz w:val="24"/>
                <w:szCs w:val="28"/>
              </w:rPr>
            </m:ctrlPr>
          </m:sSupPr>
          <m:e>
            <m:d>
              <m:dPr>
                <m:ctrlPr>
                  <w:rPr>
                    <w:rFonts w:ascii="Cambria Math" w:hAnsi="Times New Roman"/>
                    <w:i/>
                    <w:sz w:val="24"/>
                    <w:szCs w:val="28"/>
                  </w:rPr>
                </m:ctrlPr>
              </m:dPr>
              <m:e>
                <m:f>
                  <m:fPr>
                    <m:ctrlPr>
                      <w:rPr>
                        <w:rFonts w:ascii="Cambria Math" w:hAnsi="Times New Roman"/>
                        <w:i/>
                        <w:sz w:val="24"/>
                        <w:szCs w:val="28"/>
                      </w:rPr>
                    </m:ctrlPr>
                  </m:fPr>
                  <m:num>
                    <m:r>
                      <w:rPr>
                        <w:rFonts w:ascii="Cambria Math" w:hAnsi="Times New Roman"/>
                        <w:sz w:val="24"/>
                        <w:szCs w:val="28"/>
                      </w:rPr>
                      <m:t>1</m:t>
                    </m:r>
                  </m:num>
                  <m:den>
                    <m:r>
                      <w:rPr>
                        <w:rFonts w:ascii="Cambria Math" w:hAnsi="Times New Roman"/>
                        <w:sz w:val="24"/>
                        <w:szCs w:val="28"/>
                      </w:rPr>
                      <m:t>5</m:t>
                    </m:r>
                  </m:den>
                </m:f>
              </m:e>
            </m:d>
          </m:e>
          <m:sup>
            <m:r>
              <w:rPr>
                <w:rFonts w:ascii="Cambria Math" w:hAnsi="Times New Roman"/>
                <w:sz w:val="24"/>
                <w:szCs w:val="28"/>
              </w:rPr>
              <m:t>2</m:t>
            </m:r>
            <m:r>
              <w:rPr>
                <w:rFonts w:ascii="Cambria Math" w:hAnsi="Times New Roman"/>
                <w:sz w:val="24"/>
                <w:szCs w:val="28"/>
              </w:rPr>
              <m:t>-</m:t>
            </m:r>
            <m:r>
              <w:rPr>
                <w:rFonts w:ascii="Cambria Math" w:hAnsi="Times New Roman"/>
                <w:sz w:val="24"/>
                <w:szCs w:val="28"/>
              </w:rPr>
              <m:t>3</m:t>
            </m:r>
            <m:r>
              <w:rPr>
                <w:rFonts w:ascii="Cambria Math" w:hAnsi="Cambria Math"/>
                <w:sz w:val="24"/>
                <w:szCs w:val="28"/>
                <w:lang w:val="en-US"/>
              </w:rPr>
              <m:t>x</m:t>
            </m:r>
          </m:sup>
        </m:sSup>
        <m:r>
          <w:rPr>
            <w:rFonts w:ascii="Cambria Math" w:hAnsi="Times New Roman"/>
            <w:sz w:val="24"/>
            <w:szCs w:val="28"/>
          </w:rPr>
          <m:t>=25</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б)</w:t>
      </w:r>
      <m:oMath>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r>
              <w:rPr>
                <w:rFonts w:ascii="Cambria Math" w:hAnsi="Times New Roman"/>
                <w:sz w:val="24"/>
                <w:szCs w:val="28"/>
              </w:rPr>
              <m:t>+3</m:t>
            </m:r>
          </m:sup>
        </m:sSup>
        <m:r>
          <w:rPr>
            <w:rFonts w:ascii="Times New Roman" w:hAnsi="Times New Roman"/>
            <w:sz w:val="24"/>
            <w:szCs w:val="28"/>
          </w:rPr>
          <m:t>-</m:t>
        </m:r>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sup>
        </m:sSup>
        <m:r>
          <w:rPr>
            <w:rFonts w:ascii="Cambria Math" w:hAnsi="Times New Roman"/>
            <w:sz w:val="24"/>
            <w:szCs w:val="28"/>
          </w:rPr>
          <m:t>=78</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в)</w:t>
      </w:r>
      <m:oMath>
        <m:sSup>
          <m:sSupPr>
            <m:ctrlPr>
              <w:rPr>
                <w:rFonts w:ascii="Cambria Math" w:hAnsi="Times New Roman"/>
                <w:i/>
                <w:sz w:val="24"/>
                <w:szCs w:val="28"/>
              </w:rPr>
            </m:ctrlPr>
          </m:sSupPr>
          <m:e>
            <m:r>
              <w:rPr>
                <w:rFonts w:ascii="Cambria Math" w:hAnsi="Times New Roman"/>
                <w:sz w:val="24"/>
                <w:szCs w:val="28"/>
              </w:rPr>
              <m:t>9</m:t>
            </m:r>
          </m:e>
          <m:sup>
            <m:r>
              <w:rPr>
                <w:rFonts w:ascii="Cambria Math" w:hAnsi="Cambria Math"/>
                <w:sz w:val="24"/>
                <w:szCs w:val="28"/>
              </w:rPr>
              <m:t>x</m:t>
            </m:r>
          </m:sup>
        </m:sSup>
        <m:r>
          <w:rPr>
            <w:rFonts w:ascii="Times New Roman" w:hAnsi="Times New Roman"/>
            <w:sz w:val="24"/>
            <w:szCs w:val="28"/>
          </w:rPr>
          <m:t>-</m:t>
        </m:r>
        <m:r>
          <w:rPr>
            <w:rFonts w:ascii="Cambria Math" w:hAnsi="Times New Roman"/>
            <w:sz w:val="24"/>
            <w:szCs w:val="28"/>
          </w:rPr>
          <m:t>10</m:t>
        </m:r>
        <m:r>
          <w:rPr>
            <w:rFonts w:ascii="Cambria Math" w:hAnsi="Times New Roman"/>
            <w:sz w:val="24"/>
            <w:szCs w:val="28"/>
          </w:rPr>
          <m:t>∙</m:t>
        </m:r>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sup>
        </m:sSup>
        <m:r>
          <w:rPr>
            <w:rFonts w:ascii="Cambria Math" w:hAnsi="Times New Roman"/>
            <w:sz w:val="24"/>
            <w:szCs w:val="28"/>
          </w:rPr>
          <m:t>+9=0</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2.Решить неравенство:</w:t>
      </w:r>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а)</w:t>
      </w:r>
      <m:oMath>
        <m:sSup>
          <m:sSupPr>
            <m:ctrlPr>
              <w:rPr>
                <w:rFonts w:ascii="Cambria Math" w:hAnsi="Times New Roman"/>
                <w:i/>
                <w:sz w:val="24"/>
                <w:szCs w:val="28"/>
              </w:rPr>
            </m:ctrlPr>
          </m:sSupPr>
          <m:e>
            <m:d>
              <m:dPr>
                <m:ctrlPr>
                  <w:rPr>
                    <w:rFonts w:ascii="Cambria Math" w:hAnsi="Times New Roman"/>
                    <w:i/>
                    <w:sz w:val="24"/>
                    <w:szCs w:val="28"/>
                  </w:rPr>
                </m:ctrlPr>
              </m:dPr>
              <m:e>
                <m:r>
                  <w:rPr>
                    <w:rFonts w:ascii="Cambria Math" w:hAnsi="Times New Roman"/>
                    <w:sz w:val="24"/>
                    <w:szCs w:val="28"/>
                  </w:rPr>
                  <m:t>1</m:t>
                </m:r>
                <m:f>
                  <m:fPr>
                    <m:ctrlPr>
                      <w:rPr>
                        <w:rFonts w:ascii="Cambria Math" w:hAnsi="Times New Roman"/>
                        <w:i/>
                        <w:sz w:val="24"/>
                        <w:szCs w:val="28"/>
                      </w:rPr>
                    </m:ctrlPr>
                  </m:fPr>
                  <m:num>
                    <m:r>
                      <w:rPr>
                        <w:rFonts w:ascii="Cambria Math" w:hAnsi="Times New Roman"/>
                        <w:sz w:val="24"/>
                        <w:szCs w:val="28"/>
                      </w:rPr>
                      <m:t>1</m:t>
                    </m:r>
                  </m:num>
                  <m:den>
                    <m:r>
                      <w:rPr>
                        <w:rFonts w:ascii="Cambria Math" w:hAnsi="Times New Roman"/>
                        <w:sz w:val="24"/>
                        <w:szCs w:val="28"/>
                      </w:rPr>
                      <m:t>5</m:t>
                    </m:r>
                  </m:den>
                </m:f>
              </m:e>
            </m:d>
          </m:e>
          <m:sup>
            <m:r>
              <w:rPr>
                <w:rFonts w:ascii="Cambria Math" w:hAnsi="Cambria Math"/>
                <w:sz w:val="24"/>
                <w:szCs w:val="28"/>
                <w:lang w:val="en-US"/>
              </w:rPr>
              <m:t>x</m:t>
            </m:r>
          </m:sup>
        </m:sSup>
        <m:r>
          <w:rPr>
            <w:rFonts w:ascii="Cambria Math" w:hAnsi="Times New Roman"/>
            <w:sz w:val="24"/>
            <w:szCs w:val="28"/>
          </w:rPr>
          <m:t>&lt;</m:t>
        </m:r>
        <m:f>
          <m:fPr>
            <m:ctrlPr>
              <w:rPr>
                <w:rFonts w:ascii="Cambria Math" w:hAnsi="Times New Roman"/>
                <w:i/>
                <w:sz w:val="24"/>
                <w:szCs w:val="28"/>
              </w:rPr>
            </m:ctrlPr>
          </m:fPr>
          <m:num>
            <m:r>
              <w:rPr>
                <w:rFonts w:ascii="Cambria Math" w:hAnsi="Times New Roman"/>
                <w:sz w:val="24"/>
                <w:szCs w:val="28"/>
              </w:rPr>
              <m:t>5</m:t>
            </m:r>
          </m:num>
          <m:den>
            <m:r>
              <w:rPr>
                <w:rFonts w:ascii="Cambria Math" w:hAnsi="Times New Roman"/>
                <w:sz w:val="24"/>
                <w:szCs w:val="28"/>
              </w:rPr>
              <m:t>6</m:t>
            </m:r>
          </m:den>
        </m:f>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б)</w:t>
      </w:r>
      <m:oMath>
        <m:sSup>
          <m:sSupPr>
            <m:ctrlPr>
              <w:rPr>
                <w:rFonts w:ascii="Cambria Math" w:hAnsi="Times New Roman"/>
                <w:i/>
                <w:sz w:val="24"/>
                <w:szCs w:val="28"/>
              </w:rPr>
            </m:ctrlPr>
          </m:sSupPr>
          <m:e>
            <m:d>
              <m:dPr>
                <m:ctrlPr>
                  <w:rPr>
                    <w:rFonts w:ascii="Cambria Math" w:hAnsi="Times New Roman"/>
                    <w:i/>
                    <w:sz w:val="24"/>
                    <w:szCs w:val="28"/>
                  </w:rPr>
                </m:ctrlPr>
              </m:dPr>
              <m:e>
                <m:rad>
                  <m:radPr>
                    <m:degHide m:val="1"/>
                    <m:ctrlPr>
                      <w:rPr>
                        <w:rFonts w:ascii="Cambria Math" w:hAnsi="Times New Roman"/>
                        <w:i/>
                        <w:sz w:val="24"/>
                        <w:szCs w:val="28"/>
                      </w:rPr>
                    </m:ctrlPr>
                  </m:radPr>
                  <m:deg/>
                  <m:e>
                    <m:r>
                      <w:rPr>
                        <w:rFonts w:ascii="Cambria Math" w:hAnsi="Times New Roman"/>
                        <w:sz w:val="24"/>
                        <w:szCs w:val="28"/>
                      </w:rPr>
                      <m:t>3</m:t>
                    </m:r>
                  </m:e>
                </m:rad>
              </m:e>
            </m:d>
          </m:e>
          <m:sup>
            <m:r>
              <w:rPr>
                <w:rFonts w:ascii="Cambria Math" w:hAnsi="Times New Roman"/>
                <w:sz w:val="24"/>
                <w:szCs w:val="28"/>
              </w:rPr>
              <m:t>4</m:t>
            </m:r>
            <m:r>
              <w:rPr>
                <w:rFonts w:ascii="Cambria Math" w:hAnsi="Times New Roman"/>
                <w:sz w:val="24"/>
                <w:szCs w:val="28"/>
              </w:rPr>
              <m:t>-</m:t>
            </m:r>
            <m:sSup>
              <m:sSupPr>
                <m:ctrlPr>
                  <w:rPr>
                    <w:rFonts w:ascii="Cambria Math" w:hAnsi="Times New Roman"/>
                    <w:i/>
                    <w:sz w:val="24"/>
                    <w:szCs w:val="28"/>
                  </w:rPr>
                </m:ctrlPr>
              </m:sSupPr>
              <m:e>
                <m:r>
                  <w:rPr>
                    <w:rFonts w:ascii="Cambria Math" w:hAnsi="Cambria Math"/>
                    <w:sz w:val="24"/>
                    <w:szCs w:val="28"/>
                  </w:rPr>
                  <m:t>x</m:t>
                </m:r>
              </m:e>
              <m:sup>
                <m:r>
                  <w:rPr>
                    <w:rFonts w:ascii="Cambria Math" w:hAnsi="Times New Roman"/>
                    <w:sz w:val="24"/>
                    <w:szCs w:val="28"/>
                  </w:rPr>
                  <m:t>2</m:t>
                </m:r>
              </m:sup>
            </m:sSup>
          </m:sup>
        </m:sSup>
        <m:r>
          <w:rPr>
            <w:rFonts w:ascii="Cambria Math" w:hAnsi="Times New Roman"/>
            <w:sz w:val="24"/>
            <w:szCs w:val="28"/>
          </w:rPr>
          <m:t>≥</m:t>
        </m:r>
        <m:r>
          <w:rPr>
            <w:rFonts w:ascii="Cambria Math" w:hAnsi="Times New Roman"/>
            <w:sz w:val="24"/>
            <w:szCs w:val="28"/>
          </w:rPr>
          <m:t>1</m:t>
        </m:r>
      </m:oMath>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3. Решить уравнение:</w:t>
      </w:r>
    </w:p>
    <w:p w:rsidR="009E2B3D" w:rsidRPr="009E2B3D" w:rsidRDefault="009E2B3D" w:rsidP="009E2B3D">
      <w:pPr>
        <w:rPr>
          <w:rFonts w:ascii="Times New Roman" w:hAnsi="Times New Roman"/>
          <w:sz w:val="24"/>
          <w:szCs w:val="28"/>
        </w:rPr>
      </w:pPr>
      <m:oMathPara>
        <m:oMath>
          <m:r>
            <w:rPr>
              <w:rFonts w:ascii="Cambria Math" w:hAnsi="Times New Roman"/>
              <w:sz w:val="24"/>
              <w:szCs w:val="28"/>
              <w:lang w:val="en-US"/>
            </w:rPr>
            <m:t>4</m:t>
          </m:r>
          <m:r>
            <w:rPr>
              <w:rFonts w:ascii="Times New Roman" w:hAnsi="Times New Roman"/>
              <w:sz w:val="24"/>
              <w:szCs w:val="28"/>
              <w:lang w:val="en-US"/>
            </w:rPr>
            <m:t>∙</m:t>
          </m:r>
          <m:sSup>
            <m:sSupPr>
              <m:ctrlPr>
                <w:rPr>
                  <w:rFonts w:ascii="Cambria Math" w:hAnsi="Times New Roman"/>
                  <w:i/>
                  <w:sz w:val="24"/>
                  <w:szCs w:val="28"/>
                  <w:lang w:val="en-US"/>
                </w:rPr>
              </m:ctrlPr>
            </m:sSupPr>
            <m:e>
              <m:r>
                <w:rPr>
                  <w:rFonts w:ascii="Cambria Math" w:hAnsi="Times New Roman"/>
                  <w:sz w:val="24"/>
                  <w:szCs w:val="28"/>
                  <w:lang w:val="en-US"/>
                </w:rPr>
                <m:t>2</m:t>
              </m:r>
            </m:e>
            <m:sup>
              <m:r>
                <w:rPr>
                  <w:rFonts w:ascii="Cambria Math" w:hAnsi="Times New Roman"/>
                  <w:sz w:val="24"/>
                  <w:szCs w:val="28"/>
                  <w:lang w:val="en-US"/>
                </w:rPr>
                <m:t>2</m:t>
              </m:r>
              <m:r>
                <w:rPr>
                  <w:rFonts w:ascii="Cambria Math" w:hAnsi="Cambria Math"/>
                  <w:sz w:val="24"/>
                  <w:szCs w:val="28"/>
                  <w:lang w:val="en-US"/>
                </w:rPr>
                <m:t>x</m:t>
              </m:r>
            </m:sup>
          </m:sSup>
          <m:r>
            <w:rPr>
              <w:rFonts w:ascii="Times New Roman" w:hAnsi="Times New Roman"/>
              <w:sz w:val="24"/>
              <w:szCs w:val="28"/>
              <w:lang w:val="en-US"/>
            </w:rPr>
            <m:t>-</m:t>
          </m:r>
          <m:r>
            <w:rPr>
              <w:rFonts w:ascii="Cambria Math" w:hAnsi="Times New Roman"/>
              <w:sz w:val="24"/>
              <w:szCs w:val="28"/>
              <w:lang w:val="en-US"/>
            </w:rPr>
            <m:t>5</m:t>
          </m:r>
          <m:r>
            <w:rPr>
              <w:rFonts w:ascii="Times New Roman" w:hAnsi="Times New Roman"/>
              <w:sz w:val="24"/>
              <w:szCs w:val="28"/>
              <w:lang w:val="en-US"/>
            </w:rPr>
            <m:t>∙</m:t>
          </m:r>
          <m:sSup>
            <m:sSupPr>
              <m:ctrlPr>
                <w:rPr>
                  <w:rFonts w:ascii="Cambria Math" w:hAnsi="Times New Roman"/>
                  <w:i/>
                  <w:sz w:val="24"/>
                  <w:szCs w:val="28"/>
                  <w:lang w:val="en-US"/>
                </w:rPr>
              </m:ctrlPr>
            </m:sSupPr>
            <m:e>
              <m:r>
                <w:rPr>
                  <w:rFonts w:ascii="Cambria Math" w:hAnsi="Times New Roman"/>
                  <w:sz w:val="24"/>
                  <w:szCs w:val="28"/>
                  <w:lang w:val="en-US"/>
                </w:rPr>
                <m:t>2</m:t>
              </m:r>
            </m:e>
            <m:sup>
              <m:r>
                <w:rPr>
                  <w:rFonts w:ascii="Cambria Math" w:hAnsi="Cambria Math"/>
                  <w:sz w:val="24"/>
                  <w:szCs w:val="28"/>
                  <w:lang w:val="en-US"/>
                </w:rPr>
                <m:t>x</m:t>
              </m:r>
            </m:sup>
          </m:sSup>
          <m:r>
            <w:rPr>
              <w:rFonts w:ascii="Cambria Math" w:hAnsi="Times New Roman"/>
              <w:sz w:val="24"/>
              <w:szCs w:val="28"/>
              <w:lang w:val="en-US"/>
            </w:rPr>
            <m:t>+1=0</m:t>
          </m:r>
        </m:oMath>
      </m:oMathPara>
    </w:p>
    <w:p w:rsidR="009E2B3D" w:rsidRPr="009E2B3D" w:rsidRDefault="009E2B3D" w:rsidP="009E2B3D">
      <w:pPr>
        <w:rPr>
          <w:rFonts w:ascii="Times New Roman" w:hAnsi="Times New Roman"/>
          <w:sz w:val="24"/>
          <w:szCs w:val="28"/>
          <w:lang w:val="en-US"/>
        </w:rPr>
      </w:pPr>
      <w:r w:rsidRPr="009E2B3D">
        <w:rPr>
          <w:rFonts w:ascii="Times New Roman" w:hAnsi="Times New Roman"/>
          <w:sz w:val="24"/>
          <w:szCs w:val="28"/>
          <w:lang w:val="en-US"/>
        </w:rPr>
        <w:t xml:space="preserve">4.Решить </w:t>
      </w:r>
      <w:proofErr w:type="spellStart"/>
      <w:r w:rsidRPr="009E2B3D">
        <w:rPr>
          <w:rFonts w:ascii="Times New Roman" w:hAnsi="Times New Roman"/>
          <w:sz w:val="24"/>
          <w:szCs w:val="28"/>
          <w:lang w:val="en-US"/>
        </w:rPr>
        <w:t>графически</w:t>
      </w:r>
      <w:proofErr w:type="spellEnd"/>
      <w:r w:rsidRPr="009E2B3D">
        <w:rPr>
          <w:rFonts w:ascii="Times New Roman" w:hAnsi="Times New Roman"/>
          <w:sz w:val="24"/>
          <w:szCs w:val="28"/>
          <w:lang w:val="en-US"/>
        </w:rPr>
        <w:t xml:space="preserve"> </w:t>
      </w:r>
      <w:proofErr w:type="spellStart"/>
      <w:r w:rsidRPr="009E2B3D">
        <w:rPr>
          <w:rFonts w:ascii="Times New Roman" w:hAnsi="Times New Roman"/>
          <w:sz w:val="24"/>
          <w:szCs w:val="28"/>
          <w:lang w:val="en-US"/>
        </w:rPr>
        <w:t>уравнение</w:t>
      </w:r>
      <w:proofErr w:type="spellEnd"/>
      <w:r w:rsidRPr="009E2B3D">
        <w:rPr>
          <w:rFonts w:ascii="Times New Roman" w:hAnsi="Times New Roman"/>
          <w:sz w:val="24"/>
          <w:szCs w:val="28"/>
          <w:lang w:val="en-US"/>
        </w:rPr>
        <w:t>:</w:t>
      </w:r>
    </w:p>
    <w:p w:rsidR="009E2B3D" w:rsidRPr="009E2B3D" w:rsidRDefault="00D200F2" w:rsidP="009E2B3D">
      <w:pPr>
        <w:rPr>
          <w:rFonts w:ascii="Times New Roman" w:hAnsi="Times New Roman"/>
          <w:i/>
          <w:sz w:val="24"/>
          <w:szCs w:val="28"/>
          <w:lang w:val="en-US"/>
        </w:rPr>
      </w:pPr>
      <m:oMathPara>
        <m:oMath>
          <m:sSup>
            <m:sSupPr>
              <m:ctrlPr>
                <w:rPr>
                  <w:rFonts w:ascii="Cambria Math" w:hAnsi="Times New Roman"/>
                  <w:i/>
                  <w:sz w:val="24"/>
                  <w:szCs w:val="28"/>
                </w:rPr>
              </m:ctrlPr>
            </m:sSupPr>
            <m:e>
              <m:d>
                <m:dPr>
                  <m:ctrlPr>
                    <w:rPr>
                      <w:rFonts w:ascii="Cambria Math" w:hAnsi="Times New Roman"/>
                      <w:i/>
                      <w:sz w:val="24"/>
                      <w:szCs w:val="28"/>
                    </w:rPr>
                  </m:ctrlPr>
                </m:dPr>
                <m:e>
                  <m:f>
                    <m:fPr>
                      <m:ctrlPr>
                        <w:rPr>
                          <w:rFonts w:ascii="Cambria Math" w:hAnsi="Times New Roman"/>
                          <w:i/>
                          <w:sz w:val="24"/>
                          <w:szCs w:val="28"/>
                        </w:rPr>
                      </m:ctrlPr>
                    </m:fPr>
                    <m:num>
                      <m:r>
                        <w:rPr>
                          <w:rFonts w:ascii="Cambria Math" w:hAnsi="Times New Roman"/>
                          <w:sz w:val="24"/>
                          <w:szCs w:val="28"/>
                        </w:rPr>
                        <m:t>1</m:t>
                      </m:r>
                    </m:num>
                    <m:den>
                      <m:r>
                        <w:rPr>
                          <w:rFonts w:ascii="Cambria Math" w:hAnsi="Times New Roman"/>
                          <w:sz w:val="24"/>
                          <w:szCs w:val="28"/>
                        </w:rPr>
                        <m:t>3</m:t>
                      </m:r>
                    </m:den>
                  </m:f>
                </m:e>
              </m:d>
            </m:e>
            <m:sup>
              <m:r>
                <w:rPr>
                  <w:rFonts w:ascii="Times New Roman" w:hAnsi="Times New Roman"/>
                  <w:sz w:val="24"/>
                  <w:szCs w:val="28"/>
                </w:rPr>
                <m:t>-</m:t>
              </m:r>
              <m:r>
                <w:rPr>
                  <w:rFonts w:ascii="Cambria Math" w:hAnsi="Cambria Math"/>
                  <w:sz w:val="24"/>
                  <w:szCs w:val="28"/>
                </w:rPr>
                <m:t>x</m:t>
              </m:r>
            </m:sup>
          </m:sSup>
          <m:r>
            <w:rPr>
              <w:rFonts w:ascii="Cambria Math" w:hAnsi="Times New Roman"/>
              <w:sz w:val="24"/>
              <w:szCs w:val="28"/>
            </w:rPr>
            <m:t>=2</m:t>
          </m:r>
          <m:r>
            <w:rPr>
              <w:rFonts w:ascii="Cambria Math" w:hAnsi="Cambria Math"/>
              <w:sz w:val="24"/>
              <w:szCs w:val="28"/>
            </w:rPr>
            <m:t>x</m:t>
          </m:r>
          <m:r>
            <w:rPr>
              <w:rFonts w:ascii="Cambria Math" w:hAnsi="Times New Roman"/>
              <w:sz w:val="24"/>
              <w:szCs w:val="28"/>
            </w:rPr>
            <m:t>+5</m:t>
          </m:r>
        </m:oMath>
      </m:oMathPara>
    </w:p>
    <w:p w:rsidR="009E2B3D" w:rsidRPr="009E2B3D" w:rsidRDefault="009E2B3D" w:rsidP="009E2B3D">
      <w:pPr>
        <w:rPr>
          <w:rFonts w:ascii="Times New Roman" w:hAnsi="Times New Roman"/>
          <w:sz w:val="24"/>
          <w:szCs w:val="28"/>
        </w:rPr>
      </w:pPr>
      <w:r w:rsidRPr="009E2B3D">
        <w:rPr>
          <w:rFonts w:ascii="Times New Roman" w:hAnsi="Times New Roman"/>
          <w:sz w:val="24"/>
          <w:szCs w:val="28"/>
        </w:rPr>
        <w:t>5. Решить систему уравнений:</w:t>
      </w:r>
    </w:p>
    <w:p w:rsidR="009E2B3D" w:rsidRPr="009E2B3D" w:rsidRDefault="00D200F2" w:rsidP="009E2B3D">
      <w:pPr>
        <w:rPr>
          <w:rFonts w:ascii="Times New Roman" w:hAnsi="Times New Roman"/>
          <w:sz w:val="24"/>
          <w:szCs w:val="28"/>
          <w:lang w:val="en-US"/>
        </w:rPr>
      </w:pPr>
      <m:oMathPara>
        <m:oMath>
          <m:d>
            <m:dPr>
              <m:begChr m:val="{"/>
              <m:endChr m:val=""/>
              <m:ctrlPr>
                <w:rPr>
                  <w:rFonts w:ascii="Cambria Math" w:hAnsi="Times New Roman"/>
                  <w:i/>
                  <w:sz w:val="24"/>
                  <w:szCs w:val="28"/>
                </w:rPr>
              </m:ctrlPr>
            </m:dPr>
            <m:e>
              <m:eqArr>
                <m:eqArrPr>
                  <m:ctrlPr>
                    <w:rPr>
                      <w:rFonts w:ascii="Cambria Math" w:hAnsi="Times New Roman"/>
                      <w:i/>
                      <w:sz w:val="24"/>
                      <w:szCs w:val="28"/>
                    </w:rPr>
                  </m:ctrlPr>
                </m:eqArrPr>
                <m:e>
                  <m:r>
                    <w:rPr>
                      <w:rFonts w:ascii="Cambria Math" w:hAnsi="Cambria Math"/>
                      <w:sz w:val="24"/>
                      <w:szCs w:val="28"/>
                      <w:lang w:val="en-US"/>
                    </w:rPr>
                    <m:t>x</m:t>
                  </m:r>
                  <m:r>
                    <w:rPr>
                      <w:rFonts w:ascii="Times New Roman" w:hAnsi="Times New Roman"/>
                      <w:sz w:val="24"/>
                      <w:szCs w:val="28"/>
                      <w:lang w:val="en-US"/>
                    </w:rPr>
                    <m:t>-</m:t>
                  </m:r>
                  <m:r>
                    <w:rPr>
                      <w:rFonts w:ascii="Cambria Math" w:hAnsi="Times New Roman"/>
                      <w:sz w:val="24"/>
                      <w:szCs w:val="28"/>
                      <w:lang w:val="en-US"/>
                    </w:rPr>
                    <m:t>2</m:t>
                  </m:r>
                  <m:r>
                    <w:rPr>
                      <w:rFonts w:ascii="Cambria Math" w:hAnsi="Cambria Math"/>
                      <w:sz w:val="24"/>
                      <w:szCs w:val="28"/>
                      <w:lang w:val="en-US"/>
                    </w:rPr>
                    <m:t>y</m:t>
                  </m:r>
                  <m:r>
                    <w:rPr>
                      <w:rFonts w:ascii="Cambria Math" w:hAnsi="Times New Roman"/>
                      <w:sz w:val="24"/>
                      <w:szCs w:val="28"/>
                      <w:lang w:val="en-US"/>
                    </w:rPr>
                    <m:t>=1</m:t>
                  </m:r>
                </m:e>
                <m:e>
                  <m:sSup>
                    <m:sSupPr>
                      <m:ctrlPr>
                        <w:rPr>
                          <w:rFonts w:ascii="Cambria Math" w:hAnsi="Times New Roman"/>
                          <w:i/>
                          <w:sz w:val="24"/>
                          <w:szCs w:val="28"/>
                        </w:rPr>
                      </m:ctrlPr>
                    </m:sSupPr>
                    <m:e>
                      <m:r>
                        <w:rPr>
                          <w:rFonts w:ascii="Cambria Math" w:hAnsi="Times New Roman"/>
                          <w:sz w:val="24"/>
                          <w:szCs w:val="28"/>
                        </w:rPr>
                        <m:t>3</m:t>
                      </m:r>
                    </m:e>
                    <m:sup>
                      <m:r>
                        <w:rPr>
                          <w:rFonts w:ascii="Cambria Math" w:hAnsi="Cambria Math"/>
                          <w:sz w:val="24"/>
                          <w:szCs w:val="28"/>
                        </w:rPr>
                        <m:t>x</m:t>
                      </m:r>
                      <m:r>
                        <w:rPr>
                          <w:rFonts w:ascii="Times New Roman" w:hAnsi="Times New Roman"/>
                          <w:sz w:val="24"/>
                          <w:szCs w:val="28"/>
                        </w:rPr>
                        <m:t>-</m:t>
                      </m:r>
                      <m:r>
                        <w:rPr>
                          <w:rFonts w:ascii="Cambria Math" w:hAnsi="Times New Roman"/>
                          <w:sz w:val="24"/>
                          <w:szCs w:val="28"/>
                        </w:rPr>
                        <m:t>3</m:t>
                      </m:r>
                      <m:r>
                        <w:rPr>
                          <w:rFonts w:ascii="Cambria Math" w:hAnsi="Cambria Math"/>
                          <w:sz w:val="24"/>
                          <w:szCs w:val="28"/>
                        </w:rPr>
                        <m:t>y</m:t>
                      </m:r>
                    </m:sup>
                  </m:sSup>
                  <m:r>
                    <w:rPr>
                      <w:rFonts w:ascii="Cambria Math" w:hAnsi="Times New Roman"/>
                      <w:sz w:val="24"/>
                      <w:szCs w:val="28"/>
                    </w:rPr>
                    <m:t>=27</m:t>
                  </m:r>
                </m:e>
              </m:eqArr>
            </m:e>
          </m:d>
        </m:oMath>
      </m:oMathPara>
    </w:p>
    <w:p w:rsidR="009E2B3D" w:rsidRPr="009E2B3D" w:rsidRDefault="009E2B3D">
      <w:pPr>
        <w:pStyle w:val="a9"/>
        <w:jc w:val="center"/>
        <w:rPr>
          <w:rFonts w:ascii="Times New Roman" w:hAnsi="Times New Roman"/>
          <w:b/>
          <w:sz w:val="22"/>
          <w:szCs w:val="28"/>
        </w:rPr>
      </w:pPr>
    </w:p>
    <w:p w:rsidR="00162955" w:rsidRDefault="00162955">
      <w:pPr>
        <w:pStyle w:val="a9"/>
        <w:jc w:val="center"/>
        <w:rPr>
          <w:rFonts w:ascii="Times New Roman" w:hAnsi="Times New Roman"/>
          <w:b/>
          <w:sz w:val="24"/>
          <w:szCs w:val="28"/>
        </w:rPr>
      </w:pPr>
      <w:r>
        <w:rPr>
          <w:rFonts w:ascii="Times New Roman" w:hAnsi="Times New Roman"/>
          <w:b/>
          <w:sz w:val="24"/>
          <w:szCs w:val="28"/>
        </w:rPr>
        <w:t>Контрольная работа</w:t>
      </w:r>
      <w:r w:rsidR="00EA0D6F">
        <w:rPr>
          <w:rFonts w:ascii="Times New Roman" w:hAnsi="Times New Roman"/>
          <w:b/>
          <w:sz w:val="24"/>
          <w:szCs w:val="28"/>
        </w:rPr>
        <w:t xml:space="preserve"> №4</w:t>
      </w:r>
      <w:r>
        <w:rPr>
          <w:rFonts w:ascii="Times New Roman" w:hAnsi="Times New Roman"/>
          <w:b/>
          <w:sz w:val="24"/>
          <w:szCs w:val="28"/>
        </w:rPr>
        <w:br/>
        <w:t>по теме «Логарифмическая функция»</w:t>
      </w:r>
    </w:p>
    <w:p w:rsidR="009E2B3D" w:rsidRPr="006440E5" w:rsidRDefault="009E2B3D" w:rsidP="009E2B3D">
      <w:pPr>
        <w:spacing w:before="120" w:after="120"/>
        <w:jc w:val="center"/>
        <w:rPr>
          <w:rFonts w:ascii="Times New Roman" w:hAnsi="Times New Roman"/>
          <w:b/>
          <w:sz w:val="24"/>
        </w:rPr>
      </w:pPr>
      <w:r w:rsidRPr="006440E5">
        <w:rPr>
          <w:rFonts w:ascii="Times New Roman" w:hAnsi="Times New Roman"/>
          <w:b/>
          <w:sz w:val="24"/>
        </w:rPr>
        <w:t>Вариант 1</w:t>
      </w:r>
    </w:p>
    <w:p w:rsidR="009E2B3D" w:rsidRPr="006440E5" w:rsidRDefault="009E2B3D" w:rsidP="009E2B3D">
      <w:pPr>
        <w:spacing w:before="120" w:after="120"/>
        <w:rPr>
          <w:rFonts w:ascii="Times New Roman" w:hAnsi="Times New Roman"/>
          <w:sz w:val="24"/>
        </w:rPr>
      </w:pPr>
      <w:r>
        <w:rPr>
          <w:rFonts w:ascii="Times New Roman" w:hAnsi="Times New Roman"/>
          <w:sz w:val="24"/>
        </w:rPr>
        <w:t>1</w:t>
      </w:r>
      <w:r w:rsidRPr="006440E5">
        <w:rPr>
          <w:rFonts w:ascii="Times New Roman" w:hAnsi="Times New Roman"/>
          <w:sz w:val="24"/>
        </w:rPr>
        <w:t>.Решить уравнение:</w:t>
      </w:r>
    </w:p>
    <w:p w:rsidR="009E2B3D" w:rsidRDefault="009E2B3D" w:rsidP="009E2B3D">
      <w:pPr>
        <w:spacing w:before="120" w:after="120"/>
        <w:rPr>
          <w:rFonts w:ascii="Times New Roman" w:hAnsi="Times New Roman"/>
          <w:sz w:val="24"/>
        </w:rPr>
      </w:pPr>
      <w:r w:rsidRPr="006440E5">
        <w:rPr>
          <w:rFonts w:ascii="Times New Roman" w:hAnsi="Times New Roman"/>
          <w:sz w:val="24"/>
        </w:rPr>
        <w:t>1)</w:t>
      </w:r>
      <m:oMath>
        <m:func>
          <m:funcPr>
            <m:ctrlPr>
              <w:rPr>
                <w:rFonts w:ascii="Cambria Math" w:hAnsi="Times New Roman"/>
                <w:i/>
                <w:sz w:val="24"/>
              </w:rPr>
            </m:ctrlPr>
          </m:funcPr>
          <m:fName>
            <m:sSub>
              <m:sSubPr>
                <m:ctrlPr>
                  <w:rPr>
                    <w:rFonts w:ascii="Cambria Math" w:hAnsi="Times New Roman"/>
                    <w:i/>
                    <w:sz w:val="24"/>
                  </w:rPr>
                </m:ctrlPr>
              </m:sSubPr>
              <m:e>
                <m:r>
                  <m:rPr>
                    <m:sty m:val="p"/>
                  </m:rPr>
                  <w:rPr>
                    <w:rFonts w:ascii="Cambria Math" w:hAnsi="Times New Roman"/>
                    <w:sz w:val="24"/>
                  </w:rPr>
                  <m:t>log</m:t>
                </m:r>
              </m:e>
              <m:sub>
                <m:r>
                  <w:rPr>
                    <w:rFonts w:ascii="Cambria Math" w:hAnsi="Times New Roman"/>
                    <w:sz w:val="24"/>
                  </w:rPr>
                  <m:t>2</m:t>
                </m:r>
              </m:sub>
            </m:sSub>
          </m:fName>
          <m:e>
            <m:d>
              <m:dPr>
                <m:ctrlPr>
                  <w:rPr>
                    <w:rFonts w:ascii="Cambria Math" w:hAnsi="Times New Roman"/>
                    <w:i/>
                    <w:sz w:val="24"/>
                  </w:rPr>
                </m:ctrlPr>
              </m:dPr>
              <m:e>
                <m:r>
                  <w:rPr>
                    <w:rFonts w:ascii="Cambria Math" w:hAnsi="Times New Roman"/>
                    <w:sz w:val="24"/>
                  </w:rPr>
                  <m:t>9</m:t>
                </m:r>
                <m:r>
                  <w:rPr>
                    <w:rFonts w:ascii="Cambria Math" w:hAnsi="Times New Roman"/>
                    <w:sz w:val="24"/>
                  </w:rPr>
                  <m:t>-</m:t>
                </m:r>
                <m:f>
                  <m:fPr>
                    <m:ctrlPr>
                      <w:rPr>
                        <w:rFonts w:ascii="Cambria Math" w:hAnsi="Times New Roman"/>
                        <w:i/>
                        <w:sz w:val="24"/>
                      </w:rPr>
                    </m:ctrlPr>
                  </m:fPr>
                  <m:num>
                    <m:r>
                      <w:rPr>
                        <w:rFonts w:ascii="Cambria Math" w:hAnsi="Cambria Math"/>
                        <w:sz w:val="24"/>
                        <w:lang w:val="en-US"/>
                      </w:rPr>
                      <m:t>x</m:t>
                    </m:r>
                  </m:num>
                  <m:den>
                    <m:r>
                      <w:rPr>
                        <w:rFonts w:ascii="Cambria Math" w:hAnsi="Times New Roman"/>
                        <w:sz w:val="24"/>
                      </w:rPr>
                      <m:t>2</m:t>
                    </m:r>
                  </m:den>
                </m:f>
              </m:e>
            </m:d>
          </m:e>
        </m:func>
        <m:r>
          <w:rPr>
            <w:rFonts w:ascii="Cambria Math" w:hAnsi="Times New Roman"/>
            <w:sz w:val="24"/>
          </w:rPr>
          <m:t>=2</m:t>
        </m:r>
      </m:oMath>
    </w:p>
    <w:p w:rsidR="009E2B3D" w:rsidRDefault="009E2B3D" w:rsidP="009E2B3D">
      <w:pPr>
        <w:spacing w:before="120" w:after="120"/>
        <w:rPr>
          <w:rFonts w:ascii="Times New Roman" w:hAnsi="Times New Roman"/>
          <w:sz w:val="24"/>
        </w:rPr>
      </w:pPr>
      <w:r>
        <w:rPr>
          <w:rFonts w:ascii="Times New Roman" w:hAnsi="Times New Roman"/>
          <w:sz w:val="24"/>
        </w:rPr>
        <w:t>2</w:t>
      </w:r>
      <w:r w:rsidRPr="006440E5">
        <w:rPr>
          <w:rFonts w:ascii="Times New Roman" w:hAnsi="Times New Roman"/>
          <w:sz w:val="24"/>
        </w:rPr>
        <w:t>)</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2</m:t>
                </m:r>
              </m:sub>
            </m:sSub>
          </m:fName>
          <m:e>
            <m:d>
              <m:dPr>
                <m:ctrlPr>
                  <w:rPr>
                    <w:rFonts w:ascii="Cambria Math" w:hAnsi="Times New Roman"/>
                    <w:i/>
                    <w:sz w:val="24"/>
                    <w:lang w:val="en-US"/>
                  </w:rPr>
                </m:ctrlPr>
              </m:dPr>
              <m:e>
                <m:r>
                  <w:rPr>
                    <w:rFonts w:ascii="Cambria Math" w:hAnsi="Times New Roman"/>
                    <w:sz w:val="24"/>
                  </w:rPr>
                  <m:t>2</m:t>
                </m:r>
                <m:r>
                  <w:rPr>
                    <w:rFonts w:ascii="Cambria Math" w:hAnsi="Cambria Math"/>
                    <w:sz w:val="24"/>
                    <w:lang w:val="en-US"/>
                  </w:rPr>
                  <m:t>x</m:t>
                </m:r>
                <m:r>
                  <w:rPr>
                    <w:rFonts w:ascii="Cambria Math" w:hAnsi="Cambria Math"/>
                    <w:sz w:val="24"/>
                  </w:rPr>
                  <m:t>-</m:t>
                </m:r>
                <m:r>
                  <w:rPr>
                    <w:rFonts w:ascii="Cambria Math" w:hAnsi="Times New Roman"/>
                    <w:sz w:val="24"/>
                  </w:rPr>
                  <m:t>1</m:t>
                </m:r>
              </m:e>
            </m:d>
          </m:e>
        </m:func>
        <m:r>
          <w:rPr>
            <w:rFonts w:ascii="Cambria Math" w:hAnsi="Cambria Math"/>
            <w:sz w:val="24"/>
          </w:rPr>
          <m:t>-</m:t>
        </m:r>
        <m:r>
          <w:rPr>
            <w:rFonts w:ascii="Cambria Math" w:hAnsi="Times New Roman"/>
            <w:sz w:val="24"/>
          </w:rPr>
          <m:t>2=</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2</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Times New Roman"/>
                    <w:sz w:val="24"/>
                  </w:rPr>
                  <m:t>+2</m:t>
                </m:r>
              </m:e>
            </m:d>
          </m:e>
        </m:func>
        <m:r>
          <w:rPr>
            <w:rFonts w:ascii="Cambria Math" w:hAnsi="Cambria Math"/>
            <w:sz w:val="24"/>
          </w:rPr>
          <m:t>-</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2</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Times New Roman"/>
                    <w:sz w:val="24"/>
                  </w:rPr>
                  <m:t>+1</m:t>
                </m:r>
              </m:e>
            </m:d>
          </m:e>
        </m:func>
      </m:oMath>
    </w:p>
    <w:p w:rsidR="009E2B3D" w:rsidRDefault="009E2B3D" w:rsidP="009E2B3D">
      <w:pPr>
        <w:spacing w:before="120" w:after="120"/>
        <w:rPr>
          <w:rFonts w:ascii="Times New Roman" w:hAnsi="Times New Roman"/>
          <w:sz w:val="24"/>
        </w:rPr>
      </w:pPr>
      <w:r>
        <w:rPr>
          <w:rFonts w:ascii="Times New Roman" w:hAnsi="Times New Roman"/>
          <w:sz w:val="24"/>
        </w:rPr>
        <w:t>2</w:t>
      </w:r>
      <w:r w:rsidRPr="006440E5">
        <w:rPr>
          <w:rFonts w:ascii="Times New Roman" w:hAnsi="Times New Roman"/>
          <w:sz w:val="24"/>
        </w:rPr>
        <w:t>. Решить неравенство:</w:t>
      </w:r>
    </w:p>
    <w:p w:rsidR="009E2B3D" w:rsidRPr="006440E5" w:rsidRDefault="009E2B3D" w:rsidP="009E2B3D">
      <w:pPr>
        <w:spacing w:before="120" w:after="120"/>
        <w:rPr>
          <w:rFonts w:ascii="Times New Roman" w:hAnsi="Times New Roman"/>
          <w:sz w:val="24"/>
        </w:rPr>
      </w:pPr>
      <w:r>
        <w:rPr>
          <w:rFonts w:ascii="Times New Roman" w:hAnsi="Times New Roman"/>
          <w:sz w:val="24"/>
        </w:rPr>
        <w:t>1</w:t>
      </w:r>
      <w:r w:rsidRPr="006440E5">
        <w:rPr>
          <w:rFonts w:ascii="Times New Roman" w:hAnsi="Times New Roman"/>
          <w:sz w:val="24"/>
        </w:rPr>
        <w:t>)</w:t>
      </w:r>
      <m:oMath>
        <m:func>
          <m:funcPr>
            <m:ctrlPr>
              <w:rPr>
                <w:rFonts w:ascii="Cambria Math" w:hAnsi="Times New Roman"/>
                <w:i/>
                <w:sz w:val="24"/>
              </w:rPr>
            </m:ctrlPr>
          </m:funcPr>
          <m:fName>
            <m:sSub>
              <m:sSubPr>
                <m:ctrlPr>
                  <w:rPr>
                    <w:rFonts w:ascii="Cambria Math" w:hAnsi="Times New Roman"/>
                    <w:i/>
                    <w:sz w:val="24"/>
                  </w:rPr>
                </m:ctrlPr>
              </m:sSubPr>
              <m:e>
                <m:r>
                  <m:rPr>
                    <m:sty m:val="p"/>
                  </m:rPr>
                  <w:rPr>
                    <w:rFonts w:ascii="Cambria Math" w:hAnsi="Times New Roman"/>
                    <w:sz w:val="24"/>
                  </w:rPr>
                  <m:t>log</m:t>
                </m:r>
              </m:e>
              <m:sub>
                <m:f>
                  <m:fPr>
                    <m:ctrlPr>
                      <w:rPr>
                        <w:rFonts w:ascii="Cambria Math" w:hAnsi="Times New Roman"/>
                        <w:i/>
                        <w:sz w:val="24"/>
                      </w:rPr>
                    </m:ctrlPr>
                  </m:fPr>
                  <m:num>
                    <m:r>
                      <w:rPr>
                        <w:rFonts w:ascii="Cambria Math" w:hAnsi="Times New Roman"/>
                        <w:sz w:val="24"/>
                      </w:rPr>
                      <m:t>1</m:t>
                    </m:r>
                  </m:num>
                  <m:den>
                    <m:r>
                      <w:rPr>
                        <w:rFonts w:ascii="Cambria Math" w:hAnsi="Times New Roman"/>
                        <w:sz w:val="24"/>
                      </w:rPr>
                      <m:t>2</m:t>
                    </m:r>
                  </m:den>
                </m:f>
              </m:sub>
            </m:sSub>
          </m:fName>
          <m:e>
            <m:d>
              <m:dPr>
                <m:ctrlPr>
                  <w:rPr>
                    <w:rFonts w:ascii="Cambria Math" w:hAnsi="Times New Roman"/>
                    <w:i/>
                    <w:sz w:val="24"/>
                  </w:rPr>
                </m:ctrlPr>
              </m:dPr>
              <m:e>
                <m:r>
                  <w:rPr>
                    <w:rFonts w:ascii="Cambria Math" w:hAnsi="Cambria Math"/>
                    <w:sz w:val="24"/>
                    <w:lang w:val="en-US"/>
                  </w:rPr>
                  <m:t>x</m:t>
                </m:r>
                <m:r>
                  <w:rPr>
                    <w:rFonts w:ascii="Cambria Math" w:hAnsi="Cambria Math"/>
                    <w:sz w:val="24"/>
                  </w:rPr>
                  <m:t>-</m:t>
                </m:r>
                <m:r>
                  <w:rPr>
                    <w:rFonts w:ascii="Cambria Math" w:hAnsi="Times New Roman"/>
                    <w:sz w:val="24"/>
                  </w:rPr>
                  <m:t>3</m:t>
                </m:r>
              </m:e>
            </m:d>
          </m:e>
        </m:func>
        <m:r>
          <w:rPr>
            <w:rFonts w:ascii="Cambria Math" w:hAnsi="Times New Roman"/>
            <w:sz w:val="24"/>
          </w:rPr>
          <m:t>&gt;2</m:t>
        </m:r>
      </m:oMath>
    </w:p>
    <w:p w:rsidR="009E2B3D" w:rsidRPr="00576E86" w:rsidRDefault="009E2B3D" w:rsidP="009E2B3D">
      <w:pPr>
        <w:spacing w:before="120" w:after="120"/>
        <w:rPr>
          <w:rFonts w:ascii="Times New Roman" w:hAnsi="Times New Roman"/>
          <w:sz w:val="24"/>
        </w:rPr>
      </w:pPr>
      <w:r w:rsidRPr="006440E5">
        <w:rPr>
          <w:rFonts w:ascii="Times New Roman" w:hAnsi="Times New Roman"/>
          <w:sz w:val="24"/>
        </w:rPr>
        <w:t>2)</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4</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2</m:t>
                </m:r>
              </m:e>
            </m:d>
          </m:e>
        </m:func>
        <m:r>
          <w:rPr>
            <w:rFonts w:ascii="Cambria Math" w:hAnsi="Times New Roman"/>
            <w:sz w:val="24"/>
          </w:rPr>
          <m:t>+</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4</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8</m:t>
                </m:r>
              </m:e>
            </m:d>
          </m:e>
        </m:func>
        <m:r>
          <w:rPr>
            <w:rFonts w:ascii="Cambria Math" w:hAnsi="Times New Roman"/>
            <w:sz w:val="24"/>
          </w:rPr>
          <m:t>&lt;2</m:t>
        </m:r>
      </m:oMath>
    </w:p>
    <w:p w:rsidR="009E2B3D" w:rsidRDefault="009E2B3D" w:rsidP="009E2B3D">
      <w:pPr>
        <w:spacing w:before="120" w:after="120"/>
        <w:rPr>
          <w:sz w:val="24"/>
        </w:rPr>
      </w:pPr>
      <w:r>
        <w:rPr>
          <w:sz w:val="24"/>
        </w:rPr>
        <w:t>3.Решить графически уравнение:</w:t>
      </w:r>
    </w:p>
    <w:p w:rsidR="009E2B3D" w:rsidRPr="00576E86" w:rsidRDefault="00D200F2" w:rsidP="009E2B3D">
      <w:pPr>
        <w:spacing w:before="120" w:after="120"/>
        <w:rPr>
          <w:sz w:val="24"/>
        </w:rPr>
      </w:pPr>
      <m:oMathPara>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2</m:t>
                  </m:r>
                </m:sub>
              </m:sSub>
            </m:fName>
            <m:e>
              <m:r>
                <w:rPr>
                  <w:rFonts w:ascii="Cambria Math" w:hAnsi="Cambria Math"/>
                  <w:sz w:val="24"/>
                  <w:lang w:val="en-US"/>
                </w:rPr>
                <m:t>x</m:t>
              </m:r>
            </m:e>
          </m:func>
          <m:r>
            <w:rPr>
              <w:rFonts w:ascii="Cambria Math" w:hAnsi="Cambria Math"/>
              <w:sz w:val="24"/>
            </w:rPr>
            <m:t>=-2x+5</m:t>
          </m:r>
        </m:oMath>
      </m:oMathPara>
    </w:p>
    <w:p w:rsidR="009E2B3D" w:rsidRPr="006440E5" w:rsidRDefault="009E2B3D" w:rsidP="009E2B3D">
      <w:pPr>
        <w:spacing w:before="120" w:after="120"/>
        <w:jc w:val="center"/>
        <w:rPr>
          <w:rFonts w:ascii="Times New Roman" w:hAnsi="Times New Roman"/>
          <w:b/>
          <w:sz w:val="24"/>
        </w:rPr>
      </w:pPr>
      <w:r w:rsidRPr="006440E5">
        <w:rPr>
          <w:rFonts w:ascii="Times New Roman" w:hAnsi="Times New Roman"/>
          <w:b/>
          <w:sz w:val="24"/>
        </w:rPr>
        <w:t>Вариант 2</w:t>
      </w:r>
    </w:p>
    <w:p w:rsidR="009E2B3D" w:rsidRPr="006440E5" w:rsidRDefault="009E2B3D" w:rsidP="009E2B3D">
      <w:pPr>
        <w:spacing w:before="120" w:after="120"/>
        <w:rPr>
          <w:rFonts w:ascii="Times New Roman" w:hAnsi="Times New Roman"/>
          <w:sz w:val="24"/>
        </w:rPr>
      </w:pPr>
      <w:r>
        <w:rPr>
          <w:rFonts w:ascii="Times New Roman" w:hAnsi="Times New Roman"/>
          <w:sz w:val="24"/>
        </w:rPr>
        <w:t>1</w:t>
      </w:r>
      <w:r w:rsidRPr="006440E5">
        <w:rPr>
          <w:rFonts w:ascii="Times New Roman" w:hAnsi="Times New Roman"/>
          <w:sz w:val="24"/>
        </w:rPr>
        <w:t>.Решить уравнение:</w:t>
      </w:r>
    </w:p>
    <w:p w:rsidR="009E2B3D" w:rsidRDefault="009E2B3D" w:rsidP="009E2B3D">
      <w:pPr>
        <w:spacing w:before="120" w:after="120"/>
        <w:rPr>
          <w:rFonts w:ascii="Times New Roman" w:hAnsi="Times New Roman"/>
          <w:sz w:val="24"/>
        </w:rPr>
      </w:pPr>
      <w:r w:rsidRPr="006440E5">
        <w:rPr>
          <w:rFonts w:ascii="Times New Roman" w:hAnsi="Times New Roman"/>
          <w:sz w:val="24"/>
        </w:rPr>
        <w:t>1)</w:t>
      </w:r>
      <m:oMath>
        <m:func>
          <m:funcPr>
            <m:ctrlPr>
              <w:rPr>
                <w:rFonts w:ascii="Cambria Math" w:hAnsi="Times New Roman"/>
                <w:i/>
                <w:sz w:val="24"/>
              </w:rPr>
            </m:ctrlPr>
          </m:funcPr>
          <m:fName>
            <m:sSub>
              <m:sSubPr>
                <m:ctrlPr>
                  <w:rPr>
                    <w:rFonts w:ascii="Cambria Math" w:hAnsi="Times New Roman"/>
                    <w:i/>
                    <w:sz w:val="24"/>
                  </w:rPr>
                </m:ctrlPr>
              </m:sSubPr>
              <m:e>
                <m:r>
                  <m:rPr>
                    <m:sty m:val="p"/>
                  </m:rPr>
                  <w:rPr>
                    <w:rFonts w:ascii="Cambria Math" w:hAnsi="Times New Roman"/>
                    <w:sz w:val="24"/>
                  </w:rPr>
                  <m:t>log</m:t>
                </m:r>
              </m:e>
              <m:sub>
                <m:r>
                  <w:rPr>
                    <w:rFonts w:ascii="Cambria Math" w:hAnsi="Times New Roman"/>
                    <w:sz w:val="24"/>
                  </w:rPr>
                  <m:t>5</m:t>
                </m:r>
              </m:sub>
            </m:sSub>
          </m:fName>
          <m:e>
            <m:d>
              <m:dPr>
                <m:ctrlPr>
                  <w:rPr>
                    <w:rFonts w:ascii="Cambria Math" w:hAnsi="Times New Roman"/>
                    <w:i/>
                    <w:sz w:val="24"/>
                  </w:rPr>
                </m:ctrlPr>
              </m:dPr>
              <m:e>
                <m:r>
                  <w:rPr>
                    <w:rFonts w:ascii="Cambria Math" w:hAnsi="Times New Roman"/>
                    <w:sz w:val="24"/>
                  </w:rPr>
                  <m:t>2</m:t>
                </m:r>
                <m:r>
                  <w:rPr>
                    <w:rFonts w:ascii="Cambria Math" w:hAnsi="Cambria Math"/>
                    <w:sz w:val="24"/>
                  </w:rPr>
                  <m:t>x-</m:t>
                </m:r>
                <m:r>
                  <w:rPr>
                    <w:rFonts w:ascii="Cambria Math" w:hAnsi="Times New Roman"/>
                    <w:sz w:val="24"/>
                  </w:rPr>
                  <m:t>1</m:t>
                </m:r>
              </m:e>
            </m:d>
          </m:e>
        </m:func>
        <m:r>
          <w:rPr>
            <w:rFonts w:ascii="Cambria Math" w:hAnsi="Times New Roman"/>
            <w:sz w:val="24"/>
          </w:rPr>
          <m:t>=2</m:t>
        </m:r>
      </m:oMath>
    </w:p>
    <w:p w:rsidR="009E2B3D" w:rsidRPr="006440E5" w:rsidRDefault="009E2B3D" w:rsidP="009E2B3D">
      <w:pPr>
        <w:spacing w:before="120" w:after="120"/>
        <w:rPr>
          <w:rFonts w:ascii="Times New Roman" w:hAnsi="Times New Roman"/>
          <w:sz w:val="24"/>
        </w:rPr>
      </w:pPr>
      <w:r>
        <w:rPr>
          <w:rFonts w:ascii="Times New Roman" w:hAnsi="Times New Roman"/>
          <w:sz w:val="24"/>
        </w:rPr>
        <w:t>2</w:t>
      </w:r>
      <w:r w:rsidRPr="006440E5">
        <w:rPr>
          <w:rFonts w:ascii="Times New Roman" w:hAnsi="Times New Roman"/>
          <w:sz w:val="24"/>
        </w:rPr>
        <w:t>)</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3</m:t>
                </m:r>
              </m:sub>
            </m:sSub>
          </m:fName>
          <m:e>
            <m:d>
              <m:dPr>
                <m:ctrlPr>
                  <w:rPr>
                    <w:rFonts w:ascii="Cambria Math" w:hAnsi="Times New Roman"/>
                    <w:i/>
                    <w:sz w:val="24"/>
                    <w:lang w:val="en-US"/>
                  </w:rPr>
                </m:ctrlPr>
              </m:dPr>
              <m:e>
                <m:r>
                  <w:rPr>
                    <w:rFonts w:ascii="Cambria Math" w:hAnsi="Times New Roman"/>
                    <w:sz w:val="24"/>
                  </w:rPr>
                  <m:t>3</m:t>
                </m:r>
                <m:r>
                  <w:rPr>
                    <w:rFonts w:ascii="Cambria Math" w:hAnsi="Cambria Math"/>
                    <w:sz w:val="24"/>
                    <w:lang w:val="en-US"/>
                  </w:rPr>
                  <m:t>x</m:t>
                </m:r>
                <m:r>
                  <w:rPr>
                    <w:rFonts w:ascii="Cambria Math" w:hAnsi="Cambria Math"/>
                    <w:sz w:val="24"/>
                  </w:rPr>
                  <m:t>-</m:t>
                </m:r>
                <m:r>
                  <w:rPr>
                    <w:rFonts w:ascii="Cambria Math" w:hAnsi="Times New Roman"/>
                    <w:sz w:val="24"/>
                  </w:rPr>
                  <m:t>1</m:t>
                </m:r>
              </m:e>
            </m:d>
          </m:e>
        </m:func>
        <m:r>
          <w:rPr>
            <w:rFonts w:ascii="Cambria Math" w:hAnsi="Cambria Math"/>
            <w:sz w:val="24"/>
          </w:rPr>
          <m:t>-</m:t>
        </m:r>
        <m:r>
          <w:rPr>
            <w:rFonts w:ascii="Cambria Math" w:hAnsi="Times New Roman"/>
            <w:sz w:val="24"/>
          </w:rPr>
          <m:t>1=</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3</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Times New Roman"/>
                    <w:sz w:val="24"/>
                  </w:rPr>
                  <m:t>+3</m:t>
                </m:r>
              </m:e>
            </m:d>
          </m:e>
        </m:func>
        <m:r>
          <w:rPr>
            <w:rFonts w:ascii="Cambria Math" w:hAnsi="Cambria Math"/>
            <w:sz w:val="24"/>
          </w:rPr>
          <m:t>-</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3</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Times New Roman"/>
                    <w:sz w:val="24"/>
                  </w:rPr>
                  <m:t>+1</m:t>
                </m:r>
              </m:e>
            </m:d>
          </m:e>
        </m:func>
      </m:oMath>
    </w:p>
    <w:p w:rsidR="009E2B3D" w:rsidRPr="006440E5" w:rsidRDefault="009E2B3D" w:rsidP="009E2B3D">
      <w:pPr>
        <w:spacing w:before="120" w:after="120"/>
        <w:rPr>
          <w:rFonts w:ascii="Times New Roman" w:hAnsi="Times New Roman"/>
          <w:sz w:val="24"/>
        </w:rPr>
      </w:pPr>
      <w:r>
        <w:rPr>
          <w:rFonts w:ascii="Times New Roman" w:hAnsi="Times New Roman"/>
          <w:sz w:val="24"/>
        </w:rPr>
        <w:t>2</w:t>
      </w:r>
      <w:r w:rsidRPr="006440E5">
        <w:rPr>
          <w:rFonts w:ascii="Times New Roman" w:hAnsi="Times New Roman"/>
          <w:sz w:val="24"/>
        </w:rPr>
        <w:t>. Решить уравнение и неравенство:</w:t>
      </w:r>
    </w:p>
    <w:p w:rsidR="009E2B3D" w:rsidRPr="006440E5" w:rsidRDefault="009E2B3D" w:rsidP="009E2B3D">
      <w:pPr>
        <w:spacing w:before="120" w:after="120"/>
        <w:rPr>
          <w:rFonts w:ascii="Times New Roman" w:hAnsi="Times New Roman"/>
          <w:sz w:val="24"/>
        </w:rPr>
      </w:pPr>
      <w:r>
        <w:rPr>
          <w:rFonts w:ascii="Times New Roman" w:hAnsi="Times New Roman"/>
          <w:sz w:val="24"/>
        </w:rPr>
        <w:t>1</w:t>
      </w:r>
      <w:r w:rsidRPr="006440E5">
        <w:rPr>
          <w:rFonts w:ascii="Times New Roman" w:hAnsi="Times New Roman"/>
          <w:sz w:val="24"/>
        </w:rPr>
        <w:t>)</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2</m:t>
                </m:r>
              </m:sub>
            </m:sSub>
          </m:fName>
          <m:e>
            <m:d>
              <m:dPr>
                <m:ctrlPr>
                  <w:rPr>
                    <w:rFonts w:ascii="Cambria Math" w:hAnsi="Times New Roman"/>
                    <w:i/>
                    <w:sz w:val="24"/>
                    <w:lang w:val="en-US"/>
                  </w:rPr>
                </m:ctrlPr>
              </m:dPr>
              <m:e>
                <m:r>
                  <w:rPr>
                    <w:rFonts w:ascii="Cambria Math" w:hAnsi="Times New Roman"/>
                    <w:sz w:val="24"/>
                  </w:rPr>
                  <m:t>8</m:t>
                </m:r>
                <m:r>
                  <w:rPr>
                    <w:rFonts w:ascii="Cambria Math" w:hAnsi="Times New Roman"/>
                    <w:sz w:val="24"/>
                  </w:rPr>
                  <m:t>-</m:t>
                </m:r>
                <m:r>
                  <w:rPr>
                    <w:rFonts w:ascii="Cambria Math" w:hAnsi="Cambria Math"/>
                    <w:sz w:val="24"/>
                    <w:lang w:val="en-US"/>
                  </w:rPr>
                  <m:t>x</m:t>
                </m:r>
              </m:e>
            </m:d>
          </m:e>
        </m:func>
        <m:r>
          <w:rPr>
            <w:rFonts w:ascii="Cambria Math" w:hAnsi="Times New Roman"/>
            <w:sz w:val="24"/>
          </w:rPr>
          <m:t>&lt;1</m:t>
        </m:r>
      </m:oMath>
    </w:p>
    <w:p w:rsidR="009E2B3D" w:rsidRDefault="009E2B3D" w:rsidP="009E2B3D">
      <w:pPr>
        <w:spacing w:before="120" w:after="120"/>
        <w:rPr>
          <w:rFonts w:ascii="Times New Roman" w:hAnsi="Times New Roman"/>
          <w:sz w:val="24"/>
        </w:rPr>
      </w:pPr>
      <w:r w:rsidRPr="006440E5">
        <w:rPr>
          <w:rFonts w:ascii="Times New Roman" w:hAnsi="Times New Roman"/>
          <w:sz w:val="24"/>
        </w:rPr>
        <w:t>2)</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f>
                  <m:fPr>
                    <m:ctrlPr>
                      <w:rPr>
                        <w:rFonts w:ascii="Cambria Math" w:hAnsi="Times New Roman"/>
                        <w:i/>
                        <w:sz w:val="24"/>
                        <w:lang w:val="en-US"/>
                      </w:rPr>
                    </m:ctrlPr>
                  </m:fPr>
                  <m:num>
                    <m:r>
                      <w:rPr>
                        <w:rFonts w:ascii="Cambria Math" w:hAnsi="Times New Roman"/>
                        <w:sz w:val="24"/>
                      </w:rPr>
                      <m:t>1</m:t>
                    </m:r>
                  </m:num>
                  <m:den>
                    <m:r>
                      <w:rPr>
                        <w:rFonts w:ascii="Cambria Math" w:hAnsi="Times New Roman"/>
                        <w:sz w:val="24"/>
                      </w:rPr>
                      <m:t>6</m:t>
                    </m:r>
                  </m:den>
                </m:f>
              </m:sub>
            </m:sSub>
          </m:fName>
          <m:e>
            <m:d>
              <m:dPr>
                <m:ctrlPr>
                  <w:rPr>
                    <w:rFonts w:ascii="Cambria Math" w:hAnsi="Times New Roman"/>
                    <w:i/>
                    <w:sz w:val="24"/>
                    <w:lang w:val="en-US"/>
                  </w:rPr>
                </m:ctrlPr>
              </m:dPr>
              <m:e>
                <m:r>
                  <w:rPr>
                    <w:rFonts w:ascii="Cambria Math" w:hAnsi="Times New Roman"/>
                    <w:sz w:val="24"/>
                  </w:rPr>
                  <m:t>10</m:t>
                </m:r>
                <m:r>
                  <w:rPr>
                    <w:rFonts w:ascii="Cambria Math" w:hAnsi="Times New Roman"/>
                    <w:sz w:val="24"/>
                  </w:rPr>
                  <m:t>-</m:t>
                </m:r>
                <m:r>
                  <w:rPr>
                    <w:rFonts w:ascii="Cambria Math" w:hAnsi="Cambria Math"/>
                    <w:sz w:val="24"/>
                    <w:lang w:val="en-US"/>
                  </w:rPr>
                  <m:t>x</m:t>
                </m:r>
              </m:e>
            </m:d>
          </m:e>
        </m:func>
        <m:r>
          <w:rPr>
            <w:rFonts w:ascii="Cambria Math" w:hAnsi="Times New Roman"/>
            <w:sz w:val="24"/>
          </w:rPr>
          <m:t>+</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f>
                  <m:fPr>
                    <m:ctrlPr>
                      <w:rPr>
                        <w:rFonts w:ascii="Cambria Math" w:hAnsi="Times New Roman"/>
                        <w:i/>
                        <w:sz w:val="24"/>
                        <w:lang w:val="en-US"/>
                      </w:rPr>
                    </m:ctrlPr>
                  </m:fPr>
                  <m:num>
                    <m:r>
                      <w:rPr>
                        <w:rFonts w:ascii="Cambria Math" w:hAnsi="Times New Roman"/>
                        <w:sz w:val="24"/>
                      </w:rPr>
                      <m:t>1</m:t>
                    </m:r>
                  </m:num>
                  <m:den>
                    <m:r>
                      <w:rPr>
                        <w:rFonts w:ascii="Cambria Math" w:hAnsi="Times New Roman"/>
                        <w:sz w:val="24"/>
                      </w:rPr>
                      <m:t>6</m:t>
                    </m:r>
                  </m:den>
                </m:f>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3</m:t>
                </m:r>
              </m:e>
            </m:d>
          </m:e>
        </m:func>
        <m:r>
          <w:rPr>
            <w:rFonts w:ascii="Cambria Math" w:hAnsi="Times New Roman"/>
            <w:sz w:val="24"/>
          </w:rPr>
          <m:t>≥-</m:t>
        </m:r>
        <m:r>
          <w:rPr>
            <w:rFonts w:ascii="Cambria Math" w:hAnsi="Times New Roman"/>
            <w:sz w:val="24"/>
          </w:rPr>
          <m:t>1</m:t>
        </m:r>
      </m:oMath>
    </w:p>
    <w:p w:rsidR="009E2B3D" w:rsidRDefault="009E2B3D" w:rsidP="009E2B3D">
      <w:pPr>
        <w:spacing w:before="120" w:after="120"/>
        <w:rPr>
          <w:sz w:val="24"/>
        </w:rPr>
      </w:pPr>
      <w:r>
        <w:rPr>
          <w:sz w:val="24"/>
        </w:rPr>
        <w:t>3.Решить графически уравнение:</w:t>
      </w:r>
    </w:p>
    <w:p w:rsidR="009E2B3D" w:rsidRDefault="00D200F2" w:rsidP="009E2B3D">
      <w:pPr>
        <w:spacing w:before="120" w:after="120"/>
        <w:rPr>
          <w:sz w:val="24"/>
          <w:lang w:val="en-US"/>
        </w:rPr>
      </w:pPr>
      <m:oMathPara>
        <m:oMath>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f>
                    <m:fPr>
                      <m:ctrlPr>
                        <w:rPr>
                          <w:rFonts w:ascii="Cambria Math" w:hAnsi="Cambria Math"/>
                          <w:i/>
                          <w:sz w:val="24"/>
                          <w:lang w:val="en-US"/>
                        </w:rPr>
                      </m:ctrlPr>
                    </m:fPr>
                    <m:num>
                      <m:r>
                        <w:rPr>
                          <w:rFonts w:ascii="Cambria Math" w:hAnsi="Cambria Math"/>
                          <w:sz w:val="24"/>
                          <w:lang w:val="en-US"/>
                        </w:rPr>
                        <m:t>1</m:t>
                      </m:r>
                    </m:num>
                    <m:den>
                      <m:r>
                        <w:rPr>
                          <w:rFonts w:ascii="Cambria Math" w:hAnsi="Cambria Math"/>
                          <w:sz w:val="24"/>
                          <w:lang w:val="en-US"/>
                        </w:rPr>
                        <m:t>3</m:t>
                      </m:r>
                    </m:den>
                  </m:f>
                </m:sub>
              </m:sSub>
            </m:fName>
            <m:e>
              <m:r>
                <w:rPr>
                  <w:rFonts w:ascii="Cambria Math" w:hAnsi="Cambria Math"/>
                  <w:sz w:val="24"/>
                  <w:lang w:val="en-US"/>
                </w:rPr>
                <m:t>x</m:t>
              </m:r>
            </m:e>
          </m:func>
          <m:r>
            <w:rPr>
              <w:rFonts w:ascii="Cambria Math" w:hAnsi="Cambria Math"/>
              <w:sz w:val="24"/>
              <w:lang w:val="en-US"/>
            </w:rPr>
            <m:t>=x-4</m:t>
          </m:r>
        </m:oMath>
      </m:oMathPara>
    </w:p>
    <w:p w:rsidR="009E2B3D" w:rsidRPr="006440E5" w:rsidRDefault="009E2B3D" w:rsidP="009E2B3D">
      <w:pPr>
        <w:spacing w:before="120" w:after="120"/>
        <w:jc w:val="center"/>
        <w:rPr>
          <w:rFonts w:ascii="Times New Roman" w:hAnsi="Times New Roman"/>
          <w:b/>
          <w:sz w:val="24"/>
        </w:rPr>
      </w:pPr>
      <w:r w:rsidRPr="006440E5">
        <w:rPr>
          <w:rFonts w:ascii="Times New Roman" w:hAnsi="Times New Roman"/>
          <w:b/>
          <w:sz w:val="24"/>
        </w:rPr>
        <w:t>Вариант 3</w:t>
      </w:r>
    </w:p>
    <w:p w:rsidR="009E2B3D" w:rsidRPr="006440E5" w:rsidRDefault="009E2B3D" w:rsidP="009E2B3D">
      <w:pPr>
        <w:spacing w:before="120" w:after="120"/>
        <w:rPr>
          <w:rFonts w:ascii="Times New Roman" w:hAnsi="Times New Roman"/>
          <w:sz w:val="24"/>
        </w:rPr>
      </w:pPr>
      <w:r>
        <w:rPr>
          <w:rFonts w:ascii="Times New Roman" w:hAnsi="Times New Roman"/>
          <w:sz w:val="24"/>
        </w:rPr>
        <w:t>1</w:t>
      </w:r>
      <w:r w:rsidRPr="006440E5">
        <w:rPr>
          <w:rFonts w:ascii="Times New Roman" w:hAnsi="Times New Roman"/>
          <w:sz w:val="24"/>
        </w:rPr>
        <w:t>.Решить уравнение и неравенство:</w:t>
      </w:r>
    </w:p>
    <w:p w:rsidR="009E2B3D" w:rsidRDefault="009E2B3D" w:rsidP="009E2B3D">
      <w:pPr>
        <w:spacing w:before="120" w:after="120"/>
        <w:rPr>
          <w:rFonts w:ascii="Times New Roman" w:hAnsi="Times New Roman"/>
          <w:sz w:val="24"/>
        </w:rPr>
      </w:pPr>
      <w:r w:rsidRPr="006440E5">
        <w:rPr>
          <w:rFonts w:ascii="Times New Roman" w:hAnsi="Times New Roman"/>
          <w:sz w:val="24"/>
        </w:rPr>
        <w:t>1)</w:t>
      </w:r>
      <m:oMath>
        <m:func>
          <m:funcPr>
            <m:ctrlPr>
              <w:rPr>
                <w:rFonts w:ascii="Cambria Math" w:hAnsi="Times New Roman"/>
                <w:i/>
                <w:sz w:val="24"/>
              </w:rPr>
            </m:ctrlPr>
          </m:funcPr>
          <m:fName>
            <m:sSub>
              <m:sSubPr>
                <m:ctrlPr>
                  <w:rPr>
                    <w:rFonts w:ascii="Cambria Math" w:hAnsi="Times New Roman"/>
                    <w:i/>
                    <w:sz w:val="24"/>
                  </w:rPr>
                </m:ctrlPr>
              </m:sSubPr>
              <m:e>
                <m:r>
                  <m:rPr>
                    <m:sty m:val="p"/>
                  </m:rPr>
                  <w:rPr>
                    <w:rFonts w:ascii="Cambria Math" w:hAnsi="Times New Roman"/>
                    <w:sz w:val="24"/>
                  </w:rPr>
                  <m:t>log</m:t>
                </m:r>
              </m:e>
              <m:sub>
                <m:f>
                  <m:fPr>
                    <m:ctrlPr>
                      <w:rPr>
                        <w:rFonts w:ascii="Cambria Math" w:hAnsi="Times New Roman"/>
                        <w:i/>
                        <w:sz w:val="24"/>
                      </w:rPr>
                    </m:ctrlPr>
                  </m:fPr>
                  <m:num>
                    <m:r>
                      <w:rPr>
                        <w:rFonts w:ascii="Cambria Math" w:hAnsi="Times New Roman"/>
                        <w:sz w:val="24"/>
                      </w:rPr>
                      <m:t>1</m:t>
                    </m:r>
                  </m:num>
                  <m:den>
                    <m:r>
                      <w:rPr>
                        <w:rFonts w:ascii="Cambria Math" w:hAnsi="Times New Roman"/>
                        <w:sz w:val="24"/>
                      </w:rPr>
                      <m:t>7</m:t>
                    </m:r>
                  </m:den>
                </m:f>
              </m:sub>
            </m:sSub>
          </m:fName>
          <m:e>
            <m:d>
              <m:dPr>
                <m:ctrlPr>
                  <w:rPr>
                    <w:rFonts w:ascii="Cambria Math" w:hAnsi="Times New Roman"/>
                    <w:i/>
                    <w:sz w:val="24"/>
                  </w:rPr>
                </m:ctrlPr>
              </m:dPr>
              <m:e>
                <m:r>
                  <w:rPr>
                    <w:rFonts w:ascii="Cambria Math" w:hAnsi="Times New Roman"/>
                    <w:sz w:val="24"/>
                  </w:rPr>
                  <m:t>3</m:t>
                </m:r>
                <m:r>
                  <w:rPr>
                    <w:rFonts w:ascii="Cambria Math" w:hAnsi="Cambria Math"/>
                    <w:sz w:val="24"/>
                  </w:rPr>
                  <m:t>x</m:t>
                </m:r>
                <m:r>
                  <w:rPr>
                    <w:rFonts w:ascii="Cambria Math" w:hAnsi="Times New Roman"/>
                    <w:sz w:val="24"/>
                  </w:rPr>
                  <m:t>+4</m:t>
                </m:r>
              </m:e>
            </m:d>
          </m:e>
        </m:func>
        <m:r>
          <w:rPr>
            <w:rFonts w:ascii="Cambria Math" w:hAnsi="Times New Roman"/>
            <w:sz w:val="24"/>
          </w:rPr>
          <m:t>=</m:t>
        </m:r>
        <m:r>
          <w:rPr>
            <w:rFonts w:ascii="Cambria Math" w:hAnsi="Times New Roman"/>
            <w:sz w:val="24"/>
          </w:rPr>
          <m:t>-</m:t>
        </m:r>
        <m:r>
          <w:rPr>
            <w:rFonts w:ascii="Cambria Math" w:hAnsi="Times New Roman"/>
            <w:sz w:val="24"/>
          </w:rPr>
          <m:t>1</m:t>
        </m:r>
      </m:oMath>
    </w:p>
    <w:p w:rsidR="009E2B3D" w:rsidRPr="006440E5" w:rsidRDefault="009E2B3D" w:rsidP="009E2B3D">
      <w:pPr>
        <w:spacing w:before="120" w:after="120"/>
        <w:rPr>
          <w:rFonts w:ascii="Times New Roman" w:hAnsi="Times New Roman"/>
          <w:sz w:val="24"/>
        </w:rPr>
      </w:pPr>
      <w:r w:rsidRPr="006440E5">
        <w:rPr>
          <w:rFonts w:ascii="Times New Roman" w:hAnsi="Times New Roman"/>
          <w:sz w:val="24"/>
        </w:rPr>
        <w:t>1)</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3</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1</m:t>
                </m:r>
              </m:e>
            </m:d>
          </m:e>
        </m:func>
        <m:r>
          <w:rPr>
            <w:rFonts w:ascii="Cambria Math" w:hAnsi="Times New Roman"/>
            <w:sz w:val="24"/>
          </w:rPr>
          <m:t>+2</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9</m:t>
                </m:r>
              </m:sub>
            </m:sSub>
          </m:fName>
          <m:e>
            <m:d>
              <m:dPr>
                <m:ctrlPr>
                  <w:rPr>
                    <w:rFonts w:ascii="Cambria Math" w:hAnsi="Times New Roman"/>
                    <w:i/>
                    <w:sz w:val="24"/>
                    <w:lang w:val="en-US"/>
                  </w:rPr>
                </m:ctrlPr>
              </m:dPr>
              <m:e>
                <m:r>
                  <w:rPr>
                    <w:rFonts w:ascii="Cambria Math" w:hAnsi="Times New Roman"/>
                    <w:sz w:val="24"/>
                  </w:rPr>
                  <m:t>17+</m:t>
                </m:r>
                <m:r>
                  <w:rPr>
                    <w:rFonts w:ascii="Cambria Math" w:hAnsi="Cambria Math"/>
                    <w:sz w:val="24"/>
                    <w:lang w:val="en-US"/>
                  </w:rPr>
                  <m:t>x</m:t>
                </m:r>
              </m:e>
            </m:d>
          </m:e>
        </m:func>
        <m:r>
          <w:rPr>
            <w:rFonts w:ascii="Cambria Math" w:hAnsi="Times New Roman"/>
            <w:sz w:val="24"/>
          </w:rPr>
          <m:t>=7+</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f>
                  <m:fPr>
                    <m:ctrlPr>
                      <w:rPr>
                        <w:rFonts w:ascii="Cambria Math" w:hAnsi="Times New Roman"/>
                        <w:i/>
                        <w:sz w:val="24"/>
                        <w:lang w:val="en-US"/>
                      </w:rPr>
                    </m:ctrlPr>
                  </m:fPr>
                  <m:num>
                    <m:r>
                      <w:rPr>
                        <w:rFonts w:ascii="Cambria Math" w:hAnsi="Times New Roman"/>
                        <w:sz w:val="24"/>
                      </w:rPr>
                      <m:t>1</m:t>
                    </m:r>
                  </m:num>
                  <m:den>
                    <m:r>
                      <w:rPr>
                        <w:rFonts w:ascii="Cambria Math" w:hAnsi="Times New Roman"/>
                        <w:sz w:val="24"/>
                      </w:rPr>
                      <m:t>3</m:t>
                    </m:r>
                  </m:den>
                </m:f>
              </m:sub>
            </m:sSub>
          </m:fName>
          <m:e>
            <m:r>
              <w:rPr>
                <w:rFonts w:ascii="Cambria Math" w:hAnsi="Times New Roman"/>
                <w:sz w:val="24"/>
              </w:rPr>
              <m:t>9</m:t>
            </m:r>
          </m:e>
        </m:func>
      </m:oMath>
    </w:p>
    <w:p w:rsidR="009E2B3D" w:rsidRPr="006440E5" w:rsidRDefault="009E2B3D" w:rsidP="009E2B3D">
      <w:pPr>
        <w:spacing w:before="120" w:after="120"/>
        <w:rPr>
          <w:rFonts w:ascii="Times New Roman" w:hAnsi="Times New Roman"/>
          <w:sz w:val="24"/>
        </w:rPr>
      </w:pPr>
      <w:r>
        <w:rPr>
          <w:rFonts w:ascii="Times New Roman" w:hAnsi="Times New Roman"/>
          <w:sz w:val="24"/>
        </w:rPr>
        <w:t>2</w:t>
      </w:r>
      <w:r w:rsidRPr="006440E5">
        <w:rPr>
          <w:rFonts w:ascii="Times New Roman" w:hAnsi="Times New Roman"/>
          <w:sz w:val="24"/>
        </w:rPr>
        <w:t>. Решить уравнение и неравенство:</w:t>
      </w:r>
    </w:p>
    <w:p w:rsidR="009E2B3D" w:rsidRPr="006440E5" w:rsidRDefault="009E2B3D" w:rsidP="009E2B3D">
      <w:pPr>
        <w:spacing w:before="120" w:after="120"/>
        <w:rPr>
          <w:rFonts w:ascii="Times New Roman" w:hAnsi="Times New Roman"/>
          <w:sz w:val="24"/>
        </w:rPr>
      </w:pPr>
      <w:r>
        <w:rPr>
          <w:rFonts w:ascii="Times New Roman" w:hAnsi="Times New Roman"/>
          <w:sz w:val="24"/>
        </w:rPr>
        <w:t>1</w:t>
      </w:r>
      <w:r w:rsidRPr="006440E5">
        <w:rPr>
          <w:rFonts w:ascii="Times New Roman" w:hAnsi="Times New Roman"/>
          <w:sz w:val="24"/>
        </w:rPr>
        <w:t>)</w:t>
      </w:r>
      <m:oMath>
        <m:r>
          <w:rPr>
            <w:rFonts w:ascii="Cambria Math" w:hAnsi="Times New Roman"/>
            <w:sz w:val="24"/>
          </w:rPr>
          <m:t xml:space="preserve"> </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3</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2</m:t>
                </m:r>
              </m:e>
            </m:d>
          </m:e>
        </m:func>
        <m:r>
          <w:rPr>
            <w:rFonts w:ascii="Cambria Math" w:hAnsi="Times New Roman"/>
            <w:sz w:val="24"/>
          </w:rPr>
          <m:t>&lt;2</m:t>
        </m:r>
      </m:oMath>
    </w:p>
    <w:p w:rsidR="009E2B3D" w:rsidRDefault="009E2B3D" w:rsidP="009E2B3D">
      <w:pPr>
        <w:spacing w:before="120" w:after="120"/>
        <w:rPr>
          <w:rFonts w:ascii="Times New Roman" w:hAnsi="Times New Roman"/>
          <w:sz w:val="24"/>
        </w:rPr>
      </w:pPr>
      <w:r w:rsidRPr="006440E5">
        <w:rPr>
          <w:rFonts w:ascii="Times New Roman" w:hAnsi="Times New Roman"/>
          <w:sz w:val="24"/>
        </w:rPr>
        <w:t>2)</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f>
                  <m:fPr>
                    <m:ctrlPr>
                      <w:rPr>
                        <w:rFonts w:ascii="Cambria Math" w:hAnsi="Times New Roman"/>
                        <w:i/>
                        <w:sz w:val="24"/>
                        <w:lang w:val="en-US"/>
                      </w:rPr>
                    </m:ctrlPr>
                  </m:fPr>
                  <m:num>
                    <m:r>
                      <w:rPr>
                        <w:rFonts w:ascii="Cambria Math" w:hAnsi="Times New Roman"/>
                        <w:sz w:val="24"/>
                      </w:rPr>
                      <m:t>1</m:t>
                    </m:r>
                  </m:num>
                  <m:den>
                    <m:r>
                      <w:rPr>
                        <w:rFonts w:ascii="Cambria Math" w:hAnsi="Times New Roman"/>
                        <w:sz w:val="24"/>
                      </w:rPr>
                      <m:t>2</m:t>
                    </m:r>
                  </m:den>
                </m:f>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3</m:t>
                </m:r>
              </m:e>
            </m:d>
          </m:e>
        </m:func>
        <m:r>
          <w:rPr>
            <w:rFonts w:ascii="Cambria Math" w:hAnsi="Times New Roman"/>
            <w:sz w:val="24"/>
          </w:rPr>
          <m:t>+</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f>
                  <m:fPr>
                    <m:ctrlPr>
                      <w:rPr>
                        <w:rFonts w:ascii="Cambria Math" w:hAnsi="Times New Roman"/>
                        <w:i/>
                        <w:sz w:val="24"/>
                        <w:lang w:val="en-US"/>
                      </w:rPr>
                    </m:ctrlPr>
                  </m:fPr>
                  <m:num>
                    <m:r>
                      <w:rPr>
                        <w:rFonts w:ascii="Cambria Math" w:hAnsi="Times New Roman"/>
                        <w:sz w:val="24"/>
                      </w:rPr>
                      <m:t>1</m:t>
                    </m:r>
                  </m:num>
                  <m:den>
                    <m:r>
                      <w:rPr>
                        <w:rFonts w:ascii="Cambria Math" w:hAnsi="Times New Roman"/>
                        <w:sz w:val="24"/>
                      </w:rPr>
                      <m:t>2</m:t>
                    </m:r>
                  </m:den>
                </m:f>
              </m:sub>
            </m:sSub>
          </m:fName>
          <m:e>
            <m:d>
              <m:dPr>
                <m:ctrlPr>
                  <w:rPr>
                    <w:rFonts w:ascii="Cambria Math" w:hAnsi="Times New Roman"/>
                    <w:i/>
                    <w:sz w:val="24"/>
                    <w:lang w:val="en-US"/>
                  </w:rPr>
                </m:ctrlPr>
              </m:dPr>
              <m:e>
                <m:r>
                  <w:rPr>
                    <w:rFonts w:ascii="Cambria Math" w:hAnsi="Times New Roman"/>
                    <w:sz w:val="24"/>
                  </w:rPr>
                  <m:t>9</m:t>
                </m:r>
                <m:r>
                  <w:rPr>
                    <w:rFonts w:ascii="Cambria Math" w:hAnsi="Times New Roman"/>
                    <w:sz w:val="24"/>
                  </w:rPr>
                  <m:t>-</m:t>
                </m:r>
                <m:r>
                  <w:rPr>
                    <w:rFonts w:ascii="Cambria Math" w:hAnsi="Cambria Math"/>
                    <w:sz w:val="24"/>
                    <w:lang w:val="en-US"/>
                  </w:rPr>
                  <m:t>x</m:t>
                </m:r>
              </m:e>
            </m:d>
          </m:e>
        </m:func>
        <m:r>
          <w:rPr>
            <w:rFonts w:ascii="Cambria Math" w:hAnsi="Times New Roman"/>
            <w:sz w:val="24"/>
          </w:rPr>
          <m:t>≥-</m:t>
        </m:r>
        <m:r>
          <w:rPr>
            <w:rFonts w:ascii="Cambria Math" w:hAnsi="Times New Roman"/>
            <w:sz w:val="24"/>
          </w:rPr>
          <m:t>3</m:t>
        </m:r>
      </m:oMath>
    </w:p>
    <w:p w:rsidR="009E2B3D" w:rsidRDefault="009E2B3D" w:rsidP="009E2B3D">
      <w:pPr>
        <w:spacing w:before="120" w:after="120"/>
        <w:rPr>
          <w:sz w:val="24"/>
        </w:rPr>
      </w:pPr>
      <w:r>
        <w:rPr>
          <w:sz w:val="24"/>
        </w:rPr>
        <w:t>3.Решить графически уравнение:</w:t>
      </w:r>
    </w:p>
    <w:p w:rsidR="009E2B3D" w:rsidRDefault="00D200F2" w:rsidP="009E2B3D">
      <w:pPr>
        <w:spacing w:before="120" w:after="120"/>
        <w:rPr>
          <w:sz w:val="24"/>
          <w:lang w:val="en-US"/>
        </w:rPr>
      </w:pPr>
      <m:oMathPara>
        <m:oMath>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
                    <w:rPr>
                      <w:rFonts w:ascii="Cambria Math" w:hAnsi="Cambria Math"/>
                      <w:sz w:val="24"/>
                      <w:lang w:val="en-US"/>
                    </w:rPr>
                    <m:t>3</m:t>
                  </m:r>
                </m:sub>
              </m:sSub>
            </m:fName>
            <m:e>
              <m:r>
                <w:rPr>
                  <w:rFonts w:ascii="Cambria Math" w:hAnsi="Cambria Math"/>
                  <w:sz w:val="24"/>
                  <w:lang w:val="en-US"/>
                </w:rPr>
                <m:t>x</m:t>
              </m:r>
            </m:e>
          </m:func>
          <m:r>
            <w:rPr>
              <w:rFonts w:ascii="Cambria Math" w:hAnsi="Cambria Math"/>
              <w:sz w:val="24"/>
              <w:lang w:val="en-US"/>
            </w:rPr>
            <m:t>=-x+4</m:t>
          </m:r>
        </m:oMath>
      </m:oMathPara>
    </w:p>
    <w:p w:rsidR="009E2B3D" w:rsidRPr="006440E5" w:rsidRDefault="009E2B3D" w:rsidP="009E2B3D">
      <w:pPr>
        <w:spacing w:before="120" w:after="120"/>
        <w:jc w:val="center"/>
        <w:rPr>
          <w:rFonts w:ascii="Times New Roman" w:hAnsi="Times New Roman"/>
          <w:b/>
          <w:sz w:val="24"/>
        </w:rPr>
      </w:pPr>
      <w:r w:rsidRPr="006440E5">
        <w:rPr>
          <w:rFonts w:ascii="Times New Roman" w:hAnsi="Times New Roman"/>
          <w:b/>
          <w:sz w:val="24"/>
        </w:rPr>
        <w:t>Вариант 4</w:t>
      </w:r>
    </w:p>
    <w:p w:rsidR="009E2B3D" w:rsidRPr="006440E5" w:rsidRDefault="009E2B3D" w:rsidP="009E2B3D">
      <w:pPr>
        <w:spacing w:before="120" w:after="120"/>
        <w:rPr>
          <w:rFonts w:ascii="Times New Roman" w:hAnsi="Times New Roman"/>
          <w:sz w:val="24"/>
        </w:rPr>
      </w:pPr>
      <w:r>
        <w:rPr>
          <w:rFonts w:ascii="Times New Roman" w:hAnsi="Times New Roman"/>
          <w:sz w:val="24"/>
        </w:rPr>
        <w:lastRenderedPageBreak/>
        <w:t>1</w:t>
      </w:r>
      <w:r w:rsidRPr="006440E5">
        <w:rPr>
          <w:rFonts w:ascii="Times New Roman" w:hAnsi="Times New Roman"/>
          <w:sz w:val="24"/>
        </w:rPr>
        <w:t>.Решить уравнение и неравенство:</w:t>
      </w:r>
    </w:p>
    <w:p w:rsidR="009E2B3D" w:rsidRDefault="009E2B3D" w:rsidP="009E2B3D">
      <w:pPr>
        <w:spacing w:before="120" w:after="120"/>
        <w:rPr>
          <w:rFonts w:ascii="Times New Roman" w:hAnsi="Times New Roman"/>
          <w:sz w:val="24"/>
        </w:rPr>
      </w:pPr>
      <w:r w:rsidRPr="006440E5">
        <w:rPr>
          <w:rFonts w:ascii="Times New Roman" w:hAnsi="Times New Roman"/>
          <w:sz w:val="24"/>
        </w:rPr>
        <w:t>1)</w:t>
      </w:r>
      <m:oMath>
        <m:func>
          <m:funcPr>
            <m:ctrlPr>
              <w:rPr>
                <w:rFonts w:ascii="Cambria Math" w:hAnsi="Times New Roman"/>
                <w:i/>
                <w:sz w:val="24"/>
              </w:rPr>
            </m:ctrlPr>
          </m:funcPr>
          <m:fName>
            <m:sSub>
              <m:sSubPr>
                <m:ctrlPr>
                  <w:rPr>
                    <w:rFonts w:ascii="Cambria Math" w:hAnsi="Times New Roman"/>
                    <w:i/>
                    <w:sz w:val="24"/>
                  </w:rPr>
                </m:ctrlPr>
              </m:sSubPr>
              <m:e>
                <m:r>
                  <m:rPr>
                    <m:sty m:val="p"/>
                  </m:rPr>
                  <w:rPr>
                    <w:rFonts w:ascii="Cambria Math" w:hAnsi="Times New Roman"/>
                    <w:sz w:val="24"/>
                  </w:rPr>
                  <m:t>log</m:t>
                </m:r>
              </m:e>
              <m:sub>
                <m:r>
                  <w:rPr>
                    <w:rFonts w:ascii="Cambria Math" w:hAnsi="Times New Roman"/>
                    <w:sz w:val="24"/>
                  </w:rPr>
                  <m:t>4</m:t>
                </m:r>
              </m:sub>
            </m:sSub>
          </m:fName>
          <m:e>
            <m:d>
              <m:dPr>
                <m:ctrlPr>
                  <w:rPr>
                    <w:rFonts w:ascii="Cambria Math" w:hAnsi="Times New Roman"/>
                    <w:i/>
                    <w:sz w:val="24"/>
                  </w:rPr>
                </m:ctrlPr>
              </m:dPr>
              <m:e>
                <m:r>
                  <w:rPr>
                    <w:rFonts w:ascii="Cambria Math" w:hAnsi="Times New Roman"/>
                    <w:sz w:val="24"/>
                  </w:rPr>
                  <m:t>2</m:t>
                </m:r>
                <m:r>
                  <w:rPr>
                    <w:rFonts w:ascii="Cambria Math" w:hAnsi="Cambria Math"/>
                    <w:sz w:val="24"/>
                  </w:rPr>
                  <m:t>x</m:t>
                </m:r>
                <m:r>
                  <w:rPr>
                    <w:rFonts w:ascii="Cambria Math" w:hAnsi="Times New Roman"/>
                    <w:sz w:val="24"/>
                  </w:rPr>
                  <m:t>+3</m:t>
                </m:r>
              </m:e>
            </m:d>
          </m:e>
        </m:func>
        <m:r>
          <w:rPr>
            <w:rFonts w:ascii="Cambria Math" w:hAnsi="Times New Roman"/>
            <w:sz w:val="24"/>
          </w:rPr>
          <m:t>=3</m:t>
        </m:r>
      </m:oMath>
    </w:p>
    <w:p w:rsidR="009E2B3D" w:rsidRPr="006440E5" w:rsidRDefault="009E2B3D" w:rsidP="009E2B3D">
      <w:pPr>
        <w:spacing w:before="120" w:after="120"/>
        <w:rPr>
          <w:rFonts w:ascii="Times New Roman" w:hAnsi="Times New Roman"/>
          <w:sz w:val="24"/>
        </w:rPr>
      </w:pPr>
      <w:r>
        <w:rPr>
          <w:rFonts w:ascii="Times New Roman" w:hAnsi="Times New Roman"/>
          <w:sz w:val="24"/>
        </w:rPr>
        <w:t>2</w:t>
      </w:r>
      <w:r w:rsidRPr="006440E5">
        <w:rPr>
          <w:rFonts w:ascii="Times New Roman" w:hAnsi="Times New Roman"/>
          <w:sz w:val="24"/>
        </w:rPr>
        <w:t>)</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2</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Times New Roman"/>
                    <w:sz w:val="24"/>
                  </w:rPr>
                  <m:t>+1</m:t>
                </m:r>
              </m:e>
            </m:d>
          </m:e>
        </m:func>
      </m:oMath>
      <w:r w:rsidRPr="006440E5">
        <w:rPr>
          <w:rFonts w:ascii="Times New Roman" w:hAnsi="Times New Roman"/>
          <w:sz w:val="24"/>
        </w:rPr>
        <w:t>+2</w:t>
      </w:r>
      <m:oMath>
        <m:func>
          <m:funcPr>
            <m:ctrlPr>
              <w:rPr>
                <w:rFonts w:ascii="Cambria Math" w:hAnsi="Times New Roman"/>
                <w:i/>
                <w:sz w:val="24"/>
              </w:rPr>
            </m:ctrlPr>
          </m:funcPr>
          <m:fName>
            <m:sSub>
              <m:sSubPr>
                <m:ctrlPr>
                  <w:rPr>
                    <w:rFonts w:ascii="Cambria Math" w:hAnsi="Times New Roman"/>
                    <w:i/>
                    <w:sz w:val="24"/>
                  </w:rPr>
                </m:ctrlPr>
              </m:sSubPr>
              <m:e>
                <m:r>
                  <m:rPr>
                    <m:sty m:val="p"/>
                  </m:rPr>
                  <w:rPr>
                    <w:rFonts w:ascii="Cambria Math" w:hAnsi="Times New Roman"/>
                    <w:sz w:val="24"/>
                  </w:rPr>
                  <m:t>log</m:t>
                </m:r>
              </m:e>
              <m:sub>
                <m:r>
                  <w:rPr>
                    <w:rFonts w:ascii="Cambria Math" w:hAnsi="Times New Roman"/>
                    <w:sz w:val="24"/>
                  </w:rPr>
                  <m:t>4</m:t>
                </m:r>
              </m:sub>
            </m:sSub>
          </m:fName>
          <m:e>
            <m:d>
              <m:dPr>
                <m:ctrlPr>
                  <w:rPr>
                    <w:rFonts w:ascii="Cambria Math" w:hAnsi="Times New Roman"/>
                    <w:i/>
                    <w:sz w:val="24"/>
                  </w:rPr>
                </m:ctrlPr>
              </m:dPr>
              <m:e>
                <m:r>
                  <w:rPr>
                    <w:rFonts w:ascii="Cambria Math" w:hAnsi="Cambria Math"/>
                    <w:sz w:val="24"/>
                  </w:rPr>
                  <m:t>x</m:t>
                </m:r>
                <m:r>
                  <w:rPr>
                    <w:rFonts w:ascii="Cambria Math" w:hAnsi="Times New Roman"/>
                    <w:sz w:val="24"/>
                  </w:rPr>
                  <m:t>+5</m:t>
                </m:r>
              </m:e>
            </m:d>
          </m:e>
        </m:func>
        <m:r>
          <w:rPr>
            <w:rFonts w:ascii="Cambria Math" w:hAnsi="Times New Roman"/>
            <w:sz w:val="24"/>
          </w:rPr>
          <m:t>=8+</m:t>
        </m:r>
        <m:func>
          <m:funcPr>
            <m:ctrlPr>
              <w:rPr>
                <w:rFonts w:ascii="Cambria Math" w:hAnsi="Times New Roman"/>
                <w:i/>
                <w:sz w:val="24"/>
              </w:rPr>
            </m:ctrlPr>
          </m:funcPr>
          <m:fName>
            <m:sSub>
              <m:sSubPr>
                <m:ctrlPr>
                  <w:rPr>
                    <w:rFonts w:ascii="Cambria Math" w:hAnsi="Times New Roman"/>
                    <w:i/>
                    <w:sz w:val="24"/>
                  </w:rPr>
                </m:ctrlPr>
              </m:sSubPr>
              <m:e>
                <m:r>
                  <m:rPr>
                    <m:sty m:val="p"/>
                  </m:rPr>
                  <w:rPr>
                    <w:rFonts w:ascii="Cambria Math" w:hAnsi="Times New Roman"/>
                    <w:sz w:val="24"/>
                  </w:rPr>
                  <m:t>log</m:t>
                </m:r>
              </m:e>
              <m:sub>
                <m:f>
                  <m:fPr>
                    <m:ctrlPr>
                      <w:rPr>
                        <w:rFonts w:ascii="Cambria Math" w:hAnsi="Times New Roman"/>
                        <w:i/>
                        <w:sz w:val="24"/>
                      </w:rPr>
                    </m:ctrlPr>
                  </m:fPr>
                  <m:num>
                    <m:r>
                      <w:rPr>
                        <w:rFonts w:ascii="Cambria Math" w:hAnsi="Times New Roman"/>
                        <w:sz w:val="24"/>
                      </w:rPr>
                      <m:t>1</m:t>
                    </m:r>
                  </m:num>
                  <m:den>
                    <m:r>
                      <w:rPr>
                        <w:rFonts w:ascii="Cambria Math" w:hAnsi="Times New Roman"/>
                        <w:sz w:val="24"/>
                      </w:rPr>
                      <m:t>2</m:t>
                    </m:r>
                  </m:den>
                </m:f>
              </m:sub>
            </m:sSub>
          </m:fName>
          <m:e>
            <m:r>
              <w:rPr>
                <w:rFonts w:ascii="Cambria Math" w:hAnsi="Times New Roman"/>
                <w:sz w:val="24"/>
              </w:rPr>
              <m:t>8</m:t>
            </m:r>
          </m:e>
        </m:func>
      </m:oMath>
    </w:p>
    <w:p w:rsidR="009E2B3D" w:rsidRPr="006440E5" w:rsidRDefault="009E2B3D" w:rsidP="009E2B3D">
      <w:pPr>
        <w:spacing w:before="120" w:after="120"/>
        <w:rPr>
          <w:rFonts w:ascii="Times New Roman" w:hAnsi="Times New Roman"/>
          <w:sz w:val="24"/>
        </w:rPr>
      </w:pPr>
      <w:r>
        <w:rPr>
          <w:rFonts w:ascii="Times New Roman" w:hAnsi="Times New Roman"/>
          <w:sz w:val="24"/>
        </w:rPr>
        <w:t>2</w:t>
      </w:r>
      <w:r w:rsidRPr="006440E5">
        <w:rPr>
          <w:rFonts w:ascii="Times New Roman" w:hAnsi="Times New Roman"/>
          <w:sz w:val="24"/>
        </w:rPr>
        <w:t>. Решить уравнение и неравенство:</w:t>
      </w:r>
    </w:p>
    <w:p w:rsidR="009E2B3D" w:rsidRPr="006440E5" w:rsidRDefault="009E2B3D" w:rsidP="009E2B3D">
      <w:pPr>
        <w:spacing w:before="120" w:after="120"/>
        <w:rPr>
          <w:rFonts w:ascii="Times New Roman" w:hAnsi="Times New Roman"/>
          <w:sz w:val="24"/>
        </w:rPr>
      </w:pPr>
      <w:r>
        <w:rPr>
          <w:rFonts w:ascii="Times New Roman" w:hAnsi="Times New Roman"/>
          <w:sz w:val="24"/>
        </w:rPr>
        <w:t>1</w:t>
      </w:r>
      <w:r w:rsidRPr="006440E5">
        <w:rPr>
          <w:rFonts w:ascii="Times New Roman" w:hAnsi="Times New Roman"/>
          <w:sz w:val="24"/>
        </w:rPr>
        <w:t>)</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f>
                  <m:fPr>
                    <m:ctrlPr>
                      <w:rPr>
                        <w:rFonts w:ascii="Cambria Math" w:hAnsi="Times New Roman"/>
                        <w:i/>
                        <w:sz w:val="24"/>
                        <w:lang w:val="en-US"/>
                      </w:rPr>
                    </m:ctrlPr>
                  </m:fPr>
                  <m:num>
                    <m:r>
                      <w:rPr>
                        <w:rFonts w:ascii="Cambria Math" w:hAnsi="Times New Roman"/>
                        <w:sz w:val="24"/>
                      </w:rPr>
                      <m:t>1</m:t>
                    </m:r>
                  </m:num>
                  <m:den>
                    <m:r>
                      <w:rPr>
                        <w:rFonts w:ascii="Cambria Math" w:hAnsi="Times New Roman"/>
                        <w:sz w:val="24"/>
                      </w:rPr>
                      <m:t>3</m:t>
                    </m:r>
                  </m:den>
                </m:f>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5</m:t>
                </m:r>
              </m:e>
            </m:d>
          </m:e>
        </m:func>
        <m:r>
          <w:rPr>
            <w:rFonts w:ascii="Cambria Math" w:hAnsi="Times New Roman"/>
            <w:sz w:val="24"/>
          </w:rPr>
          <m:t>&gt;1</m:t>
        </m:r>
      </m:oMath>
    </w:p>
    <w:p w:rsidR="009E2B3D" w:rsidRDefault="009E2B3D" w:rsidP="009E2B3D">
      <w:pPr>
        <w:spacing w:before="120" w:after="120"/>
        <w:rPr>
          <w:rFonts w:ascii="Times New Roman" w:hAnsi="Times New Roman"/>
          <w:sz w:val="24"/>
        </w:rPr>
      </w:pPr>
      <w:r w:rsidRPr="009E2B3D">
        <w:rPr>
          <w:rFonts w:ascii="Times New Roman" w:hAnsi="Times New Roman"/>
          <w:sz w:val="24"/>
        </w:rPr>
        <w:t>2)</w:t>
      </w:r>
      <m:oMath>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7</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3,5</m:t>
                </m:r>
              </m:e>
            </m:d>
          </m:e>
        </m:func>
        <m:r>
          <w:rPr>
            <w:rFonts w:ascii="Cambria Math" w:hAnsi="Times New Roman"/>
            <w:sz w:val="24"/>
          </w:rPr>
          <m:t>+</m:t>
        </m:r>
        <m:func>
          <m:funcPr>
            <m:ctrlPr>
              <w:rPr>
                <w:rFonts w:ascii="Cambria Math" w:hAnsi="Times New Roman"/>
                <w:i/>
                <w:sz w:val="24"/>
                <w:lang w:val="en-US"/>
              </w:rPr>
            </m:ctrlPr>
          </m:funcPr>
          <m:fName>
            <m:sSub>
              <m:sSubPr>
                <m:ctrlPr>
                  <w:rPr>
                    <w:rFonts w:ascii="Cambria Math" w:hAnsi="Times New Roman"/>
                    <w:i/>
                    <w:sz w:val="24"/>
                    <w:lang w:val="en-US"/>
                  </w:rPr>
                </m:ctrlPr>
              </m:sSubPr>
              <m:e>
                <m:r>
                  <m:rPr>
                    <m:sty m:val="p"/>
                  </m:rPr>
                  <w:rPr>
                    <w:rFonts w:ascii="Cambria Math" w:hAnsi="Times New Roman"/>
                    <w:sz w:val="24"/>
                    <w:lang w:val="en-US"/>
                  </w:rPr>
                  <m:t>log</m:t>
                </m:r>
              </m:e>
              <m:sub>
                <m:r>
                  <w:rPr>
                    <w:rFonts w:ascii="Cambria Math" w:hAnsi="Times New Roman"/>
                    <w:sz w:val="24"/>
                  </w:rPr>
                  <m:t>7</m:t>
                </m:r>
              </m:sub>
            </m:sSub>
          </m:fName>
          <m:e>
            <m:d>
              <m:dPr>
                <m:ctrlPr>
                  <w:rPr>
                    <w:rFonts w:ascii="Cambria Math" w:hAnsi="Times New Roman"/>
                    <w:i/>
                    <w:sz w:val="24"/>
                    <w:lang w:val="en-US"/>
                  </w:rPr>
                </m:ctrlPr>
              </m:dPr>
              <m:e>
                <m:r>
                  <w:rPr>
                    <w:rFonts w:ascii="Cambria Math" w:hAnsi="Cambria Math"/>
                    <w:sz w:val="24"/>
                    <w:lang w:val="en-US"/>
                  </w:rPr>
                  <m:t>x</m:t>
                </m:r>
                <m:r>
                  <w:rPr>
                    <w:rFonts w:ascii="Cambria Math" w:hAnsi="Cambria Math"/>
                    <w:sz w:val="24"/>
                  </w:rPr>
                  <m:t>-</m:t>
                </m:r>
                <m:r>
                  <w:rPr>
                    <w:rFonts w:ascii="Cambria Math" w:hAnsi="Times New Roman"/>
                    <w:sz w:val="24"/>
                  </w:rPr>
                  <m:t>2</m:t>
                </m:r>
              </m:e>
            </m:d>
          </m:e>
        </m:func>
        <m:r>
          <w:rPr>
            <w:rFonts w:ascii="Cambria Math" w:hAnsi="Times New Roman"/>
            <w:sz w:val="24"/>
          </w:rPr>
          <m:t>&lt;1</m:t>
        </m:r>
      </m:oMath>
    </w:p>
    <w:p w:rsidR="009E2B3D" w:rsidRDefault="009E2B3D" w:rsidP="009E2B3D">
      <w:pPr>
        <w:spacing w:before="120" w:after="120"/>
        <w:rPr>
          <w:sz w:val="24"/>
        </w:rPr>
      </w:pPr>
      <w:r>
        <w:rPr>
          <w:sz w:val="24"/>
        </w:rPr>
        <w:t>3.Решить графически уравнение:</w:t>
      </w:r>
    </w:p>
    <w:p w:rsidR="00162955" w:rsidRPr="008D633B" w:rsidRDefault="00D200F2" w:rsidP="008D633B">
      <w:pPr>
        <w:spacing w:before="120" w:after="120"/>
        <w:rPr>
          <w:i/>
          <w:sz w:val="24"/>
        </w:rPr>
      </w:pPr>
      <m:oMathPara>
        <m:oMath>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f>
                    <m:fPr>
                      <m:ctrlPr>
                        <w:rPr>
                          <w:rFonts w:ascii="Cambria Math" w:hAnsi="Cambria Math"/>
                          <w:i/>
                          <w:sz w:val="24"/>
                          <w:lang w:val="en-US"/>
                        </w:rPr>
                      </m:ctrlPr>
                    </m:fPr>
                    <m:num>
                      <m:r>
                        <w:rPr>
                          <w:rFonts w:ascii="Cambria Math" w:hAnsi="Cambria Math"/>
                          <w:sz w:val="24"/>
                          <w:lang w:val="en-US"/>
                        </w:rPr>
                        <m:t>1</m:t>
                      </m:r>
                    </m:num>
                    <m:den>
                      <m:r>
                        <w:rPr>
                          <w:rFonts w:ascii="Cambria Math" w:hAnsi="Cambria Math"/>
                          <w:sz w:val="24"/>
                          <w:lang w:val="en-US"/>
                        </w:rPr>
                        <m:t>2</m:t>
                      </m:r>
                    </m:den>
                  </m:f>
                </m:sub>
              </m:sSub>
            </m:fName>
            <m:e>
              <m:r>
                <w:rPr>
                  <w:rFonts w:ascii="Cambria Math" w:hAnsi="Cambria Math"/>
                  <w:sz w:val="24"/>
                  <w:lang w:val="en-US"/>
                </w:rPr>
                <m:t>x</m:t>
              </m:r>
            </m:e>
          </m:func>
          <m:r>
            <w:rPr>
              <w:rFonts w:ascii="Cambria Math" w:hAnsi="Cambria Math"/>
              <w:sz w:val="24"/>
              <w:lang w:val="en-US"/>
            </w:rPr>
            <m:t>=x-6</m:t>
          </m:r>
        </m:oMath>
      </m:oMathPara>
    </w:p>
    <w:p w:rsidR="00162955" w:rsidRDefault="00162955">
      <w:pPr>
        <w:pStyle w:val="a9"/>
        <w:jc w:val="center"/>
        <w:rPr>
          <w:rFonts w:ascii="Times New Roman" w:hAnsi="Times New Roman"/>
          <w:b/>
          <w:sz w:val="24"/>
          <w:szCs w:val="28"/>
        </w:rPr>
      </w:pPr>
      <w:r>
        <w:rPr>
          <w:rFonts w:ascii="Times New Roman" w:hAnsi="Times New Roman"/>
          <w:b/>
          <w:sz w:val="24"/>
          <w:szCs w:val="28"/>
        </w:rPr>
        <w:t>Проверочная работа</w:t>
      </w:r>
    </w:p>
    <w:p w:rsidR="00162955" w:rsidRDefault="00162955">
      <w:pPr>
        <w:pStyle w:val="a9"/>
        <w:jc w:val="center"/>
        <w:rPr>
          <w:rFonts w:ascii="Times New Roman" w:hAnsi="Times New Roman"/>
          <w:b/>
          <w:sz w:val="24"/>
          <w:szCs w:val="28"/>
        </w:rPr>
      </w:pPr>
      <w:r>
        <w:rPr>
          <w:rFonts w:ascii="Times New Roman" w:hAnsi="Times New Roman"/>
          <w:b/>
          <w:sz w:val="24"/>
          <w:szCs w:val="28"/>
        </w:rPr>
        <w:t>по теме «Тождественные преобразования»</w:t>
      </w:r>
    </w:p>
    <w:p w:rsidR="00162955" w:rsidRDefault="00124544">
      <w:pPr>
        <w:pStyle w:val="a9"/>
        <w:jc w:val="center"/>
        <w:rPr>
          <w:rFonts w:ascii="Times New Roman" w:hAnsi="Times New Roman"/>
          <w:b/>
          <w:sz w:val="24"/>
          <w:szCs w:val="28"/>
        </w:rPr>
      </w:pPr>
      <w:r>
        <w:rPr>
          <w:rFonts w:ascii="Times New Roman" w:hAnsi="Times New Roman"/>
          <w:b/>
          <w:sz w:val="24"/>
          <w:szCs w:val="28"/>
        </w:rPr>
        <w:t>Вариант 1.</w:t>
      </w:r>
    </w:p>
    <w:p w:rsidR="00162955" w:rsidRPr="00124544" w:rsidRDefault="00162955" w:rsidP="00162955">
      <w:pPr>
        <w:pStyle w:val="ab"/>
        <w:widowControl/>
        <w:numPr>
          <w:ilvl w:val="0"/>
          <w:numId w:val="14"/>
        </w:numPr>
        <w:suppressAutoHyphens w:val="0"/>
        <w:contextualSpacing/>
        <w:rPr>
          <w:sz w:val="24"/>
        </w:rPr>
      </w:pPr>
      <w:r w:rsidRPr="00124544">
        <w:rPr>
          <w:sz w:val="24"/>
        </w:rPr>
        <w:t xml:space="preserve">Вычислить:        </w:t>
      </w:r>
      <m:oMath>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780°</m:t>
            </m:r>
          </m:e>
        </m:func>
      </m:oMath>
      <w:r w:rsidRPr="00124544">
        <w:rPr>
          <w:sz w:val="24"/>
        </w:rPr>
        <w:t xml:space="preserve">;         </w:t>
      </w:r>
      <m:oMath>
        <m:func>
          <m:funcPr>
            <m:ctrlPr>
              <w:rPr>
                <w:rFonts w:ascii="Cambria Math" w:hAnsi="Cambria Math"/>
                <w:i/>
                <w:sz w:val="24"/>
              </w:rPr>
            </m:ctrlPr>
          </m:funcPr>
          <m:fName>
            <m:r>
              <m:rPr>
                <m:sty m:val="p"/>
              </m:rPr>
              <w:rPr>
                <w:rFonts w:ascii="Cambria Math" w:hAnsi="Cambria Math"/>
                <w:sz w:val="24"/>
              </w:rPr>
              <m:t>sin</m:t>
            </m:r>
          </m:fName>
          <m:e>
            <m:f>
              <m:fPr>
                <m:ctrlPr>
                  <w:rPr>
                    <w:rFonts w:ascii="Cambria Math" w:hAnsi="Cambria Math"/>
                    <w:i/>
                    <w:sz w:val="24"/>
                  </w:rPr>
                </m:ctrlPr>
              </m:fPr>
              <m:num>
                <m:r>
                  <w:rPr>
                    <w:rFonts w:ascii="Cambria Math" w:hAnsi="Cambria Math"/>
                    <w:sz w:val="24"/>
                  </w:rPr>
                  <m:t>13π</m:t>
                </m:r>
              </m:num>
              <m:den>
                <m:r>
                  <w:rPr>
                    <w:rFonts w:ascii="Cambria Math" w:hAnsi="Cambria Math"/>
                    <w:sz w:val="24"/>
                  </w:rPr>
                  <m:t>6</m:t>
                </m:r>
              </m:den>
            </m:f>
          </m:e>
        </m:func>
      </m:oMath>
    </w:p>
    <w:p w:rsidR="00162955" w:rsidRPr="00124544" w:rsidRDefault="00162955" w:rsidP="00162955">
      <w:pPr>
        <w:pStyle w:val="ab"/>
        <w:widowControl/>
        <w:numPr>
          <w:ilvl w:val="0"/>
          <w:numId w:val="14"/>
        </w:numPr>
        <w:suppressAutoHyphens w:val="0"/>
        <w:contextualSpacing/>
        <w:rPr>
          <w:sz w:val="24"/>
        </w:rPr>
      </w:pPr>
      <w:r w:rsidRPr="00124544">
        <w:rPr>
          <w:sz w:val="24"/>
        </w:rPr>
        <w:t xml:space="preserve">Вычислить </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α</m:t>
            </m:r>
          </m:e>
        </m:func>
      </m:oMath>
      <w:r w:rsidRPr="00124544">
        <w:rPr>
          <w:sz w:val="24"/>
        </w:rPr>
        <w:t xml:space="preserve">, </w:t>
      </w:r>
      <m:oMath>
        <m:r>
          <w:rPr>
            <w:rFonts w:ascii="Cambria Math" w:hAnsi="Cambria Math"/>
            <w:sz w:val="24"/>
          </w:rPr>
          <m:t>tg α</m:t>
        </m:r>
      </m:oMath>
      <w:r w:rsidRPr="00124544">
        <w:rPr>
          <w:sz w:val="24"/>
        </w:rPr>
        <w:t xml:space="preserve">, </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2α</m:t>
            </m:r>
          </m:e>
        </m:func>
      </m:oMath>
      <w:r w:rsidRPr="00124544">
        <w:rPr>
          <w:sz w:val="24"/>
        </w:rPr>
        <w:t xml:space="preserve"> если </w:t>
      </w:r>
      <m:oMath>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α</m:t>
            </m:r>
          </m:e>
        </m:func>
        <m:r>
          <w:rPr>
            <w:rFonts w:ascii="Cambria Math" w:hAnsi="Cambria Math"/>
            <w:sz w:val="24"/>
          </w:rPr>
          <m:t>=-</m:t>
        </m:r>
        <m:f>
          <m:fPr>
            <m:ctrlPr>
              <w:rPr>
                <w:rFonts w:ascii="Cambria Math" w:hAnsi="Cambria Math"/>
                <w:i/>
                <w:sz w:val="24"/>
              </w:rPr>
            </m:ctrlPr>
          </m:fPr>
          <m:num>
            <m:r>
              <w:rPr>
                <w:rFonts w:ascii="Cambria Math" w:hAnsi="Cambria Math"/>
                <w:sz w:val="24"/>
              </w:rPr>
              <m:t>12</m:t>
            </m:r>
          </m:num>
          <m:den>
            <m:r>
              <w:rPr>
                <w:rFonts w:ascii="Cambria Math" w:hAnsi="Cambria Math"/>
                <w:sz w:val="24"/>
              </w:rPr>
              <m:t>13</m:t>
            </m:r>
          </m:den>
        </m:f>
      </m:oMath>
      <w:r w:rsidRPr="00124544">
        <w:rPr>
          <w:sz w:val="24"/>
        </w:rPr>
        <w:t xml:space="preserve"> и </w:t>
      </w:r>
      <m:oMath>
        <m:r>
          <w:rPr>
            <w:rFonts w:ascii="Cambria Math" w:hAnsi="Cambria Math"/>
            <w:sz w:val="24"/>
          </w:rPr>
          <m:t>π&lt;α&lt;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oMath>
    </w:p>
    <w:p w:rsidR="00162955" w:rsidRPr="00124544" w:rsidRDefault="00162955" w:rsidP="00162955">
      <w:pPr>
        <w:pStyle w:val="ab"/>
        <w:widowControl/>
        <w:numPr>
          <w:ilvl w:val="0"/>
          <w:numId w:val="14"/>
        </w:numPr>
        <w:suppressAutoHyphens w:val="0"/>
        <w:contextualSpacing/>
        <w:rPr>
          <w:sz w:val="24"/>
        </w:rPr>
      </w:pPr>
      <w:r w:rsidRPr="00124544">
        <w:rPr>
          <w:sz w:val="24"/>
        </w:rPr>
        <w:t>Упростить выражение:</w:t>
      </w:r>
    </w:p>
    <w:p w:rsidR="00162955" w:rsidRPr="00124544" w:rsidRDefault="00162955" w:rsidP="00162955">
      <w:pPr>
        <w:pStyle w:val="ab"/>
        <w:rPr>
          <w:i/>
          <w:sz w:val="24"/>
          <w:lang w:val="en-US"/>
        </w:rPr>
      </w:pPr>
      <w:r w:rsidRPr="00124544">
        <w:rPr>
          <w:sz w:val="24"/>
          <w:lang w:val="en-US"/>
        </w:rPr>
        <w:t>a)</w:t>
      </w:r>
      <m:oMath>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sin</m:t>
            </m:r>
          </m:fName>
          <m:e>
            <m:r>
              <w:rPr>
                <w:rFonts w:ascii="Cambria Math" w:hAnsi="Cambria Math"/>
                <w:sz w:val="24"/>
              </w:rPr>
              <m:t>α</m:t>
            </m:r>
            <m:r>
              <w:rPr>
                <w:rFonts w:ascii="Cambria Math" w:hAnsi="Cambria Math"/>
                <w:sz w:val="24"/>
                <w:lang w:val="en-US"/>
              </w:rPr>
              <m:t xml:space="preserve"> </m:t>
            </m:r>
            <m:func>
              <m:funcPr>
                <m:ctrlPr>
                  <w:rPr>
                    <w:rFonts w:ascii="Cambria Math" w:hAnsi="Cambria Math"/>
                    <w:i/>
                    <w:sz w:val="24"/>
                  </w:rPr>
                </m:ctrlPr>
              </m:funcPr>
              <m:fName>
                <m:r>
                  <m:rPr>
                    <m:sty m:val="p"/>
                  </m:rPr>
                  <w:rPr>
                    <w:rFonts w:ascii="Cambria Math" w:hAnsi="Cambria Math"/>
                    <w:sz w:val="24"/>
                    <w:lang w:val="en-US"/>
                  </w:rPr>
                  <m:t>cos</m:t>
                </m:r>
              </m:fName>
              <m:e>
                <m:r>
                  <w:rPr>
                    <w:rFonts w:ascii="Cambria Math" w:hAnsi="Cambria Math"/>
                    <w:sz w:val="24"/>
                  </w:rPr>
                  <m:t>β</m:t>
                </m:r>
              </m:e>
            </m:func>
          </m:e>
        </m:func>
      </m:oMath>
    </w:p>
    <w:p w:rsidR="00162955" w:rsidRPr="00124544" w:rsidRDefault="00162955" w:rsidP="00162955">
      <w:pPr>
        <w:pStyle w:val="ab"/>
        <w:rPr>
          <w:i/>
          <w:sz w:val="24"/>
          <w:lang w:val="en-US"/>
        </w:rPr>
      </w:pPr>
      <w:r w:rsidRPr="00124544">
        <w:rPr>
          <w:i/>
          <w:sz w:val="24"/>
          <w:lang w:val="en-US"/>
        </w:rPr>
        <w:t>b)</w:t>
      </w:r>
      <m:oMath>
        <m:func>
          <m:funcPr>
            <m:ctrlPr>
              <w:rPr>
                <w:rFonts w:ascii="Cambria Math" w:hAnsi="Cambria Math"/>
                <w:i/>
                <w:sz w:val="24"/>
              </w:rPr>
            </m:ctrlPr>
          </m:funcPr>
          <m:fName>
            <m:r>
              <m:rPr>
                <m:sty m:val="p"/>
              </m:rPr>
              <w:rPr>
                <w:rFonts w:ascii="Cambria Math" w:hAnsi="Cambria Math"/>
                <w:sz w:val="24"/>
                <w:lang w:val="en-US"/>
              </w:rPr>
              <m:t>cos</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cos</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oMath>
    </w:p>
    <w:p w:rsidR="00162955" w:rsidRPr="00124544" w:rsidRDefault="00162955" w:rsidP="00162955">
      <w:pPr>
        <w:pStyle w:val="ab"/>
        <w:rPr>
          <w:sz w:val="24"/>
          <w:lang w:val="en-US"/>
        </w:rPr>
      </w:pPr>
      <w:r w:rsidRPr="00124544">
        <w:rPr>
          <w:sz w:val="24"/>
          <w:lang w:val="en-US"/>
        </w:rPr>
        <w:t>c)</w:t>
      </w:r>
      <m:oMath>
        <m:f>
          <m:fPr>
            <m:ctrlPr>
              <w:rPr>
                <w:rFonts w:ascii="Cambria Math" w:hAnsi="Cambria Math"/>
                <w:i/>
                <w:sz w:val="24"/>
              </w:rPr>
            </m:ctrlPr>
          </m:fPr>
          <m:num>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lang w:val="en-US"/>
                      </w:rPr>
                      <m:t>-</m:t>
                    </m:r>
                    <m:r>
                      <w:rPr>
                        <w:rFonts w:ascii="Cambria Math" w:hAnsi="Cambria Math"/>
                        <w:sz w:val="24"/>
                      </w:rPr>
                      <m:t>α</m:t>
                    </m:r>
                  </m:e>
                </m:d>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cos</m:t>
                </m:r>
              </m:fName>
              <m:e>
                <m:d>
                  <m:dPr>
                    <m:ctrlPr>
                      <w:rPr>
                        <w:rFonts w:ascii="Cambria Math" w:hAnsi="Cambria Math"/>
                        <w:i/>
                        <w:sz w:val="24"/>
                      </w:rPr>
                    </m:ctrlPr>
                  </m:dPr>
                  <m:e>
                    <m:r>
                      <w:rPr>
                        <w:rFonts w:ascii="Cambria Math" w:hAnsi="Cambria Math"/>
                        <w:sz w:val="24"/>
                      </w:rPr>
                      <m:t>π</m:t>
                    </m:r>
                    <m:r>
                      <w:rPr>
                        <w:rFonts w:ascii="Cambria Math" w:hAnsi="Cambria Math"/>
                        <w:sz w:val="24"/>
                        <w:lang w:val="en-US"/>
                      </w:rPr>
                      <m:t>+</m:t>
                    </m:r>
                    <m:r>
                      <w:rPr>
                        <w:rFonts w:ascii="Cambria Math" w:hAnsi="Cambria Math"/>
                        <w:sz w:val="24"/>
                      </w:rPr>
                      <m:t>α</m:t>
                    </m:r>
                  </m:e>
                </m:d>
              </m:e>
            </m:func>
          </m:num>
          <m:den>
            <m:r>
              <w:rPr>
                <w:rFonts w:ascii="Cambria Math" w:hAnsi="Cambria Math"/>
                <w:sz w:val="24"/>
                <w:lang w:val="en-US"/>
              </w:rPr>
              <m:t>1+2</m:t>
            </m:r>
            <m:func>
              <m:funcPr>
                <m:ctrlPr>
                  <w:rPr>
                    <w:rFonts w:ascii="Cambria Math" w:hAnsi="Cambria Math"/>
                    <w:i/>
                    <w:sz w:val="24"/>
                  </w:rPr>
                </m:ctrlPr>
              </m:funcPr>
              <m:fName>
                <m:r>
                  <m:rPr>
                    <m:sty m:val="p"/>
                  </m:rPr>
                  <w:rPr>
                    <w:rFonts w:ascii="Cambria Math" w:hAnsi="Cambria Math"/>
                    <w:sz w:val="24"/>
                    <w:lang w:val="en-US"/>
                  </w:rPr>
                  <m:t>cos</m:t>
                </m:r>
              </m:fName>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π</m:t>
                        </m:r>
                      </m:num>
                      <m:den>
                        <m:r>
                          <w:rPr>
                            <w:rFonts w:ascii="Cambria Math" w:hAnsi="Cambria Math"/>
                            <w:sz w:val="24"/>
                            <w:lang w:val="en-US"/>
                          </w:rPr>
                          <m:t>2</m:t>
                        </m:r>
                      </m:den>
                    </m:f>
                    <m:r>
                      <w:rPr>
                        <w:rFonts w:ascii="Cambria Math" w:hAnsi="Cambria Math"/>
                        <w:sz w:val="24"/>
                        <w:lang w:val="en-US"/>
                      </w:rPr>
                      <m:t>-</m:t>
                    </m:r>
                    <m:r>
                      <w:rPr>
                        <w:rFonts w:ascii="Cambria Math" w:hAnsi="Cambria Math"/>
                        <w:sz w:val="24"/>
                      </w:rPr>
                      <m:t>α</m:t>
                    </m:r>
                  </m:e>
                </m:d>
              </m:e>
            </m:func>
            <m:func>
              <m:funcPr>
                <m:ctrlPr>
                  <w:rPr>
                    <w:rFonts w:ascii="Cambria Math" w:hAnsi="Cambria Math"/>
                    <w:i/>
                    <w:sz w:val="24"/>
                  </w:rPr>
                </m:ctrlPr>
              </m:funcPr>
              <m:fName>
                <m:r>
                  <m:rPr>
                    <m:sty m:val="p"/>
                  </m:rPr>
                  <w:rPr>
                    <w:rFonts w:ascii="Cambria Math" w:hAnsi="Cambria Math"/>
                    <w:sz w:val="24"/>
                    <w:lang w:val="en-US"/>
                  </w:rPr>
                  <m:t>cos</m:t>
                </m:r>
              </m:fName>
              <m:e>
                <m:d>
                  <m:dPr>
                    <m:ctrlPr>
                      <w:rPr>
                        <w:rFonts w:ascii="Cambria Math" w:hAnsi="Cambria Math"/>
                        <w:i/>
                        <w:sz w:val="24"/>
                      </w:rPr>
                    </m:ctrlPr>
                  </m:dPr>
                  <m:e>
                    <m:r>
                      <w:rPr>
                        <w:rFonts w:ascii="Cambria Math" w:hAnsi="Cambria Math"/>
                        <w:sz w:val="24"/>
                        <w:lang w:val="en-US"/>
                      </w:rPr>
                      <m:t>-</m:t>
                    </m:r>
                    <m:r>
                      <w:rPr>
                        <w:rFonts w:ascii="Cambria Math" w:hAnsi="Cambria Math"/>
                        <w:sz w:val="24"/>
                      </w:rPr>
                      <m:t>α</m:t>
                    </m:r>
                  </m:e>
                </m:d>
              </m:e>
            </m:func>
          </m:den>
        </m:f>
      </m:oMath>
    </w:p>
    <w:p w:rsidR="00162955" w:rsidRDefault="00124544">
      <w:pPr>
        <w:pStyle w:val="a9"/>
        <w:jc w:val="center"/>
        <w:rPr>
          <w:rFonts w:ascii="Times New Roman" w:hAnsi="Times New Roman"/>
          <w:b/>
          <w:sz w:val="24"/>
          <w:szCs w:val="28"/>
        </w:rPr>
      </w:pPr>
      <w:r>
        <w:rPr>
          <w:rFonts w:ascii="Times New Roman" w:hAnsi="Times New Roman"/>
          <w:b/>
          <w:sz w:val="24"/>
          <w:szCs w:val="28"/>
        </w:rPr>
        <w:t>Вариант 2.</w:t>
      </w:r>
    </w:p>
    <w:p w:rsidR="00FF0C1F" w:rsidRPr="00A6713E" w:rsidRDefault="00FF0C1F" w:rsidP="00FF0C1F">
      <w:pPr>
        <w:pStyle w:val="ab"/>
        <w:widowControl/>
        <w:numPr>
          <w:ilvl w:val="0"/>
          <w:numId w:val="15"/>
        </w:numPr>
        <w:suppressAutoHyphens w:val="0"/>
        <w:contextualSpacing/>
        <w:rPr>
          <w:sz w:val="24"/>
        </w:rPr>
      </w:pPr>
      <w:r w:rsidRPr="00A6713E">
        <w:rPr>
          <w:sz w:val="24"/>
        </w:rPr>
        <w:t xml:space="preserve">Вычислить:        </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780°</m:t>
            </m:r>
          </m:e>
        </m:func>
      </m:oMath>
      <w:r w:rsidRPr="00A6713E">
        <w:rPr>
          <w:sz w:val="24"/>
        </w:rPr>
        <w:t xml:space="preserve">;         </w:t>
      </w:r>
      <m:oMath>
        <m:func>
          <m:funcPr>
            <m:ctrlPr>
              <w:rPr>
                <w:rFonts w:ascii="Cambria Math" w:hAnsi="Cambria Math"/>
                <w:i/>
                <w:sz w:val="24"/>
              </w:rPr>
            </m:ctrlPr>
          </m:funcPr>
          <m:fName>
            <m:r>
              <m:rPr>
                <m:sty m:val="p"/>
              </m:rPr>
              <w:rPr>
                <w:rFonts w:ascii="Cambria Math" w:hAnsi="Cambria Math"/>
                <w:sz w:val="24"/>
              </w:rPr>
              <m:t>cos</m:t>
            </m:r>
          </m:fName>
          <m:e>
            <m:f>
              <m:fPr>
                <m:ctrlPr>
                  <w:rPr>
                    <w:rFonts w:ascii="Cambria Math" w:hAnsi="Cambria Math"/>
                    <w:i/>
                    <w:sz w:val="24"/>
                  </w:rPr>
                </m:ctrlPr>
              </m:fPr>
              <m:num>
                <m:r>
                  <w:rPr>
                    <w:rFonts w:ascii="Cambria Math" w:hAnsi="Cambria Math"/>
                    <w:sz w:val="24"/>
                  </w:rPr>
                  <m:t>13π</m:t>
                </m:r>
              </m:num>
              <m:den>
                <m:r>
                  <w:rPr>
                    <w:rFonts w:ascii="Cambria Math" w:hAnsi="Cambria Math"/>
                    <w:sz w:val="24"/>
                  </w:rPr>
                  <m:t>6</m:t>
                </m:r>
              </m:den>
            </m:f>
          </m:e>
        </m:func>
      </m:oMath>
    </w:p>
    <w:p w:rsidR="00FF0C1F" w:rsidRPr="00A6713E" w:rsidRDefault="00FF0C1F" w:rsidP="00FF0C1F">
      <w:pPr>
        <w:pStyle w:val="ab"/>
        <w:widowControl/>
        <w:numPr>
          <w:ilvl w:val="0"/>
          <w:numId w:val="15"/>
        </w:numPr>
        <w:suppressAutoHyphens w:val="0"/>
        <w:contextualSpacing/>
        <w:rPr>
          <w:sz w:val="24"/>
        </w:rPr>
      </w:pPr>
      <w:r w:rsidRPr="00A6713E">
        <w:rPr>
          <w:sz w:val="24"/>
        </w:rPr>
        <w:t xml:space="preserve">Вычислить </w:t>
      </w:r>
      <m:oMath>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α</m:t>
            </m:r>
          </m:e>
        </m:func>
      </m:oMath>
      <w:r w:rsidRPr="00A6713E">
        <w:rPr>
          <w:sz w:val="24"/>
        </w:rPr>
        <w:t xml:space="preserve">, </w:t>
      </w:r>
      <m:oMath>
        <m:r>
          <w:rPr>
            <w:rFonts w:ascii="Cambria Math" w:hAnsi="Cambria Math"/>
            <w:sz w:val="24"/>
            <w:lang w:val="en-US"/>
          </w:rPr>
          <m:t>ctg</m:t>
        </m:r>
        <m:r>
          <w:rPr>
            <w:rFonts w:ascii="Cambria Math" w:hAnsi="Cambria Math"/>
            <w:sz w:val="24"/>
          </w:rPr>
          <m:t xml:space="preserve"> </m:t>
        </m:r>
        <m:r>
          <w:rPr>
            <w:rFonts w:ascii="Cambria Math" w:hAnsi="Cambria Math"/>
            <w:sz w:val="24"/>
            <w:lang w:val="en-US"/>
          </w:rPr>
          <m:t>α</m:t>
        </m:r>
      </m:oMath>
      <w:r w:rsidRPr="00A6713E">
        <w:rPr>
          <w:sz w:val="24"/>
        </w:rPr>
        <w:t xml:space="preserve">, </w:t>
      </w:r>
      <m:oMath>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2α</m:t>
            </m:r>
          </m:e>
        </m:func>
      </m:oMath>
      <w:r w:rsidRPr="00A6713E">
        <w:rPr>
          <w:sz w:val="24"/>
        </w:rPr>
        <w:t xml:space="preserve"> если </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α=-</m:t>
            </m:r>
            <m:f>
              <m:fPr>
                <m:ctrlPr>
                  <w:rPr>
                    <w:rFonts w:ascii="Cambria Math" w:hAnsi="Cambria Math"/>
                    <w:i/>
                    <w:sz w:val="24"/>
                  </w:rPr>
                </m:ctrlPr>
              </m:fPr>
              <m:num>
                <m:r>
                  <w:rPr>
                    <w:rFonts w:ascii="Cambria Math" w:hAnsi="Cambria Math"/>
                    <w:sz w:val="24"/>
                  </w:rPr>
                  <m:t>4</m:t>
                </m:r>
              </m:num>
              <m:den>
                <m:r>
                  <w:rPr>
                    <w:rFonts w:ascii="Cambria Math" w:hAnsi="Cambria Math"/>
                    <w:sz w:val="24"/>
                  </w:rPr>
                  <m:t>5</m:t>
                </m:r>
              </m:den>
            </m:f>
          </m:e>
        </m:func>
      </m:oMath>
      <w:r w:rsidRPr="00A6713E">
        <w:rPr>
          <w:sz w:val="24"/>
        </w:rPr>
        <w:t xml:space="preserve"> и </w:t>
      </w:r>
      <m:oMath>
        <m:r>
          <w:rPr>
            <w:rFonts w:ascii="Cambria Math" w:hAnsi="Cambria Math"/>
            <w:sz w:val="24"/>
          </w:rPr>
          <m:t>π&lt;α&lt;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oMath>
    </w:p>
    <w:p w:rsidR="00FF0C1F" w:rsidRPr="00A6713E" w:rsidRDefault="00FF0C1F" w:rsidP="00FF0C1F">
      <w:pPr>
        <w:pStyle w:val="ab"/>
        <w:widowControl/>
        <w:numPr>
          <w:ilvl w:val="0"/>
          <w:numId w:val="15"/>
        </w:numPr>
        <w:suppressAutoHyphens w:val="0"/>
        <w:contextualSpacing/>
        <w:rPr>
          <w:sz w:val="24"/>
        </w:rPr>
      </w:pPr>
      <w:r w:rsidRPr="00A6713E">
        <w:rPr>
          <w:sz w:val="24"/>
        </w:rPr>
        <w:t>Упростить выражение:</w:t>
      </w:r>
    </w:p>
    <w:p w:rsidR="00FF0C1F" w:rsidRPr="00A6713E" w:rsidRDefault="00FF0C1F" w:rsidP="00FF0C1F">
      <w:pPr>
        <w:pStyle w:val="ab"/>
        <w:rPr>
          <w:sz w:val="24"/>
          <w:lang w:val="en-US"/>
        </w:rPr>
      </w:pPr>
      <w:r w:rsidRPr="00A6713E">
        <w:rPr>
          <w:sz w:val="24"/>
          <w:lang w:val="en-US"/>
        </w:rPr>
        <w:t>a)</w:t>
      </w:r>
      <m:oMath>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α</m:t>
            </m:r>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β</m:t>
                </m:r>
              </m:e>
            </m:func>
          </m:e>
        </m:func>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cos</m:t>
            </m:r>
          </m:fName>
          <m:e>
            <m:d>
              <m:dPr>
                <m:ctrlPr>
                  <w:rPr>
                    <w:rFonts w:ascii="Cambria Math" w:hAnsi="Cambria Math"/>
                    <w:i/>
                    <w:sz w:val="24"/>
                    <w:lang w:val="en-US"/>
                  </w:rPr>
                </m:ctrlPr>
              </m:dPr>
              <m:e>
                <m:r>
                  <w:rPr>
                    <w:rFonts w:ascii="Cambria Math" w:hAnsi="Cambria Math"/>
                    <w:sz w:val="24"/>
                    <w:lang w:val="en-US"/>
                  </w:rPr>
                  <m:t>α+β</m:t>
                </m:r>
              </m:e>
            </m:d>
          </m:e>
        </m:func>
      </m:oMath>
    </w:p>
    <w:p w:rsidR="00FF0C1F" w:rsidRPr="00A6713E" w:rsidRDefault="00FF0C1F" w:rsidP="00FF0C1F">
      <w:pPr>
        <w:pStyle w:val="ab"/>
        <w:rPr>
          <w:sz w:val="24"/>
          <w:lang w:val="en-US"/>
        </w:rPr>
      </w:pPr>
      <w:r w:rsidRPr="00A6713E">
        <w:rPr>
          <w:sz w:val="24"/>
          <w:lang w:val="en-US"/>
        </w:rPr>
        <w:t>b)</w:t>
      </w:r>
      <m:oMath>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oMath>
    </w:p>
    <w:p w:rsidR="00FF0C1F" w:rsidRPr="00A6713E" w:rsidRDefault="00FF0C1F" w:rsidP="00FF0C1F">
      <w:pPr>
        <w:pStyle w:val="ab"/>
        <w:rPr>
          <w:sz w:val="24"/>
          <w:lang w:val="en-US"/>
        </w:rPr>
      </w:pPr>
      <w:r w:rsidRPr="00A6713E">
        <w:rPr>
          <w:sz w:val="24"/>
          <w:lang w:val="en-US"/>
        </w:rPr>
        <w:t>c)</w:t>
      </w:r>
      <m:oMath>
        <m:f>
          <m:fPr>
            <m:ctrlPr>
              <w:rPr>
                <w:rFonts w:ascii="Cambria Math" w:hAnsi="Cambria Math"/>
                <w:i/>
                <w:sz w:val="24"/>
              </w:rPr>
            </m:ctrlPr>
          </m:fPr>
          <m:num>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f>
                      <m:fPr>
                        <m:ctrlPr>
                          <w:rPr>
                            <w:rFonts w:ascii="Cambria Math" w:hAnsi="Cambria Math"/>
                            <w:i/>
                            <w:sz w:val="24"/>
                          </w:rPr>
                        </m:ctrlPr>
                      </m:fPr>
                      <m:num>
                        <m:r>
                          <w:rPr>
                            <w:rFonts w:ascii="Cambria Math" w:hAnsi="Cambria Math"/>
                            <w:sz w:val="24"/>
                            <w:lang w:val="en-US"/>
                          </w:rPr>
                          <m:t>3</m:t>
                        </m:r>
                        <m:r>
                          <w:rPr>
                            <w:rFonts w:ascii="Cambria Math" w:hAnsi="Cambria Math"/>
                            <w:sz w:val="24"/>
                          </w:rPr>
                          <m:t>π</m:t>
                        </m:r>
                      </m:num>
                      <m:den>
                        <m:r>
                          <w:rPr>
                            <w:rFonts w:ascii="Cambria Math" w:hAnsi="Cambria Math"/>
                            <w:sz w:val="24"/>
                            <w:lang w:val="en-US"/>
                          </w:rPr>
                          <m:t>2</m:t>
                        </m:r>
                      </m:den>
                    </m:f>
                    <m:r>
                      <w:rPr>
                        <w:rFonts w:ascii="Cambria Math" w:hAnsi="Cambria Math"/>
                        <w:sz w:val="24"/>
                        <w:lang w:val="en-US"/>
                      </w:rPr>
                      <m:t>+</m:t>
                    </m:r>
                    <m:r>
                      <w:rPr>
                        <w:rFonts w:ascii="Cambria Math" w:hAnsi="Cambria Math"/>
                        <w:sz w:val="24"/>
                      </w:rPr>
                      <m:t>α</m:t>
                    </m:r>
                  </m:e>
                </m:d>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lang w:val="en-US"/>
                      </w:rPr>
                      <m:t>2</m:t>
                    </m:r>
                    <m:r>
                      <w:rPr>
                        <w:rFonts w:ascii="Cambria Math" w:hAnsi="Cambria Math"/>
                        <w:sz w:val="24"/>
                      </w:rPr>
                      <m:t>π</m:t>
                    </m:r>
                    <m:r>
                      <w:rPr>
                        <w:rFonts w:ascii="Cambria Math" w:hAnsi="Cambria Math"/>
                        <w:sz w:val="24"/>
                        <w:lang w:val="en-US"/>
                      </w:rPr>
                      <m:t>+</m:t>
                    </m:r>
                    <m:r>
                      <w:rPr>
                        <w:rFonts w:ascii="Cambria Math" w:hAnsi="Cambria Math"/>
                        <w:sz w:val="24"/>
                      </w:rPr>
                      <m:t>α</m:t>
                    </m:r>
                  </m:e>
                </m:d>
              </m:e>
            </m:func>
          </m:num>
          <m:den>
            <m:r>
              <w:rPr>
                <w:rFonts w:ascii="Cambria Math" w:hAnsi="Cambria Math"/>
                <w:sz w:val="24"/>
                <w:lang w:val="en-US"/>
              </w:rPr>
              <m:t>2</m:t>
            </m:r>
            <m:func>
              <m:funcPr>
                <m:ctrlPr>
                  <w:rPr>
                    <w:rFonts w:ascii="Cambria Math" w:hAnsi="Cambria Math"/>
                    <w:i/>
                    <w:sz w:val="24"/>
                  </w:rPr>
                </m:ctrlPr>
              </m:funcPr>
              <m:fName>
                <m:r>
                  <m:rPr>
                    <m:sty m:val="p"/>
                  </m:rPr>
                  <w:rPr>
                    <w:rFonts w:ascii="Cambria Math" w:hAnsi="Cambria Math"/>
                    <w:sz w:val="24"/>
                    <w:lang w:val="en-US"/>
                  </w:rPr>
                  <m:t>cos</m:t>
                </m:r>
              </m:fName>
              <m:e>
                <m:d>
                  <m:dPr>
                    <m:ctrlPr>
                      <w:rPr>
                        <w:rFonts w:ascii="Cambria Math" w:hAnsi="Cambria Math"/>
                        <w:i/>
                        <w:sz w:val="24"/>
                      </w:rPr>
                    </m:ctrlPr>
                  </m:dPr>
                  <m:e>
                    <m:r>
                      <w:rPr>
                        <w:rFonts w:ascii="Cambria Math" w:hAnsi="Cambria Math"/>
                        <w:sz w:val="24"/>
                        <w:lang w:val="en-US"/>
                      </w:rPr>
                      <m:t>-</m:t>
                    </m:r>
                    <m:r>
                      <w:rPr>
                        <w:rFonts w:ascii="Cambria Math" w:hAnsi="Cambria Math"/>
                        <w:sz w:val="24"/>
                      </w:rPr>
                      <m:t>α</m:t>
                    </m:r>
                  </m:e>
                </m:d>
              </m:e>
            </m:func>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lang w:val="en-US"/>
                      </w:rPr>
                      <m:t>-</m:t>
                    </m:r>
                    <m:r>
                      <w:rPr>
                        <w:rFonts w:ascii="Cambria Math" w:hAnsi="Cambria Math"/>
                        <w:sz w:val="24"/>
                      </w:rPr>
                      <m:t>α</m:t>
                    </m:r>
                  </m:e>
                </m:d>
              </m:e>
            </m:func>
            <m:r>
              <w:rPr>
                <w:rFonts w:ascii="Cambria Math" w:hAnsi="Cambria Math"/>
                <w:sz w:val="24"/>
                <w:lang w:val="en-US"/>
              </w:rPr>
              <m:t>+1</m:t>
            </m:r>
          </m:den>
        </m:f>
      </m:oMath>
    </w:p>
    <w:p w:rsidR="00124544" w:rsidRDefault="00A6713E">
      <w:pPr>
        <w:pStyle w:val="a9"/>
        <w:jc w:val="center"/>
        <w:rPr>
          <w:rFonts w:ascii="Times New Roman" w:hAnsi="Times New Roman"/>
          <w:b/>
          <w:sz w:val="24"/>
          <w:szCs w:val="28"/>
        </w:rPr>
      </w:pPr>
      <w:r>
        <w:rPr>
          <w:rFonts w:ascii="Times New Roman" w:hAnsi="Times New Roman"/>
          <w:b/>
          <w:sz w:val="24"/>
          <w:szCs w:val="28"/>
        </w:rPr>
        <w:t>Вариант 3.</w:t>
      </w:r>
    </w:p>
    <w:p w:rsidR="00A6713E" w:rsidRPr="00A6713E" w:rsidRDefault="00A6713E" w:rsidP="00A6713E">
      <w:pPr>
        <w:pStyle w:val="ab"/>
        <w:widowControl/>
        <w:numPr>
          <w:ilvl w:val="0"/>
          <w:numId w:val="16"/>
        </w:numPr>
        <w:suppressAutoHyphens w:val="0"/>
        <w:contextualSpacing/>
        <w:rPr>
          <w:sz w:val="24"/>
        </w:rPr>
      </w:pPr>
      <w:r w:rsidRPr="00A6713E">
        <w:rPr>
          <w:sz w:val="24"/>
        </w:rPr>
        <w:t xml:space="preserve">Вычислить:        </w:t>
      </w:r>
      <m:oMath>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105°</m:t>
            </m:r>
          </m:e>
        </m:func>
      </m:oMath>
      <w:r w:rsidRPr="00A6713E">
        <w:rPr>
          <w:sz w:val="24"/>
        </w:rPr>
        <w:t xml:space="preserve">;         </w:t>
      </w:r>
      <m:oMath>
        <m:func>
          <m:funcPr>
            <m:ctrlPr>
              <w:rPr>
                <w:rFonts w:ascii="Cambria Math" w:hAnsi="Cambria Math"/>
                <w:i/>
                <w:sz w:val="24"/>
              </w:rPr>
            </m:ctrlPr>
          </m:funcPr>
          <m:fName>
            <m:r>
              <m:rPr>
                <m:sty m:val="p"/>
              </m:rPr>
              <w:rPr>
                <w:rFonts w:ascii="Cambria Math" w:hAnsi="Cambria Math"/>
                <w:sz w:val="24"/>
              </w:rPr>
              <m:t>sin</m:t>
            </m:r>
          </m:fName>
          <m:e>
            <m:f>
              <m:fPr>
                <m:ctrlPr>
                  <w:rPr>
                    <w:rFonts w:ascii="Cambria Math" w:hAnsi="Cambria Math"/>
                    <w:i/>
                    <w:sz w:val="24"/>
                  </w:rPr>
                </m:ctrlPr>
              </m:fPr>
              <m:num>
                <m:r>
                  <w:rPr>
                    <w:rFonts w:ascii="Cambria Math" w:hAnsi="Cambria Math"/>
                    <w:sz w:val="24"/>
                  </w:rPr>
                  <m:t>15π</m:t>
                </m:r>
              </m:num>
              <m:den>
                <m:r>
                  <w:rPr>
                    <w:rFonts w:ascii="Cambria Math" w:hAnsi="Cambria Math"/>
                    <w:sz w:val="24"/>
                  </w:rPr>
                  <m:t>4</m:t>
                </m:r>
              </m:den>
            </m:f>
          </m:e>
        </m:func>
      </m:oMath>
    </w:p>
    <w:p w:rsidR="00A6713E" w:rsidRPr="00A6713E" w:rsidRDefault="00A6713E" w:rsidP="00A6713E">
      <w:pPr>
        <w:pStyle w:val="ab"/>
        <w:widowControl/>
        <w:numPr>
          <w:ilvl w:val="0"/>
          <w:numId w:val="16"/>
        </w:numPr>
        <w:suppressAutoHyphens w:val="0"/>
        <w:contextualSpacing/>
        <w:rPr>
          <w:sz w:val="24"/>
        </w:rPr>
      </w:pPr>
      <w:r w:rsidRPr="00A6713E">
        <w:rPr>
          <w:sz w:val="24"/>
        </w:rPr>
        <w:t xml:space="preserve">Вычислить </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α</m:t>
            </m:r>
          </m:e>
        </m:func>
      </m:oMath>
      <w:r w:rsidRPr="00A6713E">
        <w:rPr>
          <w:sz w:val="24"/>
        </w:rPr>
        <w:t xml:space="preserve">, </w:t>
      </w:r>
      <m:oMath>
        <m:r>
          <w:rPr>
            <w:rFonts w:ascii="Cambria Math" w:hAnsi="Cambria Math"/>
            <w:sz w:val="24"/>
            <w:lang w:val="en-US"/>
          </w:rPr>
          <m:t>tg</m:t>
        </m:r>
        <m:r>
          <w:rPr>
            <w:rFonts w:ascii="Cambria Math" w:hAnsi="Cambria Math"/>
            <w:sz w:val="24"/>
          </w:rPr>
          <m:t xml:space="preserve"> </m:t>
        </m:r>
        <m:r>
          <w:rPr>
            <w:rFonts w:ascii="Cambria Math" w:hAnsi="Cambria Math"/>
            <w:sz w:val="24"/>
            <w:lang w:val="en-US"/>
          </w:rPr>
          <m:t>α</m:t>
        </m:r>
      </m:oMath>
      <w:r w:rsidRPr="00A6713E">
        <w:rPr>
          <w:sz w:val="24"/>
        </w:rPr>
        <w:t xml:space="preserve">, </w:t>
      </w:r>
      <m:oMath>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rPr>
              <m:t>2</m:t>
            </m:r>
            <m:r>
              <w:rPr>
                <w:rFonts w:ascii="Cambria Math" w:hAnsi="Cambria Math"/>
                <w:sz w:val="24"/>
                <w:lang w:val="en-US"/>
              </w:rPr>
              <m:t>α</m:t>
            </m:r>
          </m:e>
        </m:func>
      </m:oMath>
      <w:r w:rsidRPr="00A6713E">
        <w:rPr>
          <w:sz w:val="24"/>
        </w:rPr>
        <w:t xml:space="preserve"> если </w:t>
      </w:r>
      <m:oMath>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α</m:t>
            </m:r>
          </m:e>
        </m:func>
        <m:r>
          <w:rPr>
            <w:rFonts w:ascii="Cambria Math" w:hAnsi="Cambria Math"/>
            <w:sz w:val="24"/>
          </w:rPr>
          <m:t>=-</m:t>
        </m:r>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A6713E">
        <w:rPr>
          <w:sz w:val="24"/>
        </w:rPr>
        <w:t xml:space="preserve"> и </w:t>
      </w:r>
      <m:oMath>
        <m:f>
          <m:fPr>
            <m:ctrlPr>
              <w:rPr>
                <w:rFonts w:ascii="Cambria Math" w:hAnsi="Cambria Math"/>
                <w:i/>
                <w:sz w:val="24"/>
              </w:rPr>
            </m:ctrlPr>
          </m:fPr>
          <m:num>
            <m:r>
              <w:rPr>
                <w:rFonts w:ascii="Cambria Math" w:hAnsi="Cambria Math"/>
                <w:sz w:val="24"/>
              </w:rPr>
              <m:t>π</m:t>
            </m:r>
          </m:num>
          <m:den>
            <m:r>
              <w:rPr>
                <w:rFonts w:ascii="Cambria Math" w:hAnsi="Cambria Math"/>
                <w:sz w:val="24"/>
              </w:rPr>
              <m:t>2</m:t>
            </m:r>
          </m:den>
        </m:f>
        <m:r>
          <w:rPr>
            <w:rFonts w:ascii="Cambria Math" w:hAnsi="Cambria Math"/>
            <w:sz w:val="24"/>
          </w:rPr>
          <m:t>&lt;α&lt;π</m:t>
        </m:r>
      </m:oMath>
    </w:p>
    <w:p w:rsidR="00A6713E" w:rsidRPr="00A6713E" w:rsidRDefault="00A6713E" w:rsidP="00A6713E">
      <w:pPr>
        <w:pStyle w:val="ab"/>
        <w:widowControl/>
        <w:numPr>
          <w:ilvl w:val="0"/>
          <w:numId w:val="16"/>
        </w:numPr>
        <w:suppressAutoHyphens w:val="0"/>
        <w:contextualSpacing/>
        <w:rPr>
          <w:sz w:val="24"/>
        </w:rPr>
      </w:pPr>
      <w:r w:rsidRPr="00A6713E">
        <w:rPr>
          <w:sz w:val="24"/>
        </w:rPr>
        <w:t>Упростить выражение:</w:t>
      </w:r>
    </w:p>
    <w:p w:rsidR="00A6713E" w:rsidRPr="00A6713E" w:rsidRDefault="00A6713E" w:rsidP="00A6713E">
      <w:pPr>
        <w:pStyle w:val="ab"/>
        <w:rPr>
          <w:sz w:val="24"/>
          <w:lang w:val="en-US"/>
        </w:rPr>
      </w:pPr>
      <w:r w:rsidRPr="00A6713E">
        <w:rPr>
          <w:sz w:val="24"/>
          <w:lang w:val="en-US"/>
        </w:rPr>
        <w:t>a)</w:t>
      </w:r>
      <m:oMath>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α</m:t>
            </m:r>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β</m:t>
                </m:r>
              </m:e>
            </m:func>
          </m:e>
        </m:func>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cos</m:t>
            </m:r>
          </m:fName>
          <m:e>
            <m:d>
              <m:dPr>
                <m:ctrlPr>
                  <w:rPr>
                    <w:rFonts w:ascii="Cambria Math" w:hAnsi="Cambria Math"/>
                    <w:i/>
                    <w:sz w:val="24"/>
                    <w:lang w:val="en-US"/>
                  </w:rPr>
                </m:ctrlPr>
              </m:dPr>
              <m:e>
                <m:r>
                  <w:rPr>
                    <w:rFonts w:ascii="Cambria Math" w:hAnsi="Cambria Math"/>
                    <w:sz w:val="24"/>
                    <w:lang w:val="en-US"/>
                  </w:rPr>
                  <m:t>α+β</m:t>
                </m:r>
              </m:e>
            </m:d>
          </m:e>
        </m:func>
      </m:oMath>
    </w:p>
    <w:p w:rsidR="00A6713E" w:rsidRPr="00A6713E" w:rsidRDefault="00A6713E" w:rsidP="00A6713E">
      <w:pPr>
        <w:pStyle w:val="ab"/>
        <w:rPr>
          <w:sz w:val="24"/>
          <w:lang w:val="en-US"/>
        </w:rPr>
      </w:pPr>
      <w:r w:rsidRPr="00A6713E">
        <w:rPr>
          <w:sz w:val="24"/>
          <w:lang w:val="en-US"/>
        </w:rPr>
        <w:t>b)</w:t>
      </w:r>
      <m:oMath>
        <m:func>
          <m:funcPr>
            <m:ctrlPr>
              <w:rPr>
                <w:rFonts w:ascii="Cambria Math" w:hAnsi="Cambria Math"/>
                <w:i/>
                <w:sz w:val="24"/>
              </w:rPr>
            </m:ctrlPr>
          </m:funcPr>
          <m:fName>
            <m:r>
              <m:rPr>
                <m:sty m:val="p"/>
              </m:rPr>
              <w:rPr>
                <w:rFonts w:ascii="Cambria Math" w:hAnsi="Cambria Math"/>
                <w:sz w:val="24"/>
                <w:lang w:val="en-US"/>
              </w:rPr>
              <m:t>cos</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cos</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oMath>
    </w:p>
    <w:p w:rsidR="00A6713E" w:rsidRPr="00A6713E" w:rsidRDefault="00A6713E" w:rsidP="00A6713E">
      <w:pPr>
        <w:pStyle w:val="ab"/>
        <w:rPr>
          <w:sz w:val="24"/>
          <w:lang w:val="en-US"/>
        </w:rPr>
      </w:pPr>
      <w:r w:rsidRPr="00A6713E">
        <w:rPr>
          <w:sz w:val="24"/>
          <w:lang w:val="en-US"/>
        </w:rPr>
        <w:t>c)</w:t>
      </w:r>
      <m:oMath>
        <m:f>
          <m:fPr>
            <m:ctrlPr>
              <w:rPr>
                <w:rFonts w:ascii="Cambria Math" w:hAnsi="Cambria Math"/>
                <w:i/>
                <w:sz w:val="24"/>
              </w:rPr>
            </m:ctrlPr>
          </m:fPr>
          <m:num>
            <m:r>
              <w:rPr>
                <w:rFonts w:ascii="Cambria Math" w:hAnsi="Cambria Math"/>
                <w:sz w:val="24"/>
                <w:lang w:val="en-US"/>
              </w:rPr>
              <m:t>1-</m:t>
            </m:r>
            <m:func>
              <m:funcPr>
                <m:ctrlPr>
                  <w:rPr>
                    <w:rFonts w:ascii="Cambria Math" w:hAnsi="Cambria Math"/>
                    <w:i/>
                    <w:sz w:val="24"/>
                  </w:rPr>
                </m:ctrlPr>
              </m:funcPr>
              <m:fName>
                <m:r>
                  <m:rPr>
                    <m:sty m:val="p"/>
                  </m:rPr>
                  <w:rPr>
                    <w:rFonts w:ascii="Cambria Math" w:hAnsi="Cambria Math"/>
                    <w:sz w:val="24"/>
                    <w:lang w:val="en-US"/>
                  </w:rPr>
                  <m:t>cos</m:t>
                </m:r>
              </m:fName>
              <m:e>
                <m:r>
                  <w:rPr>
                    <w:rFonts w:ascii="Cambria Math" w:hAnsi="Cambria Math"/>
                    <w:sz w:val="24"/>
                    <w:lang w:val="en-US"/>
                  </w:rPr>
                  <m:t>2</m:t>
                </m:r>
                <m:r>
                  <w:rPr>
                    <w:rFonts w:ascii="Cambria Math" w:hAnsi="Cambria Math"/>
                    <w:sz w:val="24"/>
                  </w:rPr>
                  <m:t>α</m:t>
                </m:r>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sin</m:t>
                </m:r>
              </m:fName>
              <m:e>
                <m:r>
                  <w:rPr>
                    <w:rFonts w:ascii="Cambria Math" w:hAnsi="Cambria Math"/>
                    <w:sz w:val="24"/>
                    <w:lang w:val="en-US"/>
                  </w:rPr>
                  <m:t>2</m:t>
                </m:r>
                <m:r>
                  <w:rPr>
                    <w:rFonts w:ascii="Cambria Math" w:hAnsi="Cambria Math"/>
                    <w:sz w:val="24"/>
                  </w:rPr>
                  <m:t>α</m:t>
                </m:r>
              </m:e>
            </m:func>
          </m:num>
          <m:den>
            <m:r>
              <w:rPr>
                <w:rFonts w:ascii="Cambria Math" w:hAnsi="Cambria Math"/>
                <w:sz w:val="24"/>
                <w:lang w:val="en-US"/>
              </w:rPr>
              <m:t>1+</m:t>
            </m:r>
            <m:func>
              <m:funcPr>
                <m:ctrlPr>
                  <w:rPr>
                    <w:rFonts w:ascii="Cambria Math" w:hAnsi="Cambria Math"/>
                    <w:i/>
                    <w:sz w:val="24"/>
                  </w:rPr>
                </m:ctrlPr>
              </m:funcPr>
              <m:fName>
                <m:r>
                  <m:rPr>
                    <m:sty m:val="p"/>
                  </m:rPr>
                  <w:rPr>
                    <w:rFonts w:ascii="Cambria Math" w:hAnsi="Cambria Math"/>
                    <w:sz w:val="24"/>
                    <w:lang w:val="en-US"/>
                  </w:rPr>
                  <m:t>cos</m:t>
                </m:r>
              </m:fName>
              <m:e>
                <m:r>
                  <w:rPr>
                    <w:rFonts w:ascii="Cambria Math" w:hAnsi="Cambria Math"/>
                    <w:sz w:val="24"/>
                    <w:lang w:val="en-US"/>
                  </w:rPr>
                  <m:t>2</m:t>
                </m:r>
                <m:r>
                  <w:rPr>
                    <w:rFonts w:ascii="Cambria Math" w:hAnsi="Cambria Math"/>
                    <w:sz w:val="24"/>
                  </w:rPr>
                  <m:t>α</m:t>
                </m:r>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sin</m:t>
                </m:r>
              </m:fName>
              <m:e>
                <m:r>
                  <w:rPr>
                    <w:rFonts w:ascii="Cambria Math" w:hAnsi="Cambria Math"/>
                    <w:sz w:val="24"/>
                    <w:lang w:val="en-US"/>
                  </w:rPr>
                  <m:t>2</m:t>
                </m:r>
                <m:r>
                  <w:rPr>
                    <w:rFonts w:ascii="Cambria Math" w:hAnsi="Cambria Math"/>
                    <w:sz w:val="24"/>
                  </w:rPr>
                  <m:t>α</m:t>
                </m:r>
              </m:e>
            </m:func>
          </m:den>
        </m:f>
      </m:oMath>
    </w:p>
    <w:p w:rsidR="00A6713E" w:rsidRDefault="00A6713E">
      <w:pPr>
        <w:pStyle w:val="a9"/>
        <w:jc w:val="center"/>
        <w:rPr>
          <w:rFonts w:ascii="Times New Roman" w:hAnsi="Times New Roman"/>
          <w:b/>
          <w:sz w:val="24"/>
          <w:szCs w:val="28"/>
        </w:rPr>
      </w:pPr>
      <w:r>
        <w:rPr>
          <w:rFonts w:ascii="Times New Roman" w:hAnsi="Times New Roman"/>
          <w:b/>
          <w:sz w:val="24"/>
          <w:szCs w:val="28"/>
        </w:rPr>
        <w:lastRenderedPageBreak/>
        <w:t>Вариант 4.</w:t>
      </w:r>
    </w:p>
    <w:p w:rsidR="00A6713E" w:rsidRPr="00A6713E" w:rsidRDefault="00A6713E" w:rsidP="00A6713E">
      <w:pPr>
        <w:pStyle w:val="ab"/>
        <w:widowControl/>
        <w:numPr>
          <w:ilvl w:val="0"/>
          <w:numId w:val="17"/>
        </w:numPr>
        <w:suppressAutoHyphens w:val="0"/>
        <w:contextualSpacing/>
        <w:rPr>
          <w:sz w:val="24"/>
        </w:rPr>
      </w:pPr>
      <w:r w:rsidRPr="00A6713E">
        <w:rPr>
          <w:sz w:val="24"/>
        </w:rPr>
        <w:t xml:space="preserve">Вычислить:        </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105°</m:t>
            </m:r>
          </m:e>
        </m:func>
      </m:oMath>
      <w:r w:rsidRPr="00A6713E">
        <w:rPr>
          <w:sz w:val="24"/>
        </w:rPr>
        <w:t xml:space="preserve">;         </w:t>
      </w:r>
      <m:oMath>
        <m:func>
          <m:funcPr>
            <m:ctrlPr>
              <w:rPr>
                <w:rFonts w:ascii="Cambria Math" w:hAnsi="Cambria Math"/>
                <w:i/>
                <w:sz w:val="24"/>
              </w:rPr>
            </m:ctrlPr>
          </m:funcPr>
          <m:fName>
            <m:r>
              <m:rPr>
                <m:sty m:val="p"/>
              </m:rPr>
              <w:rPr>
                <w:rFonts w:ascii="Cambria Math" w:hAnsi="Cambria Math"/>
                <w:sz w:val="24"/>
              </w:rPr>
              <m:t>cos</m:t>
            </m:r>
          </m:fName>
          <m:e>
            <m:f>
              <m:fPr>
                <m:ctrlPr>
                  <w:rPr>
                    <w:rFonts w:ascii="Cambria Math" w:hAnsi="Cambria Math"/>
                    <w:i/>
                    <w:sz w:val="24"/>
                  </w:rPr>
                </m:ctrlPr>
              </m:fPr>
              <m:num>
                <m:r>
                  <w:rPr>
                    <w:rFonts w:ascii="Cambria Math" w:hAnsi="Cambria Math"/>
                    <w:sz w:val="24"/>
                  </w:rPr>
                  <m:t>10π</m:t>
                </m:r>
              </m:num>
              <m:den>
                <m:r>
                  <w:rPr>
                    <w:rFonts w:ascii="Cambria Math" w:hAnsi="Cambria Math"/>
                    <w:sz w:val="24"/>
                  </w:rPr>
                  <m:t>3</m:t>
                </m:r>
              </m:den>
            </m:f>
          </m:e>
        </m:func>
      </m:oMath>
    </w:p>
    <w:p w:rsidR="00A6713E" w:rsidRPr="00A6713E" w:rsidRDefault="00A6713E" w:rsidP="00A6713E">
      <w:pPr>
        <w:pStyle w:val="ab"/>
        <w:widowControl/>
        <w:numPr>
          <w:ilvl w:val="0"/>
          <w:numId w:val="17"/>
        </w:numPr>
        <w:suppressAutoHyphens w:val="0"/>
        <w:contextualSpacing/>
        <w:rPr>
          <w:sz w:val="24"/>
        </w:rPr>
      </w:pPr>
      <w:r w:rsidRPr="00A6713E">
        <w:rPr>
          <w:sz w:val="24"/>
        </w:rPr>
        <w:t xml:space="preserve">Вычислить </w:t>
      </w:r>
      <m:oMath>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α</m:t>
            </m:r>
          </m:e>
        </m:func>
      </m:oMath>
      <w:r w:rsidRPr="00A6713E">
        <w:rPr>
          <w:sz w:val="24"/>
        </w:rPr>
        <w:t xml:space="preserve">, </w:t>
      </w:r>
      <m:oMath>
        <m:r>
          <w:rPr>
            <w:rFonts w:ascii="Cambria Math" w:hAnsi="Cambria Math"/>
            <w:sz w:val="24"/>
            <w:lang w:val="en-US"/>
          </w:rPr>
          <m:t>ctg</m:t>
        </m:r>
        <m:r>
          <w:rPr>
            <w:rFonts w:ascii="Cambria Math" w:hAnsi="Cambria Math"/>
            <w:sz w:val="24"/>
          </w:rPr>
          <m:t xml:space="preserve"> </m:t>
        </m:r>
        <m:r>
          <w:rPr>
            <w:rFonts w:ascii="Cambria Math" w:hAnsi="Cambria Math"/>
            <w:sz w:val="24"/>
            <w:lang w:val="en-US"/>
          </w:rPr>
          <m:t>α</m:t>
        </m:r>
      </m:oMath>
      <w:r w:rsidRPr="00A6713E">
        <w:rPr>
          <w:sz w:val="24"/>
        </w:rPr>
        <w:t xml:space="preserve">, </w:t>
      </w:r>
      <m:oMath>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rPr>
              <m:t>2</m:t>
            </m:r>
            <m:r>
              <w:rPr>
                <w:rFonts w:ascii="Cambria Math" w:hAnsi="Cambria Math"/>
                <w:sz w:val="24"/>
                <w:lang w:val="en-US"/>
              </w:rPr>
              <m:t>α</m:t>
            </m:r>
          </m:e>
        </m:func>
      </m:oMath>
      <w:r w:rsidRPr="00A6713E">
        <w:rPr>
          <w:sz w:val="24"/>
        </w:rPr>
        <w:t xml:space="preserve"> если </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α=-</m:t>
            </m:r>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e>
        </m:func>
      </m:oMath>
      <w:r w:rsidRPr="00A6713E">
        <w:rPr>
          <w:sz w:val="24"/>
        </w:rPr>
        <w:t xml:space="preserve"> и </w:t>
      </w:r>
      <m:oMath>
        <m:r>
          <w:rPr>
            <w:rFonts w:ascii="Cambria Math" w:hAnsi="Cambria Math"/>
            <w:sz w:val="24"/>
          </w:rPr>
          <m:t>π&lt;α&lt;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oMath>
    </w:p>
    <w:p w:rsidR="00A6713E" w:rsidRPr="00A6713E" w:rsidRDefault="00A6713E" w:rsidP="00A6713E">
      <w:pPr>
        <w:pStyle w:val="ab"/>
        <w:widowControl/>
        <w:numPr>
          <w:ilvl w:val="0"/>
          <w:numId w:val="17"/>
        </w:numPr>
        <w:suppressAutoHyphens w:val="0"/>
        <w:contextualSpacing/>
        <w:rPr>
          <w:sz w:val="24"/>
        </w:rPr>
      </w:pPr>
      <w:r w:rsidRPr="00A6713E">
        <w:rPr>
          <w:sz w:val="24"/>
        </w:rPr>
        <w:t>Упростить выражение:</w:t>
      </w:r>
    </w:p>
    <w:p w:rsidR="00A6713E" w:rsidRPr="00A6713E" w:rsidRDefault="00A6713E" w:rsidP="00A6713E">
      <w:pPr>
        <w:pStyle w:val="ab"/>
        <w:rPr>
          <w:sz w:val="24"/>
          <w:lang w:val="en-US"/>
        </w:rPr>
      </w:pPr>
      <w:r w:rsidRPr="00A6713E">
        <w:rPr>
          <w:sz w:val="24"/>
          <w:lang w:val="en-US"/>
        </w:rPr>
        <w:t>a)</w:t>
      </w:r>
      <m:oMath>
        <m:r>
          <w:rPr>
            <w:rFonts w:ascii="Cambria Math" w:hAnsi="Cambria Math"/>
            <w:sz w:val="24"/>
            <w:lang w:val="en-US"/>
          </w:rPr>
          <m:t xml:space="preserve"> </m:t>
        </m:r>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sin</m:t>
            </m:r>
          </m:fName>
          <m:e>
            <m:r>
              <w:rPr>
                <w:rFonts w:ascii="Cambria Math" w:hAnsi="Cambria Math"/>
                <w:sz w:val="24"/>
              </w:rPr>
              <m:t>α</m:t>
            </m:r>
            <m:r>
              <w:rPr>
                <w:rFonts w:ascii="Cambria Math" w:hAnsi="Cambria Math"/>
                <w:sz w:val="24"/>
                <w:lang w:val="en-US"/>
              </w:rPr>
              <m:t xml:space="preserve"> </m:t>
            </m:r>
            <m:func>
              <m:funcPr>
                <m:ctrlPr>
                  <w:rPr>
                    <w:rFonts w:ascii="Cambria Math" w:hAnsi="Cambria Math"/>
                    <w:i/>
                    <w:sz w:val="24"/>
                  </w:rPr>
                </m:ctrlPr>
              </m:funcPr>
              <m:fName>
                <m:r>
                  <m:rPr>
                    <m:sty m:val="p"/>
                  </m:rPr>
                  <w:rPr>
                    <w:rFonts w:ascii="Cambria Math" w:hAnsi="Cambria Math"/>
                    <w:sz w:val="24"/>
                    <w:lang w:val="en-US"/>
                  </w:rPr>
                  <m:t>cos</m:t>
                </m:r>
              </m:fName>
              <m:e>
                <m:r>
                  <w:rPr>
                    <w:rFonts w:ascii="Cambria Math" w:hAnsi="Cambria Math"/>
                    <w:sz w:val="24"/>
                  </w:rPr>
                  <m:t>β</m:t>
                </m:r>
              </m:e>
            </m:func>
          </m:e>
        </m:func>
      </m:oMath>
    </w:p>
    <w:p w:rsidR="00A6713E" w:rsidRPr="00A6713E" w:rsidRDefault="00A6713E" w:rsidP="00A6713E">
      <w:pPr>
        <w:pStyle w:val="ab"/>
        <w:rPr>
          <w:sz w:val="24"/>
          <w:lang w:val="en-US"/>
        </w:rPr>
      </w:pPr>
      <w:r w:rsidRPr="00A6713E">
        <w:rPr>
          <w:sz w:val="24"/>
          <w:lang w:val="en-US"/>
        </w:rPr>
        <w:t>b)</w:t>
      </w:r>
      <m:oMath>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sin</m:t>
            </m:r>
          </m:fName>
          <m:e>
            <m:d>
              <m:dPr>
                <m:ctrlPr>
                  <w:rPr>
                    <w:rFonts w:ascii="Cambria Math" w:hAnsi="Cambria Math"/>
                    <w:i/>
                    <w:sz w:val="24"/>
                  </w:rPr>
                </m:ctrlPr>
              </m:dPr>
              <m:e>
                <m:r>
                  <w:rPr>
                    <w:rFonts w:ascii="Cambria Math" w:hAnsi="Cambria Math"/>
                    <w:sz w:val="24"/>
                  </w:rPr>
                  <m:t>α</m:t>
                </m:r>
                <m:r>
                  <w:rPr>
                    <w:rFonts w:ascii="Cambria Math" w:hAnsi="Cambria Math"/>
                    <w:sz w:val="24"/>
                    <w:lang w:val="en-US"/>
                  </w:rPr>
                  <m:t>-</m:t>
                </m:r>
                <m:r>
                  <w:rPr>
                    <w:rFonts w:ascii="Cambria Math" w:hAnsi="Cambria Math"/>
                    <w:sz w:val="24"/>
                  </w:rPr>
                  <m:t>β</m:t>
                </m:r>
              </m:e>
            </m:d>
          </m:e>
        </m:func>
      </m:oMath>
    </w:p>
    <w:p w:rsidR="00A6713E" w:rsidRPr="00A6713E" w:rsidRDefault="00A6713E" w:rsidP="00A6713E">
      <w:pPr>
        <w:pStyle w:val="ab"/>
        <w:rPr>
          <w:sz w:val="24"/>
          <w:lang w:val="en-US"/>
        </w:rPr>
      </w:pPr>
      <w:r w:rsidRPr="00A6713E">
        <w:rPr>
          <w:sz w:val="24"/>
          <w:lang w:val="en-US"/>
        </w:rPr>
        <w:t>c)</w:t>
      </w:r>
      <m:oMath>
        <m:f>
          <m:fPr>
            <m:ctrlPr>
              <w:rPr>
                <w:rFonts w:ascii="Cambria Math" w:hAnsi="Cambria Math"/>
                <w:i/>
                <w:sz w:val="24"/>
              </w:rPr>
            </m:ctrlPr>
          </m:fPr>
          <m:num>
            <m:r>
              <w:rPr>
                <w:rFonts w:ascii="Cambria Math" w:hAnsi="Cambria Math"/>
                <w:sz w:val="24"/>
                <w:lang w:val="en-US"/>
              </w:rPr>
              <m:t>1+</m:t>
            </m:r>
            <m:func>
              <m:funcPr>
                <m:ctrlPr>
                  <w:rPr>
                    <w:rFonts w:ascii="Cambria Math" w:hAnsi="Cambria Math"/>
                    <w:i/>
                    <w:sz w:val="24"/>
                  </w:rPr>
                </m:ctrlPr>
              </m:funcPr>
              <m:fName>
                <m:r>
                  <m:rPr>
                    <m:sty m:val="p"/>
                  </m:rPr>
                  <w:rPr>
                    <w:rFonts w:ascii="Cambria Math" w:hAnsi="Cambria Math"/>
                    <w:sz w:val="24"/>
                    <w:lang w:val="en-US"/>
                  </w:rPr>
                  <m:t>cos</m:t>
                </m:r>
              </m:fName>
              <m:e>
                <m:r>
                  <w:rPr>
                    <w:rFonts w:ascii="Cambria Math" w:hAnsi="Cambria Math"/>
                    <w:sz w:val="24"/>
                    <w:lang w:val="en-US"/>
                  </w:rPr>
                  <m:t>2</m:t>
                </m:r>
                <m:r>
                  <w:rPr>
                    <w:rFonts w:ascii="Cambria Math" w:hAnsi="Cambria Math"/>
                    <w:sz w:val="24"/>
                  </w:rPr>
                  <m:t>α</m:t>
                </m:r>
              </m:e>
            </m:func>
            <m:r>
              <w:rPr>
                <w:rFonts w:ascii="Cambria Math" w:hAnsi="Cambria Math"/>
                <w:sz w:val="24"/>
                <w:lang w:val="en-US"/>
              </w:rPr>
              <m:t>+</m:t>
            </m:r>
            <m:func>
              <m:funcPr>
                <m:ctrlPr>
                  <w:rPr>
                    <w:rFonts w:ascii="Cambria Math" w:hAnsi="Cambria Math"/>
                    <w:i/>
                    <w:sz w:val="24"/>
                  </w:rPr>
                </m:ctrlPr>
              </m:funcPr>
              <m:fName>
                <m:r>
                  <m:rPr>
                    <m:sty m:val="p"/>
                  </m:rPr>
                  <w:rPr>
                    <w:rFonts w:ascii="Cambria Math" w:hAnsi="Cambria Math"/>
                    <w:sz w:val="24"/>
                    <w:lang w:val="en-US"/>
                  </w:rPr>
                  <m:t>sin</m:t>
                </m:r>
              </m:fName>
              <m:e>
                <m:r>
                  <w:rPr>
                    <w:rFonts w:ascii="Cambria Math" w:hAnsi="Cambria Math"/>
                    <w:sz w:val="24"/>
                    <w:lang w:val="en-US"/>
                  </w:rPr>
                  <m:t>2</m:t>
                </m:r>
                <m:r>
                  <w:rPr>
                    <w:rFonts w:ascii="Cambria Math" w:hAnsi="Cambria Math"/>
                    <w:sz w:val="24"/>
                  </w:rPr>
                  <m:t>α</m:t>
                </m:r>
              </m:e>
            </m:func>
          </m:num>
          <m:den>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α</m:t>
                </m:r>
              </m:e>
            </m:func>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α</m:t>
                </m:r>
              </m:e>
            </m:func>
          </m:den>
        </m:f>
      </m:oMath>
    </w:p>
    <w:p w:rsidR="00A6713E" w:rsidRDefault="00A6713E">
      <w:pPr>
        <w:pStyle w:val="a9"/>
        <w:jc w:val="center"/>
        <w:rPr>
          <w:rFonts w:ascii="Times New Roman" w:hAnsi="Times New Roman"/>
          <w:b/>
          <w:sz w:val="24"/>
          <w:szCs w:val="28"/>
        </w:rPr>
      </w:pPr>
      <w:r>
        <w:rPr>
          <w:rFonts w:ascii="Times New Roman" w:hAnsi="Times New Roman"/>
          <w:b/>
          <w:sz w:val="24"/>
          <w:szCs w:val="28"/>
        </w:rPr>
        <w:t>Контрольная работа</w:t>
      </w:r>
      <w:r w:rsidR="00EA0D6F">
        <w:rPr>
          <w:rFonts w:ascii="Times New Roman" w:hAnsi="Times New Roman"/>
          <w:b/>
          <w:sz w:val="24"/>
          <w:szCs w:val="28"/>
        </w:rPr>
        <w:t xml:space="preserve"> №5</w:t>
      </w:r>
    </w:p>
    <w:p w:rsidR="00A6713E" w:rsidRDefault="00A6713E">
      <w:pPr>
        <w:pStyle w:val="a9"/>
        <w:jc w:val="center"/>
        <w:rPr>
          <w:rFonts w:ascii="Times New Roman" w:hAnsi="Times New Roman"/>
          <w:b/>
          <w:sz w:val="24"/>
          <w:szCs w:val="28"/>
        </w:rPr>
      </w:pPr>
      <w:r>
        <w:rPr>
          <w:rFonts w:ascii="Times New Roman" w:hAnsi="Times New Roman"/>
          <w:b/>
          <w:sz w:val="24"/>
          <w:szCs w:val="28"/>
        </w:rPr>
        <w:t>по теме «Тригонометрические уравнения»</w:t>
      </w:r>
    </w:p>
    <w:p w:rsidR="00A6713E" w:rsidRDefault="00A6713E">
      <w:pPr>
        <w:pStyle w:val="a9"/>
        <w:jc w:val="center"/>
        <w:rPr>
          <w:rFonts w:ascii="Times New Roman" w:hAnsi="Times New Roman"/>
          <w:b/>
          <w:sz w:val="24"/>
          <w:szCs w:val="28"/>
        </w:rPr>
      </w:pPr>
      <w:r>
        <w:rPr>
          <w:rFonts w:ascii="Times New Roman" w:hAnsi="Times New Roman"/>
          <w:b/>
          <w:sz w:val="24"/>
          <w:szCs w:val="28"/>
        </w:rPr>
        <w:t>Вариант 1.</w:t>
      </w:r>
    </w:p>
    <w:p w:rsidR="00A6713E" w:rsidRPr="00A6713E" w:rsidRDefault="00A6713E" w:rsidP="00A6713E">
      <w:pPr>
        <w:rPr>
          <w:rFonts w:ascii="Times New Roman" w:hAnsi="Times New Roman"/>
          <w:sz w:val="24"/>
        </w:rPr>
      </w:pPr>
      <w:r>
        <w:rPr>
          <w:sz w:val="24"/>
        </w:rPr>
        <w:t>1</w:t>
      </w:r>
      <w:r w:rsidRPr="00A6713E">
        <w:rPr>
          <w:rFonts w:ascii="Times New Roman" w:hAnsi="Times New Roman"/>
          <w:sz w:val="24"/>
        </w:rPr>
        <w:t>. Решить уравнение:</w:t>
      </w:r>
    </w:p>
    <w:p w:rsidR="00A6713E" w:rsidRPr="00A6713E" w:rsidRDefault="00A6713E" w:rsidP="00A6713E">
      <w:pPr>
        <w:rPr>
          <w:rFonts w:ascii="Times New Roman" w:hAnsi="Times New Roman"/>
          <w:sz w:val="24"/>
        </w:rPr>
      </w:pPr>
      <w:r w:rsidRPr="00A6713E">
        <w:rPr>
          <w:rFonts w:ascii="Times New Roman" w:hAnsi="Times New Roman"/>
          <w:sz w:val="24"/>
          <w:lang w:val="en-US"/>
        </w:rPr>
        <w:t>a</w:t>
      </w:r>
      <w:r w:rsidRPr="00A6713E">
        <w:rPr>
          <w:rFonts w:ascii="Times New Roman" w:hAnsi="Times New Roman"/>
          <w:sz w:val="24"/>
        </w:rPr>
        <w:t>)</w:t>
      </w:r>
      <m:oMath>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r>
          <w:rPr>
            <w:rFonts w:ascii="Cambria Math" w:hAnsi="Cambria Math"/>
            <w:sz w:val="24"/>
          </w:rPr>
          <m:t>=1</m:t>
        </m:r>
      </m:oMath>
    </w:p>
    <w:p w:rsidR="00A6713E" w:rsidRPr="00A6713E" w:rsidRDefault="00A6713E" w:rsidP="00A6713E">
      <w:pPr>
        <w:rPr>
          <w:rFonts w:ascii="Times New Roman" w:hAnsi="Times New Roman"/>
          <w:sz w:val="24"/>
        </w:rPr>
      </w:pPr>
      <w:r w:rsidRPr="00A6713E">
        <w:rPr>
          <w:rFonts w:ascii="Times New Roman" w:hAnsi="Times New Roman"/>
          <w:sz w:val="24"/>
          <w:lang w:val="en-US"/>
        </w:rPr>
        <w:t>b</w:t>
      </w:r>
      <w:r w:rsidRPr="00A6713E">
        <w:rPr>
          <w:rFonts w:ascii="Times New Roman" w:hAnsi="Times New Roman"/>
          <w:sz w:val="24"/>
        </w:rPr>
        <w:t>)</w:t>
      </w:r>
      <m:oMath>
        <m:r>
          <w:rPr>
            <w:rFonts w:ascii="Cambria Math" w:hAnsi="Cambria Math"/>
            <w:sz w:val="24"/>
            <w:lang w:val="en-US"/>
          </w:rPr>
          <m:t>tg</m:t>
        </m:r>
        <m:f>
          <m:fPr>
            <m:ctrlPr>
              <w:rPr>
                <w:rFonts w:ascii="Cambria Math" w:hAnsi="Cambria Math"/>
                <w:i/>
                <w:sz w:val="24"/>
                <w:lang w:val="en-US"/>
              </w:rPr>
            </m:ctrlPr>
          </m:fPr>
          <m:num>
            <m:r>
              <w:rPr>
                <w:rFonts w:ascii="Cambria Math" w:hAnsi="Cambria Math"/>
                <w:sz w:val="24"/>
                <w:lang w:val="en-US"/>
              </w:rPr>
              <m:t>x</m:t>
            </m:r>
          </m:num>
          <m:den>
            <m:r>
              <w:rPr>
                <w:rFonts w:ascii="Cambria Math" w:hAnsi="Cambria Math"/>
                <w:sz w:val="24"/>
              </w:rPr>
              <m:t>2</m:t>
            </m:r>
          </m:den>
        </m:f>
        <m:r>
          <w:rPr>
            <w:rFonts w:ascii="Cambria Math" w:hAnsi="Cambria Math"/>
            <w:sz w:val="24"/>
          </w:rPr>
          <m:t>=</m:t>
        </m:r>
        <m:rad>
          <m:radPr>
            <m:degHide m:val="1"/>
            <m:ctrlPr>
              <w:rPr>
                <w:rFonts w:ascii="Cambria Math" w:hAnsi="Cambria Math"/>
                <w:i/>
                <w:sz w:val="24"/>
                <w:lang w:val="en-US"/>
              </w:rPr>
            </m:ctrlPr>
          </m:radPr>
          <m:deg/>
          <m:e>
            <m:r>
              <w:rPr>
                <w:rFonts w:ascii="Cambria Math" w:hAnsi="Cambria Math"/>
                <w:sz w:val="24"/>
              </w:rPr>
              <m:t>3</m:t>
            </m:r>
          </m:e>
        </m:rad>
      </m:oMath>
    </w:p>
    <w:p w:rsidR="00A6713E" w:rsidRPr="00A6713E" w:rsidRDefault="00A6713E" w:rsidP="00A6713E">
      <w:pPr>
        <w:rPr>
          <w:rFonts w:ascii="Times New Roman" w:hAnsi="Times New Roman"/>
          <w:sz w:val="24"/>
        </w:rPr>
      </w:pPr>
      <w:r w:rsidRPr="00A6713E">
        <w:rPr>
          <w:rFonts w:ascii="Times New Roman" w:hAnsi="Times New Roman"/>
          <w:sz w:val="24"/>
          <w:lang w:val="en-US"/>
        </w:rPr>
        <w:t>c</w:t>
      </w:r>
      <w:r w:rsidRPr="00A6713E">
        <w:rPr>
          <w:rFonts w:ascii="Times New Roman" w:hAnsi="Times New Roman"/>
          <w:sz w:val="24"/>
        </w:rPr>
        <w:t>)</w:t>
      </w:r>
      <m:oMath>
        <m:func>
          <m:funcPr>
            <m:ctrlPr>
              <w:rPr>
                <w:rFonts w:ascii="Cambria Math" w:hAnsi="Cambria Math"/>
                <w:i/>
                <w:sz w:val="24"/>
                <w:lang w:val="en-US"/>
              </w:rPr>
            </m:ctrlPr>
          </m:funcPr>
          <m:fName>
            <m:r>
              <m:rPr>
                <m:sty m:val="p"/>
              </m:rPr>
              <w:rPr>
                <w:rFonts w:ascii="Cambria Math" w:hAnsi="Cambria Math"/>
                <w:sz w:val="24"/>
                <w:lang w:val="en-US"/>
              </w:rPr>
              <m:t>sin</m:t>
            </m:r>
          </m:fName>
          <m:e>
            <m:f>
              <m:fPr>
                <m:ctrlPr>
                  <w:rPr>
                    <w:rFonts w:ascii="Cambria Math" w:hAnsi="Cambria Math"/>
                    <w:i/>
                    <w:sz w:val="24"/>
                    <w:lang w:val="en-US"/>
                  </w:rPr>
                </m:ctrlPr>
              </m:fPr>
              <m:num>
                <m:r>
                  <w:rPr>
                    <w:rFonts w:ascii="Cambria Math" w:hAnsi="Cambria Math"/>
                    <w:sz w:val="24"/>
                    <w:lang w:val="en-US"/>
                  </w:rPr>
                  <m:t>x</m:t>
                </m:r>
              </m:num>
              <m:den>
                <m:r>
                  <w:rPr>
                    <w:rFonts w:ascii="Cambria Math" w:hAnsi="Cambria Math"/>
                    <w:sz w:val="24"/>
                  </w:rPr>
                  <m:t>3</m:t>
                </m:r>
              </m:den>
            </m:f>
            <m:r>
              <w:rPr>
                <w:rFonts w:ascii="Cambria Math" w:hAnsi="Cambria Math"/>
                <w:sz w:val="24"/>
              </w:rPr>
              <m:t>=-</m:t>
            </m:r>
            <m:f>
              <m:fPr>
                <m:ctrlPr>
                  <w:rPr>
                    <w:rFonts w:ascii="Cambria Math" w:hAnsi="Cambria Math"/>
                    <w:i/>
                    <w:sz w:val="24"/>
                    <w:lang w:val="en-US"/>
                  </w:rPr>
                </m:ctrlPr>
              </m:fPr>
              <m:num>
                <m:r>
                  <w:rPr>
                    <w:rFonts w:ascii="Cambria Math" w:hAnsi="Cambria Math"/>
                    <w:sz w:val="24"/>
                  </w:rPr>
                  <m:t>1</m:t>
                </m:r>
              </m:num>
              <m:den>
                <m:r>
                  <w:rPr>
                    <w:rFonts w:ascii="Cambria Math" w:hAnsi="Cambria Math"/>
                    <w:sz w:val="24"/>
                  </w:rPr>
                  <m:t>2</m:t>
                </m:r>
              </m:den>
            </m:f>
          </m:e>
        </m:func>
      </m:oMath>
      <w:r w:rsidRPr="00A6713E">
        <w:rPr>
          <w:rFonts w:ascii="Times New Roman" w:hAnsi="Times New Roman"/>
          <w:sz w:val="24"/>
        </w:rPr>
        <w:t xml:space="preserve"> </w:t>
      </w:r>
    </w:p>
    <w:p w:rsidR="00A6713E" w:rsidRPr="00A6713E" w:rsidRDefault="00A6713E" w:rsidP="00A6713E">
      <w:pPr>
        <w:rPr>
          <w:rFonts w:ascii="Times New Roman" w:hAnsi="Times New Roman"/>
          <w:sz w:val="24"/>
        </w:rPr>
      </w:pPr>
      <w:r w:rsidRPr="00A6713E">
        <w:rPr>
          <w:rFonts w:ascii="Times New Roman" w:hAnsi="Times New Roman"/>
          <w:b/>
          <w:sz w:val="24"/>
        </w:rPr>
        <w:t xml:space="preserve">2. </w:t>
      </w:r>
      <w:r w:rsidRPr="00A6713E">
        <w:rPr>
          <w:rFonts w:ascii="Times New Roman" w:hAnsi="Times New Roman"/>
          <w:sz w:val="24"/>
        </w:rPr>
        <w:t>Решить уравнение:</w:t>
      </w:r>
    </w:p>
    <w:p w:rsidR="00A6713E" w:rsidRPr="00A6713E" w:rsidRDefault="00A6713E" w:rsidP="00A6713E">
      <w:pPr>
        <w:rPr>
          <w:rFonts w:ascii="Times New Roman" w:hAnsi="Times New Roman"/>
          <w:sz w:val="24"/>
          <w:lang w:val="en-US"/>
        </w:rPr>
      </w:pPr>
      <w:r w:rsidRPr="00A6713E">
        <w:rPr>
          <w:rFonts w:ascii="Times New Roman" w:hAnsi="Times New Roman"/>
          <w:sz w:val="24"/>
          <w:lang w:val="en-US"/>
        </w:rPr>
        <w:t>a)</w:t>
      </w:r>
      <m:oMath>
        <m:r>
          <w:rPr>
            <w:rFonts w:ascii="Cambria Math" w:hAnsi="Cambria Math"/>
            <w:sz w:val="24"/>
            <w:lang w:val="en-US"/>
          </w:rPr>
          <m:t>3</m:t>
        </m:r>
        <m:func>
          <m:funcPr>
            <m:ctrlPr>
              <w:rPr>
                <w:rFonts w:ascii="Cambria Math" w:hAnsi="Cambria Math"/>
                <w:i/>
                <w:sz w:val="24"/>
              </w:rPr>
            </m:ctrlPr>
          </m:funcPr>
          <m:fName>
            <m:r>
              <m:rPr>
                <m:sty m:val="p"/>
              </m:rPr>
              <w:rPr>
                <w:rFonts w:ascii="Cambria Math" w:hAnsi="Cambria Math"/>
                <w:sz w:val="24"/>
                <w:lang w:val="en-US"/>
              </w:rPr>
              <m:t>cos</m:t>
            </m:r>
            <m:ctrlPr>
              <w:rPr>
                <w:rFonts w:ascii="Cambria Math" w:hAnsi="Cambria Math"/>
                <w:sz w:val="24"/>
                <w:lang w:val="en-US"/>
              </w:rPr>
            </m:ctrlPr>
          </m:fName>
          <m:e>
            <m:r>
              <w:rPr>
                <w:rFonts w:ascii="Cambria Math" w:hAnsi="Cambria Math"/>
                <w:sz w:val="24"/>
                <w:lang w:val="en-US"/>
              </w:rPr>
              <m:t>x</m:t>
            </m:r>
            <m:ctrlPr>
              <w:rPr>
                <w:rFonts w:ascii="Cambria Math" w:hAnsi="Cambria Math"/>
                <w:i/>
                <w:sz w:val="24"/>
                <w:lang w:val="en-US"/>
              </w:rPr>
            </m:ctrlPr>
          </m:e>
        </m:func>
        <m:r>
          <w:rPr>
            <w:rFonts w:ascii="Cambria Math" w:hAnsi="Cambria Math"/>
            <w:sz w:val="24"/>
            <w:lang w:val="en-US"/>
          </w:rPr>
          <m:t>-</m:t>
        </m:r>
        <m:sSup>
          <m:sSupPr>
            <m:ctrlPr>
              <w:rPr>
                <w:rFonts w:ascii="Cambria Math" w:hAnsi="Cambria Math"/>
                <w:i/>
                <w:sz w:val="24"/>
              </w:rPr>
            </m:ctrlPr>
          </m:sSupPr>
          <m:e>
            <m:d>
              <m:dPr>
                <m:ctrlPr>
                  <w:rPr>
                    <w:rFonts w:ascii="Cambria Math" w:hAnsi="Cambria Math"/>
                    <w:i/>
                    <w:sz w:val="24"/>
                  </w:rPr>
                </m:ctrlPr>
              </m:dPr>
              <m:e>
                <m:func>
                  <m:funcPr>
                    <m:ctrlPr>
                      <w:rPr>
                        <w:rFonts w:ascii="Cambria Math" w:hAnsi="Cambria Math"/>
                        <w:i/>
                        <w:sz w:val="24"/>
                      </w:rPr>
                    </m:ctrlPr>
                  </m:funcPr>
                  <m:fName>
                    <m:r>
                      <m:rPr>
                        <m:sty m:val="p"/>
                      </m:rPr>
                      <w:rPr>
                        <w:rFonts w:ascii="Cambria Math" w:hAnsi="Cambria Math"/>
                        <w:sz w:val="24"/>
                        <w:lang w:val="en-US"/>
                      </w:rPr>
                      <m:t>cos</m:t>
                    </m:r>
                    <m:ctrlPr>
                      <w:rPr>
                        <w:rFonts w:ascii="Cambria Math" w:hAnsi="Cambria Math"/>
                        <w:sz w:val="24"/>
                        <w:lang w:val="en-US"/>
                      </w:rPr>
                    </m:ctrlPr>
                  </m:fName>
                  <m:e>
                    <m:r>
                      <w:rPr>
                        <w:rFonts w:ascii="Cambria Math" w:hAnsi="Cambria Math"/>
                        <w:sz w:val="24"/>
                        <w:lang w:val="en-US"/>
                      </w:rPr>
                      <m:t>x</m:t>
                    </m:r>
                    <m:ctrlPr>
                      <w:rPr>
                        <w:rFonts w:ascii="Cambria Math" w:hAnsi="Cambria Math"/>
                        <w:i/>
                        <w:sz w:val="24"/>
                        <w:lang w:val="en-US"/>
                      </w:rPr>
                    </m:ctrlPr>
                  </m:e>
                </m:func>
              </m:e>
            </m:d>
          </m:e>
          <m:sup>
            <m:r>
              <w:rPr>
                <w:rFonts w:ascii="Cambria Math" w:hAnsi="Cambria Math"/>
                <w:sz w:val="24"/>
                <w:lang w:val="en-US"/>
              </w:rPr>
              <m:t>2</m:t>
            </m:r>
          </m:sup>
        </m:sSup>
        <m:r>
          <w:rPr>
            <w:rFonts w:ascii="Cambria Math" w:hAnsi="Cambria Math"/>
            <w:sz w:val="24"/>
            <w:lang w:val="en-US"/>
          </w:rPr>
          <m:t>=0</m:t>
        </m:r>
      </m:oMath>
    </w:p>
    <w:p w:rsidR="00A6713E" w:rsidRPr="00A6713E" w:rsidRDefault="00A6713E" w:rsidP="00A6713E">
      <w:pPr>
        <w:rPr>
          <w:rFonts w:ascii="Times New Roman" w:hAnsi="Times New Roman"/>
          <w:sz w:val="24"/>
          <w:lang w:val="en-US"/>
        </w:rPr>
      </w:pPr>
      <w:r w:rsidRPr="00A6713E">
        <w:rPr>
          <w:rFonts w:ascii="Times New Roman" w:hAnsi="Times New Roman"/>
          <w:sz w:val="24"/>
          <w:lang w:val="en-US"/>
        </w:rPr>
        <w:t>b)</w:t>
      </w:r>
      <m:oMath>
        <m:r>
          <w:rPr>
            <w:rFonts w:ascii="Cambria Math" w:hAnsi="Cambria Math"/>
            <w:sz w:val="24"/>
            <w:lang w:val="en-US"/>
          </w:rPr>
          <m:t>6</m:t>
        </m:r>
        <m:sSup>
          <m:sSupPr>
            <m:ctrlPr>
              <w:rPr>
                <w:rFonts w:ascii="Cambria Math" w:hAnsi="Cambria Math"/>
                <w:i/>
                <w:sz w:val="24"/>
                <w:lang w:val="en-US"/>
              </w:rPr>
            </m:ctrlPr>
          </m:sSupPr>
          <m:e>
            <m:d>
              <m:dPr>
                <m:ctrlPr>
                  <w:rPr>
                    <w:rFonts w:ascii="Cambria Math" w:hAnsi="Cambria Math"/>
                    <w:i/>
                    <w:sz w:val="24"/>
                    <w:lang w:val="en-US"/>
                  </w:rPr>
                </m:ctrlPr>
              </m:dPr>
              <m:e>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x</m:t>
                    </m:r>
                  </m:e>
                </m:func>
              </m:e>
            </m:d>
          </m:e>
          <m:sup>
            <m:r>
              <w:rPr>
                <w:rFonts w:ascii="Cambria Math" w:hAnsi="Cambria Math"/>
                <w:sz w:val="24"/>
                <w:lang w:val="en-US"/>
              </w:rPr>
              <m:t>2</m:t>
            </m:r>
          </m:sup>
        </m:sSup>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x</m:t>
            </m:r>
          </m:e>
        </m:func>
        <m:r>
          <w:rPr>
            <w:rFonts w:ascii="Cambria Math" w:hAnsi="Cambria Math"/>
            <w:sz w:val="24"/>
            <w:lang w:val="en-US"/>
          </w:rPr>
          <m:t>=1</m:t>
        </m:r>
      </m:oMath>
    </w:p>
    <w:p w:rsidR="00A6713E" w:rsidRPr="00A6713E" w:rsidRDefault="00A6713E" w:rsidP="00A6713E">
      <w:pPr>
        <w:pStyle w:val="a9"/>
        <w:jc w:val="both"/>
        <w:rPr>
          <w:rFonts w:ascii="Times New Roman" w:hAnsi="Times New Roman"/>
          <w:b/>
          <w:sz w:val="32"/>
          <w:szCs w:val="28"/>
        </w:rPr>
      </w:pPr>
      <w:r w:rsidRPr="00A6713E">
        <w:rPr>
          <w:rFonts w:ascii="Times New Roman" w:hAnsi="Times New Roman"/>
          <w:sz w:val="24"/>
          <w:lang w:val="en-US"/>
        </w:rPr>
        <w:t>c</w:t>
      </w:r>
      <w:r w:rsidRPr="00A6713E">
        <w:rPr>
          <w:rFonts w:ascii="Times New Roman" w:hAnsi="Times New Roman"/>
          <w:sz w:val="24"/>
        </w:rPr>
        <w:t>)</w:t>
      </w:r>
      <m:oMath>
        <m:r>
          <w:rPr>
            <w:rFonts w:ascii="Cambria Math" w:hAnsi="Cambria Math"/>
            <w:sz w:val="24"/>
          </w:rPr>
          <m:t>4</m:t>
        </m:r>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x</m:t>
            </m:r>
          </m:e>
        </m:func>
        <m:r>
          <w:rPr>
            <w:rFonts w:ascii="Cambria Math" w:hAnsi="Cambria Math"/>
            <w:sz w:val="24"/>
          </w:rPr>
          <m:t>+5</m:t>
        </m:r>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x</m:t>
            </m:r>
          </m:e>
        </m:func>
        <m:r>
          <w:rPr>
            <w:rFonts w:ascii="Cambria Math" w:hAnsi="Cambria Math"/>
            <w:sz w:val="24"/>
          </w:rPr>
          <m:t>=0</m:t>
        </m:r>
      </m:oMath>
    </w:p>
    <w:p w:rsidR="00A6713E" w:rsidRDefault="00A6713E">
      <w:pPr>
        <w:pStyle w:val="a9"/>
        <w:jc w:val="center"/>
        <w:rPr>
          <w:rFonts w:ascii="Times New Roman" w:hAnsi="Times New Roman"/>
          <w:b/>
          <w:sz w:val="24"/>
          <w:szCs w:val="28"/>
        </w:rPr>
      </w:pPr>
      <w:r>
        <w:rPr>
          <w:rFonts w:ascii="Times New Roman" w:hAnsi="Times New Roman"/>
          <w:b/>
          <w:sz w:val="24"/>
          <w:szCs w:val="28"/>
        </w:rPr>
        <w:t>Вариант 2.</w:t>
      </w:r>
    </w:p>
    <w:p w:rsidR="00A6713E" w:rsidRPr="00A6713E" w:rsidRDefault="00A6713E" w:rsidP="00A6713E">
      <w:pPr>
        <w:rPr>
          <w:rFonts w:ascii="Times New Roman" w:hAnsi="Times New Roman"/>
          <w:sz w:val="24"/>
        </w:rPr>
      </w:pPr>
      <w:r w:rsidRPr="00A6713E">
        <w:rPr>
          <w:rFonts w:ascii="Times New Roman" w:hAnsi="Times New Roman"/>
          <w:b/>
          <w:sz w:val="24"/>
        </w:rPr>
        <w:t>1.</w:t>
      </w:r>
      <w:r w:rsidRPr="00A6713E">
        <w:rPr>
          <w:rFonts w:ascii="Times New Roman" w:hAnsi="Times New Roman"/>
          <w:sz w:val="24"/>
        </w:rPr>
        <w:t>Решить уравнение:</w:t>
      </w:r>
    </w:p>
    <w:p w:rsidR="00A6713E" w:rsidRPr="00A6713E" w:rsidRDefault="00A6713E" w:rsidP="00A6713E">
      <w:pPr>
        <w:rPr>
          <w:rFonts w:ascii="Times New Roman" w:hAnsi="Times New Roman"/>
          <w:sz w:val="24"/>
        </w:rPr>
      </w:pPr>
      <w:r w:rsidRPr="00A6713E">
        <w:rPr>
          <w:rFonts w:ascii="Times New Roman" w:hAnsi="Times New Roman"/>
          <w:sz w:val="24"/>
          <w:lang w:val="en-US"/>
        </w:rPr>
        <w:t>a</w:t>
      </w:r>
      <w:r w:rsidRPr="00A6713E">
        <w:rPr>
          <w:rFonts w:ascii="Times New Roman" w:hAnsi="Times New Roman"/>
          <w:sz w:val="24"/>
        </w:rPr>
        <w:t>)</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=1</m:t>
        </m:r>
      </m:oMath>
    </w:p>
    <w:p w:rsidR="00A6713E" w:rsidRPr="00A6713E" w:rsidRDefault="00A6713E" w:rsidP="00A6713E">
      <w:pPr>
        <w:rPr>
          <w:rFonts w:ascii="Times New Roman" w:hAnsi="Times New Roman"/>
          <w:sz w:val="24"/>
        </w:rPr>
      </w:pPr>
      <w:r w:rsidRPr="00A6713E">
        <w:rPr>
          <w:rFonts w:ascii="Times New Roman" w:hAnsi="Times New Roman"/>
          <w:sz w:val="24"/>
          <w:lang w:val="en-US"/>
        </w:rPr>
        <w:t>b</w:t>
      </w:r>
      <w:r w:rsidRPr="00A6713E">
        <w:rPr>
          <w:rFonts w:ascii="Times New Roman" w:hAnsi="Times New Roman"/>
          <w:sz w:val="24"/>
        </w:rPr>
        <w:t>)</w:t>
      </w:r>
      <m:oMath>
        <m:r>
          <w:rPr>
            <w:rFonts w:ascii="Cambria Math" w:hAnsi="Cambria Math"/>
            <w:sz w:val="24"/>
          </w:rPr>
          <m:t>3</m:t>
        </m:r>
        <m:r>
          <w:rPr>
            <w:rFonts w:ascii="Cambria Math" w:hAnsi="Cambria Math"/>
            <w:sz w:val="24"/>
            <w:lang w:val="en-US"/>
          </w:rPr>
          <m:t>tg</m:t>
        </m:r>
        <m:r>
          <w:rPr>
            <w:rFonts w:ascii="Cambria Math" w:hAnsi="Cambria Math"/>
            <w:sz w:val="24"/>
          </w:rPr>
          <m:t>2</m:t>
        </m:r>
        <m:r>
          <w:rPr>
            <w:rFonts w:ascii="Cambria Math" w:hAnsi="Cambria Math"/>
            <w:sz w:val="24"/>
            <w:lang w:val="en-US"/>
          </w:rPr>
          <m:t>x</m:t>
        </m:r>
        <m:r>
          <w:rPr>
            <w:rFonts w:ascii="Cambria Math" w:hAnsi="Cambria Math"/>
            <w:sz w:val="24"/>
          </w:rPr>
          <m:t>=-</m:t>
        </m:r>
        <m:rad>
          <m:radPr>
            <m:degHide m:val="1"/>
            <m:ctrlPr>
              <w:rPr>
                <w:rFonts w:ascii="Cambria Math" w:hAnsi="Cambria Math"/>
                <w:i/>
                <w:sz w:val="24"/>
                <w:lang w:val="en-US"/>
              </w:rPr>
            </m:ctrlPr>
          </m:radPr>
          <m:deg/>
          <m:e>
            <m:r>
              <w:rPr>
                <w:rFonts w:ascii="Cambria Math" w:hAnsi="Cambria Math"/>
                <w:sz w:val="24"/>
              </w:rPr>
              <m:t>3</m:t>
            </m:r>
          </m:e>
        </m:rad>
      </m:oMath>
    </w:p>
    <w:p w:rsidR="00A6713E" w:rsidRPr="00A6713E" w:rsidRDefault="00A6713E" w:rsidP="00A6713E">
      <w:pPr>
        <w:rPr>
          <w:rFonts w:ascii="Times New Roman" w:hAnsi="Times New Roman"/>
          <w:i/>
          <w:sz w:val="24"/>
        </w:rPr>
      </w:pPr>
      <w:r w:rsidRPr="00A6713E">
        <w:rPr>
          <w:rFonts w:ascii="Times New Roman" w:hAnsi="Times New Roman"/>
          <w:sz w:val="24"/>
          <w:lang w:val="en-US"/>
        </w:rPr>
        <w:t>c</w:t>
      </w:r>
      <w:r w:rsidRPr="00A6713E">
        <w:rPr>
          <w:rFonts w:ascii="Times New Roman" w:hAnsi="Times New Roman"/>
          <w:sz w:val="24"/>
        </w:rPr>
        <w:t>)</w:t>
      </w:r>
      <m:oMath>
        <m:r>
          <w:rPr>
            <w:rFonts w:ascii="Cambria Math" w:hAnsi="Cambria Math"/>
            <w:sz w:val="24"/>
          </w:rPr>
          <m:t>tg</m:t>
        </m:r>
        <m:d>
          <m:dPr>
            <m:ctrlPr>
              <w:rPr>
                <w:rFonts w:ascii="Cambria Math" w:hAnsi="Cambria Math"/>
                <w:i/>
                <w:sz w:val="24"/>
              </w:rPr>
            </m:ctrlPr>
          </m:dPr>
          <m:e>
            <m:r>
              <w:rPr>
                <w:rFonts w:ascii="Cambria Math" w:hAnsi="Cambria Math"/>
                <w:sz w:val="24"/>
              </w:rPr>
              <m:t>x+</m:t>
            </m:r>
            <m:f>
              <m:fPr>
                <m:ctrlPr>
                  <w:rPr>
                    <w:rFonts w:ascii="Cambria Math" w:hAnsi="Cambria Math"/>
                    <w:i/>
                    <w:sz w:val="24"/>
                  </w:rPr>
                </m:ctrlPr>
              </m:fPr>
              <m:num>
                <m:r>
                  <w:rPr>
                    <w:rFonts w:ascii="Cambria Math" w:hAnsi="Cambria Math"/>
                    <w:sz w:val="24"/>
                  </w:rPr>
                  <m:t>π</m:t>
                </m:r>
              </m:num>
              <m:den>
                <m:r>
                  <w:rPr>
                    <w:rFonts w:ascii="Cambria Math" w:hAnsi="Cambria Math"/>
                    <w:sz w:val="24"/>
                  </w:rPr>
                  <m:t>4</m:t>
                </m:r>
              </m:den>
            </m:f>
          </m:e>
        </m:d>
        <m:r>
          <w:rPr>
            <w:rFonts w:ascii="Cambria Math" w:hAnsi="Cambria Math"/>
            <w:sz w:val="24"/>
          </w:rPr>
          <m:t>=-1</m:t>
        </m:r>
      </m:oMath>
    </w:p>
    <w:p w:rsidR="00A6713E" w:rsidRPr="00A6713E" w:rsidRDefault="00A6713E" w:rsidP="00A6713E">
      <w:pPr>
        <w:rPr>
          <w:rFonts w:ascii="Times New Roman" w:hAnsi="Times New Roman"/>
          <w:b/>
          <w:sz w:val="24"/>
        </w:rPr>
      </w:pPr>
    </w:p>
    <w:p w:rsidR="00A6713E" w:rsidRPr="00A6713E" w:rsidRDefault="00A6713E" w:rsidP="00A6713E">
      <w:pPr>
        <w:rPr>
          <w:rFonts w:ascii="Times New Roman" w:hAnsi="Times New Roman"/>
          <w:sz w:val="24"/>
        </w:rPr>
      </w:pPr>
      <w:r w:rsidRPr="00A6713E">
        <w:rPr>
          <w:rFonts w:ascii="Times New Roman" w:hAnsi="Times New Roman"/>
          <w:b/>
          <w:sz w:val="24"/>
        </w:rPr>
        <w:t>2.</w:t>
      </w:r>
      <w:r w:rsidRPr="00A6713E">
        <w:rPr>
          <w:rFonts w:ascii="Times New Roman" w:hAnsi="Times New Roman"/>
          <w:sz w:val="24"/>
        </w:rPr>
        <w:t>Решить уравнение:</w:t>
      </w:r>
    </w:p>
    <w:p w:rsidR="00A6713E" w:rsidRPr="00A6713E" w:rsidRDefault="00A6713E" w:rsidP="00A6713E">
      <w:pPr>
        <w:rPr>
          <w:rFonts w:ascii="Times New Roman" w:hAnsi="Times New Roman"/>
          <w:sz w:val="24"/>
          <w:lang w:val="en-US"/>
        </w:rPr>
      </w:pPr>
      <w:r w:rsidRPr="00A6713E">
        <w:rPr>
          <w:rFonts w:ascii="Times New Roman" w:hAnsi="Times New Roman"/>
          <w:sz w:val="24"/>
          <w:lang w:val="en-US"/>
        </w:rPr>
        <w:t>a)</w:t>
      </w:r>
      <m:oMath>
        <m:sSup>
          <m:sSupPr>
            <m:ctrlPr>
              <w:rPr>
                <w:rFonts w:ascii="Cambria Math" w:hAnsi="Cambria Math"/>
                <w:i/>
                <w:sz w:val="24"/>
              </w:rPr>
            </m:ctrlPr>
          </m:sSupPr>
          <m:e>
            <m:d>
              <m:dPr>
                <m:ctrlPr>
                  <w:rPr>
                    <w:rFonts w:ascii="Cambria Math" w:hAnsi="Cambria Math"/>
                    <w:i/>
                    <w:sz w:val="24"/>
                  </w:rPr>
                </m:ctrlPr>
              </m:dPr>
              <m:e>
                <m:func>
                  <m:funcPr>
                    <m:ctrlPr>
                      <w:rPr>
                        <w:rFonts w:ascii="Cambria Math" w:hAnsi="Cambria Math"/>
                        <w:i/>
                        <w:sz w:val="24"/>
                      </w:rPr>
                    </m:ctrlPr>
                  </m:funcPr>
                  <m:fName>
                    <m:r>
                      <m:rPr>
                        <m:sty m:val="p"/>
                      </m:rPr>
                      <w:rPr>
                        <w:rFonts w:ascii="Cambria Math" w:hAnsi="Cambria Math"/>
                        <w:sz w:val="24"/>
                        <w:lang w:val="en-US"/>
                      </w:rPr>
                      <m:t>sin</m:t>
                    </m:r>
                  </m:fName>
                  <m:e>
                    <m:r>
                      <w:rPr>
                        <w:rFonts w:ascii="Cambria Math" w:hAnsi="Cambria Math"/>
                        <w:sz w:val="24"/>
                      </w:rPr>
                      <m:t>x</m:t>
                    </m:r>
                  </m:e>
                </m:func>
              </m:e>
            </m:d>
          </m:e>
          <m:sup>
            <m:r>
              <w:rPr>
                <w:rFonts w:ascii="Cambria Math" w:hAnsi="Cambria Math"/>
                <w:sz w:val="24"/>
                <w:lang w:val="en-US"/>
              </w:rPr>
              <m:t>2</m:t>
            </m:r>
          </m:sup>
        </m:sSup>
        <m:r>
          <w:rPr>
            <w:rFonts w:ascii="Cambria Math" w:hAnsi="Cambria Math"/>
            <w:sz w:val="24"/>
            <w:lang w:val="en-US"/>
          </w:rPr>
          <m:t>-2</m:t>
        </m:r>
        <m:func>
          <m:funcPr>
            <m:ctrlPr>
              <w:rPr>
                <w:rFonts w:ascii="Cambria Math" w:hAnsi="Cambria Math"/>
                <w:i/>
                <w:sz w:val="24"/>
              </w:rPr>
            </m:ctrlPr>
          </m:funcPr>
          <m:fName>
            <m:r>
              <m:rPr>
                <m:sty m:val="p"/>
              </m:rPr>
              <w:rPr>
                <w:rFonts w:ascii="Cambria Math" w:hAnsi="Cambria Math"/>
                <w:sz w:val="24"/>
                <w:lang w:val="en-US"/>
              </w:rPr>
              <m:t>sin</m:t>
            </m:r>
          </m:fName>
          <m:e>
            <m:r>
              <w:rPr>
                <w:rFonts w:ascii="Cambria Math" w:hAnsi="Cambria Math"/>
                <w:sz w:val="24"/>
              </w:rPr>
              <m:t>x</m:t>
            </m:r>
          </m:e>
        </m:func>
        <m:r>
          <w:rPr>
            <w:rFonts w:ascii="Cambria Math" w:hAnsi="Cambria Math"/>
            <w:sz w:val="24"/>
            <w:lang w:val="en-US"/>
          </w:rPr>
          <m:t>=0</m:t>
        </m:r>
      </m:oMath>
    </w:p>
    <w:p w:rsidR="00A6713E" w:rsidRPr="00A6713E" w:rsidRDefault="00A6713E" w:rsidP="00A6713E">
      <w:pPr>
        <w:rPr>
          <w:rFonts w:ascii="Times New Roman" w:hAnsi="Times New Roman"/>
          <w:sz w:val="24"/>
          <w:lang w:val="en-US"/>
        </w:rPr>
      </w:pPr>
      <w:r w:rsidRPr="00A6713E">
        <w:rPr>
          <w:rFonts w:ascii="Times New Roman" w:hAnsi="Times New Roman"/>
          <w:sz w:val="24"/>
          <w:lang w:val="en-US"/>
        </w:rPr>
        <w:t>b)</w:t>
      </w:r>
      <m:oMath>
        <m:r>
          <w:rPr>
            <w:rFonts w:ascii="Cambria Math" w:hAnsi="Cambria Math"/>
            <w:sz w:val="24"/>
            <w:lang w:val="en-US"/>
          </w:rPr>
          <m:t>10</m:t>
        </m:r>
        <m:sSup>
          <m:sSupPr>
            <m:ctrlPr>
              <w:rPr>
                <w:rFonts w:ascii="Cambria Math" w:hAnsi="Cambria Math"/>
                <w:i/>
                <w:sz w:val="24"/>
                <w:lang w:val="en-US"/>
              </w:rPr>
            </m:ctrlPr>
          </m:sSupPr>
          <m:e>
            <m:d>
              <m:dPr>
                <m:ctrlPr>
                  <w:rPr>
                    <w:rFonts w:ascii="Cambria Math" w:hAnsi="Cambria Math"/>
                    <w:i/>
                    <w:sz w:val="24"/>
                    <w:lang w:val="en-US"/>
                  </w:rPr>
                </m:ctrlPr>
              </m:dPr>
              <m:e>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x</m:t>
                    </m:r>
                  </m:e>
                </m:func>
              </m:e>
            </m:d>
          </m:e>
          <m:sup>
            <m:r>
              <w:rPr>
                <w:rFonts w:ascii="Cambria Math" w:hAnsi="Cambria Math"/>
                <w:sz w:val="24"/>
                <w:lang w:val="en-US"/>
              </w:rPr>
              <m:t>2</m:t>
            </m:r>
          </m:sup>
        </m:sSup>
        <m:r>
          <w:rPr>
            <w:rFonts w:ascii="Cambria Math" w:hAnsi="Cambria Math"/>
            <w:sz w:val="24"/>
            <w:lang w:val="en-US"/>
          </w:rPr>
          <m:t>+3</m:t>
        </m:r>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x</m:t>
            </m:r>
          </m:e>
        </m:func>
        <m:r>
          <w:rPr>
            <w:rFonts w:ascii="Cambria Math" w:hAnsi="Cambria Math"/>
            <w:sz w:val="24"/>
            <w:lang w:val="en-US"/>
          </w:rPr>
          <m:t>=1</m:t>
        </m:r>
      </m:oMath>
    </w:p>
    <w:p w:rsidR="00A6713E" w:rsidRPr="00A6713E" w:rsidRDefault="00A6713E" w:rsidP="00A6713E">
      <w:pPr>
        <w:pStyle w:val="a9"/>
        <w:rPr>
          <w:rFonts w:ascii="Times New Roman" w:hAnsi="Times New Roman"/>
          <w:b/>
          <w:sz w:val="32"/>
          <w:szCs w:val="28"/>
        </w:rPr>
      </w:pPr>
      <w:r w:rsidRPr="00A6713E">
        <w:rPr>
          <w:rFonts w:ascii="Times New Roman" w:hAnsi="Times New Roman"/>
          <w:sz w:val="24"/>
          <w:lang w:val="en-US"/>
        </w:rPr>
        <w:t>c</w:t>
      </w:r>
      <w:r w:rsidRPr="00463F0C">
        <w:rPr>
          <w:rFonts w:ascii="Times New Roman" w:hAnsi="Times New Roman"/>
          <w:sz w:val="24"/>
        </w:rPr>
        <w:t>)</w:t>
      </w:r>
      <m:oMath>
        <m:r>
          <w:rPr>
            <w:rFonts w:ascii="Cambria Math" w:hAnsi="Cambria Math"/>
            <w:sz w:val="24"/>
          </w:rPr>
          <m:t>5</m:t>
        </m:r>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x</m:t>
            </m:r>
          </m:e>
        </m:func>
        <m:r>
          <w:rPr>
            <w:rFonts w:ascii="Cambria Math" w:hAnsi="Cambria Math"/>
            <w:sz w:val="24"/>
          </w:rPr>
          <m:t>+</m:t>
        </m:r>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x</m:t>
            </m:r>
          </m:e>
        </m:func>
        <m:r>
          <w:rPr>
            <w:rFonts w:ascii="Cambria Math" w:hAnsi="Cambria Math"/>
            <w:sz w:val="24"/>
          </w:rPr>
          <m:t>=0</m:t>
        </m:r>
      </m:oMath>
    </w:p>
    <w:p w:rsidR="00A6713E" w:rsidRDefault="00A6713E">
      <w:pPr>
        <w:pStyle w:val="a9"/>
        <w:jc w:val="center"/>
        <w:rPr>
          <w:rFonts w:ascii="Times New Roman" w:hAnsi="Times New Roman"/>
          <w:b/>
          <w:sz w:val="24"/>
          <w:szCs w:val="28"/>
        </w:rPr>
      </w:pPr>
    </w:p>
    <w:p w:rsidR="00E94412" w:rsidRPr="00E94412" w:rsidRDefault="00E94412">
      <w:pPr>
        <w:pStyle w:val="a9"/>
        <w:jc w:val="center"/>
        <w:rPr>
          <w:rFonts w:ascii="Times New Roman" w:hAnsi="Times New Roman"/>
          <w:b/>
          <w:sz w:val="24"/>
          <w:szCs w:val="28"/>
        </w:rPr>
      </w:pPr>
      <w:r>
        <w:rPr>
          <w:rFonts w:ascii="Times New Roman" w:hAnsi="Times New Roman"/>
          <w:b/>
          <w:sz w:val="24"/>
          <w:szCs w:val="28"/>
        </w:rPr>
        <w:t>К</w:t>
      </w:r>
      <w:r w:rsidR="00162955">
        <w:rPr>
          <w:rFonts w:ascii="Times New Roman" w:hAnsi="Times New Roman"/>
          <w:b/>
          <w:sz w:val="24"/>
          <w:szCs w:val="28"/>
        </w:rPr>
        <w:t>онтрольная работа</w:t>
      </w:r>
      <w:r w:rsidR="00EA0D6F">
        <w:rPr>
          <w:rFonts w:ascii="Times New Roman" w:hAnsi="Times New Roman"/>
          <w:b/>
          <w:sz w:val="24"/>
          <w:szCs w:val="28"/>
        </w:rPr>
        <w:t xml:space="preserve"> №6</w:t>
      </w:r>
    </w:p>
    <w:p w:rsidR="009522DA" w:rsidRDefault="008D633B">
      <w:pPr>
        <w:pStyle w:val="a9"/>
        <w:jc w:val="center"/>
        <w:rPr>
          <w:rFonts w:ascii="Times New Roman" w:hAnsi="Times New Roman"/>
          <w:b/>
          <w:sz w:val="24"/>
          <w:szCs w:val="28"/>
        </w:rPr>
      </w:pPr>
      <w:r>
        <w:rPr>
          <w:rFonts w:ascii="Times New Roman" w:hAnsi="Times New Roman"/>
          <w:b/>
          <w:sz w:val="24"/>
          <w:szCs w:val="28"/>
        </w:rPr>
        <w:t>по теме «</w:t>
      </w:r>
      <w:r w:rsidR="009522DA" w:rsidRPr="00E94412">
        <w:rPr>
          <w:rFonts w:ascii="Times New Roman" w:hAnsi="Times New Roman"/>
          <w:b/>
          <w:sz w:val="24"/>
          <w:szCs w:val="28"/>
        </w:rPr>
        <w:t>Тригонометрические</w:t>
      </w:r>
      <w:r>
        <w:rPr>
          <w:rFonts w:ascii="Times New Roman" w:hAnsi="Times New Roman"/>
          <w:b/>
          <w:sz w:val="24"/>
          <w:szCs w:val="28"/>
        </w:rPr>
        <w:t xml:space="preserve"> функции, их свойства»</w:t>
      </w:r>
      <w:r w:rsidR="009522DA" w:rsidRPr="00E94412">
        <w:rPr>
          <w:rFonts w:ascii="Times New Roman" w:hAnsi="Times New Roman"/>
          <w:b/>
          <w:sz w:val="24"/>
          <w:szCs w:val="28"/>
        </w:rPr>
        <w:t>.</w:t>
      </w:r>
    </w:p>
    <w:p w:rsidR="004901C1" w:rsidRPr="004901C1" w:rsidRDefault="004901C1" w:rsidP="004901C1">
      <w:pPr>
        <w:jc w:val="center"/>
        <w:rPr>
          <w:rFonts w:ascii="Times New Roman" w:hAnsi="Times New Roman"/>
          <w:b/>
          <w:sz w:val="24"/>
        </w:rPr>
      </w:pPr>
      <w:r w:rsidRPr="004901C1">
        <w:rPr>
          <w:rFonts w:ascii="Times New Roman" w:hAnsi="Times New Roman"/>
          <w:b/>
          <w:sz w:val="24"/>
        </w:rPr>
        <w:t>Вариант 1</w:t>
      </w:r>
    </w:p>
    <w:p w:rsidR="004901C1" w:rsidRPr="004901C1" w:rsidRDefault="004901C1" w:rsidP="004901C1">
      <w:pPr>
        <w:rPr>
          <w:rFonts w:ascii="Times New Roman" w:hAnsi="Times New Roman"/>
          <w:i/>
          <w:sz w:val="24"/>
        </w:rPr>
      </w:pPr>
      <w:r w:rsidRPr="004901C1">
        <w:rPr>
          <w:rFonts w:ascii="Times New Roman" w:hAnsi="Times New Roman"/>
          <w:sz w:val="24"/>
        </w:rPr>
        <w:t xml:space="preserve">1.Найти область определения и множество значений функции: </w:t>
      </w:r>
      <m:oMath>
        <m:r>
          <w:rPr>
            <w:rFonts w:ascii="Cambria Math" w:hAnsi="Cambria Math"/>
            <w:sz w:val="24"/>
          </w:rPr>
          <m:t>y=2</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oMath>
    </w:p>
    <w:p w:rsidR="004901C1" w:rsidRPr="004901C1" w:rsidRDefault="004901C1" w:rsidP="004901C1">
      <w:pPr>
        <w:rPr>
          <w:rFonts w:ascii="Times New Roman" w:hAnsi="Times New Roman"/>
          <w:sz w:val="24"/>
        </w:rPr>
      </w:pPr>
      <w:r w:rsidRPr="004901C1">
        <w:rPr>
          <w:rFonts w:ascii="Times New Roman" w:hAnsi="Times New Roman"/>
          <w:sz w:val="24"/>
        </w:rPr>
        <w:t xml:space="preserve">2.Выяснить, является функция четной или нечетной </w:t>
      </w:r>
    </w:p>
    <w:p w:rsidR="004901C1" w:rsidRPr="004901C1" w:rsidRDefault="004901C1" w:rsidP="004901C1">
      <w:pPr>
        <w:rPr>
          <w:rFonts w:ascii="Times New Roman" w:hAnsi="Times New Roman"/>
          <w:i/>
          <w:sz w:val="24"/>
          <w:lang w:val="en-US"/>
        </w:rPr>
      </w:pPr>
      <m:oMathPara>
        <m:oMath>
          <m:r>
            <w:rPr>
              <w:rFonts w:ascii="Cambria Math" w:hAnsi="Cambria Math"/>
              <w:sz w:val="24"/>
            </w:rPr>
            <m:t>y=</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-tg x</m:t>
          </m:r>
        </m:oMath>
      </m:oMathPara>
    </w:p>
    <w:p w:rsidR="004901C1" w:rsidRPr="004901C1" w:rsidRDefault="004901C1" w:rsidP="004901C1">
      <w:pPr>
        <w:pBdr>
          <w:bottom w:val="single" w:sz="6" w:space="1" w:color="auto"/>
        </w:pBdr>
        <w:rPr>
          <w:rFonts w:ascii="Times New Roman" w:hAnsi="Times New Roman"/>
          <w:i/>
          <w:sz w:val="24"/>
        </w:rPr>
      </w:pPr>
      <w:r w:rsidRPr="004901C1">
        <w:rPr>
          <w:rFonts w:ascii="Times New Roman" w:hAnsi="Times New Roman"/>
          <w:sz w:val="24"/>
        </w:rPr>
        <w:t xml:space="preserve">3.Построить график функции  </w:t>
      </w:r>
      <m:oMath>
        <m:r>
          <w:rPr>
            <w:rFonts w:ascii="Cambria Math" w:hAnsi="Cambria Math"/>
            <w:sz w:val="24"/>
            <w:lang w:val="en-US"/>
          </w:rPr>
          <m:t>y</m:t>
        </m:r>
        <m:r>
          <w:rPr>
            <w:rFonts w:ascii="Cambria Math" w:hAnsi="Cambria Math"/>
            <w:sz w:val="24"/>
          </w:rPr>
          <m:t>=</m:t>
        </m:r>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x</m:t>
            </m:r>
          </m:e>
        </m:func>
        <m:r>
          <w:rPr>
            <w:rFonts w:ascii="Cambria Math" w:hAnsi="Cambria Math"/>
            <w:sz w:val="24"/>
          </w:rPr>
          <m:t>+1</m:t>
        </m:r>
      </m:oMath>
    </w:p>
    <w:p w:rsidR="004901C1" w:rsidRPr="004901C1" w:rsidRDefault="004901C1" w:rsidP="004901C1">
      <w:pPr>
        <w:rPr>
          <w:rFonts w:ascii="Times New Roman" w:hAnsi="Times New Roman"/>
          <w:sz w:val="24"/>
        </w:rPr>
      </w:pPr>
      <w:r w:rsidRPr="004901C1">
        <w:rPr>
          <w:rFonts w:ascii="Times New Roman" w:hAnsi="Times New Roman"/>
          <w:sz w:val="24"/>
        </w:rPr>
        <w:t xml:space="preserve">4.Решить графически уравнение  </w:t>
      </w:r>
      <m:oMath>
        <m:func>
          <m:funcPr>
            <m:ctrlPr>
              <w:rPr>
                <w:rFonts w:ascii="Cambria Math" w:hAnsi="Cambria Math"/>
                <w:i/>
                <w:sz w:val="24"/>
                <w:lang w:val="en-US"/>
              </w:rPr>
            </m:ctrlPr>
          </m:funcPr>
          <m:fName>
            <m:r>
              <m:rPr>
                <m:sty m:val="p"/>
              </m:rPr>
              <w:rPr>
                <w:rFonts w:ascii="Cambria Math" w:hAnsi="Cambria Math"/>
                <w:sz w:val="24"/>
                <w:lang w:val="en-US"/>
              </w:rPr>
              <m:t>cos</m:t>
            </m:r>
          </m:fName>
          <m:e>
            <m:f>
              <m:fPr>
                <m:ctrlPr>
                  <w:rPr>
                    <w:rFonts w:ascii="Cambria Math" w:hAnsi="Cambria Math"/>
                    <w:i/>
                    <w:sz w:val="24"/>
                    <w:lang w:val="en-US"/>
                  </w:rPr>
                </m:ctrlPr>
              </m:fPr>
              <m:num>
                <m:r>
                  <w:rPr>
                    <w:rFonts w:ascii="Cambria Math" w:hAnsi="Cambria Math"/>
                    <w:sz w:val="24"/>
                    <w:lang w:val="en-US"/>
                  </w:rPr>
                  <m:t>x</m:t>
                </m:r>
              </m:num>
              <m:den>
                <m:r>
                  <w:rPr>
                    <w:rFonts w:ascii="Cambria Math" w:hAnsi="Cambria Math"/>
                    <w:sz w:val="24"/>
                  </w:rPr>
                  <m:t>2</m:t>
                </m:r>
              </m:den>
            </m:f>
            <m:r>
              <w:rPr>
                <w:rFonts w:ascii="Cambria Math" w:hAnsi="Cambria Math"/>
                <w:sz w:val="24"/>
              </w:rPr>
              <m:t>=</m:t>
            </m:r>
            <m:f>
              <m:fPr>
                <m:ctrlPr>
                  <w:rPr>
                    <w:rFonts w:ascii="Cambria Math" w:hAnsi="Cambria Math"/>
                    <w:i/>
                    <w:sz w:val="24"/>
                    <w:lang w:val="en-US"/>
                  </w:rPr>
                </m:ctrlPr>
              </m:fPr>
              <m:num>
                <m:rad>
                  <m:radPr>
                    <m:degHide m:val="1"/>
                    <m:ctrlPr>
                      <w:rPr>
                        <w:rFonts w:ascii="Cambria Math" w:hAnsi="Cambria Math"/>
                        <w:i/>
                        <w:sz w:val="24"/>
                        <w:lang w:val="en-US"/>
                      </w:rPr>
                    </m:ctrlPr>
                  </m:radPr>
                  <m:deg/>
                  <m:e>
                    <m:r>
                      <w:rPr>
                        <w:rFonts w:ascii="Cambria Math" w:hAnsi="Cambria Math"/>
                        <w:sz w:val="24"/>
                      </w:rPr>
                      <m:t>3</m:t>
                    </m:r>
                  </m:e>
                </m:rad>
              </m:num>
              <m:den>
                <m:r>
                  <w:rPr>
                    <w:rFonts w:ascii="Cambria Math" w:hAnsi="Cambria Math"/>
                    <w:sz w:val="24"/>
                  </w:rPr>
                  <m:t>2</m:t>
                </m:r>
              </m:den>
            </m:f>
          </m:e>
        </m:func>
      </m:oMath>
      <w:r w:rsidRPr="004901C1">
        <w:rPr>
          <w:rFonts w:ascii="Times New Roman" w:hAnsi="Times New Roman"/>
          <w:sz w:val="24"/>
        </w:rPr>
        <w:t xml:space="preserve"> на </w:t>
      </w:r>
      <m:oMath>
        <m:d>
          <m:dPr>
            <m:begChr m:val="["/>
            <m:endChr m:val="]"/>
            <m:ctrlPr>
              <w:rPr>
                <w:rFonts w:ascii="Cambria Math" w:hAnsi="Cambria Math"/>
                <w:i/>
                <w:sz w:val="24"/>
              </w:rPr>
            </m:ctrlPr>
          </m:dPr>
          <m:e>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e>
        </m:d>
      </m:oMath>
    </w:p>
    <w:p w:rsidR="004901C1" w:rsidRPr="004901C1" w:rsidRDefault="004901C1" w:rsidP="004901C1">
      <w:pPr>
        <w:pStyle w:val="a9"/>
        <w:jc w:val="center"/>
        <w:rPr>
          <w:rFonts w:ascii="Times New Roman" w:hAnsi="Times New Roman"/>
          <w:b/>
          <w:sz w:val="32"/>
          <w:szCs w:val="28"/>
        </w:rPr>
      </w:pPr>
      <w:r w:rsidRPr="004901C1">
        <w:rPr>
          <w:rFonts w:ascii="Times New Roman" w:hAnsi="Times New Roman"/>
          <w:sz w:val="24"/>
        </w:rPr>
        <w:t xml:space="preserve">5.Построить график функции  </w:t>
      </w:r>
      <m:oMath>
        <m:r>
          <w:rPr>
            <w:rFonts w:ascii="Cambria Math" w:hAnsi="Cambria Math"/>
            <w:sz w:val="24"/>
            <w:lang w:val="en-US"/>
          </w:rPr>
          <m:t>y</m:t>
        </m:r>
        <m:r>
          <w:rPr>
            <w:rFonts w:ascii="Cambria Math" w:hAnsi="Cambria Math"/>
            <w:sz w:val="24"/>
          </w:rPr>
          <m:t>=</m:t>
        </m:r>
        <m:f>
          <m:fPr>
            <m:ctrlPr>
              <w:rPr>
                <w:rFonts w:ascii="Cambria Math" w:hAnsi="Cambria Math"/>
                <w:i/>
                <w:sz w:val="24"/>
                <w:lang w:val="en-US"/>
              </w:rPr>
            </m:ctrlPr>
          </m:fPr>
          <m:num>
            <m:r>
              <w:rPr>
                <w:rFonts w:ascii="Cambria Math" w:hAnsi="Cambria Math"/>
                <w:sz w:val="24"/>
              </w:rPr>
              <m:t>1</m:t>
            </m:r>
          </m:num>
          <m:den>
            <m:r>
              <w:rPr>
                <w:rFonts w:ascii="Cambria Math" w:hAnsi="Cambria Math"/>
                <w:sz w:val="24"/>
              </w:rPr>
              <m:t>2</m:t>
            </m:r>
          </m:den>
        </m:f>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x</m:t>
            </m:r>
          </m:e>
        </m:func>
        <m:r>
          <w:rPr>
            <w:rFonts w:ascii="Cambria Math" w:hAnsi="Cambria Math"/>
            <w:sz w:val="24"/>
          </w:rPr>
          <m:t>-2</m:t>
        </m:r>
      </m:oMath>
    </w:p>
    <w:p w:rsidR="004901C1" w:rsidRPr="004901C1" w:rsidRDefault="004901C1" w:rsidP="004901C1">
      <w:pPr>
        <w:jc w:val="center"/>
        <w:rPr>
          <w:rFonts w:ascii="Times New Roman" w:hAnsi="Times New Roman"/>
          <w:b/>
          <w:sz w:val="24"/>
        </w:rPr>
      </w:pPr>
      <w:r w:rsidRPr="004901C1">
        <w:rPr>
          <w:rFonts w:ascii="Times New Roman" w:hAnsi="Times New Roman"/>
          <w:b/>
          <w:sz w:val="24"/>
        </w:rPr>
        <w:t>Вариант 2</w:t>
      </w:r>
    </w:p>
    <w:p w:rsidR="004901C1" w:rsidRPr="004901C1" w:rsidRDefault="004901C1" w:rsidP="004901C1">
      <w:pPr>
        <w:rPr>
          <w:rFonts w:ascii="Times New Roman" w:hAnsi="Times New Roman"/>
          <w:i/>
          <w:sz w:val="24"/>
        </w:rPr>
      </w:pPr>
      <w:r w:rsidRPr="004901C1">
        <w:rPr>
          <w:rFonts w:ascii="Times New Roman" w:hAnsi="Times New Roman"/>
          <w:sz w:val="24"/>
        </w:rPr>
        <w:lastRenderedPageBreak/>
        <w:t xml:space="preserve">1.Найти область определения и множество значений функции: </w:t>
      </w:r>
      <m:oMath>
        <m:r>
          <w:rPr>
            <w:rFonts w:ascii="Cambria Math" w:hAnsi="Cambria Math"/>
            <w:sz w:val="24"/>
          </w:rPr>
          <m:t>y=</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oMath>
    </w:p>
    <w:p w:rsidR="004901C1" w:rsidRPr="004901C1" w:rsidRDefault="004901C1" w:rsidP="004901C1">
      <w:pPr>
        <w:rPr>
          <w:rFonts w:ascii="Times New Roman" w:hAnsi="Times New Roman"/>
          <w:sz w:val="24"/>
        </w:rPr>
      </w:pPr>
      <w:r w:rsidRPr="004901C1">
        <w:rPr>
          <w:rFonts w:ascii="Times New Roman" w:hAnsi="Times New Roman"/>
          <w:sz w:val="24"/>
        </w:rPr>
        <w:t xml:space="preserve">2.Выяснить, является функция четной или нечетной </w:t>
      </w:r>
    </w:p>
    <w:p w:rsidR="004901C1" w:rsidRPr="004901C1" w:rsidRDefault="004901C1" w:rsidP="004901C1">
      <w:pPr>
        <w:rPr>
          <w:rFonts w:ascii="Times New Roman" w:hAnsi="Times New Roman"/>
          <w:i/>
          <w:sz w:val="24"/>
          <w:lang w:val="en-US"/>
        </w:rPr>
      </w:pPr>
      <m:oMathPara>
        <m:oMath>
          <m:r>
            <w:rPr>
              <w:rFonts w:ascii="Cambria Math" w:hAnsi="Cambria Math"/>
              <w:sz w:val="24"/>
            </w:rPr>
            <m:t>y=</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oMath>
      </m:oMathPara>
    </w:p>
    <w:p w:rsidR="004901C1" w:rsidRPr="004901C1" w:rsidRDefault="004901C1" w:rsidP="004901C1">
      <w:pPr>
        <w:pBdr>
          <w:bottom w:val="single" w:sz="6" w:space="1" w:color="auto"/>
        </w:pBdr>
        <w:rPr>
          <w:rFonts w:ascii="Times New Roman" w:hAnsi="Times New Roman"/>
          <w:sz w:val="24"/>
        </w:rPr>
      </w:pPr>
      <w:r w:rsidRPr="004901C1">
        <w:rPr>
          <w:rFonts w:ascii="Times New Roman" w:hAnsi="Times New Roman"/>
          <w:sz w:val="24"/>
        </w:rPr>
        <w:t xml:space="preserve">3.Построить график функции  </w:t>
      </w:r>
      <m:oMath>
        <m:r>
          <w:rPr>
            <w:rFonts w:ascii="Cambria Math" w:hAnsi="Cambria Math"/>
            <w:sz w:val="24"/>
            <w:lang w:val="en-US"/>
          </w:rPr>
          <m:t>y</m:t>
        </m:r>
        <m:r>
          <w:rPr>
            <w:rFonts w:ascii="Cambria Math" w:hAnsi="Cambria Math"/>
            <w:sz w:val="24"/>
          </w:rPr>
          <m:t>=</m:t>
        </m:r>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x</m:t>
            </m:r>
          </m:e>
        </m:func>
        <m:r>
          <w:rPr>
            <w:rFonts w:ascii="Cambria Math" w:hAnsi="Cambria Math"/>
            <w:sz w:val="24"/>
          </w:rPr>
          <m:t>-1</m:t>
        </m:r>
      </m:oMath>
    </w:p>
    <w:p w:rsidR="004901C1" w:rsidRPr="004901C1" w:rsidRDefault="004901C1" w:rsidP="004901C1">
      <w:pPr>
        <w:rPr>
          <w:rFonts w:ascii="Times New Roman" w:hAnsi="Times New Roman"/>
          <w:sz w:val="24"/>
        </w:rPr>
      </w:pPr>
      <w:r w:rsidRPr="004901C1">
        <w:rPr>
          <w:rFonts w:ascii="Times New Roman" w:hAnsi="Times New Roman"/>
          <w:sz w:val="24"/>
        </w:rPr>
        <w:t xml:space="preserve">4.Решить графически уравнение  </w:t>
      </w:r>
      <m:oMath>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2x</m:t>
            </m:r>
          </m:e>
        </m:func>
        <m:r>
          <w:rPr>
            <w:rFonts w:ascii="Cambria Math" w:hAnsi="Cambria Math"/>
            <w:sz w:val="24"/>
          </w:rPr>
          <m:t>=-</m:t>
        </m:r>
        <m:f>
          <m:fPr>
            <m:ctrlPr>
              <w:rPr>
                <w:rFonts w:ascii="Cambria Math" w:hAnsi="Cambria Math"/>
                <w:i/>
                <w:sz w:val="24"/>
              </w:rPr>
            </m:ctrlPr>
          </m:fPr>
          <m:num>
            <m:rad>
              <m:radPr>
                <m:degHide m:val="1"/>
                <m:ctrlPr>
                  <w:rPr>
                    <w:rFonts w:ascii="Cambria Math" w:hAnsi="Cambria Math"/>
                    <w:i/>
                    <w:sz w:val="24"/>
                  </w:rPr>
                </m:ctrlPr>
              </m:radPr>
              <m:deg/>
              <m:e>
                <m:r>
                  <w:rPr>
                    <w:rFonts w:ascii="Cambria Math" w:hAnsi="Cambria Math"/>
                    <w:sz w:val="24"/>
                  </w:rPr>
                  <m:t>2</m:t>
                </m:r>
              </m:e>
            </m:rad>
          </m:num>
          <m:den>
            <m:r>
              <w:rPr>
                <w:rFonts w:ascii="Cambria Math" w:hAnsi="Cambria Math"/>
                <w:sz w:val="24"/>
              </w:rPr>
              <m:t>2</m:t>
            </m:r>
          </m:den>
        </m:f>
      </m:oMath>
      <w:r w:rsidRPr="004901C1">
        <w:rPr>
          <w:rFonts w:ascii="Times New Roman" w:hAnsi="Times New Roman"/>
          <w:sz w:val="24"/>
        </w:rPr>
        <w:t xml:space="preserve"> на </w:t>
      </w:r>
      <m:oMath>
        <m:d>
          <m:dPr>
            <m:begChr m:val="["/>
            <m:endChr m:val="]"/>
            <m:ctrlPr>
              <w:rPr>
                <w:rFonts w:ascii="Cambria Math" w:hAnsi="Cambria Math"/>
                <w:i/>
                <w:sz w:val="24"/>
              </w:rPr>
            </m:ctrlPr>
          </m:dPr>
          <m:e>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e>
        </m:d>
      </m:oMath>
    </w:p>
    <w:p w:rsidR="004901C1" w:rsidRPr="004901C1" w:rsidRDefault="004901C1" w:rsidP="004901C1">
      <w:pPr>
        <w:pStyle w:val="a9"/>
        <w:jc w:val="center"/>
        <w:rPr>
          <w:rFonts w:ascii="Times New Roman" w:hAnsi="Times New Roman"/>
          <w:b/>
          <w:sz w:val="32"/>
          <w:szCs w:val="28"/>
        </w:rPr>
      </w:pPr>
      <w:r w:rsidRPr="004901C1">
        <w:rPr>
          <w:rFonts w:ascii="Times New Roman" w:hAnsi="Times New Roman"/>
          <w:sz w:val="24"/>
        </w:rPr>
        <w:t xml:space="preserve">5.Построить график функции  </w:t>
      </w:r>
      <m:oMath>
        <m:r>
          <w:rPr>
            <w:rFonts w:ascii="Cambria Math" w:hAnsi="Cambria Math"/>
            <w:sz w:val="24"/>
            <w:lang w:val="en-US"/>
          </w:rPr>
          <m:t>y</m:t>
        </m:r>
        <m:r>
          <w:rPr>
            <w:rFonts w:ascii="Cambria Math" w:hAnsi="Cambria Math"/>
            <w:sz w:val="24"/>
          </w:rPr>
          <m:t>=2</m:t>
        </m:r>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x</m:t>
            </m:r>
          </m:e>
        </m:func>
        <m:r>
          <w:rPr>
            <w:rFonts w:ascii="Cambria Math" w:hAnsi="Cambria Math"/>
            <w:sz w:val="24"/>
          </w:rPr>
          <m:t>+1</m:t>
        </m:r>
      </m:oMath>
    </w:p>
    <w:p w:rsidR="004901C1" w:rsidRPr="004901C1" w:rsidRDefault="004901C1" w:rsidP="004901C1">
      <w:pPr>
        <w:jc w:val="center"/>
        <w:rPr>
          <w:rFonts w:ascii="Times New Roman" w:hAnsi="Times New Roman"/>
          <w:b/>
          <w:sz w:val="24"/>
        </w:rPr>
      </w:pPr>
      <w:r w:rsidRPr="004901C1">
        <w:rPr>
          <w:rFonts w:ascii="Times New Roman" w:hAnsi="Times New Roman"/>
          <w:b/>
          <w:sz w:val="24"/>
        </w:rPr>
        <w:t>Вариант 3</w:t>
      </w:r>
    </w:p>
    <w:p w:rsidR="004901C1" w:rsidRPr="004901C1" w:rsidRDefault="004901C1" w:rsidP="004901C1">
      <w:pPr>
        <w:rPr>
          <w:rFonts w:ascii="Times New Roman" w:hAnsi="Times New Roman"/>
          <w:i/>
          <w:sz w:val="24"/>
        </w:rPr>
      </w:pPr>
      <w:r w:rsidRPr="004901C1">
        <w:rPr>
          <w:rFonts w:ascii="Times New Roman" w:hAnsi="Times New Roman"/>
          <w:sz w:val="24"/>
        </w:rPr>
        <w:t xml:space="preserve">1.Найти область определения и множество значений функции: </w:t>
      </w:r>
      <m:oMath>
        <m:r>
          <w:rPr>
            <w:rFonts w:ascii="Cambria Math" w:hAnsi="Cambria Math"/>
            <w:sz w:val="24"/>
          </w:rPr>
          <m:t>y=</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+2</m:t>
        </m:r>
      </m:oMath>
    </w:p>
    <w:p w:rsidR="004901C1" w:rsidRPr="004901C1" w:rsidRDefault="004901C1" w:rsidP="004901C1">
      <w:pPr>
        <w:rPr>
          <w:rFonts w:ascii="Times New Roman" w:hAnsi="Times New Roman"/>
          <w:sz w:val="24"/>
        </w:rPr>
      </w:pPr>
      <w:r w:rsidRPr="004901C1">
        <w:rPr>
          <w:rFonts w:ascii="Times New Roman" w:hAnsi="Times New Roman"/>
          <w:sz w:val="24"/>
        </w:rPr>
        <w:t xml:space="preserve">2.Выяснить, является функция четной или нечетной </w:t>
      </w:r>
    </w:p>
    <w:p w:rsidR="004901C1" w:rsidRPr="004901C1" w:rsidRDefault="004901C1" w:rsidP="004901C1">
      <w:pPr>
        <w:rPr>
          <w:rFonts w:ascii="Times New Roman" w:hAnsi="Times New Roman"/>
          <w:i/>
          <w:sz w:val="24"/>
          <w:lang w:val="en-US"/>
        </w:rPr>
      </w:pPr>
      <m:oMathPara>
        <m:oMath>
          <m:r>
            <w:rPr>
              <w:rFonts w:ascii="Cambria Math" w:hAnsi="Cambria Math"/>
              <w:sz w:val="24"/>
            </w:rPr>
            <m:t>y=</m:t>
          </m:r>
          <m:f>
            <m:fPr>
              <m:ctrlPr>
                <w:rPr>
                  <w:rFonts w:ascii="Cambria Math" w:hAnsi="Cambria Math"/>
                  <w:i/>
                  <w:sz w:val="24"/>
                </w:rPr>
              </m:ctrlPr>
            </m:fPr>
            <m:num>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num>
            <m:den>
              <m:r>
                <w:rPr>
                  <w:rFonts w:ascii="Cambria Math" w:hAnsi="Cambria Math"/>
                  <w:sz w:val="24"/>
                </w:rPr>
                <m:t>4-</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den>
          </m:f>
        </m:oMath>
      </m:oMathPara>
    </w:p>
    <w:p w:rsidR="004901C1" w:rsidRPr="004901C1" w:rsidRDefault="004901C1" w:rsidP="004901C1">
      <w:pPr>
        <w:pBdr>
          <w:bottom w:val="single" w:sz="6" w:space="1" w:color="auto"/>
        </w:pBdr>
        <w:rPr>
          <w:rFonts w:ascii="Times New Roman" w:hAnsi="Times New Roman"/>
          <w:i/>
          <w:sz w:val="24"/>
        </w:rPr>
      </w:pPr>
      <w:r w:rsidRPr="004901C1">
        <w:rPr>
          <w:rFonts w:ascii="Times New Roman" w:hAnsi="Times New Roman"/>
          <w:sz w:val="24"/>
        </w:rPr>
        <w:t xml:space="preserve">3.Построить график функции  </w:t>
      </w:r>
      <m:oMath>
        <m:r>
          <w:rPr>
            <w:rFonts w:ascii="Cambria Math" w:hAnsi="Cambria Math"/>
            <w:sz w:val="24"/>
            <w:lang w:val="en-US"/>
          </w:rPr>
          <m:t>y</m:t>
        </m:r>
        <m:r>
          <w:rPr>
            <w:rFonts w:ascii="Cambria Math" w:hAnsi="Cambria Math"/>
            <w:sz w:val="24"/>
          </w:rPr>
          <m:t>=</m:t>
        </m:r>
        <m:func>
          <m:funcPr>
            <m:ctrlPr>
              <w:rPr>
                <w:rFonts w:ascii="Cambria Math" w:hAnsi="Cambria Math"/>
                <w:i/>
                <w:sz w:val="24"/>
                <w:lang w:val="en-US"/>
              </w:rPr>
            </m:ctrlPr>
          </m:funcPr>
          <m:fName>
            <m:r>
              <m:rPr>
                <m:sty m:val="p"/>
              </m:rPr>
              <w:rPr>
                <w:rFonts w:ascii="Cambria Math" w:hAnsi="Cambria Math"/>
                <w:sz w:val="24"/>
                <w:lang w:val="en-US"/>
              </w:rPr>
              <m:t>sin</m:t>
            </m:r>
          </m:fName>
          <m:e>
            <m:d>
              <m:dPr>
                <m:ctrlPr>
                  <w:rPr>
                    <w:rFonts w:ascii="Cambria Math" w:hAnsi="Cambria Math"/>
                    <w:i/>
                    <w:sz w:val="24"/>
                    <w:lang w:val="en-US"/>
                  </w:rPr>
                </m:ctrlPr>
              </m:dPr>
              <m:e>
                <m:r>
                  <w:rPr>
                    <w:rFonts w:ascii="Cambria Math" w:hAnsi="Cambria Math"/>
                    <w:sz w:val="24"/>
                    <w:lang w:val="en-US"/>
                  </w:rPr>
                  <m:t>x</m:t>
                </m:r>
                <m:r>
                  <w:rPr>
                    <w:rFonts w:ascii="Cambria Math" w:hAnsi="Cambria Math"/>
                    <w:sz w:val="24"/>
                  </w:rPr>
                  <m:t>+</m:t>
                </m:r>
                <m:f>
                  <m:fPr>
                    <m:ctrlPr>
                      <w:rPr>
                        <w:rFonts w:ascii="Cambria Math" w:hAnsi="Cambria Math"/>
                        <w:i/>
                        <w:sz w:val="24"/>
                        <w:lang w:val="en-US"/>
                      </w:rPr>
                    </m:ctrlPr>
                  </m:fPr>
                  <m:num>
                    <m:r>
                      <w:rPr>
                        <w:rFonts w:ascii="Cambria Math" w:hAnsi="Cambria Math"/>
                        <w:sz w:val="24"/>
                        <w:lang w:val="en-US"/>
                      </w:rPr>
                      <m:t>π</m:t>
                    </m:r>
                  </m:num>
                  <m:den>
                    <m:r>
                      <w:rPr>
                        <w:rFonts w:ascii="Cambria Math" w:hAnsi="Cambria Math"/>
                        <w:sz w:val="24"/>
                      </w:rPr>
                      <m:t>2</m:t>
                    </m:r>
                  </m:den>
                </m:f>
              </m:e>
            </m:d>
          </m:e>
        </m:func>
      </m:oMath>
    </w:p>
    <w:p w:rsidR="004901C1" w:rsidRPr="004901C1" w:rsidRDefault="004901C1" w:rsidP="004901C1">
      <w:pPr>
        <w:rPr>
          <w:rFonts w:ascii="Times New Roman" w:hAnsi="Times New Roman"/>
          <w:sz w:val="24"/>
        </w:rPr>
      </w:pPr>
      <w:r w:rsidRPr="004901C1">
        <w:rPr>
          <w:rFonts w:ascii="Times New Roman" w:hAnsi="Times New Roman"/>
          <w:sz w:val="24"/>
        </w:rPr>
        <w:t xml:space="preserve">4.Решить графически уравнение  </w:t>
      </w:r>
      <m:oMath>
        <m:func>
          <m:funcPr>
            <m:ctrlPr>
              <w:rPr>
                <w:rFonts w:ascii="Cambria Math" w:hAnsi="Cambria Math"/>
                <w:i/>
                <w:sz w:val="24"/>
              </w:rPr>
            </m:ctrlPr>
          </m:funcPr>
          <m:fName>
            <m:r>
              <m:rPr>
                <m:sty m:val="p"/>
              </m:rPr>
              <w:rPr>
                <w:rFonts w:ascii="Cambria Math" w:hAnsi="Cambria Math"/>
                <w:sz w:val="24"/>
              </w:rPr>
              <m:t>sin</m:t>
            </m:r>
          </m:fName>
          <m:e>
            <m:f>
              <m:fPr>
                <m:ctrlPr>
                  <w:rPr>
                    <w:rFonts w:ascii="Cambria Math" w:hAnsi="Cambria Math"/>
                    <w:i/>
                    <w:sz w:val="24"/>
                  </w:rPr>
                </m:ctrlPr>
              </m:fPr>
              <m:num>
                <m:r>
                  <w:rPr>
                    <w:rFonts w:ascii="Cambria Math" w:hAnsi="Cambria Math"/>
                    <w:sz w:val="24"/>
                  </w:rPr>
                  <m:t>x</m:t>
                </m:r>
              </m:num>
              <m:den>
                <m:r>
                  <w:rPr>
                    <w:rFonts w:ascii="Cambria Math" w:hAnsi="Cambria Math"/>
                    <w:sz w:val="24"/>
                  </w:rPr>
                  <m:t>2</m:t>
                </m:r>
              </m:den>
            </m:f>
          </m:e>
        </m:func>
        <m:r>
          <w:rPr>
            <w:rFonts w:ascii="Cambria Math" w:hAnsi="Cambria Math"/>
            <w:sz w:val="24"/>
          </w:rPr>
          <m:t>=-</m:t>
        </m:r>
        <m:f>
          <m:fPr>
            <m:ctrlPr>
              <w:rPr>
                <w:rFonts w:ascii="Cambria Math" w:hAnsi="Cambria Math"/>
                <w:i/>
                <w:sz w:val="24"/>
              </w:rPr>
            </m:ctrlPr>
          </m:fPr>
          <m:num>
            <m:rad>
              <m:radPr>
                <m:degHide m:val="1"/>
                <m:ctrlPr>
                  <w:rPr>
                    <w:rFonts w:ascii="Cambria Math" w:hAnsi="Cambria Math"/>
                    <w:i/>
                    <w:sz w:val="24"/>
                  </w:rPr>
                </m:ctrlPr>
              </m:radPr>
              <m:deg/>
              <m:e>
                <m:r>
                  <w:rPr>
                    <w:rFonts w:ascii="Cambria Math" w:hAnsi="Cambria Math"/>
                    <w:sz w:val="24"/>
                  </w:rPr>
                  <m:t>3</m:t>
                </m:r>
              </m:e>
            </m:rad>
          </m:num>
          <m:den>
            <m:r>
              <w:rPr>
                <w:rFonts w:ascii="Cambria Math" w:hAnsi="Cambria Math"/>
                <w:sz w:val="24"/>
              </w:rPr>
              <m:t>2</m:t>
            </m:r>
          </m:den>
        </m:f>
      </m:oMath>
      <w:r w:rsidRPr="004901C1">
        <w:rPr>
          <w:rFonts w:ascii="Times New Roman" w:hAnsi="Times New Roman"/>
          <w:sz w:val="24"/>
        </w:rPr>
        <w:t xml:space="preserve"> на </w:t>
      </w:r>
      <m:oMath>
        <m:d>
          <m:dPr>
            <m:begChr m:val="["/>
            <m:endChr m:val="]"/>
            <m:ctrlPr>
              <w:rPr>
                <w:rFonts w:ascii="Cambria Math" w:hAnsi="Cambria Math"/>
                <w:i/>
                <w:sz w:val="24"/>
              </w:rPr>
            </m:ctrlPr>
          </m:dPr>
          <m:e>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e>
        </m:d>
      </m:oMath>
    </w:p>
    <w:p w:rsidR="004901C1" w:rsidRPr="004901C1" w:rsidRDefault="004901C1" w:rsidP="004901C1">
      <w:pPr>
        <w:pStyle w:val="a9"/>
        <w:jc w:val="center"/>
        <w:rPr>
          <w:rFonts w:ascii="Times New Roman" w:hAnsi="Times New Roman"/>
          <w:b/>
          <w:sz w:val="32"/>
          <w:szCs w:val="28"/>
        </w:rPr>
      </w:pPr>
      <w:r w:rsidRPr="004901C1">
        <w:rPr>
          <w:rFonts w:ascii="Times New Roman" w:hAnsi="Times New Roman"/>
          <w:sz w:val="24"/>
        </w:rPr>
        <w:t xml:space="preserve">5.Построить график функции  </w:t>
      </w:r>
      <m:oMath>
        <m:r>
          <w:rPr>
            <w:rFonts w:ascii="Cambria Math" w:hAnsi="Cambria Math"/>
            <w:sz w:val="24"/>
            <w:lang w:val="en-US"/>
          </w:rPr>
          <m:t>y</m:t>
        </m:r>
        <m:r>
          <w:rPr>
            <w:rFonts w:ascii="Cambria Math" w:hAnsi="Cambria Math"/>
            <w:sz w:val="24"/>
          </w:rPr>
          <m:t>=2</m:t>
        </m:r>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x</m:t>
            </m:r>
          </m:e>
        </m:func>
        <m:r>
          <w:rPr>
            <w:rFonts w:ascii="Cambria Math" w:hAnsi="Cambria Math"/>
            <w:sz w:val="24"/>
          </w:rPr>
          <m:t>-1</m:t>
        </m:r>
      </m:oMath>
    </w:p>
    <w:p w:rsidR="004901C1" w:rsidRPr="004901C1" w:rsidRDefault="004901C1" w:rsidP="004901C1">
      <w:pPr>
        <w:jc w:val="center"/>
        <w:rPr>
          <w:rFonts w:ascii="Times New Roman" w:hAnsi="Times New Roman"/>
          <w:b/>
          <w:sz w:val="24"/>
        </w:rPr>
      </w:pPr>
      <w:r w:rsidRPr="004901C1">
        <w:rPr>
          <w:rFonts w:ascii="Times New Roman" w:hAnsi="Times New Roman"/>
          <w:b/>
          <w:sz w:val="24"/>
        </w:rPr>
        <w:t>Вариант 4</w:t>
      </w:r>
    </w:p>
    <w:p w:rsidR="004901C1" w:rsidRPr="004901C1" w:rsidRDefault="004901C1" w:rsidP="004901C1">
      <w:pPr>
        <w:rPr>
          <w:rFonts w:ascii="Times New Roman" w:hAnsi="Times New Roman"/>
          <w:i/>
          <w:sz w:val="24"/>
        </w:rPr>
      </w:pPr>
      <w:r w:rsidRPr="004901C1">
        <w:rPr>
          <w:rFonts w:ascii="Times New Roman" w:hAnsi="Times New Roman"/>
          <w:sz w:val="24"/>
        </w:rPr>
        <w:t xml:space="preserve">1.Найти область определения и множество значений функции: </w:t>
      </w:r>
      <m:oMath>
        <m:r>
          <w:rPr>
            <w:rFonts w:ascii="Cambria Math" w:hAnsi="Cambria Math"/>
            <w:sz w:val="24"/>
          </w:rPr>
          <m:t>y=</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r>
          <w:rPr>
            <w:rFonts w:ascii="Cambria Math" w:hAnsi="Cambria Math"/>
            <w:sz w:val="24"/>
          </w:rPr>
          <m:t>-1</m:t>
        </m:r>
      </m:oMath>
    </w:p>
    <w:p w:rsidR="004901C1" w:rsidRPr="004901C1" w:rsidRDefault="004901C1" w:rsidP="004901C1">
      <w:pPr>
        <w:rPr>
          <w:rFonts w:ascii="Times New Roman" w:hAnsi="Times New Roman"/>
          <w:sz w:val="24"/>
        </w:rPr>
      </w:pPr>
      <w:r w:rsidRPr="004901C1">
        <w:rPr>
          <w:rFonts w:ascii="Times New Roman" w:hAnsi="Times New Roman"/>
          <w:sz w:val="24"/>
        </w:rPr>
        <w:t xml:space="preserve">2.Выяснить, является функция четной или нечетной </w:t>
      </w:r>
    </w:p>
    <w:p w:rsidR="004901C1" w:rsidRPr="004901C1" w:rsidRDefault="004901C1" w:rsidP="004901C1">
      <w:pPr>
        <w:rPr>
          <w:rFonts w:ascii="Times New Roman" w:hAnsi="Times New Roman"/>
          <w:i/>
          <w:sz w:val="24"/>
          <w:lang w:val="en-US"/>
        </w:rPr>
      </w:pPr>
      <m:oMathPara>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oMath>
      </m:oMathPara>
    </w:p>
    <w:p w:rsidR="004901C1" w:rsidRPr="004901C1" w:rsidRDefault="004901C1" w:rsidP="004901C1">
      <w:pPr>
        <w:pBdr>
          <w:bottom w:val="single" w:sz="6" w:space="1" w:color="auto"/>
        </w:pBdr>
        <w:rPr>
          <w:rFonts w:ascii="Times New Roman" w:hAnsi="Times New Roman"/>
          <w:i/>
          <w:sz w:val="24"/>
        </w:rPr>
      </w:pPr>
      <w:r w:rsidRPr="004901C1">
        <w:rPr>
          <w:rFonts w:ascii="Times New Roman" w:hAnsi="Times New Roman"/>
          <w:sz w:val="24"/>
        </w:rPr>
        <w:t xml:space="preserve">3.Построить график функции  </w:t>
      </w:r>
      <m:oMath>
        <m:r>
          <w:rPr>
            <w:rFonts w:ascii="Cambria Math" w:hAnsi="Cambria Math"/>
            <w:sz w:val="24"/>
            <w:lang w:val="en-US"/>
          </w:rPr>
          <m:t>y</m:t>
        </m:r>
        <m:r>
          <w:rPr>
            <w:rFonts w:ascii="Cambria Math" w:hAnsi="Cambria Math"/>
            <w:sz w:val="24"/>
          </w:rPr>
          <m:t>=</m:t>
        </m:r>
        <m:func>
          <m:funcPr>
            <m:ctrlPr>
              <w:rPr>
                <w:rFonts w:ascii="Cambria Math" w:hAnsi="Cambria Math"/>
                <w:i/>
                <w:sz w:val="24"/>
                <w:lang w:val="en-US"/>
              </w:rPr>
            </m:ctrlPr>
          </m:funcPr>
          <m:fName>
            <m:r>
              <m:rPr>
                <m:sty m:val="p"/>
              </m:rPr>
              <w:rPr>
                <w:rFonts w:ascii="Cambria Math" w:hAnsi="Cambria Math"/>
                <w:sz w:val="24"/>
                <w:lang w:val="en-US"/>
              </w:rPr>
              <m:t>cos</m:t>
            </m:r>
          </m:fName>
          <m:e>
            <m:d>
              <m:dPr>
                <m:ctrlPr>
                  <w:rPr>
                    <w:rFonts w:ascii="Cambria Math" w:hAnsi="Cambria Math"/>
                    <w:i/>
                    <w:sz w:val="24"/>
                    <w:lang w:val="en-US"/>
                  </w:rPr>
                </m:ctrlPr>
              </m:dPr>
              <m:e>
                <m:r>
                  <w:rPr>
                    <w:rFonts w:ascii="Cambria Math" w:hAnsi="Cambria Math"/>
                    <w:sz w:val="24"/>
                    <w:lang w:val="en-US"/>
                  </w:rPr>
                  <m:t>x</m:t>
                </m:r>
                <m:r>
                  <w:rPr>
                    <w:rFonts w:ascii="Cambria Math" w:hAnsi="Cambria Math"/>
                    <w:sz w:val="24"/>
                  </w:rPr>
                  <m:t>-</m:t>
                </m:r>
                <m:r>
                  <w:rPr>
                    <w:rFonts w:ascii="Cambria Math" w:hAnsi="Cambria Math"/>
                    <w:sz w:val="24"/>
                    <w:lang w:val="en-US"/>
                  </w:rPr>
                  <m:t>π</m:t>
                </m:r>
              </m:e>
            </m:d>
          </m:e>
        </m:func>
      </m:oMath>
    </w:p>
    <w:p w:rsidR="004901C1" w:rsidRPr="004901C1" w:rsidRDefault="004901C1" w:rsidP="004901C1">
      <w:pPr>
        <w:rPr>
          <w:rFonts w:ascii="Times New Roman" w:hAnsi="Times New Roman"/>
          <w:sz w:val="24"/>
        </w:rPr>
      </w:pPr>
      <w:r w:rsidRPr="004901C1">
        <w:rPr>
          <w:rFonts w:ascii="Times New Roman" w:hAnsi="Times New Roman"/>
          <w:sz w:val="24"/>
        </w:rPr>
        <w:t xml:space="preserve">4.Решить графически уравнение  </w:t>
      </w:r>
      <m:oMath>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rPr>
              <m:t>2</m:t>
            </m:r>
            <m:r>
              <w:rPr>
                <w:rFonts w:ascii="Cambria Math" w:hAnsi="Cambria Math"/>
                <w:sz w:val="24"/>
                <w:lang w:val="en-US"/>
              </w:rPr>
              <m:t>x</m:t>
            </m:r>
          </m:e>
        </m:func>
        <m:r>
          <w:rPr>
            <w:rFonts w:ascii="Cambria Math" w:hAnsi="Cambria Math"/>
            <w:sz w:val="24"/>
          </w:rPr>
          <m:t>=</m:t>
        </m:r>
        <m:f>
          <m:fPr>
            <m:ctrlPr>
              <w:rPr>
                <w:rFonts w:ascii="Cambria Math" w:hAnsi="Cambria Math"/>
                <w:i/>
                <w:sz w:val="24"/>
                <w:lang w:val="en-US"/>
              </w:rPr>
            </m:ctrlPr>
          </m:fPr>
          <m:num>
            <m:rad>
              <m:radPr>
                <m:degHide m:val="1"/>
                <m:ctrlPr>
                  <w:rPr>
                    <w:rFonts w:ascii="Cambria Math" w:hAnsi="Cambria Math"/>
                    <w:i/>
                    <w:sz w:val="24"/>
                    <w:lang w:val="en-US"/>
                  </w:rPr>
                </m:ctrlPr>
              </m:radPr>
              <m:deg/>
              <m:e>
                <m:r>
                  <w:rPr>
                    <w:rFonts w:ascii="Cambria Math" w:hAnsi="Cambria Math"/>
                    <w:sz w:val="24"/>
                  </w:rPr>
                  <m:t>2</m:t>
                </m:r>
              </m:e>
            </m:rad>
          </m:num>
          <m:den>
            <m:r>
              <w:rPr>
                <w:rFonts w:ascii="Cambria Math" w:hAnsi="Cambria Math"/>
                <w:sz w:val="24"/>
              </w:rPr>
              <m:t>2</m:t>
            </m:r>
          </m:den>
        </m:f>
      </m:oMath>
      <w:r w:rsidRPr="004901C1">
        <w:rPr>
          <w:rFonts w:ascii="Times New Roman" w:hAnsi="Times New Roman"/>
          <w:sz w:val="24"/>
        </w:rPr>
        <w:t xml:space="preserve"> на </w:t>
      </w:r>
      <m:oMath>
        <m:d>
          <m:dPr>
            <m:begChr m:val="["/>
            <m:endChr m:val="]"/>
            <m:ctrlPr>
              <w:rPr>
                <w:rFonts w:ascii="Cambria Math" w:hAnsi="Cambria Math"/>
                <w:i/>
                <w:sz w:val="24"/>
              </w:rPr>
            </m:ctrlPr>
          </m:dPr>
          <m:e>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e>
        </m:d>
      </m:oMath>
    </w:p>
    <w:p w:rsidR="004901C1" w:rsidRPr="004901C1" w:rsidRDefault="004901C1" w:rsidP="004901C1">
      <w:pPr>
        <w:pStyle w:val="a9"/>
        <w:jc w:val="center"/>
        <w:rPr>
          <w:rFonts w:ascii="Times New Roman" w:hAnsi="Times New Roman"/>
          <w:b/>
          <w:sz w:val="32"/>
          <w:szCs w:val="28"/>
        </w:rPr>
      </w:pPr>
      <w:r w:rsidRPr="004901C1">
        <w:rPr>
          <w:rFonts w:ascii="Times New Roman" w:hAnsi="Times New Roman"/>
          <w:sz w:val="24"/>
        </w:rPr>
        <w:t xml:space="preserve">5.Построить график функции  </w:t>
      </w:r>
      <m:oMath>
        <m:r>
          <w:rPr>
            <w:rFonts w:ascii="Cambria Math" w:hAnsi="Cambria Math"/>
            <w:sz w:val="24"/>
            <w:lang w:val="en-US"/>
          </w:rPr>
          <m:t>y</m:t>
        </m:r>
        <m:r>
          <w:rPr>
            <w:rFonts w:ascii="Cambria Math" w:hAnsi="Cambria Math"/>
            <w:sz w:val="24"/>
          </w:rPr>
          <m:t>=</m:t>
        </m:r>
        <m:f>
          <m:fPr>
            <m:ctrlPr>
              <w:rPr>
                <w:rFonts w:ascii="Cambria Math" w:hAnsi="Cambria Math"/>
                <w:i/>
                <w:sz w:val="24"/>
                <w:lang w:val="en-US"/>
              </w:rPr>
            </m:ctrlPr>
          </m:fPr>
          <m:num>
            <m:r>
              <w:rPr>
                <w:rFonts w:ascii="Cambria Math" w:hAnsi="Cambria Math"/>
                <w:sz w:val="24"/>
              </w:rPr>
              <m:t>1</m:t>
            </m:r>
          </m:num>
          <m:den>
            <m:r>
              <w:rPr>
                <w:rFonts w:ascii="Cambria Math" w:hAnsi="Cambria Math"/>
                <w:sz w:val="24"/>
              </w:rPr>
              <m:t>2</m:t>
            </m:r>
          </m:den>
        </m:f>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x</m:t>
            </m:r>
          </m:e>
        </m:func>
        <m:r>
          <w:rPr>
            <w:rFonts w:ascii="Cambria Math" w:hAnsi="Cambria Math"/>
            <w:sz w:val="24"/>
          </w:rPr>
          <m:t>+2</m:t>
        </m:r>
      </m:oMath>
    </w:p>
    <w:p w:rsidR="008D633B" w:rsidRDefault="008D633B">
      <w:pPr>
        <w:pStyle w:val="a9"/>
        <w:jc w:val="center"/>
        <w:rPr>
          <w:rFonts w:ascii="Times New Roman" w:hAnsi="Times New Roman"/>
          <w:b/>
          <w:sz w:val="24"/>
          <w:szCs w:val="28"/>
        </w:rPr>
      </w:pPr>
      <w:r>
        <w:rPr>
          <w:rFonts w:ascii="Times New Roman" w:hAnsi="Times New Roman"/>
          <w:b/>
          <w:sz w:val="24"/>
          <w:szCs w:val="28"/>
        </w:rPr>
        <w:t>Контрольная работа</w:t>
      </w:r>
      <w:r w:rsidR="00EA0D6F">
        <w:rPr>
          <w:rFonts w:ascii="Times New Roman" w:hAnsi="Times New Roman"/>
          <w:b/>
          <w:sz w:val="24"/>
          <w:szCs w:val="28"/>
        </w:rPr>
        <w:t xml:space="preserve"> №7</w:t>
      </w:r>
    </w:p>
    <w:p w:rsidR="008D633B" w:rsidRDefault="008D633B">
      <w:pPr>
        <w:pStyle w:val="a9"/>
        <w:jc w:val="center"/>
        <w:rPr>
          <w:rFonts w:ascii="Times New Roman" w:hAnsi="Times New Roman"/>
          <w:b/>
          <w:sz w:val="24"/>
          <w:szCs w:val="28"/>
        </w:rPr>
      </w:pPr>
      <w:r>
        <w:rPr>
          <w:rFonts w:ascii="Times New Roman" w:hAnsi="Times New Roman"/>
          <w:b/>
          <w:sz w:val="24"/>
          <w:szCs w:val="28"/>
        </w:rPr>
        <w:t>по теме «Производная функции»</w:t>
      </w:r>
    </w:p>
    <w:p w:rsidR="00E4714C" w:rsidRDefault="00E4714C">
      <w:pPr>
        <w:pStyle w:val="a9"/>
        <w:jc w:val="center"/>
        <w:rPr>
          <w:rFonts w:ascii="Times New Roman" w:hAnsi="Times New Roman"/>
          <w:b/>
          <w:sz w:val="24"/>
          <w:szCs w:val="28"/>
        </w:rPr>
      </w:pPr>
      <w:r>
        <w:rPr>
          <w:rFonts w:ascii="Times New Roman" w:hAnsi="Times New Roman"/>
          <w:b/>
          <w:sz w:val="24"/>
          <w:szCs w:val="28"/>
        </w:rPr>
        <w:t>Вариант 1.</w:t>
      </w:r>
    </w:p>
    <w:p w:rsidR="00E4714C" w:rsidRPr="00E4714C" w:rsidRDefault="00E4714C" w:rsidP="00E4714C">
      <w:pPr>
        <w:rPr>
          <w:rFonts w:ascii="Times New Roman" w:hAnsi="Times New Roman"/>
          <w:sz w:val="24"/>
        </w:rPr>
      </w:pPr>
      <w:r w:rsidRPr="00E4714C">
        <w:rPr>
          <w:rFonts w:ascii="Times New Roman" w:hAnsi="Times New Roman"/>
          <w:b/>
          <w:sz w:val="24"/>
        </w:rPr>
        <w:t>1.</w:t>
      </w:r>
      <w:r w:rsidRPr="00E4714C">
        <w:rPr>
          <w:rFonts w:ascii="Times New Roman" w:hAnsi="Times New Roman"/>
          <w:sz w:val="24"/>
        </w:rPr>
        <w:t>Найти производную функции:</w:t>
      </w:r>
    </w:p>
    <w:p w:rsidR="00E4714C" w:rsidRPr="00E4714C" w:rsidRDefault="00E4714C" w:rsidP="00E4714C">
      <w:pPr>
        <w:rPr>
          <w:rFonts w:ascii="Times New Roman" w:hAnsi="Times New Roman"/>
          <w:sz w:val="24"/>
        </w:rPr>
      </w:pPr>
      <w:r w:rsidRPr="00E4714C">
        <w:rPr>
          <w:rFonts w:ascii="Times New Roman" w:hAnsi="Times New Roman"/>
          <w:sz w:val="24"/>
          <w:lang w:val="en-US"/>
        </w:rPr>
        <w:t>a</w:t>
      </w:r>
      <w:r w:rsidRPr="00E4714C">
        <w:rPr>
          <w:rFonts w:ascii="Times New Roman" w:hAnsi="Times New Roman"/>
          <w:sz w:val="24"/>
        </w:rPr>
        <w:t xml:space="preserve">) </w:t>
      </w:r>
      <m:oMath>
        <m:r>
          <w:rPr>
            <w:rFonts w:ascii="Cambria Math" w:hAnsi="Cambria Math"/>
            <w:sz w:val="24"/>
          </w:rPr>
          <m:t>y=8x-</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num>
          <m:den>
            <m:r>
              <w:rPr>
                <w:rFonts w:ascii="Cambria Math" w:hAnsi="Cambria Math"/>
                <w:sz w:val="24"/>
              </w:rPr>
              <m:t>3</m:t>
            </m:r>
          </m:den>
        </m:f>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 xml:space="preserve">b) </w:t>
      </w:r>
      <m:oMath>
        <m:r>
          <w:rPr>
            <w:rFonts w:ascii="Cambria Math" w:hAnsi="Cambria Math"/>
            <w:sz w:val="24"/>
            <w:lang w:val="en-US"/>
          </w:rPr>
          <m:t>y=</m:t>
        </m:r>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lang w:val="en-US"/>
                  </w:rPr>
                  <m:t>4x+3</m:t>
                </m:r>
              </m:e>
            </m:d>
          </m:e>
          <m:sup>
            <m:r>
              <w:rPr>
                <w:rFonts w:ascii="Cambria Math" w:hAnsi="Cambria Math"/>
                <w:sz w:val="24"/>
                <w:lang w:val="en-US"/>
              </w:rPr>
              <m:t>6</m:t>
            </m:r>
          </m:sup>
        </m:sSup>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 xml:space="preserve">c) </w:t>
      </w:r>
      <m:oMath>
        <m:r>
          <w:rPr>
            <w:rFonts w:ascii="Cambria Math" w:hAnsi="Cambria Math"/>
            <w:sz w:val="24"/>
            <w:lang w:val="en-US"/>
          </w:rPr>
          <m:t>y=</m:t>
        </m:r>
        <m:func>
          <m:funcPr>
            <m:ctrlPr>
              <w:rPr>
                <w:rFonts w:ascii="Cambria Math" w:hAnsi="Cambria Math"/>
                <w:i/>
                <w:sz w:val="24"/>
                <w:lang w:val="en-US"/>
              </w:rPr>
            </m:ctrlPr>
          </m:funcPr>
          <m:fName>
            <m:r>
              <m:rPr>
                <m:sty m:val="p"/>
              </m:rPr>
              <w:rPr>
                <w:rFonts w:ascii="Cambria Math" w:hAnsi="Cambria Math"/>
                <w:sz w:val="24"/>
                <w:lang w:val="en-US"/>
              </w:rPr>
              <m:t>sin</m:t>
            </m:r>
          </m:fName>
          <m:e>
            <m:r>
              <w:rPr>
                <w:rFonts w:ascii="Cambria Math" w:hAnsi="Cambria Math"/>
                <w:sz w:val="24"/>
                <w:lang w:val="en-US"/>
              </w:rPr>
              <m:t>2x</m:t>
            </m:r>
          </m:e>
        </m:func>
        <m:r>
          <w:rPr>
            <w:rFonts w:ascii="Cambria Math" w:hAnsi="Cambria Math"/>
            <w:sz w:val="24"/>
            <w:lang w:val="en-US"/>
          </w:rPr>
          <m:t>-2x</m:t>
        </m:r>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d)</w:t>
      </w:r>
      <m:oMath>
        <m:r>
          <w:rPr>
            <w:rFonts w:ascii="Cambria Math" w:hAnsi="Cambria Math"/>
            <w:sz w:val="24"/>
            <w:lang w:val="en-US"/>
          </w:rPr>
          <m:t xml:space="preserve"> </m:t>
        </m:r>
        <m:sSup>
          <m:sSupPr>
            <m:ctrlPr>
              <w:rPr>
                <w:rFonts w:ascii="Cambria Math" w:hAnsi="Cambria Math"/>
                <w:i/>
                <w:sz w:val="24"/>
                <w:lang w:val="en-US"/>
              </w:rPr>
            </m:ctrlPr>
          </m:sSupPr>
          <m:e>
            <m:r>
              <w:rPr>
                <w:rFonts w:ascii="Cambria Math" w:hAnsi="Cambria Math"/>
                <w:sz w:val="24"/>
                <w:lang w:val="en-US"/>
              </w:rPr>
              <m:t>y=</m:t>
            </m:r>
            <m:d>
              <m:dPr>
                <m:ctrlPr>
                  <w:rPr>
                    <w:rFonts w:ascii="Cambria Math" w:hAnsi="Cambria Math"/>
                    <w:i/>
                    <w:sz w:val="24"/>
                    <w:lang w:val="en-US"/>
                  </w:rPr>
                </m:ctrlPr>
              </m:dPr>
              <m:e>
                <m:r>
                  <w:rPr>
                    <w:rFonts w:ascii="Cambria Math" w:hAnsi="Cambria Math"/>
                    <w:sz w:val="24"/>
                    <w:lang w:val="en-US"/>
                  </w:rPr>
                  <m:t>x+1</m:t>
                </m:r>
              </m:e>
            </m:d>
          </m:e>
          <m:sup>
            <m:r>
              <w:rPr>
                <w:rFonts w:ascii="Cambria Math" w:hAnsi="Cambria Math"/>
                <w:sz w:val="24"/>
                <w:lang w:val="en-US"/>
              </w:rPr>
              <m:t>2</m:t>
            </m:r>
          </m:sup>
        </m:sSup>
        <m:d>
          <m:dPr>
            <m:ctrlPr>
              <w:rPr>
                <w:rFonts w:ascii="Cambria Math" w:hAnsi="Cambria Math"/>
                <w:i/>
                <w:sz w:val="24"/>
                <w:lang w:val="en-US"/>
              </w:rPr>
            </m:ctrlPr>
          </m:dPr>
          <m:e>
            <m:r>
              <w:rPr>
                <w:rFonts w:ascii="Cambria Math" w:hAnsi="Cambria Math"/>
                <w:sz w:val="24"/>
                <w:lang w:val="en-US"/>
              </w:rPr>
              <m:t>x-1</m:t>
            </m:r>
          </m:e>
        </m:d>
      </m:oMath>
    </w:p>
    <w:p w:rsidR="00E4714C" w:rsidRPr="00E4714C" w:rsidRDefault="00E4714C" w:rsidP="00E4714C">
      <w:pPr>
        <w:rPr>
          <w:rFonts w:ascii="Times New Roman" w:hAnsi="Times New Roman"/>
          <w:sz w:val="24"/>
        </w:rPr>
      </w:pPr>
      <w:r w:rsidRPr="00E4714C">
        <w:rPr>
          <w:rFonts w:ascii="Times New Roman" w:hAnsi="Times New Roman"/>
          <w:b/>
          <w:sz w:val="24"/>
        </w:rPr>
        <w:t>2.</w:t>
      </w:r>
      <w:r w:rsidRPr="00E4714C">
        <w:rPr>
          <w:rFonts w:ascii="Times New Roman" w:hAnsi="Times New Roman"/>
          <w:sz w:val="24"/>
        </w:rPr>
        <w:t xml:space="preserve"> Найти угловой коэффициент касательной к графику функции </w:t>
      </w:r>
      <m:oMath>
        <m:r>
          <w:rPr>
            <w:rFonts w:ascii="Cambria Math" w:hAnsi="Cambria Math"/>
            <w:sz w:val="24"/>
          </w:rPr>
          <m:t>f(</m:t>
        </m:r>
        <m:r>
          <w:rPr>
            <w:rFonts w:ascii="Cambria Math" w:hAnsi="Cambria Math"/>
            <w:sz w:val="24"/>
            <w:lang w:val="en-US"/>
          </w:rPr>
          <m:t>x</m:t>
        </m:r>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ln</m:t>
            </m:r>
          </m:fName>
          <m:e>
            <m:d>
              <m:dPr>
                <m:ctrlPr>
                  <w:rPr>
                    <w:rFonts w:ascii="Cambria Math" w:hAnsi="Cambria Math"/>
                    <w:i/>
                    <w:sz w:val="24"/>
                  </w:rPr>
                </m:ctrlPr>
              </m:dPr>
              <m:e>
                <m:r>
                  <w:rPr>
                    <w:rFonts w:ascii="Cambria Math" w:hAnsi="Cambria Math"/>
                    <w:sz w:val="24"/>
                  </w:rPr>
                  <m:t>2x+1</m:t>
                </m:r>
              </m:e>
            </m:d>
          </m:e>
        </m:func>
      </m:oMath>
      <w:r w:rsidRPr="00E4714C">
        <w:rPr>
          <w:rFonts w:ascii="Times New Roman" w:hAnsi="Times New Roman"/>
          <w:sz w:val="24"/>
        </w:rPr>
        <w:t xml:space="preserve"> в точке с абсциссой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=0</m:t>
        </m:r>
      </m:oMath>
      <w:r w:rsidRPr="00E4714C">
        <w:rPr>
          <w:rFonts w:ascii="Times New Roman" w:hAnsi="Times New Roman"/>
          <w:sz w:val="24"/>
        </w:rPr>
        <w:t xml:space="preserve">. </w:t>
      </w:r>
    </w:p>
    <w:p w:rsidR="00E4714C" w:rsidRPr="00E4714C" w:rsidRDefault="00E4714C" w:rsidP="00E4714C">
      <w:pPr>
        <w:rPr>
          <w:rFonts w:ascii="Times New Roman" w:hAnsi="Times New Roman"/>
          <w:sz w:val="24"/>
        </w:rPr>
      </w:pPr>
      <w:r w:rsidRPr="00E4714C">
        <w:rPr>
          <w:rFonts w:ascii="Times New Roman" w:hAnsi="Times New Roman"/>
          <w:b/>
          <w:sz w:val="24"/>
        </w:rPr>
        <w:t>3.</w:t>
      </w:r>
      <w:r w:rsidRPr="00E4714C">
        <w:rPr>
          <w:rFonts w:ascii="Times New Roman" w:hAnsi="Times New Roman"/>
          <w:sz w:val="24"/>
        </w:rPr>
        <w:t xml:space="preserve">Составьте уравнение касательной к графику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2</m:t>
            </m:r>
          </m:num>
          <m:den>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den>
        </m:f>
        <m:r>
          <w:rPr>
            <w:rFonts w:ascii="Cambria Math" w:hAnsi="Cambria Math"/>
            <w:sz w:val="24"/>
          </w:rPr>
          <m:t>-x</m:t>
        </m:r>
      </m:oMath>
      <w:r w:rsidRPr="00E4714C">
        <w:rPr>
          <w:rFonts w:ascii="Times New Roman" w:hAnsi="Times New Roman"/>
          <w:sz w:val="24"/>
        </w:rPr>
        <w:t xml:space="preserve"> в точке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=-1</m:t>
        </m:r>
      </m:oMath>
      <w:r w:rsidRPr="00E4714C">
        <w:rPr>
          <w:rFonts w:ascii="Times New Roman" w:hAnsi="Times New Roman"/>
          <w:sz w:val="24"/>
        </w:rPr>
        <w:t>.</w:t>
      </w:r>
    </w:p>
    <w:p w:rsidR="004901C1" w:rsidRDefault="00E4714C" w:rsidP="00E4714C">
      <w:pPr>
        <w:pStyle w:val="a9"/>
        <w:jc w:val="center"/>
        <w:rPr>
          <w:rFonts w:ascii="Times New Roman" w:hAnsi="Times New Roman"/>
          <w:sz w:val="24"/>
        </w:rPr>
      </w:pPr>
      <w:r w:rsidRPr="00E4714C">
        <w:rPr>
          <w:rFonts w:ascii="Times New Roman" w:hAnsi="Times New Roman"/>
          <w:b/>
          <w:sz w:val="24"/>
        </w:rPr>
        <w:t>4.</w:t>
      </w:r>
      <w:r w:rsidRPr="00E4714C">
        <w:rPr>
          <w:rFonts w:ascii="Times New Roman" w:hAnsi="Times New Roman"/>
          <w:sz w:val="24"/>
        </w:rPr>
        <w:t xml:space="preserve"> Найти значения </w:t>
      </w:r>
      <m:oMath>
        <m:r>
          <w:rPr>
            <w:rFonts w:ascii="Cambria Math" w:hAnsi="Cambria Math"/>
            <w:sz w:val="24"/>
            <w:lang w:val="en-US"/>
          </w:rPr>
          <m:t>x</m:t>
        </m:r>
      </m:oMath>
      <w:r w:rsidRPr="00E4714C">
        <w:rPr>
          <w:rFonts w:ascii="Times New Roman" w:hAnsi="Times New Roman"/>
          <w:sz w:val="24"/>
        </w:rPr>
        <w:t xml:space="preserve">, при которых значения производной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x+1</m:t>
            </m:r>
          </m:num>
          <m:den>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+3</m:t>
            </m:r>
          </m:den>
        </m:f>
      </m:oMath>
      <w:r w:rsidRPr="00E4714C">
        <w:rPr>
          <w:rFonts w:ascii="Times New Roman" w:hAnsi="Times New Roman"/>
          <w:sz w:val="24"/>
        </w:rPr>
        <w:t xml:space="preserve"> положительны.</w:t>
      </w:r>
    </w:p>
    <w:p w:rsidR="00E4714C" w:rsidRDefault="00E4714C" w:rsidP="00E4714C">
      <w:pPr>
        <w:pStyle w:val="a9"/>
        <w:jc w:val="center"/>
        <w:rPr>
          <w:rFonts w:ascii="Times New Roman" w:hAnsi="Times New Roman"/>
          <w:b/>
          <w:sz w:val="24"/>
        </w:rPr>
      </w:pPr>
      <w:r w:rsidRPr="00E4714C">
        <w:rPr>
          <w:rFonts w:ascii="Times New Roman" w:hAnsi="Times New Roman"/>
          <w:b/>
          <w:sz w:val="24"/>
        </w:rPr>
        <w:t>Вариант 2.</w:t>
      </w:r>
    </w:p>
    <w:p w:rsidR="00E4714C" w:rsidRPr="00E4714C" w:rsidRDefault="00E4714C" w:rsidP="00E4714C">
      <w:pPr>
        <w:rPr>
          <w:rFonts w:ascii="Times New Roman" w:hAnsi="Times New Roman"/>
          <w:sz w:val="24"/>
        </w:rPr>
      </w:pPr>
      <w:r w:rsidRPr="00E4714C">
        <w:rPr>
          <w:rFonts w:ascii="Times New Roman" w:hAnsi="Times New Roman"/>
          <w:b/>
          <w:sz w:val="24"/>
        </w:rPr>
        <w:t>1.</w:t>
      </w:r>
      <w:r w:rsidRPr="00E4714C">
        <w:rPr>
          <w:rFonts w:ascii="Times New Roman" w:hAnsi="Times New Roman"/>
          <w:sz w:val="24"/>
        </w:rPr>
        <w:t>Найти производную функции:</w:t>
      </w:r>
    </w:p>
    <w:p w:rsidR="00E4714C" w:rsidRPr="00E4714C" w:rsidRDefault="00E4714C" w:rsidP="00E4714C">
      <w:pPr>
        <w:rPr>
          <w:rFonts w:ascii="Times New Roman" w:hAnsi="Times New Roman"/>
          <w:sz w:val="24"/>
        </w:rPr>
      </w:pPr>
      <w:r w:rsidRPr="00E4714C">
        <w:rPr>
          <w:rFonts w:ascii="Times New Roman" w:hAnsi="Times New Roman"/>
          <w:sz w:val="24"/>
          <w:lang w:val="en-US"/>
        </w:rPr>
        <w:t>a</w:t>
      </w:r>
      <w:r w:rsidRPr="00E4714C">
        <w:rPr>
          <w:rFonts w:ascii="Times New Roman" w:hAnsi="Times New Roman"/>
          <w:sz w:val="24"/>
        </w:rPr>
        <w:t xml:space="preserve">) </w:t>
      </w:r>
      <m:oMath>
        <m:r>
          <w:rPr>
            <w:rFonts w:ascii="Cambria Math" w:hAnsi="Cambria Math"/>
            <w:sz w:val="24"/>
          </w:rPr>
          <m:t>y=</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num>
          <m:den>
            <m:r>
              <w:rPr>
                <w:rFonts w:ascii="Cambria Math" w:hAnsi="Cambria Math"/>
                <w:sz w:val="24"/>
              </w:rPr>
              <m:t>6</m:t>
            </m:r>
          </m:den>
        </m:f>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-6x</m:t>
        </m:r>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 xml:space="preserve">b) </w:t>
      </w:r>
      <m:oMath>
        <m:r>
          <w:rPr>
            <w:rFonts w:ascii="Cambria Math" w:hAnsi="Cambria Math"/>
            <w:sz w:val="24"/>
            <w:lang w:val="en-US"/>
          </w:rPr>
          <m:t>y=</m:t>
        </m:r>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lang w:val="en-US"/>
                  </w:rPr>
                  <m:t>3x-2</m:t>
                </m:r>
              </m:e>
            </m:d>
          </m:e>
          <m:sup>
            <m:r>
              <w:rPr>
                <w:rFonts w:ascii="Cambria Math" w:hAnsi="Cambria Math"/>
                <w:sz w:val="24"/>
                <w:lang w:val="en-US"/>
              </w:rPr>
              <m:t>5</m:t>
            </m:r>
          </m:sup>
        </m:sSup>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 xml:space="preserve">c) </w:t>
      </w:r>
      <m:oMath>
        <m:r>
          <w:rPr>
            <w:rFonts w:ascii="Cambria Math" w:hAnsi="Cambria Math"/>
            <w:sz w:val="24"/>
            <w:lang w:val="en-US"/>
          </w:rPr>
          <m:t>y=</m:t>
        </m:r>
        <m:func>
          <m:funcPr>
            <m:ctrlPr>
              <w:rPr>
                <w:rFonts w:ascii="Cambria Math" w:hAnsi="Cambria Math"/>
                <w:i/>
                <w:sz w:val="24"/>
                <w:lang w:val="en-US"/>
              </w:rPr>
            </m:ctrlPr>
          </m:funcPr>
          <m:fName>
            <m:r>
              <m:rPr>
                <m:sty m:val="p"/>
              </m:rPr>
              <w:rPr>
                <w:rFonts w:ascii="Cambria Math" w:hAnsi="Cambria Math"/>
                <w:sz w:val="24"/>
                <w:lang w:val="en-US"/>
              </w:rPr>
              <m:t>ln</m:t>
            </m:r>
          </m:fName>
          <m:e>
            <m:r>
              <w:rPr>
                <w:rFonts w:ascii="Cambria Math" w:hAnsi="Cambria Math"/>
                <w:sz w:val="24"/>
                <w:lang w:val="en-US"/>
              </w:rPr>
              <m:t>x</m:t>
            </m:r>
          </m:e>
        </m:func>
        <m:r>
          <w:rPr>
            <w:rFonts w:ascii="Cambria Math" w:hAnsi="Cambria Math"/>
            <w:sz w:val="24"/>
            <w:lang w:val="en-US"/>
          </w:rPr>
          <m:t>-</m:t>
        </m:r>
        <m:rad>
          <m:radPr>
            <m:degHide m:val="1"/>
            <m:ctrlPr>
              <w:rPr>
                <w:rFonts w:ascii="Cambria Math" w:hAnsi="Cambria Math"/>
                <w:i/>
                <w:sz w:val="24"/>
                <w:lang w:val="en-US"/>
              </w:rPr>
            </m:ctrlPr>
          </m:radPr>
          <m:deg/>
          <m:e>
            <m:r>
              <w:rPr>
                <w:rFonts w:ascii="Cambria Math" w:hAnsi="Cambria Math"/>
                <w:sz w:val="24"/>
                <w:lang w:val="en-US"/>
              </w:rPr>
              <m:t>x</m:t>
            </m:r>
          </m:e>
        </m:rad>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d)</w:t>
      </w:r>
      <m:oMath>
        <m:r>
          <w:rPr>
            <w:rFonts w:ascii="Cambria Math" w:hAnsi="Cambria Math"/>
            <w:sz w:val="24"/>
            <w:lang w:val="en-US"/>
          </w:rPr>
          <m:t xml:space="preserve"> </m:t>
        </m:r>
        <m:sSup>
          <m:sSupPr>
            <m:ctrlPr>
              <w:rPr>
                <w:rFonts w:ascii="Cambria Math" w:hAnsi="Cambria Math"/>
                <w:i/>
                <w:sz w:val="24"/>
                <w:lang w:val="en-US"/>
              </w:rPr>
            </m:ctrlPr>
          </m:sSupPr>
          <m:e>
            <m:r>
              <w:rPr>
                <w:rFonts w:ascii="Cambria Math" w:hAnsi="Cambria Math"/>
                <w:sz w:val="24"/>
                <w:lang w:val="en-US"/>
              </w:rPr>
              <m:t>y=</m:t>
            </m:r>
            <m:d>
              <m:dPr>
                <m:ctrlPr>
                  <w:rPr>
                    <w:rFonts w:ascii="Cambria Math" w:hAnsi="Cambria Math"/>
                    <w:i/>
                    <w:sz w:val="24"/>
                    <w:lang w:val="en-US"/>
                  </w:rPr>
                </m:ctrlPr>
              </m:dPr>
              <m:e>
                <m:r>
                  <w:rPr>
                    <w:rFonts w:ascii="Cambria Math" w:hAnsi="Cambria Math"/>
                    <w:sz w:val="24"/>
                    <w:lang w:val="en-US"/>
                  </w:rPr>
                  <m:t>x-1</m:t>
                </m:r>
              </m:e>
            </m:d>
          </m:e>
          <m:sup>
            <m:r>
              <w:rPr>
                <w:rFonts w:ascii="Cambria Math" w:hAnsi="Cambria Math"/>
                <w:sz w:val="24"/>
                <w:lang w:val="en-US"/>
              </w:rPr>
              <m:t>2</m:t>
            </m:r>
          </m:sup>
        </m:sSup>
        <m:d>
          <m:dPr>
            <m:ctrlPr>
              <w:rPr>
                <w:rFonts w:ascii="Cambria Math" w:hAnsi="Cambria Math"/>
                <w:i/>
                <w:sz w:val="24"/>
                <w:lang w:val="en-US"/>
              </w:rPr>
            </m:ctrlPr>
          </m:dPr>
          <m:e>
            <m:r>
              <w:rPr>
                <w:rFonts w:ascii="Cambria Math" w:hAnsi="Cambria Math"/>
                <w:sz w:val="24"/>
                <w:lang w:val="en-US"/>
              </w:rPr>
              <m:t>x+1</m:t>
            </m:r>
          </m:e>
        </m:d>
      </m:oMath>
    </w:p>
    <w:p w:rsidR="00E4714C" w:rsidRPr="00E4714C" w:rsidRDefault="00E4714C" w:rsidP="00E4714C">
      <w:pPr>
        <w:rPr>
          <w:rFonts w:ascii="Times New Roman" w:hAnsi="Times New Roman"/>
          <w:sz w:val="24"/>
        </w:rPr>
      </w:pPr>
      <w:r w:rsidRPr="00E4714C">
        <w:rPr>
          <w:rFonts w:ascii="Times New Roman" w:hAnsi="Times New Roman"/>
          <w:b/>
          <w:sz w:val="24"/>
        </w:rPr>
        <w:t>2.</w:t>
      </w:r>
      <w:r w:rsidRPr="00E4714C">
        <w:rPr>
          <w:rFonts w:ascii="Times New Roman" w:hAnsi="Times New Roman"/>
          <w:sz w:val="24"/>
        </w:rPr>
        <w:t xml:space="preserve"> Найти угловой коэффициент касательной к графику функции </w:t>
      </w:r>
      <m:oMath>
        <m:r>
          <w:rPr>
            <w:rFonts w:ascii="Cambria Math" w:hAnsi="Cambria Math"/>
            <w:sz w:val="24"/>
          </w:rPr>
          <m:t>f(</m:t>
        </m:r>
        <m:r>
          <w:rPr>
            <w:rFonts w:ascii="Cambria Math" w:hAnsi="Cambria Math"/>
            <w:sz w:val="24"/>
            <w:lang w:val="en-US"/>
          </w:rPr>
          <m:t>x</m:t>
        </m:r>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3x</m:t>
            </m:r>
          </m:e>
        </m:func>
      </m:oMath>
      <w:r w:rsidRPr="00E4714C">
        <w:rPr>
          <w:rFonts w:ascii="Times New Roman" w:hAnsi="Times New Roman"/>
          <w:sz w:val="24"/>
        </w:rPr>
        <w:t xml:space="preserve"> в точке с абсциссой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m:t>
        </m:r>
        <m:f>
          <m:fPr>
            <m:ctrlPr>
              <w:rPr>
                <w:rFonts w:ascii="Cambria Math" w:hAnsi="Cambria Math"/>
                <w:i/>
                <w:sz w:val="24"/>
              </w:rPr>
            </m:ctrlPr>
          </m:fPr>
          <m:num>
            <m:r>
              <w:rPr>
                <w:rFonts w:ascii="Cambria Math" w:hAnsi="Cambria Math"/>
                <w:sz w:val="24"/>
              </w:rPr>
              <m:t>π</m:t>
            </m:r>
          </m:num>
          <m:den>
            <m:r>
              <w:rPr>
                <w:rFonts w:ascii="Cambria Math" w:hAnsi="Cambria Math"/>
                <w:sz w:val="24"/>
              </w:rPr>
              <m:t>12</m:t>
            </m:r>
          </m:den>
        </m:f>
      </m:oMath>
      <w:r w:rsidRPr="00E4714C">
        <w:rPr>
          <w:rFonts w:ascii="Times New Roman" w:hAnsi="Times New Roman"/>
          <w:sz w:val="24"/>
        </w:rPr>
        <w:t xml:space="preserve">. </w:t>
      </w:r>
    </w:p>
    <w:p w:rsidR="00E4714C" w:rsidRPr="00E4714C" w:rsidRDefault="00E4714C" w:rsidP="00E4714C">
      <w:pPr>
        <w:rPr>
          <w:rFonts w:ascii="Times New Roman" w:hAnsi="Times New Roman"/>
          <w:sz w:val="24"/>
        </w:rPr>
      </w:pPr>
      <w:r w:rsidRPr="00E4714C">
        <w:rPr>
          <w:rFonts w:ascii="Times New Roman" w:hAnsi="Times New Roman"/>
          <w:b/>
          <w:sz w:val="24"/>
        </w:rPr>
        <w:lastRenderedPageBreak/>
        <w:t>3.</w:t>
      </w:r>
      <w:r w:rsidRPr="00E4714C">
        <w:rPr>
          <w:rFonts w:ascii="Times New Roman" w:hAnsi="Times New Roman"/>
          <w:sz w:val="24"/>
        </w:rPr>
        <w:t xml:space="preserve">Составьте уравнение касательной к графику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3</m:t>
            </m:r>
          </m:num>
          <m:den>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den>
        </m:f>
        <m:r>
          <w:rPr>
            <w:rFonts w:ascii="Cambria Math" w:hAnsi="Cambria Math"/>
            <w:sz w:val="24"/>
          </w:rPr>
          <m:t>+2x</m:t>
        </m:r>
      </m:oMath>
      <w:r w:rsidRPr="00E4714C">
        <w:rPr>
          <w:rFonts w:ascii="Times New Roman" w:hAnsi="Times New Roman"/>
          <w:sz w:val="24"/>
        </w:rPr>
        <w:t xml:space="preserve"> в точке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=1</m:t>
        </m:r>
      </m:oMath>
      <w:r w:rsidRPr="00E4714C">
        <w:rPr>
          <w:rFonts w:ascii="Times New Roman" w:hAnsi="Times New Roman"/>
          <w:sz w:val="24"/>
        </w:rPr>
        <w:t>.</w:t>
      </w:r>
    </w:p>
    <w:p w:rsidR="00E4714C" w:rsidRPr="00E4714C" w:rsidRDefault="00E4714C" w:rsidP="00E4714C">
      <w:pPr>
        <w:pStyle w:val="a9"/>
        <w:jc w:val="center"/>
        <w:rPr>
          <w:rFonts w:ascii="Times New Roman" w:hAnsi="Times New Roman"/>
          <w:b/>
          <w:sz w:val="40"/>
          <w:szCs w:val="28"/>
        </w:rPr>
      </w:pPr>
      <w:r w:rsidRPr="00E4714C">
        <w:rPr>
          <w:rFonts w:ascii="Times New Roman" w:hAnsi="Times New Roman"/>
          <w:b/>
          <w:sz w:val="24"/>
        </w:rPr>
        <w:t>4.</w:t>
      </w:r>
      <w:r w:rsidRPr="00E4714C">
        <w:rPr>
          <w:rFonts w:ascii="Times New Roman" w:hAnsi="Times New Roman"/>
          <w:sz w:val="24"/>
        </w:rPr>
        <w:t xml:space="preserve"> Найти значения </w:t>
      </w:r>
      <m:oMath>
        <m:r>
          <w:rPr>
            <w:rFonts w:ascii="Cambria Math" w:hAnsi="Cambria Math"/>
            <w:sz w:val="24"/>
            <w:lang w:val="en-US"/>
          </w:rPr>
          <m:t>x</m:t>
        </m:r>
      </m:oMath>
      <w:r w:rsidRPr="00E4714C">
        <w:rPr>
          <w:rFonts w:ascii="Times New Roman" w:hAnsi="Times New Roman"/>
          <w:sz w:val="24"/>
        </w:rPr>
        <w:t xml:space="preserve">, при которых значения производной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sSup>
          <m:sSupPr>
            <m:ctrlPr>
              <w:rPr>
                <w:rFonts w:ascii="Cambria Math" w:hAnsi="Cambria Math"/>
                <w:i/>
                <w:sz w:val="24"/>
              </w:rPr>
            </m:ctrlPr>
          </m:sSupPr>
          <m:e>
            <m:r>
              <w:rPr>
                <w:rFonts w:ascii="Cambria Math" w:hAnsi="Cambria Math"/>
                <w:sz w:val="24"/>
              </w:rPr>
              <m:t>e</m:t>
            </m:r>
          </m:e>
          <m:sup>
            <m:r>
              <w:rPr>
                <w:rFonts w:ascii="Cambria Math" w:hAnsi="Cambria Math"/>
                <w:sz w:val="24"/>
              </w:rPr>
              <m:t>-x</m:t>
            </m:r>
          </m:sup>
        </m:sSup>
      </m:oMath>
      <w:r w:rsidRPr="00E4714C">
        <w:rPr>
          <w:rFonts w:ascii="Times New Roman" w:hAnsi="Times New Roman"/>
          <w:sz w:val="24"/>
        </w:rPr>
        <w:t xml:space="preserve"> равны нулю.</w:t>
      </w:r>
    </w:p>
    <w:p w:rsidR="00E4714C" w:rsidRDefault="00E4714C">
      <w:pPr>
        <w:pStyle w:val="a9"/>
        <w:jc w:val="center"/>
        <w:rPr>
          <w:rFonts w:ascii="Times New Roman" w:hAnsi="Times New Roman"/>
          <w:b/>
          <w:sz w:val="24"/>
          <w:szCs w:val="28"/>
        </w:rPr>
      </w:pPr>
      <w:r>
        <w:rPr>
          <w:rFonts w:ascii="Times New Roman" w:hAnsi="Times New Roman"/>
          <w:b/>
          <w:sz w:val="24"/>
          <w:szCs w:val="28"/>
        </w:rPr>
        <w:t>Вариант 3.</w:t>
      </w:r>
    </w:p>
    <w:p w:rsidR="00E4714C" w:rsidRPr="00E4714C" w:rsidRDefault="00E4714C" w:rsidP="00E4714C">
      <w:pPr>
        <w:rPr>
          <w:rFonts w:ascii="Times New Roman" w:hAnsi="Times New Roman"/>
          <w:sz w:val="24"/>
        </w:rPr>
      </w:pPr>
      <w:r w:rsidRPr="00E4714C">
        <w:rPr>
          <w:rFonts w:ascii="Times New Roman" w:hAnsi="Times New Roman"/>
          <w:b/>
          <w:sz w:val="24"/>
        </w:rPr>
        <w:t>1.</w:t>
      </w:r>
      <w:r w:rsidRPr="00E4714C">
        <w:rPr>
          <w:rFonts w:ascii="Times New Roman" w:hAnsi="Times New Roman"/>
          <w:sz w:val="24"/>
        </w:rPr>
        <w:t>Найти производную функции:</w:t>
      </w:r>
    </w:p>
    <w:p w:rsidR="00E4714C" w:rsidRPr="00717054" w:rsidRDefault="00E4714C" w:rsidP="00E4714C">
      <w:pPr>
        <w:rPr>
          <w:rFonts w:ascii="Times New Roman" w:hAnsi="Times New Roman"/>
          <w:sz w:val="24"/>
        </w:rPr>
      </w:pPr>
      <w:r w:rsidRPr="00E4714C">
        <w:rPr>
          <w:rFonts w:ascii="Times New Roman" w:hAnsi="Times New Roman"/>
          <w:sz w:val="24"/>
          <w:lang w:val="en-US"/>
        </w:rPr>
        <w:t>a</w:t>
      </w:r>
      <w:r w:rsidRPr="00717054">
        <w:rPr>
          <w:rFonts w:ascii="Times New Roman" w:hAnsi="Times New Roman"/>
          <w:sz w:val="24"/>
        </w:rPr>
        <w:t xml:space="preserve">) </w:t>
      </w:r>
      <m:oMath>
        <m:r>
          <w:rPr>
            <w:rFonts w:ascii="Cambria Math" w:hAnsi="Cambria Math"/>
            <w:sz w:val="24"/>
          </w:rPr>
          <m:t>y=4x+</m:t>
        </m:r>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num>
          <m:den>
            <m:r>
              <w:rPr>
                <w:rFonts w:ascii="Cambria Math" w:hAnsi="Cambria Math"/>
                <w:sz w:val="24"/>
              </w:rPr>
              <m:t>2</m:t>
            </m:r>
          </m:den>
        </m:f>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 xml:space="preserve">b) </w:t>
      </w:r>
      <m:oMath>
        <m:r>
          <w:rPr>
            <w:rFonts w:ascii="Cambria Math" w:hAnsi="Cambria Math"/>
            <w:sz w:val="24"/>
            <w:lang w:val="en-US"/>
          </w:rPr>
          <m:t>y=</m:t>
        </m:r>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lang w:val="en-US"/>
                  </w:rPr>
                  <m:t>5x+8</m:t>
                </m:r>
              </m:e>
            </m:d>
          </m:e>
          <m:sup>
            <m:r>
              <w:rPr>
                <w:rFonts w:ascii="Cambria Math" w:hAnsi="Cambria Math"/>
                <w:sz w:val="24"/>
                <w:lang w:val="en-US"/>
              </w:rPr>
              <m:t>3</m:t>
            </m:r>
          </m:sup>
        </m:sSup>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 xml:space="preserve">c) </w:t>
      </w:r>
      <m:oMath>
        <m:r>
          <w:rPr>
            <w:rFonts w:ascii="Cambria Math" w:hAnsi="Cambria Math"/>
            <w:sz w:val="24"/>
            <w:lang w:val="en-US"/>
          </w:rPr>
          <m:t>y=</m:t>
        </m:r>
        <m:func>
          <m:funcPr>
            <m:ctrlPr>
              <w:rPr>
                <w:rFonts w:ascii="Cambria Math" w:hAnsi="Cambria Math"/>
                <w:i/>
                <w:sz w:val="24"/>
                <w:lang w:val="en-US"/>
              </w:rPr>
            </m:ctrlPr>
          </m:funcPr>
          <m:fName>
            <m:r>
              <m:rPr>
                <m:sty m:val="p"/>
              </m:rPr>
              <w:rPr>
                <w:rFonts w:ascii="Cambria Math" w:hAnsi="Cambria Math"/>
                <w:sz w:val="24"/>
                <w:lang w:val="en-US"/>
              </w:rPr>
              <m:t>cos</m:t>
            </m:r>
          </m:fName>
          <m:e>
            <m:r>
              <w:rPr>
                <w:rFonts w:ascii="Cambria Math" w:hAnsi="Cambria Math"/>
                <w:sz w:val="24"/>
                <w:lang w:val="en-US"/>
              </w:rPr>
              <m:t>3x</m:t>
            </m:r>
          </m:e>
        </m:func>
        <m:r>
          <w:rPr>
            <w:rFonts w:ascii="Cambria Math" w:hAnsi="Cambria Math"/>
            <w:sz w:val="24"/>
            <w:lang w:val="en-US"/>
          </w:rPr>
          <m:t>-3x</m:t>
        </m:r>
      </m:oMath>
    </w:p>
    <w:p w:rsidR="00E4714C" w:rsidRPr="00717054" w:rsidRDefault="00E4714C" w:rsidP="00E4714C">
      <w:pPr>
        <w:rPr>
          <w:rFonts w:ascii="Times New Roman" w:hAnsi="Times New Roman"/>
          <w:sz w:val="24"/>
          <w:lang w:val="en-US"/>
        </w:rPr>
      </w:pPr>
      <w:r w:rsidRPr="00E4714C">
        <w:rPr>
          <w:rFonts w:ascii="Times New Roman" w:hAnsi="Times New Roman"/>
          <w:sz w:val="24"/>
          <w:lang w:val="en-US"/>
        </w:rPr>
        <w:t>d</w:t>
      </w:r>
      <w:r w:rsidRPr="00717054">
        <w:rPr>
          <w:rFonts w:ascii="Times New Roman" w:hAnsi="Times New Roman"/>
          <w:sz w:val="24"/>
          <w:lang w:val="en-US"/>
        </w:rPr>
        <w:t>)</w:t>
      </w:r>
      <m:oMath>
        <m:r>
          <w:rPr>
            <w:rFonts w:ascii="Cambria Math" w:hAnsi="Cambria Math"/>
            <w:sz w:val="24"/>
            <w:lang w:val="en-US"/>
          </w:rPr>
          <m:t xml:space="preserve"> </m:t>
        </m:r>
        <m:sSup>
          <m:sSupPr>
            <m:ctrlPr>
              <w:rPr>
                <w:rFonts w:ascii="Cambria Math" w:hAnsi="Cambria Math"/>
                <w:i/>
                <w:sz w:val="24"/>
                <w:lang w:val="en-US"/>
              </w:rPr>
            </m:ctrlPr>
          </m:sSupPr>
          <m:e>
            <m:r>
              <w:rPr>
                <w:rFonts w:ascii="Cambria Math" w:hAnsi="Cambria Math"/>
                <w:sz w:val="24"/>
                <w:lang w:val="en-US"/>
              </w:rPr>
              <m:t>y=</m:t>
            </m:r>
            <m:d>
              <m:dPr>
                <m:ctrlPr>
                  <w:rPr>
                    <w:rFonts w:ascii="Cambria Math" w:hAnsi="Cambria Math"/>
                    <w:i/>
                    <w:sz w:val="24"/>
                    <w:lang w:val="en-US"/>
                  </w:rPr>
                </m:ctrlPr>
              </m:dPr>
              <m:e>
                <m:r>
                  <w:rPr>
                    <w:rFonts w:ascii="Cambria Math" w:hAnsi="Cambria Math"/>
                    <w:sz w:val="24"/>
                    <w:lang w:val="en-US"/>
                  </w:rPr>
                  <m:t>x+1</m:t>
                </m:r>
              </m:e>
            </m:d>
          </m:e>
          <m:sup>
            <m:r>
              <w:rPr>
                <w:rFonts w:ascii="Cambria Math" w:hAnsi="Cambria Math"/>
                <w:sz w:val="24"/>
                <w:lang w:val="en-US"/>
              </w:rPr>
              <m:t>2</m:t>
            </m:r>
          </m:sup>
        </m:sSup>
        <m:d>
          <m:dPr>
            <m:ctrlPr>
              <w:rPr>
                <w:rFonts w:ascii="Cambria Math" w:hAnsi="Cambria Math"/>
                <w:i/>
                <w:sz w:val="24"/>
                <w:lang w:val="en-US"/>
              </w:rPr>
            </m:ctrlPr>
          </m:dPr>
          <m:e>
            <m:r>
              <w:rPr>
                <w:rFonts w:ascii="Cambria Math" w:hAnsi="Cambria Math"/>
                <w:sz w:val="24"/>
                <w:lang w:val="en-US"/>
              </w:rPr>
              <m:t>x-1</m:t>
            </m:r>
          </m:e>
        </m:d>
      </m:oMath>
    </w:p>
    <w:p w:rsidR="00E4714C" w:rsidRPr="00E4714C" w:rsidRDefault="00E4714C" w:rsidP="00E4714C">
      <w:pPr>
        <w:rPr>
          <w:rFonts w:ascii="Times New Roman" w:hAnsi="Times New Roman"/>
          <w:sz w:val="24"/>
        </w:rPr>
      </w:pPr>
      <w:r w:rsidRPr="00E4714C">
        <w:rPr>
          <w:rFonts w:ascii="Times New Roman" w:hAnsi="Times New Roman"/>
          <w:b/>
          <w:sz w:val="24"/>
        </w:rPr>
        <w:t>2.</w:t>
      </w:r>
      <w:r w:rsidRPr="00E4714C">
        <w:rPr>
          <w:rFonts w:ascii="Times New Roman" w:hAnsi="Times New Roman"/>
          <w:sz w:val="24"/>
        </w:rPr>
        <w:t xml:space="preserve"> Найти угловой коэффициент касательной к графику функции </w:t>
      </w:r>
      <m:oMath>
        <m:r>
          <w:rPr>
            <w:rFonts w:ascii="Cambria Math" w:hAnsi="Cambria Math"/>
            <w:sz w:val="24"/>
          </w:rPr>
          <m:t>f</m:t>
        </m:r>
        <m:d>
          <m:dPr>
            <m:ctrlPr>
              <w:rPr>
                <w:rFonts w:ascii="Cambria Math" w:hAnsi="Cambria Math"/>
                <w:i/>
                <w:sz w:val="24"/>
              </w:rPr>
            </m:ctrlPr>
          </m:dPr>
          <m:e>
            <m:r>
              <w:rPr>
                <w:rFonts w:ascii="Cambria Math" w:hAnsi="Cambria Math"/>
                <w:sz w:val="24"/>
                <w:lang w:val="en-US"/>
              </w:rPr>
              <m:t>x</m:t>
            </m:r>
          </m:e>
        </m:d>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2x</m:t>
            </m:r>
          </m:sup>
        </m:sSup>
      </m:oMath>
      <w:r w:rsidRPr="00E4714C">
        <w:rPr>
          <w:rFonts w:ascii="Times New Roman" w:hAnsi="Times New Roman"/>
          <w:sz w:val="24"/>
        </w:rPr>
        <w:t xml:space="preserve"> в точке с абсциссой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=0</m:t>
        </m:r>
      </m:oMath>
      <w:r w:rsidRPr="00E4714C">
        <w:rPr>
          <w:rFonts w:ascii="Times New Roman" w:hAnsi="Times New Roman"/>
          <w:sz w:val="24"/>
        </w:rPr>
        <w:t xml:space="preserve">. </w:t>
      </w:r>
    </w:p>
    <w:p w:rsidR="00E4714C" w:rsidRPr="00E4714C" w:rsidRDefault="00E4714C" w:rsidP="00E4714C">
      <w:pPr>
        <w:rPr>
          <w:rFonts w:ascii="Times New Roman" w:hAnsi="Times New Roman"/>
          <w:sz w:val="24"/>
        </w:rPr>
      </w:pPr>
      <w:r w:rsidRPr="00E4714C">
        <w:rPr>
          <w:rFonts w:ascii="Times New Roman" w:hAnsi="Times New Roman"/>
          <w:b/>
          <w:sz w:val="24"/>
        </w:rPr>
        <w:t>3.</w:t>
      </w:r>
      <w:r w:rsidRPr="00E4714C">
        <w:rPr>
          <w:rFonts w:ascii="Times New Roman" w:hAnsi="Times New Roman"/>
          <w:sz w:val="24"/>
        </w:rPr>
        <w:t xml:space="preserve">Составьте уравнение касательной к графику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=2</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oMath>
      <w:r w:rsidRPr="00E4714C">
        <w:rPr>
          <w:rFonts w:ascii="Times New Roman" w:hAnsi="Times New Roman"/>
          <w:sz w:val="24"/>
        </w:rPr>
        <w:t xml:space="preserve"> в точке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=-3</m:t>
        </m:r>
      </m:oMath>
      <w:r w:rsidRPr="00E4714C">
        <w:rPr>
          <w:rFonts w:ascii="Times New Roman" w:hAnsi="Times New Roman"/>
          <w:sz w:val="24"/>
        </w:rPr>
        <w:t>.</w:t>
      </w:r>
    </w:p>
    <w:p w:rsidR="00E4714C" w:rsidRPr="00E4714C" w:rsidRDefault="00E4714C" w:rsidP="00E4714C">
      <w:pPr>
        <w:pStyle w:val="a9"/>
        <w:jc w:val="center"/>
        <w:rPr>
          <w:rFonts w:ascii="Times New Roman" w:hAnsi="Times New Roman"/>
          <w:b/>
          <w:sz w:val="32"/>
          <w:szCs w:val="28"/>
        </w:rPr>
      </w:pPr>
      <w:r w:rsidRPr="00E4714C">
        <w:rPr>
          <w:rFonts w:ascii="Times New Roman" w:hAnsi="Times New Roman"/>
          <w:b/>
          <w:sz w:val="24"/>
        </w:rPr>
        <w:t>4.</w:t>
      </w:r>
      <w:r w:rsidRPr="00E4714C">
        <w:rPr>
          <w:rFonts w:ascii="Times New Roman" w:hAnsi="Times New Roman"/>
          <w:sz w:val="24"/>
        </w:rPr>
        <w:t xml:space="preserve"> Найти значения </w:t>
      </w:r>
      <m:oMath>
        <m:r>
          <w:rPr>
            <w:rFonts w:ascii="Cambria Math" w:hAnsi="Cambria Math"/>
            <w:sz w:val="24"/>
            <w:lang w:val="en-US"/>
          </w:rPr>
          <m:t>x</m:t>
        </m:r>
      </m:oMath>
      <w:r w:rsidRPr="00E4714C">
        <w:rPr>
          <w:rFonts w:ascii="Times New Roman" w:hAnsi="Times New Roman"/>
          <w:sz w:val="24"/>
        </w:rPr>
        <w:t xml:space="preserve">, при которых значения производной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1-x</m:t>
            </m:r>
          </m:num>
          <m:den>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m:t>
            </m:r>
          </m:den>
        </m:f>
      </m:oMath>
      <w:r w:rsidRPr="00E4714C">
        <w:rPr>
          <w:rFonts w:ascii="Times New Roman" w:hAnsi="Times New Roman"/>
          <w:sz w:val="24"/>
        </w:rPr>
        <w:t xml:space="preserve"> отрицательны.</w:t>
      </w:r>
    </w:p>
    <w:p w:rsidR="00E4714C" w:rsidRDefault="00E4714C">
      <w:pPr>
        <w:pStyle w:val="a9"/>
        <w:jc w:val="center"/>
        <w:rPr>
          <w:rFonts w:ascii="Times New Roman" w:hAnsi="Times New Roman"/>
          <w:b/>
          <w:sz w:val="24"/>
          <w:szCs w:val="28"/>
        </w:rPr>
      </w:pPr>
      <w:r>
        <w:rPr>
          <w:rFonts w:ascii="Times New Roman" w:hAnsi="Times New Roman"/>
          <w:b/>
          <w:sz w:val="24"/>
          <w:szCs w:val="28"/>
        </w:rPr>
        <w:t>Вариант 4.</w:t>
      </w:r>
    </w:p>
    <w:p w:rsidR="00E4714C" w:rsidRPr="00E4714C" w:rsidRDefault="00E4714C" w:rsidP="00E4714C">
      <w:pPr>
        <w:rPr>
          <w:rFonts w:ascii="Times New Roman" w:hAnsi="Times New Roman"/>
          <w:sz w:val="24"/>
        </w:rPr>
      </w:pPr>
      <w:r w:rsidRPr="00E4714C">
        <w:rPr>
          <w:rFonts w:ascii="Times New Roman" w:hAnsi="Times New Roman"/>
          <w:b/>
          <w:sz w:val="24"/>
        </w:rPr>
        <w:t>1.</w:t>
      </w:r>
      <w:r w:rsidRPr="00E4714C">
        <w:rPr>
          <w:rFonts w:ascii="Times New Roman" w:hAnsi="Times New Roman"/>
          <w:sz w:val="24"/>
        </w:rPr>
        <w:t>Найти производную функции:</w:t>
      </w:r>
    </w:p>
    <w:p w:rsidR="00E4714C" w:rsidRPr="00E4714C" w:rsidRDefault="00E4714C" w:rsidP="00E4714C">
      <w:pPr>
        <w:rPr>
          <w:rFonts w:ascii="Times New Roman" w:hAnsi="Times New Roman"/>
          <w:i/>
          <w:sz w:val="24"/>
        </w:rPr>
      </w:pPr>
      <w:r w:rsidRPr="00E4714C">
        <w:rPr>
          <w:rFonts w:ascii="Times New Roman" w:hAnsi="Times New Roman"/>
          <w:sz w:val="24"/>
          <w:lang w:val="en-US"/>
        </w:rPr>
        <w:t>a</w:t>
      </w:r>
      <w:r w:rsidRPr="00E4714C">
        <w:rPr>
          <w:rFonts w:ascii="Times New Roman" w:hAnsi="Times New Roman"/>
          <w:sz w:val="24"/>
        </w:rPr>
        <w:t xml:space="preserve">) </w:t>
      </w:r>
      <m:oMath>
        <m:r>
          <w:rPr>
            <w:rFonts w:ascii="Cambria Math" w:hAnsi="Cambria Math"/>
            <w:sz w:val="24"/>
          </w:rPr>
          <m:t>y=</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num>
          <m:den>
            <m:r>
              <w:rPr>
                <w:rFonts w:ascii="Cambria Math" w:hAnsi="Cambria Math"/>
                <w:sz w:val="24"/>
              </w:rPr>
              <m:t>4</m:t>
            </m:r>
          </m:den>
        </m:f>
        <m:r>
          <w:rPr>
            <w:rFonts w:ascii="Cambria Math" w:hAnsi="Cambria Math"/>
            <w:sz w:val="24"/>
          </w:rPr>
          <m:t>-</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3</m:t>
            </m:r>
          </m:sup>
        </m:sSup>
        <m:r>
          <w:rPr>
            <w:rFonts w:ascii="Cambria Math" w:hAnsi="Cambria Math"/>
            <w:sz w:val="24"/>
          </w:rPr>
          <m:t>+5</m:t>
        </m:r>
        <m:r>
          <w:rPr>
            <w:rFonts w:ascii="Cambria Math" w:hAnsi="Cambria Math"/>
            <w:sz w:val="24"/>
            <w:lang w:val="en-US"/>
          </w:rPr>
          <m:t>x</m:t>
        </m:r>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 xml:space="preserve">b) </w:t>
      </w:r>
      <m:oMath>
        <m:r>
          <w:rPr>
            <w:rFonts w:ascii="Cambria Math" w:hAnsi="Cambria Math"/>
            <w:sz w:val="24"/>
            <w:lang w:val="en-US"/>
          </w:rPr>
          <m:t>y=</m:t>
        </m:r>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lang w:val="en-US"/>
                  </w:rPr>
                  <m:t>4x-2</m:t>
                </m:r>
              </m:e>
            </m:d>
          </m:e>
          <m:sup>
            <m:r>
              <w:rPr>
                <w:rFonts w:ascii="Cambria Math" w:hAnsi="Cambria Math"/>
                <w:sz w:val="24"/>
                <w:lang w:val="en-US"/>
              </w:rPr>
              <m:t>4</m:t>
            </m:r>
          </m:sup>
        </m:sSup>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 xml:space="preserve">c) </w:t>
      </w:r>
      <m:oMath>
        <m:r>
          <w:rPr>
            <w:rFonts w:ascii="Cambria Math" w:hAnsi="Cambria Math"/>
            <w:sz w:val="24"/>
            <w:lang w:val="en-US"/>
          </w:rPr>
          <m:t>y=2</m:t>
        </m:r>
        <m:rad>
          <m:radPr>
            <m:degHide m:val="1"/>
            <m:ctrlPr>
              <w:rPr>
                <w:rFonts w:ascii="Cambria Math" w:hAnsi="Cambria Math"/>
                <w:i/>
                <w:sz w:val="24"/>
                <w:lang w:val="en-US"/>
              </w:rPr>
            </m:ctrlPr>
          </m:radPr>
          <m:deg/>
          <m:e>
            <m:r>
              <w:rPr>
                <w:rFonts w:ascii="Cambria Math" w:hAnsi="Cambria Math"/>
                <w:sz w:val="24"/>
                <w:lang w:val="en-US"/>
              </w:rPr>
              <m:t>x</m:t>
            </m:r>
          </m:e>
        </m:rad>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ln</m:t>
            </m:r>
          </m:fName>
          <m:e>
            <m:r>
              <w:rPr>
                <w:rFonts w:ascii="Cambria Math" w:hAnsi="Cambria Math"/>
                <w:sz w:val="24"/>
                <w:lang w:val="en-US"/>
              </w:rPr>
              <m:t>2x</m:t>
            </m:r>
          </m:e>
        </m:func>
      </m:oMath>
    </w:p>
    <w:p w:rsidR="00E4714C" w:rsidRPr="00E4714C" w:rsidRDefault="00E4714C" w:rsidP="00E4714C">
      <w:pPr>
        <w:rPr>
          <w:rFonts w:ascii="Times New Roman" w:hAnsi="Times New Roman"/>
          <w:sz w:val="24"/>
          <w:lang w:val="en-US"/>
        </w:rPr>
      </w:pPr>
      <w:r w:rsidRPr="00E4714C">
        <w:rPr>
          <w:rFonts w:ascii="Times New Roman" w:hAnsi="Times New Roman"/>
          <w:sz w:val="24"/>
          <w:lang w:val="en-US"/>
        </w:rPr>
        <w:t>d)</w:t>
      </w:r>
      <m:oMath>
        <m:r>
          <w:rPr>
            <w:rFonts w:ascii="Cambria Math" w:hAnsi="Cambria Math"/>
            <w:sz w:val="24"/>
            <w:lang w:val="en-US"/>
          </w:rPr>
          <m:t xml:space="preserve"> </m:t>
        </m:r>
        <m:sSup>
          <m:sSupPr>
            <m:ctrlPr>
              <w:rPr>
                <w:rFonts w:ascii="Cambria Math" w:hAnsi="Cambria Math"/>
                <w:i/>
                <w:sz w:val="24"/>
                <w:lang w:val="en-US"/>
              </w:rPr>
            </m:ctrlPr>
          </m:sSupPr>
          <m:e>
            <m:r>
              <w:rPr>
                <w:rFonts w:ascii="Cambria Math" w:hAnsi="Cambria Math"/>
                <w:sz w:val="24"/>
                <w:lang w:val="en-US"/>
              </w:rPr>
              <m:t>y=</m:t>
            </m:r>
            <m:d>
              <m:dPr>
                <m:ctrlPr>
                  <w:rPr>
                    <w:rFonts w:ascii="Cambria Math" w:hAnsi="Cambria Math"/>
                    <w:i/>
                    <w:sz w:val="24"/>
                    <w:lang w:val="en-US"/>
                  </w:rPr>
                </m:ctrlPr>
              </m:dPr>
              <m:e>
                <m:r>
                  <w:rPr>
                    <w:rFonts w:ascii="Cambria Math" w:hAnsi="Cambria Math"/>
                    <w:sz w:val="24"/>
                    <w:lang w:val="en-US"/>
                  </w:rPr>
                  <m:t>x-1</m:t>
                </m:r>
              </m:e>
            </m:d>
          </m:e>
          <m:sup>
            <m:r>
              <w:rPr>
                <w:rFonts w:ascii="Cambria Math" w:hAnsi="Cambria Math"/>
                <w:sz w:val="24"/>
                <w:lang w:val="en-US"/>
              </w:rPr>
              <m:t>2</m:t>
            </m:r>
          </m:sup>
        </m:sSup>
        <m:d>
          <m:dPr>
            <m:ctrlPr>
              <w:rPr>
                <w:rFonts w:ascii="Cambria Math" w:hAnsi="Cambria Math"/>
                <w:i/>
                <w:sz w:val="24"/>
                <w:lang w:val="en-US"/>
              </w:rPr>
            </m:ctrlPr>
          </m:dPr>
          <m:e>
            <m:r>
              <w:rPr>
                <w:rFonts w:ascii="Cambria Math" w:hAnsi="Cambria Math"/>
                <w:sz w:val="24"/>
                <w:lang w:val="en-US"/>
              </w:rPr>
              <m:t>x+1</m:t>
            </m:r>
          </m:e>
        </m:d>
      </m:oMath>
    </w:p>
    <w:p w:rsidR="00E4714C" w:rsidRPr="00E4714C" w:rsidRDefault="00E4714C" w:rsidP="00E4714C">
      <w:pPr>
        <w:rPr>
          <w:rFonts w:ascii="Times New Roman" w:hAnsi="Times New Roman"/>
          <w:sz w:val="24"/>
        </w:rPr>
      </w:pPr>
      <w:r w:rsidRPr="00E4714C">
        <w:rPr>
          <w:rFonts w:ascii="Times New Roman" w:hAnsi="Times New Roman"/>
          <w:b/>
          <w:sz w:val="24"/>
        </w:rPr>
        <w:t>2.</w:t>
      </w:r>
      <w:r w:rsidRPr="00E4714C">
        <w:rPr>
          <w:rFonts w:ascii="Times New Roman" w:hAnsi="Times New Roman"/>
          <w:sz w:val="24"/>
        </w:rPr>
        <w:t xml:space="preserve"> Найти угловой коэффициент касательной к графику функции </w:t>
      </w:r>
      <m:oMath>
        <m:r>
          <w:rPr>
            <w:rFonts w:ascii="Cambria Math" w:hAnsi="Cambria Math"/>
            <w:sz w:val="24"/>
          </w:rPr>
          <m:t>f(</m:t>
        </m:r>
        <m:r>
          <w:rPr>
            <w:rFonts w:ascii="Cambria Math" w:hAnsi="Cambria Math"/>
            <w:sz w:val="24"/>
            <w:lang w:val="en-US"/>
          </w:rPr>
          <m:t>x</m:t>
        </m:r>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4x</m:t>
            </m:r>
          </m:e>
        </m:func>
      </m:oMath>
      <w:r w:rsidRPr="00E4714C">
        <w:rPr>
          <w:rFonts w:ascii="Times New Roman" w:hAnsi="Times New Roman"/>
          <w:sz w:val="24"/>
        </w:rPr>
        <w:t xml:space="preserve"> в точке с абсциссой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m:t>
        </m:r>
        <m:f>
          <m:fPr>
            <m:ctrlPr>
              <w:rPr>
                <w:rFonts w:ascii="Cambria Math" w:hAnsi="Cambria Math"/>
                <w:i/>
                <w:sz w:val="24"/>
              </w:rPr>
            </m:ctrlPr>
          </m:fPr>
          <m:num>
            <m:r>
              <w:rPr>
                <w:rFonts w:ascii="Cambria Math" w:hAnsi="Cambria Math"/>
                <w:sz w:val="24"/>
              </w:rPr>
              <m:t>π</m:t>
            </m:r>
          </m:num>
          <m:den>
            <m:r>
              <w:rPr>
                <w:rFonts w:ascii="Cambria Math" w:hAnsi="Cambria Math"/>
                <w:sz w:val="24"/>
              </w:rPr>
              <m:t>12</m:t>
            </m:r>
          </m:den>
        </m:f>
      </m:oMath>
      <w:r w:rsidRPr="00E4714C">
        <w:rPr>
          <w:rFonts w:ascii="Times New Roman" w:hAnsi="Times New Roman"/>
          <w:sz w:val="24"/>
        </w:rPr>
        <w:t xml:space="preserve">. </w:t>
      </w:r>
    </w:p>
    <w:p w:rsidR="00E4714C" w:rsidRPr="00E4714C" w:rsidRDefault="00E4714C" w:rsidP="00E4714C">
      <w:pPr>
        <w:rPr>
          <w:rFonts w:ascii="Times New Roman" w:hAnsi="Times New Roman"/>
          <w:sz w:val="24"/>
        </w:rPr>
      </w:pPr>
      <w:r w:rsidRPr="00E4714C">
        <w:rPr>
          <w:rFonts w:ascii="Times New Roman" w:hAnsi="Times New Roman"/>
          <w:b/>
          <w:sz w:val="24"/>
        </w:rPr>
        <w:t>3.</w:t>
      </w:r>
      <w:r w:rsidRPr="00E4714C">
        <w:rPr>
          <w:rFonts w:ascii="Times New Roman" w:hAnsi="Times New Roman"/>
          <w:sz w:val="24"/>
        </w:rPr>
        <w:t xml:space="preserve">Составьте уравнение касательной к графику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-2x</m:t>
        </m:r>
      </m:oMath>
      <w:r w:rsidRPr="00E4714C">
        <w:rPr>
          <w:rFonts w:ascii="Times New Roman" w:hAnsi="Times New Roman"/>
          <w:sz w:val="24"/>
        </w:rPr>
        <w:t xml:space="preserve"> в точке </w:t>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0</m:t>
            </m:r>
          </m:sub>
        </m:sSub>
        <m:r>
          <w:rPr>
            <w:rFonts w:ascii="Cambria Math" w:hAnsi="Cambria Math"/>
            <w:sz w:val="24"/>
          </w:rPr>
          <m:t>=3</m:t>
        </m:r>
      </m:oMath>
      <w:r w:rsidRPr="00E4714C">
        <w:rPr>
          <w:rFonts w:ascii="Times New Roman" w:hAnsi="Times New Roman"/>
          <w:sz w:val="24"/>
        </w:rPr>
        <w:t>.</w:t>
      </w:r>
    </w:p>
    <w:p w:rsidR="00E4714C" w:rsidRPr="00E4714C" w:rsidRDefault="00E4714C" w:rsidP="00E4714C">
      <w:pPr>
        <w:pStyle w:val="a9"/>
        <w:jc w:val="center"/>
        <w:rPr>
          <w:rFonts w:ascii="Times New Roman" w:hAnsi="Times New Roman"/>
          <w:b/>
          <w:sz w:val="32"/>
          <w:szCs w:val="28"/>
        </w:rPr>
      </w:pPr>
      <w:r w:rsidRPr="00E4714C">
        <w:rPr>
          <w:rFonts w:ascii="Times New Roman" w:hAnsi="Times New Roman"/>
          <w:b/>
          <w:sz w:val="24"/>
        </w:rPr>
        <w:t>4.</w:t>
      </w:r>
      <w:r w:rsidRPr="00E4714C">
        <w:rPr>
          <w:rFonts w:ascii="Times New Roman" w:hAnsi="Times New Roman"/>
          <w:sz w:val="24"/>
        </w:rPr>
        <w:t xml:space="preserve"> Найти значения </w:t>
      </w:r>
      <m:oMath>
        <m:r>
          <w:rPr>
            <w:rFonts w:ascii="Cambria Math" w:hAnsi="Cambria Math"/>
            <w:sz w:val="24"/>
            <w:lang w:val="en-US"/>
          </w:rPr>
          <m:t>x</m:t>
        </m:r>
      </m:oMath>
      <w:r w:rsidRPr="00E4714C">
        <w:rPr>
          <w:rFonts w:ascii="Times New Roman" w:hAnsi="Times New Roman"/>
          <w:sz w:val="24"/>
        </w:rPr>
        <w:t xml:space="preserve">, при которых значения производной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x</m:t>
            </m:r>
          </m:sup>
        </m:sSup>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oMath>
      <w:r w:rsidRPr="00E4714C">
        <w:rPr>
          <w:rFonts w:ascii="Times New Roman" w:hAnsi="Times New Roman"/>
          <w:sz w:val="24"/>
        </w:rPr>
        <w:t xml:space="preserve"> равны нулю.</w:t>
      </w:r>
    </w:p>
    <w:p w:rsidR="008D633B" w:rsidRDefault="008D633B">
      <w:pPr>
        <w:pStyle w:val="a9"/>
        <w:jc w:val="center"/>
        <w:rPr>
          <w:rFonts w:ascii="Times New Roman" w:hAnsi="Times New Roman"/>
          <w:b/>
          <w:sz w:val="24"/>
          <w:szCs w:val="28"/>
        </w:rPr>
      </w:pPr>
      <w:r>
        <w:rPr>
          <w:rFonts w:ascii="Times New Roman" w:hAnsi="Times New Roman"/>
          <w:b/>
          <w:sz w:val="24"/>
          <w:szCs w:val="28"/>
        </w:rPr>
        <w:t xml:space="preserve">Контрольная работа </w:t>
      </w:r>
      <w:r w:rsidR="00EA0D6F">
        <w:rPr>
          <w:rFonts w:ascii="Times New Roman" w:hAnsi="Times New Roman"/>
          <w:b/>
          <w:sz w:val="24"/>
          <w:szCs w:val="28"/>
        </w:rPr>
        <w:t>№8</w:t>
      </w:r>
    </w:p>
    <w:p w:rsidR="008D633B" w:rsidRDefault="008D633B">
      <w:pPr>
        <w:pStyle w:val="a9"/>
        <w:jc w:val="center"/>
        <w:rPr>
          <w:rFonts w:ascii="Times New Roman" w:hAnsi="Times New Roman"/>
          <w:b/>
          <w:sz w:val="24"/>
          <w:szCs w:val="28"/>
        </w:rPr>
      </w:pPr>
      <w:r>
        <w:rPr>
          <w:rFonts w:ascii="Times New Roman" w:hAnsi="Times New Roman"/>
          <w:b/>
          <w:sz w:val="24"/>
          <w:szCs w:val="28"/>
        </w:rPr>
        <w:t>по теме «Исследование функции с помощью производной»</w:t>
      </w:r>
    </w:p>
    <w:p w:rsidR="00E4714C" w:rsidRPr="00E4714C" w:rsidRDefault="00E4714C" w:rsidP="00E4714C">
      <w:pPr>
        <w:pStyle w:val="a9"/>
        <w:rPr>
          <w:rFonts w:ascii="Times New Roman" w:hAnsi="Times New Roman"/>
          <w:sz w:val="24"/>
          <w:szCs w:val="28"/>
        </w:rPr>
      </w:pPr>
      <w:r>
        <w:rPr>
          <w:rFonts w:ascii="Times New Roman" w:hAnsi="Times New Roman"/>
          <w:sz w:val="24"/>
          <w:szCs w:val="28"/>
        </w:rPr>
        <w:t>Исследовать функцию на свойства и построить график.</w:t>
      </w:r>
    </w:p>
    <w:tbl>
      <w:tblPr>
        <w:tblStyle w:val="af3"/>
        <w:tblW w:w="0" w:type="auto"/>
        <w:tblLook w:val="04A0" w:firstRow="1" w:lastRow="0" w:firstColumn="1" w:lastColumn="0" w:noHBand="0" w:noVBand="1"/>
      </w:tblPr>
      <w:tblGrid>
        <w:gridCol w:w="4927"/>
        <w:gridCol w:w="4926"/>
      </w:tblGrid>
      <w:tr w:rsidR="00E4714C" w:rsidTr="002538C9">
        <w:tc>
          <w:tcPr>
            <w:tcW w:w="5707" w:type="dxa"/>
          </w:tcPr>
          <w:p w:rsidR="00E4714C" w:rsidRDefault="00E4714C" w:rsidP="002538C9">
            <w:pPr>
              <w:rPr>
                <w:b/>
              </w:rPr>
            </w:pPr>
            <w:r>
              <w:rPr>
                <w:b/>
              </w:rPr>
              <w:t>Вариант 1</w:t>
            </w:r>
          </w:p>
          <w:p w:rsidR="00E4714C" w:rsidRDefault="00E4714C" w:rsidP="002538C9">
            <w:pPr>
              <w:rPr>
                <w:lang w:val="en-US"/>
              </w:rPr>
            </w:pPr>
            <m:oMathPara>
              <m:oMath>
                <m:r>
                  <w:rPr>
                    <w:rFonts w:ascii="Cambria Math" w:hAnsi="Cambria Math"/>
                  </w:rPr>
                  <m:t>y=3x-</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E4714C" w:rsidRPr="002E32C7" w:rsidRDefault="00E4714C" w:rsidP="002538C9">
            <w:pPr>
              <w:rPr>
                <w:lang w:val="en-US"/>
              </w:rPr>
            </w:pPr>
          </w:p>
        </w:tc>
        <w:tc>
          <w:tcPr>
            <w:tcW w:w="5707" w:type="dxa"/>
          </w:tcPr>
          <w:p w:rsidR="00E4714C" w:rsidRDefault="00E4714C" w:rsidP="002538C9">
            <w:pPr>
              <w:rPr>
                <w:b/>
              </w:rPr>
            </w:pPr>
            <w:r>
              <w:rPr>
                <w:b/>
              </w:rPr>
              <w:t>Вариант 2</w:t>
            </w:r>
          </w:p>
          <w:p w:rsidR="00E4714C" w:rsidRDefault="00E4714C" w:rsidP="002538C9">
            <m:oMathPara>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tc>
      </w:tr>
      <w:tr w:rsidR="00E4714C" w:rsidTr="002538C9">
        <w:tc>
          <w:tcPr>
            <w:tcW w:w="5707" w:type="dxa"/>
          </w:tcPr>
          <w:p w:rsidR="00E4714C" w:rsidRPr="009B1E8E" w:rsidRDefault="00E4714C" w:rsidP="002538C9">
            <w:pPr>
              <w:rPr>
                <w:b/>
                <w:lang w:val="en-US"/>
              </w:rPr>
            </w:pPr>
            <w:r>
              <w:rPr>
                <w:b/>
              </w:rPr>
              <w:t xml:space="preserve">Вариант </w:t>
            </w:r>
            <w:r>
              <w:rPr>
                <w:b/>
                <w:lang w:val="en-US"/>
              </w:rPr>
              <w:t>3</w:t>
            </w:r>
          </w:p>
          <w:p w:rsidR="00E4714C" w:rsidRDefault="00E4714C" w:rsidP="002538C9">
            <w:pPr>
              <w:rPr>
                <w:lang w:val="en-US"/>
              </w:rPr>
            </w:pPr>
            <m:oMathPara>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m:oMathPara>
          </w:p>
          <w:p w:rsidR="00E4714C" w:rsidRPr="002E32C7" w:rsidRDefault="00E4714C" w:rsidP="002538C9">
            <w:pPr>
              <w:rPr>
                <w:lang w:val="en-US"/>
              </w:rPr>
            </w:pPr>
          </w:p>
        </w:tc>
        <w:tc>
          <w:tcPr>
            <w:tcW w:w="5707" w:type="dxa"/>
          </w:tcPr>
          <w:p w:rsidR="00E4714C" w:rsidRPr="009B1E8E" w:rsidRDefault="00E4714C" w:rsidP="002538C9">
            <w:pPr>
              <w:rPr>
                <w:b/>
                <w:lang w:val="en-US"/>
              </w:rPr>
            </w:pPr>
            <w:r>
              <w:rPr>
                <w:b/>
              </w:rPr>
              <w:t xml:space="preserve">Вариант </w:t>
            </w:r>
            <w:r>
              <w:rPr>
                <w:b/>
                <w:lang w:val="en-US"/>
              </w:rPr>
              <w:t>4</w:t>
            </w:r>
          </w:p>
          <w:p w:rsidR="00E4714C" w:rsidRDefault="00E4714C" w:rsidP="002538C9">
            <m:oMathPara>
              <m:oMath>
                <m:r>
                  <w:rPr>
                    <w:rFonts w:ascii="Cambria Math" w:hAnsi="Cambria Math"/>
                  </w:rPr>
                  <m:t>y=2-12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tc>
      </w:tr>
      <w:tr w:rsidR="00E4714C" w:rsidTr="002538C9">
        <w:tc>
          <w:tcPr>
            <w:tcW w:w="5707" w:type="dxa"/>
          </w:tcPr>
          <w:p w:rsidR="00E4714C" w:rsidRPr="009B1E8E" w:rsidRDefault="00E4714C" w:rsidP="002538C9">
            <w:pPr>
              <w:rPr>
                <w:b/>
                <w:lang w:val="en-US"/>
              </w:rPr>
            </w:pPr>
            <w:r>
              <w:rPr>
                <w:b/>
              </w:rPr>
              <w:t xml:space="preserve">Вариант </w:t>
            </w:r>
            <w:r>
              <w:rPr>
                <w:b/>
                <w:lang w:val="en-US"/>
              </w:rPr>
              <w:t>5</w:t>
            </w:r>
          </w:p>
          <w:p w:rsidR="00E4714C" w:rsidRDefault="00E4714C" w:rsidP="002538C9">
            <w:pPr>
              <w:rPr>
                <w:lang w:val="en-US"/>
              </w:rPr>
            </w:pPr>
            <m:oMathPara>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m:t>
                </m:r>
              </m:oMath>
            </m:oMathPara>
          </w:p>
          <w:p w:rsidR="00E4714C" w:rsidRPr="002E32C7" w:rsidRDefault="00E4714C" w:rsidP="002538C9">
            <w:pPr>
              <w:rPr>
                <w:lang w:val="en-US"/>
              </w:rPr>
            </w:pPr>
          </w:p>
        </w:tc>
        <w:tc>
          <w:tcPr>
            <w:tcW w:w="5707" w:type="dxa"/>
          </w:tcPr>
          <w:p w:rsidR="00E4714C" w:rsidRPr="009B1E8E" w:rsidRDefault="00E4714C" w:rsidP="002538C9">
            <w:pPr>
              <w:rPr>
                <w:b/>
                <w:lang w:val="en-US"/>
              </w:rPr>
            </w:pPr>
            <w:r>
              <w:rPr>
                <w:b/>
              </w:rPr>
              <w:t xml:space="preserve">Вариант </w:t>
            </w:r>
            <w:r>
              <w:rPr>
                <w:b/>
                <w:lang w:val="en-US"/>
              </w:rPr>
              <w:t>6</w:t>
            </w:r>
          </w:p>
          <w:p w:rsidR="00E4714C" w:rsidRPr="009B1E8E" w:rsidRDefault="00E4714C" w:rsidP="002538C9">
            <w:pPr>
              <w:rPr>
                <w:lang w:val="en-US"/>
              </w:rPr>
            </w:pPr>
            <m:oMathPara>
              <m:oMath>
                <m:r>
                  <w:rPr>
                    <w:rFonts w:ascii="Cambria Math" w:hAnsi="Cambria Math"/>
                    <w:lang w:val="en-US"/>
                  </w:rPr>
                  <m:t>y=16</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r>
                  <w:rPr>
                    <w:rFonts w:ascii="Cambria Math" w:hAnsi="Cambria Math"/>
                    <w:lang w:val="en-US"/>
                  </w:rPr>
                  <m:t>-12</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-4</m:t>
                </m:r>
              </m:oMath>
            </m:oMathPara>
          </w:p>
        </w:tc>
      </w:tr>
      <w:tr w:rsidR="00E4714C" w:rsidTr="002538C9">
        <w:tc>
          <w:tcPr>
            <w:tcW w:w="5707" w:type="dxa"/>
          </w:tcPr>
          <w:p w:rsidR="00E4714C" w:rsidRPr="009B1E8E" w:rsidRDefault="00E4714C" w:rsidP="002538C9">
            <w:pPr>
              <w:rPr>
                <w:b/>
                <w:lang w:val="en-US"/>
              </w:rPr>
            </w:pPr>
            <w:r>
              <w:rPr>
                <w:b/>
              </w:rPr>
              <w:t xml:space="preserve">Вариант </w:t>
            </w:r>
            <w:r>
              <w:rPr>
                <w:b/>
                <w:lang w:val="en-US"/>
              </w:rPr>
              <w:t>7</w:t>
            </w:r>
          </w:p>
          <w:p w:rsidR="00E4714C" w:rsidRDefault="00E4714C" w:rsidP="002538C9">
            <w:pPr>
              <w:rPr>
                <w:lang w:val="en-US"/>
              </w:rPr>
            </w:pP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oMath>
            </m:oMathPara>
          </w:p>
          <w:p w:rsidR="00E4714C" w:rsidRPr="002E32C7" w:rsidRDefault="00E4714C" w:rsidP="002538C9">
            <w:pPr>
              <w:rPr>
                <w:lang w:val="en-US"/>
              </w:rPr>
            </w:pPr>
          </w:p>
        </w:tc>
        <w:tc>
          <w:tcPr>
            <w:tcW w:w="5707" w:type="dxa"/>
          </w:tcPr>
          <w:p w:rsidR="00E4714C" w:rsidRDefault="00E4714C" w:rsidP="002538C9">
            <w:pPr>
              <w:rPr>
                <w:b/>
                <w:lang w:val="en-US"/>
              </w:rPr>
            </w:pPr>
            <w:r>
              <w:rPr>
                <w:b/>
              </w:rPr>
              <w:t xml:space="preserve">Вариант </w:t>
            </w:r>
            <w:r>
              <w:rPr>
                <w:b/>
                <w:lang w:val="en-US"/>
              </w:rPr>
              <w:t>8</w:t>
            </w:r>
          </w:p>
          <w:p w:rsidR="00E4714C" w:rsidRDefault="00E4714C" w:rsidP="002538C9">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m:oMathPara>
          </w:p>
        </w:tc>
      </w:tr>
      <w:tr w:rsidR="00E4714C" w:rsidTr="002538C9">
        <w:tc>
          <w:tcPr>
            <w:tcW w:w="5707" w:type="dxa"/>
          </w:tcPr>
          <w:p w:rsidR="00E4714C" w:rsidRPr="009B1E8E" w:rsidRDefault="00E4714C" w:rsidP="002538C9">
            <w:pPr>
              <w:rPr>
                <w:b/>
                <w:lang w:val="en-US"/>
              </w:rPr>
            </w:pPr>
            <w:r>
              <w:rPr>
                <w:b/>
              </w:rPr>
              <w:t xml:space="preserve">Вариант </w:t>
            </w:r>
            <w:r>
              <w:rPr>
                <w:b/>
                <w:lang w:val="en-US"/>
              </w:rPr>
              <w:t>9</w:t>
            </w:r>
          </w:p>
          <w:p w:rsidR="00E4714C" w:rsidRDefault="00E4714C" w:rsidP="002538C9">
            <w:pPr>
              <w:rPr>
                <w:lang w:val="en-US"/>
              </w:rPr>
            </w:pP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m:oMathPara>
          </w:p>
          <w:p w:rsidR="00E4714C" w:rsidRPr="002E32C7" w:rsidRDefault="00E4714C" w:rsidP="002538C9">
            <w:pPr>
              <w:rPr>
                <w:lang w:val="en-US"/>
              </w:rPr>
            </w:pPr>
          </w:p>
        </w:tc>
        <w:tc>
          <w:tcPr>
            <w:tcW w:w="5707" w:type="dxa"/>
          </w:tcPr>
          <w:p w:rsidR="00E4714C" w:rsidRDefault="00E4714C" w:rsidP="002538C9">
            <w:pPr>
              <w:rPr>
                <w:b/>
                <w:lang w:val="en-US"/>
              </w:rPr>
            </w:pPr>
            <w:r>
              <w:rPr>
                <w:b/>
              </w:rPr>
              <w:t xml:space="preserve">Вариант </w:t>
            </w:r>
            <w:r>
              <w:rPr>
                <w:b/>
                <w:lang w:val="en-US"/>
              </w:rPr>
              <w:t>10</w:t>
            </w:r>
          </w:p>
          <w:p w:rsidR="00E4714C" w:rsidRDefault="00E4714C" w:rsidP="002538C9">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m:oMathPara>
          </w:p>
        </w:tc>
      </w:tr>
      <w:tr w:rsidR="00E4714C" w:rsidTr="002538C9">
        <w:tc>
          <w:tcPr>
            <w:tcW w:w="5707" w:type="dxa"/>
          </w:tcPr>
          <w:p w:rsidR="00E4714C" w:rsidRPr="009B1E8E" w:rsidRDefault="00E4714C" w:rsidP="002538C9">
            <w:pPr>
              <w:rPr>
                <w:b/>
                <w:lang w:val="en-US"/>
              </w:rPr>
            </w:pPr>
            <w:r>
              <w:rPr>
                <w:b/>
              </w:rPr>
              <w:t xml:space="preserve">Вариант </w:t>
            </w:r>
            <w:r>
              <w:rPr>
                <w:b/>
                <w:lang w:val="en-US"/>
              </w:rPr>
              <w:t>11</w:t>
            </w:r>
          </w:p>
          <w:p w:rsidR="00E4714C" w:rsidRDefault="00E4714C" w:rsidP="002538C9">
            <w:pPr>
              <w:rPr>
                <w:lang w:val="en-US"/>
              </w:rPr>
            </w:pP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m:oMathPara>
          </w:p>
          <w:p w:rsidR="00E4714C" w:rsidRPr="002E32C7" w:rsidRDefault="00E4714C" w:rsidP="002538C9">
            <w:pPr>
              <w:rPr>
                <w:lang w:val="en-US"/>
              </w:rPr>
            </w:pPr>
          </w:p>
        </w:tc>
        <w:tc>
          <w:tcPr>
            <w:tcW w:w="5707" w:type="dxa"/>
          </w:tcPr>
          <w:p w:rsidR="00E4714C" w:rsidRDefault="00E4714C" w:rsidP="002538C9">
            <w:pPr>
              <w:rPr>
                <w:b/>
                <w:lang w:val="en-US"/>
              </w:rPr>
            </w:pPr>
            <w:r>
              <w:rPr>
                <w:b/>
              </w:rPr>
              <w:t xml:space="preserve">Вариант </w:t>
            </w:r>
            <w:r>
              <w:rPr>
                <w:b/>
                <w:lang w:val="en-US"/>
              </w:rPr>
              <w:t>12</w:t>
            </w:r>
          </w:p>
          <w:p w:rsidR="00E4714C" w:rsidRDefault="00E4714C" w:rsidP="002538C9">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r w:rsidR="00E4714C" w:rsidTr="002538C9">
        <w:tc>
          <w:tcPr>
            <w:tcW w:w="5707" w:type="dxa"/>
          </w:tcPr>
          <w:p w:rsidR="00E4714C" w:rsidRDefault="00E4714C" w:rsidP="002538C9">
            <w:pPr>
              <w:rPr>
                <w:b/>
                <w:lang w:val="en-US"/>
              </w:rPr>
            </w:pPr>
            <w:r>
              <w:rPr>
                <w:b/>
              </w:rPr>
              <w:t xml:space="preserve">Вариант </w:t>
            </w:r>
            <w:r>
              <w:rPr>
                <w:b/>
                <w:lang w:val="en-US"/>
              </w:rPr>
              <w:t>13</w:t>
            </w:r>
          </w:p>
          <w:p w:rsidR="00E4714C" w:rsidRDefault="00E4714C" w:rsidP="002538C9">
            <w:pPr>
              <w:rPr>
                <w:lang w:val="en-US"/>
              </w:rPr>
            </w:pP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E4714C" w:rsidRPr="002E32C7" w:rsidRDefault="00E4714C" w:rsidP="002538C9">
            <w:pPr>
              <w:rPr>
                <w:lang w:val="en-US"/>
              </w:rPr>
            </w:pPr>
          </w:p>
        </w:tc>
        <w:tc>
          <w:tcPr>
            <w:tcW w:w="5707" w:type="dxa"/>
          </w:tcPr>
          <w:p w:rsidR="00E4714C" w:rsidRDefault="00E4714C" w:rsidP="002538C9">
            <w:pPr>
              <w:rPr>
                <w:b/>
                <w:lang w:val="en-US"/>
              </w:rPr>
            </w:pPr>
            <w:r>
              <w:rPr>
                <w:b/>
              </w:rPr>
              <w:t xml:space="preserve">Вариант </w:t>
            </w:r>
            <w:r>
              <w:rPr>
                <w:b/>
                <w:lang w:val="en-US"/>
              </w:rPr>
              <w:t>14</w:t>
            </w:r>
          </w:p>
          <w:p w:rsidR="00E4714C" w:rsidRDefault="00E4714C" w:rsidP="002538C9">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+20</m:t>
                </m:r>
              </m:oMath>
            </m:oMathPara>
          </w:p>
        </w:tc>
      </w:tr>
      <w:tr w:rsidR="00E4714C" w:rsidTr="002538C9">
        <w:tc>
          <w:tcPr>
            <w:tcW w:w="5707" w:type="dxa"/>
          </w:tcPr>
          <w:p w:rsidR="00E4714C" w:rsidRDefault="00E4714C" w:rsidP="002538C9">
            <w:pPr>
              <w:rPr>
                <w:b/>
                <w:lang w:val="en-US"/>
              </w:rPr>
            </w:pPr>
            <w:r>
              <w:rPr>
                <w:b/>
              </w:rPr>
              <w:t xml:space="preserve">Вариант </w:t>
            </w:r>
            <w:r>
              <w:rPr>
                <w:b/>
                <w:lang w:val="en-US"/>
              </w:rPr>
              <w:t>15</w:t>
            </w:r>
          </w:p>
          <w:p w:rsidR="00E4714C" w:rsidRDefault="00E4714C" w:rsidP="002538C9">
            <w:pPr>
              <w:rPr>
                <w:lang w:val="en-US"/>
              </w:rPr>
            </w:pPr>
            <m:oMathPara>
              <m:oMath>
                <m:r>
                  <w:rPr>
                    <w:rFonts w:ascii="Cambria Math" w:hAnsi="Cambria Math"/>
                  </w:rPr>
                  <m:t>y=8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oMath>
            </m:oMathPara>
          </w:p>
          <w:p w:rsidR="00E4714C" w:rsidRPr="002E32C7" w:rsidRDefault="00E4714C" w:rsidP="002538C9">
            <w:pPr>
              <w:rPr>
                <w:lang w:val="en-US"/>
              </w:rPr>
            </w:pPr>
          </w:p>
        </w:tc>
        <w:tc>
          <w:tcPr>
            <w:tcW w:w="5707" w:type="dxa"/>
          </w:tcPr>
          <w:p w:rsidR="00E4714C" w:rsidRDefault="00E4714C" w:rsidP="002538C9">
            <w:pPr>
              <w:rPr>
                <w:b/>
                <w:lang w:val="en-US"/>
              </w:rPr>
            </w:pPr>
            <w:r>
              <w:rPr>
                <w:b/>
              </w:rPr>
              <w:lastRenderedPageBreak/>
              <w:t xml:space="preserve">Вариант </w:t>
            </w:r>
            <w:r>
              <w:rPr>
                <w:b/>
                <w:lang w:val="en-US"/>
              </w:rPr>
              <w:t>16</w:t>
            </w:r>
          </w:p>
          <w:p w:rsidR="00E4714C" w:rsidRDefault="00E4714C" w:rsidP="002538C9">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r w:rsidR="00E4714C" w:rsidTr="002538C9">
        <w:tc>
          <w:tcPr>
            <w:tcW w:w="5707" w:type="dxa"/>
          </w:tcPr>
          <w:p w:rsidR="00E4714C" w:rsidRDefault="00E4714C" w:rsidP="002538C9">
            <w:pPr>
              <w:rPr>
                <w:b/>
                <w:lang w:val="en-US"/>
              </w:rPr>
            </w:pPr>
            <w:r>
              <w:rPr>
                <w:b/>
              </w:rPr>
              <w:lastRenderedPageBreak/>
              <w:t xml:space="preserve">Вариант </w:t>
            </w:r>
            <w:r>
              <w:rPr>
                <w:b/>
                <w:lang w:val="en-US"/>
              </w:rPr>
              <w:t>17</w:t>
            </w:r>
          </w:p>
          <w:p w:rsidR="00E4714C" w:rsidRPr="002E32C7" w:rsidRDefault="00E4714C" w:rsidP="002538C9">
            <w:pPr>
              <w:rPr>
                <w:lang w:val="en-US"/>
              </w:rPr>
            </w:pPr>
            <m:oMathPara>
              <m:oMath>
                <m:r>
                  <w:rPr>
                    <w:rFonts w:ascii="Cambria Math" w:hAnsi="Cambria Math"/>
                    <w:lang w:val="en-US"/>
                  </w:rPr>
                  <m:t>y=</m:t>
                </m:r>
                <m:f>
                  <m:fPr>
                    <m:ctrlPr>
                      <w:rPr>
                        <w:rFonts w:ascii="Cambria Math" w:hAnsi="Cambria Math"/>
                        <w:i/>
                        <w:lang w:val="en-US"/>
                      </w:rPr>
                    </m:ctrlPr>
                  </m:fPr>
                  <m:num>
                    <m:r>
                      <w:rPr>
                        <w:rFonts w:ascii="Cambria Math" w:hAnsi="Cambria Math"/>
                        <w:lang w:val="en-US"/>
                      </w:rPr>
                      <m:t>x+2</m:t>
                    </m:r>
                  </m:num>
                  <m:den>
                    <m:r>
                      <w:rPr>
                        <w:rFonts w:ascii="Cambria Math" w:hAnsi="Cambria Math"/>
                        <w:lang w:val="en-US"/>
                      </w:rPr>
                      <m:t>x-3</m:t>
                    </m:r>
                  </m:den>
                </m:f>
              </m:oMath>
            </m:oMathPara>
          </w:p>
          <w:p w:rsidR="00E4714C" w:rsidRDefault="00E4714C" w:rsidP="002538C9"/>
        </w:tc>
        <w:tc>
          <w:tcPr>
            <w:tcW w:w="5707" w:type="dxa"/>
          </w:tcPr>
          <w:p w:rsidR="00E4714C" w:rsidRDefault="00E4714C" w:rsidP="002538C9">
            <w:pPr>
              <w:rPr>
                <w:b/>
                <w:lang w:val="en-US"/>
              </w:rPr>
            </w:pPr>
            <w:r>
              <w:rPr>
                <w:b/>
              </w:rPr>
              <w:t xml:space="preserve">Вариант </w:t>
            </w:r>
            <w:r>
              <w:rPr>
                <w:b/>
                <w:lang w:val="en-US"/>
              </w:rPr>
              <w:t>18</w:t>
            </w:r>
          </w:p>
          <w:p w:rsidR="00E4714C" w:rsidRDefault="00E4714C" w:rsidP="002538C9">
            <m:oMathPara>
              <m:oMath>
                <m:r>
                  <w:rPr>
                    <w:rFonts w:ascii="Cambria Math" w:hAnsi="Cambria Math"/>
                  </w:rPr>
                  <m:t>y=</m:t>
                </m:r>
                <m:f>
                  <m:fPr>
                    <m:ctrlPr>
                      <w:rPr>
                        <w:rFonts w:ascii="Cambria Math" w:hAnsi="Cambria Math"/>
                        <w:i/>
                      </w:rPr>
                    </m:ctrlPr>
                  </m:fPr>
                  <m:num>
                    <m:r>
                      <w:rPr>
                        <w:rFonts w:ascii="Cambria Math" w:hAnsi="Cambria Math"/>
                      </w:rPr>
                      <m:t>3x-4</m:t>
                    </m:r>
                  </m:num>
                  <m:den>
                    <m:r>
                      <w:rPr>
                        <w:rFonts w:ascii="Cambria Math" w:hAnsi="Cambria Math"/>
                      </w:rPr>
                      <m:t>x-2</m:t>
                    </m:r>
                  </m:den>
                </m:f>
              </m:oMath>
            </m:oMathPara>
          </w:p>
        </w:tc>
      </w:tr>
      <w:tr w:rsidR="00E4714C" w:rsidTr="002538C9">
        <w:tc>
          <w:tcPr>
            <w:tcW w:w="5707" w:type="dxa"/>
          </w:tcPr>
          <w:p w:rsidR="00E4714C" w:rsidRDefault="00E4714C" w:rsidP="002538C9">
            <w:pPr>
              <w:rPr>
                <w:b/>
                <w:lang w:val="en-US"/>
              </w:rPr>
            </w:pPr>
            <w:r>
              <w:rPr>
                <w:b/>
              </w:rPr>
              <w:t xml:space="preserve">Вариант </w:t>
            </w:r>
            <w:r>
              <w:rPr>
                <w:b/>
                <w:lang w:val="en-US"/>
              </w:rPr>
              <w:t>19</w:t>
            </w:r>
          </w:p>
          <w:p w:rsidR="00E4714C" w:rsidRDefault="00E4714C" w:rsidP="002538C9">
            <w:pPr>
              <w:rPr>
                <w:b/>
                <w:lang w:val="en-US"/>
              </w:rPr>
            </w:pPr>
            <m:oMathPara>
              <m:oMath>
                <m:r>
                  <w:rPr>
                    <w:rFonts w:ascii="Cambria Math" w:hAnsi="Cambria Math"/>
                    <w:lang w:val="en-US"/>
                  </w:rPr>
                  <m:t>y=</m:t>
                </m:r>
                <m:f>
                  <m:fPr>
                    <m:ctrlPr>
                      <w:rPr>
                        <w:rFonts w:ascii="Cambria Math" w:hAnsi="Cambria Math"/>
                        <w:i/>
                        <w:lang w:val="en-US"/>
                      </w:rPr>
                    </m:ctrlPr>
                  </m:fPr>
                  <m:num>
                    <m:r>
                      <w:rPr>
                        <w:rFonts w:ascii="Cambria Math" w:hAnsi="Cambria Math"/>
                        <w:lang w:val="en-US"/>
                      </w:rPr>
                      <m:t>x-3</m:t>
                    </m:r>
                  </m:num>
                  <m:den>
                    <m:r>
                      <w:rPr>
                        <w:rFonts w:ascii="Cambria Math" w:hAnsi="Cambria Math"/>
                        <w:lang w:val="en-US"/>
                      </w:rPr>
                      <m:t>x+1</m:t>
                    </m:r>
                  </m:den>
                </m:f>
              </m:oMath>
            </m:oMathPara>
          </w:p>
          <w:p w:rsidR="00E4714C" w:rsidRDefault="00E4714C" w:rsidP="002538C9"/>
        </w:tc>
        <w:tc>
          <w:tcPr>
            <w:tcW w:w="5707" w:type="dxa"/>
          </w:tcPr>
          <w:p w:rsidR="00E4714C" w:rsidRDefault="00E4714C" w:rsidP="002538C9">
            <w:pPr>
              <w:rPr>
                <w:b/>
                <w:lang w:val="en-US"/>
              </w:rPr>
            </w:pPr>
            <w:r>
              <w:rPr>
                <w:b/>
              </w:rPr>
              <w:t xml:space="preserve">Вариант </w:t>
            </w:r>
            <w:r>
              <w:rPr>
                <w:b/>
                <w:lang w:val="en-US"/>
              </w:rPr>
              <w:t>20</w:t>
            </w:r>
          </w:p>
          <w:p w:rsidR="00E4714C" w:rsidRDefault="00E4714C" w:rsidP="002538C9">
            <m:oMathPara>
              <m:oMath>
                <m:r>
                  <w:rPr>
                    <w:rFonts w:ascii="Cambria Math" w:hAnsi="Cambria Math"/>
                  </w:rPr>
                  <m:t>y=</m:t>
                </m:r>
                <m:f>
                  <m:fPr>
                    <m:ctrlPr>
                      <w:rPr>
                        <w:rFonts w:ascii="Cambria Math" w:hAnsi="Cambria Math"/>
                        <w:i/>
                      </w:rPr>
                    </m:ctrlPr>
                  </m:fPr>
                  <m:num>
                    <m:r>
                      <w:rPr>
                        <w:rFonts w:ascii="Cambria Math" w:hAnsi="Cambria Math"/>
                      </w:rPr>
                      <m:t>2x+1</m:t>
                    </m:r>
                  </m:num>
                  <m:den>
                    <m:r>
                      <w:rPr>
                        <w:rFonts w:ascii="Cambria Math" w:hAnsi="Cambria Math"/>
                      </w:rPr>
                      <m:t>x+2</m:t>
                    </m:r>
                  </m:den>
                </m:f>
              </m:oMath>
            </m:oMathPara>
          </w:p>
        </w:tc>
      </w:tr>
      <w:tr w:rsidR="00E4714C" w:rsidTr="002538C9">
        <w:tc>
          <w:tcPr>
            <w:tcW w:w="5707" w:type="dxa"/>
          </w:tcPr>
          <w:p w:rsidR="00E4714C" w:rsidRDefault="00E4714C" w:rsidP="002538C9">
            <w:pPr>
              <w:rPr>
                <w:b/>
                <w:lang w:val="en-US"/>
              </w:rPr>
            </w:pPr>
            <w:r>
              <w:rPr>
                <w:b/>
              </w:rPr>
              <w:t xml:space="preserve">Вариант </w:t>
            </w:r>
            <w:r>
              <w:rPr>
                <w:b/>
                <w:lang w:val="en-US"/>
              </w:rPr>
              <w:t>21</w:t>
            </w:r>
          </w:p>
          <w:p w:rsidR="00E4714C" w:rsidRDefault="00E4714C" w:rsidP="002538C9">
            <w:pPr>
              <w:rPr>
                <w:lang w:val="en-US"/>
              </w:rPr>
            </w:pPr>
            <m:oMathPara>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-8x-7</m:t>
                </m:r>
              </m:oMath>
            </m:oMathPara>
          </w:p>
          <w:p w:rsidR="00E4714C" w:rsidRPr="00A24081" w:rsidRDefault="00E4714C" w:rsidP="002538C9">
            <w:pPr>
              <w:rPr>
                <w:lang w:val="en-US"/>
              </w:rPr>
            </w:pPr>
          </w:p>
        </w:tc>
        <w:tc>
          <w:tcPr>
            <w:tcW w:w="5707" w:type="dxa"/>
          </w:tcPr>
          <w:p w:rsidR="00E4714C" w:rsidRDefault="00E4714C" w:rsidP="002538C9">
            <w:pPr>
              <w:rPr>
                <w:b/>
                <w:lang w:val="en-US"/>
              </w:rPr>
            </w:pPr>
            <w:r>
              <w:rPr>
                <w:b/>
              </w:rPr>
              <w:t xml:space="preserve">Вариант </w:t>
            </w:r>
            <w:r>
              <w:rPr>
                <w:b/>
                <w:lang w:val="en-US"/>
              </w:rPr>
              <w:t>22</w:t>
            </w:r>
          </w:p>
          <w:p w:rsidR="00E4714C" w:rsidRPr="00A24081" w:rsidRDefault="00E4714C" w:rsidP="002538C9">
            <w:pPr>
              <w:rPr>
                <w:lang w:val="en-US"/>
              </w:rPr>
            </w:pPr>
            <m:oMathPara>
              <m:oMath>
                <m:r>
                  <w:rPr>
                    <w:rFonts w:ascii="Cambria Math" w:hAnsi="Cambria Math"/>
                    <w:lang w:val="en-US"/>
                  </w:rPr>
                  <m:t>y=</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-x-1</m:t>
                </m:r>
              </m:oMath>
            </m:oMathPara>
          </w:p>
          <w:p w:rsidR="00E4714C" w:rsidRDefault="00E4714C" w:rsidP="002538C9"/>
        </w:tc>
      </w:tr>
      <w:tr w:rsidR="00E4714C" w:rsidTr="002538C9">
        <w:tc>
          <w:tcPr>
            <w:tcW w:w="5707" w:type="dxa"/>
          </w:tcPr>
          <w:p w:rsidR="00E4714C" w:rsidRDefault="00E4714C" w:rsidP="002538C9">
            <w:pPr>
              <w:rPr>
                <w:b/>
                <w:lang w:val="en-US"/>
              </w:rPr>
            </w:pPr>
            <w:r>
              <w:rPr>
                <w:b/>
              </w:rPr>
              <w:t xml:space="preserve">Вариант </w:t>
            </w:r>
            <w:r>
              <w:rPr>
                <w:b/>
                <w:lang w:val="en-US"/>
              </w:rPr>
              <w:t>23</w:t>
            </w:r>
          </w:p>
          <w:p w:rsidR="00E4714C" w:rsidRDefault="00E4714C" w:rsidP="002538C9">
            <w:pPr>
              <w:rPr>
                <w:b/>
                <w:lang w:val="en-US"/>
              </w:rPr>
            </w:pPr>
            <m:oMathPara>
              <m:oMath>
                <m:r>
                  <w:rPr>
                    <w:rFonts w:ascii="Cambria Math" w:hAnsi="Cambria Math"/>
                    <w:lang w:val="en-US"/>
                  </w:rPr>
                  <m:t>y=2</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4</m:t>
                    </m:r>
                  </m:sup>
                </m:sSup>
                <m:r>
                  <w:rPr>
                    <w:rFonts w:ascii="Cambria Math" w:hAnsi="Cambria Math"/>
                    <w:lang w:val="en-US"/>
                  </w:rPr>
                  <m:t>-9</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+7</m:t>
                </m:r>
              </m:oMath>
            </m:oMathPara>
          </w:p>
          <w:p w:rsidR="00E4714C" w:rsidRDefault="00E4714C" w:rsidP="002538C9"/>
        </w:tc>
        <w:tc>
          <w:tcPr>
            <w:tcW w:w="5707" w:type="dxa"/>
          </w:tcPr>
          <w:p w:rsidR="00E4714C" w:rsidRDefault="00E4714C" w:rsidP="002538C9">
            <w:pPr>
              <w:rPr>
                <w:b/>
                <w:lang w:val="en-US"/>
              </w:rPr>
            </w:pPr>
            <w:r>
              <w:rPr>
                <w:b/>
              </w:rPr>
              <w:t xml:space="preserve">Вариант </w:t>
            </w:r>
            <w:r>
              <w:rPr>
                <w:b/>
                <w:lang w:val="en-US"/>
              </w:rPr>
              <w:t>24</w:t>
            </w:r>
          </w:p>
          <w:p w:rsidR="00E4714C" w:rsidRDefault="00E4714C" w:rsidP="002538C9">
            <w:pPr>
              <w:rPr>
                <w:b/>
                <w:lang w:val="en-US"/>
              </w:rPr>
            </w:pPr>
            <m:oMathPara>
              <m:oMath>
                <m:r>
                  <w:rPr>
                    <w:rFonts w:ascii="Cambria Math" w:hAnsi="Cambria Math"/>
                    <w:lang w:val="en-US"/>
                  </w:rPr>
                  <m:t>y=</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4</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24</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6</m:t>
                    </m:r>
                  </m:sup>
                </m:sSup>
              </m:oMath>
            </m:oMathPara>
          </w:p>
          <w:p w:rsidR="00E4714C" w:rsidRDefault="00E4714C" w:rsidP="002538C9"/>
        </w:tc>
      </w:tr>
      <w:tr w:rsidR="00E4714C" w:rsidTr="002538C9">
        <w:tc>
          <w:tcPr>
            <w:tcW w:w="5707" w:type="dxa"/>
          </w:tcPr>
          <w:p w:rsidR="00E4714C" w:rsidRDefault="00E4714C" w:rsidP="002538C9">
            <w:pPr>
              <w:rPr>
                <w:b/>
                <w:lang w:val="en-US"/>
              </w:rPr>
            </w:pPr>
            <w:r>
              <w:rPr>
                <w:b/>
              </w:rPr>
              <w:t xml:space="preserve">Вариант </w:t>
            </w:r>
            <w:r>
              <w:rPr>
                <w:b/>
                <w:lang w:val="en-US"/>
              </w:rPr>
              <w:t>25</w:t>
            </w:r>
          </w:p>
          <w:p w:rsidR="00E4714C" w:rsidRDefault="00E4714C" w:rsidP="002538C9">
            <w:pPr>
              <w:rPr>
                <w:lang w:val="en-US"/>
              </w:rPr>
            </w:pP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oMath>
            </m:oMathPara>
          </w:p>
          <w:p w:rsidR="00E4714C" w:rsidRPr="00A24081" w:rsidRDefault="00E4714C" w:rsidP="002538C9">
            <w:pPr>
              <w:rPr>
                <w:lang w:val="en-US"/>
              </w:rPr>
            </w:pPr>
          </w:p>
        </w:tc>
        <w:tc>
          <w:tcPr>
            <w:tcW w:w="5707" w:type="dxa"/>
          </w:tcPr>
          <w:p w:rsidR="00E4714C" w:rsidRDefault="00E4714C" w:rsidP="002538C9">
            <w:pPr>
              <w:rPr>
                <w:b/>
                <w:lang w:val="en-US"/>
              </w:rPr>
            </w:pPr>
            <w:r>
              <w:rPr>
                <w:b/>
              </w:rPr>
              <w:t xml:space="preserve">Вариант </w:t>
            </w:r>
            <w:r>
              <w:rPr>
                <w:b/>
                <w:lang w:val="en-US"/>
              </w:rPr>
              <w:t>26</w:t>
            </w:r>
          </w:p>
          <w:p w:rsidR="00E4714C" w:rsidRDefault="00E4714C" w:rsidP="002538C9">
            <w:pPr>
              <w:rPr>
                <w:b/>
                <w:lang w:val="en-US"/>
              </w:rPr>
            </w:pPr>
            <m:oMathPara>
              <m:oMath>
                <m:r>
                  <w:rPr>
                    <w:rFonts w:ascii="Cambria Math" w:hAnsi="Cambria Math"/>
                    <w:lang w:val="en-US"/>
                  </w:rPr>
                  <m:t>y=</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x-1</m:t>
                        </m:r>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x+2</m:t>
                    </m:r>
                  </m:e>
                </m:d>
              </m:oMath>
            </m:oMathPara>
          </w:p>
          <w:p w:rsidR="00E4714C" w:rsidRDefault="00E4714C" w:rsidP="002538C9"/>
        </w:tc>
      </w:tr>
      <w:tr w:rsidR="00E4714C" w:rsidTr="002538C9">
        <w:tc>
          <w:tcPr>
            <w:tcW w:w="5707" w:type="dxa"/>
          </w:tcPr>
          <w:p w:rsidR="00E4714C" w:rsidRDefault="00E4714C" w:rsidP="002538C9">
            <w:pPr>
              <w:rPr>
                <w:b/>
                <w:lang w:val="en-US"/>
              </w:rPr>
            </w:pPr>
            <w:r>
              <w:rPr>
                <w:b/>
              </w:rPr>
              <w:t xml:space="preserve">Вариант </w:t>
            </w:r>
            <w:r>
              <w:rPr>
                <w:b/>
                <w:lang w:val="en-US"/>
              </w:rPr>
              <w:t>27</w:t>
            </w:r>
          </w:p>
          <w:p w:rsidR="00E4714C" w:rsidRDefault="00E4714C" w:rsidP="002538C9">
            <w:pPr>
              <w:rPr>
                <w:b/>
                <w:lang w:val="en-US"/>
              </w:rPr>
            </w:pPr>
            <m:oMathPara>
              <m:oMath>
                <m:r>
                  <w:rPr>
                    <w:rFonts w:ascii="Cambria Math" w:hAnsi="Cambria Math"/>
                    <w:lang w:val="en-US"/>
                  </w:rPr>
                  <m:t>y=</m:t>
                </m:r>
                <m:f>
                  <m:fPr>
                    <m:ctrlPr>
                      <w:rPr>
                        <w:rFonts w:ascii="Cambria Math" w:hAnsi="Cambria Math"/>
                        <w:i/>
                        <w:lang w:val="en-US"/>
                      </w:rPr>
                    </m:ctrlPr>
                  </m:fPr>
                  <m:num>
                    <m:r>
                      <w:rPr>
                        <w:rFonts w:ascii="Cambria Math" w:hAnsi="Cambria Math"/>
                        <w:lang w:val="en-US"/>
                      </w:rPr>
                      <m:t>x</m:t>
                    </m:r>
                  </m:num>
                  <m:den>
                    <m:r>
                      <w:rPr>
                        <w:rFonts w:ascii="Cambria Math" w:hAnsi="Cambria Math"/>
                        <w:lang w:val="en-US"/>
                      </w:rPr>
                      <m:t>1+</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den>
                </m:f>
              </m:oMath>
            </m:oMathPara>
          </w:p>
          <w:p w:rsidR="00E4714C" w:rsidRDefault="00E4714C" w:rsidP="002538C9"/>
        </w:tc>
        <w:tc>
          <w:tcPr>
            <w:tcW w:w="5707" w:type="dxa"/>
          </w:tcPr>
          <w:p w:rsidR="00E4714C" w:rsidRDefault="00E4714C" w:rsidP="002538C9">
            <w:pPr>
              <w:rPr>
                <w:b/>
                <w:lang w:val="en-US"/>
              </w:rPr>
            </w:pPr>
            <w:r>
              <w:rPr>
                <w:b/>
              </w:rPr>
              <w:t xml:space="preserve">Вариант </w:t>
            </w:r>
            <w:r>
              <w:rPr>
                <w:b/>
                <w:lang w:val="en-US"/>
              </w:rPr>
              <w:t>28</w:t>
            </w:r>
          </w:p>
          <w:p w:rsidR="00E4714C" w:rsidRPr="00A24081" w:rsidRDefault="00E4714C" w:rsidP="002538C9">
            <m:oMathPara>
              <m:oMath>
                <m:r>
                  <w:rPr>
                    <w:rFonts w:ascii="Cambria Math" w:hAnsi="Cambria Math"/>
                  </w:rPr>
                  <m:t>y=x+</m:t>
                </m:r>
                <m:f>
                  <m:fPr>
                    <m:ctrlPr>
                      <w:rPr>
                        <w:rFonts w:ascii="Cambria Math" w:hAnsi="Cambria Math"/>
                        <w:i/>
                      </w:rPr>
                    </m:ctrlPr>
                  </m:fPr>
                  <m:num>
                    <m:r>
                      <w:rPr>
                        <w:rFonts w:ascii="Cambria Math" w:hAnsi="Cambria Math"/>
                      </w:rPr>
                      <m:t>4</m:t>
                    </m:r>
                  </m:num>
                  <m:den>
                    <m:r>
                      <w:rPr>
                        <w:rFonts w:ascii="Cambria Math" w:hAnsi="Cambria Math"/>
                      </w:rPr>
                      <m:t>x</m:t>
                    </m:r>
                  </m:den>
                </m:f>
              </m:oMath>
            </m:oMathPara>
          </w:p>
        </w:tc>
      </w:tr>
      <w:tr w:rsidR="00E4714C" w:rsidTr="002538C9">
        <w:tc>
          <w:tcPr>
            <w:tcW w:w="5707" w:type="dxa"/>
          </w:tcPr>
          <w:p w:rsidR="00E4714C" w:rsidRDefault="00E4714C" w:rsidP="002538C9">
            <w:pPr>
              <w:rPr>
                <w:b/>
                <w:lang w:val="en-US"/>
              </w:rPr>
            </w:pPr>
            <w:r>
              <w:rPr>
                <w:b/>
              </w:rPr>
              <w:t xml:space="preserve">Вариант </w:t>
            </w:r>
            <w:r>
              <w:rPr>
                <w:b/>
                <w:lang w:val="en-US"/>
              </w:rPr>
              <w:t>29</w:t>
            </w:r>
          </w:p>
          <w:p w:rsidR="00E4714C" w:rsidRPr="00A24081" w:rsidRDefault="00E4714C" w:rsidP="002538C9">
            <w:pPr>
              <w:rPr>
                <w:lang w:val="en-US"/>
              </w:rPr>
            </w:pPr>
            <m:oMathPara>
              <m:oMath>
                <m:r>
                  <w:rPr>
                    <w:rFonts w:ascii="Cambria Math" w:hAnsi="Cambria Math"/>
                    <w:lang w:val="en-US"/>
                  </w:rPr>
                  <m:t>y=</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2x+1</m:t>
                        </m:r>
                      </m:e>
                    </m:d>
                  </m:e>
                  <m:sup>
                    <m:r>
                      <w:rPr>
                        <w:rFonts w:ascii="Cambria Math" w:hAnsi="Cambria Math"/>
                        <w:lang w:val="en-US"/>
                      </w:rPr>
                      <m:t>2</m:t>
                    </m:r>
                  </m:sup>
                </m:sSup>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2x-1</m:t>
                        </m:r>
                      </m:e>
                    </m:d>
                  </m:e>
                  <m:sup>
                    <m:r>
                      <w:rPr>
                        <w:rFonts w:ascii="Cambria Math" w:hAnsi="Cambria Math"/>
                        <w:lang w:val="en-US"/>
                      </w:rPr>
                      <m:t>2</m:t>
                    </m:r>
                  </m:sup>
                </m:sSup>
              </m:oMath>
            </m:oMathPara>
          </w:p>
          <w:p w:rsidR="00E4714C" w:rsidRDefault="00E4714C" w:rsidP="002538C9"/>
        </w:tc>
        <w:tc>
          <w:tcPr>
            <w:tcW w:w="5707" w:type="dxa"/>
          </w:tcPr>
          <w:p w:rsidR="00E4714C" w:rsidRDefault="00E4714C" w:rsidP="002538C9"/>
        </w:tc>
      </w:tr>
    </w:tbl>
    <w:p w:rsidR="00E4714C" w:rsidRDefault="00E4714C">
      <w:pPr>
        <w:pStyle w:val="a9"/>
        <w:jc w:val="center"/>
        <w:rPr>
          <w:rFonts w:ascii="Times New Roman" w:hAnsi="Times New Roman"/>
          <w:b/>
          <w:sz w:val="24"/>
          <w:szCs w:val="28"/>
        </w:rPr>
      </w:pPr>
    </w:p>
    <w:p w:rsidR="008D633B" w:rsidRDefault="00B95B67">
      <w:pPr>
        <w:pStyle w:val="a9"/>
        <w:jc w:val="center"/>
        <w:rPr>
          <w:rFonts w:ascii="Times New Roman" w:hAnsi="Times New Roman"/>
          <w:b/>
          <w:sz w:val="24"/>
          <w:szCs w:val="28"/>
        </w:rPr>
      </w:pPr>
      <w:proofErr w:type="spellStart"/>
      <w:r>
        <w:rPr>
          <w:rFonts w:ascii="Times New Roman" w:hAnsi="Times New Roman"/>
          <w:b/>
          <w:sz w:val="24"/>
          <w:szCs w:val="28"/>
        </w:rPr>
        <w:t>Конторльная</w:t>
      </w:r>
      <w:proofErr w:type="spellEnd"/>
      <w:r>
        <w:rPr>
          <w:rFonts w:ascii="Times New Roman" w:hAnsi="Times New Roman"/>
          <w:b/>
          <w:sz w:val="24"/>
          <w:szCs w:val="28"/>
        </w:rPr>
        <w:t xml:space="preserve"> работа №9</w:t>
      </w:r>
    </w:p>
    <w:p w:rsidR="008D633B" w:rsidRDefault="008D633B">
      <w:pPr>
        <w:pStyle w:val="a9"/>
        <w:jc w:val="center"/>
        <w:rPr>
          <w:rFonts w:ascii="Times New Roman" w:hAnsi="Times New Roman"/>
          <w:b/>
          <w:sz w:val="24"/>
          <w:szCs w:val="28"/>
        </w:rPr>
      </w:pPr>
      <w:r>
        <w:rPr>
          <w:rFonts w:ascii="Times New Roman" w:hAnsi="Times New Roman"/>
          <w:b/>
          <w:sz w:val="24"/>
          <w:szCs w:val="28"/>
        </w:rPr>
        <w:t>по теме «</w:t>
      </w:r>
      <w:proofErr w:type="gramStart"/>
      <w:r>
        <w:rPr>
          <w:rFonts w:ascii="Times New Roman" w:hAnsi="Times New Roman"/>
          <w:b/>
          <w:sz w:val="24"/>
          <w:szCs w:val="28"/>
        </w:rPr>
        <w:t>Первообразная</w:t>
      </w:r>
      <w:proofErr w:type="gramEnd"/>
      <w:r>
        <w:rPr>
          <w:rFonts w:ascii="Times New Roman" w:hAnsi="Times New Roman"/>
          <w:b/>
          <w:sz w:val="24"/>
          <w:szCs w:val="28"/>
        </w:rPr>
        <w:t xml:space="preserve"> и интеграл»</w:t>
      </w:r>
    </w:p>
    <w:p w:rsidR="002538C9" w:rsidRPr="002538C9" w:rsidRDefault="002538C9" w:rsidP="002538C9">
      <w:pPr>
        <w:jc w:val="center"/>
        <w:rPr>
          <w:rFonts w:ascii="Times New Roman" w:hAnsi="Times New Roman"/>
          <w:b/>
          <w:sz w:val="24"/>
        </w:rPr>
      </w:pPr>
      <w:r w:rsidRPr="002538C9">
        <w:rPr>
          <w:rFonts w:ascii="Times New Roman" w:hAnsi="Times New Roman"/>
          <w:b/>
          <w:sz w:val="24"/>
        </w:rPr>
        <w:t>Вариант 1.</w:t>
      </w:r>
    </w:p>
    <w:p w:rsidR="002538C9" w:rsidRPr="002538C9" w:rsidRDefault="002538C9" w:rsidP="002538C9">
      <w:pPr>
        <w:rPr>
          <w:rFonts w:ascii="Times New Roman" w:hAnsi="Times New Roman"/>
          <w:sz w:val="24"/>
        </w:rPr>
      </w:pPr>
      <w:r w:rsidRPr="002538C9">
        <w:rPr>
          <w:rFonts w:ascii="Times New Roman" w:hAnsi="Times New Roman"/>
          <w:sz w:val="24"/>
        </w:rPr>
        <w:t xml:space="preserve">1.Доказать, что функция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=3x+</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2x</m:t>
            </m:r>
          </m:sup>
        </m:sSup>
      </m:oMath>
      <w:r w:rsidRPr="002538C9">
        <w:rPr>
          <w:rFonts w:ascii="Times New Roman" w:hAnsi="Times New Roman"/>
          <w:sz w:val="24"/>
        </w:rPr>
        <w:t xml:space="preserve"> является первообразной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=3+</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r>
          <w:rPr>
            <w:rFonts w:ascii="Cambria Math" w:hAnsi="Cambria Math"/>
            <w:sz w:val="24"/>
          </w:rPr>
          <m:t>-2</m:t>
        </m:r>
        <m:sSup>
          <m:sSupPr>
            <m:ctrlPr>
              <w:rPr>
                <w:rFonts w:ascii="Cambria Math" w:hAnsi="Cambria Math"/>
                <w:i/>
                <w:sz w:val="24"/>
              </w:rPr>
            </m:ctrlPr>
          </m:sSupPr>
          <m:e>
            <m:r>
              <w:rPr>
                <w:rFonts w:ascii="Cambria Math" w:hAnsi="Cambria Math"/>
                <w:sz w:val="24"/>
              </w:rPr>
              <m:t>e</m:t>
            </m:r>
          </m:e>
          <m:sup>
            <m:r>
              <w:rPr>
                <w:rFonts w:ascii="Cambria Math" w:hAnsi="Cambria Math"/>
                <w:sz w:val="24"/>
              </w:rPr>
              <m:t>2x</m:t>
            </m:r>
          </m:sup>
        </m:sSup>
      </m:oMath>
      <w:r w:rsidRPr="002538C9">
        <w:rPr>
          <w:rFonts w:ascii="Times New Roman" w:hAnsi="Times New Roman"/>
          <w:sz w:val="24"/>
        </w:rPr>
        <w:t xml:space="preserve"> на всей числовой оси.</w:t>
      </w:r>
    </w:p>
    <w:p w:rsidR="002538C9" w:rsidRPr="002538C9" w:rsidRDefault="002538C9" w:rsidP="002538C9">
      <w:pPr>
        <w:rPr>
          <w:rFonts w:ascii="Times New Roman" w:hAnsi="Times New Roman"/>
          <w:sz w:val="24"/>
        </w:rPr>
      </w:pPr>
      <w:r w:rsidRPr="002538C9">
        <w:rPr>
          <w:rFonts w:ascii="Times New Roman" w:hAnsi="Times New Roman"/>
          <w:sz w:val="24"/>
        </w:rPr>
        <w:t xml:space="preserve">2. Для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=3</m:t>
        </m:r>
        <m:sSup>
          <m:sSupPr>
            <m:ctrlPr>
              <w:rPr>
                <w:rFonts w:ascii="Cambria Math" w:hAnsi="Cambria Math"/>
                <w:i/>
                <w:sz w:val="24"/>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-4x+2</m:t>
        </m:r>
      </m:oMath>
      <w:r w:rsidRPr="002538C9">
        <w:rPr>
          <w:rFonts w:ascii="Times New Roman" w:hAnsi="Times New Roman"/>
          <w:sz w:val="24"/>
        </w:rPr>
        <w:t xml:space="preserve"> найдите  первообразную</w:t>
      </w:r>
      <w:proofErr w:type="gramStart"/>
      <w:r w:rsidRPr="002538C9">
        <w:rPr>
          <w:rFonts w:ascii="Times New Roman" w:hAnsi="Times New Roman"/>
          <w:sz w:val="24"/>
        </w:rPr>
        <w:t xml:space="preserve"> ,</w:t>
      </w:r>
      <w:proofErr w:type="gramEnd"/>
      <w:r w:rsidRPr="002538C9">
        <w:rPr>
          <w:rFonts w:ascii="Times New Roman" w:hAnsi="Times New Roman"/>
          <w:sz w:val="24"/>
        </w:rPr>
        <w:t xml:space="preserve"> график которой проходит через данную точку </w:t>
      </w:r>
      <m:oMath>
        <m:r>
          <w:rPr>
            <w:rFonts w:ascii="Cambria Math" w:hAnsi="Cambria Math"/>
            <w:sz w:val="24"/>
          </w:rPr>
          <m:t>A(-1;0)</m:t>
        </m:r>
      </m:oMath>
    </w:p>
    <w:p w:rsidR="002538C9" w:rsidRPr="002538C9" w:rsidRDefault="002538C9" w:rsidP="002538C9">
      <w:pPr>
        <w:rPr>
          <w:rFonts w:ascii="Times New Roman" w:hAnsi="Times New Roman"/>
          <w:sz w:val="24"/>
        </w:rPr>
      </w:pPr>
      <w:r w:rsidRPr="002538C9">
        <w:rPr>
          <w:rFonts w:ascii="Times New Roman" w:hAnsi="Times New Roman"/>
          <w:sz w:val="24"/>
        </w:rPr>
        <w:t>3.Вычислить интеграл:</w:t>
      </w:r>
    </w:p>
    <w:p w:rsidR="002538C9" w:rsidRPr="002538C9" w:rsidRDefault="002538C9" w:rsidP="002538C9">
      <w:pPr>
        <w:rPr>
          <w:rFonts w:ascii="Times New Roman" w:hAnsi="Times New Roman"/>
          <w:sz w:val="24"/>
        </w:rPr>
      </w:pPr>
      <w:r w:rsidRPr="002538C9">
        <w:rPr>
          <w:rFonts w:ascii="Times New Roman" w:hAnsi="Times New Roman"/>
          <w:sz w:val="24"/>
        </w:rPr>
        <w:t>1)</w:t>
      </w:r>
      <m:oMath>
        <m:nary>
          <m:naryPr>
            <m:limLoc m:val="undOvr"/>
            <m:ctrlPr>
              <w:rPr>
                <w:rFonts w:ascii="Cambria Math" w:hAnsi="Cambria Math"/>
                <w:i/>
                <w:sz w:val="24"/>
              </w:rPr>
            </m:ctrlPr>
          </m:naryPr>
          <m:sub>
            <m:r>
              <w:rPr>
                <w:rFonts w:ascii="Cambria Math" w:hAnsi="Cambria Math"/>
                <w:sz w:val="24"/>
              </w:rPr>
              <m:t>1</m:t>
            </m:r>
          </m:sub>
          <m:sup>
            <m:r>
              <w:rPr>
                <w:rFonts w:ascii="Cambria Math" w:hAnsi="Cambria Math"/>
                <w:sz w:val="24"/>
              </w:rPr>
              <m:t>2</m:t>
            </m:r>
          </m:sup>
          <m:e>
            <m:d>
              <m:dPr>
                <m:ctrlPr>
                  <w:rPr>
                    <w:rFonts w:ascii="Cambria Math" w:hAnsi="Cambria Math"/>
                    <w:i/>
                    <w:sz w:val="24"/>
                  </w:rPr>
                </m:ctrlPr>
              </m:dPr>
              <m:e>
                <m:r>
                  <w:rPr>
                    <w:rFonts w:ascii="Cambria Math" w:hAnsi="Cambria Math"/>
                    <w:sz w:val="24"/>
                    <w:lang w:val="en-US"/>
                  </w:rPr>
                  <m:t>x</m:t>
                </m:r>
                <m:r>
                  <w:rPr>
                    <w:rFonts w:ascii="Cambria Math" w:hAnsi="Cambria Math"/>
                    <w:sz w:val="24"/>
                  </w:rPr>
                  <m:t>+</m:t>
                </m:r>
                <m:f>
                  <m:fPr>
                    <m:ctrlPr>
                      <w:rPr>
                        <w:rFonts w:ascii="Cambria Math" w:hAnsi="Cambria Math"/>
                        <w:i/>
                        <w:sz w:val="24"/>
                        <w:lang w:val="en-US"/>
                      </w:rPr>
                    </m:ctrlPr>
                  </m:fPr>
                  <m:num>
                    <m:r>
                      <w:rPr>
                        <w:rFonts w:ascii="Cambria Math" w:hAnsi="Cambria Math"/>
                        <w:sz w:val="24"/>
                      </w:rPr>
                      <m:t>2</m:t>
                    </m:r>
                  </m:num>
                  <m:den>
                    <m:r>
                      <w:rPr>
                        <w:rFonts w:ascii="Cambria Math" w:hAnsi="Cambria Math"/>
                        <w:sz w:val="24"/>
                        <w:lang w:val="en-US"/>
                      </w:rPr>
                      <m:t>x</m:t>
                    </m:r>
                  </m:den>
                </m:f>
              </m:e>
            </m:d>
          </m:e>
        </m:nary>
        <m:r>
          <w:rPr>
            <w:rFonts w:ascii="Cambria Math" w:hAnsi="Cambria Math"/>
            <w:sz w:val="24"/>
          </w:rPr>
          <m:t>dx</m:t>
        </m:r>
      </m:oMath>
      <w:r w:rsidRPr="002538C9">
        <w:rPr>
          <w:rFonts w:ascii="Times New Roman" w:hAnsi="Times New Roman"/>
          <w:sz w:val="24"/>
        </w:rPr>
        <w:t>;               2)</w:t>
      </w:r>
      <m:oMath>
        <m:nary>
          <m:naryPr>
            <m:limLoc m:val="undOvr"/>
            <m:ctrlPr>
              <w:rPr>
                <w:rFonts w:ascii="Cambria Math" w:hAnsi="Cambria Math"/>
                <w:i/>
                <w:sz w:val="24"/>
                <w:lang w:val="en-US"/>
              </w:rPr>
            </m:ctrlPr>
          </m:naryPr>
          <m:sub>
            <m:r>
              <w:rPr>
                <w:rFonts w:ascii="Cambria Math" w:hAnsi="Cambria Math"/>
                <w:sz w:val="24"/>
              </w:rPr>
              <m:t>-2</m:t>
            </m:r>
          </m:sub>
          <m:sup>
            <m:r>
              <w:rPr>
                <w:rFonts w:ascii="Cambria Math" w:hAnsi="Cambria Math"/>
                <w:sz w:val="24"/>
              </w:rPr>
              <m:t>0</m:t>
            </m:r>
          </m:sup>
          <m:e>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rPr>
                      <m:t>0,5</m:t>
                    </m:r>
                    <m:r>
                      <w:rPr>
                        <w:rFonts w:ascii="Cambria Math" w:hAnsi="Cambria Math"/>
                        <w:sz w:val="24"/>
                        <w:lang w:val="en-US"/>
                      </w:rPr>
                      <m:t>x</m:t>
                    </m:r>
                    <m:r>
                      <w:rPr>
                        <w:rFonts w:ascii="Cambria Math" w:hAnsi="Cambria Math"/>
                        <w:sz w:val="24"/>
                      </w:rPr>
                      <m:t>+1</m:t>
                    </m:r>
                  </m:e>
                </m:d>
              </m:e>
              <m:sup>
                <m:r>
                  <w:rPr>
                    <w:rFonts w:ascii="Cambria Math" w:hAnsi="Cambria Math"/>
                    <w:sz w:val="24"/>
                  </w:rPr>
                  <m:t>5</m:t>
                </m:r>
              </m:sup>
            </m:sSup>
          </m:e>
        </m:nary>
        <m:r>
          <w:rPr>
            <w:rFonts w:ascii="Cambria Math" w:hAnsi="Cambria Math"/>
            <w:sz w:val="24"/>
            <w:lang w:val="en-US"/>
          </w:rPr>
          <m:t>dx</m:t>
        </m:r>
      </m:oMath>
    </w:p>
    <w:p w:rsidR="002538C9" w:rsidRPr="002538C9" w:rsidRDefault="002538C9" w:rsidP="002538C9">
      <w:pPr>
        <w:rPr>
          <w:rFonts w:ascii="Times New Roman" w:hAnsi="Times New Roman"/>
          <w:sz w:val="24"/>
        </w:rPr>
      </w:pPr>
      <w:r w:rsidRPr="002538C9">
        <w:rPr>
          <w:rFonts w:ascii="Times New Roman" w:hAnsi="Times New Roman"/>
          <w:sz w:val="24"/>
        </w:rPr>
        <w:t>4.Найдите площадь фигуры ограниченной линиями:</w:t>
      </w:r>
    </w:p>
    <w:p w:rsidR="002538C9" w:rsidRPr="002538C9" w:rsidRDefault="002538C9" w:rsidP="002538C9">
      <w:pPr>
        <w:jc w:val="both"/>
        <w:rPr>
          <w:rFonts w:ascii="Times New Roman" w:hAnsi="Times New Roman"/>
          <w:sz w:val="24"/>
        </w:rPr>
      </w:pPr>
      <w:r w:rsidRPr="002538C9">
        <w:rPr>
          <w:rFonts w:ascii="Times New Roman" w:hAnsi="Times New Roman"/>
          <w:sz w:val="24"/>
        </w:rPr>
        <w:t>1)</w:t>
      </w:r>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-2x+2</m:t>
        </m:r>
      </m:oMath>
      <w:r w:rsidRPr="002538C9">
        <w:rPr>
          <w:rFonts w:ascii="Times New Roman" w:hAnsi="Times New Roman"/>
          <w:sz w:val="24"/>
        </w:rPr>
        <w:t xml:space="preserve">, </w:t>
      </w:r>
      <m:oMath>
        <m:r>
          <w:rPr>
            <w:rFonts w:ascii="Cambria Math" w:hAnsi="Cambria Math"/>
            <w:sz w:val="24"/>
            <w:lang w:val="en-US"/>
          </w:rPr>
          <m:t>x</m:t>
        </m:r>
        <m:r>
          <w:rPr>
            <w:rFonts w:ascii="Cambria Math" w:hAnsi="Cambria Math"/>
            <w:sz w:val="24"/>
          </w:rPr>
          <m:t>=1</m:t>
        </m:r>
      </m:oMath>
      <w:r w:rsidRPr="002538C9">
        <w:rPr>
          <w:rFonts w:ascii="Times New Roman" w:hAnsi="Times New Roman"/>
          <w:sz w:val="24"/>
        </w:rPr>
        <w:t xml:space="preserve">, </w:t>
      </w:r>
      <m:oMath>
        <m:r>
          <w:rPr>
            <w:rFonts w:ascii="Cambria Math" w:hAnsi="Cambria Math"/>
            <w:sz w:val="24"/>
            <w:lang w:val="en-US"/>
          </w:rPr>
          <m:t>x</m:t>
        </m:r>
        <m:r>
          <w:rPr>
            <w:rFonts w:ascii="Cambria Math" w:hAnsi="Cambria Math"/>
            <w:sz w:val="24"/>
          </w:rPr>
          <m:t>=2</m:t>
        </m:r>
      </m:oMath>
      <w:r w:rsidRPr="002538C9">
        <w:rPr>
          <w:rFonts w:ascii="Times New Roman" w:hAnsi="Times New Roman"/>
          <w:sz w:val="24"/>
        </w:rPr>
        <w:t xml:space="preserve">, осью </w:t>
      </w:r>
      <m:oMath>
        <m:r>
          <w:rPr>
            <w:rFonts w:ascii="Cambria Math" w:hAnsi="Cambria Math"/>
            <w:sz w:val="24"/>
          </w:rPr>
          <m:t>Ox</m:t>
        </m:r>
      </m:oMath>
    </w:p>
    <w:p w:rsidR="002538C9" w:rsidRDefault="002538C9" w:rsidP="002538C9">
      <w:pPr>
        <w:pStyle w:val="a9"/>
        <w:jc w:val="center"/>
        <w:rPr>
          <w:rFonts w:ascii="Times New Roman" w:hAnsi="Times New Roman"/>
          <w:sz w:val="24"/>
        </w:rPr>
      </w:pPr>
      <w:r w:rsidRPr="00717054">
        <w:rPr>
          <w:rFonts w:ascii="Times New Roman" w:hAnsi="Times New Roman"/>
          <w:sz w:val="24"/>
        </w:rPr>
        <w:t>2)</w:t>
      </w:r>
      <m:oMath>
        <m:r>
          <w:rPr>
            <w:rFonts w:ascii="Cambria Math" w:hAnsi="Cambria Math"/>
            <w:sz w:val="24"/>
            <w:lang w:val="en-US"/>
          </w:rPr>
          <m:t>y</m:t>
        </m:r>
        <m:r>
          <w:rPr>
            <w:rFonts w:ascii="Cambria Math" w:hAnsi="Cambria Math"/>
            <w:sz w:val="24"/>
          </w:rPr>
          <m:t>=</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-5</m:t>
        </m:r>
        <m:r>
          <w:rPr>
            <w:rFonts w:ascii="Cambria Math" w:hAnsi="Cambria Math"/>
            <w:sz w:val="24"/>
            <w:lang w:val="en-US"/>
          </w:rPr>
          <m:t>x</m:t>
        </m:r>
        <m:r>
          <w:rPr>
            <w:rFonts w:ascii="Cambria Math" w:hAnsi="Cambria Math"/>
            <w:sz w:val="24"/>
          </w:rPr>
          <m:t>-3</m:t>
        </m:r>
      </m:oMath>
      <w:r w:rsidRPr="00717054">
        <w:rPr>
          <w:rFonts w:ascii="Times New Roman" w:hAnsi="Times New Roman"/>
          <w:sz w:val="24"/>
        </w:rPr>
        <w:t xml:space="preserve">, </w:t>
      </w:r>
      <m:oMath>
        <m:r>
          <w:rPr>
            <w:rFonts w:ascii="Cambria Math" w:hAnsi="Cambria Math"/>
            <w:sz w:val="24"/>
            <w:lang w:val="en-US"/>
          </w:rPr>
          <m:t>y</m:t>
        </m:r>
        <m:r>
          <w:rPr>
            <w:rFonts w:ascii="Cambria Math" w:hAnsi="Cambria Math"/>
            <w:sz w:val="24"/>
          </w:rPr>
          <m:t>=1-2</m:t>
        </m:r>
        <m:r>
          <w:rPr>
            <w:rFonts w:ascii="Cambria Math" w:hAnsi="Cambria Math"/>
            <w:sz w:val="24"/>
            <w:lang w:val="en-US"/>
          </w:rPr>
          <m:t>x</m:t>
        </m:r>
      </m:oMath>
      <w:r w:rsidRPr="00717054">
        <w:rPr>
          <w:rFonts w:ascii="Times New Roman" w:hAnsi="Times New Roman"/>
          <w:sz w:val="24"/>
        </w:rPr>
        <w:t>.</w:t>
      </w:r>
    </w:p>
    <w:p w:rsidR="002538C9" w:rsidRPr="002538C9" w:rsidRDefault="002538C9" w:rsidP="002538C9">
      <w:pPr>
        <w:jc w:val="center"/>
        <w:rPr>
          <w:rFonts w:ascii="Times New Roman" w:hAnsi="Times New Roman"/>
          <w:b/>
          <w:sz w:val="24"/>
        </w:rPr>
      </w:pPr>
      <w:r w:rsidRPr="002538C9">
        <w:rPr>
          <w:rFonts w:ascii="Times New Roman" w:hAnsi="Times New Roman"/>
          <w:b/>
          <w:sz w:val="24"/>
        </w:rPr>
        <w:t>Вариант 2.</w:t>
      </w:r>
    </w:p>
    <w:p w:rsidR="002538C9" w:rsidRPr="002538C9" w:rsidRDefault="002538C9" w:rsidP="002538C9">
      <w:pPr>
        <w:rPr>
          <w:rFonts w:ascii="Times New Roman" w:hAnsi="Times New Roman"/>
          <w:sz w:val="24"/>
        </w:rPr>
      </w:pPr>
      <w:r w:rsidRPr="002538C9">
        <w:rPr>
          <w:rFonts w:ascii="Times New Roman" w:hAnsi="Times New Roman"/>
          <w:sz w:val="24"/>
        </w:rPr>
        <w:t xml:space="preserve">1.Доказать, что функция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3x</m:t>
            </m:r>
          </m:sup>
        </m:sSup>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r>
          <w:rPr>
            <w:rFonts w:ascii="Cambria Math" w:hAnsi="Cambria Math"/>
            <w:sz w:val="24"/>
          </w:rPr>
          <m:t>+x</m:t>
        </m:r>
      </m:oMath>
      <w:r w:rsidRPr="002538C9">
        <w:rPr>
          <w:rFonts w:ascii="Times New Roman" w:hAnsi="Times New Roman"/>
          <w:sz w:val="24"/>
        </w:rPr>
        <w:t xml:space="preserve"> является первообразной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=3</m:t>
        </m:r>
        <m:sSup>
          <m:sSupPr>
            <m:ctrlPr>
              <w:rPr>
                <w:rFonts w:ascii="Cambria Math" w:hAnsi="Cambria Math"/>
                <w:i/>
                <w:sz w:val="24"/>
              </w:rPr>
            </m:ctrlPr>
          </m:sSupPr>
          <m:e>
            <m:r>
              <w:rPr>
                <w:rFonts w:ascii="Cambria Math" w:hAnsi="Cambria Math"/>
                <w:sz w:val="24"/>
              </w:rPr>
              <m:t>e</m:t>
            </m:r>
          </m:e>
          <m:sup>
            <m:r>
              <w:rPr>
                <w:rFonts w:ascii="Cambria Math" w:hAnsi="Cambria Math"/>
                <w:sz w:val="24"/>
              </w:rPr>
              <m:t>3x</m:t>
            </m:r>
          </m:sup>
        </m:sSup>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+1</m:t>
        </m:r>
      </m:oMath>
      <w:r w:rsidRPr="002538C9">
        <w:rPr>
          <w:rFonts w:ascii="Times New Roman" w:hAnsi="Times New Roman"/>
          <w:sz w:val="24"/>
        </w:rPr>
        <w:t xml:space="preserve"> на всей числовой оси.</w:t>
      </w:r>
    </w:p>
    <w:p w:rsidR="002538C9" w:rsidRPr="002538C9" w:rsidRDefault="002538C9" w:rsidP="002538C9">
      <w:pPr>
        <w:rPr>
          <w:rFonts w:ascii="Times New Roman" w:hAnsi="Times New Roman"/>
          <w:sz w:val="24"/>
        </w:rPr>
      </w:pPr>
      <w:r w:rsidRPr="002538C9">
        <w:rPr>
          <w:rFonts w:ascii="Times New Roman" w:hAnsi="Times New Roman"/>
          <w:sz w:val="24"/>
        </w:rPr>
        <w:t xml:space="preserve">2. Для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=4+2x-6</m:t>
        </m:r>
        <m:sSup>
          <m:sSupPr>
            <m:ctrlPr>
              <w:rPr>
                <w:rFonts w:ascii="Cambria Math" w:hAnsi="Cambria Math"/>
                <w:i/>
                <w:sz w:val="24"/>
              </w:rPr>
            </m:ctrlPr>
          </m:sSupPr>
          <m:e>
            <m:r>
              <w:rPr>
                <w:rFonts w:ascii="Cambria Math" w:hAnsi="Cambria Math"/>
                <w:sz w:val="24"/>
                <w:lang w:val="en-US"/>
              </w:rPr>
              <m:t>x</m:t>
            </m:r>
          </m:e>
          <m:sup>
            <m:r>
              <w:rPr>
                <w:rFonts w:ascii="Cambria Math" w:hAnsi="Cambria Math"/>
                <w:sz w:val="24"/>
              </w:rPr>
              <m:t>2</m:t>
            </m:r>
          </m:sup>
        </m:sSup>
      </m:oMath>
      <w:r w:rsidRPr="002538C9">
        <w:rPr>
          <w:rFonts w:ascii="Times New Roman" w:hAnsi="Times New Roman"/>
          <w:sz w:val="24"/>
        </w:rPr>
        <w:t xml:space="preserve"> найдите  первообразную</w:t>
      </w:r>
      <w:proofErr w:type="gramStart"/>
      <w:r w:rsidRPr="002538C9">
        <w:rPr>
          <w:rFonts w:ascii="Times New Roman" w:hAnsi="Times New Roman"/>
          <w:sz w:val="24"/>
        </w:rPr>
        <w:t xml:space="preserve"> ,</w:t>
      </w:r>
      <w:proofErr w:type="gramEnd"/>
      <w:r w:rsidRPr="002538C9">
        <w:rPr>
          <w:rFonts w:ascii="Times New Roman" w:hAnsi="Times New Roman"/>
          <w:sz w:val="24"/>
        </w:rPr>
        <w:t xml:space="preserve"> график которой проходит через данную точку </w:t>
      </w:r>
      <m:oMath>
        <m:r>
          <w:rPr>
            <w:rFonts w:ascii="Cambria Math" w:hAnsi="Cambria Math"/>
            <w:sz w:val="24"/>
          </w:rPr>
          <m:t>A(-2;0)</m:t>
        </m:r>
      </m:oMath>
    </w:p>
    <w:p w:rsidR="002538C9" w:rsidRPr="002538C9" w:rsidRDefault="002538C9" w:rsidP="002538C9">
      <w:pPr>
        <w:rPr>
          <w:rFonts w:ascii="Times New Roman" w:hAnsi="Times New Roman"/>
          <w:sz w:val="24"/>
        </w:rPr>
      </w:pPr>
      <w:r w:rsidRPr="002538C9">
        <w:rPr>
          <w:rFonts w:ascii="Times New Roman" w:hAnsi="Times New Roman"/>
          <w:sz w:val="24"/>
        </w:rPr>
        <w:t>3.Вычислить интеграл:</w:t>
      </w:r>
    </w:p>
    <w:p w:rsidR="002538C9" w:rsidRPr="002538C9" w:rsidRDefault="002538C9" w:rsidP="002538C9">
      <w:pPr>
        <w:rPr>
          <w:rFonts w:ascii="Times New Roman" w:hAnsi="Times New Roman"/>
          <w:sz w:val="24"/>
        </w:rPr>
      </w:pPr>
      <w:r w:rsidRPr="002538C9">
        <w:rPr>
          <w:rFonts w:ascii="Times New Roman" w:hAnsi="Times New Roman"/>
          <w:sz w:val="24"/>
        </w:rPr>
        <w:t>1)</w:t>
      </w:r>
      <m:oMath>
        <m:nary>
          <m:naryPr>
            <m:limLoc m:val="undOvr"/>
            <m:ctrlPr>
              <w:rPr>
                <w:rFonts w:ascii="Cambria Math" w:hAnsi="Cambria Math"/>
                <w:i/>
                <w:sz w:val="24"/>
              </w:rPr>
            </m:ctrlPr>
          </m:naryPr>
          <m:sub>
            <m:r>
              <w:rPr>
                <w:rFonts w:ascii="Cambria Math" w:hAnsi="Cambria Math"/>
                <w:sz w:val="24"/>
              </w:rPr>
              <m:t>1</m:t>
            </m:r>
          </m:sub>
          <m:sup>
            <m:r>
              <w:rPr>
                <w:rFonts w:ascii="Cambria Math" w:hAnsi="Cambria Math"/>
                <w:sz w:val="24"/>
              </w:rPr>
              <m:t>3</m:t>
            </m:r>
          </m:sup>
          <m:e>
            <m:d>
              <m:dPr>
                <m:ctrlPr>
                  <w:rPr>
                    <w:rFonts w:ascii="Cambria Math" w:hAnsi="Cambria Math"/>
                    <w:i/>
                    <w:sz w:val="24"/>
                  </w:rPr>
                </m:ctrlPr>
              </m:dPr>
              <m:e>
                <m:f>
                  <m:fPr>
                    <m:ctrlPr>
                      <w:rPr>
                        <w:rFonts w:ascii="Cambria Math" w:hAnsi="Cambria Math"/>
                        <w:i/>
                        <w:sz w:val="24"/>
                        <w:lang w:val="en-US"/>
                      </w:rPr>
                    </m:ctrlPr>
                  </m:fPr>
                  <m:num>
                    <m:r>
                      <w:rPr>
                        <w:rFonts w:ascii="Cambria Math" w:hAnsi="Cambria Math"/>
                        <w:sz w:val="24"/>
                      </w:rPr>
                      <m:t>3</m:t>
                    </m:r>
                  </m:num>
                  <m:den>
                    <m:r>
                      <w:rPr>
                        <w:rFonts w:ascii="Cambria Math" w:hAnsi="Cambria Math"/>
                        <w:sz w:val="24"/>
                        <w:lang w:val="en-US"/>
                      </w:rPr>
                      <m:t>x</m:t>
                    </m:r>
                  </m:den>
                </m:f>
                <m:r>
                  <w:rPr>
                    <w:rFonts w:ascii="Cambria Math" w:hAnsi="Cambria Math"/>
                    <w:sz w:val="24"/>
                  </w:rPr>
                  <m:t>+</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e>
            </m:d>
          </m:e>
        </m:nary>
        <m:r>
          <w:rPr>
            <w:rFonts w:ascii="Cambria Math" w:hAnsi="Cambria Math"/>
            <w:sz w:val="24"/>
          </w:rPr>
          <m:t>dx</m:t>
        </m:r>
      </m:oMath>
      <w:r w:rsidRPr="002538C9">
        <w:rPr>
          <w:rFonts w:ascii="Times New Roman" w:hAnsi="Times New Roman"/>
          <w:sz w:val="24"/>
        </w:rPr>
        <w:t>;               2)</w:t>
      </w:r>
      <m:oMath>
        <m:nary>
          <m:naryPr>
            <m:limLoc m:val="undOvr"/>
            <m:ctrlPr>
              <w:rPr>
                <w:rFonts w:ascii="Cambria Math" w:hAnsi="Cambria Math"/>
                <w:i/>
                <w:sz w:val="24"/>
                <w:lang w:val="en-US"/>
              </w:rPr>
            </m:ctrlPr>
          </m:naryPr>
          <m:sub>
            <m:r>
              <w:rPr>
                <w:rFonts w:ascii="Cambria Math" w:hAnsi="Cambria Math"/>
                <w:sz w:val="24"/>
              </w:rPr>
              <m:t>-1</m:t>
            </m:r>
          </m:sub>
          <m:sup>
            <m:r>
              <w:rPr>
                <w:rFonts w:ascii="Cambria Math" w:hAnsi="Cambria Math"/>
                <w:sz w:val="24"/>
              </w:rPr>
              <m:t>0</m:t>
            </m:r>
          </m:sup>
          <m:e>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rPr>
                      <m:t>2</m:t>
                    </m:r>
                    <m:r>
                      <w:rPr>
                        <w:rFonts w:ascii="Cambria Math" w:hAnsi="Cambria Math"/>
                        <w:sz w:val="24"/>
                        <w:lang w:val="en-US"/>
                      </w:rPr>
                      <m:t>x</m:t>
                    </m:r>
                    <m:r>
                      <w:rPr>
                        <w:rFonts w:ascii="Cambria Math" w:hAnsi="Cambria Math"/>
                        <w:sz w:val="24"/>
                      </w:rPr>
                      <m:t>+1</m:t>
                    </m:r>
                  </m:e>
                </m:d>
              </m:e>
              <m:sup>
                <m:r>
                  <w:rPr>
                    <w:rFonts w:ascii="Cambria Math" w:hAnsi="Cambria Math"/>
                    <w:sz w:val="24"/>
                  </w:rPr>
                  <m:t>4</m:t>
                </m:r>
              </m:sup>
            </m:sSup>
          </m:e>
        </m:nary>
        <m:r>
          <w:rPr>
            <w:rFonts w:ascii="Cambria Math" w:hAnsi="Cambria Math"/>
            <w:sz w:val="24"/>
            <w:lang w:val="en-US"/>
          </w:rPr>
          <m:t>dx</m:t>
        </m:r>
      </m:oMath>
    </w:p>
    <w:p w:rsidR="002538C9" w:rsidRPr="002538C9" w:rsidRDefault="002538C9" w:rsidP="002538C9">
      <w:pPr>
        <w:rPr>
          <w:rFonts w:ascii="Times New Roman" w:hAnsi="Times New Roman"/>
          <w:sz w:val="24"/>
        </w:rPr>
      </w:pPr>
      <w:r w:rsidRPr="002538C9">
        <w:rPr>
          <w:rFonts w:ascii="Times New Roman" w:hAnsi="Times New Roman"/>
          <w:sz w:val="24"/>
        </w:rPr>
        <w:t>4.Найдите площадь фигуры ограниченной линиями:</w:t>
      </w:r>
    </w:p>
    <w:p w:rsidR="002538C9" w:rsidRPr="002538C9" w:rsidRDefault="002538C9" w:rsidP="002538C9">
      <w:pPr>
        <w:jc w:val="both"/>
        <w:rPr>
          <w:rFonts w:ascii="Times New Roman" w:hAnsi="Times New Roman"/>
          <w:sz w:val="24"/>
        </w:rPr>
      </w:pPr>
      <w:r w:rsidRPr="002538C9">
        <w:rPr>
          <w:rFonts w:ascii="Times New Roman" w:hAnsi="Times New Roman"/>
          <w:sz w:val="24"/>
        </w:rPr>
        <w:t>1)</w:t>
      </w:r>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+6x-5</m:t>
        </m:r>
      </m:oMath>
      <w:r w:rsidRPr="002538C9">
        <w:rPr>
          <w:rFonts w:ascii="Times New Roman" w:hAnsi="Times New Roman"/>
          <w:sz w:val="24"/>
        </w:rPr>
        <w:t xml:space="preserve">, </w:t>
      </w:r>
      <m:oMath>
        <m:r>
          <w:rPr>
            <w:rFonts w:ascii="Cambria Math" w:hAnsi="Cambria Math"/>
            <w:sz w:val="24"/>
            <w:lang w:val="en-US"/>
          </w:rPr>
          <m:t>x</m:t>
        </m:r>
        <m:r>
          <w:rPr>
            <w:rFonts w:ascii="Cambria Math" w:hAnsi="Cambria Math"/>
            <w:sz w:val="24"/>
          </w:rPr>
          <m:t>=2</m:t>
        </m:r>
      </m:oMath>
      <w:r w:rsidRPr="002538C9">
        <w:rPr>
          <w:rFonts w:ascii="Times New Roman" w:hAnsi="Times New Roman"/>
          <w:sz w:val="24"/>
        </w:rPr>
        <w:t xml:space="preserve">, </w:t>
      </w:r>
      <m:oMath>
        <m:r>
          <w:rPr>
            <w:rFonts w:ascii="Cambria Math" w:hAnsi="Cambria Math"/>
            <w:sz w:val="24"/>
            <w:lang w:val="en-US"/>
          </w:rPr>
          <m:t>x</m:t>
        </m:r>
        <m:r>
          <w:rPr>
            <w:rFonts w:ascii="Cambria Math" w:hAnsi="Cambria Math"/>
            <w:sz w:val="24"/>
          </w:rPr>
          <m:t>=3</m:t>
        </m:r>
      </m:oMath>
      <w:r w:rsidRPr="002538C9">
        <w:rPr>
          <w:rFonts w:ascii="Times New Roman" w:hAnsi="Times New Roman"/>
          <w:sz w:val="24"/>
        </w:rPr>
        <w:t xml:space="preserve">, осью </w:t>
      </w:r>
      <m:oMath>
        <m:r>
          <w:rPr>
            <w:rFonts w:ascii="Cambria Math" w:hAnsi="Cambria Math"/>
            <w:sz w:val="24"/>
          </w:rPr>
          <m:t>Ox</m:t>
        </m:r>
      </m:oMath>
    </w:p>
    <w:p w:rsidR="002538C9" w:rsidRDefault="002538C9" w:rsidP="002538C9">
      <w:pPr>
        <w:pStyle w:val="a9"/>
        <w:jc w:val="center"/>
        <w:rPr>
          <w:rFonts w:ascii="Times New Roman" w:hAnsi="Times New Roman"/>
          <w:sz w:val="24"/>
        </w:rPr>
      </w:pPr>
      <w:r w:rsidRPr="00717054">
        <w:rPr>
          <w:rFonts w:ascii="Times New Roman" w:hAnsi="Times New Roman"/>
          <w:sz w:val="24"/>
        </w:rPr>
        <w:t>2)</w:t>
      </w:r>
      <m:oMath>
        <m:r>
          <w:rPr>
            <w:rFonts w:ascii="Cambria Math" w:hAnsi="Cambria Math"/>
            <w:sz w:val="24"/>
            <w:lang w:val="en-US"/>
          </w:rPr>
          <m:t>y</m:t>
        </m:r>
        <m:r>
          <w:rPr>
            <w:rFonts w:ascii="Cambria Math" w:hAnsi="Cambria Math"/>
            <w:sz w:val="24"/>
          </w:rPr>
          <m:t>=</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+3</m:t>
        </m:r>
        <m:r>
          <w:rPr>
            <w:rFonts w:ascii="Cambria Math" w:hAnsi="Cambria Math"/>
            <w:sz w:val="24"/>
            <w:lang w:val="en-US"/>
          </w:rPr>
          <m:t>x</m:t>
        </m:r>
        <m:r>
          <w:rPr>
            <w:rFonts w:ascii="Cambria Math" w:hAnsi="Cambria Math"/>
            <w:sz w:val="24"/>
          </w:rPr>
          <m:t>-3</m:t>
        </m:r>
      </m:oMath>
      <w:r w:rsidRPr="00717054">
        <w:rPr>
          <w:rFonts w:ascii="Times New Roman" w:hAnsi="Times New Roman"/>
          <w:sz w:val="24"/>
        </w:rPr>
        <w:t xml:space="preserve">, </w:t>
      </w:r>
      <m:oMath>
        <m:r>
          <w:rPr>
            <w:rFonts w:ascii="Cambria Math" w:hAnsi="Cambria Math"/>
            <w:sz w:val="24"/>
            <w:lang w:val="en-US"/>
          </w:rPr>
          <m:t>y</m:t>
        </m:r>
        <m:r>
          <w:rPr>
            <w:rFonts w:ascii="Cambria Math" w:hAnsi="Cambria Math"/>
            <w:sz w:val="24"/>
          </w:rPr>
          <m:t>=3-2</m:t>
        </m:r>
        <m:r>
          <w:rPr>
            <w:rFonts w:ascii="Cambria Math" w:hAnsi="Cambria Math"/>
            <w:sz w:val="24"/>
            <w:lang w:val="en-US"/>
          </w:rPr>
          <m:t>x</m:t>
        </m:r>
      </m:oMath>
      <w:r w:rsidRPr="00717054">
        <w:rPr>
          <w:rFonts w:ascii="Times New Roman" w:hAnsi="Times New Roman"/>
          <w:sz w:val="24"/>
        </w:rPr>
        <w:t>.</w:t>
      </w:r>
    </w:p>
    <w:p w:rsidR="002538C9" w:rsidRPr="002538C9" w:rsidRDefault="002538C9" w:rsidP="002538C9">
      <w:pPr>
        <w:jc w:val="center"/>
        <w:rPr>
          <w:rFonts w:ascii="Times New Roman" w:hAnsi="Times New Roman"/>
          <w:b/>
          <w:sz w:val="24"/>
        </w:rPr>
      </w:pPr>
      <w:r w:rsidRPr="002538C9">
        <w:rPr>
          <w:rFonts w:ascii="Times New Roman" w:hAnsi="Times New Roman"/>
          <w:b/>
          <w:sz w:val="24"/>
        </w:rPr>
        <w:t>Вариант 3.</w:t>
      </w:r>
    </w:p>
    <w:p w:rsidR="002538C9" w:rsidRPr="002538C9" w:rsidRDefault="002538C9" w:rsidP="002538C9">
      <w:pPr>
        <w:rPr>
          <w:rFonts w:ascii="Times New Roman" w:hAnsi="Times New Roman"/>
          <w:sz w:val="24"/>
        </w:rPr>
      </w:pPr>
      <w:r w:rsidRPr="002538C9">
        <w:rPr>
          <w:rFonts w:ascii="Times New Roman" w:hAnsi="Times New Roman"/>
          <w:sz w:val="24"/>
        </w:rPr>
        <w:t xml:space="preserve">1.Доказать, что функция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=3x+</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2x</m:t>
            </m:r>
          </m:sup>
        </m:sSup>
      </m:oMath>
      <w:r w:rsidRPr="002538C9">
        <w:rPr>
          <w:rFonts w:ascii="Times New Roman" w:hAnsi="Times New Roman"/>
          <w:sz w:val="24"/>
        </w:rPr>
        <w:t xml:space="preserve"> является первообразной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=3+</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r>
          <w:rPr>
            <w:rFonts w:ascii="Cambria Math" w:hAnsi="Cambria Math"/>
            <w:sz w:val="24"/>
          </w:rPr>
          <m:t>-2</m:t>
        </m:r>
        <m:sSup>
          <m:sSupPr>
            <m:ctrlPr>
              <w:rPr>
                <w:rFonts w:ascii="Cambria Math" w:hAnsi="Cambria Math"/>
                <w:i/>
                <w:sz w:val="24"/>
              </w:rPr>
            </m:ctrlPr>
          </m:sSupPr>
          <m:e>
            <m:r>
              <w:rPr>
                <w:rFonts w:ascii="Cambria Math" w:hAnsi="Cambria Math"/>
                <w:sz w:val="24"/>
              </w:rPr>
              <m:t>e</m:t>
            </m:r>
          </m:e>
          <m:sup>
            <m:r>
              <w:rPr>
                <w:rFonts w:ascii="Cambria Math" w:hAnsi="Cambria Math"/>
                <w:sz w:val="24"/>
              </w:rPr>
              <m:t>2x</m:t>
            </m:r>
          </m:sup>
        </m:sSup>
      </m:oMath>
      <w:r w:rsidRPr="002538C9">
        <w:rPr>
          <w:rFonts w:ascii="Times New Roman" w:hAnsi="Times New Roman"/>
          <w:sz w:val="24"/>
        </w:rPr>
        <w:t xml:space="preserve"> на всей числовой оси.</w:t>
      </w:r>
    </w:p>
    <w:p w:rsidR="002538C9" w:rsidRPr="002538C9" w:rsidRDefault="002538C9" w:rsidP="002538C9">
      <w:pPr>
        <w:rPr>
          <w:rFonts w:ascii="Times New Roman" w:hAnsi="Times New Roman"/>
          <w:sz w:val="24"/>
        </w:rPr>
      </w:pPr>
      <w:r w:rsidRPr="002538C9">
        <w:rPr>
          <w:rFonts w:ascii="Times New Roman" w:hAnsi="Times New Roman"/>
          <w:sz w:val="24"/>
        </w:rPr>
        <w:t xml:space="preserve">2. Для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=3x+18-</m:t>
        </m:r>
        <m:sSup>
          <m:sSupPr>
            <m:ctrlPr>
              <w:rPr>
                <w:rFonts w:ascii="Cambria Math" w:hAnsi="Cambria Math"/>
                <w:i/>
                <w:sz w:val="24"/>
              </w:rPr>
            </m:ctrlPr>
          </m:sSupPr>
          <m:e>
            <m:r>
              <w:rPr>
                <w:rFonts w:ascii="Cambria Math" w:hAnsi="Cambria Math"/>
                <w:sz w:val="24"/>
                <w:lang w:val="en-US"/>
              </w:rPr>
              <m:t>x</m:t>
            </m:r>
          </m:e>
          <m:sup>
            <m:r>
              <w:rPr>
                <w:rFonts w:ascii="Cambria Math" w:hAnsi="Cambria Math"/>
                <w:sz w:val="24"/>
              </w:rPr>
              <m:t>2</m:t>
            </m:r>
          </m:sup>
        </m:sSup>
      </m:oMath>
      <w:r w:rsidRPr="002538C9">
        <w:rPr>
          <w:rFonts w:ascii="Times New Roman" w:hAnsi="Times New Roman"/>
          <w:sz w:val="24"/>
        </w:rPr>
        <w:t xml:space="preserve"> найдите  первообразную</w:t>
      </w:r>
      <w:proofErr w:type="gramStart"/>
      <w:r w:rsidRPr="002538C9">
        <w:rPr>
          <w:rFonts w:ascii="Times New Roman" w:hAnsi="Times New Roman"/>
          <w:sz w:val="24"/>
        </w:rPr>
        <w:t xml:space="preserve"> ,</w:t>
      </w:r>
      <w:proofErr w:type="gramEnd"/>
      <w:r w:rsidRPr="002538C9">
        <w:rPr>
          <w:rFonts w:ascii="Times New Roman" w:hAnsi="Times New Roman"/>
          <w:sz w:val="24"/>
        </w:rPr>
        <w:t xml:space="preserve"> график которой проходит </w:t>
      </w:r>
      <w:r w:rsidRPr="002538C9">
        <w:rPr>
          <w:rFonts w:ascii="Times New Roman" w:hAnsi="Times New Roman"/>
          <w:sz w:val="24"/>
        </w:rPr>
        <w:lastRenderedPageBreak/>
        <w:t xml:space="preserve">через данную точку </w:t>
      </w:r>
      <m:oMath>
        <m:r>
          <w:rPr>
            <w:rFonts w:ascii="Cambria Math" w:hAnsi="Cambria Math"/>
            <w:sz w:val="24"/>
          </w:rPr>
          <m:t>A(-1;0)</m:t>
        </m:r>
      </m:oMath>
    </w:p>
    <w:p w:rsidR="002538C9" w:rsidRPr="002538C9" w:rsidRDefault="002538C9" w:rsidP="002538C9">
      <w:pPr>
        <w:rPr>
          <w:rFonts w:ascii="Times New Roman" w:hAnsi="Times New Roman"/>
          <w:sz w:val="24"/>
        </w:rPr>
      </w:pPr>
      <w:r w:rsidRPr="002538C9">
        <w:rPr>
          <w:rFonts w:ascii="Times New Roman" w:hAnsi="Times New Roman"/>
          <w:sz w:val="24"/>
        </w:rPr>
        <w:t>3.Вычислить интеграл:</w:t>
      </w:r>
    </w:p>
    <w:p w:rsidR="002538C9" w:rsidRPr="002538C9" w:rsidRDefault="002538C9" w:rsidP="002538C9">
      <w:pPr>
        <w:rPr>
          <w:rFonts w:ascii="Times New Roman" w:hAnsi="Times New Roman"/>
          <w:sz w:val="24"/>
        </w:rPr>
      </w:pPr>
      <w:r w:rsidRPr="002538C9">
        <w:rPr>
          <w:rFonts w:ascii="Times New Roman" w:hAnsi="Times New Roman"/>
          <w:sz w:val="24"/>
        </w:rPr>
        <w:t>1)</w:t>
      </w:r>
      <m:oMath>
        <m:nary>
          <m:naryPr>
            <m:limLoc m:val="undOvr"/>
            <m:ctrlPr>
              <w:rPr>
                <w:rFonts w:ascii="Cambria Math" w:hAnsi="Cambria Math"/>
                <w:i/>
                <w:sz w:val="24"/>
              </w:rPr>
            </m:ctrlPr>
          </m:naryPr>
          <m:sub>
            <m:r>
              <w:rPr>
                <w:rFonts w:ascii="Cambria Math" w:hAnsi="Cambria Math"/>
                <w:sz w:val="24"/>
              </w:rPr>
              <m:t>1</m:t>
            </m:r>
          </m:sub>
          <m:sup>
            <m:r>
              <w:rPr>
                <w:rFonts w:ascii="Cambria Math" w:hAnsi="Cambria Math"/>
                <w:sz w:val="24"/>
              </w:rPr>
              <m:t>3</m:t>
            </m:r>
          </m:sup>
          <m:e>
            <m:d>
              <m:dPr>
                <m:ctrlPr>
                  <w:rPr>
                    <w:rFonts w:ascii="Cambria Math" w:hAnsi="Cambria Math"/>
                    <w:i/>
                    <w:sz w:val="24"/>
                  </w:rPr>
                </m:ctrlPr>
              </m:dPr>
              <m:e>
                <m:f>
                  <m:fPr>
                    <m:ctrlPr>
                      <w:rPr>
                        <w:rFonts w:ascii="Cambria Math" w:hAnsi="Cambria Math"/>
                        <w:i/>
                        <w:sz w:val="24"/>
                        <w:lang w:val="en-US"/>
                      </w:rPr>
                    </m:ctrlPr>
                  </m:fPr>
                  <m:num>
                    <m:r>
                      <w:rPr>
                        <w:rFonts w:ascii="Cambria Math" w:hAnsi="Cambria Math"/>
                        <w:sz w:val="24"/>
                      </w:rPr>
                      <m:t>3</m:t>
                    </m:r>
                  </m:num>
                  <m:den>
                    <m:r>
                      <w:rPr>
                        <w:rFonts w:ascii="Cambria Math" w:hAnsi="Cambria Math"/>
                        <w:sz w:val="24"/>
                        <w:lang w:val="en-US"/>
                      </w:rPr>
                      <m:t>x</m:t>
                    </m:r>
                  </m:den>
                </m:f>
                <m:r>
                  <w:rPr>
                    <w:rFonts w:ascii="Cambria Math" w:hAnsi="Cambria Math"/>
                    <w:sz w:val="24"/>
                  </w:rPr>
                  <m:t>+</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e>
            </m:d>
          </m:e>
        </m:nary>
        <m:r>
          <w:rPr>
            <w:rFonts w:ascii="Cambria Math" w:hAnsi="Cambria Math"/>
            <w:sz w:val="24"/>
          </w:rPr>
          <m:t>dx</m:t>
        </m:r>
      </m:oMath>
      <w:r w:rsidRPr="002538C9">
        <w:rPr>
          <w:rFonts w:ascii="Times New Roman" w:hAnsi="Times New Roman"/>
          <w:sz w:val="24"/>
        </w:rPr>
        <w:t>;               2)</w:t>
      </w:r>
      <m:oMath>
        <m:nary>
          <m:naryPr>
            <m:limLoc m:val="undOvr"/>
            <m:ctrlPr>
              <w:rPr>
                <w:rFonts w:ascii="Cambria Math" w:hAnsi="Cambria Math"/>
                <w:i/>
                <w:sz w:val="24"/>
                <w:lang w:val="en-US"/>
              </w:rPr>
            </m:ctrlPr>
          </m:naryPr>
          <m:sub>
            <m:r>
              <w:rPr>
                <w:rFonts w:ascii="Cambria Math" w:hAnsi="Cambria Math"/>
                <w:sz w:val="24"/>
              </w:rPr>
              <m:t>-2</m:t>
            </m:r>
          </m:sub>
          <m:sup>
            <m:r>
              <w:rPr>
                <w:rFonts w:ascii="Cambria Math" w:hAnsi="Cambria Math"/>
                <w:sz w:val="24"/>
              </w:rPr>
              <m:t>0</m:t>
            </m:r>
          </m:sup>
          <m:e>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rPr>
                      <m:t>0,5</m:t>
                    </m:r>
                    <m:r>
                      <w:rPr>
                        <w:rFonts w:ascii="Cambria Math" w:hAnsi="Cambria Math"/>
                        <w:sz w:val="24"/>
                        <w:lang w:val="en-US"/>
                      </w:rPr>
                      <m:t>x</m:t>
                    </m:r>
                    <m:r>
                      <w:rPr>
                        <w:rFonts w:ascii="Cambria Math" w:hAnsi="Cambria Math"/>
                        <w:sz w:val="24"/>
                      </w:rPr>
                      <m:t>+1</m:t>
                    </m:r>
                  </m:e>
                </m:d>
              </m:e>
              <m:sup>
                <m:r>
                  <w:rPr>
                    <w:rFonts w:ascii="Cambria Math" w:hAnsi="Cambria Math"/>
                    <w:sz w:val="24"/>
                  </w:rPr>
                  <m:t>5</m:t>
                </m:r>
              </m:sup>
            </m:sSup>
          </m:e>
        </m:nary>
        <m:r>
          <w:rPr>
            <w:rFonts w:ascii="Cambria Math" w:hAnsi="Cambria Math"/>
            <w:sz w:val="24"/>
            <w:lang w:val="en-US"/>
          </w:rPr>
          <m:t>dx</m:t>
        </m:r>
      </m:oMath>
    </w:p>
    <w:p w:rsidR="002538C9" w:rsidRPr="002538C9" w:rsidRDefault="002538C9" w:rsidP="002538C9">
      <w:pPr>
        <w:rPr>
          <w:rFonts w:ascii="Times New Roman" w:hAnsi="Times New Roman"/>
          <w:sz w:val="24"/>
        </w:rPr>
      </w:pPr>
      <w:r w:rsidRPr="002538C9">
        <w:rPr>
          <w:rFonts w:ascii="Times New Roman" w:hAnsi="Times New Roman"/>
          <w:sz w:val="24"/>
        </w:rPr>
        <w:t>4.Найдите площадь фигуры ограниченной линиями:</w:t>
      </w:r>
    </w:p>
    <w:p w:rsidR="002538C9" w:rsidRPr="002538C9" w:rsidRDefault="002538C9" w:rsidP="002538C9">
      <w:pPr>
        <w:jc w:val="both"/>
        <w:rPr>
          <w:rFonts w:ascii="Times New Roman" w:hAnsi="Times New Roman"/>
          <w:sz w:val="24"/>
        </w:rPr>
      </w:pPr>
      <w:r w:rsidRPr="002538C9">
        <w:rPr>
          <w:rFonts w:ascii="Times New Roman" w:hAnsi="Times New Roman"/>
          <w:sz w:val="24"/>
        </w:rPr>
        <w:t>1)</w:t>
      </w:r>
      <m:oMath>
        <m:r>
          <w:rPr>
            <w:rFonts w:ascii="Cambria Math" w:hAnsi="Cambria Math"/>
            <w:sz w:val="24"/>
          </w:rPr>
          <m:t>y=2+x-</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oMath>
      <w:r w:rsidRPr="002538C9">
        <w:rPr>
          <w:rFonts w:ascii="Times New Roman" w:hAnsi="Times New Roman"/>
          <w:sz w:val="24"/>
        </w:rPr>
        <w:t xml:space="preserve">, </w:t>
      </w:r>
      <m:oMath>
        <m:r>
          <w:rPr>
            <w:rFonts w:ascii="Cambria Math" w:hAnsi="Cambria Math"/>
            <w:sz w:val="24"/>
            <w:lang w:val="en-US"/>
          </w:rPr>
          <m:t>x</m:t>
        </m:r>
        <m:r>
          <w:rPr>
            <w:rFonts w:ascii="Cambria Math" w:hAnsi="Cambria Math"/>
            <w:sz w:val="24"/>
          </w:rPr>
          <m:t>=0</m:t>
        </m:r>
      </m:oMath>
      <w:r w:rsidRPr="002538C9">
        <w:rPr>
          <w:rFonts w:ascii="Times New Roman" w:hAnsi="Times New Roman"/>
          <w:sz w:val="24"/>
        </w:rPr>
        <w:t xml:space="preserve">, </w:t>
      </w:r>
      <m:oMath>
        <m:r>
          <w:rPr>
            <w:rFonts w:ascii="Cambria Math" w:hAnsi="Cambria Math"/>
            <w:sz w:val="24"/>
            <w:lang w:val="en-US"/>
          </w:rPr>
          <m:t>x</m:t>
        </m:r>
        <m:r>
          <w:rPr>
            <w:rFonts w:ascii="Cambria Math" w:hAnsi="Cambria Math"/>
            <w:sz w:val="24"/>
          </w:rPr>
          <m:t>=1</m:t>
        </m:r>
      </m:oMath>
      <w:r w:rsidRPr="002538C9">
        <w:rPr>
          <w:rFonts w:ascii="Times New Roman" w:hAnsi="Times New Roman"/>
          <w:sz w:val="24"/>
        </w:rPr>
        <w:t xml:space="preserve">, осью </w:t>
      </w:r>
      <m:oMath>
        <m:r>
          <w:rPr>
            <w:rFonts w:ascii="Cambria Math" w:hAnsi="Cambria Math"/>
            <w:sz w:val="24"/>
          </w:rPr>
          <m:t>Ox</m:t>
        </m:r>
      </m:oMath>
    </w:p>
    <w:p w:rsidR="002538C9" w:rsidRDefault="002538C9" w:rsidP="002538C9">
      <w:pPr>
        <w:pStyle w:val="a9"/>
        <w:jc w:val="center"/>
        <w:rPr>
          <w:rFonts w:ascii="Times New Roman" w:hAnsi="Times New Roman"/>
          <w:sz w:val="24"/>
        </w:rPr>
      </w:pPr>
      <w:r w:rsidRPr="002538C9">
        <w:rPr>
          <w:rFonts w:ascii="Times New Roman" w:hAnsi="Times New Roman"/>
          <w:sz w:val="24"/>
        </w:rPr>
        <w:t>2)</w:t>
      </w:r>
      <m:oMath>
        <m:r>
          <w:rPr>
            <w:rFonts w:ascii="Cambria Math" w:hAnsi="Cambria Math"/>
            <w:sz w:val="24"/>
            <w:lang w:val="en-US"/>
          </w:rPr>
          <m:t>y</m:t>
        </m:r>
        <m:r>
          <w:rPr>
            <w:rFonts w:ascii="Cambria Math" w:hAnsi="Cambria Math"/>
            <w:sz w:val="24"/>
          </w:rPr>
          <m:t>=-</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-4</m:t>
        </m:r>
        <m:r>
          <w:rPr>
            <w:rFonts w:ascii="Cambria Math" w:hAnsi="Cambria Math"/>
            <w:sz w:val="24"/>
            <w:lang w:val="en-US"/>
          </w:rPr>
          <m:t>x</m:t>
        </m:r>
      </m:oMath>
      <w:r w:rsidRPr="002538C9">
        <w:rPr>
          <w:rFonts w:ascii="Times New Roman" w:hAnsi="Times New Roman"/>
          <w:sz w:val="24"/>
        </w:rPr>
        <w:t xml:space="preserve">, </w:t>
      </w:r>
      <m:oMath>
        <m:r>
          <w:rPr>
            <w:rFonts w:ascii="Cambria Math" w:hAnsi="Cambria Math"/>
            <w:sz w:val="24"/>
            <w:lang w:val="en-US"/>
          </w:rPr>
          <m:t>y</m:t>
        </m:r>
        <m:r>
          <w:rPr>
            <w:rFonts w:ascii="Cambria Math" w:hAnsi="Cambria Math"/>
            <w:sz w:val="24"/>
          </w:rPr>
          <m:t>=</m:t>
        </m:r>
        <m:r>
          <w:rPr>
            <w:rFonts w:ascii="Cambria Math" w:hAnsi="Cambria Math"/>
            <w:sz w:val="24"/>
            <w:lang w:val="en-US"/>
          </w:rPr>
          <m:t>x</m:t>
        </m:r>
        <m:r>
          <w:rPr>
            <w:rFonts w:ascii="Cambria Math" w:hAnsi="Cambria Math"/>
            <w:sz w:val="24"/>
          </w:rPr>
          <m:t>+4</m:t>
        </m:r>
      </m:oMath>
      <w:r w:rsidRPr="002538C9">
        <w:rPr>
          <w:rFonts w:ascii="Times New Roman" w:hAnsi="Times New Roman"/>
          <w:sz w:val="24"/>
        </w:rPr>
        <w:t>.</w:t>
      </w:r>
    </w:p>
    <w:p w:rsidR="002538C9" w:rsidRPr="002538C9" w:rsidRDefault="002538C9" w:rsidP="002538C9">
      <w:pPr>
        <w:jc w:val="center"/>
        <w:rPr>
          <w:rFonts w:ascii="Times New Roman" w:hAnsi="Times New Roman"/>
          <w:b/>
          <w:sz w:val="24"/>
        </w:rPr>
      </w:pPr>
      <w:r w:rsidRPr="002538C9">
        <w:rPr>
          <w:rFonts w:ascii="Times New Roman" w:hAnsi="Times New Roman"/>
          <w:b/>
          <w:sz w:val="24"/>
        </w:rPr>
        <w:t>Вариант 4.</w:t>
      </w:r>
    </w:p>
    <w:p w:rsidR="002538C9" w:rsidRPr="002538C9" w:rsidRDefault="002538C9" w:rsidP="002538C9">
      <w:pPr>
        <w:rPr>
          <w:rFonts w:ascii="Times New Roman" w:hAnsi="Times New Roman"/>
          <w:sz w:val="24"/>
        </w:rPr>
      </w:pPr>
      <w:r w:rsidRPr="002538C9">
        <w:rPr>
          <w:rFonts w:ascii="Times New Roman" w:hAnsi="Times New Roman"/>
          <w:sz w:val="24"/>
        </w:rPr>
        <w:t xml:space="preserve">1.Доказать, что функция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3x</m:t>
            </m:r>
          </m:sup>
        </m:sSup>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cos</m:t>
            </m:r>
          </m:fName>
          <m:e>
            <m:r>
              <w:rPr>
                <w:rFonts w:ascii="Cambria Math" w:hAnsi="Cambria Math"/>
                <w:sz w:val="24"/>
              </w:rPr>
              <m:t>x</m:t>
            </m:r>
          </m:e>
        </m:func>
        <m:r>
          <w:rPr>
            <w:rFonts w:ascii="Cambria Math" w:hAnsi="Cambria Math"/>
            <w:sz w:val="24"/>
          </w:rPr>
          <m:t>+x</m:t>
        </m:r>
      </m:oMath>
      <w:r w:rsidRPr="002538C9">
        <w:rPr>
          <w:rFonts w:ascii="Times New Roman" w:hAnsi="Times New Roman"/>
          <w:sz w:val="24"/>
        </w:rPr>
        <w:t xml:space="preserve"> является первообразной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=3</m:t>
        </m:r>
        <m:sSup>
          <m:sSupPr>
            <m:ctrlPr>
              <w:rPr>
                <w:rFonts w:ascii="Cambria Math" w:hAnsi="Cambria Math"/>
                <w:i/>
                <w:sz w:val="24"/>
              </w:rPr>
            </m:ctrlPr>
          </m:sSupPr>
          <m:e>
            <m:r>
              <w:rPr>
                <w:rFonts w:ascii="Cambria Math" w:hAnsi="Cambria Math"/>
                <w:sz w:val="24"/>
              </w:rPr>
              <m:t>e</m:t>
            </m:r>
          </m:e>
          <m:sup>
            <m:r>
              <w:rPr>
                <w:rFonts w:ascii="Cambria Math" w:hAnsi="Cambria Math"/>
                <w:sz w:val="24"/>
              </w:rPr>
              <m:t>3x</m:t>
            </m:r>
          </m:sup>
        </m:sSup>
        <m:r>
          <w:rPr>
            <w:rFonts w:ascii="Cambria Math" w:hAnsi="Cambria Math"/>
            <w:sz w:val="24"/>
          </w:rPr>
          <m:t>-</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+1</m:t>
        </m:r>
      </m:oMath>
      <w:r w:rsidRPr="002538C9">
        <w:rPr>
          <w:rFonts w:ascii="Times New Roman" w:hAnsi="Times New Roman"/>
          <w:sz w:val="24"/>
        </w:rPr>
        <w:t xml:space="preserve"> на всей числовой оси.</w:t>
      </w:r>
    </w:p>
    <w:p w:rsidR="002538C9" w:rsidRPr="002538C9" w:rsidRDefault="002538C9" w:rsidP="002538C9">
      <w:pPr>
        <w:rPr>
          <w:rFonts w:ascii="Times New Roman" w:hAnsi="Times New Roman"/>
          <w:sz w:val="24"/>
        </w:rPr>
      </w:pPr>
      <w:r w:rsidRPr="002538C9">
        <w:rPr>
          <w:rFonts w:ascii="Times New Roman" w:hAnsi="Times New Roman"/>
          <w:sz w:val="24"/>
        </w:rPr>
        <w:t xml:space="preserve">2. Для функции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=5x+14-</m:t>
        </m:r>
        <m:sSup>
          <m:sSupPr>
            <m:ctrlPr>
              <w:rPr>
                <w:rFonts w:ascii="Cambria Math" w:hAnsi="Cambria Math"/>
                <w:i/>
                <w:sz w:val="24"/>
              </w:rPr>
            </m:ctrlPr>
          </m:sSupPr>
          <m:e>
            <m:r>
              <w:rPr>
                <w:rFonts w:ascii="Cambria Math" w:hAnsi="Cambria Math"/>
                <w:sz w:val="24"/>
                <w:lang w:val="en-US"/>
              </w:rPr>
              <m:t>x</m:t>
            </m:r>
          </m:e>
          <m:sup>
            <m:r>
              <w:rPr>
                <w:rFonts w:ascii="Cambria Math" w:hAnsi="Cambria Math"/>
                <w:sz w:val="24"/>
              </w:rPr>
              <m:t>2</m:t>
            </m:r>
          </m:sup>
        </m:sSup>
      </m:oMath>
      <w:r w:rsidRPr="002538C9">
        <w:rPr>
          <w:rFonts w:ascii="Times New Roman" w:hAnsi="Times New Roman"/>
          <w:sz w:val="24"/>
        </w:rPr>
        <w:t xml:space="preserve"> найдите  первообразную</w:t>
      </w:r>
      <w:proofErr w:type="gramStart"/>
      <w:r w:rsidRPr="002538C9">
        <w:rPr>
          <w:rFonts w:ascii="Times New Roman" w:hAnsi="Times New Roman"/>
          <w:sz w:val="24"/>
        </w:rPr>
        <w:t xml:space="preserve"> ,</w:t>
      </w:r>
      <w:proofErr w:type="gramEnd"/>
      <w:r w:rsidRPr="002538C9">
        <w:rPr>
          <w:rFonts w:ascii="Times New Roman" w:hAnsi="Times New Roman"/>
          <w:sz w:val="24"/>
        </w:rPr>
        <w:t xml:space="preserve"> график которой проходит через данную точку </w:t>
      </w:r>
      <m:oMath>
        <m:r>
          <w:rPr>
            <w:rFonts w:ascii="Cambria Math" w:hAnsi="Cambria Math"/>
            <w:sz w:val="24"/>
          </w:rPr>
          <m:t>A(-2;0)</m:t>
        </m:r>
      </m:oMath>
    </w:p>
    <w:p w:rsidR="002538C9" w:rsidRPr="002538C9" w:rsidRDefault="002538C9" w:rsidP="002538C9">
      <w:pPr>
        <w:rPr>
          <w:rFonts w:ascii="Times New Roman" w:hAnsi="Times New Roman"/>
          <w:sz w:val="24"/>
        </w:rPr>
      </w:pPr>
      <w:r w:rsidRPr="002538C9">
        <w:rPr>
          <w:rFonts w:ascii="Times New Roman" w:hAnsi="Times New Roman"/>
          <w:sz w:val="24"/>
        </w:rPr>
        <w:t>3.Вычислить интеграл:</w:t>
      </w:r>
    </w:p>
    <w:p w:rsidR="002538C9" w:rsidRPr="002538C9" w:rsidRDefault="002538C9" w:rsidP="002538C9">
      <w:pPr>
        <w:rPr>
          <w:rFonts w:ascii="Times New Roman" w:hAnsi="Times New Roman"/>
          <w:sz w:val="24"/>
        </w:rPr>
      </w:pPr>
      <w:r w:rsidRPr="002538C9">
        <w:rPr>
          <w:rFonts w:ascii="Times New Roman" w:hAnsi="Times New Roman"/>
          <w:sz w:val="24"/>
        </w:rPr>
        <w:t>1)</w:t>
      </w:r>
      <m:oMath>
        <m:nary>
          <m:naryPr>
            <m:limLoc m:val="undOvr"/>
            <m:ctrlPr>
              <w:rPr>
                <w:rFonts w:ascii="Cambria Math" w:hAnsi="Cambria Math"/>
                <w:i/>
                <w:sz w:val="24"/>
              </w:rPr>
            </m:ctrlPr>
          </m:naryPr>
          <m:sub>
            <m:r>
              <w:rPr>
                <w:rFonts w:ascii="Cambria Math" w:hAnsi="Cambria Math"/>
                <w:sz w:val="24"/>
              </w:rPr>
              <m:t>1</m:t>
            </m:r>
          </m:sub>
          <m:sup>
            <m:r>
              <w:rPr>
                <w:rFonts w:ascii="Cambria Math" w:hAnsi="Cambria Math"/>
                <w:sz w:val="24"/>
              </w:rPr>
              <m:t>2</m:t>
            </m:r>
          </m:sup>
          <m:e>
            <m:d>
              <m:dPr>
                <m:ctrlPr>
                  <w:rPr>
                    <w:rFonts w:ascii="Cambria Math" w:hAnsi="Cambria Math"/>
                    <w:i/>
                    <w:sz w:val="24"/>
                  </w:rPr>
                </m:ctrlPr>
              </m:dPr>
              <m:e>
                <m:r>
                  <w:rPr>
                    <w:rFonts w:ascii="Cambria Math" w:hAnsi="Cambria Math"/>
                    <w:sz w:val="24"/>
                    <w:lang w:val="en-US"/>
                  </w:rPr>
                  <m:t>x</m:t>
                </m:r>
                <m:r>
                  <w:rPr>
                    <w:rFonts w:ascii="Cambria Math" w:hAnsi="Cambria Math"/>
                    <w:sz w:val="24"/>
                  </w:rPr>
                  <m:t>+</m:t>
                </m:r>
                <m:f>
                  <m:fPr>
                    <m:ctrlPr>
                      <w:rPr>
                        <w:rFonts w:ascii="Cambria Math" w:hAnsi="Cambria Math"/>
                        <w:i/>
                        <w:sz w:val="24"/>
                        <w:lang w:val="en-US"/>
                      </w:rPr>
                    </m:ctrlPr>
                  </m:fPr>
                  <m:num>
                    <m:r>
                      <w:rPr>
                        <w:rFonts w:ascii="Cambria Math" w:hAnsi="Cambria Math"/>
                        <w:sz w:val="24"/>
                      </w:rPr>
                      <m:t>2</m:t>
                    </m:r>
                  </m:num>
                  <m:den>
                    <m:r>
                      <w:rPr>
                        <w:rFonts w:ascii="Cambria Math" w:hAnsi="Cambria Math"/>
                        <w:sz w:val="24"/>
                        <w:lang w:val="en-US"/>
                      </w:rPr>
                      <m:t>x</m:t>
                    </m:r>
                  </m:den>
                </m:f>
              </m:e>
            </m:d>
          </m:e>
        </m:nary>
        <m:r>
          <w:rPr>
            <w:rFonts w:ascii="Cambria Math" w:hAnsi="Cambria Math"/>
            <w:sz w:val="24"/>
          </w:rPr>
          <m:t>dx</m:t>
        </m:r>
      </m:oMath>
      <w:r w:rsidRPr="002538C9">
        <w:rPr>
          <w:rFonts w:ascii="Times New Roman" w:hAnsi="Times New Roman"/>
          <w:sz w:val="24"/>
        </w:rPr>
        <w:t>;               2)</w:t>
      </w:r>
      <m:oMath>
        <m:nary>
          <m:naryPr>
            <m:limLoc m:val="undOvr"/>
            <m:ctrlPr>
              <w:rPr>
                <w:rFonts w:ascii="Cambria Math" w:hAnsi="Cambria Math"/>
                <w:i/>
                <w:sz w:val="24"/>
                <w:lang w:val="en-US"/>
              </w:rPr>
            </m:ctrlPr>
          </m:naryPr>
          <m:sub>
            <m:r>
              <w:rPr>
                <w:rFonts w:ascii="Cambria Math" w:hAnsi="Cambria Math"/>
                <w:sz w:val="24"/>
              </w:rPr>
              <m:t>-1</m:t>
            </m:r>
          </m:sub>
          <m:sup>
            <m:r>
              <w:rPr>
                <w:rFonts w:ascii="Cambria Math" w:hAnsi="Cambria Math"/>
                <w:sz w:val="24"/>
              </w:rPr>
              <m:t>0</m:t>
            </m:r>
          </m:sup>
          <m:e>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rPr>
                      <m:t>2</m:t>
                    </m:r>
                    <m:r>
                      <w:rPr>
                        <w:rFonts w:ascii="Cambria Math" w:hAnsi="Cambria Math"/>
                        <w:sz w:val="24"/>
                        <w:lang w:val="en-US"/>
                      </w:rPr>
                      <m:t>x</m:t>
                    </m:r>
                    <m:r>
                      <w:rPr>
                        <w:rFonts w:ascii="Cambria Math" w:hAnsi="Cambria Math"/>
                        <w:sz w:val="24"/>
                      </w:rPr>
                      <m:t>+1</m:t>
                    </m:r>
                  </m:e>
                </m:d>
              </m:e>
              <m:sup>
                <m:r>
                  <w:rPr>
                    <w:rFonts w:ascii="Cambria Math" w:hAnsi="Cambria Math"/>
                    <w:sz w:val="24"/>
                  </w:rPr>
                  <m:t>4</m:t>
                </m:r>
              </m:sup>
            </m:sSup>
          </m:e>
        </m:nary>
        <m:r>
          <w:rPr>
            <w:rFonts w:ascii="Cambria Math" w:hAnsi="Cambria Math"/>
            <w:sz w:val="24"/>
            <w:lang w:val="en-US"/>
          </w:rPr>
          <m:t>dx</m:t>
        </m:r>
      </m:oMath>
    </w:p>
    <w:p w:rsidR="002538C9" w:rsidRPr="002538C9" w:rsidRDefault="002538C9" w:rsidP="002538C9">
      <w:pPr>
        <w:rPr>
          <w:rFonts w:ascii="Times New Roman" w:hAnsi="Times New Roman"/>
          <w:sz w:val="24"/>
        </w:rPr>
      </w:pPr>
      <w:r w:rsidRPr="002538C9">
        <w:rPr>
          <w:rFonts w:ascii="Times New Roman" w:hAnsi="Times New Roman"/>
          <w:sz w:val="24"/>
        </w:rPr>
        <w:t>4.Найдите площадь фигуры ограниченной линиями:</w:t>
      </w:r>
    </w:p>
    <w:p w:rsidR="002538C9" w:rsidRPr="002538C9" w:rsidRDefault="002538C9" w:rsidP="002538C9">
      <w:pPr>
        <w:jc w:val="both"/>
        <w:rPr>
          <w:rFonts w:ascii="Times New Roman" w:hAnsi="Times New Roman"/>
          <w:sz w:val="24"/>
        </w:rPr>
      </w:pPr>
      <w:r w:rsidRPr="002538C9">
        <w:rPr>
          <w:rFonts w:ascii="Times New Roman" w:hAnsi="Times New Roman"/>
          <w:sz w:val="24"/>
        </w:rPr>
        <w:t>1)</w:t>
      </w:r>
      <m:oMath>
        <m:r>
          <w:rPr>
            <w:rFonts w:ascii="Cambria Math" w:hAnsi="Cambria Math"/>
            <w:sz w:val="24"/>
          </w:rPr>
          <m:t>y=6+x-</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oMath>
      <w:r w:rsidRPr="002538C9">
        <w:rPr>
          <w:rFonts w:ascii="Times New Roman" w:hAnsi="Times New Roman"/>
          <w:sz w:val="24"/>
        </w:rPr>
        <w:t xml:space="preserve">, </w:t>
      </w:r>
      <m:oMath>
        <m:r>
          <w:rPr>
            <w:rFonts w:ascii="Cambria Math" w:hAnsi="Cambria Math"/>
            <w:sz w:val="24"/>
            <w:lang w:val="en-US"/>
          </w:rPr>
          <m:t>x</m:t>
        </m:r>
        <m:r>
          <w:rPr>
            <w:rFonts w:ascii="Cambria Math" w:hAnsi="Cambria Math"/>
            <w:sz w:val="24"/>
          </w:rPr>
          <m:t>=0</m:t>
        </m:r>
      </m:oMath>
      <w:r w:rsidRPr="002538C9">
        <w:rPr>
          <w:rFonts w:ascii="Times New Roman" w:hAnsi="Times New Roman"/>
          <w:sz w:val="24"/>
        </w:rPr>
        <w:t xml:space="preserve">, </w:t>
      </w:r>
      <m:oMath>
        <m:r>
          <w:rPr>
            <w:rFonts w:ascii="Cambria Math" w:hAnsi="Cambria Math"/>
            <w:sz w:val="24"/>
            <w:lang w:val="en-US"/>
          </w:rPr>
          <m:t>x</m:t>
        </m:r>
        <m:r>
          <w:rPr>
            <w:rFonts w:ascii="Cambria Math" w:hAnsi="Cambria Math"/>
            <w:sz w:val="24"/>
          </w:rPr>
          <m:t>=2</m:t>
        </m:r>
      </m:oMath>
      <w:r w:rsidRPr="002538C9">
        <w:rPr>
          <w:rFonts w:ascii="Times New Roman" w:hAnsi="Times New Roman"/>
          <w:sz w:val="24"/>
        </w:rPr>
        <w:t xml:space="preserve">, осью </w:t>
      </w:r>
      <m:oMath>
        <m:r>
          <w:rPr>
            <w:rFonts w:ascii="Cambria Math" w:hAnsi="Cambria Math"/>
            <w:sz w:val="24"/>
          </w:rPr>
          <m:t>Ox</m:t>
        </m:r>
      </m:oMath>
    </w:p>
    <w:p w:rsidR="002538C9" w:rsidRPr="002538C9" w:rsidRDefault="002538C9" w:rsidP="002538C9">
      <w:pPr>
        <w:pStyle w:val="a9"/>
        <w:jc w:val="center"/>
        <w:rPr>
          <w:rFonts w:ascii="Times New Roman" w:hAnsi="Times New Roman"/>
          <w:b/>
          <w:sz w:val="56"/>
          <w:szCs w:val="28"/>
        </w:rPr>
      </w:pPr>
      <w:r w:rsidRPr="002538C9">
        <w:rPr>
          <w:rFonts w:ascii="Times New Roman" w:hAnsi="Times New Roman"/>
          <w:sz w:val="24"/>
        </w:rPr>
        <w:t>2)</w:t>
      </w:r>
      <m:oMath>
        <m:r>
          <w:rPr>
            <w:rFonts w:ascii="Cambria Math" w:hAnsi="Cambria Math"/>
            <w:sz w:val="24"/>
            <w:lang w:val="en-US"/>
          </w:rPr>
          <m:t>y</m:t>
        </m:r>
        <m:r>
          <w:rPr>
            <w:rFonts w:ascii="Cambria Math" w:hAnsi="Cambria Math"/>
            <w:sz w:val="24"/>
          </w:rPr>
          <m:t>=8x-</m:t>
        </m:r>
        <m:sSup>
          <m:sSupPr>
            <m:ctrlPr>
              <w:rPr>
                <w:rFonts w:ascii="Cambria Math" w:hAnsi="Cambria Math"/>
                <w:i/>
                <w:sz w:val="24"/>
                <w:lang w:val="en-US"/>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-7</m:t>
        </m:r>
      </m:oMath>
      <w:r w:rsidRPr="002538C9">
        <w:rPr>
          <w:rFonts w:ascii="Times New Roman" w:hAnsi="Times New Roman"/>
          <w:sz w:val="24"/>
        </w:rPr>
        <w:t xml:space="preserve">, </w:t>
      </w:r>
      <m:oMath>
        <m:r>
          <w:rPr>
            <w:rFonts w:ascii="Cambria Math" w:hAnsi="Cambria Math"/>
            <w:sz w:val="24"/>
            <w:lang w:val="en-US"/>
          </w:rPr>
          <m:t>y</m:t>
        </m:r>
        <m:r>
          <w:rPr>
            <w:rFonts w:ascii="Cambria Math" w:hAnsi="Cambria Math"/>
            <w:sz w:val="24"/>
          </w:rPr>
          <m:t>=</m:t>
        </m:r>
        <m:r>
          <w:rPr>
            <w:rFonts w:ascii="Cambria Math" w:hAnsi="Cambria Math"/>
            <w:sz w:val="24"/>
            <w:lang w:val="en-US"/>
          </w:rPr>
          <m:t>x</m:t>
        </m:r>
        <m:r>
          <w:rPr>
            <w:rFonts w:ascii="Cambria Math" w:hAnsi="Cambria Math"/>
            <w:sz w:val="24"/>
          </w:rPr>
          <m:t>+3</m:t>
        </m:r>
      </m:oMath>
      <w:r w:rsidRPr="002538C9">
        <w:rPr>
          <w:rFonts w:ascii="Times New Roman" w:hAnsi="Times New Roman"/>
          <w:sz w:val="24"/>
        </w:rPr>
        <w:t>.</w:t>
      </w:r>
    </w:p>
    <w:p w:rsidR="008417E6" w:rsidRDefault="008417E6">
      <w:pPr>
        <w:pStyle w:val="a9"/>
        <w:jc w:val="center"/>
        <w:rPr>
          <w:rFonts w:ascii="Times New Roman" w:hAnsi="Times New Roman"/>
          <w:b/>
          <w:sz w:val="24"/>
          <w:szCs w:val="28"/>
        </w:rPr>
      </w:pPr>
      <w:r>
        <w:rPr>
          <w:rFonts w:ascii="Times New Roman" w:hAnsi="Times New Roman"/>
          <w:b/>
          <w:sz w:val="24"/>
          <w:szCs w:val="28"/>
        </w:rPr>
        <w:t xml:space="preserve">Контрольная работа </w:t>
      </w:r>
      <w:r w:rsidR="00B95B67">
        <w:rPr>
          <w:rFonts w:ascii="Times New Roman" w:hAnsi="Times New Roman"/>
          <w:b/>
          <w:sz w:val="24"/>
          <w:szCs w:val="28"/>
        </w:rPr>
        <w:t>№10</w:t>
      </w:r>
    </w:p>
    <w:p w:rsidR="008417E6" w:rsidRDefault="008417E6">
      <w:pPr>
        <w:pStyle w:val="a9"/>
        <w:jc w:val="center"/>
        <w:rPr>
          <w:rFonts w:ascii="Times New Roman" w:hAnsi="Times New Roman"/>
          <w:b/>
          <w:sz w:val="24"/>
          <w:szCs w:val="28"/>
        </w:rPr>
      </w:pPr>
      <w:r>
        <w:rPr>
          <w:rFonts w:ascii="Times New Roman" w:hAnsi="Times New Roman"/>
          <w:b/>
          <w:sz w:val="24"/>
          <w:szCs w:val="28"/>
        </w:rPr>
        <w:t>по теме «Комбинаторика, статистика, теория вероятностей»</w:t>
      </w:r>
    </w:p>
    <w:p w:rsidR="002538C9" w:rsidRDefault="003706AD">
      <w:pPr>
        <w:pStyle w:val="a9"/>
        <w:jc w:val="center"/>
        <w:rPr>
          <w:rFonts w:ascii="Times New Roman" w:hAnsi="Times New Roman"/>
          <w:b/>
          <w:sz w:val="24"/>
          <w:szCs w:val="28"/>
        </w:rPr>
      </w:pPr>
      <w:r>
        <w:rPr>
          <w:rFonts w:ascii="Times New Roman" w:hAnsi="Times New Roman"/>
          <w:b/>
          <w:sz w:val="24"/>
          <w:szCs w:val="28"/>
        </w:rPr>
        <w:t>Вариант 1.</w:t>
      </w:r>
    </w:p>
    <w:p w:rsidR="003706AD" w:rsidRDefault="003706AD" w:rsidP="003706AD">
      <w:pPr>
        <w:pStyle w:val="a9"/>
        <w:jc w:val="both"/>
        <w:rPr>
          <w:rFonts w:ascii="Times New Roman" w:eastAsia="Calibri" w:hAnsi="Times New Roman"/>
          <w:kern w:val="0"/>
          <w:sz w:val="24"/>
          <w:shd w:val="clear" w:color="auto" w:fill="FFFFFF"/>
          <w:lang w:eastAsia="en-US"/>
        </w:rPr>
      </w:pPr>
      <w:r w:rsidRPr="003706AD">
        <w:rPr>
          <w:rFonts w:ascii="Times New Roman" w:eastAsia="Calibri" w:hAnsi="Times New Roman"/>
          <w:noProof/>
          <w:kern w:val="0"/>
          <w:sz w:val="24"/>
          <w:lang w:eastAsia="ru-RU"/>
        </w:rPr>
        <w:drawing>
          <wp:anchor distT="0" distB="0" distL="114300" distR="114300" simplePos="0" relativeHeight="251691520" behindDoc="1" locked="0" layoutInCell="1" allowOverlap="1" wp14:anchorId="559276C2" wp14:editId="6EE2C42B">
            <wp:simplePos x="0" y="0"/>
            <wp:positionH relativeFrom="column">
              <wp:posOffset>4315460</wp:posOffset>
            </wp:positionH>
            <wp:positionV relativeFrom="paragraph">
              <wp:posOffset>22225</wp:posOffset>
            </wp:positionV>
            <wp:extent cx="2054860" cy="406400"/>
            <wp:effectExtent l="0" t="0" r="2540" b="0"/>
            <wp:wrapTight wrapText="bothSides">
              <wp:wrapPolygon edited="0">
                <wp:start x="0" y="0"/>
                <wp:lineTo x="0" y="20250"/>
                <wp:lineTo x="21426" y="20250"/>
                <wp:lineTo x="21426" y="0"/>
                <wp:lineTo x="0" y="0"/>
              </wp:wrapPolygon>
            </wp:wrapTight>
            <wp:docPr id="5" name="Рисунок 5" descr="Статистическая обработка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истическая обработка данных"/>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54860" cy="40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kern w:val="0"/>
          <w:sz w:val="24"/>
          <w:shd w:val="clear" w:color="auto" w:fill="FFFFFF"/>
          <w:lang w:eastAsia="en-US"/>
        </w:rPr>
        <w:t xml:space="preserve">1. </w:t>
      </w:r>
      <w:r w:rsidRPr="003706AD">
        <w:rPr>
          <w:rFonts w:ascii="Times New Roman" w:eastAsia="Calibri" w:hAnsi="Times New Roman"/>
          <w:kern w:val="0"/>
          <w:sz w:val="24"/>
          <w:shd w:val="clear" w:color="auto" w:fill="FFFFFF"/>
          <w:lang w:eastAsia="en-US"/>
        </w:rPr>
        <w:t xml:space="preserve">Игроки команды провели повторный эксперимент с </w:t>
      </w:r>
      <w:r>
        <w:rPr>
          <w:rFonts w:ascii="Times New Roman" w:eastAsia="Calibri" w:hAnsi="Times New Roman"/>
          <w:kern w:val="0"/>
          <w:sz w:val="24"/>
          <w:shd w:val="clear" w:color="auto" w:fill="FFFFFF"/>
          <w:lang w:eastAsia="en-US"/>
        </w:rPr>
        <w:t xml:space="preserve">пенальти, результаты 10 игроков приведены в таблице. </w:t>
      </w:r>
      <w:r w:rsidRPr="003706AD">
        <w:rPr>
          <w:rFonts w:ascii="Times New Roman" w:eastAsia="Calibri" w:hAnsi="Times New Roman"/>
          <w:kern w:val="0"/>
          <w:sz w:val="24"/>
          <w:shd w:val="clear" w:color="auto" w:fill="FFFFFF"/>
          <w:lang w:eastAsia="en-US"/>
        </w:rPr>
        <w:t>Вычислить числовые характеристики: Объем, моду, медиану, среднее значение. </w:t>
      </w:r>
    </w:p>
    <w:p w:rsidR="003706AD" w:rsidRDefault="00862273" w:rsidP="003706AD">
      <w:pPr>
        <w:pStyle w:val="a9"/>
        <w:jc w:val="both"/>
        <w:rPr>
          <w:rFonts w:ascii="Times New Roman" w:hAnsi="Times New Roman"/>
          <w:sz w:val="24"/>
          <w:szCs w:val="28"/>
        </w:rPr>
      </w:pPr>
      <w:r w:rsidRPr="00862273">
        <w:rPr>
          <w:rFonts w:ascii="Times New Roman" w:hAnsi="Times New Roman"/>
          <w:sz w:val="24"/>
          <w:szCs w:val="28"/>
        </w:rPr>
        <w:t xml:space="preserve">2. </w:t>
      </w:r>
      <w:r w:rsidR="003706AD" w:rsidRPr="00862273">
        <w:rPr>
          <w:rFonts w:ascii="Times New Roman" w:hAnsi="Times New Roman"/>
          <w:sz w:val="24"/>
          <w:szCs w:val="28"/>
        </w:rPr>
        <w:t>В случайном эксперименте бросают две игральные кости (кубика). Найдите вероятность того, что в сумме выпадет 7 очков. Результат округлите до сотых.</w:t>
      </w:r>
    </w:p>
    <w:p w:rsidR="00862273" w:rsidRDefault="00862273" w:rsidP="003706AD">
      <w:pPr>
        <w:pStyle w:val="a9"/>
        <w:jc w:val="both"/>
        <w:rPr>
          <w:rFonts w:ascii="Times New Roman" w:hAnsi="Times New Roman"/>
          <w:sz w:val="24"/>
          <w:szCs w:val="28"/>
        </w:rPr>
      </w:pPr>
      <w:r>
        <w:rPr>
          <w:rFonts w:ascii="Times New Roman" w:hAnsi="Times New Roman"/>
          <w:sz w:val="24"/>
          <w:szCs w:val="28"/>
        </w:rPr>
        <w:t xml:space="preserve">3. </w:t>
      </w:r>
      <w:r w:rsidRPr="00862273">
        <w:rPr>
          <w:rFonts w:ascii="Times New Roman" w:hAnsi="Times New Roman"/>
          <w:sz w:val="24"/>
          <w:szCs w:val="28"/>
        </w:rPr>
        <w:t>Если шахматист А. играет белыми фигурами, то он выигрывает у шахматиста Б. с вероятностью 0,5. Если А. играет чёрными, то А. выигрывает у Б. с вероятностью 0,32. Шахматисты А. и Б. играют две партии, причём во второй партии меняют цвет фигур. Найдите вероятность того, что А. выиграет оба раза.</w:t>
      </w:r>
    </w:p>
    <w:p w:rsidR="00862273" w:rsidRDefault="00EA667F" w:rsidP="003706AD">
      <w:pPr>
        <w:pStyle w:val="a9"/>
        <w:jc w:val="both"/>
        <w:rPr>
          <w:rFonts w:ascii="Times New Roman" w:hAnsi="Times New Roman"/>
          <w:sz w:val="24"/>
          <w:szCs w:val="28"/>
        </w:rPr>
      </w:pPr>
      <w:r>
        <w:rPr>
          <w:rFonts w:ascii="Times New Roman" w:hAnsi="Times New Roman"/>
          <w:sz w:val="24"/>
          <w:szCs w:val="28"/>
        </w:rPr>
        <w:t xml:space="preserve">4. </w:t>
      </w:r>
      <w:r w:rsidRPr="00EA667F">
        <w:rPr>
          <w:rFonts w:ascii="Times New Roman" w:hAnsi="Times New Roman"/>
          <w:sz w:val="24"/>
          <w:szCs w:val="28"/>
        </w:rPr>
        <w:t>В чемпионате по гимнастике участвуют 70 спортсменок: 25 из США, 17 из Мексики, остальные из Канады. Порядок, в котором выступают гимнастки, определяется жребием. Найдите вероятность того, что спортсменка, выступающая первой, окажется из Канады.</w:t>
      </w:r>
    </w:p>
    <w:p w:rsidR="00EA667F" w:rsidRDefault="00EA667F" w:rsidP="003706AD">
      <w:pPr>
        <w:pStyle w:val="a9"/>
        <w:jc w:val="both"/>
        <w:rPr>
          <w:rFonts w:ascii="Times New Roman" w:hAnsi="Times New Roman"/>
          <w:sz w:val="24"/>
          <w:szCs w:val="28"/>
        </w:rPr>
      </w:pPr>
      <w:r>
        <w:rPr>
          <w:rFonts w:ascii="Times New Roman" w:hAnsi="Times New Roman"/>
          <w:sz w:val="24"/>
          <w:szCs w:val="28"/>
        </w:rPr>
        <w:t xml:space="preserve">5. </w:t>
      </w:r>
      <w:r w:rsidRPr="00EA667F">
        <w:rPr>
          <w:rFonts w:ascii="Times New Roman" w:hAnsi="Times New Roman"/>
          <w:sz w:val="24"/>
          <w:szCs w:val="28"/>
        </w:rPr>
        <w:t>Вероятность того, что на тестировании по математике учащийся А. верно решит больше 11 задач, равна 0,66. Вероятность того, что А. верно решит больше 10 задач, равна 0,76. Найдите вероятность того, что А. верно решит ровно 11 задач.</w:t>
      </w:r>
    </w:p>
    <w:p w:rsidR="00EA667F" w:rsidRDefault="00EA667F" w:rsidP="003706AD">
      <w:pPr>
        <w:pStyle w:val="a9"/>
        <w:jc w:val="both"/>
        <w:rPr>
          <w:rFonts w:ascii="Times New Roman" w:hAnsi="Times New Roman"/>
          <w:iCs/>
          <w:sz w:val="24"/>
          <w:szCs w:val="28"/>
        </w:rPr>
      </w:pPr>
      <w:r>
        <w:rPr>
          <w:rFonts w:ascii="Times New Roman" w:hAnsi="Times New Roman"/>
          <w:iCs/>
          <w:sz w:val="24"/>
          <w:szCs w:val="28"/>
        </w:rPr>
        <w:t xml:space="preserve">6. </w:t>
      </w:r>
      <w:r w:rsidRPr="00EA667F">
        <w:rPr>
          <w:rFonts w:ascii="Times New Roman" w:hAnsi="Times New Roman"/>
          <w:iCs/>
          <w:sz w:val="24"/>
          <w:szCs w:val="28"/>
        </w:rPr>
        <w:t>В самоуправлении из </w:t>
      </w:r>
      <w:r w:rsidRPr="00EA667F">
        <w:rPr>
          <w:rFonts w:ascii="Times New Roman" w:hAnsi="Times New Roman"/>
          <w:sz w:val="24"/>
          <w:szCs w:val="28"/>
        </w:rPr>
        <w:t>25</w:t>
      </w:r>
      <w:r w:rsidRPr="00EA667F">
        <w:rPr>
          <w:rFonts w:ascii="Times New Roman" w:hAnsi="Times New Roman"/>
          <w:iCs/>
          <w:sz w:val="24"/>
          <w:szCs w:val="28"/>
        </w:rPr>
        <w:t> человек нужно выбрать начальника, секретаря и кассира. Сколькими различными способами это можно сделать</w:t>
      </w:r>
      <w:proofErr w:type="gramStart"/>
      <w:r w:rsidRPr="00EA667F">
        <w:rPr>
          <w:rFonts w:ascii="Times New Roman" w:hAnsi="Times New Roman"/>
          <w:iCs/>
          <w:sz w:val="24"/>
          <w:szCs w:val="28"/>
        </w:rPr>
        <w:t>?(</w:t>
      </w:r>
      <w:proofErr w:type="gramEnd"/>
      <w:r w:rsidRPr="00EA667F">
        <w:rPr>
          <w:rFonts w:ascii="Times New Roman" w:hAnsi="Times New Roman"/>
          <w:iCs/>
          <w:sz w:val="24"/>
          <w:szCs w:val="28"/>
        </w:rPr>
        <w:t>порядок важен)</w:t>
      </w:r>
    </w:p>
    <w:p w:rsidR="00EA667F" w:rsidRDefault="00EA667F" w:rsidP="00EA667F">
      <w:pPr>
        <w:pStyle w:val="a9"/>
        <w:jc w:val="center"/>
        <w:rPr>
          <w:rFonts w:ascii="Times New Roman" w:hAnsi="Times New Roman"/>
          <w:b/>
          <w:iCs/>
          <w:sz w:val="24"/>
          <w:szCs w:val="28"/>
        </w:rPr>
      </w:pPr>
      <w:r>
        <w:rPr>
          <w:rFonts w:ascii="Times New Roman" w:hAnsi="Times New Roman"/>
          <w:b/>
          <w:iCs/>
          <w:sz w:val="24"/>
          <w:szCs w:val="28"/>
        </w:rPr>
        <w:t>Вариант 2.</w:t>
      </w:r>
    </w:p>
    <w:p w:rsidR="00EA667F" w:rsidRDefault="00D755ED" w:rsidP="00D755ED">
      <w:pPr>
        <w:pStyle w:val="a9"/>
        <w:jc w:val="both"/>
        <w:rPr>
          <w:rStyle w:val="apple-converted-space"/>
          <w:rFonts w:ascii="Times New Roman" w:hAnsi="Times New Roman"/>
          <w:sz w:val="24"/>
          <w:shd w:val="clear" w:color="auto" w:fill="FFFFFF"/>
        </w:rPr>
      </w:pPr>
      <w:r>
        <w:rPr>
          <w:rFonts w:ascii="Times New Roman" w:hAnsi="Times New Roman"/>
          <w:sz w:val="24"/>
          <w:shd w:val="clear" w:color="auto" w:fill="FFFFFF"/>
        </w:rPr>
        <w:t xml:space="preserve">1. </w:t>
      </w:r>
      <w:r w:rsidR="00EA667F" w:rsidRPr="005650E2">
        <w:rPr>
          <w:rFonts w:ascii="Times New Roman" w:hAnsi="Times New Roman"/>
          <w:sz w:val="24"/>
          <w:shd w:val="clear" w:color="auto" w:fill="FFFFFF"/>
        </w:rPr>
        <w:t>Для отбора почетного караула измерили рост (в см) двух групп солдат по пять человек и получили результаты</w:t>
      </w:r>
      <w:proofErr w:type="gramStart"/>
      <w:r w:rsidR="00EA667F" w:rsidRPr="005650E2">
        <w:rPr>
          <w:rFonts w:ascii="Times New Roman" w:hAnsi="Times New Roman"/>
          <w:sz w:val="24"/>
          <w:shd w:val="clear" w:color="auto" w:fill="FFFFFF"/>
        </w:rPr>
        <w:t xml:space="preserve"> :</w:t>
      </w:r>
      <w:proofErr w:type="gramEnd"/>
      <w:r w:rsidR="00EA667F" w:rsidRPr="005650E2">
        <w:rPr>
          <w:rFonts w:ascii="Times New Roman" w:hAnsi="Times New Roman"/>
          <w:sz w:val="24"/>
          <w:shd w:val="clear" w:color="auto" w:fill="FFFFFF"/>
        </w:rPr>
        <w:t xml:space="preserve"> 178, 182, 180, 183, 177, 183, 186, 180, 182, 184.</w:t>
      </w:r>
      <w:r w:rsidR="00EA667F" w:rsidRPr="005650E2">
        <w:rPr>
          <w:rStyle w:val="apple-converted-space"/>
          <w:rFonts w:ascii="Times New Roman" w:hAnsi="Times New Roman"/>
          <w:sz w:val="24"/>
          <w:shd w:val="clear" w:color="auto" w:fill="FFFFFF"/>
        </w:rPr>
        <w:t> </w:t>
      </w:r>
      <w:r w:rsidR="00EA667F" w:rsidRPr="005650E2">
        <w:rPr>
          <w:rFonts w:ascii="Times New Roman" w:hAnsi="Times New Roman"/>
          <w:sz w:val="24"/>
          <w:shd w:val="clear" w:color="auto" w:fill="FFFFFF"/>
        </w:rPr>
        <w:t>Вычислить числовые характеристики: Объем, моду, медиану, среднее значение.</w:t>
      </w:r>
      <w:r w:rsidR="00EA667F" w:rsidRPr="005650E2">
        <w:rPr>
          <w:rStyle w:val="apple-converted-space"/>
          <w:rFonts w:ascii="Times New Roman" w:hAnsi="Times New Roman"/>
          <w:sz w:val="24"/>
          <w:shd w:val="clear" w:color="auto" w:fill="FFFFFF"/>
        </w:rPr>
        <w:t> </w:t>
      </w:r>
    </w:p>
    <w:p w:rsidR="00D755ED" w:rsidRDefault="00D755ED" w:rsidP="00D755ED">
      <w:pPr>
        <w:pStyle w:val="a9"/>
        <w:jc w:val="both"/>
        <w:rPr>
          <w:rFonts w:ascii="Times New Roman" w:hAnsi="Times New Roman"/>
          <w:sz w:val="24"/>
          <w:szCs w:val="28"/>
        </w:rPr>
      </w:pPr>
      <w:r w:rsidRPr="00D755ED">
        <w:rPr>
          <w:rFonts w:ascii="Times New Roman" w:hAnsi="Times New Roman"/>
          <w:sz w:val="24"/>
          <w:szCs w:val="28"/>
        </w:rPr>
        <w:t>2. В случайном эксперименте симметричную монету бросают дважды. Найдите вероятность того, что орёл не выпадет ни разу.</w:t>
      </w:r>
    </w:p>
    <w:p w:rsidR="00D755ED" w:rsidRDefault="00D755ED" w:rsidP="00D755ED">
      <w:pPr>
        <w:pStyle w:val="a9"/>
        <w:jc w:val="both"/>
        <w:rPr>
          <w:rFonts w:ascii="Times New Roman" w:hAnsi="Times New Roman"/>
          <w:sz w:val="24"/>
          <w:szCs w:val="28"/>
        </w:rPr>
      </w:pPr>
      <w:r>
        <w:rPr>
          <w:rFonts w:ascii="Times New Roman" w:hAnsi="Times New Roman"/>
          <w:sz w:val="24"/>
          <w:szCs w:val="28"/>
        </w:rPr>
        <w:t xml:space="preserve">3. </w:t>
      </w:r>
      <w:r w:rsidRPr="00D755ED">
        <w:rPr>
          <w:rFonts w:ascii="Times New Roman" w:hAnsi="Times New Roman"/>
          <w:sz w:val="24"/>
          <w:szCs w:val="28"/>
        </w:rPr>
        <w:t xml:space="preserve">Если шахматист А. играет белыми фигурами, то он выигрывает у шахматиста Б. с вероятностью 0,6. Если А. играет чёрными, то А. выигрывает у Б. с вероятностью 0,45. </w:t>
      </w:r>
      <w:r w:rsidRPr="00D755ED">
        <w:rPr>
          <w:rFonts w:ascii="Times New Roman" w:hAnsi="Times New Roman"/>
          <w:sz w:val="24"/>
          <w:szCs w:val="28"/>
        </w:rPr>
        <w:lastRenderedPageBreak/>
        <w:t>Шахматисты А. и Б. играют две партии, причём во второй партии меняют цвет фигур. Найдите вероятность того, что А. выиграет оба раза.</w:t>
      </w:r>
    </w:p>
    <w:p w:rsidR="00D755ED" w:rsidRDefault="00D755ED" w:rsidP="00D755ED">
      <w:pPr>
        <w:pStyle w:val="a9"/>
        <w:jc w:val="both"/>
        <w:rPr>
          <w:rFonts w:ascii="Times New Roman" w:hAnsi="Times New Roman"/>
          <w:sz w:val="24"/>
          <w:szCs w:val="28"/>
        </w:rPr>
      </w:pPr>
      <w:r>
        <w:rPr>
          <w:rFonts w:ascii="Times New Roman" w:hAnsi="Times New Roman"/>
          <w:sz w:val="24"/>
          <w:szCs w:val="28"/>
        </w:rPr>
        <w:t xml:space="preserve">4. </w:t>
      </w:r>
      <w:r w:rsidRPr="00D755ED">
        <w:rPr>
          <w:rFonts w:ascii="Times New Roman" w:hAnsi="Times New Roman"/>
          <w:sz w:val="24"/>
          <w:szCs w:val="28"/>
        </w:rPr>
        <w:t>В среднем из 900 садовых насосов, поступивших в продажу, 27 подтекают. Найдите вероятность того, что один случайно выбранный для контроля насос не подтекает.</w:t>
      </w:r>
    </w:p>
    <w:p w:rsidR="00D755ED" w:rsidRDefault="00D755ED" w:rsidP="00D755ED">
      <w:pPr>
        <w:pStyle w:val="a9"/>
        <w:jc w:val="both"/>
        <w:rPr>
          <w:rFonts w:ascii="Times New Roman" w:hAnsi="Times New Roman"/>
          <w:sz w:val="24"/>
          <w:szCs w:val="28"/>
        </w:rPr>
      </w:pPr>
      <w:r>
        <w:rPr>
          <w:rFonts w:ascii="Times New Roman" w:hAnsi="Times New Roman"/>
          <w:sz w:val="24"/>
          <w:szCs w:val="28"/>
        </w:rPr>
        <w:t xml:space="preserve">5. </w:t>
      </w:r>
      <w:r w:rsidRPr="00D755ED">
        <w:rPr>
          <w:rFonts w:ascii="Times New Roman" w:hAnsi="Times New Roman"/>
          <w:sz w:val="24"/>
          <w:szCs w:val="28"/>
        </w:rPr>
        <w:t>Вероятность того, что на тестировании по математике учащийся А. верно решит больше 9 задач, равна 0,63. Вероятность того, что А. верно решит больше 8 задач, равна 0,75. Найдите вероятность того, что А. верно решит ровно 9 задач.</w:t>
      </w:r>
    </w:p>
    <w:p w:rsidR="00D755ED" w:rsidRPr="00D755ED" w:rsidRDefault="00D755ED" w:rsidP="00D755ED">
      <w:pPr>
        <w:pStyle w:val="a9"/>
        <w:jc w:val="both"/>
        <w:rPr>
          <w:rFonts w:ascii="Times New Roman" w:hAnsi="Times New Roman"/>
          <w:sz w:val="24"/>
          <w:szCs w:val="28"/>
        </w:rPr>
      </w:pPr>
      <w:r>
        <w:rPr>
          <w:rFonts w:ascii="Times New Roman" w:hAnsi="Times New Roman"/>
          <w:iCs/>
          <w:sz w:val="24"/>
          <w:szCs w:val="28"/>
        </w:rPr>
        <w:t xml:space="preserve">6. </w:t>
      </w:r>
      <w:r w:rsidRPr="00D755ED">
        <w:rPr>
          <w:rFonts w:ascii="Times New Roman" w:hAnsi="Times New Roman"/>
          <w:iCs/>
          <w:sz w:val="24"/>
          <w:szCs w:val="28"/>
        </w:rPr>
        <w:t>В самоуправлении из </w:t>
      </w:r>
      <w:r w:rsidRPr="00D755ED">
        <w:rPr>
          <w:rFonts w:ascii="Times New Roman" w:hAnsi="Times New Roman"/>
          <w:sz w:val="24"/>
          <w:szCs w:val="28"/>
        </w:rPr>
        <w:t>25</w:t>
      </w:r>
      <w:r w:rsidRPr="00D755ED">
        <w:rPr>
          <w:rFonts w:ascii="Times New Roman" w:hAnsi="Times New Roman"/>
          <w:iCs/>
          <w:sz w:val="24"/>
          <w:szCs w:val="28"/>
        </w:rPr>
        <w:t> человек нужно выбрать </w:t>
      </w:r>
      <w:r w:rsidRPr="00D755ED">
        <w:rPr>
          <w:rFonts w:ascii="Times New Roman" w:hAnsi="Times New Roman"/>
          <w:sz w:val="24"/>
          <w:szCs w:val="28"/>
        </w:rPr>
        <w:t>3</w:t>
      </w:r>
      <w:r w:rsidRPr="00D755ED">
        <w:rPr>
          <w:rFonts w:ascii="Times New Roman" w:hAnsi="Times New Roman"/>
          <w:iCs/>
          <w:sz w:val="24"/>
          <w:szCs w:val="28"/>
        </w:rPr>
        <w:t> человека для комиссии. Сколькими различными способами это можно сделать</w:t>
      </w:r>
      <w:proofErr w:type="gramStart"/>
      <w:r w:rsidRPr="00D755ED">
        <w:rPr>
          <w:rFonts w:ascii="Times New Roman" w:hAnsi="Times New Roman"/>
          <w:iCs/>
          <w:sz w:val="24"/>
          <w:szCs w:val="28"/>
        </w:rPr>
        <w:t>?(</w:t>
      </w:r>
      <w:proofErr w:type="gramEnd"/>
      <w:r w:rsidRPr="00D755ED">
        <w:rPr>
          <w:rFonts w:ascii="Times New Roman" w:hAnsi="Times New Roman"/>
          <w:iCs/>
          <w:sz w:val="24"/>
          <w:szCs w:val="28"/>
        </w:rPr>
        <w:t>порядок не важен)</w:t>
      </w:r>
    </w:p>
    <w:p w:rsidR="008417E6" w:rsidRDefault="008417E6">
      <w:pPr>
        <w:pStyle w:val="a9"/>
        <w:jc w:val="center"/>
        <w:rPr>
          <w:rFonts w:ascii="Times New Roman" w:hAnsi="Times New Roman"/>
          <w:b/>
          <w:sz w:val="24"/>
          <w:szCs w:val="28"/>
        </w:rPr>
      </w:pPr>
      <w:r>
        <w:rPr>
          <w:rFonts w:ascii="Times New Roman" w:hAnsi="Times New Roman"/>
          <w:b/>
          <w:sz w:val="24"/>
          <w:szCs w:val="28"/>
        </w:rPr>
        <w:t>Проверочная работа по теме «Векторы в пространстве»</w:t>
      </w:r>
    </w:p>
    <w:p w:rsidR="00D755ED" w:rsidRPr="00D755ED" w:rsidRDefault="00D755ED" w:rsidP="00D755ED">
      <w:pPr>
        <w:shd w:val="clear" w:color="auto" w:fill="FFFFFF"/>
        <w:suppressAutoHyphens w:val="0"/>
        <w:autoSpaceDE w:val="0"/>
        <w:autoSpaceDN w:val="0"/>
        <w:adjustRightInd w:val="0"/>
        <w:spacing w:before="182"/>
        <w:ind w:left="168"/>
        <w:jc w:val="center"/>
        <w:rPr>
          <w:rFonts w:ascii="Times New Roman" w:eastAsia="Times New Roman" w:hAnsi="Times New Roman"/>
          <w:kern w:val="0"/>
          <w:sz w:val="24"/>
          <w:lang w:eastAsia="ru-RU"/>
        </w:rPr>
      </w:pPr>
      <w:r w:rsidRPr="00D755ED">
        <w:rPr>
          <w:rFonts w:ascii="Times New Roman" w:eastAsia="Times New Roman" w:hAnsi="Times New Roman"/>
          <w:b/>
          <w:bCs/>
          <w:iCs/>
          <w:spacing w:val="-2"/>
          <w:kern w:val="0"/>
          <w:sz w:val="24"/>
          <w:lang w:eastAsia="ru-RU"/>
        </w:rPr>
        <w:t xml:space="preserve">Вариант </w:t>
      </w:r>
      <w:r>
        <w:rPr>
          <w:rFonts w:ascii="Times New Roman" w:eastAsia="Times New Roman" w:hAnsi="Times New Roman"/>
          <w:b/>
          <w:bCs/>
          <w:iCs/>
          <w:spacing w:val="-2"/>
          <w:kern w:val="0"/>
          <w:sz w:val="24"/>
          <w:lang w:eastAsia="ru-RU"/>
        </w:rPr>
        <w:t>1.</w:t>
      </w:r>
    </w:p>
    <w:p w:rsidR="00D755ED" w:rsidRPr="00D755ED" w:rsidRDefault="00D755ED" w:rsidP="00D755ED">
      <w:pPr>
        <w:numPr>
          <w:ilvl w:val="0"/>
          <w:numId w:val="19"/>
        </w:numPr>
        <w:shd w:val="clear" w:color="auto" w:fill="FFFFFF"/>
        <w:suppressAutoHyphens w:val="0"/>
        <w:autoSpaceDE w:val="0"/>
        <w:autoSpaceDN w:val="0"/>
        <w:adjustRightInd w:val="0"/>
        <w:spacing w:before="58"/>
        <w:rPr>
          <w:rFonts w:ascii="Times New Roman" w:eastAsia="Times New Roman" w:hAnsi="Times New Roman"/>
          <w:kern w:val="0"/>
          <w:sz w:val="24"/>
          <w:lang w:eastAsia="ru-RU"/>
        </w:rPr>
      </w:pPr>
      <w:r w:rsidRPr="00D755ED">
        <w:rPr>
          <w:rFonts w:ascii="Times New Roman" w:eastAsia="Times New Roman" w:hAnsi="Times New Roman"/>
          <w:kern w:val="0"/>
          <w:sz w:val="24"/>
          <w:lang w:eastAsia="ru-RU"/>
        </w:rPr>
        <w:t xml:space="preserve">Даны векторы </w:t>
      </w:r>
      <w:r w:rsidRPr="00D755ED">
        <w:rPr>
          <w:rFonts w:ascii="Times New Roman" w:eastAsia="Times New Roman" w:hAnsi="Times New Roman"/>
          <w:kern w:val="0"/>
          <w:position w:val="-10"/>
          <w:sz w:val="24"/>
          <w:lang w:eastAsia="ru-RU"/>
        </w:rPr>
        <w:object w:dxaOrig="9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7pt" o:ole="">
            <v:imagedata r:id="rId29" o:title=""/>
          </v:shape>
          <o:OLEObject Type="Embed" ProgID="Equation.3" ShapeID="_x0000_i1025" DrawAspect="Content" ObjectID="_1669741691" r:id="rId30"/>
        </w:object>
      </w:r>
      <w:r w:rsidRPr="00D755ED">
        <w:rPr>
          <w:rFonts w:ascii="Times New Roman" w:eastAsia="Times New Roman" w:hAnsi="Times New Roman"/>
          <w:kern w:val="0"/>
          <w:sz w:val="24"/>
          <w:lang w:eastAsia="ru-RU"/>
        </w:rPr>
        <w:t xml:space="preserve">, </w:t>
      </w:r>
      <w:r w:rsidRPr="00D755ED">
        <w:rPr>
          <w:rFonts w:ascii="Times New Roman" w:eastAsia="Times New Roman" w:hAnsi="Times New Roman"/>
          <w:kern w:val="0"/>
          <w:position w:val="-10"/>
          <w:sz w:val="24"/>
          <w:lang w:eastAsia="ru-RU"/>
        </w:rPr>
        <w:object w:dxaOrig="960" w:dyaOrig="380">
          <v:shape id="_x0000_i1026" type="#_x0000_t75" style="width:48pt;height:19pt" o:ole="">
            <v:imagedata r:id="rId31" o:title=""/>
          </v:shape>
          <o:OLEObject Type="Embed" ProgID="Equation.3" ShapeID="_x0000_i1026" DrawAspect="Content" ObjectID="_1669741692" r:id="rId32"/>
        </w:object>
      </w:r>
      <w:r w:rsidRPr="00D755ED">
        <w:rPr>
          <w:rFonts w:ascii="Times New Roman" w:eastAsia="Times New Roman" w:hAnsi="Times New Roman"/>
          <w:kern w:val="0"/>
          <w:sz w:val="24"/>
          <w:lang w:eastAsia="ru-RU"/>
        </w:rPr>
        <w:t xml:space="preserve"> и </w:t>
      </w:r>
      <w:r w:rsidRPr="00D755ED">
        <w:rPr>
          <w:rFonts w:ascii="Times New Roman" w:eastAsia="Times New Roman" w:hAnsi="Times New Roman"/>
          <w:kern w:val="0"/>
          <w:position w:val="-10"/>
          <w:sz w:val="24"/>
          <w:lang w:eastAsia="ru-RU"/>
        </w:rPr>
        <w:object w:dxaOrig="940" w:dyaOrig="340">
          <v:shape id="_x0000_i1027" type="#_x0000_t75" style="width:47pt;height:17pt" o:ole="">
            <v:imagedata r:id="rId33" o:title=""/>
          </v:shape>
          <o:OLEObject Type="Embed" ProgID="Equation.3" ShapeID="_x0000_i1027" DrawAspect="Content" ObjectID="_1669741693" r:id="rId34"/>
        </w:object>
      </w:r>
      <w:r w:rsidRPr="00D755ED">
        <w:rPr>
          <w:rFonts w:ascii="Times New Roman" w:eastAsia="Times New Roman" w:hAnsi="Times New Roman"/>
          <w:kern w:val="0"/>
          <w:sz w:val="24"/>
          <w:lang w:eastAsia="ru-RU"/>
        </w:rPr>
        <w:t xml:space="preserve">. Найдите координаты вектора </w:t>
      </w:r>
      <w:r w:rsidRPr="00D755ED">
        <w:rPr>
          <w:rFonts w:ascii="Times New Roman" w:eastAsia="Times New Roman" w:hAnsi="Times New Roman"/>
          <w:kern w:val="0"/>
          <w:position w:val="-24"/>
          <w:sz w:val="24"/>
          <w:lang w:eastAsia="ru-RU"/>
        </w:rPr>
        <w:object w:dxaOrig="1620" w:dyaOrig="620">
          <v:shape id="_x0000_i1028" type="#_x0000_t75" style="width:81pt;height:31pt" o:ole="">
            <v:imagedata r:id="rId35" o:title=""/>
          </v:shape>
          <o:OLEObject Type="Embed" ProgID="Equation.3" ShapeID="_x0000_i1028" DrawAspect="Content" ObjectID="_1669741694" r:id="rId36"/>
        </w:object>
      </w:r>
      <w:r w:rsidRPr="00D755ED">
        <w:rPr>
          <w:rFonts w:ascii="Times New Roman" w:eastAsia="Times New Roman" w:hAnsi="Times New Roman"/>
          <w:kern w:val="0"/>
          <w:sz w:val="24"/>
          <w:lang w:eastAsia="ru-RU"/>
        </w:rPr>
        <w:t>.</w:t>
      </w:r>
    </w:p>
    <w:p w:rsidR="00D755ED" w:rsidRPr="00D755ED" w:rsidRDefault="00D755ED" w:rsidP="00D755ED">
      <w:pPr>
        <w:numPr>
          <w:ilvl w:val="0"/>
          <w:numId w:val="19"/>
        </w:numPr>
        <w:shd w:val="clear" w:color="auto" w:fill="FFFFFF"/>
        <w:suppressAutoHyphens w:val="0"/>
        <w:autoSpaceDE w:val="0"/>
        <w:autoSpaceDN w:val="0"/>
        <w:adjustRightInd w:val="0"/>
        <w:spacing w:before="58"/>
        <w:rPr>
          <w:rFonts w:ascii="Times New Roman" w:eastAsia="Times New Roman" w:hAnsi="Times New Roman"/>
          <w:kern w:val="0"/>
          <w:sz w:val="24"/>
          <w:lang w:eastAsia="ru-RU"/>
        </w:rPr>
      </w:pPr>
      <w:r w:rsidRPr="00D755ED">
        <w:rPr>
          <w:rFonts w:ascii="Times New Roman" w:eastAsia="Times New Roman" w:hAnsi="Times New Roman"/>
          <w:i/>
          <w:iCs/>
          <w:spacing w:val="-3"/>
          <w:kern w:val="0"/>
          <w:sz w:val="24"/>
          <w:lang w:eastAsia="ru-RU"/>
        </w:rPr>
        <w:t xml:space="preserve"> </w:t>
      </w:r>
      <w:r w:rsidRPr="00D755ED">
        <w:rPr>
          <w:rFonts w:ascii="Times New Roman" w:eastAsia="Times New Roman" w:hAnsi="Times New Roman"/>
          <w:iCs/>
          <w:spacing w:val="-3"/>
          <w:kern w:val="0"/>
          <w:sz w:val="24"/>
          <w:lang w:eastAsia="ru-RU"/>
        </w:rPr>
        <w:t>Найдите</w:t>
      </w:r>
      <w:r w:rsidRPr="00D755ED">
        <w:rPr>
          <w:rFonts w:ascii="Times New Roman" w:eastAsia="Times New Roman" w:hAnsi="Times New Roman"/>
          <w:i/>
          <w:iCs/>
          <w:spacing w:val="-3"/>
          <w:kern w:val="0"/>
          <w:sz w:val="24"/>
          <w:lang w:eastAsia="ru-RU"/>
        </w:rPr>
        <w:t xml:space="preserve"> </w:t>
      </w:r>
      <w:r w:rsidRPr="00D755ED">
        <w:rPr>
          <w:rFonts w:ascii="Times New Roman" w:eastAsia="Times New Roman" w:hAnsi="Times New Roman"/>
          <w:spacing w:val="-3"/>
          <w:kern w:val="0"/>
          <w:sz w:val="24"/>
          <w:lang w:eastAsia="ru-RU"/>
        </w:rPr>
        <w:t xml:space="preserve">координаты вектора </w:t>
      </w:r>
      <w:r w:rsidRPr="00D755ED">
        <w:rPr>
          <w:rFonts w:ascii="Times New Roman" w:eastAsia="Times New Roman" w:hAnsi="Times New Roman"/>
          <w:spacing w:val="-3"/>
          <w:kern w:val="0"/>
          <w:position w:val="-4"/>
          <w:sz w:val="24"/>
          <w:lang w:eastAsia="ru-RU"/>
        </w:rPr>
        <w:object w:dxaOrig="400" w:dyaOrig="320">
          <v:shape id="_x0000_i1029" type="#_x0000_t75" style="width:20.5pt;height:16pt" o:ole="">
            <v:imagedata r:id="rId37" o:title=""/>
          </v:shape>
          <o:OLEObject Type="Embed" ProgID="Equation.3" ShapeID="_x0000_i1029" DrawAspect="Content" ObjectID="_1669741695" r:id="rId38"/>
        </w:object>
      </w:r>
      <w:r w:rsidRPr="00D755ED">
        <w:rPr>
          <w:rFonts w:ascii="Times New Roman" w:eastAsia="Times New Roman" w:hAnsi="Times New Roman"/>
          <w:spacing w:val="-3"/>
          <w:kern w:val="0"/>
          <w:sz w:val="24"/>
          <w:lang w:eastAsia="ru-RU"/>
        </w:rPr>
        <w:t>, если</w:t>
      </w:r>
      <w:proofErr w:type="gramStart"/>
      <w:r w:rsidRPr="00D755ED">
        <w:rPr>
          <w:rFonts w:ascii="Times New Roman" w:eastAsia="Times New Roman" w:hAnsi="Times New Roman"/>
          <w:spacing w:val="-3"/>
          <w:kern w:val="0"/>
          <w:sz w:val="24"/>
          <w:lang w:eastAsia="ru-RU"/>
        </w:rPr>
        <w:t xml:space="preserve">  А</w:t>
      </w:r>
      <w:proofErr w:type="gramEnd"/>
      <w:r w:rsidRPr="00D755ED">
        <w:rPr>
          <w:rFonts w:ascii="Times New Roman" w:eastAsia="Times New Roman" w:hAnsi="Times New Roman"/>
          <w:spacing w:val="-3"/>
          <w:kern w:val="0"/>
          <w:sz w:val="24"/>
          <w:lang w:eastAsia="ru-RU"/>
        </w:rPr>
        <w:t xml:space="preserve"> (5; -1; 3), </w:t>
      </w:r>
      <w:r w:rsidRPr="00D755ED">
        <w:rPr>
          <w:rFonts w:ascii="Times New Roman" w:eastAsia="Times New Roman" w:hAnsi="Times New Roman"/>
          <w:i/>
          <w:iCs/>
          <w:spacing w:val="-3"/>
          <w:kern w:val="0"/>
          <w:sz w:val="24"/>
          <w:lang w:eastAsia="ru-RU"/>
        </w:rPr>
        <w:t xml:space="preserve">В </w:t>
      </w:r>
      <w:r w:rsidRPr="00D755ED">
        <w:rPr>
          <w:rFonts w:ascii="Times New Roman" w:eastAsia="Times New Roman" w:hAnsi="Times New Roman"/>
          <w:spacing w:val="-3"/>
          <w:kern w:val="0"/>
          <w:sz w:val="24"/>
          <w:lang w:eastAsia="ru-RU"/>
        </w:rPr>
        <w:t>(2; -2; 4).</w:t>
      </w:r>
    </w:p>
    <w:p w:rsidR="00D755ED" w:rsidRPr="00D755ED" w:rsidRDefault="00D755ED" w:rsidP="00D755ED">
      <w:pPr>
        <w:numPr>
          <w:ilvl w:val="0"/>
          <w:numId w:val="19"/>
        </w:numPr>
        <w:shd w:val="clear" w:color="auto" w:fill="FFFFFF"/>
        <w:suppressAutoHyphens w:val="0"/>
        <w:autoSpaceDE w:val="0"/>
        <w:autoSpaceDN w:val="0"/>
        <w:adjustRightInd w:val="0"/>
        <w:spacing w:before="86"/>
        <w:rPr>
          <w:rFonts w:ascii="Times New Roman" w:eastAsia="Times New Roman" w:hAnsi="Times New Roman"/>
          <w:kern w:val="0"/>
          <w:sz w:val="24"/>
          <w:lang w:eastAsia="ru-RU"/>
        </w:rPr>
      </w:pPr>
      <w:r w:rsidRPr="00D755ED">
        <w:rPr>
          <w:rFonts w:ascii="Times New Roman" w:eastAsia="Times New Roman" w:hAnsi="Times New Roman"/>
          <w:iCs/>
          <w:kern w:val="0"/>
          <w:sz w:val="24"/>
          <w:lang w:eastAsia="ru-RU"/>
        </w:rPr>
        <w:t>Даны</w:t>
      </w:r>
      <w:r w:rsidRPr="00D755ED">
        <w:rPr>
          <w:rFonts w:ascii="Times New Roman" w:eastAsia="Times New Roman" w:hAnsi="Times New Roman"/>
          <w:i/>
          <w:iCs/>
          <w:kern w:val="0"/>
          <w:sz w:val="24"/>
          <w:lang w:eastAsia="ru-RU"/>
        </w:rPr>
        <w:t xml:space="preserve"> </w:t>
      </w:r>
      <w:r w:rsidRPr="00D755ED">
        <w:rPr>
          <w:rFonts w:ascii="Times New Roman" w:eastAsia="Times New Roman" w:hAnsi="Times New Roman"/>
          <w:kern w:val="0"/>
          <w:sz w:val="24"/>
          <w:lang w:eastAsia="ru-RU"/>
        </w:rPr>
        <w:t xml:space="preserve">векторы </w:t>
      </w:r>
      <w:r w:rsidRPr="00D755ED">
        <w:rPr>
          <w:rFonts w:ascii="Times New Roman" w:eastAsia="Times New Roman" w:hAnsi="Times New Roman"/>
          <w:i/>
          <w:iCs/>
          <w:kern w:val="0"/>
          <w:position w:val="-6"/>
          <w:sz w:val="24"/>
          <w:lang w:eastAsia="ru-RU"/>
        </w:rPr>
        <w:object w:dxaOrig="220" w:dyaOrig="340">
          <v:shape id="_x0000_i1030" type="#_x0000_t75" style="width:11pt;height:17pt" o:ole="">
            <v:imagedata r:id="rId39" o:title=""/>
          </v:shape>
          <o:OLEObject Type="Embed" ProgID="Equation.3" ShapeID="_x0000_i1030" DrawAspect="Content" ObjectID="_1669741696" r:id="rId40"/>
        </w:object>
      </w:r>
      <w:r w:rsidRPr="00D755ED">
        <w:rPr>
          <w:rFonts w:ascii="Times New Roman" w:eastAsia="Times New Roman" w:hAnsi="Times New Roman"/>
          <w:kern w:val="0"/>
          <w:sz w:val="24"/>
          <w:lang w:eastAsia="ru-RU"/>
        </w:rPr>
        <w:t xml:space="preserve">{3; 1; -2} и </w:t>
      </w:r>
      <w:r w:rsidRPr="00D755ED">
        <w:rPr>
          <w:rFonts w:ascii="Times New Roman" w:eastAsia="Times New Roman" w:hAnsi="Times New Roman"/>
          <w:kern w:val="0"/>
          <w:position w:val="-6"/>
          <w:sz w:val="24"/>
          <w:lang w:eastAsia="ru-RU"/>
        </w:rPr>
        <w:object w:dxaOrig="200" w:dyaOrig="280">
          <v:shape id="_x0000_i1031" type="#_x0000_t75" style="width:10pt;height:14pt" o:ole="">
            <v:imagedata r:id="rId41" o:title=""/>
          </v:shape>
          <o:OLEObject Type="Embed" ProgID="Equation.3" ShapeID="_x0000_i1031" DrawAspect="Content" ObjectID="_1669741697" r:id="rId42"/>
        </w:object>
      </w:r>
      <w:r w:rsidRPr="00D755ED">
        <w:rPr>
          <w:rFonts w:ascii="Times New Roman" w:eastAsia="Times New Roman" w:hAnsi="Times New Roman"/>
          <w:kern w:val="0"/>
          <w:sz w:val="24"/>
          <w:lang w:eastAsia="ru-RU"/>
        </w:rPr>
        <w:t xml:space="preserve">{1; 4; -3}. </w:t>
      </w:r>
      <w:r w:rsidRPr="00D755ED">
        <w:rPr>
          <w:rFonts w:ascii="Times New Roman" w:eastAsia="Times New Roman" w:hAnsi="Times New Roman"/>
          <w:iCs/>
          <w:kern w:val="0"/>
          <w:sz w:val="24"/>
          <w:lang w:eastAsia="ru-RU"/>
        </w:rPr>
        <w:t>Найдите</w:t>
      </w:r>
      <w:r w:rsidRPr="00D755ED">
        <w:rPr>
          <w:rFonts w:ascii="Times New Roman" w:eastAsia="Times New Roman" w:hAnsi="Times New Roman"/>
          <w:i/>
          <w:iCs/>
          <w:kern w:val="0"/>
          <w:sz w:val="24"/>
          <w:lang w:eastAsia="ru-RU"/>
        </w:rPr>
        <w:t xml:space="preserve"> </w:t>
      </w:r>
      <w:r w:rsidRPr="00D755ED">
        <w:rPr>
          <w:rFonts w:ascii="Times New Roman" w:eastAsia="Times New Roman" w:hAnsi="Times New Roman"/>
          <w:i/>
          <w:iCs/>
          <w:kern w:val="0"/>
          <w:position w:val="-18"/>
          <w:sz w:val="24"/>
          <w:lang w:eastAsia="ru-RU"/>
        </w:rPr>
        <w:object w:dxaOrig="760" w:dyaOrig="480">
          <v:shape id="_x0000_i1032" type="#_x0000_t75" style="width:38pt;height:24pt" o:ole="">
            <v:imagedata r:id="rId43" o:title=""/>
          </v:shape>
          <o:OLEObject Type="Embed" ProgID="Equation.3" ShapeID="_x0000_i1032" DrawAspect="Content" ObjectID="_1669741698" r:id="rId44"/>
        </w:object>
      </w:r>
      <w:r w:rsidRPr="00D755ED">
        <w:rPr>
          <w:rFonts w:ascii="Times New Roman" w:eastAsia="Times New Roman" w:hAnsi="Times New Roman"/>
          <w:i/>
          <w:iCs/>
          <w:spacing w:val="-1"/>
          <w:kern w:val="0"/>
          <w:sz w:val="24"/>
          <w:lang w:eastAsia="ru-RU"/>
        </w:rPr>
        <w:t xml:space="preserve">.   </w:t>
      </w:r>
    </w:p>
    <w:p w:rsidR="00D755ED" w:rsidRPr="00D755ED" w:rsidRDefault="00D755ED" w:rsidP="00D755ED">
      <w:pPr>
        <w:numPr>
          <w:ilvl w:val="0"/>
          <w:numId w:val="19"/>
        </w:numPr>
        <w:shd w:val="clear" w:color="auto" w:fill="FFFFFF"/>
        <w:suppressAutoHyphens w:val="0"/>
        <w:autoSpaceDE w:val="0"/>
        <w:autoSpaceDN w:val="0"/>
        <w:adjustRightInd w:val="0"/>
        <w:spacing w:before="86"/>
        <w:rPr>
          <w:rFonts w:ascii="Times New Roman" w:eastAsia="Times New Roman" w:hAnsi="Times New Roman"/>
          <w:kern w:val="0"/>
          <w:sz w:val="24"/>
          <w:lang w:eastAsia="ru-RU"/>
        </w:rPr>
      </w:pPr>
      <w:r w:rsidRPr="00D755ED">
        <w:rPr>
          <w:rFonts w:ascii="Times New Roman" w:eastAsia="Times New Roman" w:hAnsi="Times New Roman"/>
          <w:iCs/>
          <w:spacing w:val="-1"/>
          <w:kern w:val="0"/>
          <w:sz w:val="24"/>
          <w:lang w:eastAsia="ru-RU"/>
        </w:rPr>
        <w:t xml:space="preserve">Найдите угол </w:t>
      </w:r>
      <w:proofErr w:type="gramStart"/>
      <w:r w:rsidRPr="00D755ED">
        <w:rPr>
          <w:rFonts w:ascii="Times New Roman" w:eastAsia="Times New Roman" w:hAnsi="Times New Roman"/>
          <w:iCs/>
          <w:spacing w:val="-1"/>
          <w:kern w:val="0"/>
          <w:sz w:val="24"/>
          <w:lang w:eastAsia="ru-RU"/>
        </w:rPr>
        <w:t>между</w:t>
      </w:r>
      <w:proofErr w:type="gramEnd"/>
      <w:r w:rsidRPr="00D755ED">
        <w:rPr>
          <w:rFonts w:ascii="Times New Roman" w:eastAsia="Times New Roman" w:hAnsi="Times New Roman"/>
          <w:iCs/>
          <w:spacing w:val="-1"/>
          <w:kern w:val="0"/>
          <w:sz w:val="24"/>
          <w:lang w:eastAsia="ru-RU"/>
        </w:rPr>
        <w:t xml:space="preserve"> прямыми </w:t>
      </w:r>
      <w:r w:rsidRPr="00D755ED">
        <w:rPr>
          <w:rFonts w:ascii="Times New Roman" w:eastAsia="Times New Roman" w:hAnsi="Times New Roman"/>
          <w:iCs/>
          <w:spacing w:val="-1"/>
          <w:kern w:val="0"/>
          <w:position w:val="-4"/>
          <w:sz w:val="24"/>
          <w:lang w:eastAsia="ru-RU"/>
        </w:rPr>
        <w:object w:dxaOrig="400" w:dyaOrig="260">
          <v:shape id="_x0000_i1033" type="#_x0000_t75" style="width:20.5pt;height:13pt" o:ole="">
            <v:imagedata r:id="rId45" o:title=""/>
          </v:shape>
          <o:OLEObject Type="Embed" ProgID="Equation.3" ShapeID="_x0000_i1033" DrawAspect="Content" ObjectID="_1669741699" r:id="rId46"/>
        </w:object>
      </w:r>
      <w:r w:rsidRPr="00D755ED">
        <w:rPr>
          <w:rFonts w:ascii="Times New Roman" w:eastAsia="Times New Roman" w:hAnsi="Times New Roman"/>
          <w:iCs/>
          <w:spacing w:val="-1"/>
          <w:kern w:val="0"/>
          <w:sz w:val="24"/>
          <w:lang w:eastAsia="ru-RU"/>
        </w:rPr>
        <w:t xml:space="preserve">и </w:t>
      </w:r>
      <w:r w:rsidRPr="00D755ED">
        <w:rPr>
          <w:rFonts w:ascii="Times New Roman" w:eastAsia="Times New Roman" w:hAnsi="Times New Roman"/>
          <w:iCs/>
          <w:spacing w:val="-1"/>
          <w:kern w:val="0"/>
          <w:position w:val="-6"/>
          <w:sz w:val="24"/>
          <w:lang w:eastAsia="ru-RU"/>
        </w:rPr>
        <w:object w:dxaOrig="400" w:dyaOrig="280">
          <v:shape id="_x0000_i1034" type="#_x0000_t75" style="width:20.5pt;height:14pt" o:ole="">
            <v:imagedata r:id="rId47" o:title=""/>
          </v:shape>
          <o:OLEObject Type="Embed" ProgID="Equation.3" ShapeID="_x0000_i1034" DrawAspect="Content" ObjectID="_1669741700" r:id="rId48"/>
        </w:object>
      </w:r>
      <w:r w:rsidRPr="00D755ED">
        <w:rPr>
          <w:rFonts w:ascii="Times New Roman" w:eastAsia="Times New Roman" w:hAnsi="Times New Roman"/>
          <w:iCs/>
          <w:spacing w:val="-1"/>
          <w:kern w:val="0"/>
          <w:sz w:val="24"/>
          <w:lang w:eastAsia="ru-RU"/>
        </w:rPr>
        <w:t xml:space="preserve">, если </w:t>
      </w:r>
      <w:r w:rsidRPr="00D755ED">
        <w:rPr>
          <w:rFonts w:ascii="Times New Roman" w:eastAsia="Times New Roman" w:hAnsi="Times New Roman"/>
          <w:iCs/>
          <w:spacing w:val="-1"/>
          <w:kern w:val="0"/>
          <w:position w:val="-10"/>
          <w:sz w:val="24"/>
          <w:lang w:eastAsia="ru-RU"/>
        </w:rPr>
        <w:object w:dxaOrig="940" w:dyaOrig="340">
          <v:shape id="_x0000_i1035" type="#_x0000_t75" style="width:47pt;height:17pt" o:ole="">
            <v:imagedata r:id="rId49" o:title=""/>
          </v:shape>
          <o:OLEObject Type="Embed" ProgID="Equation.3" ShapeID="_x0000_i1035" DrawAspect="Content" ObjectID="_1669741701" r:id="rId50"/>
        </w:object>
      </w:r>
      <w:r w:rsidRPr="00D755ED">
        <w:rPr>
          <w:rFonts w:ascii="Times New Roman" w:eastAsia="Times New Roman" w:hAnsi="Times New Roman"/>
          <w:iCs/>
          <w:spacing w:val="-1"/>
          <w:kern w:val="0"/>
          <w:sz w:val="24"/>
          <w:lang w:eastAsia="ru-RU"/>
        </w:rPr>
        <w:t xml:space="preserve">, </w:t>
      </w:r>
      <w:r w:rsidRPr="00D755ED">
        <w:rPr>
          <w:rFonts w:ascii="Times New Roman" w:eastAsia="Times New Roman" w:hAnsi="Times New Roman"/>
          <w:iCs/>
          <w:spacing w:val="-1"/>
          <w:kern w:val="0"/>
          <w:position w:val="-10"/>
          <w:sz w:val="24"/>
          <w:lang w:eastAsia="ru-RU"/>
        </w:rPr>
        <w:object w:dxaOrig="980" w:dyaOrig="340">
          <v:shape id="_x0000_i1036" type="#_x0000_t75" style="width:49pt;height:17pt" o:ole="">
            <v:imagedata r:id="rId51" o:title=""/>
          </v:shape>
          <o:OLEObject Type="Embed" ProgID="Equation.3" ShapeID="_x0000_i1036" DrawAspect="Content" ObjectID="_1669741702" r:id="rId52"/>
        </w:object>
      </w:r>
      <w:r w:rsidRPr="00D755ED">
        <w:rPr>
          <w:rFonts w:ascii="Times New Roman" w:eastAsia="Times New Roman" w:hAnsi="Times New Roman"/>
          <w:iCs/>
          <w:spacing w:val="-1"/>
          <w:kern w:val="0"/>
          <w:sz w:val="24"/>
          <w:lang w:eastAsia="ru-RU"/>
        </w:rPr>
        <w:t xml:space="preserve">, </w:t>
      </w:r>
      <w:r w:rsidRPr="00D755ED">
        <w:rPr>
          <w:rFonts w:ascii="Times New Roman" w:eastAsia="Times New Roman" w:hAnsi="Times New Roman"/>
          <w:iCs/>
          <w:spacing w:val="-1"/>
          <w:kern w:val="0"/>
          <w:position w:val="-10"/>
          <w:sz w:val="24"/>
          <w:lang w:eastAsia="ru-RU"/>
        </w:rPr>
        <w:object w:dxaOrig="860" w:dyaOrig="340">
          <v:shape id="_x0000_i1037" type="#_x0000_t75" style="width:43pt;height:17pt" o:ole="">
            <v:imagedata r:id="rId53" o:title=""/>
          </v:shape>
          <o:OLEObject Type="Embed" ProgID="Equation.3" ShapeID="_x0000_i1037" DrawAspect="Content" ObjectID="_1669741703" r:id="rId54"/>
        </w:object>
      </w:r>
      <w:r w:rsidRPr="00D755ED">
        <w:rPr>
          <w:rFonts w:ascii="Times New Roman" w:eastAsia="Times New Roman" w:hAnsi="Times New Roman"/>
          <w:iCs/>
          <w:spacing w:val="-1"/>
          <w:kern w:val="0"/>
          <w:sz w:val="24"/>
          <w:lang w:eastAsia="ru-RU"/>
        </w:rPr>
        <w:t xml:space="preserve"> и </w:t>
      </w:r>
      <w:r w:rsidRPr="00D755ED">
        <w:rPr>
          <w:rFonts w:ascii="Times New Roman" w:eastAsia="Times New Roman" w:hAnsi="Times New Roman"/>
          <w:iCs/>
          <w:spacing w:val="-1"/>
          <w:kern w:val="0"/>
          <w:position w:val="-10"/>
          <w:sz w:val="24"/>
          <w:lang w:eastAsia="ru-RU"/>
        </w:rPr>
        <w:object w:dxaOrig="840" w:dyaOrig="340">
          <v:shape id="_x0000_i1038" type="#_x0000_t75" style="width:42pt;height:17pt" o:ole="">
            <v:imagedata r:id="rId55" o:title=""/>
          </v:shape>
          <o:OLEObject Type="Embed" ProgID="Equation.3" ShapeID="_x0000_i1038" DrawAspect="Content" ObjectID="_1669741704" r:id="rId56"/>
        </w:object>
      </w:r>
      <w:r w:rsidRPr="00D755ED">
        <w:rPr>
          <w:rFonts w:ascii="Times New Roman" w:eastAsia="Times New Roman" w:hAnsi="Times New Roman"/>
          <w:iCs/>
          <w:spacing w:val="-1"/>
          <w:kern w:val="0"/>
          <w:sz w:val="24"/>
          <w:lang w:eastAsia="ru-RU"/>
        </w:rPr>
        <w:t>.</w:t>
      </w:r>
    </w:p>
    <w:p w:rsidR="00D755ED" w:rsidRPr="00D755ED" w:rsidRDefault="00D755ED" w:rsidP="00D755ED">
      <w:pPr>
        <w:numPr>
          <w:ilvl w:val="0"/>
          <w:numId w:val="19"/>
        </w:numPr>
        <w:shd w:val="clear" w:color="auto" w:fill="FFFFFF"/>
        <w:suppressAutoHyphens w:val="0"/>
        <w:autoSpaceDE w:val="0"/>
        <w:autoSpaceDN w:val="0"/>
        <w:adjustRightInd w:val="0"/>
        <w:spacing w:before="86"/>
        <w:rPr>
          <w:rFonts w:ascii="Times New Roman" w:eastAsia="Times New Roman" w:hAnsi="Times New Roman"/>
          <w:kern w:val="0"/>
          <w:sz w:val="24"/>
          <w:lang w:eastAsia="ru-RU"/>
        </w:rPr>
      </w:pPr>
      <w:proofErr w:type="gramStart"/>
      <w:r w:rsidRPr="00D755ED">
        <w:rPr>
          <w:rFonts w:ascii="Times New Roman" w:eastAsia="Times New Roman" w:hAnsi="Times New Roman"/>
          <w:iCs/>
          <w:spacing w:val="-1"/>
          <w:kern w:val="0"/>
          <w:sz w:val="24"/>
          <w:lang w:eastAsia="ru-RU"/>
        </w:rPr>
        <w:t xml:space="preserve">Дан куб </w:t>
      </w:r>
      <w:r w:rsidRPr="00D755ED">
        <w:rPr>
          <w:rFonts w:ascii="Times New Roman" w:eastAsia="Times New Roman" w:hAnsi="Times New Roman"/>
          <w:iCs/>
          <w:spacing w:val="-1"/>
          <w:kern w:val="0"/>
          <w:position w:val="-10"/>
          <w:sz w:val="24"/>
          <w:lang w:eastAsia="ru-RU"/>
        </w:rPr>
        <w:object w:dxaOrig="1600" w:dyaOrig="340">
          <v:shape id="_x0000_i1039" type="#_x0000_t75" style="width:80pt;height:17pt" o:ole="">
            <v:imagedata r:id="rId57" o:title=""/>
          </v:shape>
          <o:OLEObject Type="Embed" ProgID="Equation.3" ShapeID="_x0000_i1039" DrawAspect="Content" ObjectID="_1669741705" r:id="rId58"/>
        </w:object>
      </w:r>
      <w:r w:rsidRPr="00D755ED">
        <w:rPr>
          <w:rFonts w:ascii="Times New Roman" w:eastAsia="Times New Roman" w:hAnsi="Times New Roman"/>
          <w:iCs/>
          <w:spacing w:val="-1"/>
          <w:kern w:val="0"/>
          <w:sz w:val="24"/>
          <w:lang w:eastAsia="ru-RU"/>
        </w:rPr>
        <w:t xml:space="preserve">. Найдите угол между прямыми </w:t>
      </w:r>
      <w:r w:rsidRPr="00D755ED">
        <w:rPr>
          <w:rFonts w:ascii="Times New Roman" w:eastAsia="Times New Roman" w:hAnsi="Times New Roman"/>
          <w:iCs/>
          <w:spacing w:val="-1"/>
          <w:kern w:val="0"/>
          <w:position w:val="-10"/>
          <w:sz w:val="24"/>
          <w:lang w:eastAsia="ru-RU"/>
        </w:rPr>
        <w:object w:dxaOrig="460" w:dyaOrig="340">
          <v:shape id="_x0000_i1040" type="#_x0000_t75" style="width:23pt;height:17pt" o:ole="">
            <v:imagedata r:id="rId59" o:title=""/>
          </v:shape>
          <o:OLEObject Type="Embed" ProgID="Equation.3" ShapeID="_x0000_i1040" DrawAspect="Content" ObjectID="_1669741706" r:id="rId60"/>
        </w:object>
      </w:r>
      <w:r w:rsidRPr="00D755ED">
        <w:rPr>
          <w:rFonts w:ascii="Times New Roman" w:eastAsia="Times New Roman" w:hAnsi="Times New Roman"/>
          <w:iCs/>
          <w:spacing w:val="-1"/>
          <w:kern w:val="0"/>
          <w:sz w:val="24"/>
          <w:lang w:eastAsia="ru-RU"/>
        </w:rPr>
        <w:t xml:space="preserve"> и </w:t>
      </w:r>
      <w:r w:rsidRPr="00D755ED">
        <w:rPr>
          <w:rFonts w:ascii="Times New Roman" w:eastAsia="Times New Roman" w:hAnsi="Times New Roman"/>
          <w:iCs/>
          <w:spacing w:val="-1"/>
          <w:kern w:val="0"/>
          <w:position w:val="-4"/>
          <w:sz w:val="24"/>
          <w:lang w:eastAsia="ru-RU"/>
        </w:rPr>
        <w:object w:dxaOrig="460" w:dyaOrig="260">
          <v:shape id="_x0000_i1041" type="#_x0000_t75" style="width:23pt;height:13pt" o:ole="">
            <v:imagedata r:id="rId61" o:title=""/>
          </v:shape>
          <o:OLEObject Type="Embed" ProgID="Equation.3" ShapeID="_x0000_i1041" DrawAspect="Content" ObjectID="_1669741707" r:id="rId62"/>
        </w:object>
      </w:r>
      <w:r w:rsidRPr="00D755ED">
        <w:rPr>
          <w:rFonts w:ascii="Times New Roman" w:eastAsia="Times New Roman" w:hAnsi="Times New Roman"/>
          <w:iCs/>
          <w:spacing w:val="-1"/>
          <w:kern w:val="0"/>
          <w:sz w:val="24"/>
          <w:lang w:eastAsia="ru-RU"/>
        </w:rPr>
        <w:t xml:space="preserve">, где </w:t>
      </w:r>
      <w:r w:rsidRPr="00D755ED">
        <w:rPr>
          <w:rFonts w:ascii="Times New Roman" w:eastAsia="Times New Roman" w:hAnsi="Times New Roman"/>
          <w:i/>
          <w:iCs/>
          <w:spacing w:val="-1"/>
          <w:kern w:val="0"/>
          <w:sz w:val="24"/>
          <w:lang w:eastAsia="ru-RU"/>
        </w:rPr>
        <w:t>М –</w:t>
      </w:r>
      <w:r w:rsidRPr="00D755ED">
        <w:rPr>
          <w:rFonts w:ascii="Times New Roman" w:eastAsia="Times New Roman" w:hAnsi="Times New Roman"/>
          <w:iCs/>
          <w:spacing w:val="-1"/>
          <w:kern w:val="0"/>
          <w:sz w:val="24"/>
          <w:lang w:eastAsia="ru-RU"/>
        </w:rPr>
        <w:t xml:space="preserve"> середина ребра </w:t>
      </w:r>
      <w:r w:rsidRPr="00D755ED">
        <w:rPr>
          <w:rFonts w:ascii="Times New Roman" w:eastAsia="Times New Roman" w:hAnsi="Times New Roman"/>
          <w:iCs/>
          <w:spacing w:val="-1"/>
          <w:kern w:val="0"/>
          <w:position w:val="-10"/>
          <w:sz w:val="24"/>
          <w:lang w:eastAsia="ru-RU"/>
        </w:rPr>
        <w:object w:dxaOrig="480" w:dyaOrig="340">
          <v:shape id="_x0000_i1042" type="#_x0000_t75" style="width:24pt;height:17pt" o:ole="">
            <v:imagedata r:id="rId63" o:title=""/>
          </v:shape>
          <o:OLEObject Type="Embed" ProgID="Equation.3" ShapeID="_x0000_i1042" DrawAspect="Content" ObjectID="_1669741708" r:id="rId64"/>
        </w:object>
      </w:r>
      <w:r w:rsidRPr="00D755ED">
        <w:rPr>
          <w:rFonts w:ascii="Times New Roman" w:eastAsia="Times New Roman" w:hAnsi="Times New Roman"/>
          <w:iCs/>
          <w:spacing w:val="-1"/>
          <w:kern w:val="0"/>
          <w:sz w:val="24"/>
          <w:lang w:eastAsia="ru-RU"/>
        </w:rPr>
        <w:t>.</w:t>
      </w:r>
      <w:proofErr w:type="gramEnd"/>
    </w:p>
    <w:p w:rsidR="002538C9" w:rsidRDefault="00D755ED">
      <w:pPr>
        <w:pStyle w:val="a9"/>
        <w:jc w:val="center"/>
        <w:rPr>
          <w:rFonts w:ascii="Times New Roman" w:hAnsi="Times New Roman"/>
          <w:b/>
          <w:sz w:val="24"/>
          <w:szCs w:val="28"/>
        </w:rPr>
      </w:pPr>
      <w:r>
        <w:rPr>
          <w:rFonts w:ascii="Times New Roman" w:hAnsi="Times New Roman"/>
          <w:b/>
          <w:sz w:val="24"/>
          <w:szCs w:val="28"/>
        </w:rPr>
        <w:t>Вариант 2.</w:t>
      </w:r>
    </w:p>
    <w:p w:rsidR="00D755ED" w:rsidRPr="00D755ED" w:rsidRDefault="00D755ED" w:rsidP="00D755ED">
      <w:pPr>
        <w:numPr>
          <w:ilvl w:val="0"/>
          <w:numId w:val="20"/>
        </w:numPr>
        <w:shd w:val="clear" w:color="auto" w:fill="FFFFFF"/>
        <w:suppressAutoHyphens w:val="0"/>
        <w:autoSpaceDE w:val="0"/>
        <w:autoSpaceDN w:val="0"/>
        <w:adjustRightInd w:val="0"/>
        <w:spacing w:before="67"/>
        <w:rPr>
          <w:rFonts w:ascii="Times New Roman" w:eastAsia="Times New Roman" w:hAnsi="Times New Roman"/>
          <w:kern w:val="0"/>
          <w:sz w:val="24"/>
          <w:lang w:eastAsia="ru-RU"/>
        </w:rPr>
      </w:pPr>
      <w:r w:rsidRPr="00D755ED">
        <w:rPr>
          <w:rFonts w:ascii="Times New Roman" w:eastAsia="Times New Roman" w:hAnsi="Times New Roman"/>
          <w:kern w:val="0"/>
          <w:sz w:val="24"/>
          <w:lang w:eastAsia="ru-RU"/>
        </w:rPr>
        <w:t xml:space="preserve">Даны векторы </w:t>
      </w:r>
      <w:r w:rsidRPr="00D755ED">
        <w:rPr>
          <w:rFonts w:ascii="Times New Roman" w:eastAsia="Times New Roman" w:hAnsi="Times New Roman"/>
          <w:kern w:val="0"/>
          <w:position w:val="-10"/>
          <w:sz w:val="24"/>
          <w:lang w:eastAsia="ru-RU"/>
        </w:rPr>
        <w:object w:dxaOrig="980" w:dyaOrig="340">
          <v:shape id="_x0000_i1043" type="#_x0000_t75" style="width:49pt;height:17pt" o:ole="">
            <v:imagedata r:id="rId65" o:title=""/>
          </v:shape>
          <o:OLEObject Type="Embed" ProgID="Equation.3" ShapeID="_x0000_i1043" DrawAspect="Content" ObjectID="_1669741709" r:id="rId66"/>
        </w:object>
      </w:r>
      <w:r w:rsidRPr="00D755ED">
        <w:rPr>
          <w:rFonts w:ascii="Times New Roman" w:eastAsia="Times New Roman" w:hAnsi="Times New Roman"/>
          <w:kern w:val="0"/>
          <w:sz w:val="24"/>
          <w:lang w:eastAsia="ru-RU"/>
        </w:rPr>
        <w:t xml:space="preserve">, </w:t>
      </w:r>
      <w:r w:rsidRPr="00D755ED">
        <w:rPr>
          <w:rFonts w:ascii="Times New Roman" w:eastAsia="Times New Roman" w:hAnsi="Times New Roman"/>
          <w:kern w:val="0"/>
          <w:position w:val="-10"/>
          <w:sz w:val="24"/>
          <w:lang w:eastAsia="ru-RU"/>
        </w:rPr>
        <w:object w:dxaOrig="960" w:dyaOrig="380">
          <v:shape id="_x0000_i1044" type="#_x0000_t75" style="width:48pt;height:19pt" o:ole="">
            <v:imagedata r:id="rId67" o:title=""/>
          </v:shape>
          <o:OLEObject Type="Embed" ProgID="Equation.3" ShapeID="_x0000_i1044" DrawAspect="Content" ObjectID="_1669741710" r:id="rId68"/>
        </w:object>
      </w:r>
      <w:r w:rsidRPr="00D755ED">
        <w:rPr>
          <w:rFonts w:ascii="Times New Roman" w:eastAsia="Times New Roman" w:hAnsi="Times New Roman"/>
          <w:kern w:val="0"/>
          <w:sz w:val="24"/>
          <w:lang w:eastAsia="ru-RU"/>
        </w:rPr>
        <w:t xml:space="preserve"> и </w:t>
      </w:r>
      <w:r w:rsidRPr="00D755ED">
        <w:rPr>
          <w:rFonts w:ascii="Times New Roman" w:eastAsia="Times New Roman" w:hAnsi="Times New Roman"/>
          <w:kern w:val="0"/>
          <w:position w:val="-10"/>
          <w:sz w:val="24"/>
          <w:lang w:eastAsia="ru-RU"/>
        </w:rPr>
        <w:object w:dxaOrig="940" w:dyaOrig="340">
          <v:shape id="_x0000_i1045" type="#_x0000_t75" style="width:47pt;height:17pt" o:ole="">
            <v:imagedata r:id="rId69" o:title=""/>
          </v:shape>
          <o:OLEObject Type="Embed" ProgID="Equation.3" ShapeID="_x0000_i1045" DrawAspect="Content" ObjectID="_1669741711" r:id="rId70"/>
        </w:object>
      </w:r>
      <w:r>
        <w:rPr>
          <w:rFonts w:ascii="Times New Roman" w:eastAsia="Times New Roman" w:hAnsi="Times New Roman"/>
          <w:kern w:val="0"/>
          <w:sz w:val="24"/>
          <w:lang w:eastAsia="ru-RU"/>
        </w:rPr>
        <w:t>. Найдите координаты вектор</w:t>
      </w:r>
      <w:r w:rsidRPr="00D755ED">
        <w:rPr>
          <w:rFonts w:ascii="Times New Roman" w:eastAsia="Times New Roman" w:hAnsi="Times New Roman"/>
          <w:kern w:val="0"/>
          <w:position w:val="-24"/>
          <w:sz w:val="24"/>
          <w:lang w:eastAsia="ru-RU"/>
        </w:rPr>
        <w:object w:dxaOrig="1640" w:dyaOrig="620">
          <v:shape id="_x0000_i1046" type="#_x0000_t75" style="width:65.5pt;height:24.5pt" o:ole="">
            <v:imagedata r:id="rId71" o:title=""/>
          </v:shape>
          <o:OLEObject Type="Embed" ProgID="Equation.3" ShapeID="_x0000_i1046" DrawAspect="Content" ObjectID="_1669741712" r:id="rId72"/>
        </w:object>
      </w:r>
      <w:r w:rsidRPr="00D755ED">
        <w:rPr>
          <w:rFonts w:ascii="Times New Roman" w:eastAsia="Times New Roman" w:hAnsi="Times New Roman"/>
          <w:kern w:val="0"/>
          <w:sz w:val="24"/>
          <w:lang w:eastAsia="ru-RU"/>
        </w:rPr>
        <w:t>.</w:t>
      </w:r>
    </w:p>
    <w:p w:rsidR="00D755ED" w:rsidRPr="00D755ED" w:rsidRDefault="00D755ED" w:rsidP="00D755ED">
      <w:pPr>
        <w:numPr>
          <w:ilvl w:val="0"/>
          <w:numId w:val="20"/>
        </w:numPr>
        <w:shd w:val="clear" w:color="auto" w:fill="FFFFFF"/>
        <w:suppressAutoHyphens w:val="0"/>
        <w:autoSpaceDE w:val="0"/>
        <w:autoSpaceDN w:val="0"/>
        <w:adjustRightInd w:val="0"/>
        <w:spacing w:before="67"/>
        <w:rPr>
          <w:rFonts w:ascii="Times New Roman" w:eastAsia="Times New Roman" w:hAnsi="Times New Roman"/>
          <w:kern w:val="0"/>
          <w:sz w:val="24"/>
          <w:lang w:eastAsia="ru-RU"/>
        </w:rPr>
      </w:pPr>
      <w:r w:rsidRPr="00D755ED">
        <w:rPr>
          <w:rFonts w:ascii="Times New Roman" w:eastAsia="Times New Roman" w:hAnsi="Times New Roman"/>
          <w:iCs/>
          <w:spacing w:val="-5"/>
          <w:kern w:val="0"/>
          <w:sz w:val="24"/>
          <w:lang w:eastAsia="ru-RU"/>
        </w:rPr>
        <w:t>Найдите</w:t>
      </w:r>
      <w:r w:rsidRPr="00D755ED">
        <w:rPr>
          <w:rFonts w:ascii="Times New Roman" w:eastAsia="Times New Roman" w:hAnsi="Times New Roman"/>
          <w:i/>
          <w:iCs/>
          <w:spacing w:val="-5"/>
          <w:kern w:val="0"/>
          <w:sz w:val="24"/>
          <w:lang w:eastAsia="ru-RU"/>
        </w:rPr>
        <w:t xml:space="preserve"> </w:t>
      </w:r>
      <w:r w:rsidRPr="00D755ED">
        <w:rPr>
          <w:rFonts w:ascii="Times New Roman" w:eastAsia="Times New Roman" w:hAnsi="Times New Roman"/>
          <w:spacing w:val="-5"/>
          <w:kern w:val="0"/>
          <w:sz w:val="24"/>
          <w:lang w:eastAsia="ru-RU"/>
        </w:rPr>
        <w:t xml:space="preserve">координаты вектора </w:t>
      </w:r>
      <w:r w:rsidRPr="00D755ED">
        <w:rPr>
          <w:rFonts w:ascii="Times New Roman" w:eastAsia="Times New Roman" w:hAnsi="Times New Roman"/>
          <w:spacing w:val="-5"/>
          <w:kern w:val="0"/>
          <w:position w:val="-6"/>
          <w:sz w:val="24"/>
          <w:lang w:eastAsia="ru-RU"/>
        </w:rPr>
        <w:object w:dxaOrig="400" w:dyaOrig="340">
          <v:shape id="_x0000_i1047" type="#_x0000_t75" style="width:20.5pt;height:17pt" o:ole="">
            <v:imagedata r:id="rId73" o:title=""/>
          </v:shape>
          <o:OLEObject Type="Embed" ProgID="Equation.3" ShapeID="_x0000_i1047" DrawAspect="Content" ObjectID="_1669741713" r:id="rId74"/>
        </w:object>
      </w:r>
      <w:r w:rsidRPr="00D755ED">
        <w:rPr>
          <w:rFonts w:ascii="Times New Roman" w:eastAsia="Times New Roman" w:hAnsi="Times New Roman"/>
          <w:i/>
          <w:iCs/>
          <w:spacing w:val="-5"/>
          <w:kern w:val="0"/>
          <w:sz w:val="24"/>
          <w:lang w:eastAsia="ru-RU"/>
        </w:rPr>
        <w:t xml:space="preserve">, </w:t>
      </w:r>
      <w:r w:rsidRPr="00D755ED">
        <w:rPr>
          <w:rFonts w:ascii="Times New Roman" w:eastAsia="Times New Roman" w:hAnsi="Times New Roman"/>
          <w:spacing w:val="-5"/>
          <w:kern w:val="0"/>
          <w:sz w:val="24"/>
          <w:lang w:eastAsia="ru-RU"/>
        </w:rPr>
        <w:t>если</w:t>
      </w:r>
      <w:proofErr w:type="gramStart"/>
      <w:r w:rsidRPr="00D755ED">
        <w:rPr>
          <w:rFonts w:ascii="Times New Roman" w:eastAsia="Times New Roman" w:hAnsi="Times New Roman"/>
          <w:spacing w:val="-5"/>
          <w:kern w:val="0"/>
          <w:sz w:val="24"/>
          <w:lang w:eastAsia="ru-RU"/>
        </w:rPr>
        <w:t xml:space="preserve"> С</w:t>
      </w:r>
      <w:proofErr w:type="gramEnd"/>
      <w:r w:rsidRPr="00D755ED">
        <w:rPr>
          <w:rFonts w:ascii="Times New Roman" w:eastAsia="Times New Roman" w:hAnsi="Times New Roman"/>
          <w:spacing w:val="-5"/>
          <w:kern w:val="0"/>
          <w:sz w:val="24"/>
          <w:lang w:eastAsia="ru-RU"/>
        </w:rPr>
        <w:t xml:space="preserve"> (6; 3; -2), О (2; 4; -5).</w:t>
      </w:r>
    </w:p>
    <w:p w:rsidR="00D755ED" w:rsidRPr="00D755ED" w:rsidRDefault="00D755ED" w:rsidP="00D755ED">
      <w:pPr>
        <w:numPr>
          <w:ilvl w:val="0"/>
          <w:numId w:val="20"/>
        </w:numPr>
        <w:shd w:val="clear" w:color="auto" w:fill="FFFFFF"/>
        <w:suppressAutoHyphens w:val="0"/>
        <w:autoSpaceDE w:val="0"/>
        <w:autoSpaceDN w:val="0"/>
        <w:adjustRightInd w:val="0"/>
        <w:spacing w:before="72"/>
        <w:rPr>
          <w:rFonts w:ascii="Times New Roman" w:eastAsia="Times New Roman" w:hAnsi="Times New Roman"/>
          <w:kern w:val="0"/>
          <w:sz w:val="24"/>
          <w:lang w:eastAsia="ru-RU"/>
        </w:rPr>
      </w:pPr>
      <w:r w:rsidRPr="00D755ED">
        <w:rPr>
          <w:rFonts w:ascii="Times New Roman" w:eastAsia="Times New Roman" w:hAnsi="Times New Roman"/>
          <w:iCs/>
          <w:kern w:val="0"/>
          <w:sz w:val="24"/>
          <w:lang w:eastAsia="ru-RU"/>
        </w:rPr>
        <w:t>Даны</w:t>
      </w:r>
      <w:r w:rsidRPr="00D755ED">
        <w:rPr>
          <w:rFonts w:ascii="Times New Roman" w:eastAsia="Times New Roman" w:hAnsi="Times New Roman"/>
          <w:i/>
          <w:iCs/>
          <w:kern w:val="0"/>
          <w:sz w:val="24"/>
          <w:lang w:eastAsia="ru-RU"/>
        </w:rPr>
        <w:t xml:space="preserve"> </w:t>
      </w:r>
      <w:r w:rsidRPr="00D755ED">
        <w:rPr>
          <w:rFonts w:ascii="Times New Roman" w:eastAsia="Times New Roman" w:hAnsi="Times New Roman"/>
          <w:kern w:val="0"/>
          <w:sz w:val="24"/>
          <w:lang w:eastAsia="ru-RU"/>
        </w:rPr>
        <w:t xml:space="preserve">векторы </w:t>
      </w:r>
      <w:r w:rsidRPr="00D755ED">
        <w:rPr>
          <w:rFonts w:ascii="Times New Roman" w:eastAsia="Times New Roman" w:hAnsi="Times New Roman"/>
          <w:kern w:val="0"/>
          <w:position w:val="-6"/>
          <w:sz w:val="24"/>
          <w:lang w:eastAsia="ru-RU"/>
        </w:rPr>
        <w:object w:dxaOrig="200" w:dyaOrig="280">
          <v:shape id="_x0000_i1048" type="#_x0000_t75" style="width:10pt;height:14pt" o:ole="">
            <v:imagedata r:id="rId75" o:title=""/>
          </v:shape>
          <o:OLEObject Type="Embed" ProgID="Equation.3" ShapeID="_x0000_i1048" DrawAspect="Content" ObjectID="_1669741714" r:id="rId76"/>
        </w:object>
      </w:r>
      <w:r w:rsidRPr="00D755ED">
        <w:rPr>
          <w:rFonts w:ascii="Times New Roman" w:eastAsia="Times New Roman" w:hAnsi="Times New Roman"/>
          <w:i/>
          <w:iCs/>
          <w:kern w:val="0"/>
          <w:sz w:val="24"/>
          <w:lang w:eastAsia="ru-RU"/>
        </w:rPr>
        <w:t xml:space="preserve"> </w:t>
      </w:r>
      <w:r w:rsidRPr="00D755ED">
        <w:rPr>
          <w:rFonts w:ascii="Times New Roman" w:eastAsia="Times New Roman" w:hAnsi="Times New Roman"/>
          <w:kern w:val="0"/>
          <w:sz w:val="24"/>
          <w:lang w:eastAsia="ru-RU"/>
        </w:rPr>
        <w:t xml:space="preserve">{5; -1; 2} и </w:t>
      </w:r>
      <w:r w:rsidRPr="00D755ED">
        <w:rPr>
          <w:rFonts w:ascii="Times New Roman" w:eastAsia="Times New Roman" w:hAnsi="Times New Roman"/>
          <w:kern w:val="0"/>
          <w:position w:val="-6"/>
          <w:sz w:val="24"/>
          <w:lang w:eastAsia="ru-RU"/>
        </w:rPr>
        <w:object w:dxaOrig="220" w:dyaOrig="340">
          <v:shape id="_x0000_i1049" type="#_x0000_t75" style="width:11pt;height:17pt" o:ole="">
            <v:imagedata r:id="rId77" o:title=""/>
          </v:shape>
          <o:OLEObject Type="Embed" ProgID="Equation.3" ShapeID="_x0000_i1049" DrawAspect="Content" ObjectID="_1669741715" r:id="rId78"/>
        </w:object>
      </w:r>
      <w:r w:rsidRPr="00D755ED">
        <w:rPr>
          <w:rFonts w:ascii="Times New Roman" w:eastAsia="Times New Roman" w:hAnsi="Times New Roman"/>
          <w:kern w:val="0"/>
          <w:sz w:val="24"/>
          <w:lang w:eastAsia="ru-RU"/>
        </w:rPr>
        <w:t xml:space="preserve">{3; 2; </w:t>
      </w:r>
      <w:r w:rsidRPr="00D755ED">
        <w:rPr>
          <w:rFonts w:ascii="Times New Roman" w:eastAsia="Times New Roman" w:hAnsi="Times New Roman"/>
          <w:iCs/>
          <w:kern w:val="0"/>
          <w:sz w:val="24"/>
          <w:lang w:eastAsia="ru-RU"/>
        </w:rPr>
        <w:t>-4}.</w:t>
      </w:r>
      <w:r w:rsidRPr="00D755ED">
        <w:rPr>
          <w:rFonts w:ascii="Times New Roman" w:eastAsia="Times New Roman" w:hAnsi="Times New Roman"/>
          <w:i/>
          <w:iCs/>
          <w:kern w:val="0"/>
          <w:sz w:val="24"/>
          <w:lang w:eastAsia="ru-RU"/>
        </w:rPr>
        <w:t xml:space="preserve"> </w:t>
      </w:r>
      <w:r w:rsidRPr="00D755ED">
        <w:rPr>
          <w:rFonts w:ascii="Times New Roman" w:eastAsia="Times New Roman" w:hAnsi="Times New Roman"/>
          <w:iCs/>
          <w:kern w:val="0"/>
          <w:sz w:val="24"/>
          <w:lang w:eastAsia="ru-RU"/>
        </w:rPr>
        <w:t xml:space="preserve">Найдите </w:t>
      </w:r>
      <w:r w:rsidRPr="00D755ED">
        <w:rPr>
          <w:rFonts w:ascii="Times New Roman" w:eastAsia="Times New Roman" w:hAnsi="Times New Roman"/>
          <w:iCs/>
          <w:kern w:val="0"/>
          <w:position w:val="-18"/>
          <w:sz w:val="24"/>
          <w:lang w:eastAsia="ru-RU"/>
        </w:rPr>
        <w:object w:dxaOrig="760" w:dyaOrig="480">
          <v:shape id="_x0000_i1050" type="#_x0000_t75" style="width:38pt;height:24pt" o:ole="">
            <v:imagedata r:id="rId79" o:title=""/>
          </v:shape>
          <o:OLEObject Type="Embed" ProgID="Equation.3" ShapeID="_x0000_i1050" DrawAspect="Content" ObjectID="_1669741716" r:id="rId80"/>
        </w:object>
      </w:r>
      <w:proofErr w:type="gramStart"/>
      <w:r w:rsidRPr="00D755ED">
        <w:rPr>
          <w:rFonts w:ascii="Times New Roman" w:eastAsia="Times New Roman" w:hAnsi="Times New Roman"/>
          <w:i/>
          <w:iCs/>
          <w:kern w:val="0"/>
          <w:sz w:val="24"/>
          <w:lang w:eastAsia="ru-RU"/>
        </w:rPr>
        <w:t xml:space="preserve"> </w:t>
      </w:r>
      <w:r w:rsidRPr="00D755ED">
        <w:rPr>
          <w:rFonts w:ascii="Times New Roman" w:eastAsia="Times New Roman" w:hAnsi="Times New Roman"/>
          <w:kern w:val="0"/>
          <w:sz w:val="24"/>
          <w:lang w:eastAsia="ru-RU"/>
        </w:rPr>
        <w:t>.</w:t>
      </w:r>
      <w:proofErr w:type="gramEnd"/>
      <w:r w:rsidRPr="00D755ED">
        <w:rPr>
          <w:rFonts w:ascii="Times New Roman" w:eastAsia="Times New Roman" w:hAnsi="Times New Roman"/>
          <w:kern w:val="0"/>
          <w:sz w:val="24"/>
          <w:lang w:eastAsia="ru-RU"/>
        </w:rPr>
        <w:t xml:space="preserve"> </w:t>
      </w:r>
    </w:p>
    <w:p w:rsidR="00D755ED" w:rsidRPr="00D755ED" w:rsidRDefault="00D755ED" w:rsidP="00D755ED">
      <w:pPr>
        <w:numPr>
          <w:ilvl w:val="0"/>
          <w:numId w:val="20"/>
        </w:numPr>
        <w:shd w:val="clear" w:color="auto" w:fill="FFFFFF"/>
        <w:suppressAutoHyphens w:val="0"/>
        <w:autoSpaceDE w:val="0"/>
        <w:autoSpaceDN w:val="0"/>
        <w:adjustRightInd w:val="0"/>
        <w:spacing w:before="86"/>
        <w:rPr>
          <w:rFonts w:ascii="Times New Roman" w:eastAsia="Times New Roman" w:hAnsi="Times New Roman"/>
          <w:kern w:val="0"/>
          <w:sz w:val="24"/>
          <w:lang w:eastAsia="ru-RU"/>
        </w:rPr>
      </w:pPr>
      <w:r w:rsidRPr="00D755ED">
        <w:rPr>
          <w:rFonts w:ascii="Times New Roman" w:eastAsia="Times New Roman" w:hAnsi="Times New Roman"/>
          <w:iCs/>
          <w:spacing w:val="-1"/>
          <w:kern w:val="0"/>
          <w:sz w:val="24"/>
          <w:lang w:eastAsia="ru-RU"/>
        </w:rPr>
        <w:t xml:space="preserve">Найдите угол </w:t>
      </w:r>
      <w:proofErr w:type="gramStart"/>
      <w:r w:rsidRPr="00D755ED">
        <w:rPr>
          <w:rFonts w:ascii="Times New Roman" w:eastAsia="Times New Roman" w:hAnsi="Times New Roman"/>
          <w:iCs/>
          <w:spacing w:val="-1"/>
          <w:kern w:val="0"/>
          <w:sz w:val="24"/>
          <w:lang w:eastAsia="ru-RU"/>
        </w:rPr>
        <w:t>между</w:t>
      </w:r>
      <w:proofErr w:type="gramEnd"/>
      <w:r w:rsidRPr="00D755ED">
        <w:rPr>
          <w:rFonts w:ascii="Times New Roman" w:eastAsia="Times New Roman" w:hAnsi="Times New Roman"/>
          <w:iCs/>
          <w:spacing w:val="-1"/>
          <w:kern w:val="0"/>
          <w:sz w:val="24"/>
          <w:lang w:eastAsia="ru-RU"/>
        </w:rPr>
        <w:t xml:space="preserve"> прямыми </w:t>
      </w:r>
      <w:r w:rsidRPr="00D755ED">
        <w:rPr>
          <w:rFonts w:ascii="Times New Roman" w:eastAsia="Times New Roman" w:hAnsi="Times New Roman"/>
          <w:iCs/>
          <w:spacing w:val="-1"/>
          <w:kern w:val="0"/>
          <w:position w:val="-4"/>
          <w:sz w:val="24"/>
          <w:lang w:eastAsia="ru-RU"/>
        </w:rPr>
        <w:object w:dxaOrig="400" w:dyaOrig="260">
          <v:shape id="_x0000_i1051" type="#_x0000_t75" style="width:20.5pt;height:13pt" o:ole="">
            <v:imagedata r:id="rId45" o:title=""/>
          </v:shape>
          <o:OLEObject Type="Embed" ProgID="Equation.3" ShapeID="_x0000_i1051" DrawAspect="Content" ObjectID="_1669741717" r:id="rId81"/>
        </w:object>
      </w:r>
      <w:r w:rsidRPr="00D755ED">
        <w:rPr>
          <w:rFonts w:ascii="Times New Roman" w:eastAsia="Times New Roman" w:hAnsi="Times New Roman"/>
          <w:iCs/>
          <w:spacing w:val="-1"/>
          <w:kern w:val="0"/>
          <w:sz w:val="24"/>
          <w:lang w:eastAsia="ru-RU"/>
        </w:rPr>
        <w:t xml:space="preserve">и </w:t>
      </w:r>
      <w:r w:rsidRPr="00D755ED">
        <w:rPr>
          <w:rFonts w:ascii="Times New Roman" w:eastAsia="Times New Roman" w:hAnsi="Times New Roman"/>
          <w:iCs/>
          <w:spacing w:val="-1"/>
          <w:kern w:val="0"/>
          <w:position w:val="-6"/>
          <w:sz w:val="24"/>
          <w:lang w:eastAsia="ru-RU"/>
        </w:rPr>
        <w:object w:dxaOrig="400" w:dyaOrig="280">
          <v:shape id="_x0000_i1052" type="#_x0000_t75" style="width:20.5pt;height:14pt" o:ole="">
            <v:imagedata r:id="rId47" o:title=""/>
          </v:shape>
          <o:OLEObject Type="Embed" ProgID="Equation.3" ShapeID="_x0000_i1052" DrawAspect="Content" ObjectID="_1669741718" r:id="rId82"/>
        </w:object>
      </w:r>
      <w:r w:rsidRPr="00D755ED">
        <w:rPr>
          <w:rFonts w:ascii="Times New Roman" w:eastAsia="Times New Roman" w:hAnsi="Times New Roman"/>
          <w:iCs/>
          <w:spacing w:val="-1"/>
          <w:kern w:val="0"/>
          <w:sz w:val="24"/>
          <w:lang w:eastAsia="ru-RU"/>
        </w:rPr>
        <w:t xml:space="preserve">, если </w:t>
      </w:r>
      <w:r w:rsidRPr="00D755ED">
        <w:rPr>
          <w:rFonts w:ascii="Times New Roman" w:eastAsia="Times New Roman" w:hAnsi="Times New Roman"/>
          <w:iCs/>
          <w:spacing w:val="-1"/>
          <w:kern w:val="0"/>
          <w:position w:val="-10"/>
          <w:sz w:val="24"/>
          <w:lang w:eastAsia="ru-RU"/>
        </w:rPr>
        <w:object w:dxaOrig="780" w:dyaOrig="340">
          <v:shape id="_x0000_i1053" type="#_x0000_t75" style="width:39pt;height:17pt" o:ole="">
            <v:imagedata r:id="rId83" o:title=""/>
          </v:shape>
          <o:OLEObject Type="Embed" ProgID="Equation.3" ShapeID="_x0000_i1053" DrawAspect="Content" ObjectID="_1669741719" r:id="rId84"/>
        </w:object>
      </w:r>
      <w:r w:rsidRPr="00D755ED">
        <w:rPr>
          <w:rFonts w:ascii="Times New Roman" w:eastAsia="Times New Roman" w:hAnsi="Times New Roman"/>
          <w:iCs/>
          <w:spacing w:val="-1"/>
          <w:kern w:val="0"/>
          <w:sz w:val="24"/>
          <w:lang w:eastAsia="ru-RU"/>
        </w:rPr>
        <w:t xml:space="preserve">, </w:t>
      </w:r>
      <w:r w:rsidRPr="00D755ED">
        <w:rPr>
          <w:rFonts w:ascii="Times New Roman" w:eastAsia="Times New Roman" w:hAnsi="Times New Roman"/>
          <w:iCs/>
          <w:spacing w:val="-1"/>
          <w:kern w:val="0"/>
          <w:position w:val="-10"/>
          <w:sz w:val="24"/>
          <w:lang w:eastAsia="ru-RU"/>
        </w:rPr>
        <w:object w:dxaOrig="760" w:dyaOrig="340">
          <v:shape id="_x0000_i1054" type="#_x0000_t75" style="width:38pt;height:17pt" o:ole="">
            <v:imagedata r:id="rId85" o:title=""/>
          </v:shape>
          <o:OLEObject Type="Embed" ProgID="Equation.3" ShapeID="_x0000_i1054" DrawAspect="Content" ObjectID="_1669741720" r:id="rId86"/>
        </w:object>
      </w:r>
      <w:r w:rsidRPr="00D755ED">
        <w:rPr>
          <w:rFonts w:ascii="Times New Roman" w:eastAsia="Times New Roman" w:hAnsi="Times New Roman"/>
          <w:iCs/>
          <w:spacing w:val="-1"/>
          <w:kern w:val="0"/>
          <w:sz w:val="24"/>
          <w:lang w:eastAsia="ru-RU"/>
        </w:rPr>
        <w:t xml:space="preserve">, </w:t>
      </w:r>
      <w:r w:rsidRPr="00D755ED">
        <w:rPr>
          <w:rFonts w:ascii="Times New Roman" w:eastAsia="Times New Roman" w:hAnsi="Times New Roman"/>
          <w:iCs/>
          <w:spacing w:val="-1"/>
          <w:kern w:val="0"/>
          <w:position w:val="-10"/>
          <w:sz w:val="24"/>
          <w:lang w:eastAsia="ru-RU"/>
        </w:rPr>
        <w:object w:dxaOrig="1000" w:dyaOrig="340">
          <v:shape id="_x0000_i1055" type="#_x0000_t75" style="width:50pt;height:17pt" o:ole="">
            <v:imagedata r:id="rId87" o:title=""/>
          </v:shape>
          <o:OLEObject Type="Embed" ProgID="Equation.3" ShapeID="_x0000_i1055" DrawAspect="Content" ObjectID="_1669741721" r:id="rId88"/>
        </w:object>
      </w:r>
      <w:r w:rsidRPr="00D755ED">
        <w:rPr>
          <w:rFonts w:ascii="Times New Roman" w:eastAsia="Times New Roman" w:hAnsi="Times New Roman"/>
          <w:iCs/>
          <w:spacing w:val="-1"/>
          <w:kern w:val="0"/>
          <w:sz w:val="24"/>
          <w:lang w:eastAsia="ru-RU"/>
        </w:rPr>
        <w:t xml:space="preserve"> и </w:t>
      </w:r>
      <w:r w:rsidRPr="00D755ED">
        <w:rPr>
          <w:rFonts w:ascii="Times New Roman" w:eastAsia="Times New Roman" w:hAnsi="Times New Roman"/>
          <w:iCs/>
          <w:spacing w:val="-1"/>
          <w:kern w:val="0"/>
          <w:position w:val="-10"/>
          <w:sz w:val="24"/>
          <w:lang w:eastAsia="ru-RU"/>
        </w:rPr>
        <w:object w:dxaOrig="960" w:dyaOrig="340">
          <v:shape id="_x0000_i1056" type="#_x0000_t75" style="width:48pt;height:17pt" o:ole="">
            <v:imagedata r:id="rId89" o:title=""/>
          </v:shape>
          <o:OLEObject Type="Embed" ProgID="Equation.3" ShapeID="_x0000_i1056" DrawAspect="Content" ObjectID="_1669741722" r:id="rId90"/>
        </w:object>
      </w:r>
      <w:r w:rsidRPr="00D755ED">
        <w:rPr>
          <w:rFonts w:ascii="Times New Roman" w:eastAsia="Times New Roman" w:hAnsi="Times New Roman"/>
          <w:iCs/>
          <w:spacing w:val="-1"/>
          <w:kern w:val="0"/>
          <w:sz w:val="24"/>
          <w:lang w:eastAsia="ru-RU"/>
        </w:rPr>
        <w:t>.</w:t>
      </w:r>
    </w:p>
    <w:p w:rsidR="00D755ED" w:rsidRPr="00D755ED" w:rsidRDefault="00D755ED" w:rsidP="00D755ED">
      <w:pPr>
        <w:numPr>
          <w:ilvl w:val="0"/>
          <w:numId w:val="20"/>
        </w:numPr>
        <w:shd w:val="clear" w:color="auto" w:fill="FFFFFF"/>
        <w:suppressAutoHyphens w:val="0"/>
        <w:autoSpaceDE w:val="0"/>
        <w:autoSpaceDN w:val="0"/>
        <w:adjustRightInd w:val="0"/>
        <w:spacing w:before="86"/>
        <w:rPr>
          <w:rFonts w:ascii="Times New Roman" w:eastAsia="Times New Roman" w:hAnsi="Times New Roman"/>
          <w:kern w:val="0"/>
          <w:sz w:val="24"/>
          <w:lang w:eastAsia="ru-RU"/>
        </w:rPr>
      </w:pPr>
      <w:r w:rsidRPr="00D755ED">
        <w:rPr>
          <w:rFonts w:ascii="Times New Roman" w:eastAsia="Times New Roman" w:hAnsi="Times New Roman"/>
          <w:iCs/>
          <w:spacing w:val="-1"/>
          <w:kern w:val="0"/>
          <w:sz w:val="24"/>
          <w:lang w:eastAsia="ru-RU"/>
        </w:rPr>
        <w:t xml:space="preserve">Дан куб </w:t>
      </w:r>
      <w:r w:rsidRPr="00D755ED">
        <w:rPr>
          <w:position w:val="-10"/>
          <w:lang w:eastAsia="ru-RU"/>
        </w:rPr>
        <w:object w:dxaOrig="1600" w:dyaOrig="340">
          <v:shape id="_x0000_i1057" type="#_x0000_t75" style="width:80pt;height:17pt" o:ole="">
            <v:imagedata r:id="rId57" o:title=""/>
          </v:shape>
          <o:OLEObject Type="Embed" ProgID="Equation.3" ShapeID="_x0000_i1057" DrawAspect="Content" ObjectID="_1669741723" r:id="rId91"/>
        </w:object>
      </w:r>
      <w:r w:rsidRPr="00D755ED">
        <w:rPr>
          <w:rFonts w:ascii="Times New Roman" w:eastAsia="Times New Roman" w:hAnsi="Times New Roman"/>
          <w:iCs/>
          <w:spacing w:val="-1"/>
          <w:kern w:val="0"/>
          <w:sz w:val="24"/>
          <w:lang w:eastAsia="ru-RU"/>
        </w:rPr>
        <w:t xml:space="preserve">. Найдите угол </w:t>
      </w:r>
      <w:proofErr w:type="gramStart"/>
      <w:r w:rsidRPr="00D755ED">
        <w:rPr>
          <w:rFonts w:ascii="Times New Roman" w:eastAsia="Times New Roman" w:hAnsi="Times New Roman"/>
          <w:iCs/>
          <w:spacing w:val="-1"/>
          <w:kern w:val="0"/>
          <w:sz w:val="24"/>
          <w:lang w:eastAsia="ru-RU"/>
        </w:rPr>
        <w:t>между</w:t>
      </w:r>
      <w:proofErr w:type="gramEnd"/>
      <w:r w:rsidRPr="00D755ED">
        <w:rPr>
          <w:rFonts w:ascii="Times New Roman" w:eastAsia="Times New Roman" w:hAnsi="Times New Roman"/>
          <w:iCs/>
          <w:spacing w:val="-1"/>
          <w:kern w:val="0"/>
          <w:sz w:val="24"/>
          <w:lang w:eastAsia="ru-RU"/>
        </w:rPr>
        <w:t xml:space="preserve"> прямыми </w:t>
      </w:r>
      <w:r w:rsidRPr="00D755ED">
        <w:rPr>
          <w:position w:val="-6"/>
          <w:lang w:eastAsia="ru-RU"/>
        </w:rPr>
        <w:object w:dxaOrig="420" w:dyaOrig="280">
          <v:shape id="_x0000_i1058" type="#_x0000_t75" style="width:21pt;height:14pt" o:ole="">
            <v:imagedata r:id="rId92" o:title=""/>
          </v:shape>
          <o:OLEObject Type="Embed" ProgID="Equation.3" ShapeID="_x0000_i1058" DrawAspect="Content" ObjectID="_1669741724" r:id="rId93"/>
        </w:object>
      </w:r>
      <w:r w:rsidRPr="00D755ED">
        <w:rPr>
          <w:rFonts w:ascii="Times New Roman" w:eastAsia="Times New Roman" w:hAnsi="Times New Roman"/>
          <w:iCs/>
          <w:spacing w:val="-1"/>
          <w:kern w:val="0"/>
          <w:sz w:val="24"/>
          <w:lang w:eastAsia="ru-RU"/>
        </w:rPr>
        <w:t xml:space="preserve"> и </w:t>
      </w:r>
      <w:r w:rsidRPr="00D755ED">
        <w:rPr>
          <w:position w:val="-10"/>
          <w:lang w:eastAsia="ru-RU"/>
        </w:rPr>
        <w:object w:dxaOrig="480" w:dyaOrig="340">
          <v:shape id="_x0000_i1059" type="#_x0000_t75" style="width:24pt;height:17pt" o:ole="">
            <v:imagedata r:id="rId94" o:title=""/>
          </v:shape>
          <o:OLEObject Type="Embed" ProgID="Equation.3" ShapeID="_x0000_i1059" DrawAspect="Content" ObjectID="_1669741725" r:id="rId95"/>
        </w:object>
      </w:r>
      <w:r w:rsidRPr="00D755ED">
        <w:rPr>
          <w:rFonts w:ascii="Times New Roman" w:eastAsia="Times New Roman" w:hAnsi="Times New Roman"/>
          <w:iCs/>
          <w:spacing w:val="-1"/>
          <w:kern w:val="0"/>
          <w:sz w:val="24"/>
          <w:lang w:eastAsia="ru-RU"/>
        </w:rPr>
        <w:t>.</w:t>
      </w:r>
    </w:p>
    <w:p w:rsidR="00D755ED" w:rsidRDefault="00D755ED">
      <w:pPr>
        <w:pStyle w:val="a9"/>
        <w:jc w:val="center"/>
        <w:rPr>
          <w:rFonts w:ascii="Times New Roman" w:hAnsi="Times New Roman"/>
          <w:b/>
          <w:sz w:val="24"/>
          <w:szCs w:val="28"/>
        </w:rPr>
      </w:pPr>
    </w:p>
    <w:p w:rsidR="008417E6" w:rsidRDefault="00B95B67">
      <w:pPr>
        <w:pStyle w:val="a9"/>
        <w:jc w:val="center"/>
        <w:rPr>
          <w:rFonts w:ascii="Times New Roman" w:hAnsi="Times New Roman"/>
          <w:b/>
          <w:sz w:val="24"/>
          <w:szCs w:val="28"/>
        </w:rPr>
      </w:pPr>
      <w:r>
        <w:rPr>
          <w:rFonts w:ascii="Times New Roman" w:hAnsi="Times New Roman"/>
          <w:b/>
          <w:sz w:val="24"/>
          <w:szCs w:val="28"/>
        </w:rPr>
        <w:t>Контрольная</w:t>
      </w:r>
      <w:r w:rsidR="0079533F">
        <w:rPr>
          <w:rFonts w:ascii="Times New Roman" w:hAnsi="Times New Roman"/>
          <w:b/>
          <w:sz w:val="24"/>
          <w:szCs w:val="28"/>
        </w:rPr>
        <w:t xml:space="preserve"> работа</w:t>
      </w:r>
      <w:r>
        <w:rPr>
          <w:rFonts w:ascii="Times New Roman" w:hAnsi="Times New Roman"/>
          <w:b/>
          <w:sz w:val="24"/>
          <w:szCs w:val="28"/>
        </w:rPr>
        <w:t xml:space="preserve"> №11</w:t>
      </w:r>
    </w:p>
    <w:p w:rsidR="008417E6" w:rsidRDefault="008417E6">
      <w:pPr>
        <w:pStyle w:val="a9"/>
        <w:jc w:val="center"/>
        <w:rPr>
          <w:rFonts w:ascii="Times New Roman" w:hAnsi="Times New Roman"/>
          <w:b/>
          <w:sz w:val="24"/>
          <w:szCs w:val="28"/>
        </w:rPr>
      </w:pPr>
      <w:r>
        <w:rPr>
          <w:rFonts w:ascii="Times New Roman" w:hAnsi="Times New Roman"/>
          <w:b/>
          <w:sz w:val="24"/>
          <w:szCs w:val="28"/>
        </w:rPr>
        <w:t>по теме «Координаты точки и координаты вектора»</w:t>
      </w:r>
    </w:p>
    <w:p w:rsidR="002538C9" w:rsidRPr="002538C9" w:rsidRDefault="002538C9" w:rsidP="002538C9">
      <w:pPr>
        <w:jc w:val="center"/>
        <w:rPr>
          <w:rFonts w:ascii="Times New Roman" w:hAnsi="Times New Roman"/>
          <w:b/>
          <w:sz w:val="22"/>
          <w:szCs w:val="18"/>
        </w:rPr>
      </w:pPr>
      <w:r w:rsidRPr="002538C9">
        <w:rPr>
          <w:rFonts w:ascii="Times New Roman" w:hAnsi="Times New Roman"/>
          <w:b/>
          <w:sz w:val="22"/>
          <w:szCs w:val="18"/>
        </w:rPr>
        <w:t>Вариант 1</w:t>
      </w:r>
    </w:p>
    <w:p w:rsidR="002538C9" w:rsidRPr="002538C9" w:rsidRDefault="002538C9" w:rsidP="002538C9">
      <w:pPr>
        <w:rPr>
          <w:rFonts w:ascii="Times New Roman" w:hAnsi="Times New Roman"/>
          <w:sz w:val="24"/>
        </w:rPr>
      </w:pPr>
      <w:r w:rsidRPr="002538C9">
        <w:rPr>
          <w:rFonts w:ascii="Times New Roman" w:hAnsi="Times New Roman"/>
          <w:b/>
          <w:sz w:val="24"/>
        </w:rPr>
        <w:t>1.</w:t>
      </w:r>
      <w:r w:rsidRPr="002538C9">
        <w:rPr>
          <w:rFonts w:ascii="Times New Roman" w:hAnsi="Times New Roman"/>
          <w:sz w:val="24"/>
        </w:rPr>
        <w:t xml:space="preserve">Даны точки </w:t>
      </w:r>
      <m:oMath>
        <m:r>
          <w:rPr>
            <w:rFonts w:ascii="Cambria Math" w:hAnsi="Cambria Math"/>
            <w:sz w:val="24"/>
          </w:rPr>
          <m:t>А</m:t>
        </m:r>
        <m:d>
          <m:dPr>
            <m:ctrlPr>
              <w:rPr>
                <w:rFonts w:ascii="Cambria Math" w:hAnsi="Cambria Math"/>
                <w:i/>
                <w:sz w:val="24"/>
              </w:rPr>
            </m:ctrlPr>
          </m:dPr>
          <m:e>
            <m:r>
              <w:rPr>
                <w:rFonts w:ascii="Cambria Math" w:hAnsi="Cambria Math"/>
                <w:sz w:val="24"/>
              </w:rPr>
              <m:t>2;-4;1</m:t>
            </m:r>
          </m:e>
        </m:d>
      </m:oMath>
      <w:r w:rsidRPr="002538C9">
        <w:rPr>
          <w:rFonts w:ascii="Times New Roman" w:hAnsi="Times New Roman"/>
          <w:sz w:val="24"/>
        </w:rPr>
        <w:t xml:space="preserve"> и </w:t>
      </w:r>
      <m:oMath>
        <m:r>
          <w:rPr>
            <w:rFonts w:ascii="Cambria Math" w:hAnsi="Cambria Math"/>
            <w:sz w:val="24"/>
          </w:rPr>
          <m:t>B</m:t>
        </m:r>
        <m:d>
          <m:dPr>
            <m:ctrlPr>
              <w:rPr>
                <w:rFonts w:ascii="Cambria Math" w:hAnsi="Cambria Math"/>
                <w:i/>
                <w:sz w:val="24"/>
              </w:rPr>
            </m:ctrlPr>
          </m:dPr>
          <m:e>
            <m:r>
              <w:rPr>
                <w:rFonts w:ascii="Cambria Math" w:hAnsi="Cambria Math"/>
                <w:sz w:val="24"/>
              </w:rPr>
              <m:t>-2;0;3</m:t>
            </m:r>
          </m:e>
        </m:d>
      </m:oMath>
      <w:r w:rsidRPr="002538C9">
        <w:rPr>
          <w:rFonts w:ascii="Times New Roman" w:hAnsi="Times New Roman"/>
          <w:sz w:val="24"/>
        </w:rPr>
        <w:t xml:space="preserve">. Найти координаты и длину вектора </w:t>
      </w:r>
      <m:oMath>
        <m:acc>
          <m:accPr>
            <m:chr m:val="⃗"/>
            <m:ctrlPr>
              <w:rPr>
                <w:rFonts w:ascii="Cambria Math" w:hAnsi="Cambria Math"/>
                <w:i/>
                <w:sz w:val="24"/>
              </w:rPr>
            </m:ctrlPr>
          </m:accPr>
          <m:e>
            <m:r>
              <w:rPr>
                <w:rFonts w:ascii="Cambria Math" w:hAnsi="Cambria Math"/>
                <w:sz w:val="24"/>
              </w:rPr>
              <m:t>AB</m:t>
            </m:r>
          </m:e>
        </m:acc>
      </m:oMath>
      <w:r w:rsidRPr="002538C9">
        <w:rPr>
          <w:rFonts w:ascii="Times New Roman" w:hAnsi="Times New Roman"/>
          <w:sz w:val="24"/>
        </w:rPr>
        <w:t>.</w:t>
      </w:r>
    </w:p>
    <w:p w:rsidR="002538C9" w:rsidRPr="002538C9" w:rsidRDefault="002538C9" w:rsidP="002538C9">
      <w:pPr>
        <w:rPr>
          <w:rFonts w:ascii="Times New Roman" w:hAnsi="Times New Roman"/>
          <w:sz w:val="24"/>
        </w:rPr>
      </w:pPr>
      <w:r w:rsidRPr="002538C9">
        <w:rPr>
          <w:rFonts w:ascii="Times New Roman" w:hAnsi="Times New Roman"/>
          <w:b/>
          <w:sz w:val="24"/>
        </w:rPr>
        <w:t>2.</w:t>
      </w:r>
      <w:r w:rsidRPr="002538C9">
        <w:rPr>
          <w:rFonts w:ascii="Times New Roman" w:hAnsi="Times New Roman"/>
          <w:sz w:val="24"/>
        </w:rPr>
        <w:t xml:space="preserve"> Найдите угол между прямыми АВ и СD, если А(3,-1,3), В(3,-2,2), С(2,2,3), D(1,2,2)</w:t>
      </w:r>
    </w:p>
    <w:p w:rsidR="002538C9" w:rsidRPr="002538C9" w:rsidRDefault="002538C9" w:rsidP="002538C9">
      <w:pPr>
        <w:rPr>
          <w:rFonts w:ascii="Times New Roman" w:hAnsi="Times New Roman"/>
          <w:sz w:val="24"/>
        </w:rPr>
      </w:pPr>
      <w:r w:rsidRPr="002538C9">
        <w:rPr>
          <w:rFonts w:ascii="Times New Roman" w:hAnsi="Times New Roman"/>
          <w:b/>
          <w:sz w:val="24"/>
        </w:rPr>
        <w:t>3.</w:t>
      </w:r>
      <w:r w:rsidRPr="002538C9">
        <w:rPr>
          <w:rFonts w:ascii="Times New Roman" w:hAnsi="Times New Roman"/>
          <w:sz w:val="24"/>
        </w:rPr>
        <w:t xml:space="preserve">Даны векторы </w:t>
      </w:r>
      <m:oMath>
        <m:acc>
          <m:accPr>
            <m:chr m:val="⃗"/>
            <m:ctrlPr>
              <w:rPr>
                <w:rFonts w:ascii="Cambria Math" w:hAnsi="Cambria Math"/>
                <w:i/>
                <w:sz w:val="24"/>
              </w:rPr>
            </m:ctrlPr>
          </m:accPr>
          <m:e>
            <m:r>
              <w:rPr>
                <w:rFonts w:ascii="Cambria Math" w:hAnsi="Cambria Math"/>
                <w:sz w:val="24"/>
              </w:rPr>
              <m:t>a</m:t>
            </m:r>
          </m:e>
        </m:acc>
        <m:d>
          <m:dPr>
            <m:begChr m:val="{"/>
            <m:endChr m:val="}"/>
            <m:ctrlPr>
              <w:rPr>
                <w:rFonts w:ascii="Cambria Math" w:hAnsi="Cambria Math"/>
                <w:i/>
                <w:sz w:val="24"/>
              </w:rPr>
            </m:ctrlPr>
          </m:dPr>
          <m:e>
            <m:r>
              <w:rPr>
                <w:rFonts w:ascii="Cambria Math" w:hAnsi="Cambria Math"/>
                <w:sz w:val="24"/>
              </w:rPr>
              <m:t>-1;2;0</m:t>
            </m:r>
          </m:e>
        </m:d>
      </m:oMath>
      <w:r w:rsidRPr="002538C9">
        <w:rPr>
          <w:rFonts w:ascii="Times New Roman" w:hAnsi="Times New Roman"/>
          <w:sz w:val="24"/>
        </w:rPr>
        <w:t xml:space="preserve">, </w:t>
      </w:r>
      <m:oMath>
        <m:acc>
          <m:accPr>
            <m:chr m:val="⃗"/>
            <m:ctrlPr>
              <w:rPr>
                <w:rFonts w:ascii="Cambria Math" w:hAnsi="Cambria Math"/>
                <w:i/>
                <w:sz w:val="24"/>
              </w:rPr>
            </m:ctrlPr>
          </m:accPr>
          <m:e>
            <m:r>
              <w:rPr>
                <w:rFonts w:ascii="Cambria Math" w:hAnsi="Cambria Math"/>
                <w:sz w:val="24"/>
              </w:rPr>
              <m:t>b</m:t>
            </m:r>
          </m:e>
        </m:acc>
        <m:d>
          <m:dPr>
            <m:begChr m:val="{"/>
            <m:endChr m:val="}"/>
            <m:ctrlPr>
              <w:rPr>
                <w:rFonts w:ascii="Cambria Math" w:hAnsi="Cambria Math"/>
                <w:i/>
                <w:sz w:val="24"/>
              </w:rPr>
            </m:ctrlPr>
          </m:dPr>
          <m:e>
            <m:r>
              <w:rPr>
                <w:rFonts w:ascii="Cambria Math" w:hAnsi="Cambria Math"/>
                <w:sz w:val="24"/>
              </w:rPr>
              <m:t>0;-5;-2</m:t>
            </m:r>
          </m:e>
        </m:d>
      </m:oMath>
      <w:r w:rsidRPr="002538C9">
        <w:rPr>
          <w:rFonts w:ascii="Times New Roman" w:hAnsi="Times New Roman"/>
          <w:sz w:val="24"/>
        </w:rPr>
        <w:t xml:space="preserve"> и </w:t>
      </w:r>
      <m:oMath>
        <m:acc>
          <m:accPr>
            <m:chr m:val="⃗"/>
            <m:ctrlPr>
              <w:rPr>
                <w:rFonts w:ascii="Cambria Math" w:hAnsi="Cambria Math"/>
                <w:i/>
                <w:sz w:val="24"/>
              </w:rPr>
            </m:ctrlPr>
          </m:accPr>
          <m:e>
            <m:r>
              <w:rPr>
                <w:rFonts w:ascii="Cambria Math" w:hAnsi="Cambria Math"/>
                <w:sz w:val="24"/>
                <w:lang w:val="en-US"/>
              </w:rPr>
              <m:t>c</m:t>
            </m:r>
          </m:e>
        </m:acc>
        <m:d>
          <m:dPr>
            <m:begChr m:val="{"/>
            <m:endChr m:val="}"/>
            <m:ctrlPr>
              <w:rPr>
                <w:rFonts w:ascii="Cambria Math" w:hAnsi="Cambria Math"/>
                <w:i/>
                <w:sz w:val="24"/>
              </w:rPr>
            </m:ctrlPr>
          </m:dPr>
          <m:e>
            <m:r>
              <w:rPr>
                <w:rFonts w:ascii="Cambria Math" w:hAnsi="Cambria Math"/>
                <w:sz w:val="24"/>
              </w:rPr>
              <m:t>2;1;-3</m:t>
            </m:r>
          </m:e>
        </m:d>
      </m:oMath>
      <w:r w:rsidRPr="002538C9">
        <w:rPr>
          <w:rFonts w:ascii="Times New Roman" w:hAnsi="Times New Roman"/>
          <w:sz w:val="24"/>
        </w:rPr>
        <w:t xml:space="preserve">. Найдите координаты вектора </w:t>
      </w:r>
      <m:oMath>
        <m:acc>
          <m:accPr>
            <m:chr m:val="⃗"/>
            <m:ctrlPr>
              <w:rPr>
                <w:rFonts w:ascii="Cambria Math" w:hAnsi="Cambria Math"/>
                <w:i/>
                <w:sz w:val="24"/>
              </w:rPr>
            </m:ctrlPr>
          </m:accPr>
          <m:e>
            <m:r>
              <w:rPr>
                <w:rFonts w:ascii="Cambria Math" w:hAnsi="Cambria Math"/>
                <w:sz w:val="24"/>
                <w:lang w:val="en-US"/>
              </w:rPr>
              <m:t>p</m:t>
            </m:r>
          </m:e>
        </m:acc>
        <m:r>
          <w:rPr>
            <w:rFonts w:ascii="Cambria Math" w:hAnsi="Cambria Math"/>
            <w:sz w:val="24"/>
          </w:rPr>
          <m:t>=3</m:t>
        </m:r>
        <m:acc>
          <m:accPr>
            <m:chr m:val="⃗"/>
            <m:ctrlPr>
              <w:rPr>
                <w:rFonts w:ascii="Cambria Math" w:hAnsi="Cambria Math"/>
                <w:i/>
                <w:sz w:val="24"/>
              </w:rPr>
            </m:ctrlPr>
          </m:accPr>
          <m:e>
            <m:r>
              <w:rPr>
                <w:rFonts w:ascii="Cambria Math" w:hAnsi="Cambria Math"/>
                <w:sz w:val="24"/>
              </w:rPr>
              <m:t>b</m:t>
            </m:r>
          </m:e>
        </m:acc>
        <m:r>
          <w:rPr>
            <w:rFonts w:ascii="Cambria Math" w:hAnsi="Cambria Math"/>
            <w:sz w:val="24"/>
          </w:rPr>
          <m:t>-2</m:t>
        </m:r>
        <m:acc>
          <m:accPr>
            <m:chr m:val="⃗"/>
            <m:ctrlPr>
              <w:rPr>
                <w:rFonts w:ascii="Cambria Math" w:hAnsi="Cambria Math"/>
                <w:i/>
                <w:sz w:val="24"/>
              </w:rPr>
            </m:ctrlPr>
          </m:accPr>
          <m:e>
            <m:r>
              <w:rPr>
                <w:rFonts w:ascii="Cambria Math" w:hAnsi="Cambria Math"/>
                <w:sz w:val="24"/>
              </w:rPr>
              <m:t>a</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c</m:t>
            </m:r>
          </m:e>
        </m:acc>
      </m:oMath>
      <w:r w:rsidRPr="002538C9">
        <w:rPr>
          <w:rFonts w:ascii="Times New Roman" w:hAnsi="Times New Roman"/>
          <w:sz w:val="24"/>
        </w:rPr>
        <w:t>.</w:t>
      </w:r>
    </w:p>
    <w:p w:rsidR="002538C9" w:rsidRPr="002538C9" w:rsidRDefault="002538C9" w:rsidP="002538C9">
      <w:pPr>
        <w:rPr>
          <w:rFonts w:ascii="Times New Roman" w:hAnsi="Times New Roman"/>
          <w:sz w:val="24"/>
        </w:rPr>
      </w:pPr>
      <w:r w:rsidRPr="002538C9">
        <w:rPr>
          <w:rFonts w:ascii="Times New Roman" w:hAnsi="Times New Roman"/>
          <w:b/>
          <w:sz w:val="24"/>
        </w:rPr>
        <w:t>4.</w:t>
      </w:r>
      <w:r w:rsidRPr="002538C9">
        <w:rPr>
          <w:rFonts w:ascii="Times New Roman" w:hAnsi="Times New Roman"/>
          <w:sz w:val="24"/>
        </w:rPr>
        <w:t xml:space="preserve"> Вершины треугольника АВС имеют координаты А(2,0,1), В(-1,2,3), С(8,-4,9). Найдите</w:t>
      </w:r>
      <w:r>
        <w:rPr>
          <w:rFonts w:ascii="Times New Roman" w:hAnsi="Times New Roman"/>
          <w:sz w:val="24"/>
        </w:rPr>
        <w:t xml:space="preserve"> </w:t>
      </w:r>
      <w:r w:rsidRPr="002538C9">
        <w:rPr>
          <w:rFonts w:ascii="Times New Roman" w:hAnsi="Times New Roman"/>
          <w:sz w:val="24"/>
        </w:rPr>
        <w:t xml:space="preserve">координаты вектора </w:t>
      </w:r>
      <m:oMath>
        <m:acc>
          <m:accPr>
            <m:chr m:val="⃗"/>
            <m:ctrlPr>
              <w:rPr>
                <w:rFonts w:ascii="Cambria Math" w:hAnsi="Cambria Math"/>
                <w:i/>
                <w:sz w:val="24"/>
              </w:rPr>
            </m:ctrlPr>
          </m:accPr>
          <m:e>
            <m:r>
              <w:rPr>
                <w:rFonts w:ascii="Cambria Math" w:hAnsi="Cambria Math"/>
                <w:sz w:val="24"/>
                <w:lang w:val="en-US"/>
              </w:rPr>
              <m:t>BM</m:t>
            </m:r>
          </m:e>
        </m:acc>
      </m:oMath>
      <w:r w:rsidRPr="002538C9">
        <w:rPr>
          <w:rFonts w:ascii="Times New Roman" w:hAnsi="Times New Roman"/>
          <w:sz w:val="24"/>
        </w:rPr>
        <w:t>, если ВМ – медиана треугольника АВС. Найти периметр треугольника</w:t>
      </w:r>
    </w:p>
    <w:p w:rsidR="002538C9" w:rsidRPr="002538C9" w:rsidRDefault="002538C9" w:rsidP="002538C9">
      <w:pPr>
        <w:rPr>
          <w:rFonts w:ascii="Times New Roman" w:hAnsi="Times New Roman"/>
          <w:sz w:val="24"/>
        </w:rPr>
      </w:pPr>
      <w:r w:rsidRPr="002538C9">
        <w:rPr>
          <w:rFonts w:ascii="Times New Roman" w:hAnsi="Times New Roman"/>
          <w:b/>
          <w:sz w:val="24"/>
        </w:rPr>
        <w:t>5.</w:t>
      </w:r>
      <w:r w:rsidRPr="002538C9">
        <w:rPr>
          <w:rFonts w:ascii="Times New Roman" w:hAnsi="Times New Roman"/>
          <w:sz w:val="22"/>
          <w:szCs w:val="18"/>
        </w:rPr>
        <w:t xml:space="preserve"> </w:t>
      </w:r>
      <w:r w:rsidRPr="002538C9">
        <w:rPr>
          <w:rFonts w:ascii="Times New Roman" w:hAnsi="Times New Roman"/>
          <w:sz w:val="24"/>
        </w:rPr>
        <w:t xml:space="preserve">Докажите, что </w:t>
      </w:r>
      <w:r w:rsidRPr="002538C9">
        <w:rPr>
          <w:rFonts w:ascii="Times New Roman" w:hAnsi="Times New Roman"/>
          <w:i/>
          <w:sz w:val="24"/>
          <w:lang w:val="en-US"/>
        </w:rPr>
        <w:t>ABCD</w:t>
      </w:r>
      <w:r w:rsidRPr="002538C9">
        <w:rPr>
          <w:rFonts w:ascii="Times New Roman" w:hAnsi="Times New Roman"/>
          <w:sz w:val="24"/>
        </w:rPr>
        <w:t xml:space="preserve"> — квадрат, если </w:t>
      </w:r>
      <w:r w:rsidRPr="002538C9">
        <w:rPr>
          <w:rFonts w:ascii="Times New Roman" w:hAnsi="Times New Roman"/>
          <w:i/>
          <w:sz w:val="24"/>
        </w:rPr>
        <w:t>А</w:t>
      </w:r>
      <w:r w:rsidRPr="002538C9">
        <w:rPr>
          <w:rFonts w:ascii="Times New Roman" w:hAnsi="Times New Roman"/>
          <w:sz w:val="24"/>
        </w:rPr>
        <w:t>(–3; –4; 5),</w:t>
      </w:r>
    </w:p>
    <w:p w:rsidR="002538C9" w:rsidRDefault="002538C9" w:rsidP="002538C9">
      <w:pPr>
        <w:pStyle w:val="a9"/>
        <w:jc w:val="center"/>
        <w:rPr>
          <w:rFonts w:ascii="Times New Roman" w:hAnsi="Times New Roman"/>
          <w:sz w:val="24"/>
        </w:rPr>
      </w:pPr>
      <w:r w:rsidRPr="002538C9">
        <w:rPr>
          <w:rFonts w:ascii="Times New Roman" w:hAnsi="Times New Roman"/>
          <w:sz w:val="24"/>
        </w:rPr>
        <w:t xml:space="preserve"> </w:t>
      </w:r>
      <w:r w:rsidRPr="002538C9">
        <w:rPr>
          <w:rFonts w:ascii="Times New Roman" w:hAnsi="Times New Roman"/>
          <w:i/>
          <w:sz w:val="24"/>
        </w:rPr>
        <w:t>В</w:t>
      </w:r>
      <w:r w:rsidRPr="002538C9">
        <w:rPr>
          <w:rFonts w:ascii="Times New Roman" w:hAnsi="Times New Roman"/>
          <w:sz w:val="24"/>
        </w:rPr>
        <w:t xml:space="preserve">(–2; 0; –3), </w:t>
      </w:r>
      <w:r w:rsidRPr="002538C9">
        <w:rPr>
          <w:rFonts w:ascii="Times New Roman" w:hAnsi="Times New Roman"/>
          <w:i/>
          <w:sz w:val="24"/>
        </w:rPr>
        <w:t>С</w:t>
      </w:r>
      <w:r w:rsidRPr="002538C9">
        <w:rPr>
          <w:rFonts w:ascii="Times New Roman" w:hAnsi="Times New Roman"/>
          <w:sz w:val="24"/>
        </w:rPr>
        <w:t xml:space="preserve">(2; 7; 1), </w:t>
      </w:r>
      <w:r w:rsidRPr="002538C9">
        <w:rPr>
          <w:rFonts w:ascii="Times New Roman" w:hAnsi="Times New Roman"/>
          <w:i/>
          <w:sz w:val="24"/>
          <w:lang w:val="en-US"/>
        </w:rPr>
        <w:t>D</w:t>
      </w:r>
      <w:r w:rsidRPr="002538C9">
        <w:rPr>
          <w:rFonts w:ascii="Times New Roman" w:hAnsi="Times New Roman"/>
          <w:sz w:val="24"/>
        </w:rPr>
        <w:t>(1; 3; 9).</w:t>
      </w:r>
    </w:p>
    <w:p w:rsidR="002538C9" w:rsidRPr="002538C9" w:rsidRDefault="002538C9" w:rsidP="002538C9">
      <w:pPr>
        <w:jc w:val="center"/>
        <w:rPr>
          <w:rFonts w:ascii="Times New Roman" w:hAnsi="Times New Roman"/>
          <w:b/>
          <w:sz w:val="22"/>
          <w:szCs w:val="18"/>
        </w:rPr>
      </w:pPr>
      <w:r w:rsidRPr="002538C9">
        <w:rPr>
          <w:rFonts w:ascii="Times New Roman" w:hAnsi="Times New Roman"/>
          <w:b/>
          <w:sz w:val="22"/>
          <w:szCs w:val="18"/>
        </w:rPr>
        <w:t>Вариант 2</w:t>
      </w:r>
    </w:p>
    <w:p w:rsidR="002538C9" w:rsidRPr="002538C9" w:rsidRDefault="002538C9" w:rsidP="002538C9">
      <w:pPr>
        <w:rPr>
          <w:rFonts w:ascii="Times New Roman" w:hAnsi="Times New Roman"/>
          <w:sz w:val="24"/>
        </w:rPr>
      </w:pPr>
      <w:r w:rsidRPr="002538C9">
        <w:rPr>
          <w:rFonts w:ascii="Times New Roman" w:hAnsi="Times New Roman"/>
          <w:b/>
          <w:sz w:val="24"/>
        </w:rPr>
        <w:t>1.</w:t>
      </w:r>
      <w:r w:rsidRPr="002538C9">
        <w:rPr>
          <w:rFonts w:ascii="Times New Roman" w:hAnsi="Times New Roman"/>
          <w:sz w:val="24"/>
        </w:rPr>
        <w:t xml:space="preserve">Даны точки </w:t>
      </w:r>
      <m:oMath>
        <m:r>
          <w:rPr>
            <w:rFonts w:ascii="Cambria Math" w:hAnsi="Cambria Math"/>
            <w:sz w:val="24"/>
          </w:rPr>
          <m:t>А</m:t>
        </m:r>
        <m:d>
          <m:dPr>
            <m:ctrlPr>
              <w:rPr>
                <w:rFonts w:ascii="Cambria Math" w:hAnsi="Cambria Math"/>
                <w:i/>
                <w:sz w:val="24"/>
              </w:rPr>
            </m:ctrlPr>
          </m:dPr>
          <m:e>
            <m:r>
              <w:rPr>
                <w:rFonts w:ascii="Cambria Math" w:hAnsi="Cambria Math"/>
                <w:sz w:val="24"/>
              </w:rPr>
              <m:t>-3;1;2</m:t>
            </m:r>
          </m:e>
        </m:d>
      </m:oMath>
      <w:r w:rsidRPr="002538C9">
        <w:rPr>
          <w:rFonts w:ascii="Times New Roman" w:hAnsi="Times New Roman"/>
          <w:sz w:val="24"/>
        </w:rPr>
        <w:t xml:space="preserve"> и </w:t>
      </w:r>
      <m:oMath>
        <m:r>
          <w:rPr>
            <w:rFonts w:ascii="Cambria Math" w:hAnsi="Cambria Math"/>
            <w:sz w:val="24"/>
          </w:rPr>
          <m:t>B</m:t>
        </m:r>
        <m:d>
          <m:dPr>
            <m:ctrlPr>
              <w:rPr>
                <w:rFonts w:ascii="Cambria Math" w:hAnsi="Cambria Math"/>
                <w:i/>
                <w:sz w:val="24"/>
              </w:rPr>
            </m:ctrlPr>
          </m:dPr>
          <m:e>
            <m:r>
              <w:rPr>
                <w:rFonts w:ascii="Cambria Math" w:hAnsi="Cambria Math"/>
                <w:sz w:val="24"/>
              </w:rPr>
              <m:t>1;-1;-2</m:t>
            </m:r>
          </m:e>
        </m:d>
      </m:oMath>
      <w:r w:rsidRPr="002538C9">
        <w:rPr>
          <w:rFonts w:ascii="Times New Roman" w:hAnsi="Times New Roman"/>
          <w:sz w:val="24"/>
        </w:rPr>
        <w:t xml:space="preserve">. Найти координаты и длину вектора </w:t>
      </w:r>
      <m:oMath>
        <m:acc>
          <m:accPr>
            <m:chr m:val="⃗"/>
            <m:ctrlPr>
              <w:rPr>
                <w:rFonts w:ascii="Cambria Math" w:hAnsi="Cambria Math"/>
                <w:i/>
                <w:sz w:val="24"/>
              </w:rPr>
            </m:ctrlPr>
          </m:accPr>
          <m:e>
            <m:r>
              <w:rPr>
                <w:rFonts w:ascii="Cambria Math" w:hAnsi="Cambria Math"/>
                <w:sz w:val="24"/>
              </w:rPr>
              <m:t>AB</m:t>
            </m:r>
          </m:e>
        </m:acc>
      </m:oMath>
      <w:r w:rsidRPr="002538C9">
        <w:rPr>
          <w:rFonts w:ascii="Times New Roman" w:hAnsi="Times New Roman"/>
          <w:sz w:val="24"/>
        </w:rPr>
        <w:t>.</w:t>
      </w:r>
    </w:p>
    <w:p w:rsidR="002538C9" w:rsidRPr="002538C9" w:rsidRDefault="002538C9" w:rsidP="002538C9">
      <w:pPr>
        <w:rPr>
          <w:rFonts w:ascii="Times New Roman" w:hAnsi="Times New Roman"/>
          <w:sz w:val="24"/>
        </w:rPr>
      </w:pPr>
      <w:r w:rsidRPr="002538C9">
        <w:rPr>
          <w:rFonts w:ascii="Times New Roman" w:hAnsi="Times New Roman"/>
          <w:b/>
          <w:sz w:val="24"/>
        </w:rPr>
        <w:lastRenderedPageBreak/>
        <w:t>2.</w:t>
      </w:r>
      <w:r w:rsidRPr="002538C9">
        <w:rPr>
          <w:rFonts w:ascii="Times New Roman" w:hAnsi="Times New Roman"/>
          <w:sz w:val="24"/>
        </w:rPr>
        <w:t xml:space="preserve"> Найдите угол между прямыми АВ и СD, если А(1,1,2), В(0,1,1), С(2,-2,2), D(2,-3,1).</w:t>
      </w:r>
    </w:p>
    <w:p w:rsidR="002538C9" w:rsidRPr="002538C9" w:rsidRDefault="002538C9" w:rsidP="002538C9">
      <w:pPr>
        <w:rPr>
          <w:rFonts w:ascii="Times New Roman" w:hAnsi="Times New Roman"/>
          <w:sz w:val="24"/>
        </w:rPr>
      </w:pPr>
      <w:r w:rsidRPr="002538C9">
        <w:rPr>
          <w:rFonts w:ascii="Times New Roman" w:hAnsi="Times New Roman"/>
          <w:b/>
          <w:sz w:val="24"/>
        </w:rPr>
        <w:t>3.</w:t>
      </w:r>
      <w:r w:rsidRPr="002538C9">
        <w:rPr>
          <w:rFonts w:ascii="Times New Roman" w:hAnsi="Times New Roman"/>
          <w:sz w:val="24"/>
        </w:rPr>
        <w:t xml:space="preserve">Даны векторы </w:t>
      </w:r>
      <m:oMath>
        <m:acc>
          <m:accPr>
            <m:chr m:val="⃗"/>
            <m:ctrlPr>
              <w:rPr>
                <w:rFonts w:ascii="Cambria Math" w:hAnsi="Cambria Math"/>
                <w:i/>
                <w:sz w:val="24"/>
              </w:rPr>
            </m:ctrlPr>
          </m:accPr>
          <m:e>
            <m:r>
              <w:rPr>
                <w:rFonts w:ascii="Cambria Math" w:hAnsi="Cambria Math"/>
                <w:sz w:val="24"/>
              </w:rPr>
              <m:t>a</m:t>
            </m:r>
          </m:e>
        </m:acc>
        <m:d>
          <m:dPr>
            <m:begChr m:val="{"/>
            <m:endChr m:val="}"/>
            <m:ctrlPr>
              <w:rPr>
                <w:rFonts w:ascii="Cambria Math" w:hAnsi="Cambria Math"/>
                <w:i/>
                <w:sz w:val="24"/>
              </w:rPr>
            </m:ctrlPr>
          </m:dPr>
          <m:e>
            <m:r>
              <w:rPr>
                <w:rFonts w:ascii="Cambria Math" w:hAnsi="Cambria Math"/>
                <w:sz w:val="24"/>
              </w:rPr>
              <m:t>5;-1;1</m:t>
            </m:r>
          </m:e>
        </m:d>
      </m:oMath>
      <w:r w:rsidRPr="002538C9">
        <w:rPr>
          <w:rFonts w:ascii="Times New Roman" w:hAnsi="Times New Roman"/>
          <w:sz w:val="24"/>
        </w:rPr>
        <w:t xml:space="preserve">, </w:t>
      </w:r>
      <m:oMath>
        <m:acc>
          <m:accPr>
            <m:chr m:val="⃗"/>
            <m:ctrlPr>
              <w:rPr>
                <w:rFonts w:ascii="Cambria Math" w:hAnsi="Cambria Math"/>
                <w:i/>
                <w:sz w:val="24"/>
              </w:rPr>
            </m:ctrlPr>
          </m:accPr>
          <m:e>
            <m:r>
              <w:rPr>
                <w:rFonts w:ascii="Cambria Math" w:hAnsi="Cambria Math"/>
                <w:sz w:val="24"/>
              </w:rPr>
              <m:t>b</m:t>
            </m:r>
          </m:e>
        </m:acc>
        <m:d>
          <m:dPr>
            <m:begChr m:val="{"/>
            <m:endChr m:val="}"/>
            <m:ctrlPr>
              <w:rPr>
                <w:rFonts w:ascii="Cambria Math" w:hAnsi="Cambria Math"/>
                <w:i/>
                <w:sz w:val="24"/>
              </w:rPr>
            </m:ctrlPr>
          </m:dPr>
          <m:e>
            <m:r>
              <w:rPr>
                <w:rFonts w:ascii="Cambria Math" w:hAnsi="Cambria Math"/>
                <w:sz w:val="24"/>
              </w:rPr>
              <m:t>-2;1;0</m:t>
            </m:r>
          </m:e>
        </m:d>
      </m:oMath>
      <w:r w:rsidRPr="002538C9">
        <w:rPr>
          <w:rFonts w:ascii="Times New Roman" w:hAnsi="Times New Roman"/>
          <w:sz w:val="24"/>
        </w:rPr>
        <w:t xml:space="preserve"> и </w:t>
      </w:r>
      <m:oMath>
        <m:acc>
          <m:accPr>
            <m:chr m:val="⃗"/>
            <m:ctrlPr>
              <w:rPr>
                <w:rFonts w:ascii="Cambria Math" w:hAnsi="Cambria Math"/>
                <w:i/>
                <w:sz w:val="24"/>
              </w:rPr>
            </m:ctrlPr>
          </m:accPr>
          <m:e>
            <m:r>
              <w:rPr>
                <w:rFonts w:ascii="Cambria Math" w:hAnsi="Cambria Math"/>
                <w:sz w:val="24"/>
                <w:lang w:val="en-US"/>
              </w:rPr>
              <m:t>c</m:t>
            </m:r>
          </m:e>
        </m:acc>
        <m:d>
          <m:dPr>
            <m:begChr m:val="{"/>
            <m:endChr m:val="}"/>
            <m:ctrlPr>
              <w:rPr>
                <w:rFonts w:ascii="Cambria Math" w:hAnsi="Cambria Math"/>
                <w:i/>
                <w:sz w:val="24"/>
              </w:rPr>
            </m:ctrlPr>
          </m:dPr>
          <m:e>
            <m:r>
              <w:rPr>
                <w:rFonts w:ascii="Cambria Math" w:hAnsi="Cambria Math"/>
                <w:sz w:val="24"/>
              </w:rPr>
              <m:t>0;-2;0</m:t>
            </m:r>
          </m:e>
        </m:d>
      </m:oMath>
      <w:r w:rsidRPr="002538C9">
        <w:rPr>
          <w:rFonts w:ascii="Times New Roman" w:hAnsi="Times New Roman"/>
          <w:sz w:val="24"/>
        </w:rPr>
        <w:t xml:space="preserve">. Найдите координаты вектора </w:t>
      </w:r>
      <m:oMath>
        <m:acc>
          <m:accPr>
            <m:chr m:val="⃗"/>
            <m:ctrlPr>
              <w:rPr>
                <w:rFonts w:ascii="Cambria Math" w:hAnsi="Cambria Math"/>
                <w:i/>
                <w:sz w:val="24"/>
              </w:rPr>
            </m:ctrlPr>
          </m:accPr>
          <m:e>
            <m:r>
              <w:rPr>
                <w:rFonts w:ascii="Cambria Math" w:hAnsi="Cambria Math"/>
                <w:sz w:val="24"/>
                <w:lang w:val="en-US"/>
              </w:rPr>
              <m:t>q</m:t>
            </m:r>
          </m:e>
        </m:acc>
        <m:r>
          <w:rPr>
            <w:rFonts w:ascii="Cambria Math" w:hAnsi="Cambria Math"/>
            <w:sz w:val="24"/>
          </w:rPr>
          <m:t>=3</m:t>
        </m:r>
        <m:acc>
          <m:accPr>
            <m:chr m:val="⃗"/>
            <m:ctrlPr>
              <w:rPr>
                <w:rFonts w:ascii="Cambria Math" w:hAnsi="Cambria Math"/>
                <w:i/>
                <w:sz w:val="24"/>
              </w:rPr>
            </m:ctrlPr>
          </m:accPr>
          <m:e>
            <m:r>
              <w:rPr>
                <w:rFonts w:ascii="Cambria Math" w:hAnsi="Cambria Math"/>
                <w:sz w:val="24"/>
              </w:rPr>
              <m:t>c</m:t>
            </m:r>
          </m:e>
        </m:acc>
        <m:r>
          <w:rPr>
            <w:rFonts w:ascii="Cambria Math" w:hAnsi="Cambria Math"/>
            <w:sz w:val="24"/>
          </w:rPr>
          <m:t>-2</m:t>
        </m:r>
        <m:acc>
          <m:accPr>
            <m:chr m:val="⃗"/>
            <m:ctrlPr>
              <w:rPr>
                <w:rFonts w:ascii="Cambria Math" w:hAnsi="Cambria Math"/>
                <w:i/>
                <w:sz w:val="24"/>
              </w:rPr>
            </m:ctrlPr>
          </m:accPr>
          <m:e>
            <m:r>
              <w:rPr>
                <w:rFonts w:ascii="Cambria Math" w:hAnsi="Cambria Math"/>
                <w:sz w:val="24"/>
              </w:rPr>
              <m:t>b</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a</m:t>
            </m:r>
          </m:e>
        </m:acc>
      </m:oMath>
      <w:r w:rsidRPr="002538C9">
        <w:rPr>
          <w:rFonts w:ascii="Times New Roman" w:hAnsi="Times New Roman"/>
          <w:sz w:val="24"/>
        </w:rPr>
        <w:t>.</w:t>
      </w:r>
    </w:p>
    <w:p w:rsidR="002538C9" w:rsidRPr="002538C9" w:rsidRDefault="002538C9" w:rsidP="002538C9">
      <w:pPr>
        <w:rPr>
          <w:rFonts w:ascii="Times New Roman" w:hAnsi="Times New Roman"/>
          <w:sz w:val="24"/>
        </w:rPr>
      </w:pPr>
      <w:r w:rsidRPr="002538C9">
        <w:rPr>
          <w:rFonts w:ascii="Times New Roman" w:hAnsi="Times New Roman"/>
          <w:b/>
          <w:sz w:val="24"/>
        </w:rPr>
        <w:t>4.</w:t>
      </w:r>
      <w:r w:rsidRPr="002538C9">
        <w:rPr>
          <w:rFonts w:ascii="Times New Roman" w:hAnsi="Times New Roman"/>
          <w:sz w:val="24"/>
        </w:rPr>
        <w:t xml:space="preserve"> Вершины треугольника АВС имеют координаты</w:t>
      </w:r>
    </w:p>
    <w:p w:rsidR="002538C9" w:rsidRPr="002538C9" w:rsidRDefault="002538C9" w:rsidP="002538C9">
      <w:pPr>
        <w:rPr>
          <w:rFonts w:ascii="Times New Roman" w:hAnsi="Times New Roman"/>
          <w:sz w:val="24"/>
        </w:rPr>
      </w:pPr>
      <w:r w:rsidRPr="002538C9">
        <w:rPr>
          <w:rFonts w:ascii="Times New Roman" w:hAnsi="Times New Roman"/>
          <w:sz w:val="24"/>
        </w:rPr>
        <w:t xml:space="preserve"> </w:t>
      </w:r>
      <w:r w:rsidRPr="002538C9">
        <w:rPr>
          <w:rFonts w:ascii="Times New Roman" w:hAnsi="Times New Roman"/>
          <w:i/>
          <w:sz w:val="24"/>
        </w:rPr>
        <w:t>А</w:t>
      </w:r>
      <w:r w:rsidRPr="002538C9">
        <w:rPr>
          <w:rFonts w:ascii="Times New Roman" w:hAnsi="Times New Roman"/>
          <w:sz w:val="24"/>
        </w:rPr>
        <w:t xml:space="preserve">(1; 5; -2), </w:t>
      </w:r>
      <w:r w:rsidRPr="002538C9">
        <w:rPr>
          <w:rFonts w:ascii="Times New Roman" w:hAnsi="Times New Roman"/>
          <w:i/>
          <w:sz w:val="24"/>
        </w:rPr>
        <w:t>В</w:t>
      </w:r>
      <w:r w:rsidRPr="002538C9">
        <w:rPr>
          <w:rFonts w:ascii="Times New Roman" w:hAnsi="Times New Roman"/>
          <w:sz w:val="24"/>
        </w:rPr>
        <w:t xml:space="preserve">(–5; 4; –5), </w:t>
      </w:r>
      <w:r w:rsidRPr="002538C9">
        <w:rPr>
          <w:rFonts w:ascii="Times New Roman" w:hAnsi="Times New Roman"/>
          <w:i/>
          <w:sz w:val="24"/>
        </w:rPr>
        <w:t>С</w:t>
      </w:r>
      <w:r w:rsidRPr="002538C9">
        <w:rPr>
          <w:rFonts w:ascii="Times New Roman" w:hAnsi="Times New Roman"/>
          <w:sz w:val="24"/>
        </w:rPr>
        <w:t xml:space="preserve">(1; –4; 1). Найдите координаты вектора </w:t>
      </w:r>
      <m:oMath>
        <m:acc>
          <m:accPr>
            <m:chr m:val="⃗"/>
            <m:ctrlPr>
              <w:rPr>
                <w:rFonts w:ascii="Cambria Math" w:hAnsi="Cambria Math"/>
                <w:i/>
                <w:sz w:val="24"/>
              </w:rPr>
            </m:ctrlPr>
          </m:accPr>
          <m:e>
            <m:r>
              <w:rPr>
                <w:rFonts w:ascii="Cambria Math" w:hAnsi="Cambria Math"/>
                <w:sz w:val="24"/>
              </w:rPr>
              <m:t>AM</m:t>
            </m:r>
          </m:e>
        </m:acc>
      </m:oMath>
      <w:r w:rsidRPr="002538C9">
        <w:rPr>
          <w:rFonts w:ascii="Times New Roman" w:hAnsi="Times New Roman"/>
          <w:sz w:val="24"/>
        </w:rPr>
        <w:t xml:space="preserve"> , если АМ – медиана треугольника АВС. Найти периметр треугольника</w:t>
      </w:r>
    </w:p>
    <w:p w:rsidR="002538C9" w:rsidRPr="002538C9" w:rsidRDefault="002538C9" w:rsidP="002538C9">
      <w:pPr>
        <w:rPr>
          <w:rFonts w:ascii="Times New Roman" w:hAnsi="Times New Roman"/>
          <w:sz w:val="24"/>
        </w:rPr>
      </w:pPr>
      <w:r w:rsidRPr="002538C9">
        <w:rPr>
          <w:rFonts w:ascii="Times New Roman" w:hAnsi="Times New Roman"/>
          <w:b/>
          <w:sz w:val="24"/>
        </w:rPr>
        <w:t>5.</w:t>
      </w:r>
      <w:r w:rsidRPr="002538C9">
        <w:rPr>
          <w:rFonts w:ascii="Times New Roman" w:hAnsi="Times New Roman"/>
          <w:sz w:val="22"/>
          <w:szCs w:val="18"/>
        </w:rPr>
        <w:t xml:space="preserve"> </w:t>
      </w:r>
      <w:r w:rsidRPr="002538C9">
        <w:rPr>
          <w:rFonts w:ascii="Times New Roman" w:hAnsi="Times New Roman"/>
          <w:sz w:val="24"/>
        </w:rPr>
        <w:t xml:space="preserve">Докажите, что </w:t>
      </w:r>
      <w:r w:rsidRPr="002538C9">
        <w:rPr>
          <w:rFonts w:ascii="Times New Roman" w:hAnsi="Times New Roman"/>
          <w:i/>
          <w:sz w:val="24"/>
          <w:lang w:val="en-US"/>
        </w:rPr>
        <w:t>ABCD</w:t>
      </w:r>
      <w:r w:rsidRPr="002538C9">
        <w:rPr>
          <w:rFonts w:ascii="Times New Roman" w:hAnsi="Times New Roman"/>
          <w:sz w:val="24"/>
        </w:rPr>
        <w:t xml:space="preserve"> — квадрат, если </w:t>
      </w:r>
      <w:r w:rsidRPr="002538C9">
        <w:rPr>
          <w:rFonts w:ascii="Times New Roman" w:hAnsi="Times New Roman"/>
          <w:i/>
          <w:sz w:val="24"/>
        </w:rPr>
        <w:t>А</w:t>
      </w:r>
      <w:r w:rsidRPr="002538C9">
        <w:rPr>
          <w:rFonts w:ascii="Times New Roman" w:hAnsi="Times New Roman"/>
          <w:sz w:val="24"/>
        </w:rPr>
        <w:t xml:space="preserve">(1; –2; –4), </w:t>
      </w:r>
    </w:p>
    <w:p w:rsidR="002538C9" w:rsidRPr="002538C9" w:rsidRDefault="002538C9" w:rsidP="002538C9">
      <w:pPr>
        <w:pStyle w:val="a9"/>
        <w:jc w:val="center"/>
        <w:rPr>
          <w:rFonts w:ascii="Times New Roman" w:hAnsi="Times New Roman"/>
          <w:b/>
          <w:sz w:val="40"/>
          <w:szCs w:val="28"/>
        </w:rPr>
      </w:pPr>
      <w:r w:rsidRPr="002538C9">
        <w:rPr>
          <w:rFonts w:ascii="Times New Roman" w:hAnsi="Times New Roman"/>
          <w:i/>
          <w:sz w:val="24"/>
        </w:rPr>
        <w:t>В</w:t>
      </w:r>
      <w:r w:rsidRPr="002538C9">
        <w:rPr>
          <w:rFonts w:ascii="Times New Roman" w:hAnsi="Times New Roman"/>
          <w:sz w:val="24"/>
        </w:rPr>
        <w:t xml:space="preserve">(3; –5; 2), </w:t>
      </w:r>
      <w:r w:rsidRPr="002538C9">
        <w:rPr>
          <w:rFonts w:ascii="Times New Roman" w:hAnsi="Times New Roman"/>
          <w:i/>
          <w:sz w:val="24"/>
        </w:rPr>
        <w:t>С</w:t>
      </w:r>
      <w:r w:rsidRPr="002538C9">
        <w:rPr>
          <w:rFonts w:ascii="Times New Roman" w:hAnsi="Times New Roman"/>
          <w:sz w:val="24"/>
        </w:rPr>
        <w:t>(6; 1; 4),</w:t>
      </w:r>
      <w:r w:rsidRPr="00717054">
        <w:rPr>
          <w:rFonts w:ascii="Times New Roman" w:hAnsi="Times New Roman"/>
          <w:sz w:val="24"/>
        </w:rPr>
        <w:t xml:space="preserve"> </w:t>
      </w:r>
      <w:r w:rsidRPr="002538C9">
        <w:rPr>
          <w:rFonts w:ascii="Times New Roman" w:hAnsi="Times New Roman"/>
          <w:i/>
          <w:sz w:val="24"/>
          <w:lang w:val="en-US"/>
        </w:rPr>
        <w:t>D</w:t>
      </w:r>
      <w:r w:rsidRPr="002538C9">
        <w:rPr>
          <w:rFonts w:ascii="Times New Roman" w:hAnsi="Times New Roman"/>
          <w:sz w:val="24"/>
        </w:rPr>
        <w:t>(4; 4; –2).</w:t>
      </w:r>
    </w:p>
    <w:p w:rsidR="008417E6" w:rsidRDefault="008417E6">
      <w:pPr>
        <w:pStyle w:val="a9"/>
        <w:jc w:val="center"/>
        <w:rPr>
          <w:rFonts w:ascii="Times New Roman" w:hAnsi="Times New Roman"/>
          <w:b/>
          <w:sz w:val="24"/>
          <w:szCs w:val="28"/>
        </w:rPr>
      </w:pPr>
      <w:r>
        <w:rPr>
          <w:rFonts w:ascii="Times New Roman" w:hAnsi="Times New Roman"/>
          <w:b/>
          <w:sz w:val="24"/>
          <w:szCs w:val="28"/>
        </w:rPr>
        <w:t xml:space="preserve">Контрольная работа </w:t>
      </w:r>
      <w:r w:rsidR="00B95B67">
        <w:rPr>
          <w:rFonts w:ascii="Times New Roman" w:hAnsi="Times New Roman"/>
          <w:b/>
          <w:sz w:val="24"/>
          <w:szCs w:val="28"/>
        </w:rPr>
        <w:t>№12</w:t>
      </w:r>
    </w:p>
    <w:p w:rsidR="008417E6" w:rsidRDefault="008417E6">
      <w:pPr>
        <w:pStyle w:val="a9"/>
        <w:jc w:val="center"/>
        <w:rPr>
          <w:rFonts w:ascii="Times New Roman" w:hAnsi="Times New Roman"/>
          <w:b/>
          <w:sz w:val="24"/>
          <w:szCs w:val="28"/>
        </w:rPr>
      </w:pPr>
      <w:r>
        <w:rPr>
          <w:rFonts w:ascii="Times New Roman" w:hAnsi="Times New Roman"/>
          <w:b/>
          <w:sz w:val="24"/>
          <w:szCs w:val="28"/>
        </w:rPr>
        <w:t>по теме «Параллельность прямых и плоскостей»</w:t>
      </w:r>
    </w:p>
    <w:p w:rsidR="00E3667D" w:rsidRDefault="00E3667D">
      <w:pPr>
        <w:pStyle w:val="a9"/>
        <w:jc w:val="center"/>
        <w:rPr>
          <w:rFonts w:ascii="Times New Roman" w:hAnsi="Times New Roman"/>
          <w:b/>
          <w:sz w:val="24"/>
          <w:szCs w:val="28"/>
        </w:rPr>
      </w:pPr>
      <w:r>
        <w:rPr>
          <w:rFonts w:ascii="Times New Roman" w:hAnsi="Times New Roman"/>
          <w:b/>
          <w:sz w:val="24"/>
          <w:szCs w:val="28"/>
        </w:rPr>
        <w:t>Вариант 1.</w:t>
      </w:r>
    </w:p>
    <w:tbl>
      <w:tblPr>
        <w:tblW w:w="0" w:type="auto"/>
        <w:tblLook w:val="04A0" w:firstRow="1" w:lastRow="0" w:firstColumn="1" w:lastColumn="0" w:noHBand="0" w:noVBand="1"/>
      </w:tblPr>
      <w:tblGrid>
        <w:gridCol w:w="531"/>
        <w:gridCol w:w="9322"/>
      </w:tblGrid>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693568" behindDoc="0" locked="0" layoutInCell="1" allowOverlap="1" wp14:anchorId="596ACEF8" wp14:editId="7192E060">
                  <wp:simplePos x="0" y="0"/>
                  <wp:positionH relativeFrom="margin">
                    <wp:align>right</wp:align>
                  </wp:positionH>
                  <wp:positionV relativeFrom="margin">
                    <wp:align>top</wp:align>
                  </wp:positionV>
                  <wp:extent cx="1490980" cy="1530350"/>
                  <wp:effectExtent l="0" t="0" r="0" b="0"/>
                  <wp:wrapSquare wrapText="bothSides"/>
                  <wp:docPr id="26" name="Рисунок 26" descr="ts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tst06.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93663" cy="153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Times New Roman" w:hAnsi="Times New Roman"/>
                <w:kern w:val="0"/>
                <w:sz w:val="24"/>
                <w:szCs w:val="26"/>
                <w:lang w:eastAsia="ru-RU"/>
              </w:rPr>
              <w:t xml:space="preserve">Точки М, Р, К – середины ребер </w:t>
            </w:r>
            <w:r w:rsidRPr="00E3667D">
              <w:rPr>
                <w:rFonts w:ascii="Times New Roman" w:eastAsia="Times New Roman" w:hAnsi="Times New Roman"/>
                <w:kern w:val="0"/>
                <w:sz w:val="24"/>
                <w:szCs w:val="26"/>
                <w:lang w:val="en-US" w:eastAsia="ru-RU"/>
              </w:rPr>
              <w:t>DA</w:t>
            </w:r>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sz w:val="24"/>
                <w:szCs w:val="26"/>
                <w:lang w:val="en-US" w:eastAsia="ru-RU"/>
              </w:rPr>
              <w:t>DB</w:t>
            </w:r>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sz w:val="24"/>
                <w:szCs w:val="26"/>
                <w:lang w:val="en-US" w:eastAsia="ru-RU"/>
              </w:rPr>
              <w:t>DC</w:t>
            </w:r>
            <w:r w:rsidRPr="00E3667D">
              <w:rPr>
                <w:rFonts w:ascii="Times New Roman" w:eastAsia="Times New Roman" w:hAnsi="Times New Roman"/>
                <w:kern w:val="0"/>
                <w:sz w:val="24"/>
                <w:szCs w:val="26"/>
                <w:lang w:eastAsia="ru-RU"/>
              </w:rPr>
              <w:t xml:space="preserve"> тетраэдра </w:t>
            </w:r>
            <w:r w:rsidRPr="00E3667D">
              <w:rPr>
                <w:rFonts w:ascii="Times New Roman" w:eastAsia="Times New Roman" w:hAnsi="Times New Roman"/>
                <w:kern w:val="0"/>
                <w:sz w:val="24"/>
                <w:szCs w:val="26"/>
                <w:lang w:val="en-US" w:eastAsia="ru-RU"/>
              </w:rPr>
              <w:t>DABC</w:t>
            </w:r>
            <w:r w:rsidRPr="00E3667D">
              <w:rPr>
                <w:rFonts w:ascii="Times New Roman" w:eastAsia="Times New Roman" w:hAnsi="Times New Roman"/>
                <w:kern w:val="0"/>
                <w:sz w:val="24"/>
                <w:szCs w:val="26"/>
                <w:lang w:eastAsia="ru-RU"/>
              </w:rPr>
              <w:t xml:space="preserve">. Назовите прямую, параллельную плоскости </w:t>
            </w:r>
            <w:r w:rsidRPr="00E3667D">
              <w:rPr>
                <w:rFonts w:ascii="Times New Roman" w:eastAsia="Times New Roman" w:hAnsi="Times New Roman"/>
                <w:kern w:val="0"/>
                <w:sz w:val="24"/>
                <w:szCs w:val="26"/>
                <w:lang w:val="en-US" w:eastAsia="ru-RU"/>
              </w:rPr>
              <w:t>FBC</w:t>
            </w:r>
            <w:r w:rsidRPr="00E3667D">
              <w:rPr>
                <w:rFonts w:ascii="Times New Roman" w:eastAsia="Times New Roman" w:hAnsi="Times New Roman"/>
                <w:kern w:val="0"/>
                <w:sz w:val="24"/>
                <w:szCs w:val="26"/>
                <w:lang w:eastAsia="ru-RU"/>
              </w:rPr>
              <w:t>.</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МР             2) РК             3) МК              4)  МК и РК</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2</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694592" behindDoc="0" locked="0" layoutInCell="1" allowOverlap="1" wp14:anchorId="01CF1D69" wp14:editId="01A7E85D">
                  <wp:simplePos x="0" y="0"/>
                  <wp:positionH relativeFrom="margin">
                    <wp:align>right</wp:align>
                  </wp:positionH>
                  <wp:positionV relativeFrom="margin">
                    <wp:align>top</wp:align>
                  </wp:positionV>
                  <wp:extent cx="1485900" cy="1420495"/>
                  <wp:effectExtent l="0" t="0" r="0" b="8255"/>
                  <wp:wrapSquare wrapText="bothSides"/>
                  <wp:docPr id="25" name="Рисунок 25" descr="ts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tst08.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88736" cy="1423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АВС</w:t>
            </w:r>
            <w:r w:rsidRPr="00E3667D">
              <w:rPr>
                <w:rFonts w:ascii="Times New Roman" w:eastAsia="Times New Roman" w:hAnsi="Times New Roman"/>
                <w:kern w:val="0"/>
                <w:sz w:val="24"/>
                <w:szCs w:val="26"/>
                <w:lang w:val="en-US" w:eastAsia="ru-RU"/>
              </w:rPr>
              <w:t>DA</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B</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C</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eastAsia="ru-RU"/>
              </w:rPr>
              <w:t xml:space="preserve"> – прямоугольный параллелепипед. Какая из прямых параллельна плоскости  </w:t>
            </w:r>
            <w:r w:rsidRPr="00E3667D">
              <w:rPr>
                <w:rFonts w:ascii="Times New Roman" w:eastAsia="Times New Roman" w:hAnsi="Times New Roman"/>
                <w:kern w:val="0"/>
                <w:sz w:val="24"/>
                <w:szCs w:val="26"/>
                <w:lang w:val="en-US" w:eastAsia="ru-RU"/>
              </w:rPr>
              <w:t>A</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B</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C</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eastAsia="ru-RU"/>
              </w:rPr>
              <w:t>?</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val="en-US"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i/>
                <w:kern w:val="0"/>
                <w:sz w:val="24"/>
                <w:szCs w:val="28"/>
                <w:lang w:eastAsia="ru-RU"/>
              </w:rPr>
              <w:t>а</w:t>
            </w:r>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sz w:val="24"/>
                <w:szCs w:val="26"/>
                <w:lang w:val="en-US" w:eastAsia="ru-RU"/>
              </w:rPr>
              <w:t xml:space="preserve">       </w:t>
            </w:r>
            <w:r w:rsidRPr="00E3667D">
              <w:rPr>
                <w:rFonts w:ascii="Times New Roman" w:eastAsia="Times New Roman" w:hAnsi="Times New Roman"/>
                <w:kern w:val="0"/>
                <w:sz w:val="24"/>
                <w:szCs w:val="26"/>
                <w:lang w:eastAsia="ru-RU"/>
              </w:rPr>
              <w:t xml:space="preserve">2) </w:t>
            </w:r>
            <w:r w:rsidRPr="00E3667D">
              <w:rPr>
                <w:rFonts w:ascii="Times New Roman" w:eastAsia="Times New Roman" w:hAnsi="Times New Roman"/>
                <w:i/>
                <w:kern w:val="0"/>
                <w:sz w:val="24"/>
                <w:szCs w:val="28"/>
                <w:lang w:val="en-US" w:eastAsia="ru-RU"/>
              </w:rPr>
              <w:t xml:space="preserve">b              </w:t>
            </w:r>
            <w:r w:rsidRPr="00E3667D">
              <w:rPr>
                <w:rFonts w:ascii="Times New Roman" w:eastAsia="Times New Roman" w:hAnsi="Times New Roman"/>
                <w:kern w:val="0"/>
                <w:sz w:val="24"/>
                <w:szCs w:val="26"/>
                <w:lang w:eastAsia="ru-RU"/>
              </w:rPr>
              <w:t xml:space="preserve">3) </w:t>
            </w:r>
            <w:r w:rsidRPr="00E3667D">
              <w:rPr>
                <w:rFonts w:ascii="Times New Roman" w:eastAsia="Times New Roman" w:hAnsi="Times New Roman"/>
                <w:i/>
                <w:kern w:val="0"/>
                <w:sz w:val="24"/>
                <w:szCs w:val="28"/>
                <w:lang w:val="en-US" w:eastAsia="ru-RU"/>
              </w:rPr>
              <w:t xml:space="preserve">p             </w:t>
            </w:r>
            <w:r w:rsidRPr="00E3667D">
              <w:rPr>
                <w:rFonts w:ascii="Times New Roman" w:eastAsia="Times New Roman" w:hAnsi="Times New Roman"/>
                <w:kern w:val="0"/>
                <w:sz w:val="24"/>
                <w:szCs w:val="26"/>
                <w:lang w:eastAsia="ru-RU"/>
              </w:rPr>
              <w:t xml:space="preserve">4)  </w:t>
            </w:r>
            <w:r w:rsidRPr="00E3667D">
              <w:rPr>
                <w:rFonts w:ascii="Times New Roman" w:eastAsia="Times New Roman" w:hAnsi="Times New Roman"/>
                <w:i/>
                <w:kern w:val="0"/>
                <w:sz w:val="24"/>
                <w:szCs w:val="28"/>
                <w:lang w:val="en-US" w:eastAsia="ru-RU"/>
              </w:rPr>
              <w:t>m</w:t>
            </w: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3</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695616" behindDoc="0" locked="0" layoutInCell="1" allowOverlap="1" wp14:anchorId="1B788A4E" wp14:editId="7A5E9F22">
                  <wp:simplePos x="0" y="0"/>
                  <wp:positionH relativeFrom="margin">
                    <wp:align>right</wp:align>
                  </wp:positionH>
                  <wp:positionV relativeFrom="margin">
                    <wp:align>top</wp:align>
                  </wp:positionV>
                  <wp:extent cx="1346200" cy="1339215"/>
                  <wp:effectExtent l="0" t="0" r="6350" b="0"/>
                  <wp:wrapSquare wrapText="bothSides"/>
                  <wp:docPr id="24" name="Рисунок 24" descr="ts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tst10.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48505" cy="13415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В тетраэдре </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АВС ВК = КС, </w:t>
            </w:r>
            <w:r w:rsidRPr="00E3667D">
              <w:rPr>
                <w:rFonts w:ascii="Times New Roman" w:eastAsia="Times New Roman" w:hAnsi="Times New Roman"/>
                <w:kern w:val="0"/>
                <w:sz w:val="24"/>
                <w:szCs w:val="26"/>
                <w:lang w:val="en-US" w:eastAsia="ru-RU"/>
              </w:rPr>
              <w:t>DP</w:t>
            </w:r>
            <w:r w:rsidRPr="00E3667D">
              <w:rPr>
                <w:rFonts w:ascii="Times New Roman" w:eastAsia="Times New Roman" w:hAnsi="Times New Roman"/>
                <w:kern w:val="0"/>
                <w:sz w:val="24"/>
                <w:szCs w:val="26"/>
                <w:lang w:eastAsia="ru-RU"/>
              </w:rPr>
              <w:t xml:space="preserve"> = </w:t>
            </w:r>
            <w:r w:rsidRPr="00E3667D">
              <w:rPr>
                <w:rFonts w:ascii="Times New Roman" w:eastAsia="Times New Roman" w:hAnsi="Times New Roman"/>
                <w:kern w:val="0"/>
                <w:sz w:val="24"/>
                <w:szCs w:val="26"/>
                <w:lang w:val="en-US" w:eastAsia="ru-RU"/>
              </w:rPr>
              <w:t>PC</w:t>
            </w:r>
            <w:r w:rsidRPr="00E3667D">
              <w:rPr>
                <w:rFonts w:ascii="Times New Roman" w:eastAsia="Times New Roman" w:hAnsi="Times New Roman"/>
                <w:kern w:val="0"/>
                <w:sz w:val="24"/>
                <w:szCs w:val="26"/>
                <w:lang w:eastAsia="ru-RU"/>
              </w:rPr>
              <w:t>. Плоскости какой грани параллельна прямая РК?</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val="en-US"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kern w:val="0"/>
                <w:sz w:val="24"/>
                <w:szCs w:val="26"/>
                <w:lang w:val="en-US" w:eastAsia="ru-RU"/>
              </w:rPr>
              <w:t>DAB</w:t>
            </w:r>
            <w:r w:rsidRPr="00E3667D">
              <w:rPr>
                <w:rFonts w:ascii="Times New Roman" w:eastAsia="Times New Roman" w:hAnsi="Times New Roman"/>
                <w:kern w:val="0"/>
                <w:sz w:val="24"/>
                <w:szCs w:val="26"/>
                <w:lang w:eastAsia="ru-RU"/>
              </w:rPr>
              <w:t xml:space="preserve">             2) </w:t>
            </w:r>
            <w:r w:rsidRPr="00E3667D">
              <w:rPr>
                <w:rFonts w:ascii="Times New Roman" w:eastAsia="Times New Roman" w:hAnsi="Times New Roman"/>
                <w:kern w:val="0"/>
                <w:sz w:val="24"/>
                <w:szCs w:val="26"/>
                <w:lang w:val="en-US" w:eastAsia="ru-RU"/>
              </w:rPr>
              <w:t>DBC</w:t>
            </w:r>
            <w:r w:rsidRPr="00E3667D">
              <w:rPr>
                <w:rFonts w:ascii="Times New Roman" w:eastAsia="Times New Roman" w:hAnsi="Times New Roman"/>
                <w:kern w:val="0"/>
                <w:sz w:val="24"/>
                <w:szCs w:val="26"/>
                <w:lang w:eastAsia="ru-RU"/>
              </w:rPr>
              <w:t xml:space="preserve">            3) </w:t>
            </w:r>
            <w:r w:rsidRPr="00E3667D">
              <w:rPr>
                <w:rFonts w:ascii="Times New Roman" w:eastAsia="Times New Roman" w:hAnsi="Times New Roman"/>
                <w:kern w:val="0"/>
                <w:sz w:val="24"/>
                <w:szCs w:val="26"/>
                <w:lang w:val="en-US" w:eastAsia="ru-RU"/>
              </w:rPr>
              <w:t>DAC</w:t>
            </w:r>
            <w:r w:rsidRPr="00E3667D">
              <w:rPr>
                <w:rFonts w:ascii="Times New Roman" w:eastAsia="Times New Roman" w:hAnsi="Times New Roman"/>
                <w:kern w:val="0"/>
                <w:sz w:val="24"/>
                <w:szCs w:val="26"/>
                <w:lang w:eastAsia="ru-RU"/>
              </w:rPr>
              <w:t xml:space="preserve">            4)  </w:t>
            </w:r>
            <w:r w:rsidRPr="00E3667D">
              <w:rPr>
                <w:rFonts w:ascii="Times New Roman" w:eastAsia="Times New Roman" w:hAnsi="Times New Roman"/>
                <w:kern w:val="0"/>
                <w:sz w:val="24"/>
                <w:szCs w:val="26"/>
                <w:lang w:val="en-US" w:eastAsia="ru-RU"/>
              </w:rPr>
              <w:t>ABC</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4</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Выберите </w:t>
            </w:r>
            <w:r w:rsidRPr="00E3667D">
              <w:rPr>
                <w:rFonts w:ascii="Times New Roman" w:eastAsia="Times New Roman" w:hAnsi="Times New Roman"/>
                <w:b/>
                <w:kern w:val="0"/>
                <w:sz w:val="24"/>
                <w:szCs w:val="26"/>
                <w:lang w:eastAsia="ru-RU"/>
              </w:rPr>
              <w:t>верные</w:t>
            </w:r>
            <w:r w:rsidRPr="00E3667D">
              <w:rPr>
                <w:rFonts w:ascii="Times New Roman" w:eastAsia="Times New Roman" w:hAnsi="Times New Roman"/>
                <w:kern w:val="0"/>
                <w:sz w:val="24"/>
                <w:szCs w:val="26"/>
                <w:lang w:eastAsia="ru-RU"/>
              </w:rPr>
              <w:t xml:space="preserve"> высказывания: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Две прямые в пространстве называются параллельными, если они не пересекаются.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2) Если одна из двух параллельных прямых параллельна плоскости, то другая прямая либо так же ей параллельна, либо лежит в этой плоскости.</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Существует такая прямая, которая лежит в плоскости и параллельна прямой, пересекающей данную плоскость.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4)  Скрещивающиеся прямые не имеют общих точек.</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______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lastRenderedPageBreak/>
              <w:t>5</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696640" behindDoc="0" locked="0" layoutInCell="1" allowOverlap="1" wp14:anchorId="27DFC693" wp14:editId="4ED1C26E">
                  <wp:simplePos x="0" y="0"/>
                  <wp:positionH relativeFrom="margin">
                    <wp:align>right</wp:align>
                  </wp:positionH>
                  <wp:positionV relativeFrom="margin">
                    <wp:align>top</wp:align>
                  </wp:positionV>
                  <wp:extent cx="1570355" cy="1473200"/>
                  <wp:effectExtent l="0" t="0" r="0" b="0"/>
                  <wp:wrapSquare wrapText="bothSides"/>
                  <wp:docPr id="23" name="Рисунок 23" descr="ts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t12.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70441"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mn-ea" w:hAnsi="Times New Roman"/>
                <w:kern w:val="0"/>
                <w:sz w:val="24"/>
                <w:szCs w:val="26"/>
                <w:lang w:eastAsia="ru-RU"/>
              </w:rPr>
              <w:t xml:space="preserve">Точки А, В, С и D – середины ребер прямоугольного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mn-ea" w:hAnsi="Times New Roman"/>
                <w:kern w:val="0"/>
                <w:sz w:val="24"/>
                <w:szCs w:val="26"/>
                <w:lang w:eastAsia="ru-RU"/>
              </w:rPr>
              <w:t>параллелепипеда. Назовите параллельные прямые.</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i/>
                <w:kern w:val="0"/>
                <w:sz w:val="24"/>
                <w:szCs w:val="26"/>
                <w:lang w:val="en-US" w:eastAsia="ru-RU"/>
              </w:rPr>
              <w:t>n</w:t>
            </w:r>
            <w:r w:rsidRPr="00E3667D">
              <w:rPr>
                <w:rFonts w:ascii="Times New Roman" w:eastAsia="Times New Roman" w:hAnsi="Times New Roman"/>
                <w:kern w:val="0"/>
                <w:sz w:val="24"/>
                <w:szCs w:val="26"/>
                <w:lang w:eastAsia="ru-RU"/>
              </w:rPr>
              <w:t xml:space="preserve">                           2)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kern w:val="0"/>
                <w:sz w:val="24"/>
                <w:szCs w:val="26"/>
                <w:lang w:eastAsia="ru-RU"/>
              </w:rPr>
              <w:t xml:space="preserve">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w:t>
            </w:r>
            <w:r w:rsidRPr="00E3667D">
              <w:rPr>
                <w:rFonts w:ascii="Times New Roman" w:eastAsia="Times New Roman" w:hAnsi="Times New Roman"/>
                <w:i/>
                <w:kern w:val="0"/>
                <w:sz w:val="24"/>
                <w:szCs w:val="26"/>
                <w:lang w:val="en-US" w:eastAsia="ru-RU"/>
              </w:rPr>
              <w:t xml:space="preserve">b || c   </w:t>
            </w:r>
            <w:r w:rsidRPr="00E3667D">
              <w:rPr>
                <w:rFonts w:ascii="Times New Roman" w:eastAsia="Times New Roman" w:hAnsi="Times New Roman"/>
                <w:kern w:val="0"/>
                <w:sz w:val="24"/>
                <w:szCs w:val="26"/>
                <w:lang w:eastAsia="ru-RU"/>
              </w:rPr>
              <w:t xml:space="preserve">                        4)  </w:t>
            </w:r>
            <w:r w:rsidRPr="00E3667D">
              <w:rPr>
                <w:rFonts w:ascii="Times New Roman" w:eastAsia="Times New Roman" w:hAnsi="Times New Roman"/>
                <w:i/>
                <w:kern w:val="0"/>
                <w:sz w:val="24"/>
                <w:szCs w:val="26"/>
                <w:lang w:val="en-US" w:eastAsia="ru-RU"/>
              </w:rPr>
              <w:t>a || c</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6</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Точки А и </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 середины ребер параллелепипеда. Выберите </w:t>
            </w:r>
            <w:r w:rsidRPr="00E3667D">
              <w:rPr>
                <w:rFonts w:ascii="Times New Roman" w:eastAsia="Times New Roman" w:hAnsi="Times New Roman"/>
                <w:b/>
                <w:kern w:val="0"/>
                <w:sz w:val="24"/>
                <w:szCs w:val="26"/>
                <w:lang w:eastAsia="ru-RU"/>
              </w:rPr>
              <w:t>верные</w:t>
            </w:r>
            <w:r w:rsidRPr="00E3667D">
              <w:rPr>
                <w:rFonts w:ascii="Times New Roman" w:eastAsia="Times New Roman" w:hAnsi="Times New Roman"/>
                <w:kern w:val="0"/>
                <w:sz w:val="24"/>
                <w:szCs w:val="26"/>
                <w:lang w:eastAsia="ru-RU"/>
              </w:rPr>
              <w:t xml:space="preserve"> высказывания: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Прямые С</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и </w:t>
            </w:r>
            <w:r w:rsidRPr="00E3667D">
              <w:rPr>
                <w:rFonts w:ascii="Times New Roman" w:eastAsia="Times New Roman" w:hAnsi="Times New Roman"/>
                <w:kern w:val="0"/>
                <w:sz w:val="24"/>
                <w:szCs w:val="26"/>
                <w:lang w:val="en-US" w:eastAsia="ru-RU"/>
              </w:rPr>
              <w:t>MN</w:t>
            </w:r>
            <w:r w:rsidRPr="00E3667D">
              <w:rPr>
                <w:rFonts w:ascii="Times New Roman" w:eastAsia="Times New Roman" w:hAnsi="Times New Roman"/>
                <w:kern w:val="0"/>
                <w:sz w:val="24"/>
                <w:szCs w:val="26"/>
                <w:lang w:eastAsia="ru-RU"/>
              </w:rPr>
              <w:t xml:space="preserve"> скрещивающиеся.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2) Прямые АВ и </w:t>
            </w:r>
            <w:r w:rsidRPr="00E3667D">
              <w:rPr>
                <w:rFonts w:ascii="Times New Roman" w:eastAsia="Times New Roman" w:hAnsi="Times New Roman"/>
                <w:kern w:val="0"/>
                <w:sz w:val="24"/>
                <w:szCs w:val="26"/>
                <w:lang w:val="en-US" w:eastAsia="ru-RU"/>
              </w:rPr>
              <w:t>MN</w:t>
            </w:r>
            <w:r w:rsidRPr="00E3667D">
              <w:rPr>
                <w:rFonts w:ascii="Times New Roman" w:eastAsia="Times New Roman" w:hAnsi="Times New Roman"/>
                <w:kern w:val="0"/>
                <w:sz w:val="24"/>
                <w:szCs w:val="26"/>
                <w:lang w:eastAsia="ru-RU"/>
              </w:rPr>
              <w:t xml:space="preserve"> лежат в одной плоскости.</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3) Прямые С</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и </w:t>
            </w:r>
            <w:r w:rsidRPr="00E3667D">
              <w:rPr>
                <w:rFonts w:ascii="Times New Roman" w:eastAsia="Times New Roman" w:hAnsi="Times New Roman"/>
                <w:kern w:val="0"/>
                <w:sz w:val="24"/>
                <w:szCs w:val="26"/>
                <w:lang w:val="en-US" w:eastAsia="ru-RU"/>
              </w:rPr>
              <w:t>MN</w:t>
            </w:r>
            <w:r w:rsidRPr="00E3667D">
              <w:rPr>
                <w:rFonts w:ascii="Times New Roman" w:eastAsia="Times New Roman" w:hAnsi="Times New Roman"/>
                <w:kern w:val="0"/>
                <w:sz w:val="24"/>
                <w:szCs w:val="26"/>
                <w:lang w:eastAsia="ru-RU"/>
              </w:rPr>
              <w:t xml:space="preserve"> пересекаются.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4) Прямые АВ и С</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скрещивающиеся.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______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697664" behindDoc="0" locked="0" layoutInCell="1" allowOverlap="1" wp14:anchorId="23457B65" wp14:editId="3B9B877E">
                  <wp:simplePos x="0" y="0"/>
                  <wp:positionH relativeFrom="margin">
                    <wp:align>right</wp:align>
                  </wp:positionH>
                  <wp:positionV relativeFrom="margin">
                    <wp:align>top</wp:align>
                  </wp:positionV>
                  <wp:extent cx="1504315" cy="1365250"/>
                  <wp:effectExtent l="0" t="0" r="635" b="6350"/>
                  <wp:wrapSquare wrapText="bothSides"/>
                  <wp:docPr id="22" name="Рисунок 22" descr="ts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tst14.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04931" cy="136558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7</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698688" behindDoc="0" locked="0" layoutInCell="1" allowOverlap="1" wp14:anchorId="2291CDE3" wp14:editId="4E944D6A">
                  <wp:simplePos x="0" y="0"/>
                  <wp:positionH relativeFrom="margin">
                    <wp:align>right</wp:align>
                  </wp:positionH>
                  <wp:positionV relativeFrom="margin">
                    <wp:align>top</wp:align>
                  </wp:positionV>
                  <wp:extent cx="1449705" cy="1301750"/>
                  <wp:effectExtent l="0" t="0" r="0" b="0"/>
                  <wp:wrapSquare wrapText="bothSides"/>
                  <wp:docPr id="21" name="Рисунок 21" descr="ts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tst15.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52681" cy="130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Определите взаимное расположение прямых.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highlight w:val="yellow"/>
                <w:lang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пересекающиеся прямые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2)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параллельные прямые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скрещивающиеся прямые                                </w:t>
            </w: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8</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699712" behindDoc="0" locked="0" layoutInCell="1" allowOverlap="1" wp14:anchorId="6C9C49CC" wp14:editId="42C81956">
                  <wp:simplePos x="0" y="0"/>
                  <wp:positionH relativeFrom="margin">
                    <wp:align>right</wp:align>
                  </wp:positionH>
                  <wp:positionV relativeFrom="margin">
                    <wp:align>top</wp:align>
                  </wp:positionV>
                  <wp:extent cx="1492250" cy="1123315"/>
                  <wp:effectExtent l="0" t="0" r="0" b="635"/>
                  <wp:wrapSquare wrapText="bothSides"/>
                  <wp:docPr id="20" name="Рисунок 20" descr="ts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tst18.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99015" cy="1129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Times New Roman" w:hAnsi="Times New Roman"/>
                <w:kern w:val="0"/>
                <w:sz w:val="24"/>
                <w:szCs w:val="26"/>
                <w:lang w:eastAsia="ru-RU"/>
              </w:rPr>
              <w:t xml:space="preserve">Определите взаимное расположение прямых.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highlight w:val="yellow"/>
                <w:lang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пересекающиеся прямые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2)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параллельные прямые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скрещивающиеся прямые                                </w:t>
            </w: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9 </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Треугольники АВК и АВ</w:t>
            </w:r>
            <w:r w:rsidRPr="00E3667D">
              <w:rPr>
                <w:rFonts w:ascii="Times New Roman" w:eastAsia="Times New Roman" w:hAnsi="Times New Roman"/>
                <w:kern w:val="0"/>
                <w:sz w:val="24"/>
                <w:szCs w:val="26"/>
                <w:lang w:val="en-US" w:eastAsia="ru-RU"/>
              </w:rPr>
              <w:t>F</w:t>
            </w:r>
            <w:r w:rsidRPr="00E3667D">
              <w:rPr>
                <w:rFonts w:ascii="Times New Roman" w:eastAsia="Times New Roman" w:hAnsi="Times New Roman"/>
                <w:kern w:val="0"/>
                <w:sz w:val="24"/>
                <w:szCs w:val="26"/>
                <w:lang w:eastAsia="ru-RU"/>
              </w:rPr>
              <w:t xml:space="preserve"> расположены так, что прямые АВ и </w:t>
            </w:r>
            <w:r w:rsidRPr="00E3667D">
              <w:rPr>
                <w:rFonts w:ascii="Times New Roman" w:eastAsia="Times New Roman" w:hAnsi="Times New Roman"/>
                <w:kern w:val="0"/>
                <w:sz w:val="24"/>
                <w:szCs w:val="26"/>
                <w:lang w:val="en-US" w:eastAsia="ru-RU"/>
              </w:rPr>
              <w:t>FK</w:t>
            </w:r>
            <w:r w:rsidRPr="00E3667D">
              <w:rPr>
                <w:rFonts w:ascii="Times New Roman" w:eastAsia="Times New Roman" w:hAnsi="Times New Roman"/>
                <w:kern w:val="0"/>
                <w:sz w:val="24"/>
                <w:szCs w:val="26"/>
                <w:lang w:eastAsia="ru-RU"/>
              </w:rPr>
              <w:t xml:space="preserve"> скрещиваются. Как расположены прямые АК и В</w:t>
            </w:r>
            <w:r w:rsidRPr="00E3667D">
              <w:rPr>
                <w:rFonts w:ascii="Times New Roman" w:eastAsia="Times New Roman" w:hAnsi="Times New Roman"/>
                <w:kern w:val="0"/>
                <w:sz w:val="24"/>
                <w:szCs w:val="26"/>
                <w:lang w:val="en-US" w:eastAsia="ru-RU"/>
              </w:rPr>
              <w:t>F</w:t>
            </w:r>
            <w:r w:rsidRPr="00E3667D">
              <w:rPr>
                <w:rFonts w:ascii="Times New Roman" w:eastAsia="Times New Roman" w:hAnsi="Times New Roman"/>
                <w:kern w:val="0"/>
                <w:sz w:val="24"/>
                <w:szCs w:val="26"/>
                <w:lang w:eastAsia="ru-RU"/>
              </w:rPr>
              <w:t>?</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они параллельны                     2) скрещиваются                   3) пересекаются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                               </w:t>
            </w: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10</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В тетраэдре </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АВС АВ = ВС = АС = 20; </w:t>
            </w:r>
            <w:r w:rsidRPr="00E3667D">
              <w:rPr>
                <w:rFonts w:ascii="Times New Roman" w:eastAsia="Times New Roman" w:hAnsi="Times New Roman"/>
                <w:kern w:val="0"/>
                <w:sz w:val="24"/>
                <w:szCs w:val="26"/>
                <w:lang w:val="en-US" w:eastAsia="ru-RU"/>
              </w:rPr>
              <w:t>DA</w:t>
            </w:r>
            <w:r w:rsidRPr="00E3667D">
              <w:rPr>
                <w:rFonts w:ascii="Times New Roman" w:eastAsia="Times New Roman" w:hAnsi="Times New Roman"/>
                <w:kern w:val="0"/>
                <w:sz w:val="24"/>
                <w:szCs w:val="26"/>
                <w:lang w:eastAsia="ru-RU"/>
              </w:rPr>
              <w:t xml:space="preserve"> = </w:t>
            </w:r>
            <w:r w:rsidRPr="00E3667D">
              <w:rPr>
                <w:rFonts w:ascii="Times New Roman" w:eastAsia="Times New Roman" w:hAnsi="Times New Roman"/>
                <w:kern w:val="0"/>
                <w:sz w:val="24"/>
                <w:szCs w:val="26"/>
                <w:lang w:val="en-US" w:eastAsia="ru-RU"/>
              </w:rPr>
              <w:t>DB</w:t>
            </w:r>
            <w:r w:rsidRPr="00E3667D">
              <w:rPr>
                <w:rFonts w:ascii="Times New Roman" w:eastAsia="Times New Roman" w:hAnsi="Times New Roman"/>
                <w:kern w:val="0"/>
                <w:sz w:val="24"/>
                <w:szCs w:val="26"/>
                <w:lang w:eastAsia="ru-RU"/>
              </w:rPr>
              <w:t xml:space="preserve"> = </w:t>
            </w:r>
            <w:r w:rsidRPr="00E3667D">
              <w:rPr>
                <w:rFonts w:ascii="Times New Roman" w:eastAsia="Times New Roman" w:hAnsi="Times New Roman"/>
                <w:kern w:val="0"/>
                <w:sz w:val="24"/>
                <w:szCs w:val="26"/>
                <w:lang w:val="en-US" w:eastAsia="ru-RU"/>
              </w:rPr>
              <w:t>DC</w:t>
            </w:r>
            <w:r w:rsidRPr="00E3667D">
              <w:rPr>
                <w:rFonts w:ascii="Times New Roman" w:eastAsia="Times New Roman" w:hAnsi="Times New Roman"/>
                <w:kern w:val="0"/>
                <w:sz w:val="24"/>
                <w:szCs w:val="26"/>
                <w:lang w:eastAsia="ru-RU"/>
              </w:rPr>
              <w:t xml:space="preserve"> = 40. Через середину ребра АС плоскость, параллельная А</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и В</w:t>
            </w:r>
            <w:r w:rsidRPr="00E3667D">
              <w:rPr>
                <w:rFonts w:ascii="Times New Roman" w:eastAsia="Times New Roman" w:hAnsi="Times New Roman"/>
                <w:kern w:val="0"/>
                <w:sz w:val="24"/>
                <w:szCs w:val="26"/>
                <w:lang w:val="en-US" w:eastAsia="ru-RU"/>
              </w:rPr>
              <w:t>C</w:t>
            </w:r>
            <w:r w:rsidRPr="00E3667D">
              <w:rPr>
                <w:rFonts w:ascii="Times New Roman" w:eastAsia="Times New Roman" w:hAnsi="Times New Roman"/>
                <w:kern w:val="0"/>
                <w:sz w:val="24"/>
                <w:szCs w:val="26"/>
                <w:lang w:eastAsia="ru-RU"/>
              </w:rPr>
              <w:t>. Найдите периметр сечения.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 </w:t>
            </w:r>
          </w:p>
        </w:tc>
      </w:tr>
    </w:tbl>
    <w:p w:rsidR="00D755ED" w:rsidRDefault="00E3667D">
      <w:pPr>
        <w:pStyle w:val="a9"/>
        <w:jc w:val="center"/>
        <w:rPr>
          <w:rFonts w:ascii="Times New Roman" w:hAnsi="Times New Roman"/>
          <w:b/>
          <w:sz w:val="24"/>
          <w:szCs w:val="28"/>
        </w:rPr>
      </w:pPr>
      <w:r>
        <w:rPr>
          <w:rFonts w:ascii="Times New Roman" w:hAnsi="Times New Roman"/>
          <w:b/>
          <w:sz w:val="24"/>
          <w:szCs w:val="28"/>
        </w:rPr>
        <w:t>Вариант 2.</w:t>
      </w:r>
    </w:p>
    <w:tbl>
      <w:tblPr>
        <w:tblW w:w="0" w:type="auto"/>
        <w:tblLook w:val="04A0" w:firstRow="1" w:lastRow="0" w:firstColumn="1" w:lastColumn="0" w:noHBand="0" w:noVBand="1"/>
      </w:tblPr>
      <w:tblGrid>
        <w:gridCol w:w="531"/>
        <w:gridCol w:w="9322"/>
      </w:tblGrid>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01760" behindDoc="0" locked="0" layoutInCell="1" allowOverlap="1" wp14:anchorId="737B114B" wp14:editId="53535C96">
                  <wp:simplePos x="0" y="0"/>
                  <wp:positionH relativeFrom="margin">
                    <wp:align>right</wp:align>
                  </wp:positionH>
                  <wp:positionV relativeFrom="margin">
                    <wp:align>top</wp:align>
                  </wp:positionV>
                  <wp:extent cx="1384300" cy="1459865"/>
                  <wp:effectExtent l="0" t="0" r="6350" b="6985"/>
                  <wp:wrapSquare wrapText="bothSides"/>
                  <wp:docPr id="33" name="Рисунок 33" descr="ts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st07.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86826" cy="14626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Times New Roman" w:hAnsi="Times New Roman"/>
                <w:kern w:val="0"/>
                <w:sz w:val="24"/>
                <w:szCs w:val="26"/>
                <w:lang w:eastAsia="ru-RU"/>
              </w:rPr>
              <w:t xml:space="preserve">Точки М, Р, К – середины ребер </w:t>
            </w:r>
            <w:r w:rsidRPr="00E3667D">
              <w:rPr>
                <w:rFonts w:ascii="Times New Roman" w:eastAsia="Times New Roman" w:hAnsi="Times New Roman"/>
                <w:kern w:val="0"/>
                <w:sz w:val="24"/>
                <w:szCs w:val="26"/>
                <w:lang w:val="en-US" w:eastAsia="ru-RU"/>
              </w:rPr>
              <w:t>DA</w:t>
            </w:r>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sz w:val="24"/>
                <w:szCs w:val="26"/>
                <w:lang w:val="en-US" w:eastAsia="ru-RU"/>
              </w:rPr>
              <w:t>DB</w:t>
            </w:r>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sz w:val="24"/>
                <w:szCs w:val="26"/>
                <w:lang w:val="en-US" w:eastAsia="ru-RU"/>
              </w:rPr>
              <w:t>DC</w:t>
            </w:r>
            <w:r w:rsidRPr="00E3667D">
              <w:rPr>
                <w:rFonts w:ascii="Times New Roman" w:eastAsia="Times New Roman" w:hAnsi="Times New Roman"/>
                <w:kern w:val="0"/>
                <w:sz w:val="24"/>
                <w:szCs w:val="26"/>
                <w:lang w:eastAsia="ru-RU"/>
              </w:rPr>
              <w:t xml:space="preserve"> тетраэдра </w:t>
            </w:r>
            <w:r w:rsidRPr="00E3667D">
              <w:rPr>
                <w:rFonts w:ascii="Times New Roman" w:eastAsia="Times New Roman" w:hAnsi="Times New Roman"/>
                <w:kern w:val="0"/>
                <w:sz w:val="24"/>
                <w:szCs w:val="26"/>
                <w:lang w:val="en-US" w:eastAsia="ru-RU"/>
              </w:rPr>
              <w:t>DABC</w:t>
            </w:r>
            <w:r w:rsidRPr="00E3667D">
              <w:rPr>
                <w:rFonts w:ascii="Times New Roman" w:eastAsia="Times New Roman" w:hAnsi="Times New Roman"/>
                <w:kern w:val="0"/>
                <w:sz w:val="24"/>
                <w:szCs w:val="26"/>
                <w:lang w:eastAsia="ru-RU"/>
              </w:rPr>
              <w:t xml:space="preserve">. Назовите прямую, параллельную плоскости </w:t>
            </w:r>
            <w:r w:rsidRPr="00E3667D">
              <w:rPr>
                <w:rFonts w:ascii="Times New Roman" w:eastAsia="Times New Roman" w:hAnsi="Times New Roman"/>
                <w:kern w:val="0"/>
                <w:sz w:val="24"/>
                <w:szCs w:val="26"/>
                <w:lang w:val="en-US" w:eastAsia="ru-RU"/>
              </w:rPr>
              <w:t>F</w:t>
            </w:r>
            <w:r w:rsidRPr="00E3667D">
              <w:rPr>
                <w:rFonts w:ascii="Times New Roman" w:eastAsia="Times New Roman" w:hAnsi="Times New Roman"/>
                <w:kern w:val="0"/>
                <w:sz w:val="24"/>
                <w:szCs w:val="26"/>
                <w:lang w:eastAsia="ru-RU"/>
              </w:rPr>
              <w:t>А</w:t>
            </w:r>
            <w:r w:rsidRPr="00E3667D">
              <w:rPr>
                <w:rFonts w:ascii="Times New Roman" w:eastAsia="Times New Roman" w:hAnsi="Times New Roman"/>
                <w:kern w:val="0"/>
                <w:sz w:val="24"/>
                <w:szCs w:val="26"/>
                <w:lang w:val="en-US" w:eastAsia="ru-RU"/>
              </w:rPr>
              <w:t>B</w:t>
            </w:r>
            <w:r w:rsidRPr="00E3667D">
              <w:rPr>
                <w:rFonts w:ascii="Times New Roman" w:eastAsia="Times New Roman" w:hAnsi="Times New Roman"/>
                <w:kern w:val="0"/>
                <w:sz w:val="24"/>
                <w:szCs w:val="26"/>
                <w:lang w:eastAsia="ru-RU"/>
              </w:rPr>
              <w:t>.</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МР             2) РК             3) МК              4)  МК и РК</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2</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02784" behindDoc="0" locked="0" layoutInCell="1" allowOverlap="1" wp14:anchorId="4013C786" wp14:editId="51DA4222">
                  <wp:simplePos x="0" y="0"/>
                  <wp:positionH relativeFrom="margin">
                    <wp:align>right</wp:align>
                  </wp:positionH>
                  <wp:positionV relativeFrom="margin">
                    <wp:align>top</wp:align>
                  </wp:positionV>
                  <wp:extent cx="1447800" cy="1583055"/>
                  <wp:effectExtent l="0" t="0" r="0" b="0"/>
                  <wp:wrapSquare wrapText="bothSides"/>
                  <wp:docPr id="32" name="Рисунок 32" descr="ts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tst09.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50158" cy="1585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АВС</w:t>
            </w:r>
            <w:r w:rsidRPr="00E3667D">
              <w:rPr>
                <w:rFonts w:ascii="Times New Roman" w:eastAsia="Times New Roman" w:hAnsi="Times New Roman"/>
                <w:kern w:val="0"/>
                <w:sz w:val="24"/>
                <w:szCs w:val="26"/>
                <w:lang w:val="en-US" w:eastAsia="ru-RU"/>
              </w:rPr>
              <w:t>DA</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B</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C</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eastAsia="ru-RU"/>
              </w:rPr>
              <w:t xml:space="preserve"> – прямоугольный параллелепипед. Какая из прямых параллельна плоскости  </w:t>
            </w:r>
            <w:r w:rsidRPr="00E3667D">
              <w:rPr>
                <w:rFonts w:ascii="Times New Roman" w:eastAsia="Times New Roman" w:hAnsi="Times New Roman"/>
                <w:kern w:val="0"/>
                <w:sz w:val="24"/>
                <w:szCs w:val="26"/>
                <w:lang w:val="en-US" w:eastAsia="ru-RU"/>
              </w:rPr>
              <w:t>A</w:t>
            </w:r>
            <w:r w:rsidRPr="00E3667D">
              <w:rPr>
                <w:rFonts w:ascii="Times New Roman" w:eastAsia="Times New Roman" w:hAnsi="Times New Roman"/>
                <w:kern w:val="0"/>
                <w:sz w:val="24"/>
                <w:szCs w:val="26"/>
                <w:vertAlign w:val="subscript"/>
                <w:lang w:eastAsia="ru-RU"/>
              </w:rPr>
              <w:t>1</w:t>
            </w:r>
            <w:r w:rsidRPr="00E3667D">
              <w:rPr>
                <w:rFonts w:ascii="Times New Roman" w:eastAsia="Times New Roman" w:hAnsi="Times New Roman"/>
                <w:kern w:val="0"/>
                <w:sz w:val="24"/>
                <w:szCs w:val="26"/>
                <w:lang w:val="en-US" w:eastAsia="ru-RU"/>
              </w:rPr>
              <w:t>AD</w:t>
            </w:r>
            <w:r w:rsidRPr="00E3667D">
              <w:rPr>
                <w:rFonts w:ascii="Times New Roman" w:eastAsia="Times New Roman" w:hAnsi="Times New Roman"/>
                <w:kern w:val="0"/>
                <w:sz w:val="24"/>
                <w:szCs w:val="26"/>
                <w:lang w:eastAsia="ru-RU"/>
              </w:rPr>
              <w:t xml:space="preserve">?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i/>
                <w:kern w:val="0"/>
                <w:sz w:val="24"/>
                <w:szCs w:val="28"/>
                <w:lang w:eastAsia="ru-RU"/>
              </w:rPr>
              <w:t>а</w:t>
            </w:r>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sz w:val="24"/>
                <w:szCs w:val="26"/>
                <w:lang w:val="en-US" w:eastAsia="ru-RU"/>
              </w:rPr>
              <w:t xml:space="preserve">         </w:t>
            </w:r>
            <w:r w:rsidRPr="00E3667D">
              <w:rPr>
                <w:rFonts w:ascii="Times New Roman" w:eastAsia="Times New Roman" w:hAnsi="Times New Roman"/>
                <w:kern w:val="0"/>
                <w:sz w:val="24"/>
                <w:szCs w:val="26"/>
                <w:lang w:eastAsia="ru-RU"/>
              </w:rPr>
              <w:t xml:space="preserve">2) </w:t>
            </w:r>
            <w:r w:rsidRPr="00E3667D">
              <w:rPr>
                <w:rFonts w:ascii="Times New Roman" w:eastAsia="Times New Roman" w:hAnsi="Times New Roman"/>
                <w:i/>
                <w:kern w:val="0"/>
                <w:sz w:val="24"/>
                <w:szCs w:val="28"/>
                <w:lang w:val="en-US" w:eastAsia="ru-RU"/>
              </w:rPr>
              <w:t xml:space="preserve">b                 </w:t>
            </w:r>
            <w:r w:rsidRPr="00E3667D">
              <w:rPr>
                <w:rFonts w:ascii="Times New Roman" w:eastAsia="Times New Roman" w:hAnsi="Times New Roman"/>
                <w:kern w:val="0"/>
                <w:sz w:val="24"/>
                <w:szCs w:val="26"/>
                <w:lang w:eastAsia="ru-RU"/>
              </w:rPr>
              <w:t xml:space="preserve">3) </w:t>
            </w:r>
            <w:r w:rsidRPr="00E3667D">
              <w:rPr>
                <w:rFonts w:ascii="Times New Roman" w:eastAsia="Times New Roman" w:hAnsi="Times New Roman"/>
                <w:i/>
                <w:kern w:val="0"/>
                <w:sz w:val="24"/>
                <w:szCs w:val="28"/>
                <w:lang w:val="en-US" w:eastAsia="ru-RU"/>
              </w:rPr>
              <w:t xml:space="preserve">p                 </w:t>
            </w:r>
            <w:r w:rsidRPr="00E3667D">
              <w:rPr>
                <w:rFonts w:ascii="Times New Roman" w:eastAsia="Times New Roman" w:hAnsi="Times New Roman"/>
                <w:kern w:val="0"/>
                <w:sz w:val="24"/>
                <w:szCs w:val="26"/>
                <w:lang w:eastAsia="ru-RU"/>
              </w:rPr>
              <w:t xml:space="preserve">4)  </w:t>
            </w:r>
            <w:r w:rsidRPr="00E3667D">
              <w:rPr>
                <w:rFonts w:ascii="Times New Roman" w:eastAsia="Times New Roman" w:hAnsi="Times New Roman"/>
                <w:i/>
                <w:kern w:val="0"/>
                <w:sz w:val="24"/>
                <w:szCs w:val="28"/>
                <w:lang w:val="en-US" w:eastAsia="ru-RU"/>
              </w:rPr>
              <w:t>m</w:t>
            </w:r>
            <w:r w:rsidRPr="00E3667D">
              <w:rPr>
                <w:rFonts w:ascii="Times New Roman" w:eastAsia="Times New Roman" w:hAnsi="Times New Roman"/>
                <w:kern w:val="0"/>
                <w:sz w:val="24"/>
                <w:szCs w:val="26"/>
                <w:lang w:eastAsia="ru-RU"/>
              </w:rPr>
              <w:t xml:space="preserve"> </w:t>
            </w: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3</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val="en-US"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03808" behindDoc="0" locked="0" layoutInCell="1" allowOverlap="1" wp14:anchorId="3D28061E" wp14:editId="437F78BA">
                  <wp:simplePos x="0" y="0"/>
                  <wp:positionH relativeFrom="margin">
                    <wp:align>right</wp:align>
                  </wp:positionH>
                  <wp:positionV relativeFrom="margin">
                    <wp:align>top</wp:align>
                  </wp:positionV>
                  <wp:extent cx="1325880" cy="1365250"/>
                  <wp:effectExtent l="0" t="0" r="7620" b="6350"/>
                  <wp:wrapSquare wrapText="bothSides"/>
                  <wp:docPr id="31" name="Рисунок 31" descr="ts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tst11.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28539" cy="13677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В</w:t>
            </w:r>
            <w:r w:rsidRPr="00E3667D">
              <w:rPr>
                <w:rFonts w:ascii="Times New Roman" w:eastAsia="Times New Roman" w:hAnsi="Times New Roman"/>
                <w:kern w:val="0"/>
                <w:sz w:val="24"/>
                <w:szCs w:val="26"/>
                <w:lang w:val="en-US" w:eastAsia="ru-RU"/>
              </w:rPr>
              <w:t xml:space="preserve"> </w:t>
            </w:r>
            <w:r w:rsidRPr="00E3667D">
              <w:rPr>
                <w:rFonts w:ascii="Times New Roman" w:eastAsia="Times New Roman" w:hAnsi="Times New Roman"/>
                <w:kern w:val="0"/>
                <w:sz w:val="24"/>
                <w:szCs w:val="26"/>
                <w:lang w:eastAsia="ru-RU"/>
              </w:rPr>
              <w:t>тетраэдре</w:t>
            </w:r>
            <w:r w:rsidRPr="00E3667D">
              <w:rPr>
                <w:rFonts w:ascii="Times New Roman" w:eastAsia="Times New Roman" w:hAnsi="Times New Roman"/>
                <w:kern w:val="0"/>
                <w:sz w:val="24"/>
                <w:szCs w:val="26"/>
                <w:lang w:val="en-US" w:eastAsia="ru-RU"/>
              </w:rPr>
              <w:t xml:space="preserve"> D</w:t>
            </w:r>
            <w:r w:rsidRPr="00E3667D">
              <w:rPr>
                <w:rFonts w:ascii="Times New Roman" w:eastAsia="Times New Roman" w:hAnsi="Times New Roman"/>
                <w:kern w:val="0"/>
                <w:sz w:val="24"/>
                <w:szCs w:val="26"/>
                <w:lang w:eastAsia="ru-RU"/>
              </w:rPr>
              <w:t>АВС</w:t>
            </w:r>
            <w:r w:rsidRPr="00E3667D">
              <w:rPr>
                <w:rFonts w:ascii="Times New Roman" w:eastAsia="Times New Roman" w:hAnsi="Times New Roman"/>
                <w:kern w:val="0"/>
                <w:sz w:val="24"/>
                <w:szCs w:val="26"/>
                <w:lang w:val="en-US" w:eastAsia="ru-RU"/>
              </w:rPr>
              <w:t xml:space="preserve"> AM = MD, AN = NB. </w:t>
            </w:r>
            <w:r w:rsidRPr="00E3667D">
              <w:rPr>
                <w:rFonts w:ascii="Times New Roman" w:eastAsia="Times New Roman" w:hAnsi="Times New Roman"/>
                <w:kern w:val="0"/>
                <w:sz w:val="24"/>
                <w:szCs w:val="26"/>
                <w:lang w:eastAsia="ru-RU"/>
              </w:rPr>
              <w:t xml:space="preserve">Плоскости какой грани параллельна прямая </w:t>
            </w:r>
            <w:r w:rsidRPr="00E3667D">
              <w:rPr>
                <w:rFonts w:ascii="Times New Roman" w:eastAsia="Times New Roman" w:hAnsi="Times New Roman"/>
                <w:kern w:val="0"/>
                <w:sz w:val="24"/>
                <w:szCs w:val="26"/>
                <w:lang w:val="en-US" w:eastAsia="ru-RU"/>
              </w:rPr>
              <w:t>MN</w:t>
            </w:r>
            <w:r w:rsidRPr="00E3667D">
              <w:rPr>
                <w:rFonts w:ascii="Times New Roman" w:eastAsia="Times New Roman" w:hAnsi="Times New Roman"/>
                <w:kern w:val="0"/>
                <w:sz w:val="24"/>
                <w:szCs w:val="26"/>
                <w:lang w:eastAsia="ru-RU"/>
              </w:rPr>
              <w:t>?</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val="en-US"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kern w:val="0"/>
                <w:sz w:val="24"/>
                <w:szCs w:val="26"/>
                <w:lang w:val="en-US" w:eastAsia="ru-RU"/>
              </w:rPr>
              <w:t>DAB</w:t>
            </w:r>
            <w:r w:rsidRPr="00E3667D">
              <w:rPr>
                <w:rFonts w:ascii="Times New Roman" w:eastAsia="Times New Roman" w:hAnsi="Times New Roman"/>
                <w:kern w:val="0"/>
                <w:sz w:val="24"/>
                <w:szCs w:val="26"/>
                <w:lang w:eastAsia="ru-RU"/>
              </w:rPr>
              <w:t xml:space="preserve">             2) </w:t>
            </w:r>
            <w:r w:rsidRPr="00E3667D">
              <w:rPr>
                <w:rFonts w:ascii="Times New Roman" w:eastAsia="Times New Roman" w:hAnsi="Times New Roman"/>
                <w:kern w:val="0"/>
                <w:sz w:val="24"/>
                <w:szCs w:val="26"/>
                <w:lang w:val="en-US" w:eastAsia="ru-RU"/>
              </w:rPr>
              <w:t>DBC</w:t>
            </w:r>
            <w:r w:rsidRPr="00E3667D">
              <w:rPr>
                <w:rFonts w:ascii="Times New Roman" w:eastAsia="Times New Roman" w:hAnsi="Times New Roman"/>
                <w:kern w:val="0"/>
                <w:sz w:val="24"/>
                <w:szCs w:val="26"/>
                <w:lang w:eastAsia="ru-RU"/>
              </w:rPr>
              <w:t xml:space="preserve">            3) </w:t>
            </w:r>
            <w:r w:rsidRPr="00E3667D">
              <w:rPr>
                <w:rFonts w:ascii="Times New Roman" w:eastAsia="Times New Roman" w:hAnsi="Times New Roman"/>
                <w:kern w:val="0"/>
                <w:sz w:val="24"/>
                <w:szCs w:val="26"/>
                <w:lang w:val="en-US" w:eastAsia="ru-RU"/>
              </w:rPr>
              <w:t>DAC</w:t>
            </w:r>
            <w:r w:rsidRPr="00E3667D">
              <w:rPr>
                <w:rFonts w:ascii="Times New Roman" w:eastAsia="Times New Roman" w:hAnsi="Times New Roman"/>
                <w:kern w:val="0"/>
                <w:sz w:val="24"/>
                <w:szCs w:val="26"/>
                <w:lang w:eastAsia="ru-RU"/>
              </w:rPr>
              <w:t xml:space="preserve">            4)  </w:t>
            </w:r>
            <w:r w:rsidRPr="00E3667D">
              <w:rPr>
                <w:rFonts w:ascii="Times New Roman" w:eastAsia="Times New Roman" w:hAnsi="Times New Roman"/>
                <w:kern w:val="0"/>
                <w:sz w:val="24"/>
                <w:szCs w:val="26"/>
                <w:lang w:val="en-US" w:eastAsia="ru-RU"/>
              </w:rPr>
              <w:t>ABC</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4</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Выберите </w:t>
            </w:r>
            <w:r w:rsidRPr="00E3667D">
              <w:rPr>
                <w:rFonts w:ascii="Times New Roman" w:eastAsia="Times New Roman" w:hAnsi="Times New Roman"/>
                <w:b/>
                <w:kern w:val="0"/>
                <w:sz w:val="24"/>
                <w:szCs w:val="26"/>
                <w:lang w:eastAsia="ru-RU"/>
              </w:rPr>
              <w:t>верные</w:t>
            </w:r>
            <w:r w:rsidRPr="00E3667D">
              <w:rPr>
                <w:rFonts w:ascii="Times New Roman" w:eastAsia="Times New Roman" w:hAnsi="Times New Roman"/>
                <w:kern w:val="0"/>
                <w:sz w:val="24"/>
                <w:szCs w:val="26"/>
                <w:lang w:eastAsia="ru-RU"/>
              </w:rPr>
              <w:t xml:space="preserve"> высказывания: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Параллельные прямые не имеют общих точек.</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2) Если прямая параллельна данной плоскости, то она параллельна любой прямой, лежащей в этой плоскости.</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Если прямая параллельна линии пересечения двух плоскостей и не принадлежит ни одной из них, то она параллельна каждой из этих плоскостей.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4)  Существует параллелепипед, у которого все углы граней острые.</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______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5</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04832" behindDoc="0" locked="0" layoutInCell="1" allowOverlap="1" wp14:anchorId="0C474A85" wp14:editId="260286B7">
                  <wp:simplePos x="0" y="0"/>
                  <wp:positionH relativeFrom="margin">
                    <wp:align>right</wp:align>
                  </wp:positionH>
                  <wp:positionV relativeFrom="margin">
                    <wp:align>top</wp:align>
                  </wp:positionV>
                  <wp:extent cx="1333500" cy="1623060"/>
                  <wp:effectExtent l="0" t="0" r="0" b="0"/>
                  <wp:wrapSquare wrapText="bothSides"/>
                  <wp:docPr id="30" name="Рисунок 30" descr="ts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st13.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33500" cy="1623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mn-ea" w:hAnsi="Times New Roman"/>
                <w:kern w:val="0"/>
                <w:sz w:val="24"/>
                <w:szCs w:val="26"/>
                <w:lang w:eastAsia="ru-RU"/>
              </w:rPr>
              <w:t xml:space="preserve">Точки А, В, С и D – середины ребер прямоугольного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mn-ea" w:hAnsi="Times New Roman"/>
                <w:kern w:val="0"/>
                <w:sz w:val="24"/>
                <w:szCs w:val="26"/>
                <w:lang w:eastAsia="ru-RU"/>
              </w:rPr>
              <w:t>параллелепипеда. Назовите параллельные прямые.</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i/>
                <w:kern w:val="0"/>
                <w:sz w:val="24"/>
                <w:szCs w:val="26"/>
                <w:lang w:val="en-US" w:eastAsia="ru-RU"/>
              </w:rPr>
              <w:t>n</w:t>
            </w:r>
            <w:r w:rsidRPr="00E3667D">
              <w:rPr>
                <w:rFonts w:ascii="Times New Roman" w:eastAsia="Times New Roman" w:hAnsi="Times New Roman"/>
                <w:kern w:val="0"/>
                <w:sz w:val="24"/>
                <w:szCs w:val="26"/>
                <w:lang w:eastAsia="ru-RU"/>
              </w:rPr>
              <w:t xml:space="preserve">                           2)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kern w:val="0"/>
                <w:sz w:val="24"/>
                <w:szCs w:val="26"/>
                <w:lang w:eastAsia="ru-RU"/>
              </w:rPr>
              <w:t xml:space="preserve">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w:t>
            </w:r>
            <w:r w:rsidRPr="00E3667D">
              <w:rPr>
                <w:rFonts w:ascii="Times New Roman" w:eastAsia="Times New Roman" w:hAnsi="Times New Roman"/>
                <w:i/>
                <w:kern w:val="0"/>
                <w:sz w:val="24"/>
                <w:szCs w:val="26"/>
                <w:lang w:val="en-US" w:eastAsia="ru-RU"/>
              </w:rPr>
              <w:t xml:space="preserve">b || c   </w:t>
            </w:r>
            <w:r w:rsidRPr="00E3667D">
              <w:rPr>
                <w:rFonts w:ascii="Times New Roman" w:eastAsia="Times New Roman" w:hAnsi="Times New Roman"/>
                <w:kern w:val="0"/>
                <w:sz w:val="24"/>
                <w:szCs w:val="26"/>
                <w:lang w:eastAsia="ru-RU"/>
              </w:rPr>
              <w:t xml:space="preserve">                        4)  </w:t>
            </w:r>
            <w:r w:rsidRPr="00E3667D">
              <w:rPr>
                <w:rFonts w:ascii="Times New Roman" w:eastAsia="Times New Roman" w:hAnsi="Times New Roman"/>
                <w:i/>
                <w:kern w:val="0"/>
                <w:sz w:val="24"/>
                <w:szCs w:val="26"/>
                <w:lang w:val="en-US" w:eastAsia="ru-RU"/>
              </w:rPr>
              <w:t>a || c</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val="en-US" w:eastAsia="ru-RU"/>
              </w:rPr>
            </w:pPr>
          </w:p>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6</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05856" behindDoc="0" locked="0" layoutInCell="1" allowOverlap="1" wp14:anchorId="49F6EF60" wp14:editId="214A0800">
                  <wp:simplePos x="0" y="0"/>
                  <wp:positionH relativeFrom="margin">
                    <wp:align>right</wp:align>
                  </wp:positionH>
                  <wp:positionV relativeFrom="margin">
                    <wp:align>top</wp:align>
                  </wp:positionV>
                  <wp:extent cx="1593850" cy="1445895"/>
                  <wp:effectExtent l="0" t="0" r="6350" b="1905"/>
                  <wp:wrapSquare wrapText="bothSides"/>
                  <wp:docPr id="29" name="Рисунок 29" descr="ts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tst14.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593850" cy="1446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Точки А и </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 середины ребер параллелепипеда. Выберите </w:t>
            </w:r>
            <w:r w:rsidRPr="00E3667D">
              <w:rPr>
                <w:rFonts w:ascii="Times New Roman" w:eastAsia="Times New Roman" w:hAnsi="Times New Roman"/>
                <w:b/>
                <w:kern w:val="0"/>
                <w:sz w:val="24"/>
                <w:szCs w:val="26"/>
                <w:lang w:eastAsia="ru-RU"/>
              </w:rPr>
              <w:t>верные</w:t>
            </w:r>
            <w:r w:rsidRPr="00E3667D">
              <w:rPr>
                <w:rFonts w:ascii="Times New Roman" w:eastAsia="Times New Roman" w:hAnsi="Times New Roman"/>
                <w:kern w:val="0"/>
                <w:sz w:val="24"/>
                <w:szCs w:val="26"/>
                <w:lang w:eastAsia="ru-RU"/>
              </w:rPr>
              <w:t xml:space="preserve"> высказывания: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Прямые С</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и </w:t>
            </w:r>
            <w:r w:rsidRPr="00E3667D">
              <w:rPr>
                <w:rFonts w:ascii="Times New Roman" w:eastAsia="Times New Roman" w:hAnsi="Times New Roman"/>
                <w:kern w:val="0"/>
                <w:sz w:val="24"/>
                <w:szCs w:val="26"/>
                <w:lang w:val="en-US" w:eastAsia="ru-RU"/>
              </w:rPr>
              <w:t>MN</w:t>
            </w:r>
            <w:r w:rsidRPr="00E3667D">
              <w:rPr>
                <w:rFonts w:ascii="Times New Roman" w:eastAsia="Times New Roman" w:hAnsi="Times New Roman"/>
                <w:kern w:val="0"/>
                <w:sz w:val="24"/>
                <w:szCs w:val="26"/>
                <w:lang w:eastAsia="ru-RU"/>
              </w:rPr>
              <w:t xml:space="preserve"> пересекаются.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2) Прямые АВ и </w:t>
            </w:r>
            <w:r w:rsidRPr="00E3667D">
              <w:rPr>
                <w:rFonts w:ascii="Times New Roman" w:eastAsia="Times New Roman" w:hAnsi="Times New Roman"/>
                <w:kern w:val="0"/>
                <w:sz w:val="24"/>
                <w:szCs w:val="26"/>
                <w:lang w:val="en-US" w:eastAsia="ru-RU"/>
              </w:rPr>
              <w:t>MN</w:t>
            </w:r>
            <w:r w:rsidRPr="00E3667D">
              <w:rPr>
                <w:rFonts w:ascii="Times New Roman" w:eastAsia="Times New Roman" w:hAnsi="Times New Roman"/>
                <w:kern w:val="0"/>
                <w:sz w:val="24"/>
                <w:szCs w:val="26"/>
                <w:lang w:eastAsia="ru-RU"/>
              </w:rPr>
              <w:t xml:space="preserve"> скрещивающиеся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3) Прямые АВ и С</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параллельные.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4) Прямые АВ и </w:t>
            </w:r>
            <w:r w:rsidRPr="00E3667D">
              <w:rPr>
                <w:rFonts w:ascii="Times New Roman" w:eastAsia="Times New Roman" w:hAnsi="Times New Roman"/>
                <w:kern w:val="0"/>
                <w:sz w:val="24"/>
                <w:szCs w:val="26"/>
                <w:lang w:val="en-US" w:eastAsia="ru-RU"/>
              </w:rPr>
              <w:t>MN</w:t>
            </w:r>
            <w:r w:rsidRPr="00E3667D">
              <w:rPr>
                <w:rFonts w:ascii="Times New Roman" w:eastAsia="Times New Roman" w:hAnsi="Times New Roman"/>
                <w:kern w:val="0"/>
                <w:sz w:val="24"/>
                <w:szCs w:val="26"/>
                <w:lang w:eastAsia="ru-RU"/>
              </w:rPr>
              <w:t xml:space="preserve"> пересекаются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______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7</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07904" behindDoc="0" locked="0" layoutInCell="1" allowOverlap="1" wp14:anchorId="30219E79" wp14:editId="14C963D2">
                  <wp:simplePos x="0" y="0"/>
                  <wp:positionH relativeFrom="margin">
                    <wp:align>right</wp:align>
                  </wp:positionH>
                  <wp:positionV relativeFrom="margin">
                    <wp:align>top</wp:align>
                  </wp:positionV>
                  <wp:extent cx="1417955" cy="1466850"/>
                  <wp:effectExtent l="0" t="0" r="0" b="0"/>
                  <wp:wrapSquare wrapText="bothSides"/>
                  <wp:docPr id="28" name="Рисунок 28" descr="ts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tst16.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18933" cy="1467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Определите взаимное расположение прямых.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highlight w:val="yellow"/>
                <w:lang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пересекающиеся прямые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2)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параллельные прямые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скрещивающиеся прямые                                </w:t>
            </w: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8</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06880" behindDoc="0" locked="0" layoutInCell="1" allowOverlap="1" wp14:anchorId="0D073D4B" wp14:editId="69C71D17">
                  <wp:simplePos x="0" y="0"/>
                  <wp:positionH relativeFrom="margin">
                    <wp:align>right</wp:align>
                  </wp:positionH>
                  <wp:positionV relativeFrom="margin">
                    <wp:align>top</wp:align>
                  </wp:positionV>
                  <wp:extent cx="1595755" cy="1339850"/>
                  <wp:effectExtent l="0" t="0" r="4445" b="0"/>
                  <wp:wrapSquare wrapText="bothSides"/>
                  <wp:docPr id="27" name="Рисунок 27" descr="ts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tst17.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95776"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Times New Roman" w:hAnsi="Times New Roman"/>
                <w:kern w:val="0"/>
                <w:sz w:val="24"/>
                <w:szCs w:val="26"/>
                <w:lang w:eastAsia="ru-RU"/>
              </w:rPr>
              <w:t xml:space="preserve">Точки А и В – середины ребер параллелепипеда. Определите взаимное расположение прямых.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highlight w:val="yellow"/>
                <w:lang w:eastAsia="ru-RU"/>
              </w:rPr>
            </w:pPr>
            <w:r w:rsidRPr="00E3667D">
              <w:rPr>
                <w:rFonts w:ascii="Times New Roman" w:eastAsia="Times New Roman" w:hAnsi="Times New Roman"/>
                <w:kern w:val="0"/>
                <w:sz w:val="24"/>
                <w:szCs w:val="26"/>
                <w:lang w:eastAsia="ru-RU"/>
              </w:rPr>
              <w:t xml:space="preserve">1)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пересекающиеся прямые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2)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параллельные прямые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w:t>
            </w:r>
            <w:r w:rsidRPr="00E3667D">
              <w:rPr>
                <w:rFonts w:ascii="Times New Roman" w:eastAsia="Times New Roman" w:hAnsi="Times New Roman"/>
                <w:i/>
                <w:kern w:val="0"/>
                <w:sz w:val="24"/>
                <w:szCs w:val="26"/>
                <w:lang w:val="en-US" w:eastAsia="ru-RU"/>
              </w:rPr>
              <w:t>a</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kern w:val="0"/>
                <w:sz w:val="24"/>
                <w:szCs w:val="26"/>
                <w:lang w:eastAsia="ru-RU"/>
              </w:rPr>
              <w:t>и</w:t>
            </w:r>
            <w:r w:rsidRPr="00E3667D">
              <w:rPr>
                <w:rFonts w:ascii="Times New Roman" w:eastAsia="Times New Roman" w:hAnsi="Times New Roman"/>
                <w:i/>
                <w:kern w:val="0"/>
                <w:sz w:val="24"/>
                <w:szCs w:val="26"/>
                <w:lang w:eastAsia="ru-RU"/>
              </w:rPr>
              <w:t xml:space="preserve"> </w:t>
            </w:r>
            <w:r w:rsidRPr="00E3667D">
              <w:rPr>
                <w:rFonts w:ascii="Times New Roman" w:eastAsia="Times New Roman" w:hAnsi="Times New Roman"/>
                <w:i/>
                <w:kern w:val="0"/>
                <w:sz w:val="24"/>
                <w:szCs w:val="26"/>
                <w:lang w:val="en-US" w:eastAsia="ru-RU"/>
              </w:rPr>
              <w:t>b</w:t>
            </w:r>
            <w:r w:rsidRPr="00E3667D">
              <w:rPr>
                <w:rFonts w:ascii="Times New Roman" w:eastAsia="Times New Roman" w:hAnsi="Times New Roman"/>
                <w:i/>
                <w:kern w:val="0"/>
                <w:sz w:val="24"/>
                <w:szCs w:val="26"/>
                <w:lang w:eastAsia="ru-RU"/>
              </w:rPr>
              <w:t xml:space="preserve"> – </w:t>
            </w:r>
            <w:r w:rsidRPr="00E3667D">
              <w:rPr>
                <w:rFonts w:ascii="Times New Roman" w:eastAsia="Times New Roman" w:hAnsi="Times New Roman"/>
                <w:kern w:val="0"/>
                <w:sz w:val="24"/>
                <w:szCs w:val="26"/>
                <w:lang w:eastAsia="ru-RU"/>
              </w:rPr>
              <w:t xml:space="preserve">скрещивающиеся прямые                                </w:t>
            </w: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9</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Два равнобедренных треугольника АВС и АВ</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с общим основанием АВ расположены так, что точка С не лежит в плоскости АВ</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Определите взаимное расположение прямых, содержащих медианы треугольников, проведенных к сторонам ВС и В</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они параллельны                  2) скрещиваются                   3) пересекаются                                </w:t>
            </w:r>
          </w:p>
        </w:tc>
      </w:tr>
      <w:tr w:rsidR="00E3667D" w:rsidRPr="00E3667D" w:rsidTr="00E3667D">
        <w:tc>
          <w:tcPr>
            <w:tcW w:w="531"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10</w:t>
            </w:r>
          </w:p>
        </w:tc>
        <w:tc>
          <w:tcPr>
            <w:tcW w:w="9322"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В тетраэдре </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АВС АВ = ВС = АС = 10; </w:t>
            </w:r>
            <w:r w:rsidRPr="00E3667D">
              <w:rPr>
                <w:rFonts w:ascii="Times New Roman" w:eastAsia="Times New Roman" w:hAnsi="Times New Roman"/>
                <w:kern w:val="0"/>
                <w:sz w:val="24"/>
                <w:szCs w:val="26"/>
                <w:lang w:val="en-US" w:eastAsia="ru-RU"/>
              </w:rPr>
              <w:t>DA</w:t>
            </w:r>
            <w:r w:rsidRPr="00E3667D">
              <w:rPr>
                <w:rFonts w:ascii="Times New Roman" w:eastAsia="Times New Roman" w:hAnsi="Times New Roman"/>
                <w:kern w:val="0"/>
                <w:sz w:val="24"/>
                <w:szCs w:val="26"/>
                <w:lang w:eastAsia="ru-RU"/>
              </w:rPr>
              <w:t xml:space="preserve"> = </w:t>
            </w:r>
            <w:r w:rsidRPr="00E3667D">
              <w:rPr>
                <w:rFonts w:ascii="Times New Roman" w:eastAsia="Times New Roman" w:hAnsi="Times New Roman"/>
                <w:kern w:val="0"/>
                <w:sz w:val="24"/>
                <w:szCs w:val="26"/>
                <w:lang w:val="en-US" w:eastAsia="ru-RU"/>
              </w:rPr>
              <w:t>DB</w:t>
            </w:r>
            <w:r w:rsidRPr="00E3667D">
              <w:rPr>
                <w:rFonts w:ascii="Times New Roman" w:eastAsia="Times New Roman" w:hAnsi="Times New Roman"/>
                <w:kern w:val="0"/>
                <w:sz w:val="24"/>
                <w:szCs w:val="26"/>
                <w:lang w:eastAsia="ru-RU"/>
              </w:rPr>
              <w:t xml:space="preserve"> = </w:t>
            </w:r>
            <w:r w:rsidRPr="00E3667D">
              <w:rPr>
                <w:rFonts w:ascii="Times New Roman" w:eastAsia="Times New Roman" w:hAnsi="Times New Roman"/>
                <w:kern w:val="0"/>
                <w:sz w:val="24"/>
                <w:szCs w:val="26"/>
                <w:lang w:val="en-US" w:eastAsia="ru-RU"/>
              </w:rPr>
              <w:t>DC</w:t>
            </w:r>
            <w:r w:rsidRPr="00E3667D">
              <w:rPr>
                <w:rFonts w:ascii="Times New Roman" w:eastAsia="Times New Roman" w:hAnsi="Times New Roman"/>
                <w:kern w:val="0"/>
                <w:sz w:val="24"/>
                <w:szCs w:val="26"/>
                <w:lang w:eastAsia="ru-RU"/>
              </w:rPr>
              <w:t xml:space="preserve"> = 20. Через середину ребра ВС плоскость, параллельная АС и В</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Найдите периметр сечения.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 </w:t>
            </w:r>
          </w:p>
        </w:tc>
      </w:tr>
    </w:tbl>
    <w:p w:rsidR="00E3667D" w:rsidRDefault="00E3667D" w:rsidP="00E3667D">
      <w:pPr>
        <w:pStyle w:val="a9"/>
        <w:jc w:val="center"/>
        <w:rPr>
          <w:rFonts w:ascii="Times New Roman" w:hAnsi="Times New Roman"/>
          <w:b/>
          <w:sz w:val="24"/>
          <w:szCs w:val="28"/>
        </w:rPr>
      </w:pPr>
      <w:r>
        <w:rPr>
          <w:rFonts w:ascii="Times New Roman" w:hAnsi="Times New Roman"/>
          <w:b/>
          <w:sz w:val="24"/>
          <w:szCs w:val="28"/>
        </w:rPr>
        <w:t>Ответы: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56"/>
        <w:gridCol w:w="854"/>
        <w:gridCol w:w="853"/>
        <w:gridCol w:w="854"/>
        <w:gridCol w:w="853"/>
        <w:gridCol w:w="853"/>
        <w:gridCol w:w="853"/>
        <w:gridCol w:w="853"/>
        <w:gridCol w:w="900"/>
        <w:gridCol w:w="885"/>
      </w:tblGrid>
      <w:tr w:rsidR="00E3667D" w:rsidRPr="00E3667D" w:rsidTr="00E3667D">
        <w:tc>
          <w:tcPr>
            <w:tcW w:w="948" w:type="dxa"/>
            <w:shd w:val="clear" w:color="auto" w:fill="E6E6E6"/>
          </w:tcPr>
          <w:p w:rsidR="00E3667D" w:rsidRPr="00E3667D" w:rsidRDefault="00E3667D" w:rsidP="00E3667D">
            <w:pPr>
              <w:pStyle w:val="a9"/>
              <w:jc w:val="center"/>
              <w:rPr>
                <w:rFonts w:ascii="Times New Roman" w:hAnsi="Times New Roman"/>
                <w:b/>
                <w:sz w:val="24"/>
                <w:szCs w:val="28"/>
              </w:rPr>
            </w:pPr>
            <w:r w:rsidRPr="00E3667D">
              <w:rPr>
                <w:rFonts w:ascii="Times New Roman" w:hAnsi="Times New Roman"/>
                <w:b/>
                <w:sz w:val="24"/>
                <w:szCs w:val="28"/>
              </w:rPr>
              <w:t>№</w:t>
            </w:r>
          </w:p>
        </w:tc>
        <w:tc>
          <w:tcPr>
            <w:tcW w:w="791"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w:t>
            </w:r>
          </w:p>
        </w:tc>
        <w:tc>
          <w:tcPr>
            <w:tcW w:w="790"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790"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4</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5</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6</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7</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8</w:t>
            </w:r>
          </w:p>
        </w:tc>
        <w:tc>
          <w:tcPr>
            <w:tcW w:w="832"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9</w:t>
            </w:r>
          </w:p>
        </w:tc>
        <w:tc>
          <w:tcPr>
            <w:tcW w:w="818"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10</w:t>
            </w:r>
          </w:p>
        </w:tc>
      </w:tr>
      <w:tr w:rsidR="00E3667D" w:rsidRPr="00E3667D" w:rsidTr="00E3667D">
        <w:tc>
          <w:tcPr>
            <w:tcW w:w="948" w:type="dxa"/>
          </w:tcPr>
          <w:p w:rsidR="00E3667D" w:rsidRPr="00E3667D" w:rsidRDefault="00E3667D" w:rsidP="00E3667D">
            <w:pPr>
              <w:pStyle w:val="a9"/>
              <w:jc w:val="center"/>
              <w:rPr>
                <w:rFonts w:ascii="Times New Roman" w:hAnsi="Times New Roman"/>
                <w:b/>
                <w:sz w:val="24"/>
                <w:szCs w:val="28"/>
              </w:rPr>
            </w:pPr>
            <w:r w:rsidRPr="00E3667D">
              <w:rPr>
                <w:rFonts w:ascii="Times New Roman" w:hAnsi="Times New Roman"/>
                <w:b/>
                <w:sz w:val="24"/>
                <w:szCs w:val="28"/>
              </w:rPr>
              <w:t>Вариант 1</w:t>
            </w:r>
          </w:p>
        </w:tc>
        <w:tc>
          <w:tcPr>
            <w:tcW w:w="791"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90"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w:t>
            </w:r>
          </w:p>
        </w:tc>
        <w:tc>
          <w:tcPr>
            <w:tcW w:w="790"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24</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4</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12</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w:t>
            </w:r>
          </w:p>
        </w:tc>
        <w:tc>
          <w:tcPr>
            <w:tcW w:w="832"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818"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60</w:t>
            </w:r>
          </w:p>
        </w:tc>
      </w:tr>
      <w:tr w:rsidR="00E3667D" w:rsidRPr="00E3667D" w:rsidTr="00E3667D">
        <w:tc>
          <w:tcPr>
            <w:tcW w:w="948" w:type="dxa"/>
          </w:tcPr>
          <w:p w:rsidR="00E3667D" w:rsidRPr="00E3667D" w:rsidRDefault="00E3667D" w:rsidP="00E3667D">
            <w:pPr>
              <w:pStyle w:val="a9"/>
              <w:jc w:val="center"/>
              <w:rPr>
                <w:rFonts w:ascii="Times New Roman" w:hAnsi="Times New Roman"/>
                <w:b/>
                <w:sz w:val="24"/>
                <w:szCs w:val="28"/>
              </w:rPr>
            </w:pPr>
            <w:r w:rsidRPr="00E3667D">
              <w:rPr>
                <w:rFonts w:ascii="Times New Roman" w:hAnsi="Times New Roman"/>
                <w:b/>
                <w:sz w:val="24"/>
                <w:szCs w:val="28"/>
              </w:rPr>
              <w:t>Вариант 2</w:t>
            </w:r>
          </w:p>
        </w:tc>
        <w:tc>
          <w:tcPr>
            <w:tcW w:w="791"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790"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4</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90"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13</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34</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832"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818"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30</w:t>
            </w:r>
          </w:p>
        </w:tc>
      </w:tr>
    </w:tbl>
    <w:p w:rsidR="00E3667D" w:rsidRDefault="00E3667D" w:rsidP="00E3667D">
      <w:pPr>
        <w:pStyle w:val="a9"/>
        <w:rPr>
          <w:rFonts w:ascii="Times New Roman" w:hAnsi="Times New Roman"/>
          <w:b/>
          <w:sz w:val="24"/>
          <w:szCs w:val="28"/>
        </w:rPr>
      </w:pPr>
    </w:p>
    <w:p w:rsidR="005A2E8C" w:rsidRDefault="00B95B67">
      <w:pPr>
        <w:pStyle w:val="a9"/>
        <w:jc w:val="center"/>
        <w:rPr>
          <w:rFonts w:ascii="Times New Roman" w:hAnsi="Times New Roman"/>
          <w:b/>
          <w:sz w:val="24"/>
          <w:szCs w:val="28"/>
        </w:rPr>
      </w:pPr>
      <w:r>
        <w:rPr>
          <w:rFonts w:ascii="Times New Roman" w:hAnsi="Times New Roman"/>
          <w:b/>
          <w:sz w:val="24"/>
          <w:szCs w:val="28"/>
        </w:rPr>
        <w:t>Контрольная</w:t>
      </w:r>
      <w:r w:rsidR="0079533F">
        <w:rPr>
          <w:rFonts w:ascii="Times New Roman" w:hAnsi="Times New Roman"/>
          <w:b/>
          <w:sz w:val="24"/>
          <w:szCs w:val="28"/>
        </w:rPr>
        <w:t xml:space="preserve"> работа</w:t>
      </w:r>
      <w:r>
        <w:rPr>
          <w:rFonts w:ascii="Times New Roman" w:hAnsi="Times New Roman"/>
          <w:b/>
          <w:sz w:val="24"/>
          <w:szCs w:val="28"/>
        </w:rPr>
        <w:t xml:space="preserve"> №13</w:t>
      </w:r>
    </w:p>
    <w:p w:rsidR="008417E6" w:rsidRDefault="008417E6">
      <w:pPr>
        <w:pStyle w:val="a9"/>
        <w:jc w:val="center"/>
        <w:rPr>
          <w:rFonts w:ascii="Times New Roman" w:hAnsi="Times New Roman"/>
          <w:b/>
          <w:sz w:val="24"/>
          <w:szCs w:val="28"/>
        </w:rPr>
      </w:pPr>
      <w:r>
        <w:rPr>
          <w:rFonts w:ascii="Times New Roman" w:hAnsi="Times New Roman"/>
          <w:b/>
          <w:sz w:val="24"/>
          <w:szCs w:val="28"/>
        </w:rPr>
        <w:t>по теме «Перпендикулярность прямых  и плоскостей»</w:t>
      </w:r>
    </w:p>
    <w:p w:rsidR="00E3667D" w:rsidRDefault="00E3667D">
      <w:pPr>
        <w:pStyle w:val="a9"/>
        <w:jc w:val="center"/>
        <w:rPr>
          <w:rFonts w:ascii="Times New Roman" w:hAnsi="Times New Roman"/>
          <w:b/>
          <w:sz w:val="24"/>
          <w:szCs w:val="28"/>
        </w:rPr>
      </w:pPr>
      <w:r>
        <w:rPr>
          <w:rFonts w:ascii="Times New Roman" w:hAnsi="Times New Roman"/>
          <w:b/>
          <w:sz w:val="24"/>
          <w:szCs w:val="28"/>
        </w:rPr>
        <w:t>Вариант 1.</w:t>
      </w:r>
    </w:p>
    <w:tbl>
      <w:tblPr>
        <w:tblW w:w="0" w:type="auto"/>
        <w:tblLook w:val="04A0" w:firstRow="1" w:lastRow="0" w:firstColumn="1" w:lastColumn="0" w:noHBand="0" w:noVBand="1"/>
      </w:tblPr>
      <w:tblGrid>
        <w:gridCol w:w="529"/>
        <w:gridCol w:w="9324"/>
      </w:tblGrid>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w:t>
            </w:r>
          </w:p>
        </w:tc>
        <w:tc>
          <w:tcPr>
            <w:tcW w:w="9603" w:type="dxa"/>
          </w:tcPr>
          <w:p w:rsidR="00E3667D" w:rsidRPr="00E3667D" w:rsidRDefault="00E3667D" w:rsidP="00E3667D">
            <w:pPr>
              <w:suppressAutoHyphens w:val="0"/>
              <w:autoSpaceDE w:val="0"/>
              <w:autoSpaceDN w:val="0"/>
              <w:adjustRightInd w:val="0"/>
              <w:jc w:val="both"/>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Через сторону АВ треугольника АВС проведена плоскость, перпендикулярная к стороне ВС. Определите вид треугольника относительно углов.</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остроугольный                 2) прямоугольный             3) тупоугольный</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2</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Треугольник АВС – правильный, О – центр треугольника. </w:t>
            </w:r>
            <w:r w:rsidRPr="00E3667D">
              <w:rPr>
                <w:rFonts w:ascii="Times New Roman" w:eastAsia="Times New Roman" w:hAnsi="Times New Roman"/>
                <w:kern w:val="0"/>
                <w:position w:val="-12"/>
                <w:sz w:val="24"/>
                <w:szCs w:val="26"/>
                <w:lang w:eastAsia="ru-RU"/>
              </w:rPr>
              <w:object w:dxaOrig="2760" w:dyaOrig="420">
                <v:shape id="_x0000_i1060" type="#_x0000_t75" style="width:138pt;height:21pt" o:ole="">
                  <v:imagedata r:id="rId110" o:title=""/>
                </v:shape>
                <o:OLEObject Type="Embed" ProgID="Equation.DSMT4" ShapeID="_x0000_i1060" DrawAspect="Content" ObjectID="_1669741726" r:id="rId111"/>
              </w:object>
            </w:r>
            <w:r w:rsidRPr="00E3667D">
              <w:rPr>
                <w:rFonts w:ascii="Times New Roman" w:eastAsia="Times New Roman" w:hAnsi="Times New Roman"/>
                <w:kern w:val="0"/>
                <w:sz w:val="24"/>
                <w:szCs w:val="26"/>
                <w:lang w:eastAsia="ru-RU"/>
              </w:rPr>
              <w:t xml:space="preserve"> Расстояние от точки М до вершины</w:t>
            </w:r>
            <w:proofErr w:type="gramStart"/>
            <w:r w:rsidRPr="00E3667D">
              <w:rPr>
                <w:rFonts w:ascii="Times New Roman" w:eastAsia="Times New Roman" w:hAnsi="Times New Roman"/>
                <w:kern w:val="0"/>
                <w:sz w:val="24"/>
                <w:szCs w:val="26"/>
                <w:lang w:eastAsia="ru-RU"/>
              </w:rPr>
              <w:t xml:space="preserve"> А</w:t>
            </w:r>
            <w:proofErr w:type="gramEnd"/>
            <w:r w:rsidRPr="00E3667D">
              <w:rPr>
                <w:rFonts w:ascii="Times New Roman" w:eastAsia="Times New Roman" w:hAnsi="Times New Roman"/>
                <w:kern w:val="0"/>
                <w:sz w:val="24"/>
                <w:szCs w:val="26"/>
                <w:lang w:eastAsia="ru-RU"/>
              </w:rPr>
              <w:t xml:space="preserve"> равно 3. Найдите высоту треугольника.</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Ответ: ____</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3</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09952" behindDoc="0" locked="0" layoutInCell="1" allowOverlap="1" wp14:anchorId="62CC1E9D" wp14:editId="4BBF5F13">
                  <wp:simplePos x="0" y="0"/>
                  <wp:positionH relativeFrom="margin">
                    <wp:align>right</wp:align>
                  </wp:positionH>
                  <wp:positionV relativeFrom="margin">
                    <wp:align>top</wp:align>
                  </wp:positionV>
                  <wp:extent cx="1000125" cy="800100"/>
                  <wp:effectExtent l="0" t="0" r="9525" b="0"/>
                  <wp:wrapSquare wrapText="bothSides"/>
                  <wp:docPr id="35" name="Рисунок 35" descr="ts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tst19.JP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002150" cy="80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Times New Roman" w:hAnsi="Times New Roman"/>
                <w:kern w:val="0"/>
                <w:sz w:val="24"/>
                <w:szCs w:val="26"/>
                <w:lang w:eastAsia="ru-RU"/>
              </w:rPr>
              <w:t>АВС</w:t>
            </w:r>
            <w:proofErr w:type="gramStart"/>
            <w:r w:rsidRPr="00E3667D">
              <w:rPr>
                <w:rFonts w:ascii="Times New Roman" w:eastAsia="Times New Roman" w:hAnsi="Times New Roman"/>
                <w:kern w:val="0"/>
                <w:sz w:val="24"/>
                <w:szCs w:val="26"/>
                <w:lang w:val="en-US" w:eastAsia="ru-RU"/>
              </w:rPr>
              <w:t>D</w:t>
            </w:r>
            <w:proofErr w:type="gramEnd"/>
            <w:r w:rsidRPr="00E3667D">
              <w:rPr>
                <w:rFonts w:ascii="Times New Roman" w:eastAsia="Times New Roman" w:hAnsi="Times New Roman"/>
                <w:kern w:val="0"/>
                <w:sz w:val="24"/>
                <w:szCs w:val="26"/>
                <w:lang w:eastAsia="ru-RU"/>
              </w:rPr>
              <w:t xml:space="preserve"> – параллелограмм; </w:t>
            </w:r>
            <w:r w:rsidRPr="00E3667D">
              <w:rPr>
                <w:rFonts w:ascii="Times New Roman" w:eastAsia="Times New Roman" w:hAnsi="Times New Roman"/>
                <w:kern w:val="0"/>
                <w:position w:val="-12"/>
                <w:sz w:val="24"/>
                <w:szCs w:val="26"/>
                <w:lang w:eastAsia="ru-RU"/>
              </w:rPr>
              <w:object w:dxaOrig="3640" w:dyaOrig="340">
                <v:shape id="_x0000_i1061" type="#_x0000_t75" style="width:182pt;height:17.5pt" o:ole="">
                  <v:imagedata r:id="rId113" o:title=""/>
                </v:shape>
                <o:OLEObject Type="Embed" ProgID="Equation.DSMT4" ShapeID="_x0000_i1061" DrawAspect="Content" ObjectID="_1669741727" r:id="rId114"/>
              </w:object>
            </w:r>
            <w:r w:rsidRPr="00E3667D">
              <w:rPr>
                <w:rFonts w:ascii="Times New Roman" w:eastAsia="Times New Roman" w:hAnsi="Times New Roman"/>
                <w:kern w:val="0"/>
                <w:sz w:val="24"/>
                <w:szCs w:val="26"/>
                <w:lang w:eastAsia="ru-RU"/>
              </w:rPr>
              <w:t xml:space="preserve"> Найдите периметр параллелограмма.</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20                     2) 25                    3) 40                    4) 60</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lastRenderedPageBreak/>
              <w:t>4</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Через вершину А треугольника ABC проведена плос</w:t>
            </w:r>
            <w:r w:rsidRPr="00E3667D">
              <w:rPr>
                <w:rFonts w:ascii="Times New Roman" w:eastAsia="Times New Roman" w:hAnsi="Times New Roman"/>
                <w:kern w:val="0"/>
                <w:sz w:val="24"/>
                <w:szCs w:val="26"/>
                <w:lang w:eastAsia="ru-RU"/>
              </w:rPr>
              <w:softHyphen/>
              <w:t>кость  α, параллельная ВС. Расстояние от ВС до плоскости  α  равно 12. Найдите расстояние от точки пересечения ме</w:t>
            </w:r>
            <w:r w:rsidRPr="00E3667D">
              <w:rPr>
                <w:rFonts w:ascii="Times New Roman" w:eastAsia="Times New Roman" w:hAnsi="Times New Roman"/>
                <w:kern w:val="0"/>
                <w:sz w:val="24"/>
                <w:szCs w:val="26"/>
                <w:lang w:eastAsia="ru-RU"/>
              </w:rPr>
              <w:softHyphen/>
              <w:t>диан треугольника АВС до этой плоскости.</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8                              2) 6                                  3) 12                                4) 18</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5</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Высота ромба равна 12. Точка М равноудалена от всех сторон ромба и находится на расстоянии, равном 8, от его плоскости. Чему равно расстояние точки М до сторон ромба?</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6</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position w:val="-12"/>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10976" behindDoc="0" locked="0" layoutInCell="1" allowOverlap="1" wp14:anchorId="653CB81D" wp14:editId="65700C8C">
                  <wp:simplePos x="0" y="0"/>
                  <wp:positionH relativeFrom="margin">
                    <wp:align>right</wp:align>
                  </wp:positionH>
                  <wp:positionV relativeFrom="margin">
                    <wp:align>top</wp:align>
                  </wp:positionV>
                  <wp:extent cx="1152525" cy="895350"/>
                  <wp:effectExtent l="0" t="0" r="9525" b="0"/>
                  <wp:wrapSquare wrapText="bothSides"/>
                  <wp:docPr id="34" name="Рисунок 34" descr="ts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t22.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55469" cy="8974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Times New Roman" w:hAnsi="Times New Roman"/>
                <w:kern w:val="0"/>
                <w:sz w:val="24"/>
                <w:szCs w:val="26"/>
                <w:lang w:eastAsia="ru-RU"/>
              </w:rPr>
              <w:t>На рисунке</w:t>
            </w:r>
            <w:proofErr w:type="gramStart"/>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position w:val="-12"/>
                <w:sz w:val="24"/>
                <w:szCs w:val="26"/>
                <w:lang w:eastAsia="ru-RU"/>
              </w:rPr>
              <w:object w:dxaOrig="5100" w:dyaOrig="420">
                <v:shape id="_x0000_i1062" type="#_x0000_t75" style="width:256pt;height:21pt" o:ole="">
                  <v:imagedata r:id="rId116" o:title=""/>
                </v:shape>
                <o:OLEObject Type="Embed" ProgID="Equation.DSMT4" ShapeID="_x0000_i1062" DrawAspect="Content" ObjectID="_1669741728" r:id="rId117"/>
              </w:object>
            </w:r>
            <w:r w:rsidRPr="00E3667D">
              <w:rPr>
                <w:rFonts w:ascii="Times New Roman" w:eastAsia="Times New Roman" w:hAnsi="Times New Roman"/>
                <w:kern w:val="0"/>
                <w:position w:val="-12"/>
                <w:sz w:val="24"/>
                <w:szCs w:val="26"/>
                <w:lang w:eastAsia="ru-RU"/>
              </w:rPr>
              <w:t xml:space="preserve"> </w:t>
            </w:r>
            <w:r w:rsidRPr="00E3667D">
              <w:rPr>
                <w:rFonts w:ascii="Times New Roman" w:eastAsia="Times New Roman" w:hAnsi="Times New Roman"/>
                <w:kern w:val="0"/>
                <w:sz w:val="24"/>
                <w:szCs w:val="26"/>
                <w:lang w:eastAsia="ru-RU"/>
              </w:rPr>
              <w:t>Н</w:t>
            </w:r>
            <w:proofErr w:type="gramEnd"/>
            <w:r w:rsidRPr="00E3667D">
              <w:rPr>
                <w:rFonts w:ascii="Times New Roman" w:eastAsia="Times New Roman" w:hAnsi="Times New Roman"/>
                <w:kern w:val="0"/>
                <w:sz w:val="24"/>
                <w:szCs w:val="26"/>
                <w:lang w:eastAsia="ru-RU"/>
              </w:rPr>
              <w:t>айдите угол  между МС и плоскостью АМВ.</w:t>
            </w:r>
            <w:r w:rsidRPr="00E3667D">
              <w:rPr>
                <w:rFonts w:ascii="Times New Roman" w:eastAsia="Times New Roman" w:hAnsi="Times New Roman"/>
                <w:kern w:val="0"/>
                <w:position w:val="-12"/>
                <w:sz w:val="24"/>
                <w:szCs w:val="26"/>
                <w:lang w:eastAsia="ru-RU"/>
              </w:rPr>
              <w:t xml:space="preserve"> </w:t>
            </w:r>
          </w:p>
          <w:p w:rsidR="00E3667D" w:rsidRPr="00E3667D" w:rsidRDefault="00E3667D" w:rsidP="00E3667D">
            <w:pPr>
              <w:suppressAutoHyphens w:val="0"/>
              <w:autoSpaceDE w:val="0"/>
              <w:autoSpaceDN w:val="0"/>
              <w:adjustRightInd w:val="0"/>
              <w:rPr>
                <w:rFonts w:ascii="Times New Roman" w:eastAsia="Times New Roman" w:hAnsi="Times New Roman"/>
                <w:kern w:val="0"/>
                <w:position w:val="-12"/>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30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2) 60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3) 90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4) 45</w:t>
            </w:r>
            <w:r w:rsidRPr="00E3667D">
              <w:rPr>
                <w:rFonts w:ascii="Times New Roman" w:eastAsia="Times New Roman" w:hAnsi="Times New Roman"/>
                <w:kern w:val="0"/>
                <w:sz w:val="24"/>
                <w:szCs w:val="26"/>
                <w:vertAlign w:val="superscript"/>
                <w:lang w:eastAsia="ru-RU"/>
              </w:rPr>
              <w:t>0</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7</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Выберите </w:t>
            </w:r>
            <w:r w:rsidRPr="00E3667D">
              <w:rPr>
                <w:rFonts w:ascii="Times New Roman" w:eastAsia="Times New Roman" w:hAnsi="Times New Roman"/>
                <w:b/>
                <w:kern w:val="0"/>
                <w:sz w:val="24"/>
                <w:szCs w:val="26"/>
                <w:lang w:eastAsia="ru-RU"/>
              </w:rPr>
              <w:t>верные</w:t>
            </w:r>
            <w:r w:rsidRPr="00E3667D">
              <w:rPr>
                <w:rFonts w:ascii="Times New Roman" w:eastAsia="Times New Roman" w:hAnsi="Times New Roman"/>
                <w:kern w:val="0"/>
                <w:sz w:val="24"/>
                <w:szCs w:val="26"/>
                <w:lang w:eastAsia="ru-RU"/>
              </w:rPr>
              <w:t xml:space="preserve"> высказывания: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Прямая пересекает параллельные плоскости под разными углами.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2) Две прямые, перпендикулярные к одной плоскости, параллельны.</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Длина перпендикуляра меньше длины наклонной, проведенной из той же точки.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4)  Две скрещивающиеся прямые могут быть перпендикулярными к одной плоскости.</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______ </w:t>
            </w: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8</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Отрезок АВ упирается концами А и В в грани прямого двугранного угла. Расстояния от точек А и В до ребра равны 1, а длина отрезка АВ равна 3. Найдите длину про</w:t>
            </w:r>
            <w:r w:rsidRPr="00E3667D">
              <w:rPr>
                <w:rFonts w:ascii="Times New Roman" w:eastAsia="Times New Roman" w:hAnsi="Times New Roman"/>
                <w:kern w:val="0"/>
                <w:sz w:val="24"/>
                <w:szCs w:val="26"/>
                <w:lang w:eastAsia="ru-RU"/>
              </w:rPr>
              <w:softHyphen/>
              <w:t>екции этого отрезка на ребро.</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2                              2) </w:t>
            </w:r>
            <w:r w:rsidRPr="00E3667D">
              <w:rPr>
                <w:rFonts w:ascii="Times New Roman" w:eastAsia="Times New Roman" w:hAnsi="Times New Roman"/>
                <w:kern w:val="0"/>
                <w:position w:val="-8"/>
                <w:sz w:val="24"/>
                <w:szCs w:val="26"/>
                <w:lang w:eastAsia="ru-RU"/>
              </w:rPr>
              <w:object w:dxaOrig="400" w:dyaOrig="380">
                <v:shape id="_x0000_i1063" type="#_x0000_t75" style="width:20.5pt;height:19pt" o:ole="">
                  <v:imagedata r:id="rId118" o:title=""/>
                </v:shape>
                <o:OLEObject Type="Embed" ProgID="Equation.DSMT4" ShapeID="_x0000_i1063" DrawAspect="Content" ObjectID="_1669741729" r:id="rId119"/>
              </w:object>
            </w:r>
            <w:r w:rsidRPr="00E3667D">
              <w:rPr>
                <w:rFonts w:ascii="Times New Roman" w:eastAsia="Times New Roman" w:hAnsi="Times New Roman"/>
                <w:kern w:val="0"/>
                <w:sz w:val="24"/>
                <w:szCs w:val="26"/>
                <w:lang w:eastAsia="ru-RU"/>
              </w:rPr>
              <w:t xml:space="preserve">                                  3) 3                                4) </w:t>
            </w:r>
            <w:r w:rsidRPr="00E3667D">
              <w:rPr>
                <w:rFonts w:ascii="Times New Roman" w:eastAsia="Times New Roman" w:hAnsi="Times New Roman"/>
                <w:kern w:val="0"/>
                <w:position w:val="-8"/>
                <w:sz w:val="24"/>
                <w:szCs w:val="26"/>
                <w:lang w:eastAsia="ru-RU"/>
              </w:rPr>
              <w:object w:dxaOrig="380" w:dyaOrig="380">
                <v:shape id="_x0000_i1064" type="#_x0000_t75" style="width:19pt;height:19pt" o:ole="">
                  <v:imagedata r:id="rId120" o:title=""/>
                </v:shape>
                <o:OLEObject Type="Embed" ProgID="Equation.DSMT4" ShapeID="_x0000_i1064" DrawAspect="Content" ObjectID="_1669741730" r:id="rId121"/>
              </w:objec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9</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В тетраэдре DABC </w:t>
            </w:r>
            <w:r w:rsidRPr="00E3667D">
              <w:rPr>
                <w:rFonts w:ascii="Times New Roman" w:eastAsia="Times New Roman" w:hAnsi="Times New Roman"/>
                <w:kern w:val="0"/>
                <w:position w:val="-12"/>
                <w:sz w:val="24"/>
                <w:szCs w:val="26"/>
                <w:lang w:eastAsia="ru-RU"/>
              </w:rPr>
              <w:object w:dxaOrig="3320" w:dyaOrig="340">
                <v:shape id="_x0000_i1065" type="#_x0000_t75" style="width:166.5pt;height:17.5pt" o:ole="">
                  <v:imagedata r:id="rId122" o:title=""/>
                </v:shape>
                <o:OLEObject Type="Embed" ProgID="Equation.DSMT4" ShapeID="_x0000_i1065" DrawAspect="Content" ObjectID="_1669741731" r:id="rId123"/>
              </w:object>
            </w:r>
            <w:r w:rsidRPr="00E3667D">
              <w:rPr>
                <w:rFonts w:ascii="Times New Roman" w:eastAsia="Times New Roman" w:hAnsi="Times New Roman"/>
                <w:kern w:val="0"/>
                <w:sz w:val="24"/>
                <w:szCs w:val="26"/>
                <w:lang w:eastAsia="ru-RU"/>
              </w:rPr>
              <w:t>АО пресекает ВС в точке</w:t>
            </w:r>
            <w:proofErr w:type="gramStart"/>
            <w:r w:rsidRPr="00E3667D">
              <w:rPr>
                <w:rFonts w:ascii="Times New Roman" w:eastAsia="Times New Roman" w:hAnsi="Times New Roman"/>
                <w:kern w:val="0"/>
                <w:sz w:val="24"/>
                <w:szCs w:val="26"/>
                <w:lang w:eastAsia="ru-RU"/>
              </w:rPr>
              <w:t xml:space="preserve"> Е</w:t>
            </w:r>
            <w:proofErr w:type="gramEnd"/>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position w:val="-26"/>
                <w:sz w:val="24"/>
                <w:szCs w:val="26"/>
                <w:lang w:eastAsia="ru-RU"/>
              </w:rPr>
              <w:object w:dxaOrig="1080" w:dyaOrig="680">
                <v:shape id="_x0000_i1066" type="#_x0000_t75" style="width:54pt;height:34pt" o:ole="">
                  <v:imagedata r:id="rId124" o:title=""/>
                </v:shape>
                <o:OLEObject Type="Embed" ProgID="Equation.DSMT4" ShapeID="_x0000_i1066" DrawAspect="Content" ObjectID="_1669741732" r:id="rId125"/>
              </w:object>
            </w:r>
            <w:r w:rsidRPr="00E3667D">
              <w:rPr>
                <w:rFonts w:ascii="Times New Roman" w:eastAsia="Times New Roman" w:hAnsi="Times New Roman"/>
                <w:kern w:val="0"/>
                <w:sz w:val="24"/>
                <w:szCs w:val="26"/>
                <w:lang w:eastAsia="ru-RU"/>
              </w:rPr>
              <w:t xml:space="preserve"> Найдите  </w:t>
            </w:r>
            <w:r w:rsidRPr="00E3667D">
              <w:rPr>
                <w:rFonts w:ascii="Times New Roman" w:eastAsia="Times New Roman" w:hAnsi="Times New Roman"/>
                <w:kern w:val="0"/>
                <w:position w:val="-26"/>
                <w:sz w:val="24"/>
                <w:szCs w:val="26"/>
                <w:lang w:eastAsia="ru-RU"/>
              </w:rPr>
              <w:object w:dxaOrig="560" w:dyaOrig="680">
                <v:shape id="_x0000_i1067" type="#_x0000_t75" style="width:27.5pt;height:34pt" o:ole="">
                  <v:imagedata r:id="rId126" o:title=""/>
                </v:shape>
                <o:OLEObject Type="Embed" ProgID="Equation.DSMT4" ShapeID="_x0000_i1067" DrawAspect="Content" ObjectID="_1669741733" r:id="rId127"/>
              </w:object>
            </w:r>
            <w:r w:rsidRPr="00E3667D">
              <w:rPr>
                <w:rFonts w:ascii="Times New Roman" w:eastAsia="Times New Roman" w:hAnsi="Times New Roman"/>
                <w:kern w:val="0"/>
                <w:sz w:val="24"/>
                <w:szCs w:val="26"/>
                <w:lang w:eastAsia="ru-RU"/>
              </w:rPr>
              <w:t>.</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3                              2) </w:t>
            </w:r>
            <w:r w:rsidRPr="00E3667D">
              <w:rPr>
                <w:rFonts w:ascii="Times New Roman" w:eastAsia="Times New Roman" w:hAnsi="Times New Roman"/>
                <w:kern w:val="0"/>
                <w:position w:val="-26"/>
                <w:sz w:val="24"/>
                <w:szCs w:val="26"/>
                <w:lang w:eastAsia="ru-RU"/>
              </w:rPr>
              <w:object w:dxaOrig="240" w:dyaOrig="680">
                <v:shape id="_x0000_i1068" type="#_x0000_t75" style="width:12.5pt;height:34pt" o:ole="">
                  <v:imagedata r:id="rId128" o:title=""/>
                </v:shape>
                <o:OLEObject Type="Embed" ProgID="Equation.DSMT4" ShapeID="_x0000_i1068" DrawAspect="Content" ObjectID="_1669741734" r:id="rId129"/>
              </w:object>
            </w:r>
            <w:r w:rsidRPr="00E3667D">
              <w:rPr>
                <w:rFonts w:ascii="Times New Roman" w:eastAsia="Times New Roman" w:hAnsi="Times New Roman"/>
                <w:kern w:val="0"/>
                <w:sz w:val="24"/>
                <w:szCs w:val="26"/>
                <w:lang w:eastAsia="ru-RU"/>
              </w:rPr>
              <w:t xml:space="preserve">                                  3) </w:t>
            </w:r>
            <w:r w:rsidRPr="00E3667D">
              <w:rPr>
                <w:rFonts w:ascii="Times New Roman" w:eastAsia="Times New Roman" w:hAnsi="Times New Roman"/>
                <w:kern w:val="0"/>
                <w:position w:val="-26"/>
                <w:sz w:val="24"/>
                <w:szCs w:val="26"/>
                <w:lang w:eastAsia="ru-RU"/>
              </w:rPr>
              <w:object w:dxaOrig="240" w:dyaOrig="680">
                <v:shape id="_x0000_i1069" type="#_x0000_t75" style="width:12.5pt;height:34pt" o:ole="">
                  <v:imagedata r:id="rId130" o:title=""/>
                </v:shape>
                <o:OLEObject Type="Embed" ProgID="Equation.DSMT4" ShapeID="_x0000_i1069" DrawAspect="Content" ObjectID="_1669741735" r:id="rId131"/>
              </w:object>
            </w:r>
            <w:r w:rsidRPr="00E3667D">
              <w:rPr>
                <w:rFonts w:ascii="Times New Roman" w:eastAsia="Times New Roman" w:hAnsi="Times New Roman"/>
                <w:kern w:val="0"/>
                <w:sz w:val="24"/>
                <w:szCs w:val="26"/>
                <w:lang w:eastAsia="ru-RU"/>
              </w:rPr>
              <w:t xml:space="preserve">                                4) </w:t>
            </w:r>
            <w:r w:rsidRPr="00E3667D">
              <w:rPr>
                <w:rFonts w:ascii="Times New Roman" w:eastAsia="Times New Roman" w:hAnsi="Times New Roman"/>
                <w:kern w:val="0"/>
                <w:position w:val="-26"/>
                <w:sz w:val="24"/>
                <w:szCs w:val="26"/>
                <w:lang w:eastAsia="ru-RU"/>
              </w:rPr>
              <w:object w:dxaOrig="240" w:dyaOrig="680">
                <v:shape id="_x0000_i1070" type="#_x0000_t75" style="width:12.5pt;height:34pt" o:ole="">
                  <v:imagedata r:id="rId132" o:title=""/>
                </v:shape>
                <o:OLEObject Type="Embed" ProgID="Equation.DSMT4" ShapeID="_x0000_i1070" DrawAspect="Content" ObjectID="_1669741736" r:id="rId133"/>
              </w:objec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10</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Прямоугольник ABCD и параллелограмм ВЕМС распо</w:t>
            </w:r>
            <w:r w:rsidRPr="00E3667D">
              <w:rPr>
                <w:rFonts w:ascii="Times New Roman" w:eastAsia="Times New Roman" w:hAnsi="Times New Roman"/>
                <w:kern w:val="0"/>
                <w:sz w:val="24"/>
                <w:szCs w:val="26"/>
                <w:lang w:eastAsia="ru-RU"/>
              </w:rPr>
              <w:softHyphen/>
              <w:t>ложены так, что их плоскости взаимно перпендикулярны. Найдите угол MCD.</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90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2) 60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3) 30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4) 45</w:t>
            </w:r>
            <w:r w:rsidRPr="00E3667D">
              <w:rPr>
                <w:rFonts w:ascii="Times New Roman" w:eastAsia="Times New Roman" w:hAnsi="Times New Roman"/>
                <w:kern w:val="0"/>
                <w:sz w:val="24"/>
                <w:szCs w:val="26"/>
                <w:vertAlign w:val="superscript"/>
                <w:lang w:eastAsia="ru-RU"/>
              </w:rPr>
              <w:t>0</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bl>
    <w:p w:rsidR="00E3667D" w:rsidRDefault="00E3667D">
      <w:pPr>
        <w:pStyle w:val="a9"/>
        <w:jc w:val="center"/>
        <w:rPr>
          <w:rFonts w:ascii="Times New Roman" w:hAnsi="Times New Roman"/>
          <w:b/>
          <w:sz w:val="24"/>
          <w:szCs w:val="28"/>
        </w:rPr>
      </w:pPr>
      <w:r>
        <w:rPr>
          <w:rFonts w:ascii="Times New Roman" w:hAnsi="Times New Roman"/>
          <w:b/>
          <w:sz w:val="24"/>
          <w:szCs w:val="28"/>
        </w:rPr>
        <w:t>Вариант 2.</w:t>
      </w:r>
    </w:p>
    <w:tbl>
      <w:tblPr>
        <w:tblW w:w="0" w:type="auto"/>
        <w:tblLook w:val="04A0" w:firstRow="1" w:lastRow="0" w:firstColumn="1" w:lastColumn="0" w:noHBand="0" w:noVBand="1"/>
      </w:tblPr>
      <w:tblGrid>
        <w:gridCol w:w="530"/>
        <w:gridCol w:w="9323"/>
      </w:tblGrid>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Через сторону А</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параллелограмма АВС</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 xml:space="preserve">, проведена плоскость, перпендикулярная к стороне </w:t>
            </w:r>
            <w:r w:rsidRPr="00E3667D">
              <w:rPr>
                <w:rFonts w:ascii="Times New Roman" w:eastAsia="Times New Roman" w:hAnsi="Times New Roman"/>
                <w:kern w:val="0"/>
                <w:sz w:val="24"/>
                <w:szCs w:val="26"/>
                <w:lang w:val="en-US" w:eastAsia="ru-RU"/>
              </w:rPr>
              <w:t>D</w:t>
            </w:r>
            <w:r w:rsidRPr="00E3667D">
              <w:rPr>
                <w:rFonts w:ascii="Times New Roman" w:eastAsia="Times New Roman" w:hAnsi="Times New Roman"/>
                <w:kern w:val="0"/>
                <w:sz w:val="24"/>
                <w:szCs w:val="26"/>
                <w:lang w:eastAsia="ru-RU"/>
              </w:rPr>
              <w:t>С. Определите вид треугольника АВС.</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остроугольный                 2) прямоугольный             3) тупоугольный</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lastRenderedPageBreak/>
              <w:t>2</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Треугольник АВС – правильный, О – центр треугольника. </w:t>
            </w:r>
            <w:r w:rsidRPr="00E3667D">
              <w:rPr>
                <w:rFonts w:ascii="Times New Roman" w:eastAsia="Times New Roman" w:hAnsi="Times New Roman"/>
                <w:kern w:val="0"/>
                <w:position w:val="-12"/>
                <w:sz w:val="24"/>
                <w:szCs w:val="26"/>
                <w:lang w:eastAsia="ru-RU"/>
              </w:rPr>
              <w:object w:dxaOrig="2620" w:dyaOrig="420">
                <v:shape id="_x0000_i1071" type="#_x0000_t75" style="width:131.5pt;height:21pt" o:ole="">
                  <v:imagedata r:id="rId134" o:title=""/>
                </v:shape>
                <o:OLEObject Type="Embed" ProgID="Equation.DSMT4" ShapeID="_x0000_i1071" DrawAspect="Content" ObjectID="_1669741737" r:id="rId135"/>
              </w:object>
            </w:r>
            <w:r w:rsidRPr="00E3667D">
              <w:rPr>
                <w:rFonts w:ascii="Times New Roman" w:eastAsia="Times New Roman" w:hAnsi="Times New Roman"/>
                <w:kern w:val="0"/>
                <w:sz w:val="24"/>
                <w:szCs w:val="26"/>
                <w:lang w:eastAsia="ru-RU"/>
              </w:rPr>
              <w:t xml:space="preserve"> Высота треугольника равна 3. Найдите расстояние от точки М до вершин треугольника.</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3</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13024" behindDoc="0" locked="0" layoutInCell="1" allowOverlap="1" wp14:anchorId="6345EB12" wp14:editId="0C580FF2">
                  <wp:simplePos x="0" y="0"/>
                  <wp:positionH relativeFrom="margin">
                    <wp:align>right</wp:align>
                  </wp:positionH>
                  <wp:positionV relativeFrom="margin">
                    <wp:align>top</wp:align>
                  </wp:positionV>
                  <wp:extent cx="1109345" cy="838200"/>
                  <wp:effectExtent l="0" t="0" r="0" b="0"/>
                  <wp:wrapSquare wrapText="bothSides"/>
                  <wp:docPr id="39" name="Рисунок 39" descr="ts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st20.JPG"/>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09382"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АВС</w:t>
            </w:r>
            <w:proofErr w:type="gramStart"/>
            <w:r w:rsidRPr="00E3667D">
              <w:rPr>
                <w:rFonts w:ascii="Times New Roman" w:eastAsia="Times New Roman" w:hAnsi="Times New Roman"/>
                <w:kern w:val="0"/>
                <w:sz w:val="24"/>
                <w:szCs w:val="26"/>
                <w:lang w:val="en-US" w:eastAsia="ru-RU"/>
              </w:rPr>
              <w:t>D</w:t>
            </w:r>
            <w:proofErr w:type="gramEnd"/>
            <w:r w:rsidRPr="00E3667D">
              <w:rPr>
                <w:rFonts w:ascii="Times New Roman" w:eastAsia="Times New Roman" w:hAnsi="Times New Roman"/>
                <w:kern w:val="0"/>
                <w:sz w:val="24"/>
                <w:szCs w:val="26"/>
                <w:lang w:eastAsia="ru-RU"/>
              </w:rPr>
              <w:t xml:space="preserve"> – параллелограмм; </w:t>
            </w:r>
            <w:r w:rsidRPr="00E3667D">
              <w:rPr>
                <w:rFonts w:ascii="Times New Roman" w:eastAsia="Times New Roman" w:hAnsi="Times New Roman"/>
                <w:kern w:val="0"/>
                <w:position w:val="-12"/>
                <w:sz w:val="24"/>
                <w:szCs w:val="26"/>
                <w:lang w:eastAsia="ru-RU"/>
              </w:rPr>
              <w:object w:dxaOrig="3660" w:dyaOrig="340">
                <v:shape id="_x0000_i1072" type="#_x0000_t75" style="width:183pt;height:17.5pt" o:ole="">
                  <v:imagedata r:id="rId137" o:title=""/>
                </v:shape>
                <o:OLEObject Type="Embed" ProgID="Equation.DSMT4" ShapeID="_x0000_i1072" DrawAspect="Content" ObjectID="_1669741738" r:id="rId138"/>
              </w:object>
            </w:r>
            <w:r w:rsidRPr="00E3667D">
              <w:rPr>
                <w:rFonts w:ascii="Times New Roman" w:eastAsia="Times New Roman" w:hAnsi="Times New Roman"/>
                <w:kern w:val="0"/>
                <w:sz w:val="24"/>
                <w:szCs w:val="26"/>
                <w:lang w:eastAsia="ru-RU"/>
              </w:rPr>
              <w:t xml:space="preserve"> Найдите </w:t>
            </w:r>
            <w:r w:rsidRPr="00E3667D">
              <w:rPr>
                <w:rFonts w:ascii="Times New Roman" w:eastAsia="Times New Roman" w:hAnsi="Times New Roman"/>
                <w:kern w:val="0"/>
                <w:sz w:val="24"/>
                <w:szCs w:val="26"/>
                <w:lang w:val="en-US" w:eastAsia="ru-RU"/>
              </w:rPr>
              <w:t>BD</w:t>
            </w:r>
            <w:r w:rsidRPr="00E3667D">
              <w:rPr>
                <w:rFonts w:ascii="Times New Roman" w:eastAsia="Times New Roman" w:hAnsi="Times New Roman"/>
                <w:kern w:val="0"/>
                <w:sz w:val="24"/>
                <w:szCs w:val="26"/>
                <w:lang w:eastAsia="ru-RU"/>
              </w:rPr>
              <w:t>.</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20                     2) 15                    3) 40                    4) 10</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4</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Через вершину А треугольника ABC проведена плос</w:t>
            </w:r>
            <w:r w:rsidRPr="00E3667D">
              <w:rPr>
                <w:rFonts w:ascii="Times New Roman" w:eastAsia="Times New Roman" w:hAnsi="Times New Roman"/>
                <w:kern w:val="0"/>
                <w:sz w:val="24"/>
                <w:szCs w:val="26"/>
                <w:lang w:eastAsia="ru-RU"/>
              </w:rPr>
              <w:softHyphen/>
              <w:t>кость  α, параллельная ВС. Расстояние от точки пересече</w:t>
            </w:r>
            <w:r w:rsidRPr="00E3667D">
              <w:rPr>
                <w:rFonts w:ascii="Times New Roman" w:eastAsia="Times New Roman" w:hAnsi="Times New Roman"/>
                <w:kern w:val="0"/>
                <w:sz w:val="24"/>
                <w:szCs w:val="26"/>
                <w:lang w:eastAsia="ru-RU"/>
              </w:rPr>
              <w:softHyphen/>
              <w:t>ния медиан треугольника АВС до этой плоскости равно 4. На каком расстоянии от плоскости находится ВС?</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8                              2) 6                                  3) 12                                4) 14</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5</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Точка </w:t>
            </w:r>
            <w:proofErr w:type="gramStart"/>
            <w:r w:rsidRPr="00E3667D">
              <w:rPr>
                <w:rFonts w:ascii="Times New Roman" w:eastAsia="Times New Roman" w:hAnsi="Times New Roman"/>
                <w:kern w:val="0"/>
                <w:sz w:val="24"/>
                <w:szCs w:val="26"/>
                <w:lang w:eastAsia="ru-RU"/>
              </w:rPr>
              <w:t>Р</w:t>
            </w:r>
            <w:proofErr w:type="gramEnd"/>
            <w:r w:rsidRPr="00E3667D">
              <w:rPr>
                <w:rFonts w:ascii="Times New Roman" w:eastAsia="Times New Roman" w:hAnsi="Times New Roman"/>
                <w:kern w:val="0"/>
                <w:sz w:val="24"/>
                <w:szCs w:val="26"/>
                <w:lang w:eastAsia="ru-RU"/>
              </w:rPr>
              <w:t xml:space="preserve"> удалена от всех сторон ромба на расстояние» равное </w:t>
            </w:r>
            <w:r w:rsidRPr="00E3667D">
              <w:rPr>
                <w:rFonts w:ascii="Times New Roman" w:eastAsia="Times New Roman" w:hAnsi="Times New Roman"/>
                <w:kern w:val="0"/>
                <w:position w:val="-8"/>
                <w:sz w:val="24"/>
                <w:szCs w:val="26"/>
                <w:lang w:eastAsia="ru-RU"/>
              </w:rPr>
              <w:object w:dxaOrig="380" w:dyaOrig="380">
                <v:shape id="_x0000_i1073" type="#_x0000_t75" style="width:19pt;height:19pt" o:ole="">
                  <v:imagedata r:id="rId120" o:title=""/>
                </v:shape>
                <o:OLEObject Type="Embed" ProgID="Equation.DSMT4" ShapeID="_x0000_i1073" DrawAspect="Content" ObjectID="_1669741739" r:id="rId139"/>
              </w:object>
            </w:r>
            <w:r w:rsidRPr="00E3667D">
              <w:rPr>
                <w:rFonts w:ascii="Times New Roman" w:eastAsia="Times New Roman" w:hAnsi="Times New Roman"/>
                <w:kern w:val="0"/>
                <w:sz w:val="24"/>
                <w:szCs w:val="26"/>
                <w:lang w:eastAsia="ru-RU"/>
              </w:rPr>
              <w:t>, и находится от его плоскости на расстоянии равном 2. Чему равна сторона ромба, если его угол 30°?</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 </w:t>
            </w: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6</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position w:val="-12"/>
                <w:sz w:val="24"/>
                <w:szCs w:val="26"/>
                <w:lang w:eastAsia="ru-RU"/>
              </w:rPr>
            </w:pPr>
            <w:r w:rsidRPr="00E3667D">
              <w:rPr>
                <w:rFonts w:ascii="Times New Roman" w:eastAsia="Times New Roman" w:hAnsi="Times New Roman"/>
                <w:noProof/>
                <w:kern w:val="0"/>
                <w:sz w:val="24"/>
                <w:szCs w:val="26"/>
                <w:lang w:eastAsia="ru-RU"/>
              </w:rPr>
              <w:drawing>
                <wp:anchor distT="0" distB="0" distL="114300" distR="114300" simplePos="0" relativeHeight="251714048" behindDoc="0" locked="0" layoutInCell="1" allowOverlap="1" wp14:anchorId="3D2E5B61" wp14:editId="36747380">
                  <wp:simplePos x="0" y="0"/>
                  <wp:positionH relativeFrom="margin">
                    <wp:align>right</wp:align>
                  </wp:positionH>
                  <wp:positionV relativeFrom="margin">
                    <wp:align>top</wp:align>
                  </wp:positionV>
                  <wp:extent cx="1283335" cy="996950"/>
                  <wp:effectExtent l="0" t="0" r="0" b="0"/>
                  <wp:wrapSquare wrapText="bothSides"/>
                  <wp:docPr id="36" name="Рисунок 36" descr="ts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t22.JPG"/>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283743"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67D">
              <w:rPr>
                <w:rFonts w:ascii="Times New Roman" w:eastAsia="Times New Roman" w:hAnsi="Times New Roman"/>
                <w:kern w:val="0"/>
                <w:sz w:val="24"/>
                <w:szCs w:val="26"/>
                <w:lang w:eastAsia="ru-RU"/>
              </w:rPr>
              <w:t>На рисунке</w:t>
            </w:r>
            <w:proofErr w:type="gramStart"/>
            <w:r w:rsidRPr="00E3667D">
              <w:rPr>
                <w:rFonts w:ascii="Times New Roman" w:eastAsia="Times New Roman" w:hAnsi="Times New Roman"/>
                <w:kern w:val="0"/>
                <w:sz w:val="24"/>
                <w:szCs w:val="26"/>
                <w:lang w:eastAsia="ru-RU"/>
              </w:rPr>
              <w:t xml:space="preserve"> </w:t>
            </w:r>
            <w:r w:rsidRPr="00E3667D">
              <w:rPr>
                <w:rFonts w:ascii="Times New Roman" w:eastAsia="Times New Roman" w:hAnsi="Times New Roman"/>
                <w:kern w:val="0"/>
                <w:position w:val="-12"/>
                <w:sz w:val="24"/>
                <w:szCs w:val="26"/>
                <w:lang w:eastAsia="ru-RU"/>
              </w:rPr>
              <w:object w:dxaOrig="4459" w:dyaOrig="400">
                <v:shape id="_x0000_i1074" type="#_x0000_t75" style="width:223.5pt;height:20.5pt" o:ole="">
                  <v:imagedata r:id="rId141" o:title=""/>
                </v:shape>
                <o:OLEObject Type="Embed" ProgID="Equation.DSMT4" ShapeID="_x0000_i1074" DrawAspect="Content" ObjectID="_1669741740" r:id="rId142"/>
              </w:object>
            </w:r>
            <w:r w:rsidRPr="00E3667D">
              <w:rPr>
                <w:rFonts w:ascii="Times New Roman" w:eastAsia="Times New Roman" w:hAnsi="Times New Roman"/>
                <w:kern w:val="0"/>
                <w:position w:val="-12"/>
                <w:sz w:val="24"/>
                <w:szCs w:val="26"/>
                <w:lang w:eastAsia="ru-RU"/>
              </w:rPr>
              <w:t xml:space="preserve"> </w:t>
            </w:r>
            <w:r w:rsidRPr="00E3667D">
              <w:rPr>
                <w:rFonts w:ascii="Times New Roman" w:eastAsia="Times New Roman" w:hAnsi="Times New Roman"/>
                <w:kern w:val="0"/>
                <w:sz w:val="24"/>
                <w:szCs w:val="26"/>
                <w:lang w:eastAsia="ru-RU"/>
              </w:rPr>
              <w:t>Н</w:t>
            </w:r>
            <w:proofErr w:type="gramEnd"/>
            <w:r w:rsidRPr="00E3667D">
              <w:rPr>
                <w:rFonts w:ascii="Times New Roman" w:eastAsia="Times New Roman" w:hAnsi="Times New Roman"/>
                <w:kern w:val="0"/>
                <w:sz w:val="24"/>
                <w:szCs w:val="26"/>
                <w:lang w:eastAsia="ru-RU"/>
              </w:rPr>
              <w:t>айдите угол  между МС и плоскостью АМВ.</w:t>
            </w:r>
            <w:r w:rsidRPr="00E3667D">
              <w:rPr>
                <w:rFonts w:ascii="Times New Roman" w:eastAsia="Times New Roman" w:hAnsi="Times New Roman"/>
                <w:kern w:val="0"/>
                <w:position w:val="-12"/>
                <w:sz w:val="24"/>
                <w:szCs w:val="26"/>
                <w:lang w:eastAsia="ru-RU"/>
              </w:rPr>
              <w:t xml:space="preserve"> </w:t>
            </w:r>
          </w:p>
          <w:p w:rsidR="00E3667D" w:rsidRPr="00E3667D" w:rsidRDefault="00E3667D" w:rsidP="00E3667D">
            <w:pPr>
              <w:suppressAutoHyphens w:val="0"/>
              <w:autoSpaceDE w:val="0"/>
              <w:autoSpaceDN w:val="0"/>
              <w:adjustRightInd w:val="0"/>
              <w:rPr>
                <w:rFonts w:ascii="Times New Roman" w:eastAsia="Times New Roman" w:hAnsi="Times New Roman"/>
                <w:kern w:val="0"/>
                <w:position w:val="-12"/>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30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2) 60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3) 90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4) 45</w:t>
            </w:r>
            <w:r w:rsidRPr="00E3667D">
              <w:rPr>
                <w:rFonts w:ascii="Times New Roman" w:eastAsia="Times New Roman" w:hAnsi="Times New Roman"/>
                <w:kern w:val="0"/>
                <w:sz w:val="24"/>
                <w:szCs w:val="26"/>
                <w:vertAlign w:val="superscript"/>
                <w:lang w:eastAsia="ru-RU"/>
              </w:rPr>
              <w:t>0</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7</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Выберите </w:t>
            </w:r>
            <w:r w:rsidRPr="00E3667D">
              <w:rPr>
                <w:rFonts w:ascii="Times New Roman" w:eastAsia="Times New Roman" w:hAnsi="Times New Roman"/>
                <w:b/>
                <w:kern w:val="0"/>
                <w:sz w:val="24"/>
                <w:szCs w:val="26"/>
                <w:lang w:eastAsia="ru-RU"/>
              </w:rPr>
              <w:t>верные</w:t>
            </w:r>
            <w:r w:rsidRPr="00E3667D">
              <w:rPr>
                <w:rFonts w:ascii="Times New Roman" w:eastAsia="Times New Roman" w:hAnsi="Times New Roman"/>
                <w:kern w:val="0"/>
                <w:sz w:val="24"/>
                <w:szCs w:val="26"/>
                <w:lang w:eastAsia="ru-RU"/>
              </w:rPr>
              <w:t xml:space="preserve"> высказывания:</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Угол между прямой и плоскостью может быть не больше 90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2) Две плоскости, перпендикулярные к одной прямой, пересекаются.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3) Длина перпендикуляра больше длины наклонной, проведенной из той же точки.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4)  Диагональ прямоугольного параллелепипеда больше любого из ребер.</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Ответ: ______ </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8</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Отрезок АВ упирается концами А и В в грани прямого двугранного угла. Расстояния от точек А и В до ребра равны 2, а длина отрезка АВ равна 4. Найдите длину про</w:t>
            </w:r>
            <w:r w:rsidRPr="00E3667D">
              <w:rPr>
                <w:rFonts w:ascii="Times New Roman" w:eastAsia="Times New Roman" w:hAnsi="Times New Roman"/>
                <w:kern w:val="0"/>
                <w:sz w:val="24"/>
                <w:szCs w:val="26"/>
                <w:lang w:eastAsia="ru-RU"/>
              </w:rPr>
              <w:softHyphen/>
              <w:t>екции этого отрезка на ребро.</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 xml:space="preserve">1) 3                              2) </w:t>
            </w:r>
            <w:r w:rsidRPr="00E3667D">
              <w:rPr>
                <w:rFonts w:ascii="Times New Roman" w:eastAsia="Times New Roman" w:hAnsi="Times New Roman"/>
                <w:kern w:val="0"/>
                <w:position w:val="-8"/>
                <w:sz w:val="24"/>
                <w:szCs w:val="26"/>
                <w:lang w:eastAsia="ru-RU"/>
              </w:rPr>
              <w:object w:dxaOrig="400" w:dyaOrig="380">
                <v:shape id="_x0000_i1075" type="#_x0000_t75" style="width:20.5pt;height:19pt" o:ole="">
                  <v:imagedata r:id="rId143" o:title=""/>
                </v:shape>
                <o:OLEObject Type="Embed" ProgID="Equation.DSMT4" ShapeID="_x0000_i1075" DrawAspect="Content" ObjectID="_1669741741" r:id="rId144"/>
              </w:object>
            </w:r>
            <w:r w:rsidRPr="00E3667D">
              <w:rPr>
                <w:rFonts w:ascii="Times New Roman" w:eastAsia="Times New Roman" w:hAnsi="Times New Roman"/>
                <w:kern w:val="0"/>
                <w:sz w:val="24"/>
                <w:szCs w:val="26"/>
                <w:lang w:eastAsia="ru-RU"/>
              </w:rPr>
              <w:t xml:space="preserve">                                  3) </w:t>
            </w:r>
            <w:r w:rsidRPr="00E3667D">
              <w:rPr>
                <w:rFonts w:ascii="Times New Roman" w:eastAsia="Times New Roman" w:hAnsi="Times New Roman"/>
                <w:kern w:val="0"/>
                <w:position w:val="-8"/>
                <w:sz w:val="24"/>
                <w:szCs w:val="26"/>
                <w:lang w:eastAsia="ru-RU"/>
              </w:rPr>
              <w:object w:dxaOrig="540" w:dyaOrig="380">
                <v:shape id="_x0000_i1076" type="#_x0000_t75" style="width:27pt;height:19pt" o:ole="">
                  <v:imagedata r:id="rId145" o:title=""/>
                </v:shape>
                <o:OLEObject Type="Embed" ProgID="Equation.DSMT4" ShapeID="_x0000_i1076" DrawAspect="Content" ObjectID="_1669741742" r:id="rId146"/>
              </w:object>
            </w:r>
            <w:r w:rsidRPr="00E3667D">
              <w:rPr>
                <w:rFonts w:ascii="Times New Roman" w:eastAsia="Times New Roman" w:hAnsi="Times New Roman"/>
                <w:kern w:val="0"/>
                <w:sz w:val="24"/>
                <w:szCs w:val="26"/>
                <w:lang w:eastAsia="ru-RU"/>
              </w:rPr>
              <w:t xml:space="preserve">                                4) </w:t>
            </w:r>
            <w:r w:rsidRPr="00E3667D">
              <w:rPr>
                <w:rFonts w:ascii="Times New Roman" w:eastAsia="Times New Roman" w:hAnsi="Times New Roman"/>
                <w:kern w:val="0"/>
                <w:position w:val="-8"/>
                <w:sz w:val="24"/>
                <w:szCs w:val="26"/>
                <w:lang w:eastAsia="ru-RU"/>
              </w:rPr>
              <w:object w:dxaOrig="400" w:dyaOrig="380">
                <v:shape id="_x0000_i1077" type="#_x0000_t75" style="width:20.5pt;height:19pt" o:ole="">
                  <v:imagedata r:id="rId147" o:title=""/>
                </v:shape>
                <o:OLEObject Type="Embed" ProgID="Equation.DSMT4" ShapeID="_x0000_i1077" DrawAspect="Content" ObjectID="_1669741743" r:id="rId148"/>
              </w:objec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9</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В тетраэдре DABC основание ABC — правильный тре</w:t>
            </w:r>
            <w:r w:rsidRPr="00E3667D">
              <w:rPr>
                <w:rFonts w:ascii="Times New Roman" w:eastAsia="Times New Roman" w:hAnsi="Times New Roman"/>
                <w:kern w:val="0"/>
                <w:sz w:val="24"/>
                <w:szCs w:val="26"/>
                <w:lang w:eastAsia="ru-RU"/>
              </w:rPr>
              <w:softHyphen/>
              <w:t>угольник. Вершина D проецируется в его центр О. Найди</w:t>
            </w:r>
            <w:r w:rsidRPr="00E3667D">
              <w:rPr>
                <w:rFonts w:ascii="Times New Roman" w:eastAsia="Times New Roman" w:hAnsi="Times New Roman"/>
                <w:kern w:val="0"/>
                <w:sz w:val="24"/>
                <w:szCs w:val="26"/>
                <w:lang w:eastAsia="ru-RU"/>
              </w:rPr>
              <w:softHyphen/>
              <w:t>те угол между плоскостью ADO и гранью DCB.</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highlight w:val="yellow"/>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30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2) 60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3) 90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4) 45</w:t>
            </w:r>
            <w:r w:rsidRPr="00E3667D">
              <w:rPr>
                <w:rFonts w:ascii="Times New Roman" w:eastAsia="Times New Roman" w:hAnsi="Times New Roman"/>
                <w:kern w:val="0"/>
                <w:sz w:val="24"/>
                <w:szCs w:val="26"/>
                <w:vertAlign w:val="superscript"/>
                <w:lang w:eastAsia="ru-RU"/>
              </w:rPr>
              <w:t>0</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r w:rsidR="00E3667D" w:rsidRPr="00E3667D" w:rsidTr="00E3667D">
        <w:tc>
          <w:tcPr>
            <w:tcW w:w="534" w:type="dxa"/>
          </w:tcPr>
          <w:p w:rsidR="00E3667D" w:rsidRPr="00E3667D" w:rsidRDefault="00E3667D" w:rsidP="00E3667D">
            <w:pPr>
              <w:suppressAutoHyphens w:val="0"/>
              <w:autoSpaceDE w:val="0"/>
              <w:autoSpaceDN w:val="0"/>
              <w:adjustRightInd w:val="0"/>
              <w:jc w:val="center"/>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10</w:t>
            </w:r>
          </w:p>
        </w:tc>
        <w:tc>
          <w:tcPr>
            <w:tcW w:w="9603" w:type="dxa"/>
          </w:tcPr>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Треугольник АМВ и прямоугольник ABCD расположе</w:t>
            </w:r>
            <w:r w:rsidRPr="00E3667D">
              <w:rPr>
                <w:rFonts w:ascii="Times New Roman" w:eastAsia="Times New Roman" w:hAnsi="Times New Roman"/>
                <w:kern w:val="0"/>
                <w:sz w:val="24"/>
                <w:szCs w:val="26"/>
                <w:lang w:eastAsia="ru-RU"/>
              </w:rPr>
              <w:softHyphen/>
              <w:t>ны так, что их плоскости взаимно перпендикулярны. Най</w:t>
            </w:r>
            <w:r w:rsidRPr="00E3667D">
              <w:rPr>
                <w:rFonts w:ascii="Times New Roman" w:eastAsia="Times New Roman" w:hAnsi="Times New Roman"/>
                <w:kern w:val="0"/>
                <w:sz w:val="24"/>
                <w:szCs w:val="26"/>
                <w:lang w:eastAsia="ru-RU"/>
              </w:rPr>
              <w:softHyphen/>
              <w:t>дите угол MAD.</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r w:rsidRPr="00E3667D">
              <w:rPr>
                <w:rFonts w:ascii="Times New Roman" w:eastAsia="Times New Roman" w:hAnsi="Times New Roman"/>
                <w:kern w:val="0"/>
                <w:sz w:val="24"/>
                <w:szCs w:val="26"/>
                <w:lang w:eastAsia="ru-RU"/>
              </w:rPr>
              <w:t>1) 90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2) 60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3) 30</w:t>
            </w:r>
            <w:r w:rsidRPr="00E3667D">
              <w:rPr>
                <w:rFonts w:ascii="Times New Roman" w:eastAsia="Times New Roman" w:hAnsi="Times New Roman"/>
                <w:kern w:val="0"/>
                <w:sz w:val="24"/>
                <w:szCs w:val="26"/>
                <w:vertAlign w:val="superscript"/>
                <w:lang w:eastAsia="ru-RU"/>
              </w:rPr>
              <w:t>0</w:t>
            </w:r>
            <w:r w:rsidRPr="00E3667D">
              <w:rPr>
                <w:rFonts w:ascii="Times New Roman" w:eastAsia="Times New Roman" w:hAnsi="Times New Roman"/>
                <w:kern w:val="0"/>
                <w:sz w:val="24"/>
                <w:szCs w:val="26"/>
                <w:lang w:eastAsia="ru-RU"/>
              </w:rPr>
              <w:t xml:space="preserve">                                  4) 45</w:t>
            </w:r>
            <w:r w:rsidRPr="00E3667D">
              <w:rPr>
                <w:rFonts w:ascii="Times New Roman" w:eastAsia="Times New Roman" w:hAnsi="Times New Roman"/>
                <w:kern w:val="0"/>
                <w:sz w:val="24"/>
                <w:szCs w:val="26"/>
                <w:vertAlign w:val="superscript"/>
                <w:lang w:eastAsia="ru-RU"/>
              </w:rPr>
              <w:t>0</w:t>
            </w:r>
          </w:p>
          <w:p w:rsidR="00E3667D" w:rsidRPr="00E3667D" w:rsidRDefault="00E3667D" w:rsidP="00E3667D">
            <w:pPr>
              <w:suppressAutoHyphens w:val="0"/>
              <w:autoSpaceDE w:val="0"/>
              <w:autoSpaceDN w:val="0"/>
              <w:adjustRightInd w:val="0"/>
              <w:rPr>
                <w:rFonts w:ascii="Times New Roman" w:eastAsia="Times New Roman" w:hAnsi="Times New Roman"/>
                <w:kern w:val="0"/>
                <w:sz w:val="24"/>
                <w:szCs w:val="26"/>
                <w:lang w:eastAsia="ru-RU"/>
              </w:rPr>
            </w:pPr>
          </w:p>
        </w:tc>
      </w:tr>
    </w:tbl>
    <w:p w:rsidR="00E3667D" w:rsidRDefault="00E3667D" w:rsidP="00E3667D">
      <w:pPr>
        <w:pStyle w:val="a9"/>
        <w:jc w:val="center"/>
        <w:rPr>
          <w:rFonts w:ascii="Times New Roman" w:hAnsi="Times New Roman"/>
          <w:b/>
          <w:sz w:val="24"/>
          <w:szCs w:val="28"/>
        </w:rPr>
      </w:pPr>
      <w:r>
        <w:rPr>
          <w:rFonts w:ascii="Times New Roman" w:hAnsi="Times New Roman"/>
          <w:b/>
          <w:sz w:val="24"/>
          <w:szCs w:val="28"/>
        </w:rPr>
        <w:lastRenderedPageBreak/>
        <w:t>Ответы: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56"/>
        <w:gridCol w:w="854"/>
        <w:gridCol w:w="853"/>
        <w:gridCol w:w="854"/>
        <w:gridCol w:w="853"/>
        <w:gridCol w:w="853"/>
        <w:gridCol w:w="853"/>
        <w:gridCol w:w="853"/>
        <w:gridCol w:w="900"/>
        <w:gridCol w:w="885"/>
      </w:tblGrid>
      <w:tr w:rsidR="00E3667D" w:rsidRPr="00E3667D" w:rsidTr="00E3667D">
        <w:tc>
          <w:tcPr>
            <w:tcW w:w="948" w:type="dxa"/>
            <w:shd w:val="clear" w:color="auto" w:fill="E6E6E6"/>
          </w:tcPr>
          <w:p w:rsidR="00E3667D" w:rsidRPr="00E3667D" w:rsidRDefault="00E3667D" w:rsidP="00E3667D">
            <w:pPr>
              <w:pStyle w:val="a9"/>
              <w:jc w:val="center"/>
              <w:rPr>
                <w:rFonts w:ascii="Times New Roman" w:hAnsi="Times New Roman"/>
                <w:b/>
                <w:sz w:val="24"/>
                <w:szCs w:val="28"/>
              </w:rPr>
            </w:pPr>
            <w:r w:rsidRPr="00E3667D">
              <w:rPr>
                <w:rFonts w:ascii="Times New Roman" w:hAnsi="Times New Roman"/>
                <w:b/>
                <w:sz w:val="24"/>
                <w:szCs w:val="28"/>
              </w:rPr>
              <w:t>№</w:t>
            </w:r>
          </w:p>
        </w:tc>
        <w:tc>
          <w:tcPr>
            <w:tcW w:w="791"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w:t>
            </w:r>
          </w:p>
        </w:tc>
        <w:tc>
          <w:tcPr>
            <w:tcW w:w="790"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790"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4</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5</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6</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7</w:t>
            </w:r>
          </w:p>
        </w:tc>
        <w:tc>
          <w:tcPr>
            <w:tcW w:w="789"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8</w:t>
            </w:r>
          </w:p>
        </w:tc>
        <w:tc>
          <w:tcPr>
            <w:tcW w:w="832"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9</w:t>
            </w:r>
          </w:p>
        </w:tc>
        <w:tc>
          <w:tcPr>
            <w:tcW w:w="818" w:type="dxa"/>
            <w:shd w:val="clear" w:color="auto" w:fill="E6E6E6"/>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10</w:t>
            </w:r>
          </w:p>
        </w:tc>
      </w:tr>
      <w:tr w:rsidR="00E3667D" w:rsidRPr="00E3667D" w:rsidTr="00E3667D">
        <w:tc>
          <w:tcPr>
            <w:tcW w:w="948" w:type="dxa"/>
          </w:tcPr>
          <w:p w:rsidR="00E3667D" w:rsidRPr="00E3667D" w:rsidRDefault="00E3667D" w:rsidP="00E3667D">
            <w:pPr>
              <w:pStyle w:val="a9"/>
              <w:jc w:val="center"/>
              <w:rPr>
                <w:rFonts w:ascii="Times New Roman" w:hAnsi="Times New Roman"/>
                <w:b/>
                <w:sz w:val="24"/>
                <w:szCs w:val="28"/>
              </w:rPr>
            </w:pPr>
            <w:r w:rsidRPr="00E3667D">
              <w:rPr>
                <w:rFonts w:ascii="Times New Roman" w:hAnsi="Times New Roman"/>
                <w:b/>
                <w:sz w:val="24"/>
                <w:szCs w:val="28"/>
              </w:rPr>
              <w:t>Вариант 1</w:t>
            </w:r>
          </w:p>
        </w:tc>
        <w:tc>
          <w:tcPr>
            <w:tcW w:w="791"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90"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1,5</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790"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10</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4</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23</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832"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818"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w:t>
            </w:r>
          </w:p>
        </w:tc>
      </w:tr>
      <w:tr w:rsidR="00E3667D" w:rsidRPr="00E3667D" w:rsidTr="00E3667D">
        <w:tc>
          <w:tcPr>
            <w:tcW w:w="948" w:type="dxa"/>
          </w:tcPr>
          <w:p w:rsidR="00E3667D" w:rsidRPr="00E3667D" w:rsidRDefault="00E3667D" w:rsidP="00E3667D">
            <w:pPr>
              <w:pStyle w:val="a9"/>
              <w:jc w:val="center"/>
              <w:rPr>
                <w:rFonts w:ascii="Times New Roman" w:hAnsi="Times New Roman"/>
                <w:b/>
                <w:sz w:val="24"/>
                <w:szCs w:val="28"/>
              </w:rPr>
            </w:pPr>
            <w:r w:rsidRPr="00E3667D">
              <w:rPr>
                <w:rFonts w:ascii="Times New Roman" w:hAnsi="Times New Roman"/>
                <w:b/>
                <w:sz w:val="24"/>
                <w:szCs w:val="28"/>
              </w:rPr>
              <w:t>Вариант 2</w:t>
            </w:r>
          </w:p>
        </w:tc>
        <w:tc>
          <w:tcPr>
            <w:tcW w:w="791"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90"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4</w:t>
            </w:r>
          </w:p>
        </w:tc>
        <w:tc>
          <w:tcPr>
            <w:tcW w:w="790"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2</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4</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14</w:t>
            </w:r>
          </w:p>
        </w:tc>
        <w:tc>
          <w:tcPr>
            <w:tcW w:w="789"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832"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3</w:t>
            </w:r>
          </w:p>
        </w:tc>
        <w:tc>
          <w:tcPr>
            <w:tcW w:w="818" w:type="dxa"/>
          </w:tcPr>
          <w:p w:rsidR="00E3667D" w:rsidRPr="00E3667D" w:rsidRDefault="00E3667D" w:rsidP="00E3667D">
            <w:pPr>
              <w:pStyle w:val="a9"/>
              <w:rPr>
                <w:rFonts w:ascii="Times New Roman" w:hAnsi="Times New Roman"/>
                <w:b/>
                <w:sz w:val="24"/>
                <w:szCs w:val="28"/>
              </w:rPr>
            </w:pPr>
            <w:r w:rsidRPr="00E3667D">
              <w:rPr>
                <w:rFonts w:ascii="Times New Roman" w:hAnsi="Times New Roman"/>
                <w:b/>
                <w:sz w:val="24"/>
                <w:szCs w:val="28"/>
              </w:rPr>
              <w:t>1</w:t>
            </w:r>
          </w:p>
        </w:tc>
      </w:tr>
    </w:tbl>
    <w:p w:rsidR="005A2E8C" w:rsidRDefault="005A2E8C" w:rsidP="005A2E8C">
      <w:pPr>
        <w:pStyle w:val="a9"/>
        <w:rPr>
          <w:rFonts w:ascii="Times New Roman" w:hAnsi="Times New Roman"/>
          <w:b/>
          <w:sz w:val="24"/>
          <w:szCs w:val="28"/>
        </w:rPr>
      </w:pPr>
    </w:p>
    <w:p w:rsidR="00845857" w:rsidRDefault="008417E6">
      <w:pPr>
        <w:pStyle w:val="a9"/>
        <w:jc w:val="center"/>
        <w:rPr>
          <w:rFonts w:ascii="Times New Roman" w:hAnsi="Times New Roman"/>
          <w:b/>
          <w:sz w:val="24"/>
          <w:szCs w:val="28"/>
        </w:rPr>
      </w:pPr>
      <w:r>
        <w:rPr>
          <w:rFonts w:ascii="Times New Roman" w:hAnsi="Times New Roman"/>
          <w:b/>
          <w:sz w:val="24"/>
          <w:szCs w:val="28"/>
        </w:rPr>
        <w:t xml:space="preserve">Контрольная работа </w:t>
      </w:r>
      <w:r w:rsidR="00B95B67">
        <w:rPr>
          <w:rFonts w:ascii="Times New Roman" w:hAnsi="Times New Roman"/>
          <w:b/>
          <w:sz w:val="24"/>
          <w:szCs w:val="28"/>
        </w:rPr>
        <w:t>№14</w:t>
      </w:r>
      <w:r w:rsidR="00845857">
        <w:rPr>
          <w:rFonts w:ascii="Times New Roman" w:hAnsi="Times New Roman"/>
          <w:b/>
          <w:sz w:val="24"/>
          <w:szCs w:val="28"/>
        </w:rPr>
        <w:t xml:space="preserve"> </w:t>
      </w:r>
    </w:p>
    <w:p w:rsidR="008417E6" w:rsidRDefault="008417E6">
      <w:pPr>
        <w:pStyle w:val="a9"/>
        <w:jc w:val="center"/>
        <w:rPr>
          <w:rFonts w:ascii="Times New Roman" w:hAnsi="Times New Roman"/>
          <w:b/>
          <w:sz w:val="24"/>
          <w:szCs w:val="28"/>
        </w:rPr>
      </w:pPr>
      <w:r>
        <w:rPr>
          <w:rFonts w:ascii="Times New Roman" w:hAnsi="Times New Roman"/>
          <w:b/>
          <w:sz w:val="24"/>
          <w:szCs w:val="28"/>
        </w:rPr>
        <w:t>по теме «Многогранники»</w:t>
      </w:r>
    </w:p>
    <w:p w:rsidR="002538C9" w:rsidRPr="002538C9" w:rsidRDefault="002538C9" w:rsidP="002538C9">
      <w:pPr>
        <w:jc w:val="center"/>
        <w:rPr>
          <w:rFonts w:ascii="Times New Roman" w:hAnsi="Times New Roman"/>
          <w:b/>
          <w:sz w:val="24"/>
        </w:rPr>
      </w:pPr>
      <w:r w:rsidRPr="002538C9">
        <w:rPr>
          <w:rFonts w:ascii="Times New Roman" w:hAnsi="Times New Roman"/>
          <w:b/>
          <w:sz w:val="24"/>
        </w:rPr>
        <w:t>Вариант 1</w:t>
      </w:r>
    </w:p>
    <w:p w:rsidR="002538C9" w:rsidRPr="002538C9" w:rsidRDefault="002538C9" w:rsidP="002538C9">
      <w:pPr>
        <w:shd w:val="clear" w:color="auto" w:fill="FFFFFF"/>
        <w:spacing w:before="100" w:beforeAutospacing="1" w:after="100" w:afterAutospacing="1"/>
        <w:jc w:val="both"/>
        <w:rPr>
          <w:rFonts w:ascii="Times New Roman" w:eastAsia="Times New Roman" w:hAnsi="Times New Roman"/>
          <w:color w:val="252525"/>
          <w:sz w:val="24"/>
          <w:szCs w:val="20"/>
        </w:rPr>
      </w:pPr>
      <w:r w:rsidRPr="002538C9">
        <w:rPr>
          <w:rFonts w:ascii="Times New Roman" w:hAnsi="Times New Roman"/>
          <w:sz w:val="24"/>
        </w:rPr>
        <w:t>1.</w:t>
      </w:r>
      <w:r w:rsidRPr="002538C9">
        <w:rPr>
          <w:rFonts w:ascii="Times New Roman" w:eastAsia="Times New Roman" w:hAnsi="Times New Roman"/>
          <w:color w:val="252525"/>
          <w:sz w:val="24"/>
          <w:szCs w:val="20"/>
        </w:rPr>
        <w:t>Основанием прямой треугольной призмы является прямоугольный треугольник с катетами 0,7 см и 2,4 см, боковое ребро призмы равно 10 см. Найдите площади боковой и полной поверхности призмы.</w:t>
      </w:r>
    </w:p>
    <w:p w:rsidR="002538C9" w:rsidRDefault="002538C9" w:rsidP="002538C9">
      <w:pPr>
        <w:pStyle w:val="a9"/>
        <w:jc w:val="both"/>
        <w:rPr>
          <w:rFonts w:ascii="Times New Roman" w:eastAsia="Times New Roman" w:hAnsi="Times New Roman"/>
          <w:color w:val="252525"/>
          <w:sz w:val="24"/>
          <w:szCs w:val="20"/>
        </w:rPr>
      </w:pPr>
      <w:r w:rsidRPr="002538C9">
        <w:rPr>
          <w:rFonts w:ascii="Times New Roman" w:eastAsia="Times New Roman" w:hAnsi="Times New Roman"/>
          <w:color w:val="252525"/>
          <w:sz w:val="24"/>
          <w:szCs w:val="20"/>
        </w:rPr>
        <w:t>2.</w:t>
      </w:r>
      <w:r w:rsidRPr="002538C9">
        <w:rPr>
          <w:rFonts w:ascii="Times New Roman" w:hAnsi="Times New Roman"/>
          <w:color w:val="252525"/>
          <w:sz w:val="24"/>
          <w:szCs w:val="20"/>
        </w:rPr>
        <w:t xml:space="preserve"> </w:t>
      </w:r>
      <w:r w:rsidRPr="002538C9">
        <w:rPr>
          <w:rFonts w:ascii="Times New Roman" w:eastAsia="Times New Roman" w:hAnsi="Times New Roman"/>
          <w:color w:val="252525"/>
          <w:sz w:val="24"/>
          <w:szCs w:val="20"/>
        </w:rPr>
        <w:t>Сторона основания правильной четырехугольной пирамиды равна 3d, а ее высота 2d. Найдите площадь полной поверхности пирамиды.</w:t>
      </w:r>
    </w:p>
    <w:p w:rsidR="002538C9" w:rsidRPr="002538C9" w:rsidRDefault="002538C9" w:rsidP="002538C9">
      <w:pPr>
        <w:jc w:val="center"/>
        <w:rPr>
          <w:rFonts w:ascii="Times New Roman" w:hAnsi="Times New Roman"/>
          <w:b/>
          <w:sz w:val="24"/>
        </w:rPr>
      </w:pPr>
      <w:r w:rsidRPr="002538C9">
        <w:rPr>
          <w:rFonts w:ascii="Times New Roman" w:hAnsi="Times New Roman"/>
          <w:b/>
          <w:sz w:val="24"/>
        </w:rPr>
        <w:t>Вариант 2</w:t>
      </w:r>
    </w:p>
    <w:p w:rsidR="002538C9" w:rsidRPr="002538C9" w:rsidRDefault="002538C9" w:rsidP="002538C9">
      <w:pPr>
        <w:shd w:val="clear" w:color="auto" w:fill="FFFFFF"/>
        <w:spacing w:before="100" w:beforeAutospacing="1" w:after="100" w:afterAutospacing="1" w:line="279" w:lineRule="atLeast"/>
        <w:jc w:val="both"/>
        <w:rPr>
          <w:rFonts w:ascii="Times New Roman" w:eastAsia="Times New Roman" w:hAnsi="Times New Roman"/>
          <w:color w:val="252525"/>
          <w:sz w:val="24"/>
          <w:szCs w:val="20"/>
        </w:rPr>
      </w:pPr>
      <w:r w:rsidRPr="002538C9">
        <w:rPr>
          <w:rFonts w:ascii="Times New Roman" w:eastAsia="Times New Roman" w:hAnsi="Times New Roman"/>
          <w:color w:val="252525"/>
          <w:sz w:val="24"/>
          <w:szCs w:val="20"/>
        </w:rPr>
        <w:t>1.Основанием прямой четырехугольной призмы является ромб, диагонали которого равны 1,6 дм и 3 дм, боковое ребро призмы равно 10 дм. Найдите площади боковой и полной поверхности призмы.</w:t>
      </w:r>
    </w:p>
    <w:p w:rsidR="002538C9" w:rsidRPr="002538C9" w:rsidRDefault="002538C9" w:rsidP="002538C9">
      <w:pPr>
        <w:pStyle w:val="a9"/>
        <w:jc w:val="both"/>
        <w:rPr>
          <w:rFonts w:ascii="Times New Roman" w:hAnsi="Times New Roman"/>
          <w:b/>
          <w:sz w:val="40"/>
          <w:szCs w:val="28"/>
        </w:rPr>
      </w:pPr>
      <w:r w:rsidRPr="002538C9">
        <w:rPr>
          <w:rFonts w:ascii="Times New Roman" w:eastAsia="Times New Roman" w:hAnsi="Times New Roman"/>
          <w:color w:val="252525"/>
          <w:sz w:val="24"/>
          <w:szCs w:val="20"/>
        </w:rPr>
        <w:t>2.Апофема правильной четырехугольной пирамиды равна 5a, а высота 3a. Найдите площадь полной поверхности пирамиды.</w:t>
      </w:r>
    </w:p>
    <w:p w:rsidR="00845857" w:rsidRDefault="008417E6">
      <w:pPr>
        <w:pStyle w:val="a9"/>
        <w:jc w:val="center"/>
        <w:rPr>
          <w:rFonts w:ascii="Times New Roman" w:hAnsi="Times New Roman"/>
          <w:b/>
          <w:sz w:val="24"/>
          <w:szCs w:val="28"/>
        </w:rPr>
      </w:pPr>
      <w:r>
        <w:rPr>
          <w:rFonts w:ascii="Times New Roman" w:hAnsi="Times New Roman"/>
          <w:b/>
          <w:sz w:val="24"/>
          <w:szCs w:val="28"/>
        </w:rPr>
        <w:t>Контрольная работа</w:t>
      </w:r>
      <w:r w:rsidR="00B95B67">
        <w:rPr>
          <w:rFonts w:ascii="Times New Roman" w:hAnsi="Times New Roman"/>
          <w:b/>
          <w:sz w:val="24"/>
          <w:szCs w:val="28"/>
        </w:rPr>
        <w:t xml:space="preserve"> №15</w:t>
      </w:r>
      <w:r>
        <w:rPr>
          <w:rFonts w:ascii="Times New Roman" w:hAnsi="Times New Roman"/>
          <w:b/>
          <w:sz w:val="24"/>
          <w:szCs w:val="28"/>
        </w:rPr>
        <w:t xml:space="preserve"> </w:t>
      </w:r>
    </w:p>
    <w:p w:rsidR="008417E6" w:rsidRPr="00E94412" w:rsidRDefault="008417E6">
      <w:pPr>
        <w:pStyle w:val="a9"/>
        <w:jc w:val="center"/>
        <w:rPr>
          <w:rFonts w:ascii="Times New Roman" w:hAnsi="Times New Roman"/>
          <w:b/>
          <w:sz w:val="24"/>
          <w:szCs w:val="28"/>
        </w:rPr>
      </w:pPr>
      <w:r>
        <w:rPr>
          <w:rFonts w:ascii="Times New Roman" w:hAnsi="Times New Roman"/>
          <w:b/>
          <w:sz w:val="24"/>
          <w:szCs w:val="28"/>
        </w:rPr>
        <w:t>по теме «Тела вращения»</w:t>
      </w:r>
    </w:p>
    <w:p w:rsidR="002538C9" w:rsidRPr="002538C9" w:rsidRDefault="002538C9" w:rsidP="002538C9">
      <w:pPr>
        <w:jc w:val="center"/>
        <w:rPr>
          <w:rFonts w:ascii="Times New Roman" w:hAnsi="Times New Roman"/>
          <w:b/>
          <w:sz w:val="24"/>
        </w:rPr>
      </w:pPr>
      <w:r w:rsidRPr="002538C9">
        <w:rPr>
          <w:rFonts w:ascii="Times New Roman" w:hAnsi="Times New Roman"/>
          <w:b/>
          <w:sz w:val="24"/>
        </w:rPr>
        <w:t>Вариант 1</w:t>
      </w:r>
    </w:p>
    <w:p w:rsidR="002538C9" w:rsidRPr="002538C9" w:rsidRDefault="002538C9" w:rsidP="002538C9">
      <w:pPr>
        <w:jc w:val="both"/>
        <w:rPr>
          <w:rFonts w:ascii="Times New Roman" w:hAnsi="Times New Roman"/>
          <w:sz w:val="24"/>
        </w:rPr>
      </w:pPr>
      <w:r w:rsidRPr="002538C9">
        <w:rPr>
          <w:rFonts w:ascii="Times New Roman" w:hAnsi="Times New Roman"/>
          <w:sz w:val="24"/>
        </w:rPr>
        <w:t xml:space="preserve">1.Высота цилиндра вдвое больше его радиуса. Площадь боковой поверхности цилиндра равна </w:t>
      </w:r>
      <m:oMath>
        <m:r>
          <w:rPr>
            <w:rFonts w:ascii="Cambria Math" w:hAnsi="Cambria Math"/>
            <w:sz w:val="24"/>
          </w:rPr>
          <m:t>100π</m:t>
        </m:r>
      </m:oMath>
      <w:r w:rsidRPr="002538C9">
        <w:rPr>
          <w:rFonts w:ascii="Times New Roman" w:hAnsi="Times New Roman"/>
          <w:sz w:val="24"/>
        </w:rPr>
        <w:t xml:space="preserve"> </w:t>
      </w:r>
      <m:oMath>
        <m:sSup>
          <m:sSupPr>
            <m:ctrlPr>
              <w:rPr>
                <w:rFonts w:ascii="Cambria Math" w:hAnsi="Cambria Math"/>
                <w:i/>
                <w:sz w:val="24"/>
              </w:rPr>
            </m:ctrlPr>
          </m:sSupPr>
          <m:e>
            <m:r>
              <w:rPr>
                <w:rFonts w:ascii="Cambria Math" w:hAnsi="Cambria Math"/>
                <w:sz w:val="24"/>
              </w:rPr>
              <m:t>см</m:t>
            </m:r>
          </m:e>
          <m:sup>
            <m:r>
              <w:rPr>
                <w:rFonts w:ascii="Cambria Math" w:hAnsi="Cambria Math"/>
                <w:sz w:val="24"/>
              </w:rPr>
              <m:t>2</m:t>
            </m:r>
          </m:sup>
        </m:sSup>
      </m:oMath>
      <w:r w:rsidRPr="002538C9">
        <w:rPr>
          <w:rFonts w:ascii="Times New Roman" w:hAnsi="Times New Roman"/>
          <w:sz w:val="24"/>
        </w:rPr>
        <w:t>.</w:t>
      </w:r>
    </w:p>
    <w:p w:rsidR="002538C9" w:rsidRPr="002538C9" w:rsidRDefault="002538C9" w:rsidP="002538C9">
      <w:pPr>
        <w:jc w:val="both"/>
        <w:rPr>
          <w:rFonts w:ascii="Times New Roman" w:hAnsi="Times New Roman"/>
          <w:sz w:val="24"/>
        </w:rPr>
      </w:pPr>
      <w:r w:rsidRPr="002538C9">
        <w:rPr>
          <w:rFonts w:ascii="Times New Roman" w:hAnsi="Times New Roman"/>
          <w:sz w:val="24"/>
        </w:rPr>
        <w:t>Найдите площадь осевого сечения цилиндра</w:t>
      </w:r>
    </w:p>
    <w:p w:rsidR="002538C9" w:rsidRPr="002538C9" w:rsidRDefault="002538C9" w:rsidP="002538C9">
      <w:pPr>
        <w:jc w:val="both"/>
        <w:rPr>
          <w:rFonts w:ascii="Times New Roman" w:hAnsi="Times New Roman"/>
          <w:sz w:val="24"/>
        </w:rPr>
      </w:pPr>
      <w:r w:rsidRPr="002538C9">
        <w:rPr>
          <w:rFonts w:ascii="Times New Roman" w:hAnsi="Times New Roman"/>
          <w:sz w:val="24"/>
        </w:rPr>
        <w:t>2. Высота конуса равна 6 см, угол при вершине осевого сечения равен 120°. Найдите площадь боковой поверхности конуса.</w:t>
      </w:r>
    </w:p>
    <w:p w:rsidR="009522DA" w:rsidRDefault="002538C9" w:rsidP="002538C9">
      <w:pPr>
        <w:jc w:val="both"/>
        <w:rPr>
          <w:rFonts w:ascii="Times New Roman" w:hAnsi="Times New Roman"/>
          <w:sz w:val="24"/>
        </w:rPr>
      </w:pPr>
      <w:r w:rsidRPr="002538C9">
        <w:rPr>
          <w:rFonts w:ascii="Times New Roman" w:hAnsi="Times New Roman"/>
          <w:sz w:val="24"/>
        </w:rPr>
        <w:t xml:space="preserve">3.Докажите, что данное уравнение является уравнением сферы </w:t>
      </w:r>
      <m:oMath>
        <m:sSup>
          <m:sSupPr>
            <m:ctrlPr>
              <w:rPr>
                <w:rFonts w:ascii="Cambria Math" w:hAnsi="Cambria Math"/>
                <w:i/>
                <w:sz w:val="24"/>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z</m:t>
            </m:r>
          </m:e>
          <m:sup>
            <m:r>
              <w:rPr>
                <w:rFonts w:ascii="Cambria Math" w:hAnsi="Cambria Math"/>
                <w:sz w:val="24"/>
              </w:rPr>
              <m:t>2</m:t>
            </m:r>
          </m:sup>
        </m:sSup>
        <m:r>
          <w:rPr>
            <w:rFonts w:ascii="Cambria Math" w:hAnsi="Cambria Math"/>
            <w:sz w:val="24"/>
          </w:rPr>
          <m:t>-6</m:t>
        </m:r>
        <m:r>
          <w:rPr>
            <w:rFonts w:ascii="Cambria Math" w:hAnsi="Cambria Math"/>
            <w:sz w:val="24"/>
            <w:lang w:val="en-US"/>
          </w:rPr>
          <m:t>x</m:t>
        </m:r>
        <m:r>
          <w:rPr>
            <w:rFonts w:ascii="Cambria Math" w:hAnsi="Cambria Math"/>
            <w:sz w:val="24"/>
          </w:rPr>
          <m:t>+10</m:t>
        </m:r>
        <m:r>
          <w:rPr>
            <w:rFonts w:ascii="Cambria Math" w:hAnsi="Cambria Math"/>
            <w:sz w:val="24"/>
            <w:lang w:val="en-US"/>
          </w:rPr>
          <m:t>z</m:t>
        </m:r>
        <m:r>
          <w:rPr>
            <w:rFonts w:ascii="Cambria Math" w:hAnsi="Cambria Math"/>
            <w:sz w:val="24"/>
          </w:rPr>
          <m:t>=-9</m:t>
        </m:r>
      </m:oMath>
      <w:r w:rsidRPr="002538C9">
        <w:rPr>
          <w:rFonts w:ascii="Times New Roman" w:hAnsi="Times New Roman"/>
          <w:sz w:val="24"/>
        </w:rPr>
        <w:t>. Найдите координаты центра и радиус сферы.</w:t>
      </w:r>
    </w:p>
    <w:p w:rsidR="002538C9" w:rsidRPr="002538C9" w:rsidRDefault="002538C9" w:rsidP="002538C9">
      <w:pPr>
        <w:jc w:val="center"/>
        <w:rPr>
          <w:rFonts w:ascii="Times New Roman" w:hAnsi="Times New Roman"/>
          <w:b/>
          <w:sz w:val="24"/>
        </w:rPr>
      </w:pPr>
      <w:r w:rsidRPr="002538C9">
        <w:rPr>
          <w:rFonts w:ascii="Times New Roman" w:hAnsi="Times New Roman"/>
          <w:b/>
          <w:sz w:val="24"/>
        </w:rPr>
        <w:t>Вариант 2</w:t>
      </w:r>
    </w:p>
    <w:p w:rsidR="002538C9" w:rsidRPr="002538C9" w:rsidRDefault="002538C9" w:rsidP="002538C9">
      <w:pPr>
        <w:rPr>
          <w:rFonts w:ascii="Times New Roman" w:hAnsi="Times New Roman"/>
          <w:sz w:val="24"/>
        </w:rPr>
      </w:pPr>
      <w:r w:rsidRPr="002538C9">
        <w:rPr>
          <w:rFonts w:ascii="Times New Roman" w:hAnsi="Times New Roman"/>
          <w:sz w:val="24"/>
        </w:rPr>
        <w:t xml:space="preserve">1.Высота цилиндра на 2 см меньше его радиуса. Площадь боковой поверхности цилиндра равна </w:t>
      </w:r>
      <m:oMath>
        <m:r>
          <w:rPr>
            <w:rFonts w:ascii="Cambria Math" w:hAnsi="Cambria Math"/>
            <w:sz w:val="24"/>
          </w:rPr>
          <m:t>160π</m:t>
        </m:r>
      </m:oMath>
      <w:r w:rsidRPr="002538C9">
        <w:rPr>
          <w:rFonts w:ascii="Times New Roman" w:hAnsi="Times New Roman"/>
          <w:sz w:val="24"/>
        </w:rPr>
        <w:t xml:space="preserve"> </w:t>
      </w:r>
      <m:oMath>
        <m:sSup>
          <m:sSupPr>
            <m:ctrlPr>
              <w:rPr>
                <w:rFonts w:ascii="Cambria Math" w:hAnsi="Cambria Math"/>
                <w:i/>
                <w:sz w:val="24"/>
              </w:rPr>
            </m:ctrlPr>
          </m:sSupPr>
          <m:e>
            <m:r>
              <w:rPr>
                <w:rFonts w:ascii="Cambria Math" w:hAnsi="Cambria Math"/>
                <w:sz w:val="24"/>
              </w:rPr>
              <m:t>см</m:t>
            </m:r>
          </m:e>
          <m:sup>
            <m:r>
              <w:rPr>
                <w:rFonts w:ascii="Cambria Math" w:hAnsi="Cambria Math"/>
                <w:sz w:val="24"/>
              </w:rPr>
              <m:t>2</m:t>
            </m:r>
          </m:sup>
        </m:sSup>
      </m:oMath>
      <w:r w:rsidRPr="002538C9">
        <w:rPr>
          <w:rFonts w:ascii="Times New Roman" w:hAnsi="Times New Roman"/>
          <w:sz w:val="24"/>
        </w:rPr>
        <w:t>. Найдите площадь осевого сечения цилиндра.</w:t>
      </w:r>
    </w:p>
    <w:p w:rsidR="002538C9" w:rsidRPr="002538C9" w:rsidRDefault="002538C9" w:rsidP="002538C9">
      <w:pPr>
        <w:rPr>
          <w:rFonts w:ascii="Times New Roman" w:hAnsi="Times New Roman"/>
          <w:sz w:val="24"/>
        </w:rPr>
      </w:pPr>
      <w:r w:rsidRPr="002538C9">
        <w:rPr>
          <w:rFonts w:ascii="Times New Roman" w:hAnsi="Times New Roman"/>
          <w:sz w:val="24"/>
        </w:rPr>
        <w:t>2.Радиус основания конуса равен 6 см, а образующая наклонена к плоскости основания под углом 30°. Найдите площадь  боковой поверхности конуса.</w:t>
      </w:r>
    </w:p>
    <w:p w:rsidR="002538C9" w:rsidRPr="002538C9" w:rsidRDefault="002538C9" w:rsidP="002538C9">
      <w:pPr>
        <w:jc w:val="both"/>
        <w:rPr>
          <w:rFonts w:ascii="Times New Roman" w:hAnsi="Times New Roman"/>
          <w:sz w:val="40"/>
        </w:rPr>
      </w:pPr>
      <w:r w:rsidRPr="002538C9">
        <w:rPr>
          <w:rFonts w:ascii="Times New Roman" w:hAnsi="Times New Roman"/>
          <w:sz w:val="24"/>
        </w:rPr>
        <w:t xml:space="preserve">3.Докажите, что данное уравнение является уравнением сферы </w:t>
      </w:r>
      <m:oMath>
        <m:sSup>
          <m:sSupPr>
            <m:ctrlPr>
              <w:rPr>
                <w:rFonts w:ascii="Cambria Math" w:hAnsi="Cambria Math"/>
                <w:i/>
                <w:sz w:val="24"/>
              </w:rPr>
            </m:ctrlPr>
          </m:sSupPr>
          <m:e>
            <m:r>
              <w:rPr>
                <w:rFonts w:ascii="Cambria Math" w:hAnsi="Cambria Math"/>
                <w:sz w:val="24"/>
                <w:lang w:val="en-US"/>
              </w:rPr>
              <m:t>x</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r>
              <w:rPr>
                <w:rFonts w:ascii="Cambria Math" w:hAnsi="Cambria Math"/>
                <w:sz w:val="24"/>
              </w:rPr>
              <m:t>z</m:t>
            </m:r>
          </m:e>
          <m:sup>
            <m:r>
              <w:rPr>
                <w:rFonts w:ascii="Cambria Math" w:hAnsi="Cambria Math"/>
                <w:sz w:val="24"/>
              </w:rPr>
              <m:t>2</m:t>
            </m:r>
          </m:sup>
        </m:sSup>
        <m:r>
          <w:rPr>
            <w:rFonts w:ascii="Cambria Math" w:hAnsi="Cambria Math"/>
            <w:sz w:val="24"/>
          </w:rPr>
          <m:t>+2y-4z=4</m:t>
        </m:r>
      </m:oMath>
      <w:r w:rsidRPr="002538C9">
        <w:rPr>
          <w:rFonts w:ascii="Times New Roman" w:hAnsi="Times New Roman"/>
          <w:sz w:val="24"/>
        </w:rPr>
        <w:t>. Найдите координаты центра и радиус сферы.</w:t>
      </w:r>
    </w:p>
    <w:p w:rsidR="002538C9" w:rsidRDefault="002538C9">
      <w:pPr>
        <w:jc w:val="center"/>
        <w:rPr>
          <w:rFonts w:ascii="Times New Roman" w:hAnsi="Times New Roman"/>
          <w:b/>
          <w:sz w:val="28"/>
          <w:szCs w:val="28"/>
        </w:rPr>
      </w:pPr>
    </w:p>
    <w:p w:rsidR="002538C9" w:rsidRDefault="002538C9">
      <w:pPr>
        <w:jc w:val="center"/>
        <w:rPr>
          <w:rFonts w:ascii="Times New Roman" w:hAnsi="Times New Roman"/>
          <w:b/>
          <w:sz w:val="28"/>
          <w:szCs w:val="28"/>
        </w:rPr>
      </w:pPr>
    </w:p>
    <w:p w:rsidR="009522DA" w:rsidRDefault="009522DA"/>
    <w:sectPr w:rsidR="009522DA">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F2" w:rsidRDefault="00D200F2" w:rsidP="0062076F">
      <w:r>
        <w:separator/>
      </w:r>
    </w:p>
  </w:endnote>
  <w:endnote w:type="continuationSeparator" w:id="0">
    <w:p w:rsidR="00D200F2" w:rsidRDefault="00D200F2" w:rsidP="0062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1"/>
    <w:family w:val="auto"/>
    <w:pitch w:val="variable"/>
  </w:font>
  <w:font w:name="OpenSymbol">
    <w:altName w:val="Arial Unicode MS"/>
    <w:charset w:val="02"/>
    <w:family w:val="auto"/>
    <w:pitch w:val="variable"/>
  </w:font>
  <w:font w:name="Nimbus Roman No9 L">
    <w:altName w:val="MS Gothic"/>
    <w:charset w:val="80"/>
    <w:family w:val="roman"/>
    <w:pitch w:val="variable"/>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1">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F2" w:rsidRDefault="00D200F2" w:rsidP="0062076F">
      <w:r>
        <w:separator/>
      </w:r>
    </w:p>
  </w:footnote>
  <w:footnote w:type="continuationSeparator" w:id="0">
    <w:p w:rsidR="00D200F2" w:rsidRDefault="00D200F2" w:rsidP="00620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EF1F1F"/>
    <w:multiLevelType w:val="hybridMultilevel"/>
    <w:tmpl w:val="4E5E0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DD11F6"/>
    <w:multiLevelType w:val="hybridMultilevel"/>
    <w:tmpl w:val="139454AC"/>
    <w:lvl w:ilvl="0" w:tplc="DC568F68">
      <w:start w:val="1"/>
      <w:numFmt w:val="decimal"/>
      <w:lvlText w:val="%1."/>
      <w:lvlJc w:val="left"/>
      <w:pPr>
        <w:ind w:left="360" w:hanging="360"/>
      </w:pPr>
      <w:rPr>
        <w:rFonts w:ascii="Times New Roman" w:eastAsia="Times New Roman" w:hAnsi="Times New Roman" w:cs="Times New Roman"/>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4F926EA"/>
    <w:multiLevelType w:val="hybridMultilevel"/>
    <w:tmpl w:val="5F18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20701"/>
    <w:multiLevelType w:val="hybridMultilevel"/>
    <w:tmpl w:val="A90A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1B3D1F"/>
    <w:multiLevelType w:val="multilevel"/>
    <w:tmpl w:val="207A31CE"/>
    <w:lvl w:ilvl="0">
      <w:numFmt w:val="bullet"/>
      <w:lvlText w:val="-"/>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C863CBB"/>
    <w:multiLevelType w:val="hybridMultilevel"/>
    <w:tmpl w:val="5F18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9C5FB6"/>
    <w:multiLevelType w:val="hybridMultilevel"/>
    <w:tmpl w:val="09EC036E"/>
    <w:lvl w:ilvl="0" w:tplc="DC568F68">
      <w:start w:val="1"/>
      <w:numFmt w:val="decimal"/>
      <w:lvlText w:val="%1."/>
      <w:lvlJc w:val="left"/>
      <w:pPr>
        <w:ind w:left="360" w:hanging="360"/>
      </w:pPr>
      <w:rPr>
        <w:rFonts w:ascii="Times New Roman" w:eastAsia="Times New Roman" w:hAnsi="Times New Roman" w:cs="Times New Roman"/>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184611"/>
    <w:multiLevelType w:val="multilevel"/>
    <w:tmpl w:val="6D7A83B6"/>
    <w:lvl w:ilvl="0">
      <w:numFmt w:val="bullet"/>
      <w:lvlText w:val="-"/>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3D91302"/>
    <w:multiLevelType w:val="hybridMultilevel"/>
    <w:tmpl w:val="5F18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E41EC"/>
    <w:multiLevelType w:val="hybridMultilevel"/>
    <w:tmpl w:val="56FA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0466D8"/>
    <w:multiLevelType w:val="multilevel"/>
    <w:tmpl w:val="680E7484"/>
    <w:lvl w:ilvl="0">
      <w:numFmt w:val="bullet"/>
      <w:lvlText w:val="-"/>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5"/>
  </w:num>
  <w:num w:numId="12">
    <w:abstractNumId w:val="18"/>
  </w:num>
  <w:num w:numId="13">
    <w:abstractNumId w:val="12"/>
  </w:num>
  <w:num w:numId="14">
    <w:abstractNumId w:val="13"/>
  </w:num>
  <w:num w:numId="15">
    <w:abstractNumId w:val="16"/>
  </w:num>
  <w:num w:numId="16">
    <w:abstractNumId w:val="10"/>
  </w:num>
  <w:num w:numId="17">
    <w:abstractNumId w:val="7"/>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6D"/>
    <w:rsid w:val="00003E02"/>
    <w:rsid w:val="00020AB4"/>
    <w:rsid w:val="00036031"/>
    <w:rsid w:val="000371F1"/>
    <w:rsid w:val="0005759C"/>
    <w:rsid w:val="00067A6D"/>
    <w:rsid w:val="0008775D"/>
    <w:rsid w:val="000A6AFA"/>
    <w:rsid w:val="000B451F"/>
    <w:rsid w:val="0011699A"/>
    <w:rsid w:val="00124544"/>
    <w:rsid w:val="0013024F"/>
    <w:rsid w:val="00137589"/>
    <w:rsid w:val="00162955"/>
    <w:rsid w:val="00165F49"/>
    <w:rsid w:val="001733C0"/>
    <w:rsid w:val="00184ACC"/>
    <w:rsid w:val="001A5A08"/>
    <w:rsid w:val="001C0D97"/>
    <w:rsid w:val="001C6A71"/>
    <w:rsid w:val="001D593A"/>
    <w:rsid w:val="001F0F22"/>
    <w:rsid w:val="001F6079"/>
    <w:rsid w:val="00210CC9"/>
    <w:rsid w:val="002175C3"/>
    <w:rsid w:val="002538C9"/>
    <w:rsid w:val="00275A9E"/>
    <w:rsid w:val="00275E2A"/>
    <w:rsid w:val="0027776E"/>
    <w:rsid w:val="002C0895"/>
    <w:rsid w:val="002C7BF3"/>
    <w:rsid w:val="002D37D0"/>
    <w:rsid w:val="00315AFE"/>
    <w:rsid w:val="00317395"/>
    <w:rsid w:val="00321DD5"/>
    <w:rsid w:val="00351F8B"/>
    <w:rsid w:val="00365557"/>
    <w:rsid w:val="00366149"/>
    <w:rsid w:val="003706AD"/>
    <w:rsid w:val="00384515"/>
    <w:rsid w:val="003851A6"/>
    <w:rsid w:val="003C0FAD"/>
    <w:rsid w:val="003E2C8C"/>
    <w:rsid w:val="003E715B"/>
    <w:rsid w:val="003F0E2E"/>
    <w:rsid w:val="00422821"/>
    <w:rsid w:val="00434EA0"/>
    <w:rsid w:val="00446C95"/>
    <w:rsid w:val="00463F0C"/>
    <w:rsid w:val="00484289"/>
    <w:rsid w:val="004901C1"/>
    <w:rsid w:val="0049539D"/>
    <w:rsid w:val="00496601"/>
    <w:rsid w:val="004A6FA9"/>
    <w:rsid w:val="004F4BDE"/>
    <w:rsid w:val="00510193"/>
    <w:rsid w:val="005104E9"/>
    <w:rsid w:val="00550AC1"/>
    <w:rsid w:val="005A2E8C"/>
    <w:rsid w:val="005E542B"/>
    <w:rsid w:val="005E7895"/>
    <w:rsid w:val="005F0A4B"/>
    <w:rsid w:val="005F6870"/>
    <w:rsid w:val="00611914"/>
    <w:rsid w:val="0062076F"/>
    <w:rsid w:val="006640AC"/>
    <w:rsid w:val="006742C8"/>
    <w:rsid w:val="006800B8"/>
    <w:rsid w:val="0069062C"/>
    <w:rsid w:val="00691789"/>
    <w:rsid w:val="006928AC"/>
    <w:rsid w:val="006A35BC"/>
    <w:rsid w:val="006A3EF5"/>
    <w:rsid w:val="006A7F15"/>
    <w:rsid w:val="006B02E8"/>
    <w:rsid w:val="00705BA3"/>
    <w:rsid w:val="00717054"/>
    <w:rsid w:val="00720FDA"/>
    <w:rsid w:val="0079533F"/>
    <w:rsid w:val="007A33DA"/>
    <w:rsid w:val="007D2829"/>
    <w:rsid w:val="007E4571"/>
    <w:rsid w:val="007F1983"/>
    <w:rsid w:val="008053E2"/>
    <w:rsid w:val="008303B3"/>
    <w:rsid w:val="008417E6"/>
    <w:rsid w:val="00845857"/>
    <w:rsid w:val="008473BB"/>
    <w:rsid w:val="00862273"/>
    <w:rsid w:val="00876E5A"/>
    <w:rsid w:val="0087722B"/>
    <w:rsid w:val="0088579B"/>
    <w:rsid w:val="008A328E"/>
    <w:rsid w:val="008B0CAA"/>
    <w:rsid w:val="008D633B"/>
    <w:rsid w:val="008D77B3"/>
    <w:rsid w:val="008E5721"/>
    <w:rsid w:val="008F5663"/>
    <w:rsid w:val="00903A46"/>
    <w:rsid w:val="009522DA"/>
    <w:rsid w:val="00953817"/>
    <w:rsid w:val="0095742C"/>
    <w:rsid w:val="00983456"/>
    <w:rsid w:val="009C0D84"/>
    <w:rsid w:val="009C4512"/>
    <w:rsid w:val="009C5F88"/>
    <w:rsid w:val="009E2B3D"/>
    <w:rsid w:val="009F2BCC"/>
    <w:rsid w:val="00A00389"/>
    <w:rsid w:val="00A22EB2"/>
    <w:rsid w:val="00A3037F"/>
    <w:rsid w:val="00A44084"/>
    <w:rsid w:val="00A62A80"/>
    <w:rsid w:val="00A6713E"/>
    <w:rsid w:val="00A848FE"/>
    <w:rsid w:val="00AC5639"/>
    <w:rsid w:val="00AC68AB"/>
    <w:rsid w:val="00B40CC3"/>
    <w:rsid w:val="00B42869"/>
    <w:rsid w:val="00B504B2"/>
    <w:rsid w:val="00B5756A"/>
    <w:rsid w:val="00B95B67"/>
    <w:rsid w:val="00BA67B5"/>
    <w:rsid w:val="00BD1935"/>
    <w:rsid w:val="00C15BDF"/>
    <w:rsid w:val="00C41083"/>
    <w:rsid w:val="00C42581"/>
    <w:rsid w:val="00C53344"/>
    <w:rsid w:val="00CB65FF"/>
    <w:rsid w:val="00CE22BE"/>
    <w:rsid w:val="00D005CA"/>
    <w:rsid w:val="00D12711"/>
    <w:rsid w:val="00D200F2"/>
    <w:rsid w:val="00D3045C"/>
    <w:rsid w:val="00D34F80"/>
    <w:rsid w:val="00D37927"/>
    <w:rsid w:val="00D568C9"/>
    <w:rsid w:val="00D704B3"/>
    <w:rsid w:val="00D73C1E"/>
    <w:rsid w:val="00D755ED"/>
    <w:rsid w:val="00DC19DA"/>
    <w:rsid w:val="00DC36F4"/>
    <w:rsid w:val="00DD3783"/>
    <w:rsid w:val="00E02CF7"/>
    <w:rsid w:val="00E350F0"/>
    <w:rsid w:val="00E3667D"/>
    <w:rsid w:val="00E4714C"/>
    <w:rsid w:val="00E67AB2"/>
    <w:rsid w:val="00E9416E"/>
    <w:rsid w:val="00E94412"/>
    <w:rsid w:val="00EA0D6F"/>
    <w:rsid w:val="00EA51FE"/>
    <w:rsid w:val="00EA6455"/>
    <w:rsid w:val="00EA667F"/>
    <w:rsid w:val="00EB57E5"/>
    <w:rsid w:val="00EB7A66"/>
    <w:rsid w:val="00ED6A43"/>
    <w:rsid w:val="00F0012E"/>
    <w:rsid w:val="00F017E2"/>
    <w:rsid w:val="00F12D9A"/>
    <w:rsid w:val="00F658C7"/>
    <w:rsid w:val="00FB6176"/>
    <w:rsid w:val="00FC61C4"/>
    <w:rsid w:val="00FF0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1E"/>
    <w:pPr>
      <w:widowControl w:val="0"/>
      <w:suppressAutoHyphens/>
    </w:pPr>
    <w:rPr>
      <w:rFonts w:ascii="Arial" w:eastAsia="DejaVu Sans" w:hAnsi="Arial"/>
      <w:kern w:val="1"/>
      <w:szCs w:val="24"/>
      <w:lang w:eastAsia="ar-SA"/>
    </w:rPr>
  </w:style>
  <w:style w:type="paragraph" w:styleId="1">
    <w:name w:val="heading 1"/>
    <w:basedOn w:val="a"/>
    <w:next w:val="a"/>
    <w:qFormat/>
    <w:pPr>
      <w:keepNext/>
      <w:tabs>
        <w:tab w:val="num" w:pos="432"/>
      </w:tabs>
      <w:autoSpaceDE w:val="0"/>
      <w:ind w:firstLine="284"/>
      <w:outlineLvl w:val="0"/>
    </w:pPr>
  </w:style>
  <w:style w:type="paragraph" w:styleId="2">
    <w:name w:val="heading 2"/>
    <w:basedOn w:val="a"/>
    <w:next w:val="a"/>
    <w:qFormat/>
    <w:pPr>
      <w:keepNext/>
      <w:tabs>
        <w:tab w:val="num" w:pos="576"/>
      </w:tabs>
      <w:spacing w:before="240" w:after="60"/>
      <w:ind w:left="576" w:hanging="576"/>
      <w:outlineLvl w:val="1"/>
    </w:pPr>
    <w:rPr>
      <w:rFonts w:cs="Arial"/>
      <w:b/>
      <w:bCs/>
      <w:i/>
      <w:iCs/>
      <w:sz w:val="28"/>
      <w:szCs w:val="28"/>
    </w:rPr>
  </w:style>
  <w:style w:type="paragraph" w:styleId="3">
    <w:name w:val="heading 3"/>
    <w:basedOn w:val="a"/>
    <w:next w:val="a"/>
    <w:qFormat/>
    <w:pPr>
      <w:keepNext/>
      <w:tabs>
        <w:tab w:val="num" w:pos="720"/>
      </w:tabs>
      <w:spacing w:before="240" w:after="60"/>
      <w:ind w:left="720" w:hanging="72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0">
    <w:name w:val="Основной шрифт абзаца1"/>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hAnsi="Symbol"/>
      <w:color w:val="000000"/>
    </w:rPr>
  </w:style>
  <w:style w:type="character" w:customStyle="1" w:styleId="WW8Num3z1">
    <w:name w:val="WW8Num3z1"/>
    <w:rPr>
      <w:rFonts w:cs="Times New Roman"/>
      <w:b/>
      <w:sz w:val="28"/>
      <w:szCs w:val="28"/>
    </w:rPr>
  </w:style>
  <w:style w:type="character" w:customStyle="1" w:styleId="WW8Num3z2">
    <w:name w:val="WW8Num3z2"/>
    <w:rPr>
      <w:rFonts w:cs="Times New Roman"/>
    </w:rPr>
  </w:style>
  <w:style w:type="character" w:customStyle="1" w:styleId="WW-Absatz-Standardschriftart111111">
    <w:name w:val="WW-Absatz-Standardschriftart111111"/>
  </w:style>
  <w:style w:type="character" w:customStyle="1" w:styleId="WW8Num2z0">
    <w:name w:val="WW8Num2z0"/>
    <w:rPr>
      <w:rFonts w:ascii="Wingdings" w:hAnsi="Wingdings" w:cs="StarSymbol"/>
      <w:sz w:val="18"/>
      <w:szCs w:val="18"/>
    </w:rPr>
  </w:style>
  <w:style w:type="character" w:customStyle="1" w:styleId="WW8Num2z1">
    <w:name w:val="WW8Num2z1"/>
    <w:rPr>
      <w:rFonts w:cs="Times New Roman"/>
      <w:b/>
      <w:sz w:val="28"/>
      <w:szCs w:val="28"/>
    </w:rPr>
  </w:style>
  <w:style w:type="character" w:customStyle="1" w:styleId="WW8Num2z2">
    <w:name w:val="WW8Num2z2"/>
    <w:rPr>
      <w:rFonts w:cs="Times New Roman"/>
    </w:rPr>
  </w:style>
  <w:style w:type="character" w:customStyle="1" w:styleId="WW8Num16z0">
    <w:name w:val="WW8Num16z0"/>
    <w:rPr>
      <w:rFonts w:ascii="Symbol" w:hAnsi="Symbol"/>
      <w:color w:val="000000"/>
    </w:rPr>
  </w:style>
  <w:style w:type="character" w:customStyle="1" w:styleId="WW8Num16z1">
    <w:name w:val="WW8Num16z1"/>
    <w:rPr>
      <w:rFonts w:cs="Times New Roman"/>
      <w:b/>
      <w:sz w:val="28"/>
      <w:szCs w:val="28"/>
    </w:rPr>
  </w:style>
  <w:style w:type="character" w:customStyle="1" w:styleId="WW8Num17z0">
    <w:name w:val="WW8Num17z0"/>
    <w:rPr>
      <w:rFonts w:ascii="Symbol" w:hAnsi="Symbol" w:cs="StarSymbol"/>
      <w:sz w:val="18"/>
      <w:szCs w:val="18"/>
    </w:rPr>
  </w:style>
  <w:style w:type="character" w:customStyle="1" w:styleId="WW8Num17z1">
    <w:name w:val="WW8Num17z1"/>
    <w:rPr>
      <w:rFonts w:ascii="OpenSymbol" w:hAnsi="OpenSymbol" w:cs="StarSymbol"/>
      <w:sz w:val="18"/>
      <w:szCs w:val="18"/>
    </w:rPr>
  </w:style>
  <w:style w:type="character" w:customStyle="1" w:styleId="WW8Num18z0">
    <w:name w:val="WW8Num18z0"/>
    <w:rPr>
      <w:rFonts w:ascii="Symbol" w:hAnsi="Symbol" w:cs="StarSymbol"/>
      <w:sz w:val="18"/>
      <w:szCs w:val="18"/>
    </w:rPr>
  </w:style>
  <w:style w:type="character" w:customStyle="1" w:styleId="WW8Num18z1">
    <w:name w:val="WW8Num18z1"/>
    <w:rPr>
      <w:rFonts w:ascii="OpenSymbol" w:hAnsi="OpenSymbol" w:cs="StarSymbol"/>
      <w:sz w:val="18"/>
      <w:szCs w:val="18"/>
    </w:rPr>
  </w:style>
  <w:style w:type="character" w:customStyle="1" w:styleId="WW8Num19z0">
    <w:name w:val="WW8Num19z0"/>
    <w:rPr>
      <w:rFonts w:ascii="Symbol" w:hAnsi="Symbol" w:cs="StarSymbol"/>
      <w:sz w:val="18"/>
      <w:szCs w:val="18"/>
    </w:rPr>
  </w:style>
  <w:style w:type="character" w:customStyle="1" w:styleId="WW8Num19z1">
    <w:name w:val="WW8Num19z1"/>
    <w:rPr>
      <w:rFonts w:ascii="OpenSymbol" w:hAnsi="OpenSymbol" w:cs="StarSymbol"/>
      <w:sz w:val="18"/>
      <w:szCs w:val="18"/>
    </w:rPr>
  </w:style>
  <w:style w:type="character" w:customStyle="1" w:styleId="WW8Num20z0">
    <w:name w:val="WW8Num20z0"/>
    <w:rPr>
      <w:rFonts w:ascii="Symbol" w:hAnsi="Symbol"/>
      <w:color w:val="000000"/>
    </w:rPr>
  </w:style>
  <w:style w:type="character" w:customStyle="1" w:styleId="WW8Num20z1">
    <w:name w:val="WW8Num20z1"/>
    <w:rPr>
      <w:rFonts w:ascii="OpenSymbol" w:hAnsi="OpenSymbol" w:cs="StarSymbol"/>
      <w:sz w:val="18"/>
      <w:szCs w:val="18"/>
    </w:rPr>
  </w:style>
  <w:style w:type="character" w:customStyle="1" w:styleId="WW8Num21z0">
    <w:name w:val="WW8Num21z0"/>
    <w:rPr>
      <w:rFonts w:ascii="Symbol" w:hAnsi="Symbol" w:cs="StarSymbol"/>
      <w:sz w:val="18"/>
      <w:szCs w:val="18"/>
    </w:rPr>
  </w:style>
  <w:style w:type="character" w:customStyle="1" w:styleId="WW8Num21z1">
    <w:name w:val="WW8Num21z1"/>
    <w:rPr>
      <w:rFonts w:ascii="OpenSymbol" w:hAnsi="OpenSymbol" w:cs="StarSymbol"/>
      <w:sz w:val="18"/>
      <w:szCs w:val="18"/>
    </w:rPr>
  </w:style>
  <w:style w:type="character" w:customStyle="1" w:styleId="WW8Num22z0">
    <w:name w:val="WW8Num22z0"/>
    <w:rPr>
      <w:rFonts w:ascii="Symbol" w:hAnsi="Symbol" w:cs="StarSymbol"/>
      <w:sz w:val="18"/>
      <w:szCs w:val="18"/>
    </w:rPr>
  </w:style>
  <w:style w:type="character" w:customStyle="1" w:styleId="WW8Num22z1">
    <w:name w:val="WW8Num22z1"/>
    <w:rPr>
      <w:rFonts w:ascii="OpenSymbol" w:hAnsi="OpenSymbol" w:cs="StarSymbol"/>
      <w:sz w:val="18"/>
      <w:szCs w:val="18"/>
    </w:rPr>
  </w:style>
  <w:style w:type="character" w:customStyle="1" w:styleId="WW8Num23z0">
    <w:name w:val="WW8Num23z0"/>
    <w:rPr>
      <w:rFonts w:ascii="Symbol" w:hAnsi="Symbol" w:cs="StarSymbol"/>
      <w:sz w:val="18"/>
      <w:szCs w:val="18"/>
    </w:rPr>
  </w:style>
  <w:style w:type="character" w:customStyle="1" w:styleId="WW8Num23z1">
    <w:name w:val="WW8Num23z1"/>
    <w:rPr>
      <w:rFonts w:ascii="OpenSymbol" w:hAnsi="OpenSymbol" w:cs="StarSymbol"/>
      <w:sz w:val="18"/>
      <w:szCs w:val="18"/>
    </w:rPr>
  </w:style>
  <w:style w:type="character" w:customStyle="1" w:styleId="WW8Num24z0">
    <w:name w:val="WW8Num24z0"/>
    <w:rPr>
      <w:rFonts w:ascii="Symbol" w:hAnsi="Symbol" w:cs="StarSymbol"/>
      <w:sz w:val="18"/>
      <w:szCs w:val="18"/>
    </w:rPr>
  </w:style>
  <w:style w:type="character" w:customStyle="1" w:styleId="WW8Num24z1">
    <w:name w:val="WW8Num24z1"/>
    <w:rPr>
      <w:rFonts w:ascii="OpenSymbol" w:hAnsi="OpenSymbol" w:cs="StarSymbol"/>
      <w:sz w:val="18"/>
      <w:szCs w:val="18"/>
    </w:rPr>
  </w:style>
  <w:style w:type="character" w:customStyle="1" w:styleId="WW8Num25z0">
    <w:name w:val="WW8Num25z0"/>
    <w:rPr>
      <w:rFonts w:ascii="Symbol" w:hAnsi="Symbol" w:cs="StarSymbol"/>
      <w:sz w:val="18"/>
      <w:szCs w:val="18"/>
    </w:rPr>
  </w:style>
  <w:style w:type="character" w:customStyle="1" w:styleId="WW8Num25z1">
    <w:name w:val="WW8Num25z1"/>
    <w:rPr>
      <w:rFonts w:ascii="OpenSymbol" w:hAnsi="OpenSymbol" w:cs="StarSymbol"/>
      <w:sz w:val="18"/>
      <w:szCs w:val="18"/>
    </w:rPr>
  </w:style>
  <w:style w:type="character" w:customStyle="1" w:styleId="WW8Num26z0">
    <w:name w:val="WW8Num26z0"/>
    <w:rPr>
      <w:rFonts w:ascii="Symbol" w:hAnsi="Symbol" w:cs="StarSymbol"/>
      <w:sz w:val="18"/>
      <w:szCs w:val="18"/>
    </w:rPr>
  </w:style>
  <w:style w:type="character" w:customStyle="1" w:styleId="WW8Num26z1">
    <w:name w:val="WW8Num26z1"/>
    <w:rPr>
      <w:rFonts w:ascii="OpenSymbol" w:hAnsi="OpenSymbol" w:cs="StarSymbol"/>
      <w:sz w:val="18"/>
      <w:szCs w:val="18"/>
    </w:rPr>
  </w:style>
  <w:style w:type="character" w:customStyle="1" w:styleId="WW8Num27z0">
    <w:name w:val="WW8Num27z0"/>
    <w:rPr>
      <w:rFonts w:ascii="Symbol" w:hAnsi="Symbol" w:cs="StarSymbol"/>
      <w:sz w:val="18"/>
      <w:szCs w:val="18"/>
    </w:rPr>
  </w:style>
  <w:style w:type="character" w:customStyle="1" w:styleId="WW8Num27z1">
    <w:name w:val="WW8Num27z1"/>
    <w:rPr>
      <w:rFonts w:ascii="OpenSymbol" w:hAnsi="OpenSymbol" w:cs="StarSymbol"/>
      <w:sz w:val="18"/>
      <w:szCs w:val="18"/>
    </w:rPr>
  </w:style>
  <w:style w:type="character" w:customStyle="1" w:styleId="WW8Num28z0">
    <w:name w:val="WW8Num28z0"/>
    <w:rPr>
      <w:rFonts w:ascii="Symbol" w:hAnsi="Symbol" w:cs="StarSymbol"/>
      <w:sz w:val="18"/>
      <w:szCs w:val="18"/>
    </w:rPr>
  </w:style>
  <w:style w:type="character" w:customStyle="1" w:styleId="WW8Num28z1">
    <w:name w:val="WW8Num28z1"/>
    <w:rPr>
      <w:rFonts w:ascii="OpenSymbol" w:hAnsi="OpenSymbol" w:cs="StarSymbol"/>
      <w:sz w:val="18"/>
      <w:szCs w:val="18"/>
    </w:rPr>
  </w:style>
  <w:style w:type="character" w:customStyle="1" w:styleId="WW8Num29z0">
    <w:name w:val="WW8Num29z0"/>
    <w:rPr>
      <w:rFonts w:ascii="Symbol" w:hAnsi="Symbol" w:cs="StarSymbol"/>
      <w:sz w:val="18"/>
      <w:szCs w:val="18"/>
    </w:rPr>
  </w:style>
  <w:style w:type="character" w:customStyle="1" w:styleId="WW8Num29z1">
    <w:name w:val="WW8Num29z1"/>
    <w:rPr>
      <w:rFonts w:ascii="OpenSymbol" w:hAnsi="OpenSymbol" w:cs="StarSymbol"/>
      <w:sz w:val="18"/>
      <w:szCs w:val="18"/>
    </w:rPr>
  </w:style>
  <w:style w:type="character" w:customStyle="1" w:styleId="WW8Num30z0">
    <w:name w:val="WW8Num30z0"/>
    <w:rPr>
      <w:rFonts w:ascii="Symbol" w:hAnsi="Symbol" w:cs="StarSymbol"/>
      <w:sz w:val="18"/>
      <w:szCs w:val="18"/>
    </w:rPr>
  </w:style>
  <w:style w:type="character" w:customStyle="1" w:styleId="WW8Num30z1">
    <w:name w:val="WW8Num30z1"/>
    <w:rPr>
      <w:rFonts w:ascii="OpenSymbol" w:hAnsi="OpenSymbol" w:cs="StarSymbol"/>
      <w:sz w:val="18"/>
      <w:szCs w:val="18"/>
    </w:rPr>
  </w:style>
  <w:style w:type="character" w:customStyle="1" w:styleId="WW8Num31z0">
    <w:name w:val="WW8Num31z0"/>
    <w:rPr>
      <w:rFonts w:ascii="Symbol" w:hAnsi="Symbol" w:cs="StarSymbol"/>
      <w:sz w:val="18"/>
      <w:szCs w:val="18"/>
    </w:rPr>
  </w:style>
  <w:style w:type="character" w:customStyle="1" w:styleId="WW8Num31z1">
    <w:name w:val="WW8Num31z1"/>
    <w:rPr>
      <w:rFonts w:ascii="OpenSymbol" w:hAnsi="OpenSymbol" w:cs="StarSymbol"/>
      <w:sz w:val="18"/>
      <w:szCs w:val="18"/>
    </w:rPr>
  </w:style>
  <w:style w:type="character" w:customStyle="1" w:styleId="WW8Num32z0">
    <w:name w:val="WW8Num32z0"/>
    <w:rPr>
      <w:rFonts w:ascii="Symbol" w:hAnsi="Symbol" w:cs="StarSymbol"/>
      <w:sz w:val="18"/>
      <w:szCs w:val="18"/>
    </w:rPr>
  </w:style>
  <w:style w:type="character" w:customStyle="1" w:styleId="WW8Num32z1">
    <w:name w:val="WW8Num32z1"/>
    <w:rPr>
      <w:rFonts w:ascii="OpenSymbol" w:hAnsi="OpenSymbol" w:cs="StarSymbol"/>
      <w:sz w:val="18"/>
      <w:szCs w:val="18"/>
    </w:rPr>
  </w:style>
  <w:style w:type="character" w:customStyle="1" w:styleId="WW8Num34z0">
    <w:name w:val="WW8Num34z0"/>
    <w:rPr>
      <w:rFonts w:ascii="Symbol" w:hAnsi="Symbol" w:cs="StarSymbol"/>
      <w:sz w:val="18"/>
      <w:szCs w:val="18"/>
    </w:rPr>
  </w:style>
  <w:style w:type="character" w:customStyle="1" w:styleId="WW8Num34z1">
    <w:name w:val="WW8Num34z1"/>
    <w:rPr>
      <w:rFonts w:ascii="OpenSymbol" w:hAnsi="OpenSymbol" w:cs="StarSymbol"/>
      <w:sz w:val="18"/>
      <w:szCs w:val="18"/>
    </w:rPr>
  </w:style>
  <w:style w:type="character" w:customStyle="1" w:styleId="WW8Num35z0">
    <w:name w:val="WW8Num35z0"/>
    <w:rPr>
      <w:rFonts w:ascii="Symbol" w:hAnsi="Symbol" w:cs="StarSymbol"/>
      <w:sz w:val="18"/>
      <w:szCs w:val="18"/>
    </w:rPr>
  </w:style>
  <w:style w:type="character" w:customStyle="1" w:styleId="WW8Num35z1">
    <w:name w:val="WW8Num35z1"/>
    <w:rPr>
      <w:rFonts w:ascii="OpenSymbol" w:hAnsi="OpenSymbol" w:cs="StarSymbol"/>
      <w:sz w:val="18"/>
      <w:szCs w:val="18"/>
    </w:rPr>
  </w:style>
  <w:style w:type="character" w:customStyle="1" w:styleId="WW8Num36z0">
    <w:name w:val="WW8Num36z0"/>
    <w:rPr>
      <w:rFonts w:ascii="Symbol" w:hAnsi="Symbol" w:cs="StarSymbol"/>
      <w:sz w:val="18"/>
      <w:szCs w:val="18"/>
    </w:rPr>
  </w:style>
  <w:style w:type="character" w:customStyle="1" w:styleId="WW8Num36z1">
    <w:name w:val="WW8Num36z1"/>
    <w:rPr>
      <w:rFonts w:ascii="OpenSymbol" w:hAnsi="OpenSymbol" w:cs="StarSymbol"/>
      <w:sz w:val="18"/>
      <w:szCs w:val="18"/>
    </w:rPr>
  </w:style>
  <w:style w:type="character" w:customStyle="1" w:styleId="WW8Num37z0">
    <w:name w:val="WW8Num37z0"/>
    <w:rPr>
      <w:rFonts w:ascii="Symbol" w:hAnsi="Symbol" w:cs="StarSymbol"/>
      <w:sz w:val="18"/>
      <w:szCs w:val="18"/>
    </w:rPr>
  </w:style>
  <w:style w:type="character" w:customStyle="1" w:styleId="WW8Num37z1">
    <w:name w:val="WW8Num37z1"/>
    <w:rPr>
      <w:rFonts w:ascii="OpenSymbol" w:hAnsi="OpenSymbol" w:cs="StarSymbol"/>
      <w:sz w:val="18"/>
      <w:szCs w:val="18"/>
    </w:rPr>
  </w:style>
  <w:style w:type="character" w:customStyle="1" w:styleId="WW8Num38z0">
    <w:name w:val="WW8Num38z0"/>
    <w:rPr>
      <w:rFonts w:ascii="Symbol" w:hAnsi="Symbol" w:cs="StarSymbol"/>
      <w:sz w:val="18"/>
      <w:szCs w:val="18"/>
    </w:rPr>
  </w:style>
  <w:style w:type="character" w:customStyle="1" w:styleId="WW8Num38z1">
    <w:name w:val="WW8Num38z1"/>
    <w:rPr>
      <w:rFonts w:ascii="OpenSymbol" w:hAnsi="OpenSymbol" w:cs="StarSymbol"/>
      <w:sz w:val="18"/>
      <w:szCs w:val="18"/>
    </w:rPr>
  </w:style>
  <w:style w:type="character" w:customStyle="1" w:styleId="WW8Num39z0">
    <w:name w:val="WW8Num39z0"/>
    <w:rPr>
      <w:rFonts w:ascii="Symbol" w:hAnsi="Symbol" w:cs="StarSymbol"/>
      <w:sz w:val="18"/>
      <w:szCs w:val="18"/>
    </w:rPr>
  </w:style>
  <w:style w:type="character" w:customStyle="1" w:styleId="WW8Num39z1">
    <w:name w:val="WW8Num39z1"/>
    <w:rPr>
      <w:rFonts w:ascii="OpenSymbol" w:hAnsi="OpenSymbol" w:cs="StarSymbol"/>
      <w:sz w:val="18"/>
      <w:szCs w:val="18"/>
    </w:rPr>
  </w:style>
  <w:style w:type="character" w:customStyle="1" w:styleId="WW8Num40z0">
    <w:name w:val="WW8Num40z0"/>
    <w:rPr>
      <w:rFonts w:ascii="Symbol" w:hAnsi="Symbol" w:cs="StarSymbol"/>
      <w:sz w:val="18"/>
      <w:szCs w:val="18"/>
    </w:rPr>
  </w:style>
  <w:style w:type="character" w:customStyle="1" w:styleId="WW8Num40z1">
    <w:name w:val="WW8Num40z1"/>
    <w:rPr>
      <w:rFonts w:ascii="OpenSymbol" w:hAnsi="OpenSymbol" w:cs="StarSymbol"/>
      <w:sz w:val="18"/>
      <w:szCs w:val="18"/>
    </w:rPr>
  </w:style>
  <w:style w:type="character" w:customStyle="1" w:styleId="WW8Num41z0">
    <w:name w:val="WW8Num41z0"/>
    <w:rPr>
      <w:rFonts w:ascii="Symbol" w:hAnsi="Symbol" w:cs="StarSymbol"/>
      <w:sz w:val="18"/>
      <w:szCs w:val="18"/>
    </w:rPr>
  </w:style>
  <w:style w:type="character" w:customStyle="1" w:styleId="WW8Num41z1">
    <w:name w:val="WW8Num41z1"/>
    <w:rPr>
      <w:rFonts w:ascii="OpenSymbol" w:hAnsi="OpenSymbol" w:cs="StarSymbol"/>
      <w:sz w:val="18"/>
      <w:szCs w:val="18"/>
    </w:rPr>
  </w:style>
  <w:style w:type="character" w:customStyle="1" w:styleId="WW8Num42z0">
    <w:name w:val="WW8Num42z0"/>
    <w:rPr>
      <w:rFonts w:ascii="Symbol" w:hAnsi="Symbol" w:cs="StarSymbol"/>
      <w:sz w:val="18"/>
      <w:szCs w:val="18"/>
    </w:rPr>
  </w:style>
  <w:style w:type="character" w:customStyle="1" w:styleId="WW8Num42z1">
    <w:name w:val="WW8Num42z1"/>
    <w:rPr>
      <w:rFonts w:ascii="OpenSymbol" w:hAnsi="OpenSymbol" w:cs="StarSymbol"/>
      <w:sz w:val="18"/>
      <w:szCs w:val="18"/>
    </w:rPr>
  </w:style>
  <w:style w:type="character" w:customStyle="1" w:styleId="WW8Num43z0">
    <w:name w:val="WW8Num43z0"/>
    <w:rPr>
      <w:rFonts w:ascii="Symbol" w:hAnsi="Symbol" w:cs="StarSymbol"/>
      <w:sz w:val="18"/>
      <w:szCs w:val="18"/>
    </w:rPr>
  </w:style>
  <w:style w:type="character" w:customStyle="1" w:styleId="WW8Num43z1">
    <w:name w:val="WW8Num43z1"/>
    <w:rPr>
      <w:rFonts w:ascii="OpenSymbol" w:hAnsi="OpenSymbol" w:cs="StarSymbol"/>
      <w:sz w:val="18"/>
      <w:szCs w:val="18"/>
    </w:rPr>
  </w:style>
  <w:style w:type="character" w:customStyle="1" w:styleId="WW8Num44z0">
    <w:name w:val="WW8Num44z0"/>
    <w:rPr>
      <w:rFonts w:ascii="Symbol" w:hAnsi="Symbol" w:cs="StarSymbol"/>
      <w:sz w:val="18"/>
      <w:szCs w:val="18"/>
    </w:rPr>
  </w:style>
  <w:style w:type="character" w:customStyle="1" w:styleId="WW8Num44z1">
    <w:name w:val="WW8Num44z1"/>
    <w:rPr>
      <w:rFonts w:ascii="OpenSymbol" w:hAnsi="OpenSymbol" w:cs="StarSymbol"/>
      <w:sz w:val="18"/>
      <w:szCs w:val="18"/>
    </w:rPr>
  </w:style>
  <w:style w:type="character" w:customStyle="1" w:styleId="WW8Num45z0">
    <w:name w:val="WW8Num45z0"/>
    <w:rPr>
      <w:rFonts w:ascii="Symbol" w:hAnsi="Symbol" w:cs="StarSymbol"/>
      <w:sz w:val="18"/>
      <w:szCs w:val="18"/>
    </w:rPr>
  </w:style>
  <w:style w:type="character" w:customStyle="1" w:styleId="WW8Num45z1">
    <w:name w:val="WW8Num45z1"/>
    <w:rPr>
      <w:rFonts w:ascii="OpenSymbol" w:hAnsi="OpenSymbol" w:cs="StarSymbol"/>
      <w:sz w:val="18"/>
      <w:szCs w:val="18"/>
    </w:rPr>
  </w:style>
  <w:style w:type="character" w:customStyle="1" w:styleId="WW8Num46z0">
    <w:name w:val="WW8Num46z0"/>
    <w:rPr>
      <w:rFonts w:ascii="Symbol" w:hAnsi="Symbol" w:cs="StarSymbol"/>
      <w:sz w:val="18"/>
      <w:szCs w:val="18"/>
    </w:rPr>
  </w:style>
  <w:style w:type="character" w:customStyle="1" w:styleId="WW8Num46z1">
    <w:name w:val="WW8Num46z1"/>
    <w:rPr>
      <w:rFonts w:ascii="OpenSymbol" w:hAnsi="OpenSymbol" w:cs="StarSymbol"/>
      <w:sz w:val="18"/>
      <w:szCs w:val="18"/>
    </w:rPr>
  </w:style>
  <w:style w:type="character" w:customStyle="1" w:styleId="WW8Num47z0">
    <w:name w:val="WW8Num47z0"/>
    <w:rPr>
      <w:rFonts w:ascii="Symbol" w:hAnsi="Symbol" w:cs="StarSymbol"/>
      <w:sz w:val="18"/>
      <w:szCs w:val="18"/>
    </w:rPr>
  </w:style>
  <w:style w:type="character" w:customStyle="1" w:styleId="WW8Num47z1">
    <w:name w:val="WW8Num47z1"/>
    <w:rPr>
      <w:rFonts w:ascii="OpenSymbol" w:hAnsi="OpenSymbol" w:cs="StarSymbol"/>
      <w:sz w:val="18"/>
      <w:szCs w:val="18"/>
    </w:rPr>
  </w:style>
  <w:style w:type="character" w:customStyle="1" w:styleId="WW8Num48z0">
    <w:name w:val="WW8Num48z0"/>
    <w:rPr>
      <w:rFonts w:ascii="Symbol" w:hAnsi="Symbol" w:cs="StarSymbol"/>
      <w:sz w:val="18"/>
      <w:szCs w:val="18"/>
    </w:rPr>
  </w:style>
  <w:style w:type="character" w:customStyle="1" w:styleId="WW8Num48z1">
    <w:name w:val="WW8Num48z1"/>
    <w:rPr>
      <w:rFonts w:ascii="OpenSymbol" w:hAnsi="OpenSymbol" w:cs="StarSymbol"/>
      <w:sz w:val="18"/>
      <w:szCs w:val="18"/>
    </w:rPr>
  </w:style>
  <w:style w:type="character" w:customStyle="1" w:styleId="WW8Num49z0">
    <w:name w:val="WW8Num49z0"/>
    <w:rPr>
      <w:rFonts w:ascii="Symbol" w:hAnsi="Symbol" w:cs="StarSymbol"/>
      <w:sz w:val="18"/>
      <w:szCs w:val="18"/>
    </w:rPr>
  </w:style>
  <w:style w:type="character" w:customStyle="1" w:styleId="WW8Num49z1">
    <w:name w:val="WW8Num49z1"/>
    <w:rPr>
      <w:rFonts w:ascii="OpenSymbol" w:hAnsi="OpenSymbol" w:cs="StarSymbol"/>
      <w:sz w:val="18"/>
      <w:szCs w:val="18"/>
    </w:rPr>
  </w:style>
  <w:style w:type="character" w:customStyle="1" w:styleId="WW8Num50z0">
    <w:name w:val="WW8Num50z0"/>
    <w:rPr>
      <w:rFonts w:ascii="Symbol" w:hAnsi="Symbol" w:cs="StarSymbol"/>
      <w:sz w:val="18"/>
      <w:szCs w:val="18"/>
    </w:rPr>
  </w:style>
  <w:style w:type="character" w:customStyle="1" w:styleId="WW8Num50z1">
    <w:name w:val="WW8Num50z1"/>
    <w:rPr>
      <w:rFonts w:ascii="OpenSymbol" w:hAnsi="OpenSymbol" w:cs="StarSymbol"/>
      <w:sz w:val="18"/>
      <w:szCs w:val="18"/>
    </w:rPr>
  </w:style>
  <w:style w:type="character" w:customStyle="1" w:styleId="WW8Num51z0">
    <w:name w:val="WW8Num51z0"/>
    <w:rPr>
      <w:rFonts w:ascii="Symbol" w:hAnsi="Symbol" w:cs="StarSymbol"/>
      <w:sz w:val="18"/>
      <w:szCs w:val="18"/>
    </w:rPr>
  </w:style>
  <w:style w:type="character" w:customStyle="1" w:styleId="WW8Num51z1">
    <w:name w:val="WW8Num51z1"/>
    <w:rPr>
      <w:rFonts w:ascii="OpenSymbol" w:hAnsi="OpenSymbol" w:cs="StarSymbol"/>
      <w:sz w:val="18"/>
      <w:szCs w:val="18"/>
    </w:rPr>
  </w:style>
  <w:style w:type="character" w:customStyle="1" w:styleId="WW8Num52z0">
    <w:name w:val="WW8Num52z0"/>
    <w:rPr>
      <w:rFonts w:ascii="Symbol" w:hAnsi="Symbol" w:cs="StarSymbol"/>
      <w:sz w:val="18"/>
      <w:szCs w:val="18"/>
    </w:rPr>
  </w:style>
  <w:style w:type="character" w:customStyle="1" w:styleId="WW8Num52z1">
    <w:name w:val="WW8Num52z1"/>
    <w:rPr>
      <w:rFonts w:ascii="OpenSymbol" w:hAnsi="OpenSymbol" w:cs="StarSymbol"/>
      <w:sz w:val="18"/>
      <w:szCs w:val="18"/>
    </w:rPr>
  </w:style>
  <w:style w:type="character" w:customStyle="1" w:styleId="WW8Num53z0">
    <w:name w:val="WW8Num53z0"/>
    <w:rPr>
      <w:rFonts w:ascii="Symbol" w:hAnsi="Symbol" w:cs="StarSymbol"/>
      <w:sz w:val="18"/>
      <w:szCs w:val="18"/>
    </w:rPr>
  </w:style>
  <w:style w:type="character" w:customStyle="1" w:styleId="WW8Num53z1">
    <w:name w:val="WW8Num53z1"/>
    <w:rPr>
      <w:rFonts w:ascii="OpenSymbol" w:hAnsi="OpenSymbol" w:cs="StarSymbol"/>
      <w:sz w:val="18"/>
      <w:szCs w:val="18"/>
    </w:rPr>
  </w:style>
  <w:style w:type="character" w:customStyle="1" w:styleId="WW8Num54z0">
    <w:name w:val="WW8Num54z0"/>
    <w:rPr>
      <w:rFonts w:ascii="Symbol" w:hAnsi="Symbol" w:cs="StarSymbol"/>
      <w:sz w:val="18"/>
      <w:szCs w:val="18"/>
    </w:rPr>
  </w:style>
  <w:style w:type="character" w:customStyle="1" w:styleId="WW8Num54z1">
    <w:name w:val="WW8Num54z1"/>
    <w:rPr>
      <w:rFonts w:ascii="OpenSymbol" w:hAnsi="OpenSymbol" w:cs="StarSymbol"/>
      <w:sz w:val="18"/>
      <w:szCs w:val="18"/>
    </w:rPr>
  </w:style>
  <w:style w:type="character" w:customStyle="1" w:styleId="WW8Num55z0">
    <w:name w:val="WW8Num55z0"/>
    <w:rPr>
      <w:rFonts w:ascii="Symbol" w:hAnsi="Symbol" w:cs="StarSymbol"/>
      <w:sz w:val="18"/>
      <w:szCs w:val="18"/>
    </w:rPr>
  </w:style>
  <w:style w:type="character" w:customStyle="1" w:styleId="WW8Num55z1">
    <w:name w:val="WW8Num55z1"/>
    <w:rPr>
      <w:rFonts w:ascii="OpenSymbol" w:hAnsi="OpenSymbol" w:cs="StarSymbol"/>
      <w:sz w:val="18"/>
      <w:szCs w:val="18"/>
    </w:rPr>
  </w:style>
  <w:style w:type="character" w:customStyle="1" w:styleId="WW8Num56z0">
    <w:name w:val="WW8Num56z0"/>
    <w:rPr>
      <w:rFonts w:ascii="Symbol" w:hAnsi="Symbol" w:cs="StarSymbol"/>
      <w:sz w:val="18"/>
      <w:szCs w:val="18"/>
    </w:rPr>
  </w:style>
  <w:style w:type="character" w:customStyle="1" w:styleId="WW8Num56z1">
    <w:name w:val="WW8Num56z1"/>
    <w:rPr>
      <w:rFonts w:ascii="OpenSymbol" w:hAnsi="OpenSymbol" w:cs="StarSymbol"/>
      <w:sz w:val="18"/>
      <w:szCs w:val="18"/>
    </w:rPr>
  </w:style>
  <w:style w:type="character" w:customStyle="1" w:styleId="WW8Num57z0">
    <w:name w:val="WW8Num57z0"/>
    <w:rPr>
      <w:rFonts w:ascii="Symbol" w:hAnsi="Symbol" w:cs="StarSymbol"/>
      <w:sz w:val="18"/>
      <w:szCs w:val="18"/>
    </w:rPr>
  </w:style>
  <w:style w:type="character" w:customStyle="1" w:styleId="WW8Num57z1">
    <w:name w:val="WW8Num57z1"/>
    <w:rPr>
      <w:rFonts w:ascii="OpenSymbol" w:hAnsi="OpenSymbol" w:cs="StarSymbol"/>
      <w:sz w:val="18"/>
      <w:szCs w:val="18"/>
    </w:rPr>
  </w:style>
  <w:style w:type="character" w:customStyle="1" w:styleId="WW8Num58z0">
    <w:name w:val="WW8Num58z0"/>
    <w:rPr>
      <w:rFonts w:ascii="Symbol" w:hAnsi="Symbol" w:cs="StarSymbol"/>
      <w:sz w:val="18"/>
      <w:szCs w:val="18"/>
    </w:rPr>
  </w:style>
  <w:style w:type="character" w:customStyle="1" w:styleId="WW8Num58z1">
    <w:name w:val="WW8Num58z1"/>
    <w:rPr>
      <w:rFonts w:ascii="OpenSymbol" w:hAnsi="OpenSymbol" w:cs="StarSymbol"/>
      <w:sz w:val="18"/>
      <w:szCs w:val="18"/>
    </w:rPr>
  </w:style>
  <w:style w:type="character" w:customStyle="1" w:styleId="WW8Num59z0">
    <w:name w:val="WW8Num59z0"/>
    <w:rPr>
      <w:rFonts w:ascii="Symbol" w:hAnsi="Symbol" w:cs="StarSymbol"/>
      <w:sz w:val="18"/>
      <w:szCs w:val="18"/>
    </w:rPr>
  </w:style>
  <w:style w:type="character" w:customStyle="1" w:styleId="WW8Num59z1">
    <w:name w:val="WW8Num59z1"/>
    <w:rPr>
      <w:rFonts w:ascii="OpenSymbol" w:hAnsi="OpenSymbol" w:cs="StarSymbol"/>
      <w:sz w:val="18"/>
      <w:szCs w:val="18"/>
    </w:rPr>
  </w:style>
  <w:style w:type="character" w:customStyle="1" w:styleId="WW8Num60z0">
    <w:name w:val="WW8Num60z0"/>
    <w:rPr>
      <w:rFonts w:ascii="Symbol" w:hAnsi="Symbol" w:cs="StarSymbol"/>
      <w:sz w:val="18"/>
      <w:szCs w:val="18"/>
    </w:rPr>
  </w:style>
  <w:style w:type="character" w:customStyle="1" w:styleId="WW8Num60z1">
    <w:name w:val="WW8Num60z1"/>
    <w:rPr>
      <w:rFonts w:ascii="OpenSymbol" w:hAnsi="Open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6z0">
    <w:name w:val="WW8Num6z0"/>
    <w:rPr>
      <w:rFonts w:ascii="Symbol" w:hAnsi="Symbol"/>
      <w:color w:val="000000"/>
    </w:rPr>
  </w:style>
  <w:style w:type="character" w:customStyle="1" w:styleId="WW8Num33z0">
    <w:name w:val="WW8Num33z0"/>
    <w:rPr>
      <w:rFonts w:ascii="Symbol" w:hAnsi="Symbol" w:cs="StarSymbol"/>
      <w:sz w:val="18"/>
      <w:szCs w:val="18"/>
    </w:rPr>
  </w:style>
  <w:style w:type="character" w:customStyle="1" w:styleId="WW8Num33z1">
    <w:name w:val="WW8Num33z1"/>
    <w:rPr>
      <w:rFonts w:ascii="OpenSymbol" w:hAnsi="OpenSymbol" w:cs="StarSymbol"/>
      <w:sz w:val="18"/>
      <w:szCs w:val="18"/>
    </w:rPr>
  </w:style>
  <w:style w:type="character" w:customStyle="1" w:styleId="WW-Absatz-Standardschriftart111111111">
    <w:name w:val="WW-Absatz-Standardschriftart111111111"/>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16z2">
    <w:name w:val="WW8Num16z2"/>
    <w:rPr>
      <w:rFonts w:cs="Times New Roman"/>
    </w:rPr>
  </w:style>
  <w:style w:type="character" w:customStyle="1" w:styleId="WW-Absatz-Standardschriftart1111111111">
    <w:name w:val="WW-Absatz-Standardschriftart1111111111"/>
  </w:style>
  <w:style w:type="character" w:customStyle="1" w:styleId="WW8Num10z0">
    <w:name w:val="WW8Num10z0"/>
    <w:rPr>
      <w:rFonts w:ascii="Symbol" w:hAnsi="Symbol"/>
      <w:color w:val="000000"/>
    </w:rPr>
  </w:style>
  <w:style w:type="character" w:customStyle="1" w:styleId="FontStyle44">
    <w:name w:val="Font Style44"/>
    <w:rPr>
      <w:rFonts w:ascii="Times New Roman" w:hAnsi="Times New Roman" w:cs="Times New Roman"/>
      <w:sz w:val="26"/>
      <w:szCs w:val="26"/>
    </w:rPr>
  </w:style>
  <w:style w:type="character" w:customStyle="1" w:styleId="a3">
    <w:name w:val="Символ сноски"/>
    <w:rPr>
      <w:vertAlign w:val="superscript"/>
    </w:rPr>
  </w:style>
  <w:style w:type="character" w:styleId="a4">
    <w:name w:val="Hyperlink"/>
    <w:semiHidden/>
    <w:rPr>
      <w:color w:val="000080"/>
      <w:u w:val="single"/>
    </w:rPr>
  </w:style>
  <w:style w:type="character" w:customStyle="1" w:styleId="11">
    <w:name w:val="Знак сноски1"/>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customStyle="1" w:styleId="a6">
    <w:name w:val="Символ нумерации"/>
  </w:style>
  <w:style w:type="character" w:customStyle="1" w:styleId="a7">
    <w:name w:val="Маркеры списка"/>
    <w:rPr>
      <w:rFonts w:ascii="StarSymbol" w:eastAsia="StarSymbol" w:hAnsi="StarSymbol" w:cs="StarSymbol"/>
      <w:sz w:val="18"/>
      <w:szCs w:val="18"/>
    </w:rPr>
  </w:style>
  <w:style w:type="paragraph" w:customStyle="1" w:styleId="a8">
    <w:name w:val="Заголовок"/>
    <w:basedOn w:val="a"/>
    <w:next w:val="a9"/>
    <w:pPr>
      <w:keepNext/>
      <w:spacing w:before="240" w:after="120"/>
    </w:pPr>
    <w:rPr>
      <w:rFonts w:ascii="Nimbus Roman No9 L" w:hAnsi="Nimbus Roman No9 L" w:cs="DejaVu Sans"/>
      <w:sz w:val="24"/>
      <w:szCs w:val="28"/>
    </w:rPr>
  </w:style>
  <w:style w:type="paragraph" w:styleId="a9">
    <w:name w:val="Body Text"/>
    <w:basedOn w:val="a"/>
    <w:semiHidden/>
    <w:pPr>
      <w:spacing w:after="120"/>
    </w:pPr>
  </w:style>
  <w:style w:type="paragraph" w:styleId="aa">
    <w:name w:val="List"/>
    <w:basedOn w:val="a9"/>
    <w:semiHidden/>
    <w:rPr>
      <w:rFonts w:ascii="Nimbus Roman No9 L" w:hAnsi="Nimbus Roman No9 L"/>
    </w:rPr>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2">
    <w:name w:val="Название1"/>
    <w:basedOn w:val="a"/>
    <w:pPr>
      <w:suppressLineNumbers/>
      <w:spacing w:before="120" w:after="120"/>
    </w:pPr>
    <w:rPr>
      <w:rFonts w:ascii="Nimbus Roman No9 L" w:hAnsi="Nimbus Roman No9 L"/>
      <w:i/>
      <w:iCs/>
      <w:sz w:val="24"/>
    </w:rPr>
  </w:style>
  <w:style w:type="paragraph" w:customStyle="1" w:styleId="13">
    <w:name w:val="Указатель1"/>
    <w:basedOn w:val="a"/>
    <w:pPr>
      <w:suppressLineNumbers/>
    </w:pPr>
    <w:rPr>
      <w:rFonts w:ascii="Nimbus Roman No9 L" w:hAnsi="Nimbus Roman No9 L"/>
    </w:rPr>
  </w:style>
  <w:style w:type="paragraph" w:customStyle="1" w:styleId="14">
    <w:name w:val="Абзац списка1"/>
    <w:pPr>
      <w:widowControl w:val="0"/>
      <w:suppressAutoHyphens/>
      <w:spacing w:after="200" w:line="276" w:lineRule="auto"/>
      <w:ind w:left="720"/>
    </w:pPr>
    <w:rPr>
      <w:rFonts w:ascii="Calibri" w:eastAsia="Calibri" w:hAnsi="Calibri"/>
      <w:kern w:val="1"/>
      <w:sz w:val="22"/>
      <w:szCs w:val="22"/>
      <w:lang w:eastAsia="ar-SA"/>
    </w:rPr>
  </w:style>
  <w:style w:type="paragraph" w:customStyle="1" w:styleId="2LTGliederung1">
    <w:name w:val="?????????2~LT~Gliederung 1"/>
    <w:pPr>
      <w:widowControl w:val="0"/>
      <w:tabs>
        <w:tab w:val="left" w:pos="10620"/>
        <w:tab w:val="left" w:pos="12060"/>
        <w:tab w:val="left" w:pos="13500"/>
        <w:tab w:val="left" w:pos="14940"/>
        <w:tab w:val="left" w:pos="16380"/>
        <w:tab w:val="left" w:pos="17820"/>
        <w:tab w:val="left" w:pos="19260"/>
        <w:tab w:val="left" w:pos="20700"/>
        <w:tab w:val="left" w:pos="22140"/>
        <w:tab w:val="left" w:pos="23580"/>
        <w:tab w:val="left" w:pos="25020"/>
      </w:tabs>
      <w:suppressAutoHyphens/>
      <w:autoSpaceDE w:val="0"/>
      <w:spacing w:before="160"/>
      <w:ind w:left="540"/>
    </w:pPr>
    <w:rPr>
      <w:rFonts w:ascii="DejaVu Sans" w:eastAsia="DejaVu Sans" w:hAnsi="DejaVu Sans" w:cs="DejaVu Sans"/>
      <w:color w:val="4E3B30"/>
      <w:kern w:val="1"/>
      <w:sz w:val="64"/>
      <w:szCs w:val="64"/>
      <w:lang w:eastAsia="ar-SA"/>
    </w:rPr>
  </w:style>
  <w:style w:type="paragraph" w:styleId="ab">
    <w:name w:val="List Paragraph"/>
    <w:basedOn w:val="a"/>
    <w:uiPriority w:val="34"/>
    <w:qFormat/>
    <w:pPr>
      <w:spacing w:after="200" w:line="276" w:lineRule="auto"/>
      <w:ind w:left="720"/>
    </w:pPr>
    <w:rPr>
      <w:rFonts w:ascii="Calibri" w:eastAsia="Calibri" w:hAnsi="Calibri"/>
      <w:sz w:val="22"/>
      <w:szCs w:val="22"/>
    </w:rPr>
  </w:style>
  <w:style w:type="paragraph" w:customStyle="1" w:styleId="Style7">
    <w:name w:val="Style7"/>
    <w:basedOn w:val="a"/>
    <w:pPr>
      <w:autoSpaceDE w:val="0"/>
      <w:spacing w:line="317" w:lineRule="exact"/>
      <w:ind w:firstLine="734"/>
      <w:jc w:val="both"/>
    </w:pPr>
  </w:style>
  <w:style w:type="paragraph" w:styleId="15">
    <w:name w:val="toc 1"/>
    <w:basedOn w:val="a"/>
    <w:next w:val="a"/>
    <w:semiHidden/>
    <w:pPr>
      <w:tabs>
        <w:tab w:val="right" w:leader="dot" w:pos="9269"/>
      </w:tabs>
      <w:spacing w:line="360" w:lineRule="auto"/>
    </w:pPr>
    <w:rPr>
      <w:sz w:val="28"/>
      <w:szCs w:val="28"/>
    </w:rPr>
  </w:style>
  <w:style w:type="paragraph" w:styleId="ac">
    <w:name w:val="footnote text"/>
    <w:basedOn w:val="a"/>
    <w:semiHidden/>
    <w:pPr>
      <w:suppressLineNumbers/>
      <w:ind w:left="283" w:hanging="283"/>
    </w:pPr>
    <w:rPr>
      <w:szCs w:val="20"/>
    </w:rPr>
  </w:style>
  <w:style w:type="paragraph" w:customStyle="1" w:styleId="16">
    <w:name w:val="Текст сноски1"/>
    <w:pPr>
      <w:widowControl w:val="0"/>
      <w:suppressAutoHyphens/>
      <w:spacing w:after="200" w:line="276" w:lineRule="auto"/>
    </w:pPr>
    <w:rPr>
      <w:rFonts w:ascii="Calibri" w:eastAsia="DejaVu Sans" w:hAnsi="Calibri"/>
      <w:kern w:val="1"/>
      <w:lang w:eastAsia="ar-SA"/>
    </w:rPr>
  </w:style>
  <w:style w:type="paragraph" w:styleId="22">
    <w:name w:val="toc 2"/>
    <w:basedOn w:val="a"/>
    <w:next w:val="a"/>
    <w:semiHidden/>
    <w:pPr>
      <w:tabs>
        <w:tab w:val="right" w:leader="dot" w:pos="9269"/>
      </w:tabs>
      <w:spacing w:line="360" w:lineRule="auto"/>
    </w:pPr>
    <w:rPr>
      <w:i/>
      <w:iCs/>
    </w:rPr>
  </w:style>
  <w:style w:type="paragraph" w:styleId="30">
    <w:name w:val="toc 3"/>
    <w:basedOn w:val="a"/>
    <w:next w:val="a"/>
    <w:semiHidden/>
    <w:pPr>
      <w:tabs>
        <w:tab w:val="right" w:leader="dot" w:pos="16949"/>
      </w:tabs>
      <w:ind w:left="480"/>
    </w:pPr>
    <w:rPr>
      <w:i/>
    </w:rPr>
  </w:style>
  <w:style w:type="paragraph" w:styleId="ad">
    <w:name w:val="Normal (Web)"/>
    <w:basedOn w:val="a"/>
    <w:pPr>
      <w:spacing w:before="280" w:after="280"/>
    </w:pPr>
    <w:rPr>
      <w:rFonts w:ascii="Arial Unicode MS" w:eastAsia="Arial Unicode MS" w:hAnsi="Arial Unicode MS" w:cs="Arial Unicode M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7">
    <w:name w:val="Абзац списка1"/>
    <w:pPr>
      <w:suppressAutoHyphens/>
      <w:spacing w:after="200" w:line="276" w:lineRule="auto"/>
      <w:ind w:left="720"/>
    </w:pPr>
    <w:rPr>
      <w:rFonts w:ascii="Calibri" w:eastAsia="Calibri" w:hAnsi="Calibri" w:cs="font301"/>
      <w:kern w:val="1"/>
      <w:sz w:val="22"/>
      <w:szCs w:val="22"/>
      <w:lang w:eastAsia="ar-SA"/>
    </w:rPr>
  </w:style>
  <w:style w:type="paragraph" w:customStyle="1" w:styleId="Style10">
    <w:name w:val="Style10"/>
    <w:basedOn w:val="a"/>
    <w:rsid w:val="00434EA0"/>
    <w:pPr>
      <w:suppressAutoHyphens w:val="0"/>
      <w:autoSpaceDE w:val="0"/>
      <w:autoSpaceDN w:val="0"/>
      <w:adjustRightInd w:val="0"/>
    </w:pPr>
    <w:rPr>
      <w:rFonts w:ascii="Times New Roman" w:eastAsia="Times New Roman" w:hAnsi="Times New Roman"/>
      <w:kern w:val="0"/>
      <w:sz w:val="24"/>
      <w:lang w:eastAsia="ru-RU"/>
    </w:rPr>
  </w:style>
  <w:style w:type="character" w:customStyle="1" w:styleId="FontStyle27">
    <w:name w:val="Font Style27"/>
    <w:rsid w:val="00434EA0"/>
    <w:rPr>
      <w:rFonts w:ascii="Times New Roman" w:hAnsi="Times New Roman" w:cs="Times New Roman" w:hint="default"/>
      <w:b/>
      <w:bCs/>
      <w:sz w:val="24"/>
      <w:szCs w:val="24"/>
    </w:rPr>
  </w:style>
  <w:style w:type="character" w:styleId="af0">
    <w:name w:val="Placeholder Text"/>
    <w:basedOn w:val="a0"/>
    <w:uiPriority w:val="99"/>
    <w:semiHidden/>
    <w:rsid w:val="00165F49"/>
    <w:rPr>
      <w:color w:val="808080"/>
    </w:rPr>
  </w:style>
  <w:style w:type="paragraph" w:styleId="af1">
    <w:name w:val="Balloon Text"/>
    <w:basedOn w:val="a"/>
    <w:link w:val="af2"/>
    <w:uiPriority w:val="99"/>
    <w:semiHidden/>
    <w:unhideWhenUsed/>
    <w:rsid w:val="00165F49"/>
    <w:rPr>
      <w:rFonts w:ascii="Tahoma" w:hAnsi="Tahoma" w:cs="Tahoma"/>
      <w:sz w:val="16"/>
      <w:szCs w:val="16"/>
    </w:rPr>
  </w:style>
  <w:style w:type="character" w:customStyle="1" w:styleId="af2">
    <w:name w:val="Текст выноски Знак"/>
    <w:basedOn w:val="a0"/>
    <w:link w:val="af1"/>
    <w:uiPriority w:val="99"/>
    <w:semiHidden/>
    <w:rsid w:val="00165F49"/>
    <w:rPr>
      <w:rFonts w:ascii="Tahoma" w:eastAsia="DejaVu Sans" w:hAnsi="Tahoma" w:cs="Tahoma"/>
      <w:kern w:val="1"/>
      <w:sz w:val="16"/>
      <w:szCs w:val="16"/>
      <w:lang w:eastAsia="ar-SA"/>
    </w:rPr>
  </w:style>
  <w:style w:type="table" w:styleId="af3">
    <w:name w:val="Table Grid"/>
    <w:basedOn w:val="a1"/>
    <w:uiPriority w:val="59"/>
    <w:rsid w:val="008E5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uiPriority w:val="99"/>
    <w:semiHidden/>
    <w:unhideWhenUsed/>
    <w:rsid w:val="0062076F"/>
    <w:rPr>
      <w:vertAlign w:val="superscript"/>
    </w:rPr>
  </w:style>
  <w:style w:type="character" w:customStyle="1" w:styleId="apple-converted-space">
    <w:name w:val="apple-converted-space"/>
    <w:basedOn w:val="a0"/>
    <w:rsid w:val="00EA6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1E"/>
    <w:pPr>
      <w:widowControl w:val="0"/>
      <w:suppressAutoHyphens/>
    </w:pPr>
    <w:rPr>
      <w:rFonts w:ascii="Arial" w:eastAsia="DejaVu Sans" w:hAnsi="Arial"/>
      <w:kern w:val="1"/>
      <w:szCs w:val="24"/>
      <w:lang w:eastAsia="ar-SA"/>
    </w:rPr>
  </w:style>
  <w:style w:type="paragraph" w:styleId="1">
    <w:name w:val="heading 1"/>
    <w:basedOn w:val="a"/>
    <w:next w:val="a"/>
    <w:qFormat/>
    <w:pPr>
      <w:keepNext/>
      <w:tabs>
        <w:tab w:val="num" w:pos="432"/>
      </w:tabs>
      <w:autoSpaceDE w:val="0"/>
      <w:ind w:firstLine="284"/>
      <w:outlineLvl w:val="0"/>
    </w:pPr>
  </w:style>
  <w:style w:type="paragraph" w:styleId="2">
    <w:name w:val="heading 2"/>
    <w:basedOn w:val="a"/>
    <w:next w:val="a"/>
    <w:qFormat/>
    <w:pPr>
      <w:keepNext/>
      <w:tabs>
        <w:tab w:val="num" w:pos="576"/>
      </w:tabs>
      <w:spacing w:before="240" w:after="60"/>
      <w:ind w:left="576" w:hanging="576"/>
      <w:outlineLvl w:val="1"/>
    </w:pPr>
    <w:rPr>
      <w:rFonts w:cs="Arial"/>
      <w:b/>
      <w:bCs/>
      <w:i/>
      <w:iCs/>
      <w:sz w:val="28"/>
      <w:szCs w:val="28"/>
    </w:rPr>
  </w:style>
  <w:style w:type="paragraph" w:styleId="3">
    <w:name w:val="heading 3"/>
    <w:basedOn w:val="a"/>
    <w:next w:val="a"/>
    <w:qFormat/>
    <w:pPr>
      <w:keepNext/>
      <w:tabs>
        <w:tab w:val="num" w:pos="720"/>
      </w:tabs>
      <w:spacing w:before="240" w:after="60"/>
      <w:ind w:left="720" w:hanging="72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0">
    <w:name w:val="Основной шрифт абзаца1"/>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hAnsi="Symbol"/>
      <w:color w:val="000000"/>
    </w:rPr>
  </w:style>
  <w:style w:type="character" w:customStyle="1" w:styleId="WW8Num3z1">
    <w:name w:val="WW8Num3z1"/>
    <w:rPr>
      <w:rFonts w:cs="Times New Roman"/>
      <w:b/>
      <w:sz w:val="28"/>
      <w:szCs w:val="28"/>
    </w:rPr>
  </w:style>
  <w:style w:type="character" w:customStyle="1" w:styleId="WW8Num3z2">
    <w:name w:val="WW8Num3z2"/>
    <w:rPr>
      <w:rFonts w:cs="Times New Roman"/>
    </w:rPr>
  </w:style>
  <w:style w:type="character" w:customStyle="1" w:styleId="WW-Absatz-Standardschriftart111111">
    <w:name w:val="WW-Absatz-Standardschriftart111111"/>
  </w:style>
  <w:style w:type="character" w:customStyle="1" w:styleId="WW8Num2z0">
    <w:name w:val="WW8Num2z0"/>
    <w:rPr>
      <w:rFonts w:ascii="Wingdings" w:hAnsi="Wingdings" w:cs="StarSymbol"/>
      <w:sz w:val="18"/>
      <w:szCs w:val="18"/>
    </w:rPr>
  </w:style>
  <w:style w:type="character" w:customStyle="1" w:styleId="WW8Num2z1">
    <w:name w:val="WW8Num2z1"/>
    <w:rPr>
      <w:rFonts w:cs="Times New Roman"/>
      <w:b/>
      <w:sz w:val="28"/>
      <w:szCs w:val="28"/>
    </w:rPr>
  </w:style>
  <w:style w:type="character" w:customStyle="1" w:styleId="WW8Num2z2">
    <w:name w:val="WW8Num2z2"/>
    <w:rPr>
      <w:rFonts w:cs="Times New Roman"/>
    </w:rPr>
  </w:style>
  <w:style w:type="character" w:customStyle="1" w:styleId="WW8Num16z0">
    <w:name w:val="WW8Num16z0"/>
    <w:rPr>
      <w:rFonts w:ascii="Symbol" w:hAnsi="Symbol"/>
      <w:color w:val="000000"/>
    </w:rPr>
  </w:style>
  <w:style w:type="character" w:customStyle="1" w:styleId="WW8Num16z1">
    <w:name w:val="WW8Num16z1"/>
    <w:rPr>
      <w:rFonts w:cs="Times New Roman"/>
      <w:b/>
      <w:sz w:val="28"/>
      <w:szCs w:val="28"/>
    </w:rPr>
  </w:style>
  <w:style w:type="character" w:customStyle="1" w:styleId="WW8Num17z0">
    <w:name w:val="WW8Num17z0"/>
    <w:rPr>
      <w:rFonts w:ascii="Symbol" w:hAnsi="Symbol" w:cs="StarSymbol"/>
      <w:sz w:val="18"/>
      <w:szCs w:val="18"/>
    </w:rPr>
  </w:style>
  <w:style w:type="character" w:customStyle="1" w:styleId="WW8Num17z1">
    <w:name w:val="WW8Num17z1"/>
    <w:rPr>
      <w:rFonts w:ascii="OpenSymbol" w:hAnsi="OpenSymbol" w:cs="StarSymbol"/>
      <w:sz w:val="18"/>
      <w:szCs w:val="18"/>
    </w:rPr>
  </w:style>
  <w:style w:type="character" w:customStyle="1" w:styleId="WW8Num18z0">
    <w:name w:val="WW8Num18z0"/>
    <w:rPr>
      <w:rFonts w:ascii="Symbol" w:hAnsi="Symbol" w:cs="StarSymbol"/>
      <w:sz w:val="18"/>
      <w:szCs w:val="18"/>
    </w:rPr>
  </w:style>
  <w:style w:type="character" w:customStyle="1" w:styleId="WW8Num18z1">
    <w:name w:val="WW8Num18z1"/>
    <w:rPr>
      <w:rFonts w:ascii="OpenSymbol" w:hAnsi="OpenSymbol" w:cs="StarSymbol"/>
      <w:sz w:val="18"/>
      <w:szCs w:val="18"/>
    </w:rPr>
  </w:style>
  <w:style w:type="character" w:customStyle="1" w:styleId="WW8Num19z0">
    <w:name w:val="WW8Num19z0"/>
    <w:rPr>
      <w:rFonts w:ascii="Symbol" w:hAnsi="Symbol" w:cs="StarSymbol"/>
      <w:sz w:val="18"/>
      <w:szCs w:val="18"/>
    </w:rPr>
  </w:style>
  <w:style w:type="character" w:customStyle="1" w:styleId="WW8Num19z1">
    <w:name w:val="WW8Num19z1"/>
    <w:rPr>
      <w:rFonts w:ascii="OpenSymbol" w:hAnsi="OpenSymbol" w:cs="StarSymbol"/>
      <w:sz w:val="18"/>
      <w:szCs w:val="18"/>
    </w:rPr>
  </w:style>
  <w:style w:type="character" w:customStyle="1" w:styleId="WW8Num20z0">
    <w:name w:val="WW8Num20z0"/>
    <w:rPr>
      <w:rFonts w:ascii="Symbol" w:hAnsi="Symbol"/>
      <w:color w:val="000000"/>
    </w:rPr>
  </w:style>
  <w:style w:type="character" w:customStyle="1" w:styleId="WW8Num20z1">
    <w:name w:val="WW8Num20z1"/>
    <w:rPr>
      <w:rFonts w:ascii="OpenSymbol" w:hAnsi="OpenSymbol" w:cs="StarSymbol"/>
      <w:sz w:val="18"/>
      <w:szCs w:val="18"/>
    </w:rPr>
  </w:style>
  <w:style w:type="character" w:customStyle="1" w:styleId="WW8Num21z0">
    <w:name w:val="WW8Num21z0"/>
    <w:rPr>
      <w:rFonts w:ascii="Symbol" w:hAnsi="Symbol" w:cs="StarSymbol"/>
      <w:sz w:val="18"/>
      <w:szCs w:val="18"/>
    </w:rPr>
  </w:style>
  <w:style w:type="character" w:customStyle="1" w:styleId="WW8Num21z1">
    <w:name w:val="WW8Num21z1"/>
    <w:rPr>
      <w:rFonts w:ascii="OpenSymbol" w:hAnsi="OpenSymbol" w:cs="StarSymbol"/>
      <w:sz w:val="18"/>
      <w:szCs w:val="18"/>
    </w:rPr>
  </w:style>
  <w:style w:type="character" w:customStyle="1" w:styleId="WW8Num22z0">
    <w:name w:val="WW8Num22z0"/>
    <w:rPr>
      <w:rFonts w:ascii="Symbol" w:hAnsi="Symbol" w:cs="StarSymbol"/>
      <w:sz w:val="18"/>
      <w:szCs w:val="18"/>
    </w:rPr>
  </w:style>
  <w:style w:type="character" w:customStyle="1" w:styleId="WW8Num22z1">
    <w:name w:val="WW8Num22z1"/>
    <w:rPr>
      <w:rFonts w:ascii="OpenSymbol" w:hAnsi="OpenSymbol" w:cs="StarSymbol"/>
      <w:sz w:val="18"/>
      <w:szCs w:val="18"/>
    </w:rPr>
  </w:style>
  <w:style w:type="character" w:customStyle="1" w:styleId="WW8Num23z0">
    <w:name w:val="WW8Num23z0"/>
    <w:rPr>
      <w:rFonts w:ascii="Symbol" w:hAnsi="Symbol" w:cs="StarSymbol"/>
      <w:sz w:val="18"/>
      <w:szCs w:val="18"/>
    </w:rPr>
  </w:style>
  <w:style w:type="character" w:customStyle="1" w:styleId="WW8Num23z1">
    <w:name w:val="WW8Num23z1"/>
    <w:rPr>
      <w:rFonts w:ascii="OpenSymbol" w:hAnsi="OpenSymbol" w:cs="StarSymbol"/>
      <w:sz w:val="18"/>
      <w:szCs w:val="18"/>
    </w:rPr>
  </w:style>
  <w:style w:type="character" w:customStyle="1" w:styleId="WW8Num24z0">
    <w:name w:val="WW8Num24z0"/>
    <w:rPr>
      <w:rFonts w:ascii="Symbol" w:hAnsi="Symbol" w:cs="StarSymbol"/>
      <w:sz w:val="18"/>
      <w:szCs w:val="18"/>
    </w:rPr>
  </w:style>
  <w:style w:type="character" w:customStyle="1" w:styleId="WW8Num24z1">
    <w:name w:val="WW8Num24z1"/>
    <w:rPr>
      <w:rFonts w:ascii="OpenSymbol" w:hAnsi="OpenSymbol" w:cs="StarSymbol"/>
      <w:sz w:val="18"/>
      <w:szCs w:val="18"/>
    </w:rPr>
  </w:style>
  <w:style w:type="character" w:customStyle="1" w:styleId="WW8Num25z0">
    <w:name w:val="WW8Num25z0"/>
    <w:rPr>
      <w:rFonts w:ascii="Symbol" w:hAnsi="Symbol" w:cs="StarSymbol"/>
      <w:sz w:val="18"/>
      <w:szCs w:val="18"/>
    </w:rPr>
  </w:style>
  <w:style w:type="character" w:customStyle="1" w:styleId="WW8Num25z1">
    <w:name w:val="WW8Num25z1"/>
    <w:rPr>
      <w:rFonts w:ascii="OpenSymbol" w:hAnsi="OpenSymbol" w:cs="StarSymbol"/>
      <w:sz w:val="18"/>
      <w:szCs w:val="18"/>
    </w:rPr>
  </w:style>
  <w:style w:type="character" w:customStyle="1" w:styleId="WW8Num26z0">
    <w:name w:val="WW8Num26z0"/>
    <w:rPr>
      <w:rFonts w:ascii="Symbol" w:hAnsi="Symbol" w:cs="StarSymbol"/>
      <w:sz w:val="18"/>
      <w:szCs w:val="18"/>
    </w:rPr>
  </w:style>
  <w:style w:type="character" w:customStyle="1" w:styleId="WW8Num26z1">
    <w:name w:val="WW8Num26z1"/>
    <w:rPr>
      <w:rFonts w:ascii="OpenSymbol" w:hAnsi="OpenSymbol" w:cs="StarSymbol"/>
      <w:sz w:val="18"/>
      <w:szCs w:val="18"/>
    </w:rPr>
  </w:style>
  <w:style w:type="character" w:customStyle="1" w:styleId="WW8Num27z0">
    <w:name w:val="WW8Num27z0"/>
    <w:rPr>
      <w:rFonts w:ascii="Symbol" w:hAnsi="Symbol" w:cs="StarSymbol"/>
      <w:sz w:val="18"/>
      <w:szCs w:val="18"/>
    </w:rPr>
  </w:style>
  <w:style w:type="character" w:customStyle="1" w:styleId="WW8Num27z1">
    <w:name w:val="WW8Num27z1"/>
    <w:rPr>
      <w:rFonts w:ascii="OpenSymbol" w:hAnsi="OpenSymbol" w:cs="StarSymbol"/>
      <w:sz w:val="18"/>
      <w:szCs w:val="18"/>
    </w:rPr>
  </w:style>
  <w:style w:type="character" w:customStyle="1" w:styleId="WW8Num28z0">
    <w:name w:val="WW8Num28z0"/>
    <w:rPr>
      <w:rFonts w:ascii="Symbol" w:hAnsi="Symbol" w:cs="StarSymbol"/>
      <w:sz w:val="18"/>
      <w:szCs w:val="18"/>
    </w:rPr>
  </w:style>
  <w:style w:type="character" w:customStyle="1" w:styleId="WW8Num28z1">
    <w:name w:val="WW8Num28z1"/>
    <w:rPr>
      <w:rFonts w:ascii="OpenSymbol" w:hAnsi="OpenSymbol" w:cs="StarSymbol"/>
      <w:sz w:val="18"/>
      <w:szCs w:val="18"/>
    </w:rPr>
  </w:style>
  <w:style w:type="character" w:customStyle="1" w:styleId="WW8Num29z0">
    <w:name w:val="WW8Num29z0"/>
    <w:rPr>
      <w:rFonts w:ascii="Symbol" w:hAnsi="Symbol" w:cs="StarSymbol"/>
      <w:sz w:val="18"/>
      <w:szCs w:val="18"/>
    </w:rPr>
  </w:style>
  <w:style w:type="character" w:customStyle="1" w:styleId="WW8Num29z1">
    <w:name w:val="WW8Num29z1"/>
    <w:rPr>
      <w:rFonts w:ascii="OpenSymbol" w:hAnsi="OpenSymbol" w:cs="StarSymbol"/>
      <w:sz w:val="18"/>
      <w:szCs w:val="18"/>
    </w:rPr>
  </w:style>
  <w:style w:type="character" w:customStyle="1" w:styleId="WW8Num30z0">
    <w:name w:val="WW8Num30z0"/>
    <w:rPr>
      <w:rFonts w:ascii="Symbol" w:hAnsi="Symbol" w:cs="StarSymbol"/>
      <w:sz w:val="18"/>
      <w:szCs w:val="18"/>
    </w:rPr>
  </w:style>
  <w:style w:type="character" w:customStyle="1" w:styleId="WW8Num30z1">
    <w:name w:val="WW8Num30z1"/>
    <w:rPr>
      <w:rFonts w:ascii="OpenSymbol" w:hAnsi="OpenSymbol" w:cs="StarSymbol"/>
      <w:sz w:val="18"/>
      <w:szCs w:val="18"/>
    </w:rPr>
  </w:style>
  <w:style w:type="character" w:customStyle="1" w:styleId="WW8Num31z0">
    <w:name w:val="WW8Num31z0"/>
    <w:rPr>
      <w:rFonts w:ascii="Symbol" w:hAnsi="Symbol" w:cs="StarSymbol"/>
      <w:sz w:val="18"/>
      <w:szCs w:val="18"/>
    </w:rPr>
  </w:style>
  <w:style w:type="character" w:customStyle="1" w:styleId="WW8Num31z1">
    <w:name w:val="WW8Num31z1"/>
    <w:rPr>
      <w:rFonts w:ascii="OpenSymbol" w:hAnsi="OpenSymbol" w:cs="StarSymbol"/>
      <w:sz w:val="18"/>
      <w:szCs w:val="18"/>
    </w:rPr>
  </w:style>
  <w:style w:type="character" w:customStyle="1" w:styleId="WW8Num32z0">
    <w:name w:val="WW8Num32z0"/>
    <w:rPr>
      <w:rFonts w:ascii="Symbol" w:hAnsi="Symbol" w:cs="StarSymbol"/>
      <w:sz w:val="18"/>
      <w:szCs w:val="18"/>
    </w:rPr>
  </w:style>
  <w:style w:type="character" w:customStyle="1" w:styleId="WW8Num32z1">
    <w:name w:val="WW8Num32z1"/>
    <w:rPr>
      <w:rFonts w:ascii="OpenSymbol" w:hAnsi="OpenSymbol" w:cs="StarSymbol"/>
      <w:sz w:val="18"/>
      <w:szCs w:val="18"/>
    </w:rPr>
  </w:style>
  <w:style w:type="character" w:customStyle="1" w:styleId="WW8Num34z0">
    <w:name w:val="WW8Num34z0"/>
    <w:rPr>
      <w:rFonts w:ascii="Symbol" w:hAnsi="Symbol" w:cs="StarSymbol"/>
      <w:sz w:val="18"/>
      <w:szCs w:val="18"/>
    </w:rPr>
  </w:style>
  <w:style w:type="character" w:customStyle="1" w:styleId="WW8Num34z1">
    <w:name w:val="WW8Num34z1"/>
    <w:rPr>
      <w:rFonts w:ascii="OpenSymbol" w:hAnsi="OpenSymbol" w:cs="StarSymbol"/>
      <w:sz w:val="18"/>
      <w:szCs w:val="18"/>
    </w:rPr>
  </w:style>
  <w:style w:type="character" w:customStyle="1" w:styleId="WW8Num35z0">
    <w:name w:val="WW8Num35z0"/>
    <w:rPr>
      <w:rFonts w:ascii="Symbol" w:hAnsi="Symbol" w:cs="StarSymbol"/>
      <w:sz w:val="18"/>
      <w:szCs w:val="18"/>
    </w:rPr>
  </w:style>
  <w:style w:type="character" w:customStyle="1" w:styleId="WW8Num35z1">
    <w:name w:val="WW8Num35z1"/>
    <w:rPr>
      <w:rFonts w:ascii="OpenSymbol" w:hAnsi="OpenSymbol" w:cs="StarSymbol"/>
      <w:sz w:val="18"/>
      <w:szCs w:val="18"/>
    </w:rPr>
  </w:style>
  <w:style w:type="character" w:customStyle="1" w:styleId="WW8Num36z0">
    <w:name w:val="WW8Num36z0"/>
    <w:rPr>
      <w:rFonts w:ascii="Symbol" w:hAnsi="Symbol" w:cs="StarSymbol"/>
      <w:sz w:val="18"/>
      <w:szCs w:val="18"/>
    </w:rPr>
  </w:style>
  <w:style w:type="character" w:customStyle="1" w:styleId="WW8Num36z1">
    <w:name w:val="WW8Num36z1"/>
    <w:rPr>
      <w:rFonts w:ascii="OpenSymbol" w:hAnsi="OpenSymbol" w:cs="StarSymbol"/>
      <w:sz w:val="18"/>
      <w:szCs w:val="18"/>
    </w:rPr>
  </w:style>
  <w:style w:type="character" w:customStyle="1" w:styleId="WW8Num37z0">
    <w:name w:val="WW8Num37z0"/>
    <w:rPr>
      <w:rFonts w:ascii="Symbol" w:hAnsi="Symbol" w:cs="StarSymbol"/>
      <w:sz w:val="18"/>
      <w:szCs w:val="18"/>
    </w:rPr>
  </w:style>
  <w:style w:type="character" w:customStyle="1" w:styleId="WW8Num37z1">
    <w:name w:val="WW8Num37z1"/>
    <w:rPr>
      <w:rFonts w:ascii="OpenSymbol" w:hAnsi="OpenSymbol" w:cs="StarSymbol"/>
      <w:sz w:val="18"/>
      <w:szCs w:val="18"/>
    </w:rPr>
  </w:style>
  <w:style w:type="character" w:customStyle="1" w:styleId="WW8Num38z0">
    <w:name w:val="WW8Num38z0"/>
    <w:rPr>
      <w:rFonts w:ascii="Symbol" w:hAnsi="Symbol" w:cs="StarSymbol"/>
      <w:sz w:val="18"/>
      <w:szCs w:val="18"/>
    </w:rPr>
  </w:style>
  <w:style w:type="character" w:customStyle="1" w:styleId="WW8Num38z1">
    <w:name w:val="WW8Num38z1"/>
    <w:rPr>
      <w:rFonts w:ascii="OpenSymbol" w:hAnsi="OpenSymbol" w:cs="StarSymbol"/>
      <w:sz w:val="18"/>
      <w:szCs w:val="18"/>
    </w:rPr>
  </w:style>
  <w:style w:type="character" w:customStyle="1" w:styleId="WW8Num39z0">
    <w:name w:val="WW8Num39z0"/>
    <w:rPr>
      <w:rFonts w:ascii="Symbol" w:hAnsi="Symbol" w:cs="StarSymbol"/>
      <w:sz w:val="18"/>
      <w:szCs w:val="18"/>
    </w:rPr>
  </w:style>
  <w:style w:type="character" w:customStyle="1" w:styleId="WW8Num39z1">
    <w:name w:val="WW8Num39z1"/>
    <w:rPr>
      <w:rFonts w:ascii="OpenSymbol" w:hAnsi="OpenSymbol" w:cs="StarSymbol"/>
      <w:sz w:val="18"/>
      <w:szCs w:val="18"/>
    </w:rPr>
  </w:style>
  <w:style w:type="character" w:customStyle="1" w:styleId="WW8Num40z0">
    <w:name w:val="WW8Num40z0"/>
    <w:rPr>
      <w:rFonts w:ascii="Symbol" w:hAnsi="Symbol" w:cs="StarSymbol"/>
      <w:sz w:val="18"/>
      <w:szCs w:val="18"/>
    </w:rPr>
  </w:style>
  <w:style w:type="character" w:customStyle="1" w:styleId="WW8Num40z1">
    <w:name w:val="WW8Num40z1"/>
    <w:rPr>
      <w:rFonts w:ascii="OpenSymbol" w:hAnsi="OpenSymbol" w:cs="StarSymbol"/>
      <w:sz w:val="18"/>
      <w:szCs w:val="18"/>
    </w:rPr>
  </w:style>
  <w:style w:type="character" w:customStyle="1" w:styleId="WW8Num41z0">
    <w:name w:val="WW8Num41z0"/>
    <w:rPr>
      <w:rFonts w:ascii="Symbol" w:hAnsi="Symbol" w:cs="StarSymbol"/>
      <w:sz w:val="18"/>
      <w:szCs w:val="18"/>
    </w:rPr>
  </w:style>
  <w:style w:type="character" w:customStyle="1" w:styleId="WW8Num41z1">
    <w:name w:val="WW8Num41z1"/>
    <w:rPr>
      <w:rFonts w:ascii="OpenSymbol" w:hAnsi="OpenSymbol" w:cs="StarSymbol"/>
      <w:sz w:val="18"/>
      <w:szCs w:val="18"/>
    </w:rPr>
  </w:style>
  <w:style w:type="character" w:customStyle="1" w:styleId="WW8Num42z0">
    <w:name w:val="WW8Num42z0"/>
    <w:rPr>
      <w:rFonts w:ascii="Symbol" w:hAnsi="Symbol" w:cs="StarSymbol"/>
      <w:sz w:val="18"/>
      <w:szCs w:val="18"/>
    </w:rPr>
  </w:style>
  <w:style w:type="character" w:customStyle="1" w:styleId="WW8Num42z1">
    <w:name w:val="WW8Num42z1"/>
    <w:rPr>
      <w:rFonts w:ascii="OpenSymbol" w:hAnsi="OpenSymbol" w:cs="StarSymbol"/>
      <w:sz w:val="18"/>
      <w:szCs w:val="18"/>
    </w:rPr>
  </w:style>
  <w:style w:type="character" w:customStyle="1" w:styleId="WW8Num43z0">
    <w:name w:val="WW8Num43z0"/>
    <w:rPr>
      <w:rFonts w:ascii="Symbol" w:hAnsi="Symbol" w:cs="StarSymbol"/>
      <w:sz w:val="18"/>
      <w:szCs w:val="18"/>
    </w:rPr>
  </w:style>
  <w:style w:type="character" w:customStyle="1" w:styleId="WW8Num43z1">
    <w:name w:val="WW8Num43z1"/>
    <w:rPr>
      <w:rFonts w:ascii="OpenSymbol" w:hAnsi="OpenSymbol" w:cs="StarSymbol"/>
      <w:sz w:val="18"/>
      <w:szCs w:val="18"/>
    </w:rPr>
  </w:style>
  <w:style w:type="character" w:customStyle="1" w:styleId="WW8Num44z0">
    <w:name w:val="WW8Num44z0"/>
    <w:rPr>
      <w:rFonts w:ascii="Symbol" w:hAnsi="Symbol" w:cs="StarSymbol"/>
      <w:sz w:val="18"/>
      <w:szCs w:val="18"/>
    </w:rPr>
  </w:style>
  <w:style w:type="character" w:customStyle="1" w:styleId="WW8Num44z1">
    <w:name w:val="WW8Num44z1"/>
    <w:rPr>
      <w:rFonts w:ascii="OpenSymbol" w:hAnsi="OpenSymbol" w:cs="StarSymbol"/>
      <w:sz w:val="18"/>
      <w:szCs w:val="18"/>
    </w:rPr>
  </w:style>
  <w:style w:type="character" w:customStyle="1" w:styleId="WW8Num45z0">
    <w:name w:val="WW8Num45z0"/>
    <w:rPr>
      <w:rFonts w:ascii="Symbol" w:hAnsi="Symbol" w:cs="StarSymbol"/>
      <w:sz w:val="18"/>
      <w:szCs w:val="18"/>
    </w:rPr>
  </w:style>
  <w:style w:type="character" w:customStyle="1" w:styleId="WW8Num45z1">
    <w:name w:val="WW8Num45z1"/>
    <w:rPr>
      <w:rFonts w:ascii="OpenSymbol" w:hAnsi="OpenSymbol" w:cs="StarSymbol"/>
      <w:sz w:val="18"/>
      <w:szCs w:val="18"/>
    </w:rPr>
  </w:style>
  <w:style w:type="character" w:customStyle="1" w:styleId="WW8Num46z0">
    <w:name w:val="WW8Num46z0"/>
    <w:rPr>
      <w:rFonts w:ascii="Symbol" w:hAnsi="Symbol" w:cs="StarSymbol"/>
      <w:sz w:val="18"/>
      <w:szCs w:val="18"/>
    </w:rPr>
  </w:style>
  <w:style w:type="character" w:customStyle="1" w:styleId="WW8Num46z1">
    <w:name w:val="WW8Num46z1"/>
    <w:rPr>
      <w:rFonts w:ascii="OpenSymbol" w:hAnsi="OpenSymbol" w:cs="StarSymbol"/>
      <w:sz w:val="18"/>
      <w:szCs w:val="18"/>
    </w:rPr>
  </w:style>
  <w:style w:type="character" w:customStyle="1" w:styleId="WW8Num47z0">
    <w:name w:val="WW8Num47z0"/>
    <w:rPr>
      <w:rFonts w:ascii="Symbol" w:hAnsi="Symbol" w:cs="StarSymbol"/>
      <w:sz w:val="18"/>
      <w:szCs w:val="18"/>
    </w:rPr>
  </w:style>
  <w:style w:type="character" w:customStyle="1" w:styleId="WW8Num47z1">
    <w:name w:val="WW8Num47z1"/>
    <w:rPr>
      <w:rFonts w:ascii="OpenSymbol" w:hAnsi="OpenSymbol" w:cs="StarSymbol"/>
      <w:sz w:val="18"/>
      <w:szCs w:val="18"/>
    </w:rPr>
  </w:style>
  <w:style w:type="character" w:customStyle="1" w:styleId="WW8Num48z0">
    <w:name w:val="WW8Num48z0"/>
    <w:rPr>
      <w:rFonts w:ascii="Symbol" w:hAnsi="Symbol" w:cs="StarSymbol"/>
      <w:sz w:val="18"/>
      <w:szCs w:val="18"/>
    </w:rPr>
  </w:style>
  <w:style w:type="character" w:customStyle="1" w:styleId="WW8Num48z1">
    <w:name w:val="WW8Num48z1"/>
    <w:rPr>
      <w:rFonts w:ascii="OpenSymbol" w:hAnsi="OpenSymbol" w:cs="StarSymbol"/>
      <w:sz w:val="18"/>
      <w:szCs w:val="18"/>
    </w:rPr>
  </w:style>
  <w:style w:type="character" w:customStyle="1" w:styleId="WW8Num49z0">
    <w:name w:val="WW8Num49z0"/>
    <w:rPr>
      <w:rFonts w:ascii="Symbol" w:hAnsi="Symbol" w:cs="StarSymbol"/>
      <w:sz w:val="18"/>
      <w:szCs w:val="18"/>
    </w:rPr>
  </w:style>
  <w:style w:type="character" w:customStyle="1" w:styleId="WW8Num49z1">
    <w:name w:val="WW8Num49z1"/>
    <w:rPr>
      <w:rFonts w:ascii="OpenSymbol" w:hAnsi="OpenSymbol" w:cs="StarSymbol"/>
      <w:sz w:val="18"/>
      <w:szCs w:val="18"/>
    </w:rPr>
  </w:style>
  <w:style w:type="character" w:customStyle="1" w:styleId="WW8Num50z0">
    <w:name w:val="WW8Num50z0"/>
    <w:rPr>
      <w:rFonts w:ascii="Symbol" w:hAnsi="Symbol" w:cs="StarSymbol"/>
      <w:sz w:val="18"/>
      <w:szCs w:val="18"/>
    </w:rPr>
  </w:style>
  <w:style w:type="character" w:customStyle="1" w:styleId="WW8Num50z1">
    <w:name w:val="WW8Num50z1"/>
    <w:rPr>
      <w:rFonts w:ascii="OpenSymbol" w:hAnsi="OpenSymbol" w:cs="StarSymbol"/>
      <w:sz w:val="18"/>
      <w:szCs w:val="18"/>
    </w:rPr>
  </w:style>
  <w:style w:type="character" w:customStyle="1" w:styleId="WW8Num51z0">
    <w:name w:val="WW8Num51z0"/>
    <w:rPr>
      <w:rFonts w:ascii="Symbol" w:hAnsi="Symbol" w:cs="StarSymbol"/>
      <w:sz w:val="18"/>
      <w:szCs w:val="18"/>
    </w:rPr>
  </w:style>
  <w:style w:type="character" w:customStyle="1" w:styleId="WW8Num51z1">
    <w:name w:val="WW8Num51z1"/>
    <w:rPr>
      <w:rFonts w:ascii="OpenSymbol" w:hAnsi="OpenSymbol" w:cs="StarSymbol"/>
      <w:sz w:val="18"/>
      <w:szCs w:val="18"/>
    </w:rPr>
  </w:style>
  <w:style w:type="character" w:customStyle="1" w:styleId="WW8Num52z0">
    <w:name w:val="WW8Num52z0"/>
    <w:rPr>
      <w:rFonts w:ascii="Symbol" w:hAnsi="Symbol" w:cs="StarSymbol"/>
      <w:sz w:val="18"/>
      <w:szCs w:val="18"/>
    </w:rPr>
  </w:style>
  <w:style w:type="character" w:customStyle="1" w:styleId="WW8Num52z1">
    <w:name w:val="WW8Num52z1"/>
    <w:rPr>
      <w:rFonts w:ascii="OpenSymbol" w:hAnsi="OpenSymbol" w:cs="StarSymbol"/>
      <w:sz w:val="18"/>
      <w:szCs w:val="18"/>
    </w:rPr>
  </w:style>
  <w:style w:type="character" w:customStyle="1" w:styleId="WW8Num53z0">
    <w:name w:val="WW8Num53z0"/>
    <w:rPr>
      <w:rFonts w:ascii="Symbol" w:hAnsi="Symbol" w:cs="StarSymbol"/>
      <w:sz w:val="18"/>
      <w:szCs w:val="18"/>
    </w:rPr>
  </w:style>
  <w:style w:type="character" w:customStyle="1" w:styleId="WW8Num53z1">
    <w:name w:val="WW8Num53z1"/>
    <w:rPr>
      <w:rFonts w:ascii="OpenSymbol" w:hAnsi="OpenSymbol" w:cs="StarSymbol"/>
      <w:sz w:val="18"/>
      <w:szCs w:val="18"/>
    </w:rPr>
  </w:style>
  <w:style w:type="character" w:customStyle="1" w:styleId="WW8Num54z0">
    <w:name w:val="WW8Num54z0"/>
    <w:rPr>
      <w:rFonts w:ascii="Symbol" w:hAnsi="Symbol" w:cs="StarSymbol"/>
      <w:sz w:val="18"/>
      <w:szCs w:val="18"/>
    </w:rPr>
  </w:style>
  <w:style w:type="character" w:customStyle="1" w:styleId="WW8Num54z1">
    <w:name w:val="WW8Num54z1"/>
    <w:rPr>
      <w:rFonts w:ascii="OpenSymbol" w:hAnsi="OpenSymbol" w:cs="StarSymbol"/>
      <w:sz w:val="18"/>
      <w:szCs w:val="18"/>
    </w:rPr>
  </w:style>
  <w:style w:type="character" w:customStyle="1" w:styleId="WW8Num55z0">
    <w:name w:val="WW8Num55z0"/>
    <w:rPr>
      <w:rFonts w:ascii="Symbol" w:hAnsi="Symbol" w:cs="StarSymbol"/>
      <w:sz w:val="18"/>
      <w:szCs w:val="18"/>
    </w:rPr>
  </w:style>
  <w:style w:type="character" w:customStyle="1" w:styleId="WW8Num55z1">
    <w:name w:val="WW8Num55z1"/>
    <w:rPr>
      <w:rFonts w:ascii="OpenSymbol" w:hAnsi="OpenSymbol" w:cs="StarSymbol"/>
      <w:sz w:val="18"/>
      <w:szCs w:val="18"/>
    </w:rPr>
  </w:style>
  <w:style w:type="character" w:customStyle="1" w:styleId="WW8Num56z0">
    <w:name w:val="WW8Num56z0"/>
    <w:rPr>
      <w:rFonts w:ascii="Symbol" w:hAnsi="Symbol" w:cs="StarSymbol"/>
      <w:sz w:val="18"/>
      <w:szCs w:val="18"/>
    </w:rPr>
  </w:style>
  <w:style w:type="character" w:customStyle="1" w:styleId="WW8Num56z1">
    <w:name w:val="WW8Num56z1"/>
    <w:rPr>
      <w:rFonts w:ascii="OpenSymbol" w:hAnsi="OpenSymbol" w:cs="StarSymbol"/>
      <w:sz w:val="18"/>
      <w:szCs w:val="18"/>
    </w:rPr>
  </w:style>
  <w:style w:type="character" w:customStyle="1" w:styleId="WW8Num57z0">
    <w:name w:val="WW8Num57z0"/>
    <w:rPr>
      <w:rFonts w:ascii="Symbol" w:hAnsi="Symbol" w:cs="StarSymbol"/>
      <w:sz w:val="18"/>
      <w:szCs w:val="18"/>
    </w:rPr>
  </w:style>
  <w:style w:type="character" w:customStyle="1" w:styleId="WW8Num57z1">
    <w:name w:val="WW8Num57z1"/>
    <w:rPr>
      <w:rFonts w:ascii="OpenSymbol" w:hAnsi="OpenSymbol" w:cs="StarSymbol"/>
      <w:sz w:val="18"/>
      <w:szCs w:val="18"/>
    </w:rPr>
  </w:style>
  <w:style w:type="character" w:customStyle="1" w:styleId="WW8Num58z0">
    <w:name w:val="WW8Num58z0"/>
    <w:rPr>
      <w:rFonts w:ascii="Symbol" w:hAnsi="Symbol" w:cs="StarSymbol"/>
      <w:sz w:val="18"/>
      <w:szCs w:val="18"/>
    </w:rPr>
  </w:style>
  <w:style w:type="character" w:customStyle="1" w:styleId="WW8Num58z1">
    <w:name w:val="WW8Num58z1"/>
    <w:rPr>
      <w:rFonts w:ascii="OpenSymbol" w:hAnsi="OpenSymbol" w:cs="StarSymbol"/>
      <w:sz w:val="18"/>
      <w:szCs w:val="18"/>
    </w:rPr>
  </w:style>
  <w:style w:type="character" w:customStyle="1" w:styleId="WW8Num59z0">
    <w:name w:val="WW8Num59z0"/>
    <w:rPr>
      <w:rFonts w:ascii="Symbol" w:hAnsi="Symbol" w:cs="StarSymbol"/>
      <w:sz w:val="18"/>
      <w:szCs w:val="18"/>
    </w:rPr>
  </w:style>
  <w:style w:type="character" w:customStyle="1" w:styleId="WW8Num59z1">
    <w:name w:val="WW8Num59z1"/>
    <w:rPr>
      <w:rFonts w:ascii="OpenSymbol" w:hAnsi="OpenSymbol" w:cs="StarSymbol"/>
      <w:sz w:val="18"/>
      <w:szCs w:val="18"/>
    </w:rPr>
  </w:style>
  <w:style w:type="character" w:customStyle="1" w:styleId="WW8Num60z0">
    <w:name w:val="WW8Num60z0"/>
    <w:rPr>
      <w:rFonts w:ascii="Symbol" w:hAnsi="Symbol" w:cs="StarSymbol"/>
      <w:sz w:val="18"/>
      <w:szCs w:val="18"/>
    </w:rPr>
  </w:style>
  <w:style w:type="character" w:customStyle="1" w:styleId="WW8Num60z1">
    <w:name w:val="WW8Num60z1"/>
    <w:rPr>
      <w:rFonts w:ascii="OpenSymbol" w:hAnsi="Open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6z0">
    <w:name w:val="WW8Num6z0"/>
    <w:rPr>
      <w:rFonts w:ascii="Symbol" w:hAnsi="Symbol"/>
      <w:color w:val="000000"/>
    </w:rPr>
  </w:style>
  <w:style w:type="character" w:customStyle="1" w:styleId="WW8Num33z0">
    <w:name w:val="WW8Num33z0"/>
    <w:rPr>
      <w:rFonts w:ascii="Symbol" w:hAnsi="Symbol" w:cs="StarSymbol"/>
      <w:sz w:val="18"/>
      <w:szCs w:val="18"/>
    </w:rPr>
  </w:style>
  <w:style w:type="character" w:customStyle="1" w:styleId="WW8Num33z1">
    <w:name w:val="WW8Num33z1"/>
    <w:rPr>
      <w:rFonts w:ascii="OpenSymbol" w:hAnsi="OpenSymbol" w:cs="StarSymbol"/>
      <w:sz w:val="18"/>
      <w:szCs w:val="18"/>
    </w:rPr>
  </w:style>
  <w:style w:type="character" w:customStyle="1" w:styleId="WW-Absatz-Standardschriftart111111111">
    <w:name w:val="WW-Absatz-Standardschriftart111111111"/>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16z2">
    <w:name w:val="WW8Num16z2"/>
    <w:rPr>
      <w:rFonts w:cs="Times New Roman"/>
    </w:rPr>
  </w:style>
  <w:style w:type="character" w:customStyle="1" w:styleId="WW-Absatz-Standardschriftart1111111111">
    <w:name w:val="WW-Absatz-Standardschriftart1111111111"/>
  </w:style>
  <w:style w:type="character" w:customStyle="1" w:styleId="WW8Num10z0">
    <w:name w:val="WW8Num10z0"/>
    <w:rPr>
      <w:rFonts w:ascii="Symbol" w:hAnsi="Symbol"/>
      <w:color w:val="000000"/>
    </w:rPr>
  </w:style>
  <w:style w:type="character" w:customStyle="1" w:styleId="FontStyle44">
    <w:name w:val="Font Style44"/>
    <w:rPr>
      <w:rFonts w:ascii="Times New Roman" w:hAnsi="Times New Roman" w:cs="Times New Roman"/>
      <w:sz w:val="26"/>
      <w:szCs w:val="26"/>
    </w:rPr>
  </w:style>
  <w:style w:type="character" w:customStyle="1" w:styleId="a3">
    <w:name w:val="Символ сноски"/>
    <w:rPr>
      <w:vertAlign w:val="superscript"/>
    </w:rPr>
  </w:style>
  <w:style w:type="character" w:styleId="a4">
    <w:name w:val="Hyperlink"/>
    <w:semiHidden/>
    <w:rPr>
      <w:color w:val="000080"/>
      <w:u w:val="single"/>
    </w:rPr>
  </w:style>
  <w:style w:type="character" w:customStyle="1" w:styleId="11">
    <w:name w:val="Знак сноски1"/>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customStyle="1" w:styleId="a6">
    <w:name w:val="Символ нумерации"/>
  </w:style>
  <w:style w:type="character" w:customStyle="1" w:styleId="a7">
    <w:name w:val="Маркеры списка"/>
    <w:rPr>
      <w:rFonts w:ascii="StarSymbol" w:eastAsia="StarSymbol" w:hAnsi="StarSymbol" w:cs="StarSymbol"/>
      <w:sz w:val="18"/>
      <w:szCs w:val="18"/>
    </w:rPr>
  </w:style>
  <w:style w:type="paragraph" w:customStyle="1" w:styleId="a8">
    <w:name w:val="Заголовок"/>
    <w:basedOn w:val="a"/>
    <w:next w:val="a9"/>
    <w:pPr>
      <w:keepNext/>
      <w:spacing w:before="240" w:after="120"/>
    </w:pPr>
    <w:rPr>
      <w:rFonts w:ascii="Nimbus Roman No9 L" w:hAnsi="Nimbus Roman No9 L" w:cs="DejaVu Sans"/>
      <w:sz w:val="24"/>
      <w:szCs w:val="28"/>
    </w:rPr>
  </w:style>
  <w:style w:type="paragraph" w:styleId="a9">
    <w:name w:val="Body Text"/>
    <w:basedOn w:val="a"/>
    <w:semiHidden/>
    <w:pPr>
      <w:spacing w:after="120"/>
    </w:pPr>
  </w:style>
  <w:style w:type="paragraph" w:styleId="aa">
    <w:name w:val="List"/>
    <w:basedOn w:val="a9"/>
    <w:semiHidden/>
    <w:rPr>
      <w:rFonts w:ascii="Nimbus Roman No9 L" w:hAnsi="Nimbus Roman No9 L"/>
    </w:rPr>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2">
    <w:name w:val="Название1"/>
    <w:basedOn w:val="a"/>
    <w:pPr>
      <w:suppressLineNumbers/>
      <w:spacing w:before="120" w:after="120"/>
    </w:pPr>
    <w:rPr>
      <w:rFonts w:ascii="Nimbus Roman No9 L" w:hAnsi="Nimbus Roman No9 L"/>
      <w:i/>
      <w:iCs/>
      <w:sz w:val="24"/>
    </w:rPr>
  </w:style>
  <w:style w:type="paragraph" w:customStyle="1" w:styleId="13">
    <w:name w:val="Указатель1"/>
    <w:basedOn w:val="a"/>
    <w:pPr>
      <w:suppressLineNumbers/>
    </w:pPr>
    <w:rPr>
      <w:rFonts w:ascii="Nimbus Roman No9 L" w:hAnsi="Nimbus Roman No9 L"/>
    </w:rPr>
  </w:style>
  <w:style w:type="paragraph" w:customStyle="1" w:styleId="14">
    <w:name w:val="Абзац списка1"/>
    <w:pPr>
      <w:widowControl w:val="0"/>
      <w:suppressAutoHyphens/>
      <w:spacing w:after="200" w:line="276" w:lineRule="auto"/>
      <w:ind w:left="720"/>
    </w:pPr>
    <w:rPr>
      <w:rFonts w:ascii="Calibri" w:eastAsia="Calibri" w:hAnsi="Calibri"/>
      <w:kern w:val="1"/>
      <w:sz w:val="22"/>
      <w:szCs w:val="22"/>
      <w:lang w:eastAsia="ar-SA"/>
    </w:rPr>
  </w:style>
  <w:style w:type="paragraph" w:customStyle="1" w:styleId="2LTGliederung1">
    <w:name w:val="?????????2~LT~Gliederung 1"/>
    <w:pPr>
      <w:widowControl w:val="0"/>
      <w:tabs>
        <w:tab w:val="left" w:pos="10620"/>
        <w:tab w:val="left" w:pos="12060"/>
        <w:tab w:val="left" w:pos="13500"/>
        <w:tab w:val="left" w:pos="14940"/>
        <w:tab w:val="left" w:pos="16380"/>
        <w:tab w:val="left" w:pos="17820"/>
        <w:tab w:val="left" w:pos="19260"/>
        <w:tab w:val="left" w:pos="20700"/>
        <w:tab w:val="left" w:pos="22140"/>
        <w:tab w:val="left" w:pos="23580"/>
        <w:tab w:val="left" w:pos="25020"/>
      </w:tabs>
      <w:suppressAutoHyphens/>
      <w:autoSpaceDE w:val="0"/>
      <w:spacing w:before="160"/>
      <w:ind w:left="540"/>
    </w:pPr>
    <w:rPr>
      <w:rFonts w:ascii="DejaVu Sans" w:eastAsia="DejaVu Sans" w:hAnsi="DejaVu Sans" w:cs="DejaVu Sans"/>
      <w:color w:val="4E3B30"/>
      <w:kern w:val="1"/>
      <w:sz w:val="64"/>
      <w:szCs w:val="64"/>
      <w:lang w:eastAsia="ar-SA"/>
    </w:rPr>
  </w:style>
  <w:style w:type="paragraph" w:styleId="ab">
    <w:name w:val="List Paragraph"/>
    <w:basedOn w:val="a"/>
    <w:uiPriority w:val="34"/>
    <w:qFormat/>
    <w:pPr>
      <w:spacing w:after="200" w:line="276" w:lineRule="auto"/>
      <w:ind w:left="720"/>
    </w:pPr>
    <w:rPr>
      <w:rFonts w:ascii="Calibri" w:eastAsia="Calibri" w:hAnsi="Calibri"/>
      <w:sz w:val="22"/>
      <w:szCs w:val="22"/>
    </w:rPr>
  </w:style>
  <w:style w:type="paragraph" w:customStyle="1" w:styleId="Style7">
    <w:name w:val="Style7"/>
    <w:basedOn w:val="a"/>
    <w:pPr>
      <w:autoSpaceDE w:val="0"/>
      <w:spacing w:line="317" w:lineRule="exact"/>
      <w:ind w:firstLine="734"/>
      <w:jc w:val="both"/>
    </w:pPr>
  </w:style>
  <w:style w:type="paragraph" w:styleId="15">
    <w:name w:val="toc 1"/>
    <w:basedOn w:val="a"/>
    <w:next w:val="a"/>
    <w:semiHidden/>
    <w:pPr>
      <w:tabs>
        <w:tab w:val="right" w:leader="dot" w:pos="9269"/>
      </w:tabs>
      <w:spacing w:line="360" w:lineRule="auto"/>
    </w:pPr>
    <w:rPr>
      <w:sz w:val="28"/>
      <w:szCs w:val="28"/>
    </w:rPr>
  </w:style>
  <w:style w:type="paragraph" w:styleId="ac">
    <w:name w:val="footnote text"/>
    <w:basedOn w:val="a"/>
    <w:semiHidden/>
    <w:pPr>
      <w:suppressLineNumbers/>
      <w:ind w:left="283" w:hanging="283"/>
    </w:pPr>
    <w:rPr>
      <w:szCs w:val="20"/>
    </w:rPr>
  </w:style>
  <w:style w:type="paragraph" w:customStyle="1" w:styleId="16">
    <w:name w:val="Текст сноски1"/>
    <w:pPr>
      <w:widowControl w:val="0"/>
      <w:suppressAutoHyphens/>
      <w:spacing w:after="200" w:line="276" w:lineRule="auto"/>
    </w:pPr>
    <w:rPr>
      <w:rFonts w:ascii="Calibri" w:eastAsia="DejaVu Sans" w:hAnsi="Calibri"/>
      <w:kern w:val="1"/>
      <w:lang w:eastAsia="ar-SA"/>
    </w:rPr>
  </w:style>
  <w:style w:type="paragraph" w:styleId="22">
    <w:name w:val="toc 2"/>
    <w:basedOn w:val="a"/>
    <w:next w:val="a"/>
    <w:semiHidden/>
    <w:pPr>
      <w:tabs>
        <w:tab w:val="right" w:leader="dot" w:pos="9269"/>
      </w:tabs>
      <w:spacing w:line="360" w:lineRule="auto"/>
    </w:pPr>
    <w:rPr>
      <w:i/>
      <w:iCs/>
    </w:rPr>
  </w:style>
  <w:style w:type="paragraph" w:styleId="30">
    <w:name w:val="toc 3"/>
    <w:basedOn w:val="a"/>
    <w:next w:val="a"/>
    <w:semiHidden/>
    <w:pPr>
      <w:tabs>
        <w:tab w:val="right" w:leader="dot" w:pos="16949"/>
      </w:tabs>
      <w:ind w:left="480"/>
    </w:pPr>
    <w:rPr>
      <w:i/>
    </w:rPr>
  </w:style>
  <w:style w:type="paragraph" w:styleId="ad">
    <w:name w:val="Normal (Web)"/>
    <w:basedOn w:val="a"/>
    <w:pPr>
      <w:spacing w:before="280" w:after="280"/>
    </w:pPr>
    <w:rPr>
      <w:rFonts w:ascii="Arial Unicode MS" w:eastAsia="Arial Unicode MS" w:hAnsi="Arial Unicode MS" w:cs="Arial Unicode M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7">
    <w:name w:val="Абзац списка1"/>
    <w:pPr>
      <w:suppressAutoHyphens/>
      <w:spacing w:after="200" w:line="276" w:lineRule="auto"/>
      <w:ind w:left="720"/>
    </w:pPr>
    <w:rPr>
      <w:rFonts w:ascii="Calibri" w:eastAsia="Calibri" w:hAnsi="Calibri" w:cs="font301"/>
      <w:kern w:val="1"/>
      <w:sz w:val="22"/>
      <w:szCs w:val="22"/>
      <w:lang w:eastAsia="ar-SA"/>
    </w:rPr>
  </w:style>
  <w:style w:type="paragraph" w:customStyle="1" w:styleId="Style10">
    <w:name w:val="Style10"/>
    <w:basedOn w:val="a"/>
    <w:rsid w:val="00434EA0"/>
    <w:pPr>
      <w:suppressAutoHyphens w:val="0"/>
      <w:autoSpaceDE w:val="0"/>
      <w:autoSpaceDN w:val="0"/>
      <w:adjustRightInd w:val="0"/>
    </w:pPr>
    <w:rPr>
      <w:rFonts w:ascii="Times New Roman" w:eastAsia="Times New Roman" w:hAnsi="Times New Roman"/>
      <w:kern w:val="0"/>
      <w:sz w:val="24"/>
      <w:lang w:eastAsia="ru-RU"/>
    </w:rPr>
  </w:style>
  <w:style w:type="character" w:customStyle="1" w:styleId="FontStyle27">
    <w:name w:val="Font Style27"/>
    <w:rsid w:val="00434EA0"/>
    <w:rPr>
      <w:rFonts w:ascii="Times New Roman" w:hAnsi="Times New Roman" w:cs="Times New Roman" w:hint="default"/>
      <w:b/>
      <w:bCs/>
      <w:sz w:val="24"/>
      <w:szCs w:val="24"/>
    </w:rPr>
  </w:style>
  <w:style w:type="character" w:styleId="af0">
    <w:name w:val="Placeholder Text"/>
    <w:basedOn w:val="a0"/>
    <w:uiPriority w:val="99"/>
    <w:semiHidden/>
    <w:rsid w:val="00165F49"/>
    <w:rPr>
      <w:color w:val="808080"/>
    </w:rPr>
  </w:style>
  <w:style w:type="paragraph" w:styleId="af1">
    <w:name w:val="Balloon Text"/>
    <w:basedOn w:val="a"/>
    <w:link w:val="af2"/>
    <w:uiPriority w:val="99"/>
    <w:semiHidden/>
    <w:unhideWhenUsed/>
    <w:rsid w:val="00165F49"/>
    <w:rPr>
      <w:rFonts w:ascii="Tahoma" w:hAnsi="Tahoma" w:cs="Tahoma"/>
      <w:sz w:val="16"/>
      <w:szCs w:val="16"/>
    </w:rPr>
  </w:style>
  <w:style w:type="character" w:customStyle="1" w:styleId="af2">
    <w:name w:val="Текст выноски Знак"/>
    <w:basedOn w:val="a0"/>
    <w:link w:val="af1"/>
    <w:uiPriority w:val="99"/>
    <w:semiHidden/>
    <w:rsid w:val="00165F49"/>
    <w:rPr>
      <w:rFonts w:ascii="Tahoma" w:eastAsia="DejaVu Sans" w:hAnsi="Tahoma" w:cs="Tahoma"/>
      <w:kern w:val="1"/>
      <w:sz w:val="16"/>
      <w:szCs w:val="16"/>
      <w:lang w:eastAsia="ar-SA"/>
    </w:rPr>
  </w:style>
  <w:style w:type="table" w:styleId="af3">
    <w:name w:val="Table Grid"/>
    <w:basedOn w:val="a1"/>
    <w:uiPriority w:val="59"/>
    <w:rsid w:val="008E5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uiPriority w:val="99"/>
    <w:semiHidden/>
    <w:unhideWhenUsed/>
    <w:rsid w:val="0062076F"/>
    <w:rPr>
      <w:vertAlign w:val="superscript"/>
    </w:rPr>
  </w:style>
  <w:style w:type="character" w:customStyle="1" w:styleId="apple-converted-space">
    <w:name w:val="apple-converted-space"/>
    <w:basedOn w:val="a0"/>
    <w:rsid w:val="00EA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4679">
      <w:bodyDiv w:val="1"/>
      <w:marLeft w:val="0"/>
      <w:marRight w:val="0"/>
      <w:marTop w:val="0"/>
      <w:marBottom w:val="0"/>
      <w:divBdr>
        <w:top w:val="none" w:sz="0" w:space="0" w:color="auto"/>
        <w:left w:val="none" w:sz="0" w:space="0" w:color="auto"/>
        <w:bottom w:val="none" w:sz="0" w:space="0" w:color="auto"/>
        <w:right w:val="none" w:sz="0" w:space="0" w:color="auto"/>
      </w:divBdr>
    </w:div>
    <w:div w:id="836842494">
      <w:bodyDiv w:val="1"/>
      <w:marLeft w:val="0"/>
      <w:marRight w:val="0"/>
      <w:marTop w:val="0"/>
      <w:marBottom w:val="0"/>
      <w:divBdr>
        <w:top w:val="none" w:sz="0" w:space="0" w:color="auto"/>
        <w:left w:val="none" w:sz="0" w:space="0" w:color="auto"/>
        <w:bottom w:val="none" w:sz="0" w:space="0" w:color="auto"/>
        <w:right w:val="none" w:sz="0" w:space="0" w:color="auto"/>
      </w:divBdr>
    </w:div>
    <w:div w:id="17650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117" Type="http://schemas.openxmlformats.org/officeDocument/2006/relationships/oleObject" Target="embeddings/oleObject38.bin"/><Relationship Id="rId21" Type="http://schemas.openxmlformats.org/officeDocument/2006/relationships/image" Target="media/image13.emf"/><Relationship Id="rId42" Type="http://schemas.openxmlformats.org/officeDocument/2006/relationships/oleObject" Target="embeddings/oleObject7.bin"/><Relationship Id="rId47"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oleObject" Target="embeddings/oleObject20.bin"/><Relationship Id="rId84" Type="http://schemas.openxmlformats.org/officeDocument/2006/relationships/oleObject" Target="embeddings/oleObject29.bin"/><Relationship Id="rId89" Type="http://schemas.openxmlformats.org/officeDocument/2006/relationships/image" Target="media/image50.wmf"/><Relationship Id="rId112" Type="http://schemas.openxmlformats.org/officeDocument/2006/relationships/image" Target="media/image68.jpeg"/><Relationship Id="rId133" Type="http://schemas.openxmlformats.org/officeDocument/2006/relationships/oleObject" Target="embeddings/oleObject46.bin"/><Relationship Id="rId138" Type="http://schemas.openxmlformats.org/officeDocument/2006/relationships/oleObject" Target="embeddings/oleObject48.bin"/><Relationship Id="rId16" Type="http://schemas.openxmlformats.org/officeDocument/2006/relationships/image" Target="media/image8.gif"/><Relationship Id="rId107" Type="http://schemas.openxmlformats.org/officeDocument/2006/relationships/image" Target="media/image64.jpeg"/><Relationship Id="rId11" Type="http://schemas.openxmlformats.org/officeDocument/2006/relationships/image" Target="media/image3.png"/><Relationship Id="rId32" Type="http://schemas.openxmlformats.org/officeDocument/2006/relationships/oleObject" Target="embeddings/oleObject2.bin"/><Relationship Id="rId37" Type="http://schemas.openxmlformats.org/officeDocument/2006/relationships/image" Target="media/image25.wmf"/><Relationship Id="rId53" Type="http://schemas.openxmlformats.org/officeDocument/2006/relationships/image" Target="media/image33.wmf"/><Relationship Id="rId58" Type="http://schemas.openxmlformats.org/officeDocument/2006/relationships/oleObject" Target="embeddings/oleObject15.bin"/><Relationship Id="rId74" Type="http://schemas.openxmlformats.org/officeDocument/2006/relationships/oleObject" Target="embeddings/oleObject23.bin"/><Relationship Id="rId79" Type="http://schemas.openxmlformats.org/officeDocument/2006/relationships/image" Target="media/image46.wmf"/><Relationship Id="rId102" Type="http://schemas.openxmlformats.org/officeDocument/2006/relationships/image" Target="media/image59.jpeg"/><Relationship Id="rId123" Type="http://schemas.openxmlformats.org/officeDocument/2006/relationships/oleObject" Target="embeddings/oleObject41.bin"/><Relationship Id="rId128" Type="http://schemas.openxmlformats.org/officeDocument/2006/relationships/image" Target="media/image77.wmf"/><Relationship Id="rId144" Type="http://schemas.openxmlformats.org/officeDocument/2006/relationships/oleObject" Target="embeddings/oleObject51.bin"/><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oleObject" Target="embeddings/oleObject32.bin"/><Relationship Id="rId95" Type="http://schemas.openxmlformats.org/officeDocument/2006/relationships/oleObject" Target="embeddings/oleObject35.bin"/><Relationship Id="rId22" Type="http://schemas.openxmlformats.org/officeDocument/2006/relationships/image" Target="media/image14.emf"/><Relationship Id="rId27" Type="http://schemas.openxmlformats.org/officeDocument/2006/relationships/image" Target="media/image19.emf"/><Relationship Id="rId43" Type="http://schemas.openxmlformats.org/officeDocument/2006/relationships/image" Target="media/image28.wmf"/><Relationship Id="rId48" Type="http://schemas.openxmlformats.org/officeDocument/2006/relationships/oleObject" Target="embeddings/oleObject10.bin"/><Relationship Id="rId64" Type="http://schemas.openxmlformats.org/officeDocument/2006/relationships/oleObject" Target="embeddings/oleObject18.bin"/><Relationship Id="rId69" Type="http://schemas.openxmlformats.org/officeDocument/2006/relationships/image" Target="media/image41.wmf"/><Relationship Id="rId113" Type="http://schemas.openxmlformats.org/officeDocument/2006/relationships/image" Target="media/image69.wmf"/><Relationship Id="rId118" Type="http://schemas.openxmlformats.org/officeDocument/2006/relationships/image" Target="media/image72.wmf"/><Relationship Id="rId134" Type="http://schemas.openxmlformats.org/officeDocument/2006/relationships/image" Target="media/image80.wmf"/><Relationship Id="rId139" Type="http://schemas.openxmlformats.org/officeDocument/2006/relationships/oleObject" Target="embeddings/oleObject49.bin"/><Relationship Id="rId80" Type="http://schemas.openxmlformats.org/officeDocument/2006/relationships/oleObject" Target="embeddings/oleObject26.bin"/><Relationship Id="rId85" Type="http://schemas.openxmlformats.org/officeDocument/2006/relationships/image" Target="media/image48.wmf"/><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7.emf"/><Relationship Id="rId33" Type="http://schemas.openxmlformats.org/officeDocument/2006/relationships/image" Target="media/image23.wmf"/><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image" Target="media/image36.wmf"/><Relationship Id="rId67" Type="http://schemas.openxmlformats.org/officeDocument/2006/relationships/image" Target="media/image40.wmf"/><Relationship Id="rId103" Type="http://schemas.openxmlformats.org/officeDocument/2006/relationships/image" Target="media/image60.jpeg"/><Relationship Id="rId108" Type="http://schemas.openxmlformats.org/officeDocument/2006/relationships/image" Target="media/image65.jpeg"/><Relationship Id="rId116" Type="http://schemas.openxmlformats.org/officeDocument/2006/relationships/image" Target="media/image71.wmf"/><Relationship Id="rId124" Type="http://schemas.openxmlformats.org/officeDocument/2006/relationships/image" Target="media/image75.wmf"/><Relationship Id="rId129" Type="http://schemas.openxmlformats.org/officeDocument/2006/relationships/oleObject" Target="embeddings/oleObject44.bin"/><Relationship Id="rId137" Type="http://schemas.openxmlformats.org/officeDocument/2006/relationships/image" Target="media/image82.wmf"/><Relationship Id="rId20" Type="http://schemas.openxmlformats.org/officeDocument/2006/relationships/image" Target="media/image12.png"/><Relationship Id="rId41" Type="http://schemas.openxmlformats.org/officeDocument/2006/relationships/image" Target="media/image27.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oleObject" Target="embeddings/oleObject21.bin"/><Relationship Id="rId75" Type="http://schemas.openxmlformats.org/officeDocument/2006/relationships/image" Target="media/image44.wmf"/><Relationship Id="rId83" Type="http://schemas.openxmlformats.org/officeDocument/2006/relationships/image" Target="media/image47.wmf"/><Relationship Id="rId88" Type="http://schemas.openxmlformats.org/officeDocument/2006/relationships/oleObject" Target="embeddings/oleObject31.bin"/><Relationship Id="rId91" Type="http://schemas.openxmlformats.org/officeDocument/2006/relationships/oleObject" Target="embeddings/oleObject33.bin"/><Relationship Id="rId96" Type="http://schemas.openxmlformats.org/officeDocument/2006/relationships/image" Target="media/image53.jpeg"/><Relationship Id="rId111" Type="http://schemas.openxmlformats.org/officeDocument/2006/relationships/oleObject" Target="embeddings/oleObject36.bin"/><Relationship Id="rId132" Type="http://schemas.openxmlformats.org/officeDocument/2006/relationships/image" Target="media/image79.wmf"/><Relationship Id="rId140" Type="http://schemas.openxmlformats.org/officeDocument/2006/relationships/image" Target="media/image83.jpeg"/><Relationship Id="rId145" Type="http://schemas.openxmlformats.org/officeDocument/2006/relationships/image" Target="media/image8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emf"/><Relationship Id="rId28" Type="http://schemas.openxmlformats.org/officeDocument/2006/relationships/image" Target="media/image20.jpeg"/><Relationship Id="rId36" Type="http://schemas.openxmlformats.org/officeDocument/2006/relationships/oleObject" Target="embeddings/oleObject4.bin"/><Relationship Id="rId49" Type="http://schemas.openxmlformats.org/officeDocument/2006/relationships/image" Target="media/image31.wmf"/><Relationship Id="rId57" Type="http://schemas.openxmlformats.org/officeDocument/2006/relationships/image" Target="media/image35.wmf"/><Relationship Id="rId106" Type="http://schemas.openxmlformats.org/officeDocument/2006/relationships/image" Target="media/image63.jpeg"/><Relationship Id="rId114" Type="http://schemas.openxmlformats.org/officeDocument/2006/relationships/oleObject" Target="embeddings/oleObject37.bin"/><Relationship Id="rId119" Type="http://schemas.openxmlformats.org/officeDocument/2006/relationships/oleObject" Target="embeddings/oleObject39.bin"/><Relationship Id="rId127" Type="http://schemas.openxmlformats.org/officeDocument/2006/relationships/oleObject" Target="embeddings/oleObject43.bin"/><Relationship Id="rId10" Type="http://schemas.openxmlformats.org/officeDocument/2006/relationships/image" Target="media/image2.png"/><Relationship Id="rId31" Type="http://schemas.openxmlformats.org/officeDocument/2006/relationships/image" Target="media/image22.wmf"/><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image" Target="media/image39.wmf"/><Relationship Id="rId73" Type="http://schemas.openxmlformats.org/officeDocument/2006/relationships/image" Target="media/image43.wmf"/><Relationship Id="rId78" Type="http://schemas.openxmlformats.org/officeDocument/2006/relationships/oleObject" Target="embeddings/oleObject25.bin"/><Relationship Id="rId81" Type="http://schemas.openxmlformats.org/officeDocument/2006/relationships/oleObject" Target="embeddings/oleObject27.bin"/><Relationship Id="rId86" Type="http://schemas.openxmlformats.org/officeDocument/2006/relationships/oleObject" Target="embeddings/oleObject30.bin"/><Relationship Id="rId94" Type="http://schemas.openxmlformats.org/officeDocument/2006/relationships/image" Target="media/image52.wmf"/><Relationship Id="rId99" Type="http://schemas.openxmlformats.org/officeDocument/2006/relationships/image" Target="media/image56.jpeg"/><Relationship Id="rId101" Type="http://schemas.openxmlformats.org/officeDocument/2006/relationships/image" Target="media/image58.jpeg"/><Relationship Id="rId122" Type="http://schemas.openxmlformats.org/officeDocument/2006/relationships/image" Target="media/image74.wmf"/><Relationship Id="rId130" Type="http://schemas.openxmlformats.org/officeDocument/2006/relationships/image" Target="media/image78.wmf"/><Relationship Id="rId135" Type="http://schemas.openxmlformats.org/officeDocument/2006/relationships/oleObject" Target="embeddings/oleObject47.bin"/><Relationship Id="rId143" Type="http://schemas.openxmlformats.org/officeDocument/2006/relationships/image" Target="media/image85.wmf"/><Relationship Id="rId148" Type="http://schemas.openxmlformats.org/officeDocument/2006/relationships/oleObject" Target="embeddings/oleObject53.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26.wmf"/><Relationship Id="rId109" Type="http://schemas.openxmlformats.org/officeDocument/2006/relationships/image" Target="media/image66.jpeg"/><Relationship Id="rId34" Type="http://schemas.openxmlformats.org/officeDocument/2006/relationships/oleObject" Target="embeddings/oleObject3.bin"/><Relationship Id="rId50" Type="http://schemas.openxmlformats.org/officeDocument/2006/relationships/oleObject" Target="embeddings/oleObject11.bin"/><Relationship Id="rId55" Type="http://schemas.openxmlformats.org/officeDocument/2006/relationships/image" Target="media/image34.wmf"/><Relationship Id="rId76" Type="http://schemas.openxmlformats.org/officeDocument/2006/relationships/oleObject" Target="embeddings/oleObject24.bin"/><Relationship Id="rId97" Type="http://schemas.openxmlformats.org/officeDocument/2006/relationships/image" Target="media/image54.jpeg"/><Relationship Id="rId104" Type="http://schemas.openxmlformats.org/officeDocument/2006/relationships/image" Target="media/image61.jpeg"/><Relationship Id="rId120" Type="http://schemas.openxmlformats.org/officeDocument/2006/relationships/image" Target="media/image73.wmf"/><Relationship Id="rId125" Type="http://schemas.openxmlformats.org/officeDocument/2006/relationships/oleObject" Target="embeddings/oleObject42.bin"/><Relationship Id="rId141" Type="http://schemas.openxmlformats.org/officeDocument/2006/relationships/image" Target="media/image84.wmf"/><Relationship Id="rId146" Type="http://schemas.openxmlformats.org/officeDocument/2006/relationships/oleObject" Target="embeddings/oleObject52.bin"/><Relationship Id="rId7" Type="http://schemas.openxmlformats.org/officeDocument/2006/relationships/footnotes" Target="footnotes.xml"/><Relationship Id="rId71" Type="http://schemas.openxmlformats.org/officeDocument/2006/relationships/image" Target="media/image42.wmf"/><Relationship Id="rId92" Type="http://schemas.openxmlformats.org/officeDocument/2006/relationships/image" Target="media/image51.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emf"/><Relationship Id="rId40" Type="http://schemas.openxmlformats.org/officeDocument/2006/relationships/oleObject" Target="embeddings/oleObject6.bin"/><Relationship Id="rId45" Type="http://schemas.openxmlformats.org/officeDocument/2006/relationships/image" Target="media/image29.wmf"/><Relationship Id="rId66" Type="http://schemas.openxmlformats.org/officeDocument/2006/relationships/oleObject" Target="embeddings/oleObject19.bin"/><Relationship Id="rId87" Type="http://schemas.openxmlformats.org/officeDocument/2006/relationships/image" Target="media/image49.wmf"/><Relationship Id="rId110" Type="http://schemas.openxmlformats.org/officeDocument/2006/relationships/image" Target="media/image67.wmf"/><Relationship Id="rId115" Type="http://schemas.openxmlformats.org/officeDocument/2006/relationships/image" Target="media/image70.jpeg"/><Relationship Id="rId131" Type="http://schemas.openxmlformats.org/officeDocument/2006/relationships/oleObject" Target="embeddings/oleObject45.bin"/><Relationship Id="rId136" Type="http://schemas.openxmlformats.org/officeDocument/2006/relationships/image" Target="media/image81.jpeg"/><Relationship Id="rId61" Type="http://schemas.openxmlformats.org/officeDocument/2006/relationships/image" Target="media/image37.wmf"/><Relationship Id="rId82" Type="http://schemas.openxmlformats.org/officeDocument/2006/relationships/oleObject" Target="embeddings/oleObject28.bin"/><Relationship Id="rId19" Type="http://schemas.openxmlformats.org/officeDocument/2006/relationships/image" Target="media/image11.emf"/><Relationship Id="rId14" Type="http://schemas.openxmlformats.org/officeDocument/2006/relationships/image" Target="media/image6.gif"/><Relationship Id="rId30" Type="http://schemas.openxmlformats.org/officeDocument/2006/relationships/oleObject" Target="embeddings/oleObject1.bin"/><Relationship Id="rId35" Type="http://schemas.openxmlformats.org/officeDocument/2006/relationships/image" Target="media/image24.wmf"/><Relationship Id="rId56" Type="http://schemas.openxmlformats.org/officeDocument/2006/relationships/oleObject" Target="embeddings/oleObject14.bin"/><Relationship Id="rId77" Type="http://schemas.openxmlformats.org/officeDocument/2006/relationships/image" Target="media/image45.wmf"/><Relationship Id="rId100" Type="http://schemas.openxmlformats.org/officeDocument/2006/relationships/image" Target="media/image57.jpeg"/><Relationship Id="rId105" Type="http://schemas.openxmlformats.org/officeDocument/2006/relationships/image" Target="media/image62.jpeg"/><Relationship Id="rId126" Type="http://schemas.openxmlformats.org/officeDocument/2006/relationships/image" Target="media/image76.wmf"/><Relationship Id="rId147" Type="http://schemas.openxmlformats.org/officeDocument/2006/relationships/image" Target="media/image87.wmf"/><Relationship Id="rId8" Type="http://schemas.openxmlformats.org/officeDocument/2006/relationships/endnotes" Target="endnotes.xml"/><Relationship Id="rId51" Type="http://schemas.openxmlformats.org/officeDocument/2006/relationships/image" Target="media/image32.wmf"/><Relationship Id="rId72" Type="http://schemas.openxmlformats.org/officeDocument/2006/relationships/oleObject" Target="embeddings/oleObject22.bin"/><Relationship Id="rId93" Type="http://schemas.openxmlformats.org/officeDocument/2006/relationships/oleObject" Target="embeddings/oleObject34.bin"/><Relationship Id="rId98" Type="http://schemas.openxmlformats.org/officeDocument/2006/relationships/image" Target="media/image55.jpeg"/><Relationship Id="rId121" Type="http://schemas.openxmlformats.org/officeDocument/2006/relationships/oleObject" Target="embeddings/oleObject40.bin"/><Relationship Id="rId142"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843F-0B74-4424-8B3F-4B80C420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47</Pages>
  <Words>12493</Words>
  <Characters>71211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МВидео</cp:lastModifiedBy>
  <cp:revision>5</cp:revision>
  <cp:lastPrinted>2013-11-21T09:24:00Z</cp:lastPrinted>
  <dcterms:created xsi:type="dcterms:W3CDTF">2019-03-23T13:01:00Z</dcterms:created>
  <dcterms:modified xsi:type="dcterms:W3CDTF">2020-12-17T17:14:00Z</dcterms:modified>
</cp:coreProperties>
</file>