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65" w:rsidRDefault="0088619B">
      <w:pPr>
        <w:pageBreakBefore/>
        <w:spacing w:line="360" w:lineRule="auto"/>
        <w:jc w:val="center"/>
        <w:rPr>
          <w:b/>
        </w:rPr>
      </w:pPr>
      <w:r>
        <w:rPr>
          <w:b/>
        </w:rPr>
        <w:t>ГБПОУ «Дзержинский педагогический колледж»</w:t>
      </w:r>
    </w:p>
    <w:p w:rsidR="009D1E65" w:rsidRDefault="009D1E65">
      <w:pPr>
        <w:spacing w:line="360" w:lineRule="auto"/>
        <w:jc w:val="center"/>
        <w:rPr>
          <w:b/>
        </w:rPr>
      </w:pPr>
    </w:p>
    <w:p w:rsidR="009D1E65" w:rsidRDefault="009D1E65">
      <w:pPr>
        <w:spacing w:line="360" w:lineRule="auto"/>
        <w:jc w:val="center"/>
        <w:rPr>
          <w:b/>
        </w:rPr>
      </w:pPr>
    </w:p>
    <w:p w:rsidR="009D1E65" w:rsidRDefault="0088619B">
      <w:pPr>
        <w:spacing w:line="360" w:lineRule="auto"/>
        <w:jc w:val="center"/>
        <w:rPr>
          <w:b/>
        </w:rPr>
      </w:pPr>
      <w:r>
        <w:rPr>
          <w:b/>
        </w:rPr>
        <w:t>Фонд оценочных средств</w:t>
      </w:r>
    </w:p>
    <w:p w:rsidR="009D1E65" w:rsidRDefault="009D1E65">
      <w:pPr>
        <w:spacing w:line="360" w:lineRule="auto"/>
        <w:jc w:val="both"/>
        <w:rPr>
          <w:b/>
        </w:rPr>
      </w:pPr>
    </w:p>
    <w:p w:rsidR="009D1E65" w:rsidRDefault="009D1E65">
      <w:pPr>
        <w:spacing w:line="360" w:lineRule="auto"/>
        <w:jc w:val="both"/>
        <w:rPr>
          <w:b/>
        </w:rPr>
      </w:pPr>
    </w:p>
    <w:p w:rsidR="009D1E65" w:rsidRDefault="009D1E65">
      <w:pPr>
        <w:spacing w:line="360" w:lineRule="auto"/>
        <w:jc w:val="both"/>
        <w:rPr>
          <w:b/>
        </w:rPr>
      </w:pPr>
    </w:p>
    <w:p w:rsidR="009D1E65" w:rsidRDefault="009D1E65">
      <w:pPr>
        <w:spacing w:line="360" w:lineRule="auto"/>
        <w:jc w:val="both"/>
        <w:rPr>
          <w:b/>
        </w:rPr>
      </w:pPr>
    </w:p>
    <w:p w:rsidR="009D1E65" w:rsidRDefault="009D1E65">
      <w:pPr>
        <w:spacing w:line="360" w:lineRule="auto"/>
        <w:jc w:val="both"/>
        <w:rPr>
          <w:b/>
        </w:rPr>
      </w:pPr>
    </w:p>
    <w:p w:rsidR="009D1E65" w:rsidRDefault="009D1E65">
      <w:pPr>
        <w:spacing w:line="360" w:lineRule="auto"/>
        <w:jc w:val="both"/>
        <w:rPr>
          <w:b/>
        </w:rPr>
      </w:pPr>
    </w:p>
    <w:p w:rsidR="009D1E65" w:rsidRDefault="009D1E65">
      <w:pPr>
        <w:jc w:val="center"/>
        <w:rPr>
          <w:b/>
          <w:i/>
        </w:rPr>
      </w:pPr>
    </w:p>
    <w:p w:rsidR="009D1E65" w:rsidRDefault="009D1E65">
      <w:pPr>
        <w:jc w:val="both"/>
        <w:rPr>
          <w:b/>
          <w:i/>
        </w:rPr>
      </w:pPr>
    </w:p>
    <w:p w:rsidR="009D1E65" w:rsidRDefault="0088619B">
      <w:pPr>
        <w:jc w:val="center"/>
        <w:rPr>
          <w:b/>
        </w:rPr>
      </w:pPr>
      <w:r>
        <w:rPr>
          <w:b/>
        </w:rPr>
        <w:t>Оценочные средства</w:t>
      </w:r>
    </w:p>
    <w:p w:rsidR="009D1E65" w:rsidRDefault="009D1E65">
      <w:pPr>
        <w:jc w:val="center"/>
        <w:rPr>
          <w:b/>
        </w:rPr>
      </w:pPr>
    </w:p>
    <w:p w:rsidR="009D1E65" w:rsidRDefault="0088619B">
      <w:pPr>
        <w:jc w:val="center"/>
        <w:rPr>
          <w:u w:val="single"/>
        </w:rPr>
      </w:pPr>
      <w:r>
        <w:rPr>
          <w:i/>
        </w:rPr>
        <w:t xml:space="preserve">для проведения промежуточной аттестации по </w:t>
      </w:r>
      <w:r>
        <w:rPr>
          <w:u w:val="single"/>
        </w:rPr>
        <w:t>ЕН. 01 Математика</w:t>
      </w:r>
    </w:p>
    <w:p w:rsidR="009D1E65" w:rsidRDefault="0088619B">
      <w:pPr>
        <w:jc w:val="center"/>
      </w:pPr>
      <w:r>
        <w:t>по специальности: 44.02.0</w:t>
      </w:r>
      <w:r w:rsidR="003452AE">
        <w:t>2Преподавание в начальных классах</w:t>
      </w:r>
    </w:p>
    <w:p w:rsidR="009D1E65" w:rsidRDefault="0088619B">
      <w:pPr>
        <w:jc w:val="center"/>
        <w:rPr>
          <w:u w:val="single"/>
        </w:rPr>
      </w:pPr>
      <w:r>
        <w:rPr>
          <w:b/>
        </w:rPr>
        <w:t>Форма проведения оценочной процедуры</w:t>
      </w:r>
      <w:r w:rsidR="003452AE">
        <w:rPr>
          <w:u w:val="single"/>
        </w:rPr>
        <w:t>Экзамен</w:t>
      </w:r>
    </w:p>
    <w:p w:rsidR="009D1E65" w:rsidRDefault="009D1E65">
      <w:pPr>
        <w:jc w:val="center"/>
        <w:rPr>
          <w:i/>
          <w:u w:val="single"/>
        </w:rPr>
      </w:pPr>
    </w:p>
    <w:p w:rsidR="009D1E65" w:rsidRDefault="009D1E65">
      <w:pPr>
        <w:jc w:val="center"/>
        <w:rPr>
          <w:i/>
          <w:u w:val="single"/>
        </w:rPr>
      </w:pPr>
    </w:p>
    <w:p w:rsidR="009D1E65" w:rsidRDefault="009D1E65">
      <w:pPr>
        <w:spacing w:line="360" w:lineRule="auto"/>
        <w:jc w:val="center"/>
        <w:rPr>
          <w:b/>
          <w:i/>
          <w:u w:val="single"/>
        </w:rPr>
      </w:pPr>
    </w:p>
    <w:p w:rsidR="009D1E65" w:rsidRDefault="009D1E65">
      <w:pPr>
        <w:spacing w:line="360" w:lineRule="auto"/>
        <w:jc w:val="center"/>
        <w:rPr>
          <w:b/>
          <w:i/>
          <w:u w:val="single"/>
        </w:rPr>
      </w:pPr>
    </w:p>
    <w:p w:rsidR="009D1E65" w:rsidRDefault="009D1E65">
      <w:pPr>
        <w:spacing w:line="360" w:lineRule="auto"/>
        <w:jc w:val="center"/>
        <w:rPr>
          <w:b/>
          <w:i/>
          <w:u w:val="single"/>
        </w:rPr>
      </w:pPr>
    </w:p>
    <w:p w:rsidR="009D1E65" w:rsidRDefault="009D1E65">
      <w:pPr>
        <w:spacing w:line="360" w:lineRule="auto"/>
        <w:jc w:val="center"/>
        <w:rPr>
          <w:b/>
          <w:i/>
          <w:u w:val="single"/>
        </w:rPr>
      </w:pPr>
    </w:p>
    <w:p w:rsidR="009D1E65" w:rsidRDefault="009D1E65">
      <w:pPr>
        <w:spacing w:line="360" w:lineRule="auto"/>
        <w:jc w:val="center"/>
        <w:rPr>
          <w:b/>
          <w:i/>
        </w:rPr>
      </w:pPr>
    </w:p>
    <w:p w:rsidR="009D1E65" w:rsidRDefault="009D1E65">
      <w:pPr>
        <w:spacing w:line="360" w:lineRule="auto"/>
        <w:jc w:val="center"/>
        <w:rPr>
          <w:b/>
          <w:i/>
        </w:rPr>
      </w:pPr>
    </w:p>
    <w:p w:rsidR="009D1E65" w:rsidRDefault="009D1E65">
      <w:pPr>
        <w:spacing w:line="360" w:lineRule="auto"/>
        <w:jc w:val="center"/>
        <w:rPr>
          <w:b/>
        </w:rPr>
      </w:pPr>
    </w:p>
    <w:p w:rsidR="009D1E65" w:rsidRDefault="009D1E65">
      <w:pPr>
        <w:spacing w:line="360" w:lineRule="auto"/>
        <w:jc w:val="center"/>
        <w:rPr>
          <w:b/>
        </w:rPr>
      </w:pPr>
    </w:p>
    <w:p w:rsidR="0088619B" w:rsidRDefault="0088619B" w:rsidP="0088619B">
      <w:pPr>
        <w:spacing w:line="360" w:lineRule="auto"/>
        <w:jc w:val="center"/>
        <w:rPr>
          <w:b/>
        </w:rPr>
      </w:pPr>
      <w:r>
        <w:rPr>
          <w:b/>
        </w:rPr>
        <w:t>Дзержинск, 2015-2018</w:t>
      </w:r>
      <w:r>
        <w:rPr>
          <w:b/>
        </w:rPr>
        <w:br w:type="page"/>
      </w:r>
    </w:p>
    <w:p w:rsidR="009D1E65" w:rsidRDefault="0088619B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Разработчики: </w:t>
      </w:r>
      <w:r>
        <w:rPr>
          <w:b/>
          <w:bCs/>
        </w:rPr>
        <w:tab/>
      </w:r>
    </w:p>
    <w:p w:rsidR="009D1E65" w:rsidRDefault="009D1E65">
      <w:pPr>
        <w:jc w:val="both"/>
        <w:rPr>
          <w:b/>
          <w:bCs/>
        </w:rPr>
      </w:pPr>
    </w:p>
    <w:p w:rsidR="009D1E65" w:rsidRDefault="0088619B">
      <w:pPr>
        <w:tabs>
          <w:tab w:val="left" w:pos="6225"/>
        </w:tabs>
      </w:pPr>
      <w:r>
        <w:t>П.В. Карпова, преподаватель</w:t>
      </w:r>
    </w:p>
    <w:p w:rsidR="009D1E65" w:rsidRDefault="009D1E65">
      <w:pPr>
        <w:tabs>
          <w:tab w:val="left" w:pos="6225"/>
        </w:tabs>
      </w:pPr>
    </w:p>
    <w:p w:rsidR="009D1E65" w:rsidRDefault="009D1E65"/>
    <w:p w:rsidR="009D1E65" w:rsidRDefault="009D1E65">
      <w:pPr>
        <w:tabs>
          <w:tab w:val="left" w:pos="6225"/>
        </w:tabs>
      </w:pPr>
    </w:p>
    <w:p w:rsidR="009D1E65" w:rsidRDefault="009D1E65">
      <w:pPr>
        <w:tabs>
          <w:tab w:val="left" w:pos="6225"/>
        </w:tabs>
      </w:pPr>
    </w:p>
    <w:p w:rsidR="009D1E65" w:rsidRDefault="009D1E65">
      <w:pPr>
        <w:tabs>
          <w:tab w:val="left" w:pos="6225"/>
        </w:tabs>
      </w:pPr>
    </w:p>
    <w:p w:rsidR="009D1E65" w:rsidRDefault="009D1E65">
      <w:pPr>
        <w:tabs>
          <w:tab w:val="left" w:pos="6225"/>
        </w:tabs>
      </w:pPr>
    </w:p>
    <w:p w:rsidR="009D1E65" w:rsidRDefault="009D1E65">
      <w:pPr>
        <w:tabs>
          <w:tab w:val="left" w:pos="6225"/>
        </w:tabs>
      </w:pPr>
    </w:p>
    <w:p w:rsidR="009D1E65" w:rsidRDefault="0088619B">
      <w:pPr>
        <w:rPr>
          <w:b/>
          <w:bCs/>
        </w:rPr>
      </w:pPr>
      <w:r>
        <w:rPr>
          <w:b/>
          <w:bCs/>
        </w:rPr>
        <w:t>Эксперты от работодателя:</w:t>
      </w:r>
    </w:p>
    <w:p w:rsidR="009D1E65" w:rsidRDefault="0088619B">
      <w:pPr>
        <w:ind w:firstLine="180"/>
      </w:pPr>
      <w:r>
        <w:t>____________________ ___________________ _________________________</w:t>
      </w:r>
    </w:p>
    <w:p w:rsidR="009D1E65" w:rsidRDefault="0088619B">
      <w:pPr>
        <w:tabs>
          <w:tab w:val="left" w:pos="6225"/>
        </w:tabs>
      </w:pPr>
      <w:r>
        <w:t xml:space="preserve"> (место работы) (занимаемая должность) (инициалы, фамилия)</w:t>
      </w:r>
    </w:p>
    <w:p w:rsidR="009D1E65" w:rsidRDefault="009D1E65">
      <w:pPr>
        <w:ind w:firstLine="180"/>
      </w:pPr>
    </w:p>
    <w:p w:rsidR="009D1E65" w:rsidRDefault="0088619B">
      <w:pPr>
        <w:ind w:firstLine="180"/>
      </w:pPr>
      <w:r>
        <w:t>____________________ ___________________ _________________________</w:t>
      </w:r>
    </w:p>
    <w:p w:rsidR="0088619B" w:rsidRDefault="0088619B">
      <w:pPr>
        <w:tabs>
          <w:tab w:val="left" w:pos="6225"/>
        </w:tabs>
      </w:pPr>
      <w:r>
        <w:t xml:space="preserve"> (место работы) (занимаемая должность) (инициалы, фамилия)</w:t>
      </w:r>
    </w:p>
    <w:p w:rsidR="0088619B" w:rsidRDefault="0088619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textAlignment w:val="auto"/>
      </w:pPr>
      <w:r>
        <w:br w:type="page"/>
      </w:r>
    </w:p>
    <w:p w:rsidR="009D1E65" w:rsidRDefault="0088619B">
      <w:pPr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9D1E65" w:rsidRDefault="0088619B">
      <w:pPr>
        <w:spacing w:line="360" w:lineRule="auto"/>
        <w:jc w:val="both"/>
      </w:pPr>
      <w:r>
        <w:t>1. Паспорт фонда оценочных средства</w:t>
      </w:r>
    </w:p>
    <w:p w:rsidR="009D1E65" w:rsidRDefault="0088619B">
      <w:pPr>
        <w:spacing w:line="360" w:lineRule="auto"/>
        <w:jc w:val="both"/>
      </w:pPr>
      <w:r>
        <w:t xml:space="preserve">2. Комплект оценочных средств (КОС) для организации контроля и оценки в </w:t>
      </w:r>
      <w:r w:rsidR="007E4D0F">
        <w:t>форме экзамена</w:t>
      </w:r>
    </w:p>
    <w:p w:rsidR="009D1E65" w:rsidRDefault="0088619B">
      <w:pPr>
        <w:spacing w:line="360" w:lineRule="auto"/>
        <w:jc w:val="both"/>
      </w:pPr>
      <w:r>
        <w:t>2.1.Паспорт КОС</w:t>
      </w:r>
    </w:p>
    <w:p w:rsidR="009D1E65" w:rsidRDefault="0088619B">
      <w:pPr>
        <w:spacing w:line="360" w:lineRule="auto"/>
        <w:jc w:val="both"/>
      </w:pPr>
      <w:r>
        <w:t>2.2. Контрольно-измерительные материалы для оценки освоенных знаний и умений</w:t>
      </w:r>
    </w:p>
    <w:p w:rsidR="009D1E65" w:rsidRDefault="0088619B">
      <w:pPr>
        <w:spacing w:line="360" w:lineRule="auto"/>
        <w:jc w:val="both"/>
      </w:pPr>
      <w:r>
        <w:t>2.3. Пакет экзаменатора</w:t>
      </w:r>
    </w:p>
    <w:p w:rsidR="0088619B" w:rsidRDefault="0088619B">
      <w:pPr>
        <w:spacing w:line="360" w:lineRule="auto"/>
        <w:jc w:val="both"/>
      </w:pPr>
      <w:r>
        <w:t>3. Контрольно-измерительные материалы для текущего контроля</w:t>
      </w:r>
    </w:p>
    <w:p w:rsidR="0088619B" w:rsidRDefault="0088619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textAlignment w:val="auto"/>
      </w:pPr>
      <w:r>
        <w:br w:type="page"/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  <w:lang w:val="en-US"/>
        </w:rPr>
        <w:lastRenderedPageBreak/>
        <w:t>I</w:t>
      </w:r>
      <w:r w:rsidRPr="001130D4">
        <w:rPr>
          <w:rFonts w:ascii="Times New Roman" w:hAnsi="Times New Roman" w:cs="Times New Roman"/>
          <w:b/>
          <w:bCs/>
          <w:i/>
          <w:iCs/>
        </w:rPr>
        <w:t>.Паспорт фонда оценочных средств</w:t>
      </w:r>
    </w:p>
    <w:p w:rsidR="00493251" w:rsidRDefault="00493251" w:rsidP="001130D4">
      <w:pPr>
        <w:pStyle w:val="16"/>
        <w:tabs>
          <w:tab w:val="left" w:pos="7308"/>
          <w:tab w:val="left" w:pos="952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1E65" w:rsidRPr="001130D4" w:rsidRDefault="0088619B" w:rsidP="001130D4">
      <w:pPr>
        <w:pStyle w:val="16"/>
        <w:tabs>
          <w:tab w:val="left" w:pos="7308"/>
          <w:tab w:val="left" w:pos="952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0D4">
        <w:rPr>
          <w:rFonts w:ascii="Times New Roman" w:hAnsi="Times New Roman" w:cs="Times New Roman"/>
          <w:b/>
          <w:color w:val="000000"/>
          <w:sz w:val="24"/>
          <w:szCs w:val="24"/>
        </w:rPr>
        <w:t>1.Область применения</w:t>
      </w:r>
    </w:p>
    <w:p w:rsidR="009D1E65" w:rsidRDefault="0088619B" w:rsidP="001130D4">
      <w:pPr>
        <w:autoSpaceDE w:val="0"/>
        <w:spacing w:after="0" w:line="240" w:lineRule="auto"/>
        <w:ind w:firstLine="500"/>
        <w:jc w:val="both"/>
        <w:rPr>
          <w:rFonts w:ascii="Times New Roman" w:hAnsi="Times New Roman" w:cs="Times New Roman"/>
          <w:color w:val="000000"/>
        </w:rPr>
      </w:pPr>
      <w:r w:rsidRPr="001130D4">
        <w:rPr>
          <w:rFonts w:ascii="Times New Roman" w:hAnsi="Times New Roman" w:cs="Times New Roman"/>
          <w:color w:val="000000"/>
        </w:rPr>
        <w:t xml:space="preserve">Фонд оценочных средств разработан на основе </w:t>
      </w:r>
      <w:r w:rsidRPr="001130D4">
        <w:rPr>
          <w:rFonts w:ascii="Times New Roman" w:hAnsi="Times New Roman" w:cs="Times New Roman"/>
        </w:rPr>
        <w:t>Федерального государственного образовательного стандарта среднего общего образования</w:t>
      </w:r>
      <w:r w:rsidRPr="001130D4">
        <w:rPr>
          <w:rFonts w:ascii="Times New Roman" w:hAnsi="Times New Roman" w:cs="Times New Roman"/>
          <w:color w:val="000000"/>
        </w:rPr>
        <w:t xml:space="preserve"> и программы учебной дисциплины </w:t>
      </w:r>
      <w:r w:rsidRPr="001130D4">
        <w:rPr>
          <w:rFonts w:ascii="Times New Roman" w:hAnsi="Times New Roman" w:cs="Times New Roman"/>
          <w:b/>
          <w:i/>
          <w:color w:val="000000"/>
        </w:rPr>
        <w:t xml:space="preserve">ЕН 01 Математика, по специальности: </w:t>
      </w:r>
      <w:r w:rsidRPr="001130D4">
        <w:rPr>
          <w:rFonts w:ascii="Times New Roman" w:hAnsi="Times New Roman" w:cs="Times New Roman"/>
          <w:b/>
          <w:color w:val="000000"/>
        </w:rPr>
        <w:t>44.02.0</w:t>
      </w:r>
      <w:r w:rsidR="0067163F" w:rsidRPr="001130D4">
        <w:rPr>
          <w:rFonts w:ascii="Times New Roman" w:hAnsi="Times New Roman" w:cs="Times New Roman"/>
          <w:b/>
          <w:color w:val="000000"/>
        </w:rPr>
        <w:t>2</w:t>
      </w:r>
      <w:r w:rsidRPr="001130D4">
        <w:rPr>
          <w:rFonts w:ascii="Times New Roman" w:hAnsi="Times New Roman" w:cs="Times New Roman"/>
          <w:b/>
          <w:color w:val="000000"/>
        </w:rPr>
        <w:t xml:space="preserve">. </w:t>
      </w:r>
      <w:r w:rsidR="0067163F" w:rsidRPr="001130D4">
        <w:rPr>
          <w:rFonts w:ascii="Times New Roman" w:hAnsi="Times New Roman" w:cs="Times New Roman"/>
          <w:b/>
          <w:color w:val="000000"/>
        </w:rPr>
        <w:t>Преподавание в начальных классах</w:t>
      </w:r>
      <w:r w:rsidRPr="001130D4">
        <w:rPr>
          <w:rFonts w:ascii="Times New Roman" w:hAnsi="Times New Roman" w:cs="Times New Roman"/>
          <w:b/>
          <w:color w:val="000000"/>
        </w:rPr>
        <w:t xml:space="preserve">. </w:t>
      </w:r>
      <w:r w:rsidRPr="001130D4">
        <w:rPr>
          <w:rFonts w:ascii="Times New Roman" w:hAnsi="Times New Roman" w:cs="Times New Roman"/>
          <w:color w:val="000000"/>
        </w:rPr>
        <w:t xml:space="preserve"> Содержит комплект оценочных средств для организации </w:t>
      </w:r>
      <w:r w:rsidR="0067163F" w:rsidRPr="001130D4">
        <w:rPr>
          <w:rFonts w:ascii="Times New Roman" w:hAnsi="Times New Roman" w:cs="Times New Roman"/>
          <w:color w:val="000000"/>
        </w:rPr>
        <w:t>экзамена</w:t>
      </w:r>
      <w:r w:rsidRPr="001130D4">
        <w:rPr>
          <w:rFonts w:ascii="Times New Roman" w:hAnsi="Times New Roman" w:cs="Times New Roman"/>
          <w:color w:val="000000"/>
        </w:rPr>
        <w:t xml:space="preserve"> и контрольно-измерительные материалы для текущего контроля. Позволяет оценивать  освоение умений и усвоение знаний.</w:t>
      </w:r>
    </w:p>
    <w:p w:rsidR="00493251" w:rsidRPr="001130D4" w:rsidRDefault="00493251" w:rsidP="001130D4">
      <w:pPr>
        <w:autoSpaceDE w:val="0"/>
        <w:spacing w:after="0" w:line="240" w:lineRule="auto"/>
        <w:ind w:firstLine="500"/>
        <w:jc w:val="both"/>
        <w:rPr>
          <w:rFonts w:ascii="Times New Roman" w:hAnsi="Times New Roman" w:cs="Times New Roman"/>
          <w:color w:val="000000"/>
        </w:rPr>
      </w:pPr>
    </w:p>
    <w:p w:rsidR="009D1E65" w:rsidRPr="001130D4" w:rsidRDefault="0088619B" w:rsidP="00493251">
      <w:pPr>
        <w:numPr>
          <w:ilvl w:val="1"/>
          <w:numId w:val="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130D4">
        <w:rPr>
          <w:rFonts w:ascii="Times New Roman" w:hAnsi="Times New Roman" w:cs="Times New Roman"/>
          <w:color w:val="000000"/>
        </w:rPr>
        <w:t xml:space="preserve">Показатели </w:t>
      </w:r>
      <w:proofErr w:type="spellStart"/>
      <w:r w:rsidRPr="001130D4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Pr="001130D4">
        <w:rPr>
          <w:rFonts w:ascii="Times New Roman" w:hAnsi="Times New Roman" w:cs="Times New Roman"/>
          <w:color w:val="000000"/>
        </w:rPr>
        <w:t xml:space="preserve"> результатов</w:t>
      </w:r>
    </w:p>
    <w:p w:rsidR="009D1E65" w:rsidRPr="001130D4" w:rsidRDefault="009D1E65" w:rsidP="001130D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3155"/>
        <w:gridCol w:w="3454"/>
        <w:gridCol w:w="3305"/>
      </w:tblGrid>
      <w:tr w:rsidR="009D1E65" w:rsidRPr="001130D4" w:rsidTr="00493251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(освоенные умения и усвоенные знания)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sz w:val="20"/>
                <w:szCs w:val="20"/>
              </w:rPr>
              <w:t>Формы, методы контроля и оценки</w:t>
            </w:r>
          </w:p>
        </w:tc>
      </w:tr>
      <w:tr w:rsidR="009D1E65" w:rsidRPr="001130D4" w:rsidTr="00493251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Умения:</w:t>
            </w:r>
          </w:p>
          <w:p w:rsidR="009D1E65" w:rsidRPr="00493251" w:rsidRDefault="0088619B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математические методы для решения профессиональных задач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  <w:proofErr w:type="gramEnd"/>
            <w:r w:rsidRPr="0049325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ориентируется в области значения математики в профессиональной деятельности и при освоении профессиональной образовательной программы;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9D1E65" w:rsidRPr="00493251" w:rsidRDefault="00C96EF3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</w:t>
            </w: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96EF3" w:rsidRPr="00493251" w:rsidRDefault="00C96EF3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Дискуссия на тему: «</w:t>
            </w:r>
            <w:r w:rsidRPr="004932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Как вы понимаете </w:t>
            </w: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эффективность применение основных математические методов решения прикладных задач в области профессиональной деятельности?»</w:t>
            </w:r>
          </w:p>
        </w:tc>
      </w:tr>
      <w:tr w:rsidR="009D1E65" w:rsidRPr="001130D4" w:rsidTr="00493251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</w:p>
          <w:p w:rsidR="009D1E65" w:rsidRPr="00493251" w:rsidRDefault="0088619B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решать текстовые задачи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обосновывает оптимальность выбранной модели при решении задач,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выполняет все этапы процесса решения задач,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решает текстовые (сюжетные задачи) различными арифметическими способами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Промежуточный контроль</w:t>
            </w:r>
          </w:p>
          <w:p w:rsidR="00C96EF3" w:rsidRPr="00493251" w:rsidRDefault="00C96EF3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Экзамен, экспертная оценка устного ответа.</w:t>
            </w:r>
          </w:p>
          <w:p w:rsidR="00C96EF3" w:rsidRPr="00493251" w:rsidRDefault="001E2EE8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96EF3"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Вопрос № 2 (варианты 2,5,6,7,8,10,11,12,13,14,15,16)</w:t>
            </w:r>
          </w:p>
          <w:p w:rsidR="00C96EF3" w:rsidRPr="00493251" w:rsidRDefault="001E2EE8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C96EF3"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Вопрос № 1 (вариант 9)</w:t>
            </w:r>
          </w:p>
          <w:p w:rsidR="009D1E65" w:rsidRPr="00493251" w:rsidRDefault="0088619B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  <w:p w:rsidR="00132378" w:rsidRPr="00493251" w:rsidRDefault="0013237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1.Контрольная работа </w:t>
            </w:r>
            <w:r w:rsidR="001E2EE8"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разделу 2.</w:t>
            </w:r>
          </w:p>
          <w:p w:rsidR="009D1E65" w:rsidRPr="00493251" w:rsidRDefault="0013237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88619B"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 по т</w:t>
            </w:r>
            <w:r w:rsidR="00CC05EE"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еме: 2.2</w:t>
            </w:r>
            <w:r w:rsidR="00557ADC"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CC05EE"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2.3.</w:t>
            </w:r>
          </w:p>
        </w:tc>
      </w:tr>
      <w:tr w:rsidR="009D1E65" w:rsidRPr="001130D4" w:rsidTr="00493251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D1E65" w:rsidRPr="00493251" w:rsidRDefault="0088619B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приближенные вычисления</w:t>
            </w:r>
          </w:p>
          <w:p w:rsidR="009D1E65" w:rsidRPr="00493251" w:rsidRDefault="009D1E65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определяет верную цифру, значащую цифру,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округляет числа до десятых, сотых, тысячных и т.д. долей, до целых,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находит погрешность приближенного значения числа,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находит абсолютную погрешность приближенного значения числа,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умеет выполнять приближенные вычисления по методу границ,</w:t>
            </w:r>
          </w:p>
          <w:p w:rsidR="009D1E65" w:rsidRPr="00493251" w:rsidRDefault="0088619B" w:rsidP="00493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умеет оценивать результаты действий над числами: способом границ погрешностей и способом подсчета цифр;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25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контроль.</w:t>
            </w:r>
          </w:p>
          <w:p w:rsidR="00557ADC" w:rsidRPr="00493251" w:rsidRDefault="001E2EE8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 по </w:t>
            </w:r>
            <w:r w:rsidR="00557ADC" w:rsidRPr="00493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разделу № 5.</w:t>
            </w:r>
          </w:p>
          <w:p w:rsidR="009D1E65" w:rsidRPr="00493251" w:rsidRDefault="009D1E65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1E65" w:rsidRPr="001130D4" w:rsidTr="00493251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</w:p>
          <w:p w:rsidR="009D1E65" w:rsidRPr="00493251" w:rsidRDefault="0088619B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элементарную статистическую обработку информации и результатов исследований, представлять полученные данные графически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умеет упорядочивать и группировать данные измерений,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составляет таблицы распределения данных,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строит графики распределения данных в виде многоугольника распределения, гистограммы распределения или круговой диаграммы.</w:t>
            </w:r>
          </w:p>
          <w:p w:rsidR="009D1E65" w:rsidRPr="00493251" w:rsidRDefault="009D1E65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  <w:r w:rsidR="00557ADC" w:rsidRPr="00493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E2EE8" w:rsidRPr="00493251" w:rsidRDefault="001E2EE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1.Контрольная работа по разделу №6.</w:t>
            </w:r>
          </w:p>
          <w:p w:rsidR="00557ADC" w:rsidRPr="00493251" w:rsidRDefault="00430F6B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57ADC"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r w:rsidR="00557ADC"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разделу № 6.</w:t>
            </w:r>
          </w:p>
          <w:p w:rsidR="009D1E65" w:rsidRPr="00493251" w:rsidRDefault="009D1E65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1E65" w:rsidRPr="001130D4" w:rsidTr="00493251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Знания:</w:t>
            </w:r>
          </w:p>
          <w:p w:rsidR="009D1E65" w:rsidRPr="00493251" w:rsidRDefault="0088619B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понятие множества;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 умеет определять способы задания множеств,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умеет определять отношения между множествами,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 xml:space="preserve">-изображает  отношения между </w:t>
            </w:r>
            <w:r w:rsidRPr="00493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множествами при помощи кругов Эйлера,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совершает операции над множествами: пересечение, объединение, вычитание; свойства пересечения и объединения множеств; дополнение подмножества; понятие разбиения множества на попарно непересекающиеся подмножества (классы),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умеет находить декартово умножение множеств, изображение декартова произведения, двух числовых множеств на координатной плоскости; число элементов в объединении, декартовом произведении конечных множеств;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Промежуточный контроль</w:t>
            </w:r>
          </w:p>
          <w:p w:rsidR="00557ADC" w:rsidRPr="00493251" w:rsidRDefault="00557ADC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Экзамен, экспертная оценка устного ответа.</w:t>
            </w:r>
          </w:p>
          <w:p w:rsidR="00557ADC" w:rsidRPr="00493251" w:rsidRDefault="00557ADC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Вопрос № 1 (варианты 1,2,3,4,5,6,8,10,11,12,15,16)</w:t>
            </w:r>
          </w:p>
          <w:p w:rsidR="009D1E65" w:rsidRPr="00493251" w:rsidRDefault="0088619B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Текущий контроль:</w:t>
            </w:r>
          </w:p>
          <w:p w:rsidR="000A0B3B" w:rsidRPr="00493251" w:rsidRDefault="000A0B3B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1.Контрольная работа </w:t>
            </w:r>
            <w:r w:rsidR="005C0CE3"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разделу</w:t>
            </w:r>
            <w:r w:rsidR="005C0CE3"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</w:t>
            </w:r>
          </w:p>
          <w:p w:rsidR="00557ADC" w:rsidRPr="00493251" w:rsidRDefault="000A0B3B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557ADC"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  <w:r w:rsidR="005C0CE3"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="00D852AC"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разделу</w:t>
            </w:r>
            <w:r w:rsidR="005C0CE3"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D852AC"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  <w:p w:rsidR="009D1E65" w:rsidRPr="00493251" w:rsidRDefault="009D1E65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1E65" w:rsidRPr="001130D4" w:rsidTr="00493251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текстовой задачи и процесса ее решения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 xml:space="preserve">- понимает понятие текстовой задачи и процесса ее решения </w:t>
            </w:r>
          </w:p>
          <w:p w:rsidR="00EC64BC" w:rsidRPr="00493251" w:rsidRDefault="00EC64BC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-выделяет составные части текстовой задачи</w:t>
            </w:r>
          </w:p>
          <w:p w:rsidR="00EC64BC" w:rsidRPr="00493251" w:rsidRDefault="00EC64BC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-знает методы и способы решения текстовых задач</w:t>
            </w:r>
          </w:p>
          <w:p w:rsidR="00EC64BC" w:rsidRPr="00493251" w:rsidRDefault="00EC64BC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-знает основные этапы решения текстовой задачи и приемы выполнения этих этапов</w:t>
            </w:r>
          </w:p>
          <w:p w:rsidR="009D1E65" w:rsidRPr="00493251" w:rsidRDefault="00502208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-владеет навыками моделирования в процессе решения задач.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Промежуточный контроль</w:t>
            </w:r>
          </w:p>
          <w:p w:rsidR="0021562F" w:rsidRPr="00493251" w:rsidRDefault="0021562F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Экзамен, экспертная оценка устного ответа.</w:t>
            </w:r>
          </w:p>
          <w:p w:rsidR="0021562F" w:rsidRPr="00493251" w:rsidRDefault="0021562F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1.Вопрос № 2 (варианты 2,5,6,7,8,10,11,12,13,14,15,16)</w:t>
            </w:r>
          </w:p>
          <w:p w:rsidR="0021562F" w:rsidRPr="00493251" w:rsidRDefault="0021562F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2.Вопрос № 1 (вариант 9)</w:t>
            </w:r>
          </w:p>
          <w:p w:rsidR="0067163F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</w:t>
            </w:r>
          </w:p>
          <w:p w:rsidR="0021562F" w:rsidRPr="00493251" w:rsidRDefault="0021562F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1.Контрольная работа по разделу  № 2</w:t>
            </w:r>
          </w:p>
          <w:p w:rsidR="009D1E65" w:rsidRPr="00493251" w:rsidRDefault="0021562F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2.Практические занятия по разделу № 2.</w:t>
            </w:r>
          </w:p>
        </w:tc>
      </w:tr>
      <w:tr w:rsidR="00502208" w:rsidRPr="001130D4" w:rsidTr="00493251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502208" w:rsidRPr="00493251" w:rsidRDefault="00502208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этапы развития понятий натурального числа и нуля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502208" w:rsidRPr="00493251" w:rsidRDefault="00A8723F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-знает понятия натурального числа и нуля.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502208" w:rsidRPr="00493251" w:rsidRDefault="0021562F" w:rsidP="001130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Промежуточный контроль:</w:t>
            </w:r>
          </w:p>
          <w:p w:rsidR="0021562F" w:rsidRPr="00493251" w:rsidRDefault="0021562F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Экзамен, экспертная оценка устного ответа.</w:t>
            </w:r>
          </w:p>
          <w:p w:rsidR="0021562F" w:rsidRPr="00493251" w:rsidRDefault="0021562F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Вопрос №1 (вариант 13)</w:t>
            </w:r>
          </w:p>
          <w:p w:rsidR="0021562F" w:rsidRPr="00493251" w:rsidRDefault="0021562F" w:rsidP="001130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контроль:</w:t>
            </w:r>
          </w:p>
          <w:p w:rsidR="0021562F" w:rsidRPr="00493251" w:rsidRDefault="0021562F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по теме 3.1</w:t>
            </w:r>
          </w:p>
        </w:tc>
      </w:tr>
      <w:tr w:rsidR="009D1E65" w:rsidRPr="001130D4" w:rsidTr="00493251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системы счисления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-знает историю возникновения и развития способов записи целых неотрицательных чисел,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знает понятие системы счисления, позиционные и непозиционные системы счисления;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умеет записывать и назвать числа в десятичной системе счисления,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 xml:space="preserve">-умеет работать с позиционными системами счисления, отличными от </w:t>
            </w:r>
            <w:proofErr w:type="gramStart"/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десятичной</w:t>
            </w:r>
            <w:proofErr w:type="gramEnd"/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1E65" w:rsidRPr="00493251" w:rsidRDefault="009D1E65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контроль:</w:t>
            </w:r>
          </w:p>
          <w:p w:rsidR="0021562F" w:rsidRPr="00493251" w:rsidRDefault="0021562F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 по теме 3.2</w:t>
            </w:r>
          </w:p>
        </w:tc>
      </w:tr>
      <w:tr w:rsidR="009D1E65" w:rsidRPr="001130D4" w:rsidTr="00493251">
        <w:trPr>
          <w:trHeight w:val="100"/>
        </w:trPr>
        <w:tc>
          <w:tcPr>
            <w:tcW w:w="9701" w:type="dxa"/>
            <w:gridSpan w:val="3"/>
            <w:shd w:val="clear" w:color="auto" w:fill="auto"/>
          </w:tcPr>
          <w:p w:rsidR="009D1E65" w:rsidRPr="00493251" w:rsidRDefault="009D1E65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65" w:rsidRPr="001130D4" w:rsidTr="00493251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историю развития геометрии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-знаком с историей зарождение геометрии; «Начала» Евклида,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владеет знаниями о геометрии Н.И. Лобачевского и аксиоматике евклидовой геометрии;</w:t>
            </w:r>
          </w:p>
          <w:p w:rsidR="009D1E65" w:rsidRPr="00493251" w:rsidRDefault="009D1E65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Текущий контроль: </w:t>
            </w:r>
          </w:p>
          <w:p w:rsidR="0079656E" w:rsidRPr="00493251" w:rsidRDefault="0079656E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по теме: 3.1</w:t>
            </w:r>
          </w:p>
        </w:tc>
      </w:tr>
      <w:tr w:rsidR="009D1E65" w:rsidRPr="001130D4" w:rsidTr="00493251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основные свойства геометрических фигур на плоскости и в пространстве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владеет знаниями о понятии геометрической фигуры, выпуклые и невыпуклые фигуры,</w:t>
            </w:r>
          </w:p>
          <w:p w:rsidR="009D1E65" w:rsidRPr="00493251" w:rsidRDefault="0088619B" w:rsidP="00493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 xml:space="preserve">- владеет знаниями об основных свойствах отрезка, </w:t>
            </w:r>
            <w:proofErr w:type="spellStart"/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угла</w:t>
            </w:r>
            <w:proofErr w:type="gramStart"/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реугольника,четырехугольника</w:t>
            </w:r>
            <w:proofErr w:type="spellEnd"/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, параллелограмма, ромба, прямоугольника, квадрата, трапеции, окружности, круга;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Промежуточный контроль</w:t>
            </w:r>
          </w:p>
          <w:p w:rsidR="0079656E" w:rsidRPr="00493251" w:rsidRDefault="0079656E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Экзамен, экспертная оценка устного ответа.</w:t>
            </w:r>
          </w:p>
          <w:p w:rsidR="0079656E" w:rsidRPr="00493251" w:rsidRDefault="0079656E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Вопрос № 2 (варианты 1,3,4,9)</w:t>
            </w:r>
          </w:p>
          <w:p w:rsidR="0079656E" w:rsidRPr="00493251" w:rsidRDefault="0088619B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контроль:</w:t>
            </w:r>
          </w:p>
          <w:p w:rsidR="0079656E" w:rsidRPr="00493251" w:rsidRDefault="0079656E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 по теме 4.1</w:t>
            </w:r>
          </w:p>
        </w:tc>
      </w:tr>
      <w:tr w:rsidR="009D1E65" w:rsidRPr="001130D4" w:rsidTr="00493251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величины и ее измерения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-владеет знаниями о понятии положительная скалярная величина, свойства однородных величин, измерение величин,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владеет знаниями о геометрических величинах (длина отрезка, величина угла, площадь фигуры),</w:t>
            </w:r>
          </w:p>
          <w:p w:rsidR="009D1E65" w:rsidRPr="00493251" w:rsidRDefault="0088619B" w:rsidP="00493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-знать  формулы для нахождения площадей фигур;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820901" w:rsidRPr="00493251" w:rsidRDefault="00820901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Промежуточный контроль</w:t>
            </w:r>
          </w:p>
          <w:p w:rsidR="00820901" w:rsidRPr="00493251" w:rsidRDefault="00820901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Экзамен, экспертная оценка устного ответа.</w:t>
            </w:r>
          </w:p>
          <w:p w:rsidR="00820901" w:rsidRPr="00493251" w:rsidRDefault="00820901" w:rsidP="001130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Вопрос № 1 (варианты 7,14)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  <w:p w:rsidR="00820901" w:rsidRPr="00493251" w:rsidRDefault="00820901" w:rsidP="001130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 по теме 2.1</w:t>
            </w:r>
          </w:p>
          <w:p w:rsidR="009D1E65" w:rsidRPr="00493251" w:rsidRDefault="009D1E65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65" w:rsidRPr="001130D4" w:rsidTr="00493251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историю создания систем единиц величины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знает стандартные единицы величин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контроль:</w:t>
            </w:r>
          </w:p>
          <w:p w:rsidR="009D1E65" w:rsidRPr="00493251" w:rsidRDefault="00820901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2.1.</w:t>
            </w:r>
          </w:p>
        </w:tc>
      </w:tr>
      <w:tr w:rsidR="009D1E65" w:rsidRPr="001130D4" w:rsidTr="00493251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правила приближенных вычислений</w:t>
            </w: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владеет знаниями о точных и приближенных числах,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-владеет знаниями об источниках точных и приближенных чисел,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умеет вычислять приближенные значения числа с недостатком и с избытком,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умеет определять нижнюю и верхнюю границы точного числа,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умеет округлять числа, знает  правила округления,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-владеет знаниями о  погрешность приближенного числа,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умеет определять абсолютную и относительную погрешности,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-умеет определять  границы абсолютной и относительной погрешностей,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-умеет определять  верные цифры числа; десятичные знаки и значащие цифры,</w:t>
            </w:r>
          </w:p>
          <w:p w:rsidR="009D1E65" w:rsidRPr="00493251" w:rsidRDefault="0088619B" w:rsidP="00493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-умеет производить  приближенные вычисления по способам границ, границ погрешностей и правилам подсчета цифр;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контроль:</w:t>
            </w:r>
          </w:p>
          <w:p w:rsidR="00820901" w:rsidRPr="00493251" w:rsidRDefault="00820901" w:rsidP="001130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по разделу № 5.</w:t>
            </w:r>
          </w:p>
        </w:tc>
      </w:tr>
      <w:tr w:rsidR="009D1E65" w:rsidRPr="001130D4" w:rsidTr="00493251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tabs>
                <w:tab w:val="left" w:pos="1140"/>
                <w:tab w:val="left" w:pos="2056"/>
                <w:tab w:val="left" w:pos="2972"/>
                <w:tab w:val="left" w:pos="3888"/>
                <w:tab w:val="left" w:pos="4804"/>
                <w:tab w:val="left" w:pos="5720"/>
                <w:tab w:val="left" w:pos="6636"/>
                <w:tab w:val="left" w:pos="7552"/>
                <w:tab w:val="left" w:pos="8468"/>
                <w:tab w:val="left" w:pos="9384"/>
                <w:tab w:val="left" w:pos="10300"/>
                <w:tab w:val="left" w:pos="11216"/>
                <w:tab w:val="left" w:pos="12132"/>
                <w:tab w:val="left" w:pos="13048"/>
                <w:tab w:val="left" w:pos="13964"/>
                <w:tab w:val="left" w:pos="14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методы математической статистики</w:t>
            </w:r>
          </w:p>
          <w:p w:rsidR="009D1E65" w:rsidRPr="00493251" w:rsidRDefault="009D1E65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-умеет  упорядочивать и группировать данные, составлять таблицы распределения данных,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строит график распределения данных в виде многоугольника распределения, гистограммы распределения или круговой диаграммы,</w:t>
            </w:r>
          </w:p>
          <w:p w:rsidR="009D1E65" w:rsidRPr="00493251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sz w:val="20"/>
                <w:szCs w:val="20"/>
              </w:rPr>
              <w:t>- составляет паспорт данных измерения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9D1E65" w:rsidRPr="00493251" w:rsidRDefault="0088619B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  <w:p w:rsidR="009A7028" w:rsidRPr="00493251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1.Контрольная работа по разделу 6.</w:t>
            </w:r>
          </w:p>
          <w:p w:rsidR="009A7028" w:rsidRPr="00493251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251">
              <w:rPr>
                <w:rFonts w:ascii="Times New Roman" w:hAnsi="Times New Roman" w:cs="Times New Roman"/>
                <w:bCs/>
                <w:sz w:val="20"/>
                <w:szCs w:val="20"/>
              </w:rPr>
              <w:t>2.Практические занятия по разделу 6.</w:t>
            </w:r>
          </w:p>
        </w:tc>
      </w:tr>
    </w:tbl>
    <w:p w:rsidR="009D1E65" w:rsidRPr="001130D4" w:rsidRDefault="0088619B" w:rsidP="00C8233E">
      <w:pPr>
        <w:numPr>
          <w:ilvl w:val="1"/>
          <w:numId w:val="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130D4">
        <w:rPr>
          <w:rFonts w:ascii="Times New Roman" w:hAnsi="Times New Roman" w:cs="Times New Roman"/>
          <w:color w:val="000000"/>
        </w:rPr>
        <w:t xml:space="preserve">Проверка </w:t>
      </w:r>
      <w:proofErr w:type="spellStart"/>
      <w:r w:rsidRPr="001130D4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Pr="001130D4">
        <w:rPr>
          <w:rFonts w:ascii="Times New Roman" w:hAnsi="Times New Roman" w:cs="Times New Roman"/>
          <w:color w:val="000000"/>
        </w:rPr>
        <w:t xml:space="preserve"> ПК и ОК</w:t>
      </w:r>
    </w:p>
    <w:p w:rsidR="009D1E65" w:rsidRPr="001130D4" w:rsidRDefault="009D1E65" w:rsidP="001130D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3031"/>
        <w:gridCol w:w="3607"/>
        <w:gridCol w:w="3231"/>
      </w:tblGrid>
      <w:tr w:rsidR="009D1E65" w:rsidRPr="001130D4" w:rsidTr="009A70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D1E65" w:rsidRPr="001130D4" w:rsidRDefault="0088619B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130D4">
              <w:rPr>
                <w:rFonts w:ascii="Times New Roman" w:hAnsi="Times New Roman" w:cs="Times New Roman"/>
                <w:b/>
                <w:color w:val="000000"/>
              </w:rPr>
              <w:t>ПК</w:t>
            </w:r>
          </w:p>
          <w:p w:rsidR="00C8233E" w:rsidRDefault="00C8233E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C8233E" w:rsidRDefault="00C8233E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CE5E14" w:rsidRPr="001130D4" w:rsidRDefault="00CE5E14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130D4">
              <w:rPr>
                <w:rFonts w:ascii="Times New Roman" w:eastAsia="Times New Roman" w:hAnsi="Times New Roman" w:cs="Times New Roman"/>
                <w:b/>
                <w:lang w:bidi="ar-SA"/>
              </w:rPr>
              <w:t>ПК 1.1</w:t>
            </w:r>
            <w:r w:rsidRPr="001130D4">
              <w:rPr>
                <w:rFonts w:ascii="Times New Roman" w:eastAsia="Times New Roman" w:hAnsi="Times New Roman" w:cs="Times New Roman"/>
                <w:lang w:bidi="ar-SA"/>
              </w:rPr>
              <w:t>. Определять цели и задачи, планировать уроки.</w:t>
            </w:r>
          </w:p>
          <w:p w:rsidR="00CE5E14" w:rsidRPr="001130D4" w:rsidRDefault="00CE5E14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130D4">
              <w:rPr>
                <w:rFonts w:ascii="Times New Roman" w:eastAsia="Times New Roman" w:hAnsi="Times New Roman" w:cs="Times New Roman"/>
                <w:lang w:bidi="ar-SA"/>
              </w:rPr>
              <w:t xml:space="preserve">ОК 2. Организовывать собственную деятельность, определять методы решения профессиональных задач, оценивать их </w:t>
            </w:r>
            <w:r w:rsidRPr="001130D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эффективность и качество.</w:t>
            </w:r>
          </w:p>
          <w:p w:rsidR="00CE5E14" w:rsidRPr="001130D4" w:rsidRDefault="00CE5E14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130D4">
              <w:rPr>
                <w:rFonts w:ascii="Times New Roman" w:eastAsia="Times New Roman" w:hAnsi="Times New Roman" w:cs="Times New Roman"/>
                <w:lang w:bidi="ar-SA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CE5E14" w:rsidRPr="00C8233E" w:rsidRDefault="00CE5E14" w:rsidP="00C8233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130D4">
              <w:rPr>
                <w:rFonts w:ascii="Times New Roman" w:eastAsia="Times New Roman" w:hAnsi="Times New Roman" w:cs="Times New Roman"/>
                <w:lang w:bidi="ar-SA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D1E65" w:rsidRPr="001130D4" w:rsidRDefault="0088619B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130D4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Результаты</w:t>
            </w:r>
          </w:p>
          <w:p w:rsidR="00C8233E" w:rsidRDefault="00C8233E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8233E" w:rsidRDefault="00C8233E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22D0F" w:rsidRPr="001130D4" w:rsidRDefault="00722D0F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130D4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722D0F" w:rsidRPr="001130D4" w:rsidRDefault="00722D0F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1130D4">
              <w:rPr>
                <w:rFonts w:ascii="Times New Roman" w:hAnsi="Times New Roman" w:cs="Times New Roman"/>
                <w:bCs/>
              </w:rPr>
              <w:t xml:space="preserve"> применять математические методы для решения профессиональных задач</w:t>
            </w:r>
          </w:p>
          <w:p w:rsidR="00722D0F" w:rsidRPr="001130D4" w:rsidRDefault="00722D0F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- решать текстовые задачи</w:t>
            </w:r>
          </w:p>
          <w:p w:rsidR="00722D0F" w:rsidRPr="001130D4" w:rsidRDefault="00722D0F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 xml:space="preserve">- проводить элементарную статистическую обработку информации и результатов </w:t>
            </w:r>
            <w:r w:rsidRPr="001130D4">
              <w:rPr>
                <w:rFonts w:ascii="Times New Roman" w:hAnsi="Times New Roman" w:cs="Times New Roman"/>
                <w:bCs/>
              </w:rPr>
              <w:lastRenderedPageBreak/>
              <w:t>исследований, представлять полученные данные графически</w:t>
            </w:r>
          </w:p>
          <w:p w:rsidR="00722D0F" w:rsidRPr="001130D4" w:rsidRDefault="00722D0F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2D0F" w:rsidRPr="001130D4" w:rsidRDefault="00722D0F" w:rsidP="001130D4">
            <w:pPr>
              <w:tabs>
                <w:tab w:val="left" w:pos="1140"/>
                <w:tab w:val="left" w:pos="2056"/>
                <w:tab w:val="left" w:pos="2972"/>
                <w:tab w:val="left" w:pos="3888"/>
                <w:tab w:val="left" w:pos="4804"/>
                <w:tab w:val="left" w:pos="5720"/>
                <w:tab w:val="left" w:pos="6636"/>
                <w:tab w:val="left" w:pos="7552"/>
                <w:tab w:val="left" w:pos="8468"/>
                <w:tab w:val="left" w:pos="9384"/>
                <w:tab w:val="left" w:pos="10300"/>
                <w:tab w:val="left" w:pos="11216"/>
                <w:tab w:val="left" w:pos="12132"/>
                <w:tab w:val="left" w:pos="13048"/>
                <w:tab w:val="left" w:pos="13964"/>
                <w:tab w:val="left" w:pos="14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  <w:bCs/>
              </w:rPr>
              <w:t>-</w:t>
            </w:r>
            <w:r w:rsidRPr="001130D4">
              <w:rPr>
                <w:rFonts w:ascii="Times New Roman" w:hAnsi="Times New Roman" w:cs="Times New Roman"/>
              </w:rPr>
              <w:t xml:space="preserve"> методы математической статистики</w:t>
            </w:r>
          </w:p>
          <w:p w:rsidR="00722D0F" w:rsidRPr="001130D4" w:rsidRDefault="00722D0F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D1E65" w:rsidRPr="001130D4" w:rsidRDefault="0088619B" w:rsidP="001130D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30D4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Задания для проверки усвоенных знаний и освоенных умений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1.Промежуточный контроль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Экзамен, экспертная оценка устного ответа.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1.Вопрос № 2 (варианты 2,5,6,7,8,10,11,12,13,14,15,16)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2.Вопрос № 1 (вариант 9)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lastRenderedPageBreak/>
              <w:t>1.Контрольная работа по разделу 2.</w:t>
            </w:r>
          </w:p>
          <w:p w:rsidR="009A7028" w:rsidRPr="001130D4" w:rsidRDefault="009A7028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2.Практические занятия по теме: 2.2; 2.3.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3Контрольная работа по разделу 6.</w:t>
            </w:r>
          </w:p>
          <w:p w:rsidR="009A7028" w:rsidRPr="001130D4" w:rsidRDefault="009A7028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130D4">
              <w:rPr>
                <w:rFonts w:ascii="Times New Roman" w:hAnsi="Times New Roman" w:cs="Times New Roman"/>
                <w:bCs/>
              </w:rPr>
              <w:t>4.Практические занятия по разделу 6.</w:t>
            </w:r>
          </w:p>
        </w:tc>
      </w:tr>
      <w:tr w:rsidR="009D1E65" w:rsidRPr="001130D4" w:rsidTr="009A70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7BD5" w:rsidRPr="001130D4" w:rsidRDefault="00997BD5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130D4">
              <w:rPr>
                <w:rFonts w:ascii="Times New Roman" w:eastAsia="Times New Roman" w:hAnsi="Times New Roman" w:cs="Times New Roman"/>
                <w:b/>
                <w:lang w:bidi="ar-SA"/>
              </w:rPr>
              <w:lastRenderedPageBreak/>
              <w:t>ПК 1.2</w:t>
            </w:r>
            <w:r w:rsidRPr="001130D4">
              <w:rPr>
                <w:rFonts w:ascii="Times New Roman" w:eastAsia="Times New Roman" w:hAnsi="Times New Roman" w:cs="Times New Roman"/>
                <w:lang w:bidi="ar-SA"/>
              </w:rPr>
              <w:t>. Проводить уроки.</w:t>
            </w:r>
          </w:p>
          <w:p w:rsidR="009D1E65" w:rsidRPr="001130D4" w:rsidRDefault="00997BD5" w:rsidP="001130D4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bidi="ar-SA"/>
              </w:rPr>
            </w:pPr>
            <w:r w:rsidRPr="001130D4">
              <w:rPr>
                <w:rFonts w:ascii="Times New Roman" w:eastAsia="DejaVu Sans" w:hAnsi="Times New Roman" w:cs="Times New Roman"/>
                <w:kern w:val="1"/>
                <w:lang w:bidi="ar-SA"/>
              </w:rPr>
              <w:t>Организация внеурочной деятельности и общения учащихся.</w:t>
            </w:r>
          </w:p>
          <w:p w:rsidR="00997BD5" w:rsidRPr="001130D4" w:rsidRDefault="00997BD5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130D4">
              <w:rPr>
                <w:rFonts w:ascii="Times New Roman" w:eastAsia="Times New Roman" w:hAnsi="Times New Roman" w:cs="Times New Roman"/>
                <w:lang w:bidi="ar-SA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997BD5" w:rsidRPr="001130D4" w:rsidRDefault="00997BD5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130D4">
              <w:rPr>
                <w:rFonts w:ascii="Times New Roman" w:eastAsia="Times New Roman" w:hAnsi="Times New Roman" w:cs="Times New Roman"/>
                <w:lang w:bidi="ar-SA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997BD5" w:rsidRPr="001130D4" w:rsidRDefault="00997BD5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130D4">
              <w:rPr>
                <w:rFonts w:ascii="Times New Roman" w:eastAsia="Times New Roman" w:hAnsi="Times New Roman" w:cs="Times New Roman"/>
                <w:lang w:bidi="ar-SA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997BD5" w:rsidRPr="001130D4" w:rsidRDefault="00997BD5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88"/>
                <w:tab w:val="left" w:pos="2104"/>
                <w:tab w:val="left" w:pos="3020"/>
                <w:tab w:val="left" w:pos="3936"/>
                <w:tab w:val="left" w:pos="4852"/>
                <w:tab w:val="left" w:pos="5768"/>
                <w:tab w:val="left" w:pos="6684"/>
                <w:tab w:val="left" w:pos="7600"/>
                <w:tab w:val="left" w:pos="8516"/>
                <w:tab w:val="left" w:pos="9432"/>
                <w:tab w:val="left" w:pos="10348"/>
                <w:tab w:val="left" w:pos="11264"/>
                <w:tab w:val="left" w:pos="12180"/>
                <w:tab w:val="left" w:pos="13096"/>
                <w:tab w:val="left" w:pos="14012"/>
                <w:tab w:val="left" w:pos="14928"/>
              </w:tabs>
              <w:spacing w:after="0" w:line="240" w:lineRule="auto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1130D4">
              <w:rPr>
                <w:rFonts w:ascii="Times New Roman" w:eastAsia="DejaVu Sans" w:hAnsi="Times New Roman" w:cs="Times New Roman"/>
                <w:kern w:val="1"/>
                <w:lang w:bidi="ar-SA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D1E65" w:rsidRPr="001130D4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0D4">
              <w:rPr>
                <w:rFonts w:ascii="Times New Roman" w:hAnsi="Times New Roman" w:cs="Times New Roman"/>
                <w:b/>
              </w:rPr>
              <w:t>Уметь:</w:t>
            </w:r>
          </w:p>
          <w:p w:rsidR="00997BD5" w:rsidRPr="001130D4" w:rsidRDefault="00997BD5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1130D4">
              <w:rPr>
                <w:rFonts w:ascii="Times New Roman" w:hAnsi="Times New Roman" w:cs="Times New Roman"/>
                <w:bCs/>
              </w:rPr>
              <w:t xml:space="preserve"> применять математические методы для решения профессиональных задач</w:t>
            </w:r>
          </w:p>
          <w:p w:rsidR="00997BD5" w:rsidRPr="001130D4" w:rsidRDefault="00997BD5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- решать текстовые задачи</w:t>
            </w:r>
          </w:p>
          <w:p w:rsidR="00997BD5" w:rsidRPr="001130D4" w:rsidRDefault="00997BD5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- проводить элементарную статистическую обработку информации и результатов исследований, представлять полученные данные графически</w:t>
            </w:r>
          </w:p>
          <w:p w:rsidR="00D56AFA" w:rsidRPr="001130D4" w:rsidRDefault="00D56AFA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- выполнять приближенные вычисления</w:t>
            </w:r>
          </w:p>
          <w:p w:rsidR="00D56AFA" w:rsidRPr="001130D4" w:rsidRDefault="00D56AFA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D1E65" w:rsidRPr="001130D4" w:rsidRDefault="0088619B" w:rsidP="00113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997BD5" w:rsidRPr="001130D4" w:rsidRDefault="00997BD5" w:rsidP="001130D4">
            <w:pPr>
              <w:tabs>
                <w:tab w:val="left" w:pos="1140"/>
                <w:tab w:val="left" w:pos="2056"/>
                <w:tab w:val="left" w:pos="2972"/>
                <w:tab w:val="left" w:pos="3888"/>
                <w:tab w:val="left" w:pos="4804"/>
                <w:tab w:val="left" w:pos="5720"/>
                <w:tab w:val="left" w:pos="6636"/>
                <w:tab w:val="left" w:pos="7552"/>
                <w:tab w:val="left" w:pos="8468"/>
                <w:tab w:val="left" w:pos="9384"/>
                <w:tab w:val="left" w:pos="10300"/>
                <w:tab w:val="left" w:pos="11216"/>
                <w:tab w:val="left" w:pos="12132"/>
                <w:tab w:val="left" w:pos="13048"/>
                <w:tab w:val="left" w:pos="13964"/>
                <w:tab w:val="left" w:pos="14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-</w:t>
            </w:r>
            <w:r w:rsidRPr="001130D4">
              <w:rPr>
                <w:rFonts w:ascii="Times New Roman" w:hAnsi="Times New Roman" w:cs="Times New Roman"/>
                <w:bCs/>
              </w:rPr>
              <w:t>-</w:t>
            </w:r>
            <w:r w:rsidRPr="001130D4">
              <w:rPr>
                <w:rFonts w:ascii="Times New Roman" w:hAnsi="Times New Roman" w:cs="Times New Roman"/>
              </w:rPr>
              <w:t xml:space="preserve"> методы математической статистики</w:t>
            </w:r>
          </w:p>
          <w:p w:rsidR="00997BD5" w:rsidRPr="001130D4" w:rsidRDefault="00997BD5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-</w:t>
            </w:r>
            <w:r w:rsidRPr="001130D4">
              <w:rPr>
                <w:rFonts w:ascii="Times New Roman" w:hAnsi="Times New Roman" w:cs="Times New Roman"/>
              </w:rPr>
              <w:t xml:space="preserve"> понятие множества;</w:t>
            </w:r>
          </w:p>
          <w:p w:rsidR="00997BD5" w:rsidRPr="001130D4" w:rsidRDefault="00997BD5" w:rsidP="00113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</w:rPr>
              <w:t>- понятие текстовой задачи и процесса ее решения</w:t>
            </w:r>
          </w:p>
          <w:p w:rsidR="00997BD5" w:rsidRPr="001130D4" w:rsidRDefault="00997BD5" w:rsidP="00113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D1E65" w:rsidRPr="001130D4" w:rsidRDefault="009D1E65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163F" w:rsidRPr="001130D4" w:rsidRDefault="0088619B" w:rsidP="001130D4">
            <w:pPr>
              <w:autoSpaceDE w:val="0"/>
              <w:spacing w:after="0" w:line="240" w:lineRule="auto"/>
              <w:jc w:val="both"/>
              <w:rPr>
                <w:rStyle w:val="c11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30D4">
              <w:rPr>
                <w:rFonts w:ascii="Times New Roman" w:hAnsi="Times New Roman" w:cs="Times New Roman"/>
                <w:b/>
                <w:color w:val="000000"/>
              </w:rPr>
              <w:t>Промежуточный контроль: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1.Промежуточный контроль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Экзамен, экспертная оценка устного ответа.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1.Вопрос № 1 (варианты 1,2,3,4,5,6,8,10,11,12,15,16)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2..Вопрос № 2 (варианты 2,5,6,7,8,10,11,12,13,14,15,16)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3..Вопрос № 1 (вариант 9)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1.Контрольная работа по разделу 2.</w:t>
            </w:r>
          </w:p>
          <w:p w:rsidR="009A7028" w:rsidRPr="001130D4" w:rsidRDefault="009A7028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2.Практические занятия по теме: 2.2; 2.3.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3.Контрольная работа по  разделу № 1.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4.Практические занятия по  разделу № 1.</w:t>
            </w:r>
          </w:p>
          <w:p w:rsidR="009A7028" w:rsidRPr="001130D4" w:rsidRDefault="009A7028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</w:rPr>
              <w:t>5.Практические занятия по разделу № 5.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6.Контрольная работа по разделу 6.</w:t>
            </w:r>
          </w:p>
          <w:p w:rsidR="009D1E65" w:rsidRPr="001130D4" w:rsidRDefault="009A7028" w:rsidP="001130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7.Практические занятия по разделу 6.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7028" w:rsidRPr="001130D4" w:rsidTr="009A70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7028" w:rsidRPr="001130D4" w:rsidRDefault="009A7028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130D4">
              <w:rPr>
                <w:rFonts w:ascii="Times New Roman" w:eastAsia="Times New Roman" w:hAnsi="Times New Roman" w:cs="Times New Roman"/>
                <w:b/>
                <w:lang w:bidi="ar-SA"/>
              </w:rPr>
              <w:t>ПК 2.1.</w:t>
            </w:r>
            <w:r w:rsidRPr="001130D4">
              <w:rPr>
                <w:rFonts w:ascii="Times New Roman" w:eastAsia="Times New Roman" w:hAnsi="Times New Roman" w:cs="Times New Roman"/>
                <w:lang w:bidi="ar-SA"/>
              </w:rPr>
              <w:t xml:space="preserve"> Определять цели и задачи внеурочной деятельности и общения, планировать внеурочные занятия.</w:t>
            </w:r>
          </w:p>
          <w:p w:rsidR="009A7028" w:rsidRPr="001130D4" w:rsidRDefault="009A7028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130D4">
              <w:rPr>
                <w:rFonts w:ascii="Times New Roman" w:eastAsia="Times New Roman" w:hAnsi="Times New Roman" w:cs="Times New Roman"/>
                <w:lang w:bidi="ar-SA"/>
              </w:rPr>
              <w:t xml:space="preserve">ОК 2. Организовывать собственную деятельность, </w:t>
            </w:r>
            <w:r w:rsidRPr="001130D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определять методы решения профессиональных задач, оценивать их эффективность и качество.</w:t>
            </w:r>
          </w:p>
          <w:p w:rsidR="009A7028" w:rsidRPr="001130D4" w:rsidRDefault="009A7028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130D4">
              <w:rPr>
                <w:rFonts w:ascii="Times New Roman" w:eastAsia="Times New Roman" w:hAnsi="Times New Roman" w:cs="Times New Roman"/>
                <w:lang w:bidi="ar-SA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9A7028" w:rsidRPr="001130D4" w:rsidRDefault="009A7028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0D4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9A7028" w:rsidRPr="001130D4" w:rsidRDefault="009A7028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1130D4">
              <w:rPr>
                <w:rFonts w:ascii="Times New Roman" w:hAnsi="Times New Roman" w:cs="Times New Roman"/>
                <w:bCs/>
              </w:rPr>
              <w:t xml:space="preserve"> применять математические методы для решения профессиональных задач</w:t>
            </w:r>
          </w:p>
          <w:p w:rsidR="009A7028" w:rsidRPr="001130D4" w:rsidRDefault="009A7028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- решать текстовые задачи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0D4">
              <w:rPr>
                <w:rFonts w:ascii="Times New Roman" w:hAnsi="Times New Roman" w:cs="Times New Roman"/>
                <w:bCs/>
              </w:rPr>
              <w:t xml:space="preserve">- проводить элементарную статистическую обработку </w:t>
            </w:r>
            <w:r w:rsidRPr="001130D4">
              <w:rPr>
                <w:rFonts w:ascii="Times New Roman" w:hAnsi="Times New Roman" w:cs="Times New Roman"/>
                <w:bCs/>
              </w:rPr>
              <w:lastRenderedPageBreak/>
              <w:t>информации и результатов исследований, представлять полученные данные графически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9A7028" w:rsidRPr="001130D4" w:rsidRDefault="009A7028" w:rsidP="001130D4">
            <w:pPr>
              <w:tabs>
                <w:tab w:val="left" w:pos="1140"/>
                <w:tab w:val="left" w:pos="2056"/>
                <w:tab w:val="left" w:pos="2972"/>
                <w:tab w:val="left" w:pos="3888"/>
                <w:tab w:val="left" w:pos="4804"/>
                <w:tab w:val="left" w:pos="5720"/>
                <w:tab w:val="left" w:pos="6636"/>
                <w:tab w:val="left" w:pos="7552"/>
                <w:tab w:val="left" w:pos="8468"/>
                <w:tab w:val="left" w:pos="9384"/>
                <w:tab w:val="left" w:pos="10300"/>
                <w:tab w:val="left" w:pos="11216"/>
                <w:tab w:val="left" w:pos="12132"/>
                <w:tab w:val="left" w:pos="13048"/>
                <w:tab w:val="left" w:pos="13964"/>
                <w:tab w:val="left" w:pos="14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-</w:t>
            </w:r>
            <w:r w:rsidRPr="001130D4">
              <w:rPr>
                <w:rFonts w:ascii="Times New Roman" w:hAnsi="Times New Roman" w:cs="Times New Roman"/>
                <w:bCs/>
              </w:rPr>
              <w:t>-</w:t>
            </w:r>
            <w:r w:rsidRPr="001130D4">
              <w:rPr>
                <w:rFonts w:ascii="Times New Roman" w:hAnsi="Times New Roman" w:cs="Times New Roman"/>
              </w:rPr>
              <w:t xml:space="preserve"> методы математической статистики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-</w:t>
            </w:r>
            <w:r w:rsidRPr="001130D4">
              <w:rPr>
                <w:rFonts w:ascii="Times New Roman" w:hAnsi="Times New Roman" w:cs="Times New Roman"/>
              </w:rPr>
              <w:t xml:space="preserve"> понятие множества;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 понятие текстовой задачи и процесса ее решения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 системы счисления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-историю развития геометрии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-основные свойства геометрических фигур на плоскости и в пространстве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-понятие величины и ее измерения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-историю создания систем единиц величины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-правила приближенных вычислений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lastRenderedPageBreak/>
              <w:t>Промежуточный контроль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Экзамен, экспертная оценка устного ответа.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1.Вопрос № 1 (варианты 1,2,3,4,5,6,8,10,11,12,15,16)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2.Вопрос № 2 (варианты 2,5,6,7,8,10,11,12,13,14,15,16)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lastRenderedPageBreak/>
              <w:t>3 .Вопрос № 1 (вариант 9)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1.Контрольная работа по разделу 2.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2.Практические занятия по теме: 2.2; 2.3.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3.Контрольная работа по разделу 6.</w:t>
            </w:r>
          </w:p>
          <w:p w:rsidR="009A7028" w:rsidRPr="001130D4" w:rsidRDefault="009A7028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4.Практические занятия по разделу 6.</w:t>
            </w:r>
          </w:p>
        </w:tc>
      </w:tr>
      <w:tr w:rsidR="009A7028" w:rsidRPr="001130D4" w:rsidTr="009A70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7028" w:rsidRPr="001130D4" w:rsidRDefault="009A7028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  <w:b/>
              </w:rPr>
              <w:lastRenderedPageBreak/>
              <w:t>ПК 2.2</w:t>
            </w:r>
            <w:r w:rsidRPr="001130D4">
              <w:rPr>
                <w:rFonts w:ascii="Times New Roman" w:hAnsi="Times New Roman" w:cs="Times New Roman"/>
              </w:rPr>
              <w:t>. Проводить внеурочные занятия</w:t>
            </w:r>
          </w:p>
          <w:p w:rsidR="009A7028" w:rsidRPr="001130D4" w:rsidRDefault="009A7028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130D4">
              <w:rPr>
                <w:rFonts w:ascii="Times New Roman" w:eastAsia="Times New Roman" w:hAnsi="Times New Roman" w:cs="Times New Roman"/>
                <w:lang w:bidi="ar-SA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9A7028" w:rsidRPr="001130D4" w:rsidRDefault="009A7028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130D4">
              <w:rPr>
                <w:rFonts w:ascii="Times New Roman" w:eastAsia="Times New Roman" w:hAnsi="Times New Roman" w:cs="Times New Roman"/>
                <w:lang w:bidi="ar-SA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9A7028" w:rsidRPr="001130D4" w:rsidRDefault="009A7028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88"/>
                <w:tab w:val="left" w:pos="2104"/>
                <w:tab w:val="left" w:pos="3020"/>
                <w:tab w:val="left" w:pos="3936"/>
                <w:tab w:val="left" w:pos="4852"/>
                <w:tab w:val="left" w:pos="5768"/>
                <w:tab w:val="left" w:pos="6684"/>
                <w:tab w:val="left" w:pos="7600"/>
                <w:tab w:val="left" w:pos="8516"/>
                <w:tab w:val="left" w:pos="9432"/>
                <w:tab w:val="left" w:pos="10348"/>
                <w:tab w:val="left" w:pos="11264"/>
                <w:tab w:val="left" w:pos="12180"/>
                <w:tab w:val="left" w:pos="13096"/>
                <w:tab w:val="left" w:pos="14012"/>
                <w:tab w:val="left" w:pos="14928"/>
              </w:tabs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kern w:val="1"/>
              </w:rPr>
            </w:pPr>
            <w:r w:rsidRPr="001130D4">
              <w:rPr>
                <w:rFonts w:ascii="Times New Roman" w:eastAsia="DejaVu Sans" w:hAnsi="Times New Roman" w:cs="Times New Roman"/>
                <w:kern w:val="1"/>
                <w:lang w:bidi="ar-SA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  <w:p w:rsidR="009A7028" w:rsidRPr="001130D4" w:rsidRDefault="009A7028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0D4">
              <w:rPr>
                <w:rFonts w:ascii="Times New Roman" w:hAnsi="Times New Roman" w:cs="Times New Roman"/>
                <w:b/>
              </w:rPr>
              <w:t>Уметь:</w:t>
            </w:r>
          </w:p>
          <w:p w:rsidR="009A7028" w:rsidRPr="001130D4" w:rsidRDefault="009A7028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1130D4">
              <w:rPr>
                <w:rFonts w:ascii="Times New Roman" w:hAnsi="Times New Roman" w:cs="Times New Roman"/>
                <w:bCs/>
              </w:rPr>
              <w:t xml:space="preserve"> применять математические методы для решения профессиональных задач</w:t>
            </w:r>
          </w:p>
          <w:p w:rsidR="009A7028" w:rsidRPr="001130D4" w:rsidRDefault="009A7028" w:rsidP="001130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- решать текстовые задачи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0D4">
              <w:rPr>
                <w:rFonts w:ascii="Times New Roman" w:hAnsi="Times New Roman" w:cs="Times New Roman"/>
                <w:bCs/>
              </w:rPr>
              <w:t>- проводить элементарную статистическую обработку информации и результатов исследований, представлять полученные данные графически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-</w:t>
            </w:r>
            <w:r w:rsidRPr="001130D4">
              <w:rPr>
                <w:rFonts w:ascii="Times New Roman" w:hAnsi="Times New Roman" w:cs="Times New Roman"/>
              </w:rPr>
              <w:t xml:space="preserve"> понятие множества;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 понятие текстовой задачи и процесса ее решения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 системы счисления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-историю развития геометрии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-основные свойства геометрических фигур на плоскости и в пространстве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-понятие величины и ее измерения</w:t>
            </w:r>
          </w:p>
          <w:p w:rsidR="009A7028" w:rsidRPr="001130D4" w:rsidRDefault="009A7028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-историю создания систем единиц величины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1652" w:rsidRPr="001130D4" w:rsidRDefault="00F31652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Промежуточный контроль:</w:t>
            </w:r>
          </w:p>
          <w:p w:rsidR="00F31652" w:rsidRPr="001130D4" w:rsidRDefault="00F31652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Экзамен, экспертная оценка устного ответа.</w:t>
            </w:r>
          </w:p>
          <w:p w:rsidR="00F31652" w:rsidRPr="001130D4" w:rsidRDefault="00F31652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1.Вопрос № 1 (варианты 1,2,3,4,5,6,8,10,11,12,15,16)</w:t>
            </w:r>
          </w:p>
          <w:p w:rsidR="00F31652" w:rsidRPr="001130D4" w:rsidRDefault="00F31652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2.Вопрос № 2 (варианты 2,5,6,7,8,10,11,12,13,14,15,16)</w:t>
            </w:r>
          </w:p>
          <w:p w:rsidR="00F31652" w:rsidRPr="001130D4" w:rsidRDefault="00F31652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3 .Вопрос № 1 (вариант 9)</w:t>
            </w:r>
          </w:p>
          <w:p w:rsidR="00F31652" w:rsidRPr="001130D4" w:rsidRDefault="00F31652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</w:p>
          <w:p w:rsidR="00F31652" w:rsidRPr="001130D4" w:rsidRDefault="00F31652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1.Контрольная работа по разделу 2.</w:t>
            </w:r>
          </w:p>
          <w:p w:rsidR="00F31652" w:rsidRPr="001130D4" w:rsidRDefault="00F31652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2.Практические занятия по теме: 2.2; 2.3.</w:t>
            </w:r>
          </w:p>
          <w:p w:rsidR="00F31652" w:rsidRPr="001130D4" w:rsidRDefault="00F31652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3.Контрольная работа по разделу 6.</w:t>
            </w:r>
          </w:p>
          <w:p w:rsidR="009A7028" w:rsidRPr="001130D4" w:rsidRDefault="00F31652" w:rsidP="001130D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30D4">
              <w:rPr>
                <w:rFonts w:ascii="Times New Roman" w:hAnsi="Times New Roman" w:cs="Times New Roman"/>
                <w:bCs/>
              </w:rPr>
              <w:t>4.Практические занятия по разделу 6.</w:t>
            </w:r>
          </w:p>
        </w:tc>
      </w:tr>
      <w:tr w:rsidR="009A7028" w:rsidRPr="001130D4" w:rsidTr="009A70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7028" w:rsidRPr="001130D4" w:rsidRDefault="009A7028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88"/>
                <w:tab w:val="left" w:pos="2104"/>
                <w:tab w:val="left" w:pos="3020"/>
                <w:tab w:val="left" w:pos="3936"/>
                <w:tab w:val="left" w:pos="4852"/>
                <w:tab w:val="left" w:pos="5768"/>
                <w:tab w:val="left" w:pos="6684"/>
                <w:tab w:val="left" w:pos="7600"/>
                <w:tab w:val="left" w:pos="8516"/>
                <w:tab w:val="left" w:pos="9432"/>
                <w:tab w:val="left" w:pos="10348"/>
                <w:tab w:val="left" w:pos="11264"/>
                <w:tab w:val="left" w:pos="12180"/>
                <w:tab w:val="left" w:pos="13096"/>
                <w:tab w:val="left" w:pos="14012"/>
                <w:tab w:val="left" w:pos="14928"/>
              </w:tabs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kern w:val="1"/>
                <w:lang w:bidi="ar-SA"/>
              </w:rPr>
            </w:pPr>
            <w:r w:rsidRPr="001130D4">
              <w:rPr>
                <w:rFonts w:ascii="Times New Roman" w:eastAsia="DejaVu Sans" w:hAnsi="Times New Roman" w:cs="Times New Roman"/>
                <w:b/>
                <w:kern w:val="1"/>
                <w:lang w:bidi="ar-SA"/>
              </w:rPr>
              <w:t>ПК 4.2</w:t>
            </w:r>
            <w:r w:rsidRPr="001130D4">
              <w:rPr>
                <w:rFonts w:ascii="Times New Roman" w:eastAsia="DejaVu Sans" w:hAnsi="Times New Roman" w:cs="Times New Roman"/>
                <w:kern w:val="1"/>
                <w:lang w:bidi="ar-SA"/>
              </w:rPr>
              <w:t>. Создавать в кабинете предметно-развивающую среду</w:t>
            </w:r>
          </w:p>
          <w:p w:rsidR="009A7028" w:rsidRPr="001130D4" w:rsidRDefault="009A7028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kern w:val="1"/>
                <w:lang w:bidi="ar-SA"/>
              </w:rPr>
            </w:pPr>
            <w:r w:rsidRPr="001130D4">
              <w:rPr>
                <w:rFonts w:ascii="Times New Roman" w:eastAsia="Times New Roman" w:hAnsi="Times New Roman" w:cs="Times New Roman"/>
                <w:lang w:bidi="ar-SA"/>
              </w:rPr>
              <w:t xml:space="preserve">ОК 2. Организовывать собственную деятельность, определять методы решения профессиональных задач, оценивать их </w:t>
            </w:r>
            <w:r w:rsidRPr="001130D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эффективность и качество.</w:t>
            </w:r>
          </w:p>
          <w:p w:rsidR="009A7028" w:rsidRPr="001130D4" w:rsidRDefault="009A7028" w:rsidP="001130D4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130D4">
              <w:rPr>
                <w:rFonts w:ascii="Times New Roman" w:eastAsia="Times New Roman" w:hAnsi="Times New Roman" w:cs="Times New Roman"/>
                <w:lang w:bidi="ar-SA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9A7028" w:rsidRPr="00C8233E" w:rsidRDefault="009A7028" w:rsidP="00C8233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88"/>
                <w:tab w:val="left" w:pos="2104"/>
                <w:tab w:val="left" w:pos="3020"/>
                <w:tab w:val="left" w:pos="3936"/>
                <w:tab w:val="left" w:pos="4852"/>
                <w:tab w:val="left" w:pos="5768"/>
                <w:tab w:val="left" w:pos="6684"/>
                <w:tab w:val="left" w:pos="7600"/>
                <w:tab w:val="left" w:pos="8516"/>
                <w:tab w:val="left" w:pos="9432"/>
                <w:tab w:val="left" w:pos="10348"/>
                <w:tab w:val="left" w:pos="11264"/>
                <w:tab w:val="left" w:pos="12180"/>
                <w:tab w:val="left" w:pos="13096"/>
                <w:tab w:val="left" w:pos="14012"/>
                <w:tab w:val="left" w:pos="14928"/>
              </w:tabs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kern w:val="1"/>
              </w:rPr>
            </w:pPr>
            <w:r w:rsidRPr="001130D4">
              <w:rPr>
                <w:rFonts w:ascii="Times New Roman" w:eastAsia="DejaVu Sans" w:hAnsi="Times New Roman" w:cs="Times New Roman"/>
                <w:kern w:val="1"/>
                <w:lang w:bidi="ar-SA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7028" w:rsidRPr="001130D4" w:rsidRDefault="009A7028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lastRenderedPageBreak/>
              <w:t>Уметь:</w:t>
            </w:r>
          </w:p>
          <w:p w:rsidR="00214D6F" w:rsidRPr="001130D4" w:rsidRDefault="00214D6F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-выполнять приближенные вычисления</w:t>
            </w:r>
          </w:p>
          <w:p w:rsidR="00214D6F" w:rsidRPr="001130D4" w:rsidRDefault="00214D6F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- проводить элементарную статистическую обработку информации и результатов исследований, представлять полученные данные графически</w:t>
            </w:r>
          </w:p>
          <w:p w:rsidR="009A7028" w:rsidRPr="001130D4" w:rsidRDefault="009A7028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0D4">
              <w:rPr>
                <w:rFonts w:ascii="Times New Roman" w:hAnsi="Times New Roman" w:cs="Times New Roman"/>
                <w:b/>
              </w:rPr>
              <w:t>Знать:</w:t>
            </w:r>
          </w:p>
          <w:p w:rsidR="00214D6F" w:rsidRPr="001130D4" w:rsidRDefault="00214D6F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0D4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1130D4">
              <w:rPr>
                <w:rFonts w:ascii="Times New Roman" w:hAnsi="Times New Roman" w:cs="Times New Roman"/>
              </w:rPr>
              <w:t xml:space="preserve"> правила приближенных вычислений</w:t>
            </w:r>
          </w:p>
          <w:p w:rsidR="009A7028" w:rsidRPr="001130D4" w:rsidRDefault="009A7028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4D6F" w:rsidRPr="001130D4" w:rsidRDefault="00214D6F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lastRenderedPageBreak/>
              <w:t>Текущий контроль</w:t>
            </w:r>
          </w:p>
          <w:p w:rsidR="00214D6F" w:rsidRPr="001130D4" w:rsidRDefault="00214D6F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</w:rPr>
              <w:t>1.Практические занятия по разделу № 5</w:t>
            </w:r>
          </w:p>
          <w:p w:rsidR="00214D6F" w:rsidRPr="001130D4" w:rsidRDefault="00214D6F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2.Контрольная работа по разделу 6.</w:t>
            </w:r>
          </w:p>
          <w:p w:rsidR="009A7028" w:rsidRPr="001130D4" w:rsidRDefault="00214D6F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  <w:bCs/>
              </w:rPr>
              <w:t>3.Практические занятия по разделу 6.</w:t>
            </w:r>
          </w:p>
        </w:tc>
      </w:tr>
    </w:tbl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130D4">
        <w:rPr>
          <w:rFonts w:ascii="Times New Roman" w:hAnsi="Times New Roman" w:cs="Times New Roman"/>
          <w:b/>
          <w:bCs/>
          <w:color w:val="000000"/>
        </w:rPr>
        <w:lastRenderedPageBreak/>
        <w:t>2. Комплект оценочных средств (КОС)</w:t>
      </w:r>
    </w:p>
    <w:p w:rsidR="009D1E65" w:rsidRPr="001130D4" w:rsidRDefault="009D1E65" w:rsidP="00113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130D4">
        <w:rPr>
          <w:rFonts w:ascii="Times New Roman" w:hAnsi="Times New Roman" w:cs="Times New Roman"/>
          <w:b/>
          <w:bCs/>
          <w:color w:val="000000"/>
        </w:rPr>
        <w:t>2.1. Паспорт комплекта оценочных средств</w:t>
      </w:r>
    </w:p>
    <w:p w:rsidR="009D1E65" w:rsidRPr="001130D4" w:rsidRDefault="009D1E65" w:rsidP="001130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30D4">
        <w:rPr>
          <w:rFonts w:ascii="Times New Roman" w:hAnsi="Times New Roman" w:cs="Times New Roman"/>
          <w:color w:val="000000"/>
        </w:rPr>
        <w:t>Промежуточный контроль освоения учебной ди</w:t>
      </w:r>
      <w:r w:rsidR="00683EA4" w:rsidRPr="001130D4">
        <w:rPr>
          <w:rFonts w:ascii="Times New Roman" w:hAnsi="Times New Roman" w:cs="Times New Roman"/>
          <w:color w:val="000000"/>
        </w:rPr>
        <w:t>сциплины осуществляется в форме экзамена.</w:t>
      </w:r>
    </w:p>
    <w:p w:rsidR="009D1E65" w:rsidRPr="001130D4" w:rsidRDefault="009D1E65" w:rsidP="001130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130D4">
        <w:rPr>
          <w:rFonts w:ascii="Times New Roman" w:hAnsi="Times New Roman" w:cs="Times New Roman"/>
          <w:b/>
          <w:color w:val="000000"/>
        </w:rPr>
        <w:t>2.1.1.Показатели</w:t>
      </w:r>
      <w:r w:rsidR="00C823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637AE">
        <w:rPr>
          <w:rFonts w:ascii="Times New Roman" w:hAnsi="Times New Roman" w:cs="Times New Roman"/>
          <w:b/>
          <w:color w:val="000000"/>
        </w:rPr>
        <w:t>сформированности</w:t>
      </w:r>
      <w:proofErr w:type="spellEnd"/>
      <w:r w:rsidR="006637AE">
        <w:rPr>
          <w:rFonts w:ascii="Times New Roman" w:hAnsi="Times New Roman" w:cs="Times New Roman"/>
          <w:b/>
          <w:color w:val="000000"/>
        </w:rPr>
        <w:t xml:space="preserve"> результатов</w:t>
      </w:r>
    </w:p>
    <w:p w:rsidR="009D1E65" w:rsidRPr="001130D4" w:rsidRDefault="009D1E65" w:rsidP="001130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2534"/>
        <w:gridCol w:w="4103"/>
        <w:gridCol w:w="3277"/>
      </w:tblGrid>
      <w:tr w:rsidR="009D1E65" w:rsidRPr="001130D4" w:rsidTr="00C8233E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1130D4" w:rsidRDefault="0088619B" w:rsidP="001130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0D4">
              <w:rPr>
                <w:rFonts w:ascii="Times New Roman" w:hAnsi="Times New Roman" w:cs="Times New Roman"/>
                <w:b/>
              </w:rPr>
              <w:t>Результаты (освоенные умения и усвоенные знания)</w:t>
            </w:r>
          </w:p>
        </w:tc>
        <w:tc>
          <w:tcPr>
            <w:tcW w:w="4103" w:type="dxa"/>
            <w:shd w:val="clear" w:color="auto" w:fill="auto"/>
            <w:tcMar>
              <w:left w:w="103" w:type="dxa"/>
            </w:tcMar>
          </w:tcPr>
          <w:p w:rsidR="009D1E65" w:rsidRPr="001130D4" w:rsidRDefault="0088619B" w:rsidP="001130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0D4">
              <w:rPr>
                <w:rFonts w:ascii="Times New Roman" w:hAnsi="Times New Roman" w:cs="Times New Roman"/>
                <w:b/>
              </w:rPr>
              <w:t>Основные показатели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9D1E65" w:rsidRPr="001130D4" w:rsidRDefault="0088619B" w:rsidP="001130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0D4">
              <w:rPr>
                <w:rFonts w:ascii="Times New Roman" w:hAnsi="Times New Roman" w:cs="Times New Roman"/>
                <w:b/>
              </w:rPr>
              <w:t>Формы, методы контроля и оценки</w:t>
            </w:r>
          </w:p>
        </w:tc>
      </w:tr>
      <w:tr w:rsidR="009D1E65" w:rsidRPr="001130D4" w:rsidTr="00C8233E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9D1E65" w:rsidRPr="001130D4" w:rsidRDefault="0088619B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Умения:</w:t>
            </w:r>
          </w:p>
          <w:p w:rsidR="009D1E65" w:rsidRPr="001130D4" w:rsidRDefault="0088619B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решать текстовые задачи</w:t>
            </w:r>
          </w:p>
        </w:tc>
        <w:tc>
          <w:tcPr>
            <w:tcW w:w="4103" w:type="dxa"/>
            <w:shd w:val="clear" w:color="auto" w:fill="auto"/>
            <w:tcMar>
              <w:left w:w="103" w:type="dxa"/>
            </w:tcMar>
          </w:tcPr>
          <w:p w:rsidR="009D1E65" w:rsidRPr="001130D4" w:rsidRDefault="0088619B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 обосновывает оптимальность выбранной модели при решении задач,</w:t>
            </w:r>
          </w:p>
          <w:p w:rsidR="009D1E65" w:rsidRPr="001130D4" w:rsidRDefault="0088619B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 выполняет все этапы процесса решения задач,</w:t>
            </w:r>
          </w:p>
          <w:p w:rsidR="009D1E65" w:rsidRPr="001130D4" w:rsidRDefault="0088619B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 решает текстовые (сюжетные задачи) различными арифметическими способами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292C16" w:rsidRPr="001130D4" w:rsidRDefault="00292C16" w:rsidP="00113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0D4">
              <w:rPr>
                <w:rFonts w:ascii="Times New Roman" w:hAnsi="Times New Roman" w:cs="Times New Roman"/>
                <w:b/>
              </w:rPr>
              <w:t>Промежуточный контроль</w:t>
            </w:r>
          </w:p>
          <w:p w:rsidR="00292C16" w:rsidRPr="001130D4" w:rsidRDefault="00292C16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Экзамен, экспертная оценка устного ответа.</w:t>
            </w:r>
          </w:p>
          <w:p w:rsidR="00292C16" w:rsidRPr="001130D4" w:rsidRDefault="00292C16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1.Вопрос № 2 (варианты 2,5,6,7,8,10,11,12,13,14,15,16)</w:t>
            </w:r>
          </w:p>
          <w:p w:rsidR="00292C16" w:rsidRPr="001130D4" w:rsidRDefault="00292C16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2.Вопрос № 1 (вариант 9)</w:t>
            </w:r>
          </w:p>
          <w:p w:rsidR="009D1E65" w:rsidRPr="001130D4" w:rsidRDefault="009D1E65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92C16" w:rsidRPr="001130D4" w:rsidTr="00C8233E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292C16" w:rsidRPr="001130D4" w:rsidRDefault="00292C16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130D4">
              <w:rPr>
                <w:rFonts w:ascii="Times New Roman" w:hAnsi="Times New Roman" w:cs="Times New Roman"/>
                <w:b/>
                <w:i/>
              </w:rPr>
              <w:t>Знания:</w:t>
            </w:r>
          </w:p>
          <w:p w:rsidR="00292C16" w:rsidRPr="001130D4" w:rsidRDefault="00292C16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понятие множества;</w:t>
            </w:r>
          </w:p>
        </w:tc>
        <w:tc>
          <w:tcPr>
            <w:tcW w:w="4103" w:type="dxa"/>
            <w:shd w:val="clear" w:color="auto" w:fill="auto"/>
            <w:tcMar>
              <w:left w:w="103" w:type="dxa"/>
            </w:tcMar>
          </w:tcPr>
          <w:p w:rsidR="00292C16" w:rsidRPr="001130D4" w:rsidRDefault="00292C16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2C16" w:rsidRPr="001130D4" w:rsidRDefault="00292C16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  умеет определять способы задания множеств,</w:t>
            </w:r>
          </w:p>
          <w:p w:rsidR="00292C16" w:rsidRPr="001130D4" w:rsidRDefault="00292C16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 умеет определять отношения между множествами,</w:t>
            </w:r>
          </w:p>
          <w:p w:rsidR="00292C16" w:rsidRPr="001130D4" w:rsidRDefault="00292C16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-изображает  отношения между множествами при помощи кругов Эйлера,</w:t>
            </w:r>
          </w:p>
          <w:p w:rsidR="00292C16" w:rsidRPr="001130D4" w:rsidRDefault="00292C16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 совершает операции над множествами: пересечение, объединение, вычитание; свойства пересечения и объединения множеств; дополнение подмножества; понятие разбиения множества на попарно непересекающиеся подмножества (классы),</w:t>
            </w:r>
          </w:p>
          <w:p w:rsidR="00292C16" w:rsidRPr="001130D4" w:rsidRDefault="00292C16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 умеет находить декартово умножение множеств, изображение декартова произведения, двух числовых множеств на координатной плоскости; число элементов в объединении, декартовом произведении конечных множеств;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292C16" w:rsidRPr="001130D4" w:rsidRDefault="00292C16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Промежуточный контроль</w:t>
            </w:r>
          </w:p>
          <w:p w:rsidR="00292C16" w:rsidRPr="001130D4" w:rsidRDefault="00292C16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Экзамен, экспертная оценка устного ответа.</w:t>
            </w:r>
          </w:p>
          <w:p w:rsidR="00292C16" w:rsidRPr="001130D4" w:rsidRDefault="00292C16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Вопрос № 1 (варианты 1,2,3,4,5,6,8,10,11,12,15,16)</w:t>
            </w:r>
          </w:p>
          <w:p w:rsidR="00292C16" w:rsidRPr="001130D4" w:rsidRDefault="00292C16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6ED1" w:rsidRPr="001130D4" w:rsidTr="00C8233E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0D4">
              <w:rPr>
                <w:rFonts w:ascii="Times New Roman" w:hAnsi="Times New Roman" w:cs="Times New Roman"/>
                <w:b/>
              </w:rPr>
              <w:t>Знания:</w:t>
            </w:r>
          </w:p>
          <w:p w:rsidR="004E6ED1" w:rsidRPr="001130D4" w:rsidRDefault="004E6ED1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понятие текстовой задачи и процесса ее решения</w:t>
            </w:r>
          </w:p>
        </w:tc>
        <w:tc>
          <w:tcPr>
            <w:tcW w:w="4103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 понимает понятие текстовой задачи и процесса ее решения этапы развития понятий натурального числа и нуля:</w:t>
            </w:r>
          </w:p>
          <w:p w:rsidR="004E6ED1" w:rsidRPr="00C8233E" w:rsidRDefault="004E6ED1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 осознает понятие натурального числа и нуля;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0D4">
              <w:rPr>
                <w:rFonts w:ascii="Times New Roman" w:hAnsi="Times New Roman" w:cs="Times New Roman"/>
                <w:b/>
              </w:rPr>
              <w:t>Промежуточный контроль</w:t>
            </w:r>
          </w:p>
          <w:p w:rsidR="004E6ED1" w:rsidRPr="001130D4" w:rsidRDefault="004E6ED1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Экзамен, экспертная оценка устного ответа.</w:t>
            </w:r>
          </w:p>
          <w:p w:rsidR="004E6ED1" w:rsidRPr="001130D4" w:rsidRDefault="004E6ED1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1.Вопрос № 2 (варианты 2,5,6,7,8,10,11,12,13,14,15,16)</w:t>
            </w:r>
          </w:p>
          <w:p w:rsidR="004E6ED1" w:rsidRPr="001130D4" w:rsidRDefault="004E6ED1" w:rsidP="00C8233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2.Вопрос № 1 (вариант 9)</w:t>
            </w:r>
          </w:p>
        </w:tc>
      </w:tr>
      <w:tr w:rsidR="004E6ED1" w:rsidRPr="001130D4" w:rsidTr="00C8233E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30D4">
              <w:rPr>
                <w:rFonts w:ascii="Times New Roman" w:hAnsi="Times New Roman" w:cs="Times New Roman"/>
                <w:b/>
              </w:rPr>
              <w:t>Знания:</w:t>
            </w:r>
          </w:p>
          <w:p w:rsidR="004E6ED1" w:rsidRPr="001130D4" w:rsidRDefault="004E6ED1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основные свойства геометрических фигур </w:t>
            </w:r>
            <w:r w:rsidRPr="001130D4">
              <w:rPr>
                <w:rFonts w:ascii="Times New Roman" w:hAnsi="Times New Roman" w:cs="Times New Roman"/>
              </w:rPr>
              <w:lastRenderedPageBreak/>
              <w:t>на плоскости и в пространстве</w:t>
            </w:r>
          </w:p>
        </w:tc>
        <w:tc>
          <w:tcPr>
            <w:tcW w:w="4103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lastRenderedPageBreak/>
              <w:t>- владеет знаниями о понятии геометрической фигуры, выпуклые и невыпуклые фигуры,</w:t>
            </w:r>
          </w:p>
          <w:p w:rsidR="004E6ED1" w:rsidRPr="001130D4" w:rsidRDefault="004E6ED1" w:rsidP="001130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</w:rPr>
              <w:lastRenderedPageBreak/>
              <w:t xml:space="preserve">- владеет знаниями об основных свойствах отрезка, </w:t>
            </w:r>
            <w:proofErr w:type="spellStart"/>
            <w:r w:rsidRPr="001130D4">
              <w:rPr>
                <w:rFonts w:ascii="Times New Roman" w:hAnsi="Times New Roman" w:cs="Times New Roman"/>
              </w:rPr>
              <w:t>угла,треугольника,четырехугольника</w:t>
            </w:r>
            <w:proofErr w:type="spellEnd"/>
            <w:r w:rsidRPr="001130D4">
              <w:rPr>
                <w:rFonts w:ascii="Times New Roman" w:hAnsi="Times New Roman" w:cs="Times New Roman"/>
              </w:rPr>
              <w:t>, параллелограмма, ромба, прямоугольника, квадрата, трапеции, окружности, круга;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lastRenderedPageBreak/>
              <w:t>Промежуточный контроль</w:t>
            </w:r>
          </w:p>
          <w:p w:rsidR="004E6ED1" w:rsidRPr="001130D4" w:rsidRDefault="004E6ED1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Экзамен, экспертная оценка устного ответа.</w:t>
            </w:r>
          </w:p>
          <w:p w:rsidR="004E6ED1" w:rsidRPr="001130D4" w:rsidRDefault="004E6ED1" w:rsidP="00113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1130D4">
              <w:rPr>
                <w:rFonts w:ascii="Times New Roman" w:hAnsi="Times New Roman" w:cs="Times New Roman"/>
                <w:bCs/>
              </w:rPr>
              <w:lastRenderedPageBreak/>
              <w:t>Вопрос № 2 (варианты 1</w:t>
            </w:r>
            <w:r w:rsidRPr="001130D4">
              <w:rPr>
                <w:rFonts w:ascii="Times New Roman" w:hAnsi="Times New Roman" w:cs="Times New Roman"/>
                <w:bCs/>
                <w:lang w:val="en-US"/>
              </w:rPr>
              <w:t>,3,4,9)</w:t>
            </w:r>
          </w:p>
          <w:p w:rsidR="004E6ED1" w:rsidRPr="001130D4" w:rsidRDefault="004E6ED1" w:rsidP="001130D4">
            <w:pPr>
              <w:spacing w:after="0" w:line="240" w:lineRule="auto"/>
              <w:ind w:hanging="432"/>
              <w:rPr>
                <w:rFonts w:ascii="Times New Roman" w:hAnsi="Times New Roman" w:cs="Times New Roman"/>
              </w:rPr>
            </w:pPr>
          </w:p>
        </w:tc>
      </w:tr>
      <w:tr w:rsidR="004E6ED1" w:rsidRPr="001130D4" w:rsidTr="00C8233E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3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6ED1" w:rsidRPr="001130D4" w:rsidTr="00C8233E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3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6ED1" w:rsidRPr="001130D4" w:rsidTr="00C8233E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понятие величины и ее измерения</w:t>
            </w:r>
          </w:p>
        </w:tc>
        <w:tc>
          <w:tcPr>
            <w:tcW w:w="4103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-владеет знаниями о понятии положительная скалярная величина, свойства однородных величин, измерение величин,</w:t>
            </w:r>
          </w:p>
          <w:p w:rsidR="004E6ED1" w:rsidRPr="001130D4" w:rsidRDefault="004E6ED1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 владеет знаниями о геометрических величинах (длина отрезка, величина угла, площадь фигуры),</w:t>
            </w:r>
          </w:p>
          <w:p w:rsidR="004E6ED1" w:rsidRPr="00C8233E" w:rsidRDefault="004E6ED1" w:rsidP="00C823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-знать  формулы для нахождения площадей фигур;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30D4">
              <w:rPr>
                <w:rFonts w:ascii="Times New Roman" w:hAnsi="Times New Roman" w:cs="Times New Roman"/>
                <w:b/>
                <w:bCs/>
              </w:rPr>
              <w:t>Промежуточный контроль</w:t>
            </w:r>
          </w:p>
          <w:p w:rsidR="004E6ED1" w:rsidRPr="001130D4" w:rsidRDefault="004E6ED1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Экзамен, экспертная оценка устного ответа.</w:t>
            </w:r>
          </w:p>
          <w:p w:rsidR="004E6ED1" w:rsidRPr="001130D4" w:rsidRDefault="004E6ED1" w:rsidP="001130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Вопрос № 1 (варианты 7,14)</w:t>
            </w:r>
          </w:p>
          <w:p w:rsidR="004E6ED1" w:rsidRPr="001130D4" w:rsidRDefault="004E6ED1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6ED1" w:rsidRPr="001130D4" w:rsidTr="00C8233E">
        <w:tc>
          <w:tcPr>
            <w:tcW w:w="3190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этапы развития понятий натурального числа и нуля</w:t>
            </w:r>
          </w:p>
        </w:tc>
        <w:tc>
          <w:tcPr>
            <w:tcW w:w="4103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-знает понятия натурального числа и нуля.</w:t>
            </w: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</w:tcPr>
          <w:p w:rsidR="004E6ED1" w:rsidRPr="001130D4" w:rsidRDefault="004E6ED1" w:rsidP="00113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0D4">
              <w:rPr>
                <w:rFonts w:ascii="Times New Roman" w:hAnsi="Times New Roman" w:cs="Times New Roman"/>
                <w:b/>
              </w:rPr>
              <w:t>Промежуточный контроль:</w:t>
            </w:r>
          </w:p>
          <w:p w:rsidR="004E6ED1" w:rsidRPr="001130D4" w:rsidRDefault="004E6ED1" w:rsidP="0011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0D4">
              <w:rPr>
                <w:rFonts w:ascii="Times New Roman" w:hAnsi="Times New Roman" w:cs="Times New Roman"/>
                <w:bCs/>
              </w:rPr>
              <w:t>Экзамен, экспертная оценка устного ответа.</w:t>
            </w:r>
          </w:p>
          <w:p w:rsidR="004E6ED1" w:rsidRPr="001130D4" w:rsidRDefault="004E6ED1" w:rsidP="0011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Вопрос №1 (вариант 13)</w:t>
            </w:r>
          </w:p>
        </w:tc>
      </w:tr>
    </w:tbl>
    <w:p w:rsidR="0088619B" w:rsidRPr="001130D4" w:rsidRDefault="0088619B" w:rsidP="001130D4">
      <w:pPr>
        <w:pStyle w:val="16"/>
        <w:tabs>
          <w:tab w:val="left" w:pos="7308"/>
          <w:tab w:val="left" w:pos="9522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244A" w:rsidRPr="001130D4" w:rsidRDefault="0088619B" w:rsidP="001130D4">
      <w:pPr>
        <w:pStyle w:val="16"/>
        <w:tabs>
          <w:tab w:val="left" w:pos="7308"/>
          <w:tab w:val="left" w:pos="9522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0D4">
        <w:rPr>
          <w:rFonts w:ascii="Times New Roman" w:hAnsi="Times New Roman" w:cs="Times New Roman"/>
          <w:b/>
          <w:color w:val="000000"/>
          <w:sz w:val="24"/>
          <w:szCs w:val="24"/>
        </w:rPr>
        <w:t>2.2. Организация контроля и оценки в</w:t>
      </w:r>
      <w:r w:rsidR="00772B19" w:rsidRPr="001130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ходе экзамена</w:t>
      </w:r>
    </w:p>
    <w:p w:rsidR="009D1E65" w:rsidRPr="001130D4" w:rsidRDefault="002C422C" w:rsidP="001130D4">
      <w:pPr>
        <w:pStyle w:val="16"/>
        <w:tabs>
          <w:tab w:val="left" w:pos="7308"/>
          <w:tab w:val="left" w:pos="9522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130D4">
        <w:rPr>
          <w:rFonts w:ascii="Times New Roman" w:hAnsi="Times New Roman" w:cs="Times New Roman"/>
          <w:color w:val="000000"/>
          <w:sz w:val="24"/>
          <w:szCs w:val="24"/>
        </w:rPr>
        <w:t>Экзамен</w:t>
      </w:r>
      <w:r w:rsidR="0088619B" w:rsidRPr="001130D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</w:t>
      </w:r>
      <w:r w:rsidRPr="001130D4">
        <w:rPr>
          <w:rFonts w:ascii="Times New Roman" w:hAnsi="Times New Roman" w:cs="Times New Roman"/>
          <w:color w:val="000000"/>
          <w:sz w:val="24"/>
          <w:szCs w:val="24"/>
        </w:rPr>
        <w:t>устной фо</w:t>
      </w:r>
      <w:r w:rsidR="0088619B" w:rsidRPr="001130D4">
        <w:rPr>
          <w:rFonts w:ascii="Times New Roman" w:hAnsi="Times New Roman" w:cs="Times New Roman"/>
          <w:color w:val="000000"/>
          <w:sz w:val="24"/>
          <w:szCs w:val="24"/>
        </w:rPr>
        <w:t xml:space="preserve">рме и включает </w:t>
      </w:r>
      <w:r w:rsidRPr="001130D4">
        <w:rPr>
          <w:rFonts w:ascii="Times New Roman" w:hAnsi="Times New Roman" w:cs="Times New Roman"/>
          <w:color w:val="000000"/>
          <w:sz w:val="24"/>
          <w:szCs w:val="24"/>
        </w:rPr>
        <w:t>2 задания (16 вариантов)</w:t>
      </w:r>
    </w:p>
    <w:p w:rsidR="00772B19" w:rsidRPr="001130D4" w:rsidRDefault="0088619B" w:rsidP="001130D4">
      <w:pPr>
        <w:pStyle w:val="16"/>
        <w:tabs>
          <w:tab w:val="left" w:pos="7308"/>
          <w:tab w:val="left" w:pos="952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kern w:val="1"/>
        </w:rPr>
      </w:pPr>
      <w:r w:rsidRPr="001130D4">
        <w:rPr>
          <w:rFonts w:ascii="Times New Roman" w:hAnsi="Times New Roman" w:cs="Times New Roman"/>
          <w:b/>
          <w:sz w:val="24"/>
          <w:szCs w:val="24"/>
        </w:rPr>
        <w:t xml:space="preserve">2.3. Контрольно-измерительные материалы для оценки результатов освоения дисциплины в </w:t>
      </w:r>
      <w:r w:rsidR="00772B19" w:rsidRPr="001130D4">
        <w:rPr>
          <w:rFonts w:ascii="Times New Roman" w:hAnsi="Times New Roman" w:cs="Times New Roman"/>
          <w:b/>
          <w:sz w:val="24"/>
          <w:szCs w:val="24"/>
        </w:rPr>
        <w:t>ходе экзамена.</w:t>
      </w:r>
    </w:p>
    <w:p w:rsidR="00772B19" w:rsidRPr="001130D4" w:rsidRDefault="00772B19" w:rsidP="001130D4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1"/>
          <w:sz w:val="28"/>
        </w:rPr>
      </w:pPr>
      <w:r w:rsidRPr="001130D4">
        <w:rPr>
          <w:rFonts w:ascii="Times New Roman" w:eastAsia="Times New Roman" w:hAnsi="Times New Roman" w:cs="Times New Roman"/>
          <w:b/>
          <w:kern w:val="1"/>
          <w:sz w:val="28"/>
        </w:rPr>
        <w:t>Экзаменационные билеты</w:t>
      </w:r>
    </w:p>
    <w:p w:rsidR="00373C93" w:rsidRPr="001130D4" w:rsidRDefault="00373C93" w:rsidP="001130D4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Times New Roman" w:hAnsi="Times New Roman" w:cs="Times New Roman"/>
          <w:b/>
          <w:kern w:val="1"/>
        </w:rPr>
        <w:t>Билет  № 1</w:t>
      </w:r>
    </w:p>
    <w:p w:rsidR="00373C93" w:rsidRPr="001130D4" w:rsidRDefault="00373C93" w:rsidP="006637AE">
      <w:pPr>
        <w:keepNext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8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 xml:space="preserve"> Объяснить понятия множества, его обозначения, приводя примеры.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80"/>
        </w:tabs>
        <w:spacing w:after="0" w:line="240" w:lineRule="auto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 xml:space="preserve">       Перечислить способы задания множества, приводя примеры.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80"/>
        </w:tabs>
        <w:spacing w:after="0" w:line="240" w:lineRule="auto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 xml:space="preserve">       Сформулировать определения  понятий: элемент множества, характеристическое свойство элементов множества.</w:t>
      </w:r>
    </w:p>
    <w:p w:rsidR="00373C93" w:rsidRPr="001130D4" w:rsidRDefault="00373C93" w:rsidP="006637AE">
      <w:pPr>
        <w:keepNext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8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>Даны  длины сторон треугольника: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80"/>
        </w:tabs>
        <w:spacing w:after="0" w:line="240" w:lineRule="auto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>а  =   4,7см</w:t>
      </w:r>
      <w:proofErr w:type="gramStart"/>
      <w:r w:rsidRPr="001130D4">
        <w:rPr>
          <w:rFonts w:ascii="Times New Roman" w:eastAsia="DejaVu Sans" w:hAnsi="Times New Roman" w:cs="Times New Roman"/>
          <w:kern w:val="1"/>
        </w:rPr>
        <w:t xml:space="preserve"> ;</w:t>
      </w:r>
      <w:proofErr w:type="gramEnd"/>
    </w:p>
    <w:p w:rsidR="00373C93" w:rsidRPr="001130D4" w:rsidRDefault="006637AE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80"/>
        </w:tabs>
        <w:spacing w:after="0" w:line="240" w:lineRule="auto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>
        <w:rPr>
          <w:rFonts w:ascii="Times New Roman" w:eastAsia="DejaVu Sans" w:hAnsi="Times New Roman" w:cs="Times New Roman"/>
          <w:kern w:val="1"/>
        </w:rPr>
        <w:t>в  =</w:t>
      </w:r>
      <w:r w:rsidR="00373C93" w:rsidRPr="001130D4">
        <w:rPr>
          <w:rFonts w:ascii="Times New Roman" w:eastAsia="DejaVu Sans" w:hAnsi="Times New Roman" w:cs="Times New Roman"/>
          <w:kern w:val="1"/>
        </w:rPr>
        <w:t xml:space="preserve">   8,3см</w:t>
      </w:r>
      <w:proofErr w:type="gramStart"/>
      <w:r w:rsidR="00373C93" w:rsidRPr="001130D4">
        <w:rPr>
          <w:rFonts w:ascii="Times New Roman" w:eastAsia="DejaVu Sans" w:hAnsi="Times New Roman" w:cs="Times New Roman"/>
          <w:kern w:val="1"/>
        </w:rPr>
        <w:t xml:space="preserve"> ;</w:t>
      </w:r>
      <w:proofErr w:type="gramEnd"/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80"/>
        </w:tabs>
        <w:spacing w:after="0" w:line="240" w:lineRule="auto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>с  =   6,2см.</w:t>
      </w:r>
    </w:p>
    <w:p w:rsidR="00CA244A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80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>Найти периметр  треугольника.</w:t>
      </w:r>
    </w:p>
    <w:p w:rsidR="00373C93" w:rsidRPr="001130D4" w:rsidRDefault="00373C93" w:rsidP="001130D4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Times New Roman" w:hAnsi="Times New Roman" w:cs="Times New Roman"/>
          <w:b/>
          <w:kern w:val="1"/>
        </w:rPr>
        <w:t>Билет  № 2</w:t>
      </w:r>
    </w:p>
    <w:p w:rsidR="00373C93" w:rsidRPr="001130D4" w:rsidRDefault="00373C93" w:rsidP="006637AE">
      <w:pPr>
        <w:keepNext w:val="0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64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>Отношение между множествами. Сформулировать  определения понятий</w:t>
      </w:r>
      <w:proofErr w:type="gramStart"/>
      <w:r w:rsidRPr="001130D4">
        <w:rPr>
          <w:rFonts w:ascii="Times New Roman" w:eastAsia="DejaVu Sans" w:hAnsi="Times New Roman" w:cs="Times New Roman"/>
          <w:kern w:val="1"/>
        </w:rPr>
        <w:t xml:space="preserve"> :</w:t>
      </w:r>
      <w:proofErr w:type="gramEnd"/>
      <w:r w:rsidRPr="001130D4">
        <w:rPr>
          <w:rFonts w:ascii="Times New Roman" w:eastAsia="DejaVu Sans" w:hAnsi="Times New Roman" w:cs="Times New Roman"/>
          <w:kern w:val="1"/>
        </w:rPr>
        <w:t xml:space="preserve"> подмножество, равные множества, пересечение множеств (подтвердить примерами, иллюстрируя при помощи  кругов Эйлера)</w:t>
      </w:r>
    </w:p>
    <w:p w:rsidR="00CA244A" w:rsidRPr="001130D4" w:rsidRDefault="00373C93" w:rsidP="006637AE">
      <w:pPr>
        <w:keepNext w:val="0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  <w:lang w:bidi="ar-SA"/>
        </w:rPr>
        <w:t>Теплоход рассчитан на 700 пассажиров и 20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1"/>
        </w:rPr>
      </w:pPr>
      <w:r w:rsidRPr="001130D4">
        <w:rPr>
          <w:rFonts w:ascii="Times New Roman" w:eastAsia="Times New Roman" w:hAnsi="Times New Roman" w:cs="Times New Roman"/>
          <w:b/>
          <w:kern w:val="1"/>
        </w:rPr>
        <w:t>Билет  № 3</w:t>
      </w:r>
    </w:p>
    <w:p w:rsidR="00373C93" w:rsidRPr="001130D4" w:rsidRDefault="00373C93" w:rsidP="006637AE">
      <w:pPr>
        <w:keepNext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36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>Сформулировать определение понятия пересечения множеств, перечислить его свойства, подтверждая примерами, иллюстрируя при помощи кругов Эйлера.</w:t>
      </w:r>
    </w:p>
    <w:p w:rsidR="00373C93" w:rsidRPr="001130D4" w:rsidRDefault="00373C93" w:rsidP="006637AE">
      <w:pPr>
        <w:keepNext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36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b/>
          <w:bCs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 xml:space="preserve">Стороны   прямоугольника  </w:t>
      </w:r>
      <w:r w:rsidRPr="001130D4">
        <w:rPr>
          <w:rFonts w:ascii="Times New Roman" w:eastAsia="DejaVu Sans" w:hAnsi="Times New Roman" w:cs="Times New Roman"/>
          <w:b/>
          <w:bCs/>
          <w:kern w:val="1"/>
        </w:rPr>
        <w:t xml:space="preserve"> 3,262 см   </w:t>
      </w:r>
      <w:r w:rsidRPr="001130D4">
        <w:rPr>
          <w:rFonts w:ascii="Times New Roman" w:eastAsia="DejaVu Sans" w:hAnsi="Times New Roman" w:cs="Times New Roman"/>
          <w:kern w:val="1"/>
        </w:rPr>
        <w:t xml:space="preserve"> и   </w:t>
      </w:r>
      <w:r w:rsidRPr="001130D4">
        <w:rPr>
          <w:rFonts w:ascii="Times New Roman" w:eastAsia="DejaVu Sans" w:hAnsi="Times New Roman" w:cs="Times New Roman"/>
          <w:b/>
          <w:bCs/>
          <w:kern w:val="1"/>
        </w:rPr>
        <w:t>4,155 см.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>Найдите его периметр  и округлите  получившееся значение  до сотых.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Times New Roman" w:hAnsi="Times New Roman" w:cs="Times New Roman"/>
          <w:b/>
          <w:kern w:val="1"/>
        </w:rPr>
        <w:t>Билет  № 4</w:t>
      </w:r>
    </w:p>
    <w:p w:rsidR="00373C93" w:rsidRPr="001130D4" w:rsidRDefault="00373C93" w:rsidP="006637AE">
      <w:pPr>
        <w:keepNext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64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 xml:space="preserve">Сформулировать определение объединения  множеств, перечислить его свойства, </w:t>
      </w:r>
      <w:r w:rsidRPr="001130D4">
        <w:rPr>
          <w:rFonts w:ascii="Times New Roman" w:eastAsia="DejaVu Sans" w:hAnsi="Times New Roman" w:cs="Times New Roman"/>
          <w:kern w:val="1"/>
        </w:rPr>
        <w:lastRenderedPageBreak/>
        <w:t>подтверждая примерами, иллюстрируя при помощи кругов Эйлера.</w:t>
      </w:r>
    </w:p>
    <w:p w:rsidR="00373C93" w:rsidRPr="001130D4" w:rsidRDefault="00373C93" w:rsidP="006637AE">
      <w:pPr>
        <w:keepNext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64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b/>
          <w:bCs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 xml:space="preserve">Стороны треугольника равны  </w:t>
      </w:r>
      <w:r w:rsidRPr="001130D4">
        <w:rPr>
          <w:rFonts w:ascii="Times New Roman" w:eastAsia="DejaVu Sans" w:hAnsi="Times New Roman" w:cs="Times New Roman"/>
          <w:b/>
          <w:bCs/>
          <w:kern w:val="1"/>
        </w:rPr>
        <w:t>2,117 см</w:t>
      </w:r>
      <w:proofErr w:type="gramStart"/>
      <w:r w:rsidRPr="001130D4">
        <w:rPr>
          <w:rFonts w:ascii="Times New Roman" w:eastAsia="DejaVu Sans" w:hAnsi="Times New Roman" w:cs="Times New Roman"/>
          <w:b/>
          <w:bCs/>
          <w:kern w:val="1"/>
        </w:rPr>
        <w:t xml:space="preserve"> </w:t>
      </w:r>
      <w:r w:rsidRPr="001130D4">
        <w:rPr>
          <w:rFonts w:ascii="Times New Roman" w:eastAsia="DejaVu Sans" w:hAnsi="Times New Roman" w:cs="Times New Roman"/>
          <w:kern w:val="1"/>
        </w:rPr>
        <w:t xml:space="preserve"> ;</w:t>
      </w:r>
      <w:proofErr w:type="gramEnd"/>
      <w:r w:rsidRPr="001130D4">
        <w:rPr>
          <w:rFonts w:ascii="Times New Roman" w:eastAsia="DejaVu Sans" w:hAnsi="Times New Roman" w:cs="Times New Roman"/>
          <w:kern w:val="1"/>
        </w:rPr>
        <w:t xml:space="preserve">  </w:t>
      </w:r>
      <w:r w:rsidRPr="001130D4">
        <w:rPr>
          <w:rFonts w:ascii="Times New Roman" w:eastAsia="DejaVu Sans" w:hAnsi="Times New Roman" w:cs="Times New Roman"/>
          <w:b/>
          <w:bCs/>
          <w:kern w:val="1"/>
        </w:rPr>
        <w:t xml:space="preserve">2,115 см </w:t>
      </w:r>
      <w:r w:rsidRPr="001130D4">
        <w:rPr>
          <w:rFonts w:ascii="Times New Roman" w:eastAsia="DejaVu Sans" w:hAnsi="Times New Roman" w:cs="Times New Roman"/>
          <w:kern w:val="1"/>
        </w:rPr>
        <w:t xml:space="preserve">;  </w:t>
      </w:r>
      <w:r w:rsidRPr="001130D4">
        <w:rPr>
          <w:rFonts w:ascii="Times New Roman" w:eastAsia="DejaVu Sans" w:hAnsi="Times New Roman" w:cs="Times New Roman"/>
          <w:b/>
          <w:bCs/>
          <w:kern w:val="1"/>
        </w:rPr>
        <w:t>3,5см.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after="0" w:line="240" w:lineRule="auto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 xml:space="preserve">            Найдите его периметр  и округлите  получившееся значение до ближайшего целого      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 xml:space="preserve">            числа.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Times New Roman" w:hAnsi="Times New Roman" w:cs="Times New Roman"/>
          <w:b/>
          <w:kern w:val="1"/>
        </w:rPr>
        <w:t>Билет  № 5</w:t>
      </w:r>
    </w:p>
    <w:p w:rsidR="00373C93" w:rsidRPr="001130D4" w:rsidRDefault="00373C93" w:rsidP="006637AE">
      <w:pPr>
        <w:keepNext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64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  <w:sz w:val="20"/>
          <w:lang w:bidi="ar-SA"/>
        </w:rPr>
      </w:pPr>
      <w:r w:rsidRPr="001130D4">
        <w:rPr>
          <w:rFonts w:ascii="Times New Roman" w:eastAsia="DejaVu Sans" w:hAnsi="Times New Roman" w:cs="Times New Roman"/>
          <w:kern w:val="1"/>
        </w:rPr>
        <w:t xml:space="preserve"> Сформулировать определение понятий:  отрезок натурального ряда, счет элементов множества; порядковое, количественное натуральное число; натуральное число с теоретико-множественной точки зрения (привести примеры).</w:t>
      </w:r>
    </w:p>
    <w:p w:rsidR="00373C93" w:rsidRPr="001130D4" w:rsidRDefault="00373C93" w:rsidP="006637AE">
      <w:pPr>
        <w:keepNext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64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  <w:sz w:val="20"/>
          <w:lang w:bidi="ar-SA"/>
        </w:rPr>
      </w:pPr>
      <w:r w:rsidRPr="001130D4">
        <w:rPr>
          <w:rFonts w:ascii="Times New Roman" w:eastAsia="DejaVu Sans" w:hAnsi="Times New Roman" w:cs="Times New Roman"/>
          <w:color w:val="000000"/>
          <w:kern w:val="1"/>
          <w:shd w:val="clear" w:color="auto" w:fill="FFFFFF"/>
          <w:lang w:bidi="ar-SA"/>
        </w:rPr>
        <w:t>В двух коробках лежит 120 дисков – в первой коробке в 3 раза больше дисков, чем во второй. Сколько дисков лежит в каждой коробке?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Times New Roman" w:hAnsi="Times New Roman" w:cs="Times New Roman"/>
          <w:b/>
          <w:kern w:val="1"/>
        </w:rPr>
        <w:t>Билет  № 6</w:t>
      </w:r>
    </w:p>
    <w:p w:rsidR="00373C93" w:rsidRPr="001130D4" w:rsidRDefault="00373C93" w:rsidP="006637AE">
      <w:pPr>
        <w:keepNext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36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>Сформулировать определение понятий: вычитание множеств, дополнение подмножества, подтвердить примерами, иллюстрируя при помощи кругов Эйлера.</w:t>
      </w:r>
    </w:p>
    <w:p w:rsidR="00373C93" w:rsidRPr="001130D4" w:rsidRDefault="00373C93" w:rsidP="006637AE">
      <w:pPr>
        <w:keepNext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120"/>
        </w:tabs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b/>
          <w:kern w:val="1"/>
        </w:rPr>
      </w:pPr>
      <w:r w:rsidRPr="001130D4">
        <w:rPr>
          <w:rFonts w:ascii="Times New Roman" w:eastAsia="DejaVu Sans" w:hAnsi="Times New Roman" w:cs="Times New Roman"/>
          <w:color w:val="000000"/>
          <w:kern w:val="1"/>
          <w:shd w:val="clear" w:color="auto" w:fill="FFFFFF"/>
          <w:lang w:bidi="ar-SA"/>
        </w:rPr>
        <w:t>Некто заплатил за книжку на 120 рублей больше, чем за тетрадь. Известно, что книга дороже тетради в 4 раза. Сколько стоит книга?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1"/>
        </w:rPr>
      </w:pPr>
      <w:r w:rsidRPr="001130D4">
        <w:rPr>
          <w:rFonts w:ascii="Times New Roman" w:eastAsia="Times New Roman" w:hAnsi="Times New Roman" w:cs="Times New Roman"/>
          <w:b/>
          <w:kern w:val="1"/>
        </w:rPr>
        <w:t>Билет  № 7</w:t>
      </w:r>
    </w:p>
    <w:p w:rsidR="00373C93" w:rsidRPr="001130D4" w:rsidRDefault="00373C93" w:rsidP="006637AE">
      <w:pPr>
        <w:keepNext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b/>
          <w:bCs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 xml:space="preserve"> Сформулировать определение понятий: Положительная скалярная величина, однородные величины, геометрическая величина (длина отрезка, величина угла, площадь фигуры, численные значения величин) (привести примеры)</w:t>
      </w:r>
    </w:p>
    <w:p w:rsidR="00373C93" w:rsidRPr="001130D4" w:rsidRDefault="00373C93" w:rsidP="006637AE">
      <w:pPr>
        <w:keepNext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120"/>
        </w:tabs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color w:val="000000"/>
          <w:kern w:val="1"/>
          <w:sz w:val="22"/>
          <w:szCs w:val="22"/>
          <w:shd w:val="clear" w:color="auto" w:fill="FFFFFF"/>
          <w:lang w:bidi="ar-SA"/>
        </w:rPr>
        <w:t> </w:t>
      </w:r>
      <w:r w:rsidRPr="001130D4">
        <w:rPr>
          <w:rFonts w:ascii="Times New Roman" w:eastAsia="DejaVu Sans" w:hAnsi="Times New Roman" w:cs="Times New Roman"/>
          <w:color w:val="000000"/>
          <w:kern w:val="1"/>
          <w:shd w:val="clear" w:color="auto" w:fill="FFFFFF"/>
          <w:lang w:bidi="ar-SA"/>
        </w:rPr>
        <w:t>В первой коробке на 6 карандашей больше, чем во второй, а в двух вместе 30 карандашей. Сколько карандашей в каждой коробке?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1"/>
        </w:rPr>
      </w:pPr>
      <w:r w:rsidRPr="001130D4">
        <w:rPr>
          <w:rFonts w:ascii="Times New Roman" w:eastAsia="Times New Roman" w:hAnsi="Times New Roman" w:cs="Times New Roman"/>
          <w:b/>
          <w:kern w:val="1"/>
        </w:rPr>
        <w:t>Билет  № 8</w:t>
      </w:r>
    </w:p>
    <w:p w:rsidR="00373C93" w:rsidRPr="001130D4" w:rsidRDefault="00373C93" w:rsidP="006637AE">
      <w:pPr>
        <w:keepNext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36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>Сформулировать определение    понятия разбиения множества на классы, подтверждая примерами. Перечислить правила разбиения.</w:t>
      </w:r>
    </w:p>
    <w:p w:rsidR="00373C93" w:rsidRPr="001130D4" w:rsidRDefault="00373C93" w:rsidP="006637AE">
      <w:pPr>
        <w:keepNext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36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  <w:sz w:val="20"/>
          <w:lang w:bidi="ar-SA"/>
        </w:rPr>
      </w:pPr>
      <w:r w:rsidRPr="001130D4">
        <w:rPr>
          <w:rFonts w:ascii="Times New Roman" w:eastAsia="DejaVu Sans" w:hAnsi="Times New Roman" w:cs="Times New Roman"/>
          <w:color w:val="333333"/>
          <w:kern w:val="1"/>
          <w:shd w:val="clear" w:color="auto" w:fill="FFFFFF"/>
          <w:lang w:bidi="ar-SA"/>
        </w:rPr>
        <w:t>За 2 часа автомобиль проехал 96 км, а велосипедист за 6 часов проехал 72 км. Во сколько раз автомобиль двигался быстрее велосипедиста?</w:t>
      </w:r>
    </w:p>
    <w:p w:rsidR="00373C93" w:rsidRPr="001130D4" w:rsidRDefault="000D4D35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Times New Roman" w:hAnsi="Times New Roman" w:cs="Times New Roman"/>
          <w:b/>
          <w:kern w:val="1"/>
        </w:rPr>
        <w:t>Билет  № 9</w:t>
      </w:r>
    </w:p>
    <w:p w:rsidR="00373C93" w:rsidRPr="001130D4" w:rsidRDefault="00373C93" w:rsidP="006637AE">
      <w:pPr>
        <w:keepNext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92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>Сформулировать определение  понятий: текстовая задача, условие и требование задачи, приводя примеры. Перечислить  основные методы решения текстовых зада</w:t>
      </w:r>
      <w:proofErr w:type="gramStart"/>
      <w:r w:rsidRPr="001130D4">
        <w:rPr>
          <w:rFonts w:ascii="Times New Roman" w:eastAsia="DejaVu Sans" w:hAnsi="Times New Roman" w:cs="Times New Roman"/>
          <w:kern w:val="1"/>
        </w:rPr>
        <w:t>ч(</w:t>
      </w:r>
      <w:proofErr w:type="gramEnd"/>
      <w:r w:rsidRPr="001130D4">
        <w:rPr>
          <w:rFonts w:ascii="Times New Roman" w:eastAsia="DejaVu Sans" w:hAnsi="Times New Roman" w:cs="Times New Roman"/>
          <w:kern w:val="1"/>
        </w:rPr>
        <w:t>привести примеры)</w:t>
      </w:r>
    </w:p>
    <w:p w:rsidR="00373C93" w:rsidRPr="001130D4" w:rsidRDefault="00373C93" w:rsidP="006637AE">
      <w:pPr>
        <w:keepNext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920"/>
        </w:tabs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 xml:space="preserve">Найдите площадь прямоугольного листа </w:t>
      </w:r>
      <w:r w:rsidR="00D65129" w:rsidRPr="001130D4">
        <w:rPr>
          <w:rFonts w:ascii="Times New Roman" w:eastAsia="DejaVu Sans" w:hAnsi="Times New Roman" w:cs="Times New Roman"/>
          <w:kern w:val="1"/>
        </w:rPr>
        <w:t>бумаги,размерыкоторого</w:t>
      </w:r>
      <w:r w:rsidRPr="001130D4">
        <w:rPr>
          <w:rFonts w:ascii="Times New Roman" w:eastAsia="DejaVu Sans" w:hAnsi="Times New Roman" w:cs="Times New Roman"/>
          <w:b/>
          <w:bCs/>
          <w:kern w:val="1"/>
        </w:rPr>
        <w:t xml:space="preserve">21см* 29,7см.     </w:t>
      </w:r>
      <w:r w:rsidRPr="001130D4">
        <w:rPr>
          <w:rFonts w:ascii="Times New Roman" w:eastAsia="DejaVu Sans" w:hAnsi="Times New Roman" w:cs="Times New Roman"/>
          <w:kern w:val="1"/>
        </w:rPr>
        <w:t>Результат округлите до целых.</w:t>
      </w:r>
    </w:p>
    <w:p w:rsidR="00373C93" w:rsidRPr="001130D4" w:rsidRDefault="000D4D35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Times New Roman" w:hAnsi="Times New Roman" w:cs="Times New Roman"/>
          <w:b/>
          <w:kern w:val="1"/>
        </w:rPr>
        <w:t>Билет  № 10</w:t>
      </w:r>
    </w:p>
    <w:p w:rsidR="00373C93" w:rsidRPr="001130D4" w:rsidRDefault="00373C93" w:rsidP="006637AE">
      <w:pPr>
        <w:keepNext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36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>Сформулировать   определение понятий: число элементов в объединении, разности; приводя примеры их применения.</w:t>
      </w:r>
    </w:p>
    <w:p w:rsidR="00373C93" w:rsidRPr="001130D4" w:rsidRDefault="00373C93" w:rsidP="006637AE">
      <w:pPr>
        <w:keepNext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120"/>
        </w:tabs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000000"/>
          <w:kern w:val="1"/>
        </w:rPr>
      </w:pPr>
      <w:r w:rsidRPr="001130D4">
        <w:rPr>
          <w:rFonts w:ascii="Times New Roman" w:eastAsia="DejaVu Sans" w:hAnsi="Times New Roman" w:cs="Times New Roman"/>
          <w:color w:val="000000"/>
          <w:kern w:val="1"/>
          <w:shd w:val="clear" w:color="auto" w:fill="FFFFFF"/>
          <w:lang w:bidi="ar-SA"/>
        </w:rPr>
        <w:t>Расстояние от Перми до Казани, равное 723 км, автомобиль проехал за 13 часов. Первые 9 часов он ехал со скоростью 55 км/ч. Определить скорость автомобиля в оставшееся время.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Times New Roman" w:hAnsi="Times New Roman" w:cs="Times New Roman"/>
          <w:b/>
          <w:kern w:val="1"/>
        </w:rPr>
        <w:t>Билет  № 11</w:t>
      </w:r>
    </w:p>
    <w:p w:rsidR="00591607" w:rsidRPr="001130D4" w:rsidRDefault="00373C93" w:rsidP="006637AE">
      <w:pPr>
        <w:keepNext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36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b/>
          <w:bCs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>Отношения между множествами. Сформулировать определение понятий: подмножество,  равные множества, пересечение множеств (подтвердить примерами, иллюстрируя с помощью кругов Эйлера).</w:t>
      </w:r>
    </w:p>
    <w:p w:rsidR="00373C93" w:rsidRPr="001130D4" w:rsidRDefault="00373C93" w:rsidP="006637AE">
      <w:pPr>
        <w:keepNext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36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b/>
          <w:bCs/>
          <w:kern w:val="1"/>
        </w:rPr>
      </w:pPr>
      <w:r w:rsidRPr="001130D4">
        <w:rPr>
          <w:rFonts w:ascii="Times New Roman" w:eastAsia="DejaVu Sans" w:hAnsi="Times New Roman" w:cs="Times New Roman"/>
          <w:color w:val="000000"/>
          <w:kern w:val="1"/>
          <w:shd w:val="clear" w:color="auto" w:fill="FFFFFF"/>
          <w:lang w:bidi="ar-SA"/>
        </w:rPr>
        <w:t>Папа, имея 3500 руб., потратил </w:t>
      </w:r>
      <w:r w:rsidR="009F2661" w:rsidRPr="001130D4">
        <w:rPr>
          <w:rFonts w:ascii="Times New Roman" w:eastAsia="DejaVu Sans" w:hAnsi="Times New Roman" w:cs="Times New Roman"/>
          <w:kern w:val="1"/>
          <w:lang w:bidi="ar-SA"/>
        </w:rPr>
        <w:fldChar w:fldCharType="begin"/>
      </w:r>
      <w:r w:rsidRPr="001130D4">
        <w:rPr>
          <w:rFonts w:ascii="Times New Roman" w:eastAsia="DejaVu Sans" w:hAnsi="Times New Roman" w:cs="Times New Roman"/>
          <w:kern w:val="1"/>
          <w:lang w:bidi="ar-SA"/>
        </w:rPr>
        <w:instrText xml:space="preserve"> INCLUDEPICTURE "https://ds04.infourok.ru/uploads/ex/1338/00004dcf-2762f3b6/hello_html_5f2917b7.png" \* MERGEFORMATINET </w:instrText>
      </w:r>
      <w:r w:rsidR="009F2661" w:rsidRPr="001130D4">
        <w:rPr>
          <w:rFonts w:ascii="Times New Roman" w:eastAsia="DejaVu Sans" w:hAnsi="Times New Roman" w:cs="Times New Roman"/>
          <w:kern w:val="1"/>
          <w:lang w:bidi="ar-SA"/>
        </w:rPr>
        <w:fldChar w:fldCharType="separate"/>
      </w:r>
      <w:r w:rsidR="001130D4" w:rsidRPr="001130D4">
        <w:rPr>
          <w:rFonts w:ascii="Times New Roman" w:eastAsia="DejaVu Sans" w:hAnsi="Times New Roman" w:cs="Times New Roman"/>
          <w:kern w:val="1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5f2917b7.png" style="width:7.5pt;height:25.5pt">
            <v:imagedata r:id="rId6" r:href="rId7"/>
          </v:shape>
        </w:pict>
      </w:r>
      <w:r w:rsidR="009F2661" w:rsidRPr="001130D4">
        <w:rPr>
          <w:rFonts w:ascii="Times New Roman" w:eastAsia="DejaVu Sans" w:hAnsi="Times New Roman" w:cs="Times New Roman"/>
          <w:kern w:val="1"/>
          <w:lang w:bidi="ar-SA"/>
        </w:rPr>
        <w:fldChar w:fldCharType="end"/>
      </w:r>
      <w:r w:rsidRPr="001130D4">
        <w:rPr>
          <w:rFonts w:ascii="Times New Roman" w:eastAsia="DejaVu Sans" w:hAnsi="Times New Roman" w:cs="Times New Roman"/>
          <w:color w:val="000000"/>
          <w:kern w:val="1"/>
          <w:shd w:val="clear" w:color="auto" w:fill="FFFFFF"/>
          <w:lang w:bidi="ar-SA"/>
        </w:rPr>
        <w:t> своих денег. Сколько денег у него осталось?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120"/>
        </w:tabs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1"/>
        </w:rPr>
      </w:pP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Times New Roman" w:hAnsi="Times New Roman" w:cs="Times New Roman"/>
          <w:b/>
          <w:kern w:val="1"/>
        </w:rPr>
        <w:t>Билет  № 12</w:t>
      </w:r>
    </w:p>
    <w:p w:rsidR="00373C93" w:rsidRPr="001130D4" w:rsidRDefault="00373C93" w:rsidP="006637AE">
      <w:pPr>
        <w:keepNext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36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 xml:space="preserve"> Сформулировать определение понятия пересечения множеств, перечислить его свойства, подтверждая примерами, иллюстрируя при помощи кругов Эйлера.</w:t>
      </w:r>
    </w:p>
    <w:p w:rsidR="00373C93" w:rsidRPr="001130D4" w:rsidRDefault="00373C93" w:rsidP="006637AE">
      <w:pPr>
        <w:keepNext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360"/>
        </w:tabs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color w:val="000000"/>
          <w:kern w:val="1"/>
          <w:shd w:val="clear" w:color="auto" w:fill="FFFFFF"/>
          <w:lang w:bidi="ar-SA"/>
        </w:rPr>
        <w:t>Из 480 учащихся школы 2 части учеников посещают факультатив по русскому языку, 3 части по математике, 2 части по биологии и 5 частей - другие предметы. Сколько учащихся посещает каждый факультатив?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Times New Roman" w:hAnsi="Times New Roman" w:cs="Times New Roman"/>
          <w:b/>
          <w:kern w:val="1"/>
        </w:rPr>
        <w:lastRenderedPageBreak/>
        <w:t>Билет  № 13</w:t>
      </w:r>
    </w:p>
    <w:p w:rsidR="00373C93" w:rsidRPr="001130D4" w:rsidRDefault="00373C93" w:rsidP="006637AE">
      <w:pPr>
        <w:keepNext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36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bCs/>
          <w:kern w:val="1"/>
        </w:rPr>
      </w:pPr>
      <w:r w:rsidRPr="001130D4">
        <w:rPr>
          <w:rFonts w:ascii="Times New Roman" w:eastAsia="DejaVu Sans" w:hAnsi="Times New Roman" w:cs="Times New Roman"/>
          <w:bCs/>
          <w:kern w:val="1"/>
        </w:rPr>
        <w:t>Сформулировать понятие натурального числа, нуля. Сравнение конечных множеств с теоретико-множественных позиций. Сформулировать определение понятий равномощных множеств и перечислить свойства отношения порядка равномощности. Привести примеры.</w:t>
      </w:r>
    </w:p>
    <w:p w:rsidR="00591607" w:rsidRPr="001130D4" w:rsidRDefault="00373C93" w:rsidP="006637AE">
      <w:pPr>
        <w:keepNext w:val="0"/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b/>
          <w:kern w:val="1"/>
        </w:rPr>
      </w:pPr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>На трех полках расставили чашки так, что на второй полке чашек вдвое больше, чем на первой, а на третьей втрое больше</w:t>
      </w:r>
      <w:proofErr w:type="gramStart"/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,</w:t>
      </w:r>
      <w:proofErr w:type="gramEnd"/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чем на второй. Сколько чашек на каждой полке, если всего их 27?</w:t>
      </w:r>
    </w:p>
    <w:p w:rsidR="00373C93" w:rsidRPr="001130D4" w:rsidRDefault="00373C93" w:rsidP="006637A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</w:rPr>
      </w:pPr>
      <w:r w:rsidRPr="001130D4">
        <w:rPr>
          <w:rFonts w:ascii="Times New Roman" w:eastAsia="Times New Roman" w:hAnsi="Times New Roman" w:cs="Times New Roman"/>
          <w:b/>
          <w:kern w:val="1"/>
        </w:rPr>
        <w:t>Билет  № 14</w:t>
      </w:r>
    </w:p>
    <w:p w:rsidR="00373C93" w:rsidRPr="001130D4" w:rsidRDefault="00373C93" w:rsidP="006637AE">
      <w:pPr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36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>Сформулировать определение понятий</w:t>
      </w:r>
      <w:proofErr w:type="gramStart"/>
      <w:r w:rsidRPr="001130D4">
        <w:rPr>
          <w:rFonts w:ascii="Times New Roman" w:eastAsia="DejaVu Sans" w:hAnsi="Times New Roman" w:cs="Times New Roman"/>
          <w:kern w:val="1"/>
        </w:rPr>
        <w:t xml:space="preserve"> :</w:t>
      </w:r>
      <w:proofErr w:type="gramEnd"/>
      <w:r w:rsidRPr="001130D4">
        <w:rPr>
          <w:rFonts w:ascii="Times New Roman" w:eastAsia="DejaVu Sans" w:hAnsi="Times New Roman" w:cs="Times New Roman"/>
          <w:kern w:val="1"/>
        </w:rPr>
        <w:t xml:space="preserve"> Положительная скалярная величина, однородные   и разнородные  величины, геометрическая величина ( длина отрезка, величина угла, площадь фигуры, единица </w:t>
      </w:r>
      <w:proofErr w:type="spellStart"/>
      <w:r w:rsidRPr="001130D4">
        <w:rPr>
          <w:rFonts w:ascii="Times New Roman" w:eastAsia="DejaVu Sans" w:hAnsi="Times New Roman" w:cs="Times New Roman"/>
          <w:kern w:val="1"/>
        </w:rPr>
        <w:t>величины</w:t>
      </w:r>
      <w:proofErr w:type="gramStart"/>
      <w:r w:rsidRPr="001130D4">
        <w:rPr>
          <w:rFonts w:ascii="Times New Roman" w:eastAsia="DejaVu Sans" w:hAnsi="Times New Roman" w:cs="Times New Roman"/>
          <w:kern w:val="1"/>
        </w:rPr>
        <w:t>,ч</w:t>
      </w:r>
      <w:proofErr w:type="gramEnd"/>
      <w:r w:rsidRPr="001130D4">
        <w:rPr>
          <w:rFonts w:ascii="Times New Roman" w:eastAsia="DejaVu Sans" w:hAnsi="Times New Roman" w:cs="Times New Roman"/>
          <w:kern w:val="1"/>
        </w:rPr>
        <w:t>исленное</w:t>
      </w:r>
      <w:proofErr w:type="spellEnd"/>
      <w:r w:rsidRPr="001130D4">
        <w:rPr>
          <w:rFonts w:ascii="Times New Roman" w:eastAsia="DejaVu Sans" w:hAnsi="Times New Roman" w:cs="Times New Roman"/>
          <w:kern w:val="1"/>
        </w:rPr>
        <w:t xml:space="preserve"> значение величин или меры величины( привести примеры).</w:t>
      </w:r>
    </w:p>
    <w:p w:rsidR="00373C93" w:rsidRPr="001130D4" w:rsidRDefault="00373C93" w:rsidP="006637AE">
      <w:pPr>
        <w:keepNext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360"/>
        </w:tabs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b/>
          <w:kern w:val="1"/>
        </w:rPr>
      </w:pPr>
      <w:r w:rsidRPr="001130D4">
        <w:rPr>
          <w:rFonts w:ascii="Times New Roman" w:eastAsia="DejaVu Sans" w:hAnsi="Times New Roman" w:cs="Times New Roman"/>
          <w:color w:val="000000"/>
          <w:kern w:val="1"/>
          <w:shd w:val="clear" w:color="auto" w:fill="FFFFFF"/>
          <w:lang w:bidi="ar-SA"/>
        </w:rPr>
        <w:t>На пароходе было 240 пассажиров, причем мужчин было в три раза меньше, чем женщин, а детей столько же, сколько мужчин и женщин вместе. Сколько было на пароходе мужчин, женщин и детей в отдельности?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  <w:lang w:eastAsia="ar-SA" w:bidi="ar-SA"/>
        </w:rPr>
      </w:pPr>
      <w:r w:rsidRPr="001130D4">
        <w:rPr>
          <w:rFonts w:ascii="Times New Roman" w:eastAsia="Times New Roman" w:hAnsi="Times New Roman" w:cs="Times New Roman"/>
          <w:b/>
          <w:kern w:val="1"/>
        </w:rPr>
        <w:t>Билет  № 15</w:t>
      </w:r>
    </w:p>
    <w:p w:rsidR="00373C93" w:rsidRPr="001130D4" w:rsidRDefault="00373C93" w:rsidP="006637AE">
      <w:pPr>
        <w:keepNext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8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>Объяснить понятия множества, его обозначения, приводя примеры.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80"/>
        </w:tabs>
        <w:spacing w:after="0" w:line="240" w:lineRule="auto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 xml:space="preserve">      Перечислить способы задания множества, приводя примеры.</w:t>
      </w: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80"/>
        </w:tabs>
        <w:spacing w:after="0" w:line="240" w:lineRule="auto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 xml:space="preserve">      Сформулировать определения  понятий: элемент множества, характеристическое свойство элементов множества.</w:t>
      </w:r>
    </w:p>
    <w:p w:rsidR="00373C93" w:rsidRPr="001130D4" w:rsidRDefault="00373C93" w:rsidP="006637AE">
      <w:pPr>
        <w:keepNext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8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color w:val="333333"/>
          <w:kern w:val="1"/>
          <w:shd w:val="clear" w:color="auto" w:fill="FFFFFF"/>
          <w:lang w:bidi="ar-SA"/>
        </w:rPr>
        <w:t>Мальчик разрезал провод на две части так, что одна из них оказалась в 6 раза длиннее другой. Какова первоначальная длина провода, если меньшая часть на 35 см короче большей</w:t>
      </w:r>
      <w:proofErr w:type="gramStart"/>
      <w:r w:rsidRPr="001130D4">
        <w:rPr>
          <w:rFonts w:ascii="Times New Roman" w:eastAsia="DejaVu Sans" w:hAnsi="Times New Roman" w:cs="Times New Roman"/>
          <w:color w:val="333333"/>
          <w:kern w:val="1"/>
          <w:shd w:val="clear" w:color="auto" w:fill="FFFFFF"/>
          <w:lang w:bidi="ar-SA"/>
        </w:rPr>
        <w:t xml:space="preserve"> ?</w:t>
      </w:r>
      <w:proofErr w:type="gramEnd"/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  <w:lang w:eastAsia="ar-SA" w:bidi="ar-SA"/>
        </w:rPr>
      </w:pPr>
    </w:p>
    <w:p w:rsidR="00373C93" w:rsidRPr="001130D4" w:rsidRDefault="00373C93" w:rsidP="006637A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  <w:lang w:eastAsia="ar-SA" w:bidi="ar-SA"/>
        </w:rPr>
      </w:pPr>
      <w:r w:rsidRPr="001130D4">
        <w:rPr>
          <w:rFonts w:ascii="Times New Roman" w:eastAsia="Times New Roman" w:hAnsi="Times New Roman" w:cs="Times New Roman"/>
          <w:b/>
          <w:kern w:val="1"/>
        </w:rPr>
        <w:t>Билет  № 16</w:t>
      </w:r>
    </w:p>
    <w:p w:rsidR="00373C93" w:rsidRPr="001130D4" w:rsidRDefault="00373C93" w:rsidP="006637AE">
      <w:pPr>
        <w:keepNext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640"/>
        </w:tabs>
        <w:spacing w:after="0" w:line="240" w:lineRule="auto"/>
        <w:ind w:left="0" w:firstLine="0"/>
        <w:jc w:val="both"/>
        <w:textAlignment w:val="auto"/>
        <w:rPr>
          <w:rFonts w:ascii="Times New Roman" w:eastAsia="DejaVu Sans" w:hAnsi="Times New Roman" w:cs="Times New Roman"/>
          <w:kern w:val="1"/>
        </w:rPr>
      </w:pPr>
      <w:r w:rsidRPr="001130D4">
        <w:rPr>
          <w:rFonts w:ascii="Times New Roman" w:eastAsia="DejaVu Sans" w:hAnsi="Times New Roman" w:cs="Times New Roman"/>
          <w:kern w:val="1"/>
        </w:rPr>
        <w:t>Отношение между множествами. Сформулировать  определения понятий</w:t>
      </w:r>
      <w:proofErr w:type="gramStart"/>
      <w:r w:rsidRPr="001130D4">
        <w:rPr>
          <w:rFonts w:ascii="Times New Roman" w:eastAsia="DejaVu Sans" w:hAnsi="Times New Roman" w:cs="Times New Roman"/>
          <w:kern w:val="1"/>
        </w:rPr>
        <w:t xml:space="preserve"> :</w:t>
      </w:r>
      <w:proofErr w:type="gramEnd"/>
      <w:r w:rsidRPr="001130D4">
        <w:rPr>
          <w:rFonts w:ascii="Times New Roman" w:eastAsia="DejaVu Sans" w:hAnsi="Times New Roman" w:cs="Times New Roman"/>
          <w:kern w:val="1"/>
        </w:rPr>
        <w:t xml:space="preserve"> подмножество, равные множества, пересечение множеств (подтвердить примерами, иллюстрируя при помощи  кругов Эйлера)</w:t>
      </w:r>
    </w:p>
    <w:p w:rsidR="00373C93" w:rsidRPr="001130D4" w:rsidRDefault="00373C93" w:rsidP="006637AE">
      <w:pPr>
        <w:keepNext w:val="0"/>
        <w:widowControl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color w:val="333333"/>
          <w:lang w:eastAsia="ru-RU" w:bidi="ar-SA"/>
        </w:rPr>
      </w:pPr>
      <w:r w:rsidRPr="001130D4">
        <w:rPr>
          <w:rFonts w:ascii="Times New Roman" w:eastAsia="Times New Roman" w:hAnsi="Times New Roman" w:cs="Times New Roman"/>
          <w:color w:val="333333"/>
          <w:lang w:eastAsia="ru-RU" w:bidi="ar-SA"/>
        </w:rPr>
        <w:t>Для приготовления пшенной каши надо взять 2 части пшена, 3 части молока и 5 частей воды. Сколько молока надо взять</w:t>
      </w:r>
      <w:proofErr w:type="gramStart"/>
      <w:r w:rsidRPr="001130D4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,</w:t>
      </w:r>
      <w:proofErr w:type="gramEnd"/>
      <w:r w:rsidRPr="001130D4">
        <w:rPr>
          <w:rFonts w:ascii="Times New Roman" w:eastAsia="Times New Roman" w:hAnsi="Times New Roman" w:cs="Times New Roman"/>
          <w:color w:val="333333"/>
          <w:lang w:eastAsia="ru-RU" w:bidi="ar-SA"/>
        </w:rPr>
        <w:t xml:space="preserve"> если получилось 220 г каши?</w:t>
      </w:r>
    </w:p>
    <w:p w:rsidR="009D1E65" w:rsidRPr="001130D4" w:rsidRDefault="009D1E65" w:rsidP="001130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9D1E65" w:rsidRPr="001130D4" w:rsidRDefault="009D1E65" w:rsidP="001130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9D1E65" w:rsidRPr="001130D4" w:rsidRDefault="0088619B" w:rsidP="00113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130D4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Пакет экзаменатора</w:t>
      </w:r>
    </w:p>
    <w:p w:rsidR="009D1E65" w:rsidRPr="001130D4" w:rsidRDefault="009D1E65" w:rsidP="00113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1E65" w:rsidRPr="001130D4" w:rsidRDefault="0088619B" w:rsidP="001130D4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0D4">
        <w:rPr>
          <w:rFonts w:ascii="Times New Roman" w:hAnsi="Times New Roman" w:cs="Times New Roman"/>
          <w:sz w:val="24"/>
          <w:szCs w:val="24"/>
          <w:u w:val="single"/>
        </w:rPr>
        <w:t>Ответы и критерии оценки заданий:</w:t>
      </w:r>
    </w:p>
    <w:p w:rsidR="009D1E65" w:rsidRPr="001130D4" w:rsidRDefault="009D1E65" w:rsidP="001130D4">
      <w:pPr>
        <w:pStyle w:val="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0" w:type="auto"/>
        <w:tblLook w:val="04A0"/>
      </w:tblPr>
      <w:tblGrid>
        <w:gridCol w:w="1182"/>
        <w:gridCol w:w="5368"/>
        <w:gridCol w:w="3304"/>
      </w:tblGrid>
      <w:tr w:rsidR="005F4B89" w:rsidRPr="001130D4" w:rsidTr="005F4B89">
        <w:tc>
          <w:tcPr>
            <w:tcW w:w="1242" w:type="dxa"/>
          </w:tcPr>
          <w:p w:rsidR="005F4B89" w:rsidRPr="001130D4" w:rsidRDefault="005F4B8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№ билета</w:t>
            </w:r>
          </w:p>
        </w:tc>
        <w:tc>
          <w:tcPr>
            <w:tcW w:w="5867" w:type="dxa"/>
          </w:tcPr>
          <w:p w:rsidR="005F4B89" w:rsidRPr="001130D4" w:rsidRDefault="005F4B8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№ 1</w:t>
            </w:r>
          </w:p>
        </w:tc>
        <w:tc>
          <w:tcPr>
            <w:tcW w:w="3555" w:type="dxa"/>
          </w:tcPr>
          <w:p w:rsidR="005F4B89" w:rsidRPr="001130D4" w:rsidRDefault="005F4B8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№ 2</w:t>
            </w:r>
          </w:p>
        </w:tc>
      </w:tr>
      <w:tr w:rsidR="005F4B89" w:rsidRPr="001130D4" w:rsidTr="005F4B89">
        <w:tc>
          <w:tcPr>
            <w:tcW w:w="1242" w:type="dxa"/>
          </w:tcPr>
          <w:p w:rsidR="005F4B89" w:rsidRPr="001130D4" w:rsidRDefault="005F4B8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5F4B89" w:rsidRPr="001130D4" w:rsidRDefault="005F4B8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множества определить нельзя, так как оно является одним из фундаментальных понятий в математике, это возможно лишь исходя из интуитивных, полученных из опыта представлений. О множестве можно </w:t>
            </w:r>
            <w:proofErr w:type="gram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говорить</w:t>
            </w:r>
            <w:proofErr w:type="gram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несколько объектов объединяются по какому либо свойству. Множества обозначаются большими латинскими буквами</w:t>
            </w:r>
            <w:proofErr w:type="gram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апример множество натуральных чисел).</w:t>
            </w:r>
          </w:p>
          <w:p w:rsidR="005F4B89" w:rsidRPr="001130D4" w:rsidRDefault="005F4B8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задания множеств:</w:t>
            </w:r>
          </w:p>
          <w:p w:rsidR="005F4B89" w:rsidRPr="001130D4" w:rsidRDefault="005F4B8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1.Перечислением элементов.</w:t>
            </w:r>
          </w:p>
          <w:p w:rsidR="005F4B89" w:rsidRPr="001130D4" w:rsidRDefault="005F4B8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2.С помощью характеристического свойства.</w:t>
            </w:r>
          </w:p>
          <w:p w:rsidR="005F4B89" w:rsidRPr="001130D4" w:rsidRDefault="005F4B8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3.С помощью математических символов.</w:t>
            </w:r>
          </w:p>
          <w:p w:rsidR="005F4B89" w:rsidRPr="001130D4" w:rsidRDefault="005F4B8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множества, это </w:t>
            </w:r>
            <w:proofErr w:type="gram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proofErr w:type="gram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принадлежащий этому множеству.</w:t>
            </w:r>
          </w:p>
          <w:p w:rsidR="005F4B89" w:rsidRPr="001130D4" w:rsidRDefault="005F4B8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Характеристическое свойство, это свойство которым обладает каждый элемент этого множества, и не обладает не один </w:t>
            </w:r>
            <w:proofErr w:type="gram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proofErr w:type="gram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принадлежащий этому множеству.</w:t>
            </w:r>
          </w:p>
          <w:p w:rsidR="005F4B89" w:rsidRPr="001130D4" w:rsidRDefault="005F4B8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D11DF" w:rsidRPr="001130D4" w:rsidRDefault="001D11DF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Р=19,2 см.</w:t>
            </w:r>
          </w:p>
        </w:tc>
      </w:tr>
      <w:tr w:rsidR="005F4B89" w:rsidRPr="001130D4" w:rsidTr="005F4B89">
        <w:tc>
          <w:tcPr>
            <w:tcW w:w="1242" w:type="dxa"/>
          </w:tcPr>
          <w:p w:rsidR="005F4B89" w:rsidRPr="001130D4" w:rsidRDefault="001D11DF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7" w:type="dxa"/>
          </w:tcPr>
          <w:p w:rsidR="001D11DF" w:rsidRPr="001130D4" w:rsidRDefault="001D11DF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Подмножеством В множества А, называется такое множество, все элементы которого принадлежат множеству А.</w:t>
            </w:r>
          </w:p>
          <w:p w:rsidR="001D11DF" w:rsidRPr="001130D4" w:rsidRDefault="001D11DF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Два множества</w:t>
            </w:r>
            <w:proofErr w:type="gram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называются равными, если А подмножество В, а В подмножество А.</w:t>
            </w:r>
          </w:p>
          <w:p w:rsidR="001D11DF" w:rsidRPr="001130D4" w:rsidRDefault="001D11DF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Пересечением двух множеств, называется новое множество, состоящее из элементов, как множества А, так и множества В.</w:t>
            </w:r>
          </w:p>
          <w:p w:rsidR="005F4B89" w:rsidRPr="001130D4" w:rsidRDefault="005F4B8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5F4B89" w:rsidRPr="001130D4" w:rsidRDefault="00FC5CF3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На теплоходе должно быть не менее 11 шлюпок.</w:t>
            </w:r>
          </w:p>
        </w:tc>
      </w:tr>
      <w:tr w:rsidR="005F4B89" w:rsidRPr="001130D4" w:rsidTr="005F4B89">
        <w:tc>
          <w:tcPr>
            <w:tcW w:w="1242" w:type="dxa"/>
          </w:tcPr>
          <w:p w:rsidR="005F4B89" w:rsidRPr="001130D4" w:rsidRDefault="00735E0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7" w:type="dxa"/>
          </w:tcPr>
          <w:p w:rsidR="00735E0B" w:rsidRPr="001130D4" w:rsidRDefault="00735E0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Пересечением двух множеств, называется новое множество, состоящее из элементов, как множества А, так и множества В.</w:t>
            </w:r>
          </w:p>
          <w:p w:rsidR="00735E0B" w:rsidRPr="001130D4" w:rsidRDefault="00735E0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Свойства:</w:t>
            </w:r>
          </w:p>
          <w:p w:rsidR="00735E0B" w:rsidRPr="001130D4" w:rsidRDefault="00735E0B" w:rsidP="001130D4">
            <w:pPr>
              <w:pStyle w:val="af1"/>
              <w:numPr>
                <w:ilvl w:val="1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Коммутативности.</w:t>
            </w:r>
          </w:p>
          <w:p w:rsidR="00735E0B" w:rsidRPr="001130D4" w:rsidRDefault="00735E0B" w:rsidP="001130D4">
            <w:pPr>
              <w:pStyle w:val="af1"/>
              <w:numPr>
                <w:ilvl w:val="1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Ассоциативности</w:t>
            </w:r>
          </w:p>
          <w:p w:rsidR="00735E0B" w:rsidRPr="001130D4" w:rsidRDefault="00735E0B" w:rsidP="001130D4">
            <w:pPr>
              <w:pStyle w:val="af1"/>
              <w:numPr>
                <w:ilvl w:val="1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Дистрибутивности относительно объединения.</w:t>
            </w:r>
          </w:p>
          <w:p w:rsidR="005F4B89" w:rsidRPr="001130D4" w:rsidRDefault="005F4B8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5F4B89" w:rsidRPr="001130D4" w:rsidRDefault="00735E0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Р=14,83</w:t>
            </w:r>
            <w:r w:rsidR="000D1933"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5F4B89" w:rsidRPr="001130D4" w:rsidTr="005F4B89">
        <w:tc>
          <w:tcPr>
            <w:tcW w:w="1242" w:type="dxa"/>
          </w:tcPr>
          <w:p w:rsidR="005F4B89" w:rsidRPr="001130D4" w:rsidRDefault="00EF5943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7" w:type="dxa"/>
          </w:tcPr>
          <w:p w:rsidR="005F4B89" w:rsidRPr="001130D4" w:rsidRDefault="00EF5943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Объединением двух множеств, называется новое множество, которое состоит из элементов, как множества А, так и множества В.</w:t>
            </w:r>
          </w:p>
          <w:p w:rsidR="00EF5943" w:rsidRPr="001130D4" w:rsidRDefault="00EF5943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Свойства:</w:t>
            </w:r>
          </w:p>
          <w:p w:rsidR="00EF5943" w:rsidRPr="001130D4" w:rsidRDefault="00EF5943" w:rsidP="00113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1.Коммутативности.</w:t>
            </w:r>
          </w:p>
          <w:p w:rsidR="00EF5943" w:rsidRPr="001130D4" w:rsidRDefault="00EF5943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2.Ассоциативности.</w:t>
            </w:r>
          </w:p>
          <w:p w:rsidR="00EF5943" w:rsidRPr="001130D4" w:rsidRDefault="00EF5943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3.Дистрибутивности относительно пересечения.</w:t>
            </w:r>
          </w:p>
          <w:p w:rsidR="00EF5943" w:rsidRPr="001130D4" w:rsidRDefault="00EF5943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943" w:rsidRPr="001130D4" w:rsidRDefault="00EF5943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5F4B89" w:rsidRPr="001130D4" w:rsidRDefault="000D1933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Р=7 см</w:t>
            </w:r>
          </w:p>
        </w:tc>
      </w:tr>
      <w:tr w:rsidR="005F4B89" w:rsidRPr="001130D4" w:rsidTr="005F4B89">
        <w:tc>
          <w:tcPr>
            <w:tcW w:w="1242" w:type="dxa"/>
          </w:tcPr>
          <w:p w:rsidR="005F4B89" w:rsidRPr="001130D4" w:rsidRDefault="004A109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67" w:type="dxa"/>
          </w:tcPr>
          <w:p w:rsidR="005F4B89" w:rsidRPr="001130D4" w:rsidRDefault="004A109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Отрезком натурального ряда, называется множество натуральных чисел от 1 до </w:t>
            </w: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1099" w:rsidRPr="001130D4" w:rsidRDefault="004A109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элементов множество А:</w:t>
            </w:r>
          </w:p>
          <w:p w:rsidR="004A1099" w:rsidRPr="001130D4" w:rsidRDefault="004A1099" w:rsidP="001130D4">
            <w:pPr>
              <w:pStyle w:val="af1"/>
              <w:numPr>
                <w:ilvl w:val="1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Первым для счета может быть выбран любой элемент множества.</w:t>
            </w:r>
          </w:p>
          <w:p w:rsidR="004A1099" w:rsidRPr="001130D4" w:rsidRDefault="004A1099" w:rsidP="001130D4">
            <w:pPr>
              <w:pStyle w:val="af1"/>
              <w:numPr>
                <w:ilvl w:val="1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элемент должен быть посчитан</w:t>
            </w:r>
          </w:p>
          <w:p w:rsidR="004A1099" w:rsidRPr="001130D4" w:rsidRDefault="002A68AA" w:rsidP="001130D4">
            <w:pPr>
              <w:pStyle w:val="af1"/>
              <w:numPr>
                <w:ilvl w:val="1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 тот</w:t>
            </w:r>
            <w:r w:rsidR="004A1099"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элемент не должен быть посчитан дважды.</w:t>
            </w:r>
          </w:p>
          <w:p w:rsidR="004A1099" w:rsidRPr="001130D4" w:rsidRDefault="004A1099" w:rsidP="00113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Порядковое натуральное число-число указывающее порядок следования элемента в множестве, его место в этом множестве.</w:t>
            </w:r>
          </w:p>
          <w:p w:rsidR="004A1099" w:rsidRPr="001130D4" w:rsidRDefault="004A1099" w:rsidP="00113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Количественное натуральное число-число дающее количественную характеристику множества.</w:t>
            </w:r>
          </w:p>
          <w:p w:rsidR="002A68AA" w:rsidRPr="001130D4" w:rsidRDefault="002A68AA" w:rsidP="00113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взаимно-однозначного соответствия между числами и множествами, имеющими то же количество элементов.</w:t>
            </w:r>
          </w:p>
        </w:tc>
        <w:tc>
          <w:tcPr>
            <w:tcW w:w="3555" w:type="dxa"/>
          </w:tcPr>
          <w:p w:rsidR="005F4B89" w:rsidRPr="001130D4" w:rsidRDefault="00CC01EA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</w:p>
          <w:p w:rsidR="00CC01EA" w:rsidRPr="001130D4" w:rsidRDefault="00CC01EA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В 1 коробке лежит 90 дисков, во второй коробке 30 дисков.</w:t>
            </w:r>
          </w:p>
        </w:tc>
      </w:tr>
      <w:tr w:rsidR="005F4B89" w:rsidRPr="001130D4" w:rsidTr="005F4B89">
        <w:tc>
          <w:tcPr>
            <w:tcW w:w="1242" w:type="dxa"/>
          </w:tcPr>
          <w:p w:rsidR="005F4B89" w:rsidRPr="001130D4" w:rsidRDefault="00D803A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7" w:type="dxa"/>
          </w:tcPr>
          <w:p w:rsidR="00D803AB" w:rsidRPr="001130D4" w:rsidRDefault="00D803A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Вычитанием двух множеств А и В, называется новое множество, которое состоит из элементов множества А, но не содержит элементов множества В. В случае, когда множество В, является подмножеством множества А, разность А и В, называется дополнением множества В до А.</w:t>
            </w:r>
          </w:p>
          <w:p w:rsidR="00D803AB" w:rsidRPr="001130D4" w:rsidRDefault="00D803A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5F4B89" w:rsidRPr="001130D4" w:rsidRDefault="00D803A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</w:p>
          <w:p w:rsidR="00D803AB" w:rsidRPr="001130D4" w:rsidRDefault="00D803A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стоит 40 рублей, а книга 160 рублей.</w:t>
            </w:r>
          </w:p>
        </w:tc>
      </w:tr>
      <w:tr w:rsidR="00D803AB" w:rsidRPr="001130D4" w:rsidTr="005F4B89">
        <w:tc>
          <w:tcPr>
            <w:tcW w:w="1242" w:type="dxa"/>
          </w:tcPr>
          <w:p w:rsidR="00D803AB" w:rsidRPr="001130D4" w:rsidRDefault="00B101C0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7" w:type="dxa"/>
          </w:tcPr>
          <w:p w:rsidR="00D803AB" w:rsidRPr="001130D4" w:rsidRDefault="00B101C0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скалярная величина, это положительная величина, характеризующаяся одним свойством.</w:t>
            </w:r>
          </w:p>
          <w:p w:rsidR="00B101C0" w:rsidRPr="001130D4" w:rsidRDefault="00B101C0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величины, это величины характеризующие, одно и то же свойство предметов.</w:t>
            </w:r>
          </w:p>
          <w:p w:rsidR="00B101C0" w:rsidRPr="001130D4" w:rsidRDefault="00B101C0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D803AB" w:rsidRPr="001130D4" w:rsidRDefault="00B101C0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</w:p>
          <w:p w:rsidR="00B101C0" w:rsidRPr="001130D4" w:rsidRDefault="00B101C0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первой коробке 18 карандашей, во второй коробке 12 карандашей.</w:t>
            </w:r>
          </w:p>
        </w:tc>
      </w:tr>
      <w:tr w:rsidR="00D803AB" w:rsidRPr="001130D4" w:rsidTr="005F4B89">
        <w:tc>
          <w:tcPr>
            <w:tcW w:w="1242" w:type="dxa"/>
          </w:tcPr>
          <w:p w:rsidR="00D803AB" w:rsidRPr="001130D4" w:rsidRDefault="00B101C0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7" w:type="dxa"/>
          </w:tcPr>
          <w:p w:rsidR="00D803AB" w:rsidRPr="001130D4" w:rsidRDefault="00B101C0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 разбито на классы, если оно разбито на подмножества и:</w:t>
            </w:r>
          </w:p>
          <w:p w:rsidR="00B101C0" w:rsidRPr="001130D4" w:rsidRDefault="00B101C0" w:rsidP="001130D4">
            <w:pPr>
              <w:pStyle w:val="af1"/>
              <w:numPr>
                <w:ilvl w:val="2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Любое подмножество непустое.</w:t>
            </w:r>
          </w:p>
          <w:p w:rsidR="00B101C0" w:rsidRPr="001130D4" w:rsidRDefault="00B101C0" w:rsidP="001130D4">
            <w:pPr>
              <w:pStyle w:val="af1"/>
              <w:numPr>
                <w:ilvl w:val="2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Подмножества </w:t>
            </w:r>
            <w:proofErr w:type="spell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непересекаются</w:t>
            </w:r>
            <w:proofErr w:type="spell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01C0" w:rsidRPr="001130D4" w:rsidRDefault="00B101C0" w:rsidP="001130D4">
            <w:pPr>
              <w:pStyle w:val="af1"/>
              <w:numPr>
                <w:ilvl w:val="2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объединении все подмножества дают данное множество.</w:t>
            </w:r>
          </w:p>
        </w:tc>
        <w:tc>
          <w:tcPr>
            <w:tcW w:w="3555" w:type="dxa"/>
          </w:tcPr>
          <w:p w:rsidR="00D803AB" w:rsidRPr="001130D4" w:rsidRDefault="00612837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</w:p>
          <w:p w:rsidR="00612837" w:rsidRPr="001130D4" w:rsidRDefault="00612837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двигался быстрее велосипедиста в 3 раза.</w:t>
            </w:r>
          </w:p>
        </w:tc>
      </w:tr>
      <w:tr w:rsidR="00D803AB" w:rsidRPr="001130D4" w:rsidTr="005F4B89">
        <w:tc>
          <w:tcPr>
            <w:tcW w:w="1242" w:type="dxa"/>
          </w:tcPr>
          <w:p w:rsidR="00D803AB" w:rsidRPr="001130D4" w:rsidRDefault="0066338F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7" w:type="dxa"/>
          </w:tcPr>
          <w:p w:rsidR="00D803AB" w:rsidRPr="001130D4" w:rsidRDefault="0066338F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Текстовая задача-это </w:t>
            </w:r>
            <w:proofErr w:type="gram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gram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моделирующая некоторый реальный процесс. Условие задачи, то что известно относительно процесса и объекта задачи, требования задачи-то, что </w:t>
            </w:r>
            <w:proofErr w:type="spell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необхоимо</w:t>
            </w:r>
            <w:proofErr w:type="spell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выяснить ил вычислить. Методы арифметический (вычисления) и алгебраический (составление уравнений, неравенств, систем неравенств).</w:t>
            </w:r>
          </w:p>
        </w:tc>
        <w:tc>
          <w:tcPr>
            <w:tcW w:w="3555" w:type="dxa"/>
          </w:tcPr>
          <w:p w:rsidR="00D803AB" w:rsidRPr="001130D4" w:rsidRDefault="007C617C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Площадь листа бумаги 623 см</w:t>
            </w: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3AB" w:rsidRPr="001130D4" w:rsidTr="005F4B89">
        <w:tc>
          <w:tcPr>
            <w:tcW w:w="1242" w:type="dxa"/>
          </w:tcPr>
          <w:p w:rsidR="00D803AB" w:rsidRPr="001130D4" w:rsidRDefault="00204BDC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7" w:type="dxa"/>
          </w:tcPr>
          <w:p w:rsidR="00D803AB" w:rsidRPr="001130D4" w:rsidRDefault="00204BDC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элементов в объединение множеств, это нахождение мощности нового множества, которое является объединением данных</w:t>
            </w:r>
          </w:p>
          <w:p w:rsidR="00204BDC" w:rsidRPr="001130D4" w:rsidRDefault="00204BDC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элементов пересечения множеств, это нахождение мощности нового множества, </w:t>
            </w: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которое является пересечением данных.</w:t>
            </w:r>
          </w:p>
        </w:tc>
        <w:tc>
          <w:tcPr>
            <w:tcW w:w="3555" w:type="dxa"/>
          </w:tcPr>
          <w:p w:rsidR="00D803AB" w:rsidRPr="001130D4" w:rsidRDefault="007C617C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Ответ: Скорость автомобиля в оставшееся время 57 км\ч.</w:t>
            </w:r>
          </w:p>
        </w:tc>
      </w:tr>
      <w:tr w:rsidR="00D803AB" w:rsidRPr="001130D4" w:rsidTr="005F4B89">
        <w:tc>
          <w:tcPr>
            <w:tcW w:w="1242" w:type="dxa"/>
          </w:tcPr>
          <w:p w:rsidR="00D803AB" w:rsidRPr="001130D4" w:rsidRDefault="00EA2047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67" w:type="dxa"/>
          </w:tcPr>
          <w:p w:rsidR="00D803AB" w:rsidRPr="001130D4" w:rsidRDefault="00745FA5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2 множества могут:</w:t>
            </w:r>
          </w:p>
          <w:p w:rsidR="00745FA5" w:rsidRPr="001130D4" w:rsidRDefault="00745FA5" w:rsidP="001130D4">
            <w:pPr>
              <w:pStyle w:val="af1"/>
              <w:numPr>
                <w:ilvl w:val="3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Непересекаться</w:t>
            </w:r>
            <w:proofErr w:type="spellEnd"/>
          </w:p>
          <w:p w:rsidR="00745FA5" w:rsidRPr="001130D4" w:rsidRDefault="00745FA5" w:rsidP="001130D4">
            <w:pPr>
              <w:pStyle w:val="af1"/>
              <w:numPr>
                <w:ilvl w:val="3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Пересекаться</w:t>
            </w:r>
          </w:p>
          <w:p w:rsidR="00745FA5" w:rsidRPr="001130D4" w:rsidRDefault="00745FA5" w:rsidP="001130D4">
            <w:pPr>
              <w:pStyle w:val="af1"/>
              <w:numPr>
                <w:ilvl w:val="3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быть подмножеством другого</w:t>
            </w:r>
          </w:p>
          <w:p w:rsidR="00745FA5" w:rsidRPr="001130D4" w:rsidRDefault="00745FA5" w:rsidP="001130D4">
            <w:pPr>
              <w:pStyle w:val="af1"/>
              <w:numPr>
                <w:ilvl w:val="3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Совпадать</w:t>
            </w:r>
          </w:p>
          <w:p w:rsidR="00745FA5" w:rsidRPr="001130D4" w:rsidRDefault="00745FA5" w:rsidP="00113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 В является подмножеством множества А, если все элементы множества В принадлежат множеству А.</w:t>
            </w:r>
          </w:p>
        </w:tc>
        <w:tc>
          <w:tcPr>
            <w:tcW w:w="3555" w:type="dxa"/>
          </w:tcPr>
          <w:p w:rsidR="00D803AB" w:rsidRPr="001130D4" w:rsidRDefault="00DA2F2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</w:p>
          <w:p w:rsidR="00DA2F2B" w:rsidRPr="001130D4" w:rsidRDefault="00DA2F2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У папы осталось 1000 рублей.</w:t>
            </w:r>
          </w:p>
        </w:tc>
      </w:tr>
      <w:tr w:rsidR="00DA2F2B" w:rsidRPr="001130D4" w:rsidTr="005F4B89">
        <w:tc>
          <w:tcPr>
            <w:tcW w:w="1242" w:type="dxa"/>
          </w:tcPr>
          <w:p w:rsidR="00DA2F2B" w:rsidRPr="001130D4" w:rsidRDefault="00DA2F2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7" w:type="dxa"/>
          </w:tcPr>
          <w:p w:rsidR="00DA2F2B" w:rsidRPr="001130D4" w:rsidRDefault="00DA2F2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Пересечением двух множеств, называется новое множество, состоящее из элементов, как множества А, так и множества В.</w:t>
            </w:r>
          </w:p>
          <w:p w:rsidR="00DA2F2B" w:rsidRPr="001130D4" w:rsidRDefault="00DA2F2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Свойства:</w:t>
            </w:r>
          </w:p>
          <w:p w:rsidR="00DA2F2B" w:rsidRPr="001130D4" w:rsidRDefault="00DA2F2B" w:rsidP="001130D4">
            <w:pPr>
              <w:pStyle w:val="af1"/>
              <w:numPr>
                <w:ilvl w:val="1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Коммутативности.</w:t>
            </w:r>
          </w:p>
          <w:p w:rsidR="00DA2F2B" w:rsidRPr="001130D4" w:rsidRDefault="00DA2F2B" w:rsidP="001130D4">
            <w:pPr>
              <w:pStyle w:val="af1"/>
              <w:numPr>
                <w:ilvl w:val="1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Ассоциативности</w:t>
            </w:r>
          </w:p>
          <w:p w:rsidR="00DA2F2B" w:rsidRPr="001130D4" w:rsidRDefault="00DA2F2B" w:rsidP="001130D4">
            <w:pPr>
              <w:pStyle w:val="af1"/>
              <w:numPr>
                <w:ilvl w:val="1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Дистрибутивности относительно объединения.</w:t>
            </w:r>
          </w:p>
          <w:p w:rsidR="00DA2F2B" w:rsidRPr="001130D4" w:rsidRDefault="00DA2F2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DA2F2B" w:rsidRPr="001130D4" w:rsidRDefault="00D8425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</w:p>
          <w:p w:rsidR="00D8425B" w:rsidRPr="001130D4" w:rsidRDefault="00D8425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– 80 человек</w:t>
            </w:r>
          </w:p>
          <w:p w:rsidR="00D8425B" w:rsidRPr="001130D4" w:rsidRDefault="00D8425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– 120 человек</w:t>
            </w:r>
          </w:p>
          <w:p w:rsidR="00D8425B" w:rsidRPr="001130D4" w:rsidRDefault="00D8425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– 80 человек</w:t>
            </w:r>
          </w:p>
          <w:p w:rsidR="00D8425B" w:rsidRPr="001130D4" w:rsidRDefault="00D8425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предметы – 200 человек.</w:t>
            </w:r>
          </w:p>
        </w:tc>
      </w:tr>
      <w:tr w:rsidR="00DA2F2B" w:rsidRPr="001130D4" w:rsidTr="005F4B89">
        <w:tc>
          <w:tcPr>
            <w:tcW w:w="1242" w:type="dxa"/>
          </w:tcPr>
          <w:p w:rsidR="00DA2F2B" w:rsidRPr="001130D4" w:rsidRDefault="00D8425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7" w:type="dxa"/>
          </w:tcPr>
          <w:p w:rsidR="00D8425B" w:rsidRPr="001130D4" w:rsidRDefault="00D8425B" w:rsidP="001130D4">
            <w:pPr>
              <w:keepNext w:val="0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360"/>
              </w:tabs>
              <w:spacing w:line="240" w:lineRule="auto"/>
              <w:ind w:left="0"/>
              <w:jc w:val="both"/>
              <w:textAlignment w:val="auto"/>
              <w:rPr>
                <w:rFonts w:ascii="Times New Roman" w:eastAsia="DejaVu Sans" w:hAnsi="Times New Roman" w:cs="Times New Roman"/>
                <w:bCs/>
                <w:kern w:val="1"/>
              </w:rPr>
            </w:pPr>
            <w:r w:rsidRPr="001130D4">
              <w:rPr>
                <w:rFonts w:ascii="Times New Roman" w:eastAsia="DejaVu Sans" w:hAnsi="Times New Roman" w:cs="Times New Roman"/>
                <w:bCs/>
                <w:kern w:val="1"/>
              </w:rPr>
              <w:t>Сформулировать понятие натурального числа, нуля. Сравнение конечных множеств с теоретико-множественных позиций. Сформулировать определение понятий равномощных множеств и перечислить свойства отношения порядка равномощности. Привести примеры.</w:t>
            </w:r>
          </w:p>
          <w:p w:rsidR="00DA2F2B" w:rsidRPr="001130D4" w:rsidRDefault="00D8425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Натуральные </w:t>
            </w:r>
            <w:proofErr w:type="spell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gram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используемые для счета. </w:t>
            </w:r>
          </w:p>
          <w:p w:rsidR="00D8425B" w:rsidRPr="001130D4" w:rsidRDefault="00D8425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Два множества называются равномощными, если у них одинаковое количество элементов.</w:t>
            </w:r>
          </w:p>
          <w:p w:rsidR="00D8425B" w:rsidRPr="001130D4" w:rsidRDefault="00D8425B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Свойства:</w:t>
            </w:r>
          </w:p>
          <w:p w:rsidR="00D8425B" w:rsidRPr="001130D4" w:rsidRDefault="00D8425B" w:rsidP="001130D4">
            <w:pPr>
              <w:pStyle w:val="af1"/>
              <w:numPr>
                <w:ilvl w:val="1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Рефлексивности</w:t>
            </w:r>
            <w:proofErr w:type="spell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425B" w:rsidRPr="001130D4" w:rsidRDefault="00D8425B" w:rsidP="001130D4">
            <w:pPr>
              <w:pStyle w:val="af1"/>
              <w:numPr>
                <w:ilvl w:val="1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Симметричности</w:t>
            </w:r>
          </w:p>
          <w:p w:rsidR="00D8425B" w:rsidRPr="001130D4" w:rsidRDefault="00D8425B" w:rsidP="001130D4">
            <w:pPr>
              <w:pStyle w:val="af1"/>
              <w:numPr>
                <w:ilvl w:val="1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Транзитивности.</w:t>
            </w:r>
          </w:p>
        </w:tc>
        <w:tc>
          <w:tcPr>
            <w:tcW w:w="3555" w:type="dxa"/>
          </w:tcPr>
          <w:p w:rsidR="00DA2F2B" w:rsidRPr="001130D4" w:rsidRDefault="007349D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</w:p>
          <w:p w:rsidR="007349D9" w:rsidRPr="001130D4" w:rsidRDefault="007349D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первой полке – 3 чашки.</w:t>
            </w:r>
          </w:p>
          <w:p w:rsidR="007349D9" w:rsidRPr="001130D4" w:rsidRDefault="007349D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второй полке – 6 чашек.</w:t>
            </w:r>
          </w:p>
          <w:p w:rsidR="007349D9" w:rsidRPr="001130D4" w:rsidRDefault="007349D9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третьей полке 18 чашек.</w:t>
            </w:r>
          </w:p>
        </w:tc>
      </w:tr>
      <w:tr w:rsidR="00E64AA7" w:rsidRPr="001130D4" w:rsidTr="005F4B89">
        <w:tc>
          <w:tcPr>
            <w:tcW w:w="1242" w:type="dxa"/>
          </w:tcPr>
          <w:p w:rsidR="00E64AA7" w:rsidRPr="001130D4" w:rsidRDefault="00E64AA7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7" w:type="dxa"/>
          </w:tcPr>
          <w:p w:rsidR="00E64AA7" w:rsidRPr="001130D4" w:rsidRDefault="00E64AA7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скалярная величина, это положительная величина, характеризующаяся одним свойством.</w:t>
            </w:r>
          </w:p>
          <w:p w:rsidR="00E64AA7" w:rsidRPr="001130D4" w:rsidRDefault="00E64AA7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величины, это величины характеризующие, одно и то же свойство предметов.</w:t>
            </w:r>
          </w:p>
          <w:p w:rsidR="00E64AA7" w:rsidRPr="001130D4" w:rsidRDefault="00E64AA7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E64AA7" w:rsidRPr="001130D4" w:rsidRDefault="00E64AA7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</w:p>
          <w:p w:rsidR="00E64AA7" w:rsidRPr="001130D4" w:rsidRDefault="00E64AA7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 было 30 человек</w:t>
            </w:r>
          </w:p>
          <w:p w:rsidR="00E64AA7" w:rsidRPr="001130D4" w:rsidRDefault="00E64AA7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 было 90 человек</w:t>
            </w:r>
          </w:p>
          <w:p w:rsidR="00E64AA7" w:rsidRPr="001130D4" w:rsidRDefault="00E64AA7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было 120 человек</w:t>
            </w:r>
          </w:p>
        </w:tc>
      </w:tr>
      <w:tr w:rsidR="00E64AA7" w:rsidRPr="001130D4" w:rsidTr="005F4B89">
        <w:tc>
          <w:tcPr>
            <w:tcW w:w="1242" w:type="dxa"/>
          </w:tcPr>
          <w:p w:rsidR="00E64AA7" w:rsidRPr="001130D4" w:rsidRDefault="00B6512E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7" w:type="dxa"/>
          </w:tcPr>
          <w:p w:rsidR="00B6512E" w:rsidRPr="001130D4" w:rsidRDefault="00B6512E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множества определить нельзя, так как оно является одним из фундаментальных понятий в математике, это возможно лишь исходя из интуитивных, полученных из опыта представлений. О множестве можно </w:t>
            </w:r>
            <w:proofErr w:type="gram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говорить</w:t>
            </w:r>
            <w:proofErr w:type="gram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несколько объектов объединяются по какому либо свойству. Множества обозначаются большими латинскими буквами</w:t>
            </w:r>
            <w:proofErr w:type="gram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апример множество натуральных чисел).</w:t>
            </w:r>
          </w:p>
          <w:p w:rsidR="00B6512E" w:rsidRPr="001130D4" w:rsidRDefault="00B6512E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задания множеств:</w:t>
            </w:r>
          </w:p>
          <w:p w:rsidR="00B6512E" w:rsidRPr="001130D4" w:rsidRDefault="00B6512E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1.Перечислением элементов.</w:t>
            </w:r>
          </w:p>
          <w:p w:rsidR="00B6512E" w:rsidRPr="001130D4" w:rsidRDefault="00B6512E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2.С помощью характеристического свойства.</w:t>
            </w:r>
          </w:p>
          <w:p w:rsidR="00B6512E" w:rsidRPr="001130D4" w:rsidRDefault="00B6512E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3.С помощью математических символов.</w:t>
            </w:r>
          </w:p>
          <w:p w:rsidR="00B6512E" w:rsidRPr="001130D4" w:rsidRDefault="00B6512E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 множества, это </w:t>
            </w:r>
            <w:proofErr w:type="gram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proofErr w:type="gram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принадлежащий этому множеству.</w:t>
            </w:r>
          </w:p>
          <w:p w:rsidR="00B6512E" w:rsidRPr="001130D4" w:rsidRDefault="00B6512E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Характеристическое свойство, это свойство которым обладает каждый элемент этого множества, и не обладает не один </w:t>
            </w:r>
            <w:proofErr w:type="gram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proofErr w:type="gram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принадлежащий этому множеству.</w:t>
            </w:r>
          </w:p>
          <w:p w:rsidR="00E64AA7" w:rsidRPr="001130D4" w:rsidRDefault="00E64AA7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E64AA7" w:rsidRPr="001130D4" w:rsidRDefault="00B6512E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Ответ:</w:t>
            </w:r>
          </w:p>
          <w:p w:rsidR="00B6512E" w:rsidRPr="001130D4" w:rsidRDefault="00B6512E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 длина провода 49 см</w:t>
            </w:r>
          </w:p>
        </w:tc>
      </w:tr>
      <w:tr w:rsidR="00B6512E" w:rsidRPr="001130D4" w:rsidTr="005F4B89">
        <w:tc>
          <w:tcPr>
            <w:tcW w:w="1242" w:type="dxa"/>
          </w:tcPr>
          <w:p w:rsidR="00B6512E" w:rsidRPr="001130D4" w:rsidRDefault="00B6512E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67" w:type="dxa"/>
          </w:tcPr>
          <w:p w:rsidR="00B6512E" w:rsidRPr="001130D4" w:rsidRDefault="00B6512E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Подмножеством В множества А, называется такое множество, все элементы которого принадлежат множеству А.</w:t>
            </w:r>
          </w:p>
          <w:p w:rsidR="00B6512E" w:rsidRPr="001130D4" w:rsidRDefault="00B6512E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Два множества</w:t>
            </w:r>
            <w:proofErr w:type="gram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называются равными, если А подмножество В, а В подмножество А.</w:t>
            </w:r>
          </w:p>
          <w:p w:rsidR="00B6512E" w:rsidRPr="001130D4" w:rsidRDefault="00B6512E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Пересечением двух множеств, называется новое множество, состоящее из элементов, как множества А, так и множества В.</w:t>
            </w:r>
          </w:p>
          <w:p w:rsidR="00B6512E" w:rsidRPr="001130D4" w:rsidRDefault="00B6512E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B6512E" w:rsidRPr="001130D4" w:rsidRDefault="00851FEF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</w:p>
          <w:p w:rsidR="00851FEF" w:rsidRPr="001130D4" w:rsidRDefault="00851FEF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каши нужно взять 66 мл молока.</w:t>
            </w:r>
          </w:p>
        </w:tc>
      </w:tr>
      <w:tr w:rsidR="00164DD8" w:rsidRPr="001130D4" w:rsidTr="005F4B89">
        <w:tc>
          <w:tcPr>
            <w:tcW w:w="1242" w:type="dxa"/>
          </w:tcPr>
          <w:p w:rsidR="00164DD8" w:rsidRPr="001130D4" w:rsidRDefault="00164DD8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Баллы:</w:t>
            </w:r>
          </w:p>
        </w:tc>
        <w:tc>
          <w:tcPr>
            <w:tcW w:w="5867" w:type="dxa"/>
          </w:tcPr>
          <w:p w:rsidR="00164DD8" w:rsidRPr="001130D4" w:rsidRDefault="00164DD8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Все понятия определены верно, приведены примеры, проиллюстрировано на диаграммах Эйлера, координатной оси, координатной плоскости или схеме.</w:t>
            </w:r>
          </w:p>
          <w:p w:rsidR="00164DD8" w:rsidRPr="001130D4" w:rsidRDefault="00164DD8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5-8 баллов – Не все понятия определены верно, не на все понятия приведены примеры, не отображено графически.</w:t>
            </w:r>
          </w:p>
          <w:p w:rsidR="00164DD8" w:rsidRPr="001130D4" w:rsidRDefault="00164DD8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2-3 баллов – Только некоторые понятия определены, примеры не приведены.</w:t>
            </w:r>
          </w:p>
          <w:p w:rsidR="00164DD8" w:rsidRPr="001130D4" w:rsidRDefault="00164DD8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Ответ на поставленный вопрос неверен.</w:t>
            </w:r>
          </w:p>
          <w:p w:rsidR="00164DD8" w:rsidRPr="001130D4" w:rsidRDefault="00164DD8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164DD8" w:rsidRPr="001130D4" w:rsidRDefault="00164DD8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 – Задача решена верна, предложены альтернативные способы решения, приведена схема, дан правильно сформулированный ответ.</w:t>
            </w:r>
          </w:p>
          <w:p w:rsidR="00164DD8" w:rsidRPr="001130D4" w:rsidRDefault="00164DD8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балла – Задача решена верно, но не </w:t>
            </w:r>
            <w:proofErr w:type="spell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преведена</w:t>
            </w:r>
            <w:proofErr w:type="spell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 или неправильно сформулирован ответ.</w:t>
            </w:r>
          </w:p>
          <w:p w:rsidR="00164DD8" w:rsidRPr="001130D4" w:rsidRDefault="00164DD8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 – задача решена верно, но не </w:t>
            </w:r>
            <w:proofErr w:type="spellStart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преведена</w:t>
            </w:r>
            <w:proofErr w:type="spellEnd"/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 и нет ответа.</w:t>
            </w:r>
          </w:p>
          <w:p w:rsidR="00164DD8" w:rsidRPr="001130D4" w:rsidRDefault="00164DD8" w:rsidP="001130D4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4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задача не решена.</w:t>
            </w:r>
          </w:p>
        </w:tc>
      </w:tr>
    </w:tbl>
    <w:p w:rsidR="005F4B89" w:rsidRPr="001130D4" w:rsidRDefault="005F4B89" w:rsidP="001130D4">
      <w:pPr>
        <w:pStyle w:val="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E65" w:rsidRPr="001130D4" w:rsidRDefault="0088619B" w:rsidP="001130D4">
      <w:pPr>
        <w:pStyle w:val="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D4">
        <w:rPr>
          <w:rFonts w:ascii="Times New Roman" w:eastAsia="Times New Roman" w:hAnsi="Times New Roman" w:cs="Times New Roman"/>
          <w:sz w:val="24"/>
          <w:szCs w:val="24"/>
        </w:rPr>
        <w:t xml:space="preserve">Количество баллов за задания (максимальное количество баллов </w:t>
      </w:r>
      <w:r w:rsidR="00164DD8" w:rsidRPr="001130D4">
        <w:rPr>
          <w:rFonts w:ascii="Times New Roman" w:eastAsia="Times New Roman" w:hAnsi="Times New Roman" w:cs="Times New Roman"/>
          <w:sz w:val="24"/>
          <w:szCs w:val="24"/>
        </w:rPr>
        <w:t>15)</w:t>
      </w:r>
    </w:p>
    <w:p w:rsidR="009D1E65" w:rsidRPr="001130D4" w:rsidRDefault="00164DD8" w:rsidP="001130D4">
      <w:pPr>
        <w:pStyle w:val="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D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8619B" w:rsidRPr="001130D4">
        <w:rPr>
          <w:rFonts w:ascii="Times New Roman" w:eastAsia="Times New Roman" w:hAnsi="Times New Roman" w:cs="Times New Roman"/>
          <w:sz w:val="24"/>
          <w:szCs w:val="24"/>
        </w:rPr>
        <w:t xml:space="preserve"> баллов – «5»</w:t>
      </w:r>
    </w:p>
    <w:p w:rsidR="009D1E65" w:rsidRPr="001130D4" w:rsidRDefault="00164DD8" w:rsidP="001130D4">
      <w:pPr>
        <w:pStyle w:val="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0D4">
        <w:rPr>
          <w:rFonts w:ascii="Times New Roman" w:eastAsia="Times New Roman" w:hAnsi="Times New Roman" w:cs="Times New Roman"/>
          <w:sz w:val="24"/>
          <w:szCs w:val="24"/>
        </w:rPr>
        <w:t xml:space="preserve">10-14 </w:t>
      </w:r>
      <w:r w:rsidR="0088619B" w:rsidRPr="001130D4">
        <w:rPr>
          <w:rFonts w:ascii="Times New Roman" w:eastAsia="Times New Roman" w:hAnsi="Times New Roman" w:cs="Times New Roman"/>
          <w:sz w:val="24"/>
          <w:szCs w:val="24"/>
        </w:rPr>
        <w:t>балла –   «4»</w:t>
      </w:r>
    </w:p>
    <w:p w:rsidR="009D1E65" w:rsidRPr="001130D4" w:rsidRDefault="00164DD8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6-9</w:t>
      </w:r>
      <w:r w:rsidR="0088619B" w:rsidRPr="001130D4">
        <w:rPr>
          <w:rFonts w:ascii="Times New Roman" w:hAnsi="Times New Roman" w:cs="Times New Roman"/>
        </w:rPr>
        <w:t xml:space="preserve"> баллов – «3»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Менее </w:t>
      </w:r>
      <w:r w:rsidR="00164DD8" w:rsidRPr="001130D4">
        <w:rPr>
          <w:rFonts w:ascii="Times New Roman" w:hAnsi="Times New Roman" w:cs="Times New Roman"/>
        </w:rPr>
        <w:t xml:space="preserve">6  </w:t>
      </w:r>
      <w:r w:rsidRPr="001130D4">
        <w:rPr>
          <w:rFonts w:ascii="Times New Roman" w:hAnsi="Times New Roman" w:cs="Times New Roman"/>
        </w:rPr>
        <w:t>баллов – «2»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130D4">
        <w:rPr>
          <w:rFonts w:ascii="Times New Roman" w:hAnsi="Times New Roman" w:cs="Times New Roman"/>
          <w:b/>
          <w:color w:val="000000"/>
        </w:rPr>
        <w:t>3. Контрольно-измерительные материалы для текущего контроля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9D1E65" w:rsidRPr="001130D4" w:rsidRDefault="0088619B" w:rsidP="001130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130D4">
        <w:rPr>
          <w:rFonts w:ascii="Times New Roman" w:hAnsi="Times New Roman" w:cs="Times New Roman"/>
          <w:b/>
          <w:color w:val="000000"/>
        </w:rPr>
        <w:t>Контрольные работы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9D1E65" w:rsidRPr="001130D4" w:rsidRDefault="0088619B" w:rsidP="001130D4">
      <w:pPr>
        <w:pStyle w:val="af1"/>
        <w:spacing w:after="0" w:line="240" w:lineRule="auto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130D4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Контрольная работа по теме «</w:t>
      </w:r>
      <w:r w:rsidRPr="001130D4">
        <w:rPr>
          <w:rFonts w:ascii="Times New Roman" w:hAnsi="Times New Roman" w:cs="Times New Roman"/>
          <w:b/>
          <w:bCs/>
          <w:i/>
          <w:sz w:val="24"/>
        </w:rPr>
        <w:t>Множества и операции над ними</w:t>
      </w:r>
      <w:r w:rsidRPr="001130D4">
        <w:rPr>
          <w:rFonts w:ascii="Times New Roman" w:hAnsi="Times New Roman" w:cs="Times New Roman"/>
          <w:b/>
          <w:i/>
          <w:color w:val="000000"/>
          <w:sz w:val="24"/>
          <w:szCs w:val="24"/>
        </w:rPr>
        <w:t>».</w:t>
      </w:r>
    </w:p>
    <w:p w:rsidR="009D1E65" w:rsidRPr="001130D4" w:rsidRDefault="0088619B" w:rsidP="001130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t>Вариант 1</w:t>
      </w:r>
    </w:p>
    <w:p w:rsidR="009D1E65" w:rsidRPr="001130D4" w:rsidRDefault="0088619B" w:rsidP="00F678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1. Верно ли, что: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i/>
        </w:rPr>
      </w:pPr>
      <w:r w:rsidRPr="001130D4">
        <w:rPr>
          <w:rFonts w:ascii="Times New Roman" w:hAnsi="Times New Roman" w:cs="Times New Roman"/>
        </w:rPr>
        <w:t xml:space="preserve">а) 15 </w:t>
      </w:r>
      <w:r w:rsidRPr="001130D4">
        <w:rPr>
          <w:rFonts w:ascii="Cambria Math" w:hAnsi="Cambria Math" w:cs="Times New Roman"/>
        </w:rPr>
        <w:t>∈</w:t>
      </w:r>
      <w:r w:rsidRPr="001130D4">
        <w:rPr>
          <w:rFonts w:ascii="Times New Roman" w:hAnsi="Times New Roman" w:cs="Times New Roman"/>
          <w:i/>
          <w:lang w:val="en-US"/>
        </w:rPr>
        <w:t>N</w:t>
      </w:r>
      <w:r w:rsidRPr="001130D4">
        <w:rPr>
          <w:rFonts w:ascii="Times New Roman" w:hAnsi="Times New Roman" w:cs="Times New Roman"/>
        </w:rPr>
        <w:t xml:space="preserve">              в) 17,5 </w:t>
      </w:r>
      <w:r w:rsidRPr="001130D4">
        <w:rPr>
          <w:rFonts w:ascii="Cambria Math" w:hAnsi="Cambria Math" w:cs="Times New Roman"/>
        </w:rPr>
        <w:t>∈</w:t>
      </w:r>
      <w:r w:rsidRPr="001130D4">
        <w:rPr>
          <w:rFonts w:ascii="Times New Roman" w:hAnsi="Times New Roman" w:cs="Times New Roman"/>
          <w:i/>
          <w:lang w:val="en-US"/>
        </w:rPr>
        <w:t>N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б) 3/4 </w:t>
      </w:r>
      <w:r w:rsidRPr="001130D4">
        <w:rPr>
          <w:rFonts w:ascii="Cambria Math" w:hAnsi="Cambria Math" w:cs="Times New Roman"/>
        </w:rPr>
        <w:t>∈</w:t>
      </w:r>
      <w:r w:rsidRPr="001130D4">
        <w:rPr>
          <w:rFonts w:ascii="Times New Roman" w:hAnsi="Times New Roman" w:cs="Times New Roman"/>
          <w:i/>
          <w:lang w:val="en-US"/>
        </w:rPr>
        <w:t>N</w:t>
      </w:r>
      <w:r w:rsidRPr="001130D4">
        <w:rPr>
          <w:rFonts w:ascii="Times New Roman" w:hAnsi="Times New Roman" w:cs="Times New Roman"/>
        </w:rPr>
        <w:t xml:space="preserve">             г) 13457</w:t>
      </w:r>
      <w:r w:rsidRPr="001130D4">
        <w:rPr>
          <w:rFonts w:ascii="Cambria Math" w:hAnsi="Cambria Math" w:cs="Times New Roman"/>
        </w:rPr>
        <w:t>∈</w:t>
      </w:r>
      <w:r w:rsidRPr="001130D4">
        <w:rPr>
          <w:rFonts w:ascii="Times New Roman" w:hAnsi="Times New Roman" w:cs="Times New Roman"/>
          <w:i/>
          <w:lang w:val="en-US"/>
        </w:rPr>
        <w:t>N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2. Даны множества</w:t>
      </w:r>
      <w:proofErr w:type="gramStart"/>
      <w:r w:rsidRPr="001130D4">
        <w:rPr>
          <w:rFonts w:ascii="Times New Roman" w:hAnsi="Times New Roman" w:cs="Times New Roman"/>
        </w:rPr>
        <w:t xml:space="preserve"> А</w:t>
      </w:r>
      <w:proofErr w:type="gramEnd"/>
      <w:r w:rsidRPr="001130D4">
        <w:rPr>
          <w:rFonts w:ascii="Times New Roman" w:hAnsi="Times New Roman" w:cs="Times New Roman"/>
        </w:rPr>
        <w:t>={24, 45, 14, 38, 11, 86} и В={38, 24, 58, 11}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Запишите множества: А ∩ В,   А </w:t>
      </w:r>
      <w:r w:rsidRPr="001130D4">
        <w:rPr>
          <w:rFonts w:ascii="Cambria Math" w:hAnsi="Cambria Math" w:cs="Times New Roman"/>
        </w:rPr>
        <w:t>∪</w:t>
      </w:r>
      <w:r w:rsidRPr="001130D4">
        <w:rPr>
          <w:rFonts w:ascii="Times New Roman" w:hAnsi="Times New Roman" w:cs="Times New Roman"/>
        </w:rPr>
        <w:t xml:space="preserve"> В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3. Выясните, в каком отношении находится каждая пара множеств и изобразите данные множества при помощи кругом Эйлера: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А={</w:t>
      </w:r>
      <w:r w:rsidRPr="001130D4">
        <w:rPr>
          <w:rFonts w:ascii="Times New Roman" w:hAnsi="Times New Roman" w:cs="Times New Roman"/>
          <w:i/>
          <w:lang w:val="en-US"/>
        </w:rPr>
        <w:t>m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n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p</w:t>
      </w:r>
      <w:r w:rsidRPr="001130D4">
        <w:rPr>
          <w:rFonts w:ascii="Times New Roman" w:hAnsi="Times New Roman" w:cs="Times New Roman"/>
        </w:rPr>
        <w:t>} и</w:t>
      </w:r>
      <w:proofErr w:type="gramStart"/>
      <w:r w:rsidRPr="001130D4">
        <w:rPr>
          <w:rFonts w:ascii="Times New Roman" w:hAnsi="Times New Roman" w:cs="Times New Roman"/>
        </w:rPr>
        <w:t xml:space="preserve"> В</w:t>
      </w:r>
      <w:proofErr w:type="gramEnd"/>
      <w:r w:rsidRPr="001130D4">
        <w:rPr>
          <w:rFonts w:ascii="Times New Roman" w:hAnsi="Times New Roman" w:cs="Times New Roman"/>
        </w:rPr>
        <w:t>={</w:t>
      </w:r>
      <w:r w:rsidRPr="001130D4">
        <w:rPr>
          <w:rFonts w:ascii="Times New Roman" w:hAnsi="Times New Roman" w:cs="Times New Roman"/>
          <w:i/>
          <w:lang w:val="en-US"/>
        </w:rPr>
        <w:t>r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n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m</w:t>
      </w:r>
      <w:r w:rsidRPr="001130D4">
        <w:rPr>
          <w:rFonts w:ascii="Times New Roman" w:hAnsi="Times New Roman" w:cs="Times New Roman"/>
        </w:rPr>
        <w:t>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lastRenderedPageBreak/>
        <w:t>б) А={</w:t>
      </w:r>
      <w:r w:rsidRPr="001130D4">
        <w:rPr>
          <w:rFonts w:ascii="Times New Roman" w:hAnsi="Times New Roman" w:cs="Times New Roman"/>
          <w:i/>
          <w:lang w:val="en-US"/>
        </w:rPr>
        <w:t>m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n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p</w:t>
      </w:r>
      <w:r w:rsidRPr="001130D4">
        <w:rPr>
          <w:rFonts w:ascii="Times New Roman" w:hAnsi="Times New Roman" w:cs="Times New Roman"/>
        </w:rPr>
        <w:t>} и</w:t>
      </w:r>
      <w:proofErr w:type="gramStart"/>
      <w:r w:rsidRPr="001130D4">
        <w:rPr>
          <w:rFonts w:ascii="Times New Roman" w:hAnsi="Times New Roman" w:cs="Times New Roman"/>
        </w:rPr>
        <w:t xml:space="preserve"> В</w:t>
      </w:r>
      <w:proofErr w:type="gramEnd"/>
      <w:r w:rsidRPr="001130D4">
        <w:rPr>
          <w:rFonts w:ascii="Times New Roman" w:hAnsi="Times New Roman" w:cs="Times New Roman"/>
        </w:rPr>
        <w:t>={</w:t>
      </w:r>
      <w:r w:rsidRPr="001130D4">
        <w:rPr>
          <w:rFonts w:ascii="Times New Roman" w:hAnsi="Times New Roman" w:cs="Times New Roman"/>
          <w:i/>
          <w:lang w:val="en-US"/>
        </w:rPr>
        <w:t>n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m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p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r</w:t>
      </w:r>
      <w:r w:rsidRPr="001130D4">
        <w:rPr>
          <w:rFonts w:ascii="Times New Roman" w:hAnsi="Times New Roman" w:cs="Times New Roman"/>
        </w:rPr>
        <w:t>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А={</w:t>
      </w:r>
      <w:r w:rsidRPr="001130D4">
        <w:rPr>
          <w:rFonts w:ascii="Times New Roman" w:hAnsi="Times New Roman" w:cs="Times New Roman"/>
          <w:i/>
          <w:lang w:val="en-US"/>
        </w:rPr>
        <w:t>m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n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p</w:t>
      </w:r>
      <w:r w:rsidRPr="001130D4">
        <w:rPr>
          <w:rFonts w:ascii="Times New Roman" w:hAnsi="Times New Roman" w:cs="Times New Roman"/>
        </w:rPr>
        <w:t>} и</w:t>
      </w:r>
      <w:proofErr w:type="gramStart"/>
      <w:r w:rsidRPr="001130D4">
        <w:rPr>
          <w:rFonts w:ascii="Times New Roman" w:hAnsi="Times New Roman" w:cs="Times New Roman"/>
        </w:rPr>
        <w:t xml:space="preserve"> В</w:t>
      </w:r>
      <w:proofErr w:type="gramEnd"/>
      <w:r w:rsidRPr="001130D4">
        <w:rPr>
          <w:rFonts w:ascii="Times New Roman" w:hAnsi="Times New Roman" w:cs="Times New Roman"/>
        </w:rPr>
        <w:t>={</w:t>
      </w:r>
      <w:r w:rsidRPr="001130D4">
        <w:rPr>
          <w:rFonts w:ascii="Times New Roman" w:hAnsi="Times New Roman" w:cs="Times New Roman"/>
          <w:i/>
          <w:lang w:val="en-US"/>
        </w:rPr>
        <w:t>p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m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n</w:t>
      </w:r>
      <w:r w:rsidRPr="001130D4">
        <w:rPr>
          <w:rFonts w:ascii="Times New Roman" w:hAnsi="Times New Roman" w:cs="Times New Roman"/>
        </w:rPr>
        <w:t>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г) А={</w:t>
      </w:r>
      <w:r w:rsidRPr="001130D4">
        <w:rPr>
          <w:rFonts w:ascii="Times New Roman" w:hAnsi="Times New Roman" w:cs="Times New Roman"/>
          <w:i/>
          <w:lang w:val="en-US"/>
        </w:rPr>
        <w:t>m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n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p</w:t>
      </w:r>
      <w:r w:rsidRPr="001130D4">
        <w:rPr>
          <w:rFonts w:ascii="Times New Roman" w:hAnsi="Times New Roman" w:cs="Times New Roman"/>
        </w:rPr>
        <w:t>} и</w:t>
      </w:r>
      <w:proofErr w:type="gramStart"/>
      <w:r w:rsidRPr="001130D4">
        <w:rPr>
          <w:rFonts w:ascii="Times New Roman" w:hAnsi="Times New Roman" w:cs="Times New Roman"/>
        </w:rPr>
        <w:t xml:space="preserve"> В</w:t>
      </w:r>
      <w:proofErr w:type="gramEnd"/>
      <w:r w:rsidRPr="001130D4">
        <w:rPr>
          <w:rFonts w:ascii="Times New Roman" w:hAnsi="Times New Roman" w:cs="Times New Roman"/>
        </w:rPr>
        <w:t>={</w:t>
      </w:r>
      <w:r w:rsidRPr="001130D4">
        <w:rPr>
          <w:rFonts w:ascii="Times New Roman" w:hAnsi="Times New Roman" w:cs="Times New Roman"/>
          <w:i/>
          <w:lang w:val="en-US"/>
        </w:rPr>
        <w:t>r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l</w:t>
      </w:r>
      <w:r w:rsidRPr="001130D4">
        <w:rPr>
          <w:rFonts w:ascii="Times New Roman" w:hAnsi="Times New Roman" w:cs="Times New Roman"/>
        </w:rPr>
        <w:t>}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4. Дано множество х={1, 2, 3, 4, 5, 6, 7, 8, 9} выпишите  его подмножество: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множество нечетных чисел;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множество чисел, делящихся на 3.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5. Задайте множество перечислением его элементов: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множество четных однозначных чисел;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множество двузначных чисел, оканчивающихся на 9.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6. Изобразите при помощи кругов Эйлера отношения между множествами А и В, если: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А – множество четных чисел, В – множество честных чисел, кратных 5;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А – множество ромбов, В – множество равносторонних треугольников;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А – множество ромбов, В – множество параллелограммов.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7.Докажите, что для любых множеств А, В и С справедливо равенство: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(А</w:t>
      </w:r>
      <w:r w:rsidRPr="001130D4">
        <w:rPr>
          <w:rFonts w:ascii="Cambria Math" w:hAnsi="Cambria Math" w:cs="Times New Roman"/>
        </w:rPr>
        <w:t>∪</w:t>
      </w:r>
      <w:r w:rsidRPr="001130D4">
        <w:rPr>
          <w:rFonts w:ascii="Times New Roman" w:hAnsi="Times New Roman" w:cs="Times New Roman"/>
        </w:rPr>
        <w:t>В)∩С = (А∩С)</w:t>
      </w:r>
      <w:r w:rsidRPr="001130D4">
        <w:rPr>
          <w:rFonts w:ascii="Cambria Math" w:hAnsi="Cambria Math" w:cs="Times New Roman"/>
        </w:rPr>
        <w:t>∪</w:t>
      </w:r>
      <w:r w:rsidRPr="001130D4">
        <w:rPr>
          <w:rFonts w:ascii="Times New Roman" w:hAnsi="Times New Roman" w:cs="Times New Roman"/>
        </w:rPr>
        <w:t>(В ∩С)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8. Даны множества: А={</w:t>
      </w:r>
      <w:r w:rsidRPr="001130D4">
        <w:rPr>
          <w:rFonts w:ascii="Times New Roman" w:hAnsi="Times New Roman" w:cs="Times New Roman"/>
          <w:i/>
          <w:lang w:val="en-US"/>
        </w:rPr>
        <w:t>xlx</w:t>
      </w:r>
      <w:r w:rsidRPr="001130D4">
        <w:rPr>
          <w:rFonts w:ascii="Cambria Math" w:hAnsi="Cambria Math" w:cs="Times New Roman"/>
          <w:i/>
        </w:rPr>
        <w:t>∈</w:t>
      </w:r>
      <w:r w:rsidRPr="001130D4">
        <w:rPr>
          <w:rFonts w:ascii="Times New Roman" w:hAnsi="Times New Roman" w:cs="Times New Roman"/>
          <w:i/>
          <w:lang w:val="en-US"/>
        </w:rPr>
        <w:t>R</w:t>
      </w:r>
      <w:r w:rsidRPr="001130D4">
        <w:rPr>
          <w:rFonts w:ascii="Times New Roman" w:hAnsi="Times New Roman" w:cs="Times New Roman"/>
        </w:rPr>
        <w:t xml:space="preserve">, -1 ≤ </w:t>
      </w:r>
      <w:r w:rsidRPr="001130D4">
        <w:rPr>
          <w:rFonts w:ascii="Times New Roman" w:hAnsi="Times New Roman" w:cs="Times New Roman"/>
          <w:lang w:val="en-US"/>
        </w:rPr>
        <w:t>x</w:t>
      </w:r>
      <w:r w:rsidRPr="001130D4">
        <w:rPr>
          <w:rFonts w:ascii="Times New Roman" w:hAnsi="Times New Roman" w:cs="Times New Roman"/>
        </w:rPr>
        <w:t xml:space="preserve">  ≤2}, </w:t>
      </w:r>
      <w:r w:rsidRPr="001130D4">
        <w:rPr>
          <w:rFonts w:ascii="Times New Roman" w:hAnsi="Times New Roman" w:cs="Times New Roman"/>
          <w:lang w:val="en-US"/>
        </w:rPr>
        <w:t>B</w:t>
      </w:r>
      <w:r w:rsidRPr="001130D4">
        <w:rPr>
          <w:rFonts w:ascii="Times New Roman" w:hAnsi="Times New Roman" w:cs="Times New Roman"/>
        </w:rPr>
        <w:t>={</w:t>
      </w:r>
      <w:r w:rsidRPr="001130D4">
        <w:rPr>
          <w:rFonts w:ascii="Times New Roman" w:hAnsi="Times New Roman" w:cs="Times New Roman"/>
          <w:i/>
          <w:lang w:val="en-US"/>
        </w:rPr>
        <w:t>xlx</w:t>
      </w:r>
      <w:r w:rsidRPr="001130D4">
        <w:rPr>
          <w:rFonts w:ascii="Cambria Math" w:hAnsi="Cambria Math" w:cs="Times New Roman"/>
          <w:i/>
        </w:rPr>
        <w:t>∈</w:t>
      </w:r>
      <w:r w:rsidRPr="001130D4">
        <w:rPr>
          <w:rFonts w:ascii="Times New Roman" w:hAnsi="Times New Roman" w:cs="Times New Roman"/>
          <w:i/>
          <w:lang w:val="en-US"/>
        </w:rPr>
        <w:t>R</w:t>
      </w:r>
      <w:r w:rsidRPr="001130D4">
        <w:rPr>
          <w:rFonts w:ascii="Times New Roman" w:hAnsi="Times New Roman" w:cs="Times New Roman"/>
        </w:rPr>
        <w:t xml:space="preserve">, 0 ≤ </w:t>
      </w:r>
      <w:r w:rsidRPr="001130D4">
        <w:rPr>
          <w:rFonts w:ascii="Times New Roman" w:hAnsi="Times New Roman" w:cs="Times New Roman"/>
          <w:lang w:val="en-US"/>
        </w:rPr>
        <w:t>x</w:t>
      </w:r>
      <w:r w:rsidRPr="001130D4">
        <w:rPr>
          <w:rFonts w:ascii="Times New Roman" w:hAnsi="Times New Roman" w:cs="Times New Roman"/>
        </w:rPr>
        <w:t>≤4},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  <w:lang w:val="en-US"/>
        </w:rPr>
        <w:t>C</w:t>
      </w:r>
      <w:r w:rsidRPr="001130D4">
        <w:rPr>
          <w:rFonts w:ascii="Times New Roman" w:hAnsi="Times New Roman" w:cs="Times New Roman"/>
        </w:rPr>
        <w:t>={</w:t>
      </w:r>
      <w:r w:rsidRPr="001130D4">
        <w:rPr>
          <w:rFonts w:ascii="Times New Roman" w:hAnsi="Times New Roman" w:cs="Times New Roman"/>
          <w:i/>
          <w:lang w:val="en-US"/>
        </w:rPr>
        <w:t>xlx</w:t>
      </w:r>
      <w:r w:rsidRPr="001130D4">
        <w:rPr>
          <w:rFonts w:ascii="Cambria Math" w:hAnsi="Cambria Math" w:cs="Times New Roman"/>
          <w:i/>
        </w:rPr>
        <w:t>∈</w:t>
      </w:r>
      <w:r w:rsidRPr="001130D4">
        <w:rPr>
          <w:rFonts w:ascii="Times New Roman" w:hAnsi="Times New Roman" w:cs="Times New Roman"/>
          <w:i/>
          <w:lang w:val="en-US"/>
        </w:rPr>
        <w:t>R</w:t>
      </w:r>
      <w:r w:rsidRPr="001130D4">
        <w:rPr>
          <w:rFonts w:ascii="Times New Roman" w:hAnsi="Times New Roman" w:cs="Times New Roman"/>
        </w:rPr>
        <w:t xml:space="preserve">, - 2 ≤ </w:t>
      </w:r>
      <w:r w:rsidRPr="001130D4">
        <w:rPr>
          <w:rFonts w:ascii="Times New Roman" w:hAnsi="Times New Roman" w:cs="Times New Roman"/>
          <w:lang w:val="en-US"/>
        </w:rPr>
        <w:t>x</w:t>
      </w:r>
      <w:r w:rsidRPr="001130D4">
        <w:rPr>
          <w:rFonts w:ascii="Times New Roman" w:hAnsi="Times New Roman" w:cs="Times New Roman"/>
        </w:rPr>
        <w:t xml:space="preserve"> ≤0}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Используя </w:t>
      </w:r>
      <w:proofErr w:type="gramStart"/>
      <w:r w:rsidRPr="001130D4">
        <w:rPr>
          <w:rFonts w:ascii="Times New Roman" w:hAnsi="Times New Roman" w:cs="Times New Roman"/>
        </w:rPr>
        <w:t>числовую</w:t>
      </w:r>
      <w:proofErr w:type="gramEnd"/>
      <w:r w:rsidRPr="001130D4">
        <w:rPr>
          <w:rFonts w:ascii="Times New Roman" w:hAnsi="Times New Roman" w:cs="Times New Roman"/>
        </w:rPr>
        <w:t xml:space="preserve"> прямую, укажите характеристическое свойство элементов множества: (А</w:t>
      </w:r>
      <w:r w:rsidRPr="001130D4">
        <w:rPr>
          <w:rFonts w:ascii="Cambria Math" w:hAnsi="Cambria Math" w:cs="Times New Roman"/>
        </w:rPr>
        <w:t>∪</w:t>
      </w:r>
      <w:r w:rsidRPr="001130D4">
        <w:rPr>
          <w:rFonts w:ascii="Times New Roman" w:hAnsi="Times New Roman" w:cs="Times New Roman"/>
        </w:rPr>
        <w:t>В)∩С.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1E65" w:rsidRPr="001130D4" w:rsidRDefault="0088619B" w:rsidP="001130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t>Вариант 2</w:t>
      </w:r>
    </w:p>
    <w:p w:rsidR="009D1E65" w:rsidRPr="001130D4" w:rsidRDefault="0088619B" w:rsidP="001130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1. Верно ли, что: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130D4">
        <w:rPr>
          <w:rFonts w:ascii="Times New Roman" w:hAnsi="Times New Roman" w:cs="Times New Roman"/>
        </w:rPr>
        <w:t xml:space="preserve">а) 21.5 </w:t>
      </w:r>
      <w:r w:rsidRPr="001130D4">
        <w:rPr>
          <w:rFonts w:ascii="Cambria Math" w:hAnsi="Cambria Math" w:cs="Times New Roman"/>
        </w:rPr>
        <w:t>∈</w:t>
      </w:r>
      <w:r w:rsidRPr="001130D4">
        <w:rPr>
          <w:rFonts w:ascii="Times New Roman" w:hAnsi="Times New Roman" w:cs="Times New Roman"/>
          <w:i/>
          <w:lang w:val="en-US"/>
        </w:rPr>
        <w:t>N</w:t>
      </w:r>
      <w:r w:rsidRPr="001130D4">
        <w:rPr>
          <w:rFonts w:ascii="Times New Roman" w:hAnsi="Times New Roman" w:cs="Times New Roman"/>
        </w:rPr>
        <w:t xml:space="preserve">в)6.3  </w:t>
      </w:r>
      <w:r w:rsidRPr="001130D4">
        <w:rPr>
          <w:rFonts w:ascii="Cambria Math" w:hAnsi="Cambria Math" w:cs="Times New Roman"/>
        </w:rPr>
        <w:t>∈</w:t>
      </w:r>
      <w:r w:rsidRPr="001130D4">
        <w:rPr>
          <w:rFonts w:ascii="Times New Roman" w:hAnsi="Times New Roman" w:cs="Times New Roman"/>
          <w:i/>
          <w:lang w:val="en-US"/>
        </w:rPr>
        <w:t>N</w:t>
      </w:r>
      <w:proofErr w:type="gramEnd"/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б) 25 </w:t>
      </w:r>
      <w:r w:rsidRPr="001130D4">
        <w:rPr>
          <w:rFonts w:ascii="Cambria Math" w:hAnsi="Cambria Math" w:cs="Times New Roman"/>
        </w:rPr>
        <w:t>∈</w:t>
      </w:r>
      <w:r w:rsidRPr="001130D4">
        <w:rPr>
          <w:rFonts w:ascii="Times New Roman" w:hAnsi="Times New Roman" w:cs="Times New Roman"/>
          <w:i/>
          <w:lang w:val="en-US"/>
        </w:rPr>
        <w:t>N</w:t>
      </w:r>
      <w:r w:rsidRPr="001130D4">
        <w:rPr>
          <w:rFonts w:ascii="Times New Roman" w:hAnsi="Times New Roman" w:cs="Times New Roman"/>
        </w:rPr>
        <w:t xml:space="preserve">                       г) 2167</w:t>
      </w:r>
      <w:r w:rsidRPr="001130D4">
        <w:rPr>
          <w:rFonts w:ascii="Cambria Math" w:hAnsi="Cambria Math" w:cs="Times New Roman"/>
        </w:rPr>
        <w:t>∈</w:t>
      </w:r>
      <w:r w:rsidRPr="001130D4">
        <w:rPr>
          <w:rFonts w:ascii="Times New Roman" w:hAnsi="Times New Roman" w:cs="Times New Roman"/>
          <w:i/>
          <w:lang w:val="en-US"/>
        </w:rPr>
        <w:t>N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2. Даны множества</w:t>
      </w:r>
      <w:proofErr w:type="gramStart"/>
      <w:r w:rsidRPr="001130D4">
        <w:rPr>
          <w:rFonts w:ascii="Times New Roman" w:hAnsi="Times New Roman" w:cs="Times New Roman"/>
        </w:rPr>
        <w:t xml:space="preserve"> А</w:t>
      </w:r>
      <w:proofErr w:type="gramEnd"/>
      <w:r w:rsidRPr="001130D4">
        <w:rPr>
          <w:rFonts w:ascii="Times New Roman" w:hAnsi="Times New Roman" w:cs="Times New Roman"/>
        </w:rPr>
        <w:t>={26, 15, 4, 58, 16, 89} и В={3, 26, 58, 15}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Запишите множества: А ∩ В,   А </w:t>
      </w:r>
      <w:r w:rsidRPr="001130D4">
        <w:rPr>
          <w:rFonts w:ascii="Cambria Math" w:hAnsi="Cambria Math" w:cs="Times New Roman"/>
        </w:rPr>
        <w:t>∪</w:t>
      </w:r>
      <w:r w:rsidRPr="001130D4">
        <w:rPr>
          <w:rFonts w:ascii="Times New Roman" w:hAnsi="Times New Roman" w:cs="Times New Roman"/>
        </w:rPr>
        <w:t xml:space="preserve"> В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3. Выясните, в каком отношении находится каждая пара множеств и изобразите данные множества при помощи кругом Эйлера: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А={</w:t>
      </w:r>
      <w:r w:rsidRPr="001130D4">
        <w:rPr>
          <w:rFonts w:ascii="Times New Roman" w:hAnsi="Times New Roman" w:cs="Times New Roman"/>
          <w:i/>
          <w:lang w:val="en-US"/>
        </w:rPr>
        <w:t>x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y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z</w:t>
      </w:r>
      <w:r w:rsidRPr="001130D4">
        <w:rPr>
          <w:rFonts w:ascii="Times New Roman" w:hAnsi="Times New Roman" w:cs="Times New Roman"/>
        </w:rPr>
        <w:t>} и</w:t>
      </w:r>
      <w:proofErr w:type="gramStart"/>
      <w:r w:rsidRPr="001130D4">
        <w:rPr>
          <w:rFonts w:ascii="Times New Roman" w:hAnsi="Times New Roman" w:cs="Times New Roman"/>
        </w:rPr>
        <w:t xml:space="preserve"> В</w:t>
      </w:r>
      <w:proofErr w:type="gramEnd"/>
      <w:r w:rsidRPr="001130D4">
        <w:rPr>
          <w:rFonts w:ascii="Times New Roman" w:hAnsi="Times New Roman" w:cs="Times New Roman"/>
        </w:rPr>
        <w:t>={</w:t>
      </w:r>
      <w:r w:rsidRPr="001130D4">
        <w:rPr>
          <w:rFonts w:ascii="Times New Roman" w:hAnsi="Times New Roman" w:cs="Times New Roman"/>
          <w:i/>
          <w:lang w:val="en-US"/>
        </w:rPr>
        <w:t>z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y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t</w:t>
      </w:r>
      <w:r w:rsidRPr="001130D4">
        <w:rPr>
          <w:rFonts w:ascii="Times New Roman" w:hAnsi="Times New Roman" w:cs="Times New Roman"/>
        </w:rPr>
        <w:t>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А={</w:t>
      </w:r>
      <w:r w:rsidRPr="001130D4">
        <w:rPr>
          <w:rFonts w:ascii="Times New Roman" w:hAnsi="Times New Roman" w:cs="Times New Roman"/>
          <w:i/>
          <w:lang w:val="en-US"/>
        </w:rPr>
        <w:t>x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y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z</w:t>
      </w:r>
      <w:r w:rsidRPr="001130D4">
        <w:rPr>
          <w:rFonts w:ascii="Times New Roman" w:hAnsi="Times New Roman" w:cs="Times New Roman"/>
        </w:rPr>
        <w:t>} и</w:t>
      </w:r>
      <w:proofErr w:type="gramStart"/>
      <w:r w:rsidRPr="001130D4">
        <w:rPr>
          <w:rFonts w:ascii="Times New Roman" w:hAnsi="Times New Roman" w:cs="Times New Roman"/>
        </w:rPr>
        <w:t xml:space="preserve"> В</w:t>
      </w:r>
      <w:proofErr w:type="gramEnd"/>
      <w:r w:rsidRPr="001130D4">
        <w:rPr>
          <w:rFonts w:ascii="Times New Roman" w:hAnsi="Times New Roman" w:cs="Times New Roman"/>
        </w:rPr>
        <w:t>={</w:t>
      </w:r>
      <w:r w:rsidRPr="001130D4">
        <w:rPr>
          <w:rFonts w:ascii="Times New Roman" w:hAnsi="Times New Roman" w:cs="Times New Roman"/>
          <w:i/>
          <w:lang w:val="en-US"/>
        </w:rPr>
        <w:t>z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t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x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y</w:t>
      </w:r>
      <w:r w:rsidRPr="001130D4">
        <w:rPr>
          <w:rFonts w:ascii="Times New Roman" w:hAnsi="Times New Roman" w:cs="Times New Roman"/>
        </w:rPr>
        <w:t>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А={</w:t>
      </w:r>
      <w:r w:rsidRPr="001130D4">
        <w:rPr>
          <w:rFonts w:ascii="Times New Roman" w:hAnsi="Times New Roman" w:cs="Times New Roman"/>
          <w:i/>
          <w:lang w:val="en-US"/>
        </w:rPr>
        <w:t>x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y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z</w:t>
      </w:r>
      <w:r w:rsidRPr="001130D4">
        <w:rPr>
          <w:rFonts w:ascii="Times New Roman" w:hAnsi="Times New Roman" w:cs="Times New Roman"/>
        </w:rPr>
        <w:t>} и</w:t>
      </w:r>
      <w:proofErr w:type="gramStart"/>
      <w:r w:rsidRPr="001130D4">
        <w:rPr>
          <w:rFonts w:ascii="Times New Roman" w:hAnsi="Times New Roman" w:cs="Times New Roman"/>
        </w:rPr>
        <w:t xml:space="preserve"> В</w:t>
      </w:r>
      <w:proofErr w:type="gramEnd"/>
      <w:r w:rsidRPr="001130D4">
        <w:rPr>
          <w:rFonts w:ascii="Times New Roman" w:hAnsi="Times New Roman" w:cs="Times New Roman"/>
        </w:rPr>
        <w:t>={</w:t>
      </w:r>
      <w:r w:rsidRPr="001130D4">
        <w:rPr>
          <w:rFonts w:ascii="Times New Roman" w:hAnsi="Times New Roman" w:cs="Times New Roman"/>
          <w:i/>
          <w:lang w:val="en-US"/>
        </w:rPr>
        <w:t>y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z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x</w:t>
      </w:r>
      <w:r w:rsidRPr="001130D4">
        <w:rPr>
          <w:rFonts w:ascii="Times New Roman" w:hAnsi="Times New Roman" w:cs="Times New Roman"/>
        </w:rPr>
        <w:t>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г) А={</w:t>
      </w:r>
      <w:r w:rsidRPr="001130D4">
        <w:rPr>
          <w:rFonts w:ascii="Times New Roman" w:hAnsi="Times New Roman" w:cs="Times New Roman"/>
          <w:i/>
          <w:lang w:val="en-US"/>
        </w:rPr>
        <w:t>x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y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z</w:t>
      </w:r>
      <w:r w:rsidRPr="001130D4">
        <w:rPr>
          <w:rFonts w:ascii="Times New Roman" w:hAnsi="Times New Roman" w:cs="Times New Roman"/>
        </w:rPr>
        <w:t>} и</w:t>
      </w:r>
      <w:proofErr w:type="gramStart"/>
      <w:r w:rsidRPr="001130D4">
        <w:rPr>
          <w:rFonts w:ascii="Times New Roman" w:hAnsi="Times New Roman" w:cs="Times New Roman"/>
        </w:rPr>
        <w:t xml:space="preserve"> В</w:t>
      </w:r>
      <w:proofErr w:type="gramEnd"/>
      <w:r w:rsidRPr="001130D4">
        <w:rPr>
          <w:rFonts w:ascii="Times New Roman" w:hAnsi="Times New Roman" w:cs="Times New Roman"/>
        </w:rPr>
        <w:t>={</w:t>
      </w:r>
      <w:r w:rsidRPr="001130D4">
        <w:rPr>
          <w:rFonts w:ascii="Times New Roman" w:hAnsi="Times New Roman" w:cs="Times New Roman"/>
          <w:i/>
          <w:lang w:val="en-US"/>
        </w:rPr>
        <w:t>t</w:t>
      </w:r>
      <w:r w:rsidRPr="001130D4">
        <w:rPr>
          <w:rFonts w:ascii="Times New Roman" w:hAnsi="Times New Roman" w:cs="Times New Roman"/>
          <w:i/>
        </w:rPr>
        <w:t xml:space="preserve">, </w:t>
      </w:r>
      <w:r w:rsidRPr="001130D4">
        <w:rPr>
          <w:rFonts w:ascii="Times New Roman" w:hAnsi="Times New Roman" w:cs="Times New Roman"/>
          <w:i/>
          <w:lang w:val="en-US"/>
        </w:rPr>
        <w:t>m</w:t>
      </w:r>
      <w:r w:rsidRPr="001130D4">
        <w:rPr>
          <w:rFonts w:ascii="Times New Roman" w:hAnsi="Times New Roman" w:cs="Times New Roman"/>
        </w:rPr>
        <w:t>}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4.  Дано множество х={10, 11, 12, 13, 14, 15, 16, 17, 18, 19, 20} выпишите  его подмножество: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множество четных чисел;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множество чисел, делящихся на 5.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5. Задайте множество перечислением его элементов: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четных натуральных чисел, меньше 12;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множество однозначных чисел, делящихся на.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6. Изобразите при помощи кругов Эйлера отношения между множествами А и В, если: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А – множество двузначных чисел, В – множество двузначных чисел, кратных 3;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А –множество квадратов, В – множество прямоугольных треугольников;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lastRenderedPageBreak/>
        <w:t>в) А – множество квадратов, В – множество прямоугольников с равными сторонами.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7.  Докажите, что для любых множеств А, В и С справедливо равенство: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(А∩В)</w:t>
      </w:r>
      <w:r w:rsidRPr="001130D4">
        <w:rPr>
          <w:rFonts w:ascii="Cambria Math" w:hAnsi="Cambria Math" w:cs="Times New Roman"/>
        </w:rPr>
        <w:t>∪</w:t>
      </w:r>
      <w:r w:rsidRPr="001130D4">
        <w:rPr>
          <w:rFonts w:ascii="Times New Roman" w:hAnsi="Times New Roman" w:cs="Times New Roman"/>
        </w:rPr>
        <w:t>С = (А</w:t>
      </w:r>
      <w:r w:rsidRPr="001130D4">
        <w:rPr>
          <w:rFonts w:ascii="Cambria Math" w:hAnsi="Cambria Math" w:cs="Times New Roman"/>
        </w:rPr>
        <w:t>∪</w:t>
      </w:r>
      <w:r w:rsidRPr="001130D4">
        <w:rPr>
          <w:rFonts w:ascii="Times New Roman" w:hAnsi="Times New Roman" w:cs="Times New Roman"/>
        </w:rPr>
        <w:t>С)∩(В</w:t>
      </w:r>
      <w:r w:rsidRPr="001130D4">
        <w:rPr>
          <w:rFonts w:ascii="Cambria Math" w:hAnsi="Cambria Math" w:cs="Times New Roman"/>
        </w:rPr>
        <w:t>∪</w:t>
      </w:r>
      <w:r w:rsidRPr="001130D4">
        <w:rPr>
          <w:rFonts w:ascii="Times New Roman" w:hAnsi="Times New Roman" w:cs="Times New Roman"/>
        </w:rPr>
        <w:t>С)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8.  Даны множества: А={</w:t>
      </w:r>
      <w:r w:rsidRPr="001130D4">
        <w:rPr>
          <w:rFonts w:ascii="Times New Roman" w:hAnsi="Times New Roman" w:cs="Times New Roman"/>
          <w:i/>
          <w:lang w:val="en-US"/>
        </w:rPr>
        <w:t>xlx</w:t>
      </w:r>
      <w:r w:rsidRPr="001130D4">
        <w:rPr>
          <w:rFonts w:ascii="Cambria Math" w:hAnsi="Cambria Math" w:cs="Times New Roman"/>
          <w:i/>
        </w:rPr>
        <w:t>∈</w:t>
      </w:r>
      <w:r w:rsidRPr="001130D4">
        <w:rPr>
          <w:rFonts w:ascii="Times New Roman" w:hAnsi="Times New Roman" w:cs="Times New Roman"/>
          <w:i/>
          <w:lang w:val="en-US"/>
        </w:rPr>
        <w:t>R</w:t>
      </w:r>
      <w:r w:rsidRPr="001130D4">
        <w:rPr>
          <w:rFonts w:ascii="Times New Roman" w:hAnsi="Times New Roman" w:cs="Times New Roman"/>
        </w:rPr>
        <w:t xml:space="preserve">, -1 ≤ </w:t>
      </w:r>
      <w:r w:rsidRPr="001130D4">
        <w:rPr>
          <w:rFonts w:ascii="Times New Roman" w:hAnsi="Times New Roman" w:cs="Times New Roman"/>
          <w:lang w:val="en-US"/>
        </w:rPr>
        <w:t>x</w:t>
      </w:r>
      <w:r w:rsidRPr="001130D4">
        <w:rPr>
          <w:rFonts w:ascii="Times New Roman" w:hAnsi="Times New Roman" w:cs="Times New Roman"/>
        </w:rPr>
        <w:t xml:space="preserve">  ≤2}, </w:t>
      </w:r>
      <w:r w:rsidRPr="001130D4">
        <w:rPr>
          <w:rFonts w:ascii="Times New Roman" w:hAnsi="Times New Roman" w:cs="Times New Roman"/>
          <w:lang w:val="en-US"/>
        </w:rPr>
        <w:t>B</w:t>
      </w:r>
      <w:r w:rsidRPr="001130D4">
        <w:rPr>
          <w:rFonts w:ascii="Times New Roman" w:hAnsi="Times New Roman" w:cs="Times New Roman"/>
        </w:rPr>
        <w:t>={</w:t>
      </w:r>
      <w:r w:rsidRPr="001130D4">
        <w:rPr>
          <w:rFonts w:ascii="Times New Roman" w:hAnsi="Times New Roman" w:cs="Times New Roman"/>
          <w:i/>
          <w:lang w:val="en-US"/>
        </w:rPr>
        <w:t>xlx</w:t>
      </w:r>
      <w:r w:rsidRPr="001130D4">
        <w:rPr>
          <w:rFonts w:ascii="Cambria Math" w:hAnsi="Cambria Math" w:cs="Times New Roman"/>
          <w:i/>
        </w:rPr>
        <w:t>∈</w:t>
      </w:r>
      <w:r w:rsidRPr="001130D4">
        <w:rPr>
          <w:rFonts w:ascii="Times New Roman" w:hAnsi="Times New Roman" w:cs="Times New Roman"/>
          <w:i/>
          <w:lang w:val="en-US"/>
        </w:rPr>
        <w:t>R</w:t>
      </w:r>
      <w:r w:rsidRPr="001130D4">
        <w:rPr>
          <w:rFonts w:ascii="Times New Roman" w:hAnsi="Times New Roman" w:cs="Times New Roman"/>
        </w:rPr>
        <w:t xml:space="preserve">, 0 ≤ </w:t>
      </w:r>
      <w:r w:rsidRPr="001130D4">
        <w:rPr>
          <w:rFonts w:ascii="Times New Roman" w:hAnsi="Times New Roman" w:cs="Times New Roman"/>
          <w:lang w:val="en-US"/>
        </w:rPr>
        <w:t>x</w:t>
      </w:r>
      <w:r w:rsidRPr="001130D4">
        <w:rPr>
          <w:rFonts w:ascii="Times New Roman" w:hAnsi="Times New Roman" w:cs="Times New Roman"/>
        </w:rPr>
        <w:t xml:space="preserve">≤4},  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  <w:lang w:val="en-US"/>
        </w:rPr>
        <w:t>C</w:t>
      </w:r>
      <w:r w:rsidRPr="001130D4">
        <w:rPr>
          <w:rFonts w:ascii="Times New Roman" w:hAnsi="Times New Roman" w:cs="Times New Roman"/>
        </w:rPr>
        <w:t>={</w:t>
      </w:r>
      <w:r w:rsidRPr="001130D4">
        <w:rPr>
          <w:rFonts w:ascii="Times New Roman" w:hAnsi="Times New Roman" w:cs="Times New Roman"/>
          <w:i/>
          <w:lang w:val="en-US"/>
        </w:rPr>
        <w:t>xlx</w:t>
      </w:r>
      <w:r w:rsidRPr="001130D4">
        <w:rPr>
          <w:rFonts w:ascii="Cambria Math" w:hAnsi="Cambria Math" w:cs="Times New Roman"/>
          <w:i/>
        </w:rPr>
        <w:t>∈</w:t>
      </w:r>
      <w:r w:rsidRPr="001130D4">
        <w:rPr>
          <w:rFonts w:ascii="Times New Roman" w:hAnsi="Times New Roman" w:cs="Times New Roman"/>
          <w:i/>
          <w:lang w:val="en-US"/>
        </w:rPr>
        <w:t>R</w:t>
      </w:r>
      <w:r w:rsidRPr="001130D4">
        <w:rPr>
          <w:rFonts w:ascii="Times New Roman" w:hAnsi="Times New Roman" w:cs="Times New Roman"/>
        </w:rPr>
        <w:t xml:space="preserve">, - 2 ≤ </w:t>
      </w:r>
      <w:r w:rsidRPr="001130D4">
        <w:rPr>
          <w:rFonts w:ascii="Times New Roman" w:hAnsi="Times New Roman" w:cs="Times New Roman"/>
          <w:lang w:val="en-US"/>
        </w:rPr>
        <w:t>x</w:t>
      </w:r>
      <w:r w:rsidRPr="001130D4">
        <w:rPr>
          <w:rFonts w:ascii="Times New Roman" w:hAnsi="Times New Roman" w:cs="Times New Roman"/>
        </w:rPr>
        <w:t xml:space="preserve"> ≤0}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Используя числовую прямую, укажите характеристическое свойство элементов множества: А</w:t>
      </w:r>
      <w:r w:rsidRPr="001130D4">
        <w:rPr>
          <w:rFonts w:ascii="Cambria Math" w:hAnsi="Cambria Math" w:cs="Times New Roman"/>
        </w:rPr>
        <w:t>∪</w:t>
      </w:r>
      <w:r w:rsidRPr="001130D4">
        <w:rPr>
          <w:rFonts w:ascii="Times New Roman" w:hAnsi="Times New Roman" w:cs="Times New Roman"/>
        </w:rPr>
        <w:t>В∩С</w:t>
      </w:r>
    </w:p>
    <w:p w:rsidR="009D1E65" w:rsidRPr="001130D4" w:rsidRDefault="009D1E65" w:rsidP="00113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F8E" w:rsidRPr="001130D4" w:rsidRDefault="00220F8E" w:rsidP="001130D4">
      <w:pPr>
        <w:pStyle w:val="af1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D1E65" w:rsidRPr="001130D4" w:rsidRDefault="00E02105" w:rsidP="001130D4">
      <w:pPr>
        <w:pStyle w:val="af1"/>
        <w:spacing w:after="0" w:line="240" w:lineRule="auto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130D4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Контрольная работа по теме: «Задача и процесс ее решения»</w:t>
      </w:r>
    </w:p>
    <w:p w:rsidR="009D72B3" w:rsidRPr="001130D4" w:rsidRDefault="009D72B3" w:rsidP="001130D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0D4">
        <w:rPr>
          <w:rFonts w:ascii="Times New Roman" w:hAnsi="Times New Roman" w:cs="Times New Roman"/>
          <w:b/>
          <w:color w:val="000000"/>
          <w:sz w:val="24"/>
          <w:szCs w:val="24"/>
        </w:rPr>
        <w:t>Вариант 1</w:t>
      </w:r>
    </w:p>
    <w:p w:rsidR="009D72B3" w:rsidRPr="001130D4" w:rsidRDefault="00CC0DD3" w:rsidP="001130D4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0D4">
        <w:rPr>
          <w:rFonts w:ascii="Times New Roman" w:hAnsi="Times New Roman" w:cs="Times New Roman"/>
          <w:b/>
          <w:color w:val="000000"/>
          <w:sz w:val="24"/>
          <w:szCs w:val="24"/>
        </w:rPr>
        <w:t>Часть 1:</w:t>
      </w:r>
    </w:p>
    <w:p w:rsidR="00CC0DD3" w:rsidRPr="001130D4" w:rsidRDefault="00CC0DD3" w:rsidP="001130D4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0D4">
        <w:rPr>
          <w:rFonts w:ascii="Times New Roman" w:hAnsi="Times New Roman" w:cs="Times New Roman"/>
          <w:b/>
          <w:color w:val="000000"/>
          <w:sz w:val="24"/>
          <w:szCs w:val="24"/>
        </w:rPr>
        <w:t>Ответить на вопросы теста:</w:t>
      </w:r>
    </w:p>
    <w:p w:rsidR="00CC0DD3" w:rsidRPr="001130D4" w:rsidRDefault="00CC0DD3" w:rsidP="001130D4">
      <w:pPr>
        <w:keepNext w:val="0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0" w:line="240" w:lineRule="auto"/>
        <w:textAlignment w:val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Ситуация, описанная на естественном языке с требованием дать количественную характеристику компонента данной ситуации — это …</w:t>
      </w:r>
    </w:p>
    <w:p w:rsidR="00CC0DD3" w:rsidRPr="001130D4" w:rsidRDefault="00CC0DD3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Ключ: текстовая задача</w:t>
      </w:r>
    </w:p>
    <w:p w:rsidR="00CC0DD3" w:rsidRPr="001130D4" w:rsidRDefault="00CC0DD3" w:rsidP="001130D4">
      <w:pPr>
        <w:keepNext w:val="0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0" w:line="240" w:lineRule="auto"/>
        <w:textAlignment w:val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Основными компонентами текстовой задачи являются:</w:t>
      </w:r>
    </w:p>
    <w:p w:rsidR="00B301E3" w:rsidRPr="001130D4" w:rsidRDefault="00B301E3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</w:t>
      </w:r>
      <w:r w:rsidR="00E72FF9" w:rsidRPr="001130D4">
        <w:rPr>
          <w:rFonts w:ascii="Times New Roman" w:hAnsi="Times New Roman" w:cs="Times New Roman"/>
        </w:rPr>
        <w:t xml:space="preserve">  </w:t>
      </w:r>
      <w:r w:rsidR="00CC0DD3" w:rsidRPr="001130D4">
        <w:rPr>
          <w:rFonts w:ascii="Times New Roman" w:hAnsi="Times New Roman" w:cs="Times New Roman"/>
        </w:rPr>
        <w:t>1) условие;</w:t>
      </w:r>
    </w:p>
    <w:p w:rsidR="00CC0DD3" w:rsidRPr="001130D4" w:rsidRDefault="00B301E3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</w:t>
      </w:r>
      <w:r w:rsidR="00E72FF9" w:rsidRPr="001130D4">
        <w:rPr>
          <w:rFonts w:ascii="Times New Roman" w:hAnsi="Times New Roman" w:cs="Times New Roman"/>
        </w:rPr>
        <w:t xml:space="preserve">  </w:t>
      </w:r>
      <w:r w:rsidR="00CC0DD3" w:rsidRPr="001130D4">
        <w:rPr>
          <w:rFonts w:ascii="Times New Roman" w:hAnsi="Times New Roman" w:cs="Times New Roman"/>
        </w:rPr>
        <w:t>2) числовые данные;</w:t>
      </w:r>
    </w:p>
    <w:p w:rsidR="00CC0DD3" w:rsidRPr="001130D4" w:rsidRDefault="00B301E3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</w:t>
      </w:r>
      <w:r w:rsidR="00E72FF9" w:rsidRPr="001130D4">
        <w:rPr>
          <w:rFonts w:ascii="Times New Roman" w:hAnsi="Times New Roman" w:cs="Times New Roman"/>
        </w:rPr>
        <w:t xml:space="preserve">  </w:t>
      </w:r>
      <w:r w:rsidR="00CC0DD3" w:rsidRPr="001130D4">
        <w:rPr>
          <w:rFonts w:ascii="Times New Roman" w:hAnsi="Times New Roman" w:cs="Times New Roman"/>
        </w:rPr>
        <w:t>3) графическая модель;</w:t>
      </w:r>
    </w:p>
    <w:p w:rsidR="00CC0DD3" w:rsidRPr="001130D4" w:rsidRDefault="00B301E3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</w:t>
      </w:r>
      <w:r w:rsidR="00E72FF9" w:rsidRPr="001130D4">
        <w:rPr>
          <w:rFonts w:ascii="Times New Roman" w:hAnsi="Times New Roman" w:cs="Times New Roman"/>
        </w:rPr>
        <w:t xml:space="preserve">  </w:t>
      </w:r>
      <w:r w:rsidRPr="001130D4">
        <w:rPr>
          <w:rFonts w:ascii="Times New Roman" w:hAnsi="Times New Roman" w:cs="Times New Roman"/>
        </w:rPr>
        <w:t xml:space="preserve"> </w:t>
      </w:r>
      <w:r w:rsidR="00CC0DD3" w:rsidRPr="001130D4">
        <w:rPr>
          <w:rFonts w:ascii="Times New Roman" w:hAnsi="Times New Roman" w:cs="Times New Roman"/>
        </w:rPr>
        <w:t>4) требование;</w:t>
      </w:r>
    </w:p>
    <w:p w:rsidR="00CC0DD3" w:rsidRPr="001130D4" w:rsidRDefault="00B301E3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</w:t>
      </w:r>
      <w:r w:rsidR="00E72FF9" w:rsidRPr="001130D4">
        <w:rPr>
          <w:rFonts w:ascii="Times New Roman" w:hAnsi="Times New Roman" w:cs="Times New Roman"/>
        </w:rPr>
        <w:t xml:space="preserve"> </w:t>
      </w:r>
      <w:r w:rsidR="00CC0DD3" w:rsidRPr="001130D4">
        <w:rPr>
          <w:rFonts w:ascii="Times New Roman" w:hAnsi="Times New Roman" w:cs="Times New Roman"/>
        </w:rPr>
        <w:t>5) таблица</w:t>
      </w:r>
    </w:p>
    <w:p w:rsidR="00CC0DD3" w:rsidRPr="001130D4" w:rsidRDefault="00CC0DD3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Ключ: 1,4</w:t>
      </w:r>
    </w:p>
    <w:p w:rsidR="00CC0DD3" w:rsidRPr="001130D4" w:rsidRDefault="00CC0DD3" w:rsidP="001130D4">
      <w:pPr>
        <w:keepNext w:val="0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0" w:line="240" w:lineRule="auto"/>
        <w:textAlignment w:val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 приемам анализа текста задачи относятся:</w:t>
      </w:r>
    </w:p>
    <w:p w:rsidR="00B301E3" w:rsidRPr="001130D4" w:rsidRDefault="00B301E3" w:rsidP="001130D4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="Times New Roman" w:hAnsi="Times New Roman" w:cs="Times New Roman"/>
        </w:rPr>
      </w:pPr>
    </w:p>
    <w:p w:rsidR="00CC0DD3" w:rsidRPr="001130D4" w:rsidRDefault="00CC0DD3" w:rsidP="001130D4">
      <w:pPr>
        <w:pStyle w:val="af1"/>
        <w:keepNext w:val="0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0" w:line="240" w:lineRule="auto"/>
        <w:ind w:left="0"/>
        <w:textAlignment w:val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  <w:sz w:val="24"/>
          <w:szCs w:val="24"/>
        </w:rPr>
        <w:t>установление отношений между данными и искомыми</w:t>
      </w:r>
      <w:r w:rsidRPr="001130D4">
        <w:rPr>
          <w:rFonts w:ascii="Times New Roman" w:hAnsi="Times New Roman" w:cs="Times New Roman"/>
        </w:rPr>
        <w:t>;</w:t>
      </w:r>
    </w:p>
    <w:p w:rsidR="00CC0DD3" w:rsidRPr="001130D4" w:rsidRDefault="00CC0DD3" w:rsidP="001130D4">
      <w:pPr>
        <w:pStyle w:val="af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0" w:line="240" w:lineRule="auto"/>
        <w:ind w:left="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CC0DD3" w:rsidRPr="001130D4" w:rsidRDefault="00B301E3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  </w:t>
      </w:r>
      <w:r w:rsidR="00CC0DD3" w:rsidRPr="001130D4">
        <w:rPr>
          <w:rFonts w:ascii="Times New Roman" w:hAnsi="Times New Roman" w:cs="Times New Roman"/>
        </w:rPr>
        <w:t>2) выделение условия и вопроса;</w:t>
      </w:r>
    </w:p>
    <w:p w:rsidR="00CC0DD3" w:rsidRPr="001130D4" w:rsidRDefault="00CC0DD3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  3) составление обратной задачи;</w:t>
      </w:r>
    </w:p>
    <w:p w:rsidR="00CC0DD3" w:rsidRPr="001130D4" w:rsidRDefault="00CC0DD3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  4) деление задачи на смысловые части;</w:t>
      </w:r>
    </w:p>
    <w:p w:rsidR="00CC0DD3" w:rsidRPr="001130D4" w:rsidRDefault="00CC0DD3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  5) словарную работу</w:t>
      </w:r>
    </w:p>
    <w:p w:rsidR="00CC0DD3" w:rsidRPr="001130D4" w:rsidRDefault="00CC0DD3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Ключ: 1, 2, 4, 5</w:t>
      </w:r>
    </w:p>
    <w:p w:rsidR="00B143C2" w:rsidRPr="001130D4" w:rsidRDefault="00B143C2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Часть 2:</w:t>
      </w:r>
    </w:p>
    <w:p w:rsidR="00B143C2" w:rsidRPr="001130D4" w:rsidRDefault="00B143C2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Решить задачи:</w:t>
      </w:r>
      <w:r w:rsidR="00AB6E5B" w:rsidRPr="001130D4">
        <w:rPr>
          <w:rFonts w:ascii="Times New Roman" w:hAnsi="Times New Roman" w:cs="Times New Roman"/>
          <w:b/>
        </w:rPr>
        <w:t xml:space="preserve"> </w:t>
      </w:r>
    </w:p>
    <w:p w:rsidR="00AB6E5B" w:rsidRPr="001130D4" w:rsidRDefault="00AB6E5B" w:rsidP="001130D4">
      <w:pPr>
        <w:pStyle w:val="af1"/>
        <w:numPr>
          <w:ilvl w:val="1"/>
          <w:numId w:val="5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color w:val="111111"/>
          <w:sz w:val="24"/>
          <w:szCs w:val="24"/>
        </w:rPr>
        <w:t xml:space="preserve">  В первой пачке было на 10 тетрадей больше, чем во второй. Всего было 70 тетрадей. Сколько тетрадей было в каждой пачке?</w:t>
      </w:r>
    </w:p>
    <w:p w:rsidR="00AB6E5B" w:rsidRPr="001130D4" w:rsidRDefault="00AB6E5B" w:rsidP="001130D4">
      <w:pPr>
        <w:pStyle w:val="af1"/>
        <w:numPr>
          <w:ilvl w:val="1"/>
          <w:numId w:val="5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="0066506D" w:rsidRPr="001130D4">
        <w:rPr>
          <w:rFonts w:ascii="Times New Roman" w:hAnsi="Times New Roman" w:cs="Times New Roman"/>
          <w:color w:val="343333"/>
          <w:sz w:val="24"/>
          <w:szCs w:val="24"/>
          <w:shd w:val="clear" w:color="auto" w:fill="F9F6F6"/>
        </w:rPr>
        <w:t>Из поселка и города навстречу друг другу, одновременно выехали два автобуса. Один автобус до встречи проехал 100 км со скоростью 25 км/час. Сколько километров до встречи проехал второй автобус, если его скорость 50 км/час.</w:t>
      </w:r>
    </w:p>
    <w:p w:rsidR="0066506D" w:rsidRPr="001130D4" w:rsidRDefault="0066506D" w:rsidP="001130D4">
      <w:pPr>
        <w:pStyle w:val="af1"/>
        <w:numPr>
          <w:ilvl w:val="1"/>
          <w:numId w:val="5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color w:val="343333"/>
          <w:sz w:val="24"/>
          <w:szCs w:val="24"/>
          <w:shd w:val="clear" w:color="auto" w:fill="F9F6F6"/>
        </w:rPr>
        <w:t xml:space="preserve"> </w:t>
      </w:r>
      <w:r w:rsidRPr="001130D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Заказ на 240 деталей первый рабочий выполняет на 1 час быстрее, чем второй. Сколько деталей в час делает второй рабочий, если известно, что первый за час делает на 1 деталь больше?</w:t>
      </w:r>
    </w:p>
    <w:p w:rsidR="0066506D" w:rsidRPr="001130D4" w:rsidRDefault="004946E3" w:rsidP="001130D4">
      <w:pPr>
        <w:pStyle w:val="af1"/>
        <w:numPr>
          <w:ilvl w:val="1"/>
          <w:numId w:val="56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 В финальном забеге на 100 м участвуют Иванов, Громов и Орлов. Назовите возможные варианты распределения призовых мест</w:t>
      </w:r>
    </w:p>
    <w:p w:rsidR="00CC0DD3" w:rsidRPr="001130D4" w:rsidRDefault="00CC0DD3" w:rsidP="001130D4">
      <w:pPr>
        <w:pStyle w:val="af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0" w:line="240" w:lineRule="auto"/>
        <w:ind w:left="0"/>
        <w:textAlignment w:val="auto"/>
        <w:rPr>
          <w:rFonts w:ascii="Times New Roman" w:hAnsi="Times New Roman" w:cs="Times New Roman"/>
        </w:rPr>
      </w:pPr>
    </w:p>
    <w:p w:rsidR="00CC0DD3" w:rsidRPr="001130D4" w:rsidRDefault="002E7817" w:rsidP="001130D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0D4">
        <w:rPr>
          <w:rFonts w:ascii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2E7817" w:rsidRPr="001130D4" w:rsidRDefault="002E7817" w:rsidP="001130D4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0D4">
        <w:rPr>
          <w:rFonts w:ascii="Times New Roman" w:hAnsi="Times New Roman" w:cs="Times New Roman"/>
          <w:b/>
          <w:color w:val="000000"/>
          <w:sz w:val="24"/>
          <w:szCs w:val="24"/>
        </w:rPr>
        <w:t>Часть 1:</w:t>
      </w:r>
    </w:p>
    <w:p w:rsidR="002E7817" w:rsidRPr="001130D4" w:rsidRDefault="002E7817" w:rsidP="001130D4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0D4">
        <w:rPr>
          <w:rFonts w:ascii="Times New Roman" w:hAnsi="Times New Roman" w:cs="Times New Roman"/>
          <w:b/>
          <w:color w:val="000000"/>
          <w:sz w:val="24"/>
          <w:szCs w:val="24"/>
        </w:rPr>
        <w:t>Ответить на вопросы теста:</w:t>
      </w:r>
    </w:p>
    <w:p w:rsidR="002E7817" w:rsidRPr="001130D4" w:rsidRDefault="00943152" w:rsidP="001130D4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0" w:line="240" w:lineRule="auto"/>
        <w:textAlignment w:val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1.</w:t>
      </w:r>
      <w:r w:rsidR="002E7817" w:rsidRPr="001130D4">
        <w:rPr>
          <w:rFonts w:ascii="Times New Roman" w:hAnsi="Times New Roman" w:cs="Times New Roman"/>
        </w:rPr>
        <w:t>Назовите методы разбора тестовых задач (составление плана решения):</w:t>
      </w:r>
    </w:p>
    <w:p w:rsidR="002E7817" w:rsidRPr="001130D4" w:rsidRDefault="002E7817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lastRenderedPageBreak/>
        <w:t>1) аналитический;</w:t>
      </w:r>
    </w:p>
    <w:p w:rsidR="002E7817" w:rsidRPr="001130D4" w:rsidRDefault="002E7817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2) исчерпывающих проб;</w:t>
      </w:r>
    </w:p>
    <w:p w:rsidR="002E7817" w:rsidRPr="001130D4" w:rsidRDefault="002E7817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3) алгоритмический;</w:t>
      </w:r>
    </w:p>
    <w:p w:rsidR="002E7817" w:rsidRPr="001130D4" w:rsidRDefault="002E7817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4) упорядоченный;</w:t>
      </w:r>
    </w:p>
    <w:p w:rsidR="002E7817" w:rsidRPr="001130D4" w:rsidRDefault="002E7817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5) индуктивный</w:t>
      </w:r>
    </w:p>
    <w:p w:rsidR="002E7817" w:rsidRPr="001130D4" w:rsidRDefault="002E7817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Ключ: 1, 2</w:t>
      </w:r>
    </w:p>
    <w:p w:rsidR="002E7817" w:rsidRPr="001130D4" w:rsidRDefault="00943152" w:rsidP="001130D4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0" w:line="240" w:lineRule="auto"/>
        <w:textAlignment w:val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2.</w:t>
      </w:r>
      <w:r w:rsidR="002E7817" w:rsidRPr="001130D4">
        <w:rPr>
          <w:rFonts w:ascii="Times New Roman" w:hAnsi="Times New Roman" w:cs="Times New Roman"/>
        </w:rPr>
        <w:t>Найдите способы проверки решения задач:</w:t>
      </w:r>
    </w:p>
    <w:p w:rsidR="002E7817" w:rsidRPr="001130D4" w:rsidRDefault="002E7817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1) составление и решение обратной задачи;</w:t>
      </w:r>
    </w:p>
    <w:p w:rsidR="002E7817" w:rsidRPr="001130D4" w:rsidRDefault="002E7817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2) установление соответствия между данными и искомыми;</w:t>
      </w:r>
    </w:p>
    <w:p w:rsidR="002E7817" w:rsidRPr="001130D4" w:rsidRDefault="002E7817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3) решение </w:t>
      </w:r>
      <w:proofErr w:type="spellStart"/>
      <w:r w:rsidRPr="001130D4">
        <w:rPr>
          <w:rFonts w:ascii="Times New Roman" w:hAnsi="Times New Roman" w:cs="Times New Roman"/>
        </w:rPr>
        <w:t>зал\дач</w:t>
      </w:r>
      <w:proofErr w:type="spellEnd"/>
      <w:r w:rsidRPr="001130D4">
        <w:rPr>
          <w:rFonts w:ascii="Times New Roman" w:hAnsi="Times New Roman" w:cs="Times New Roman"/>
        </w:rPr>
        <w:t xml:space="preserve">, различных по сюжету, но </w:t>
      </w:r>
      <w:proofErr w:type="gramStart"/>
      <w:r w:rsidRPr="001130D4">
        <w:rPr>
          <w:rFonts w:ascii="Times New Roman" w:hAnsi="Times New Roman" w:cs="Times New Roman"/>
        </w:rPr>
        <w:t>сходным</w:t>
      </w:r>
      <w:proofErr w:type="gramEnd"/>
      <w:r w:rsidRPr="001130D4">
        <w:rPr>
          <w:rFonts w:ascii="Times New Roman" w:hAnsi="Times New Roman" w:cs="Times New Roman"/>
        </w:rPr>
        <w:t xml:space="preserve"> по математической структуре;</w:t>
      </w:r>
    </w:p>
    <w:p w:rsidR="002E7817" w:rsidRPr="001130D4" w:rsidRDefault="002E7817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4) решение задач другим методом;</w:t>
      </w:r>
    </w:p>
    <w:p w:rsidR="002E7817" w:rsidRPr="001130D4" w:rsidRDefault="002E7817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5) пересчёт</w:t>
      </w:r>
    </w:p>
    <w:p w:rsidR="002E7817" w:rsidRPr="001130D4" w:rsidRDefault="002E7817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Ключ: 1, 2, 4, 5</w:t>
      </w:r>
    </w:p>
    <w:p w:rsidR="002E7817" w:rsidRPr="001130D4" w:rsidRDefault="00943152" w:rsidP="001130D4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textAlignment w:val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3.</w:t>
      </w:r>
      <w:r w:rsidR="002E7817" w:rsidRPr="001130D4">
        <w:rPr>
          <w:rFonts w:ascii="Times New Roman" w:hAnsi="Times New Roman" w:cs="Times New Roman"/>
        </w:rPr>
        <w:t xml:space="preserve">Текстовая задача стандартной структуры — это задача, условие которой выражено повествовательным </w:t>
      </w:r>
      <w:proofErr w:type="spellStart"/>
      <w:r w:rsidR="002E7817" w:rsidRPr="001130D4">
        <w:rPr>
          <w:rFonts w:ascii="Times New Roman" w:hAnsi="Times New Roman" w:cs="Times New Roman"/>
        </w:rPr>
        <w:t>предложением</w:t>
      </w:r>
      <w:proofErr w:type="gramStart"/>
      <w:r w:rsidR="002E7817" w:rsidRPr="001130D4">
        <w:rPr>
          <w:rFonts w:ascii="Times New Roman" w:hAnsi="Times New Roman" w:cs="Times New Roman"/>
        </w:rPr>
        <w:t>,а</w:t>
      </w:r>
      <w:proofErr w:type="spellEnd"/>
      <w:proofErr w:type="gramEnd"/>
      <w:r w:rsidR="002E7817" w:rsidRPr="001130D4">
        <w:rPr>
          <w:rFonts w:ascii="Times New Roman" w:hAnsi="Times New Roman" w:cs="Times New Roman"/>
        </w:rPr>
        <w:t xml:space="preserve"> требование выражено...</w:t>
      </w:r>
    </w:p>
    <w:p w:rsidR="00E5714C" w:rsidRPr="001130D4" w:rsidRDefault="00E5714C" w:rsidP="001130D4">
      <w:pPr>
        <w:pStyle w:val="af1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Ключ: вопросом, вопросным предложением</w:t>
      </w:r>
    </w:p>
    <w:p w:rsidR="00943152" w:rsidRPr="001130D4" w:rsidRDefault="00943152" w:rsidP="001130D4">
      <w:pPr>
        <w:pStyle w:val="af1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  <w:b/>
        </w:rPr>
        <w:t>Часть 2</w:t>
      </w:r>
      <w:r w:rsidRPr="001130D4">
        <w:rPr>
          <w:rFonts w:ascii="Times New Roman" w:hAnsi="Times New Roman" w:cs="Times New Roman"/>
        </w:rPr>
        <w:t>:</w:t>
      </w:r>
    </w:p>
    <w:p w:rsidR="00943152" w:rsidRPr="001130D4" w:rsidRDefault="00943152" w:rsidP="001130D4">
      <w:pPr>
        <w:pStyle w:val="af1"/>
        <w:numPr>
          <w:ilvl w:val="2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 </w:t>
      </w:r>
      <w:r w:rsidRPr="001130D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EFDFA"/>
        </w:rPr>
        <w:t> </w:t>
      </w:r>
      <w:r w:rsidRPr="001130D4">
        <w:rPr>
          <w:rFonts w:ascii="Times New Roman" w:hAnsi="Times New Roman" w:cs="Times New Roman"/>
          <w:bCs/>
          <w:iCs/>
          <w:sz w:val="24"/>
          <w:szCs w:val="24"/>
          <w:shd w:val="clear" w:color="auto" w:fill="FEFDFA"/>
        </w:rPr>
        <w:t>Купили 2700 г сухофруктов. Яблоки составляют 4 части, чернослив — 3 части и курага — 2 части массы сухофруктов. Сколько граммов яблок, чернослива и кураги в отдельности купили?</w:t>
      </w:r>
    </w:p>
    <w:p w:rsidR="00943152" w:rsidRPr="001130D4" w:rsidRDefault="00943152" w:rsidP="001130D4">
      <w:pPr>
        <w:pStyle w:val="af1"/>
        <w:numPr>
          <w:ilvl w:val="2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bCs/>
          <w:iCs/>
          <w:sz w:val="24"/>
          <w:szCs w:val="24"/>
          <w:shd w:val="clear" w:color="auto" w:fill="FEFDFA"/>
        </w:rPr>
        <w:t xml:space="preserve"> </w:t>
      </w:r>
      <w:r w:rsidRPr="001130D4">
        <w:rPr>
          <w:rFonts w:ascii="Times New Roman" w:hAnsi="Times New Roman" w:cs="Times New Roman"/>
          <w:color w:val="343333"/>
          <w:sz w:val="24"/>
          <w:szCs w:val="24"/>
          <w:shd w:val="clear" w:color="auto" w:fill="F9F6F6"/>
        </w:rPr>
        <w:t>Машина и автобус выехали с автостанции одновременно в противоположных направлениях. Скорость автобуса в два раза меньше скорости автомобиля. Через сколько часов расстояние между ними будет 450 км, если скорость автомобиля 60 км/час?</w:t>
      </w:r>
    </w:p>
    <w:p w:rsidR="00943152" w:rsidRPr="001130D4" w:rsidRDefault="00943152" w:rsidP="001130D4">
      <w:pPr>
        <w:pStyle w:val="af1"/>
        <w:numPr>
          <w:ilvl w:val="2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color w:val="343333"/>
          <w:sz w:val="24"/>
          <w:szCs w:val="24"/>
          <w:shd w:val="clear" w:color="auto" w:fill="F9F6F6"/>
        </w:rPr>
        <w:t xml:space="preserve"> </w:t>
      </w:r>
      <w:r w:rsidRPr="0011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Сестра купила 4 килограмма яблок и килограмм бананов за 30 рублей. За всю покупку она заплатила 190 рублей. Сколько стоит один килограмм яблок?</w:t>
      </w:r>
    </w:p>
    <w:p w:rsidR="00943152" w:rsidRPr="001130D4" w:rsidRDefault="00943152" w:rsidP="001130D4">
      <w:pPr>
        <w:pStyle w:val="af1"/>
        <w:numPr>
          <w:ilvl w:val="2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30D4">
        <w:rPr>
          <w:rFonts w:ascii="Times New Roman" w:hAnsi="Times New Roman" w:cs="Times New Roman"/>
          <w:sz w:val="24"/>
          <w:szCs w:val="24"/>
        </w:rPr>
        <w:t>Для своих двух книг Маша купила три разные обложки. Сколькими различными способами она может обернуть книги купленными обложками?</w:t>
      </w:r>
    </w:p>
    <w:p w:rsidR="00E5714C" w:rsidRPr="001130D4" w:rsidRDefault="00E5714C" w:rsidP="001130D4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0" w:line="240" w:lineRule="auto"/>
        <w:textAlignment w:val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pStyle w:val="af1"/>
        <w:spacing w:after="0" w:line="240" w:lineRule="auto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1130D4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Контрольная работа по теме «Элементы математической статистики».</w:t>
      </w:r>
    </w:p>
    <w:p w:rsidR="009D1E65" w:rsidRPr="001130D4" w:rsidRDefault="0088619B" w:rsidP="001130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t>вариант 1</w:t>
      </w:r>
    </w:p>
    <w:p w:rsidR="009D1E65" w:rsidRPr="001130D4" w:rsidRDefault="009D1E65" w:rsidP="00113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numPr>
          <w:ilvl w:val="3"/>
          <w:numId w:val="3"/>
        </w:num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Найдите  среднее арифметическое, размах и моду ряда  чисел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0D4">
        <w:rPr>
          <w:rFonts w:ascii="Times New Roman" w:hAnsi="Times New Roman" w:cs="Times New Roman"/>
          <w:bCs/>
        </w:rPr>
        <w:t>а) 16, 22, 16,  13, 20, 17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0D4">
        <w:rPr>
          <w:rFonts w:ascii="Times New Roman" w:hAnsi="Times New Roman" w:cs="Times New Roman"/>
          <w:bCs/>
        </w:rPr>
        <w:t>б) -21,  -33, -35, -19, -20, -22</w:t>
      </w:r>
    </w:p>
    <w:p w:rsidR="009D1E65" w:rsidRPr="001130D4" w:rsidRDefault="009D1E65" w:rsidP="001130D4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tabs>
          <w:tab w:val="left" w:pos="9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2. В таблице показан расход электроэнергии некоторой семьей в течение года</w:t>
      </w:r>
      <w:proofErr w:type="gramStart"/>
      <w:r w:rsidRPr="001130D4">
        <w:rPr>
          <w:rFonts w:ascii="Times New Roman" w:hAnsi="Times New Roman" w:cs="Times New Roman"/>
        </w:rPr>
        <w:t xml:space="preserve"> :</w:t>
      </w:r>
      <w:proofErr w:type="gramEnd"/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2239"/>
        <w:gridCol w:w="594"/>
        <w:gridCol w:w="544"/>
        <w:gridCol w:w="494"/>
        <w:gridCol w:w="560"/>
        <w:gridCol w:w="592"/>
        <w:gridCol w:w="576"/>
        <w:gridCol w:w="624"/>
        <w:gridCol w:w="608"/>
        <w:gridCol w:w="704"/>
        <w:gridCol w:w="544"/>
        <w:gridCol w:w="720"/>
        <w:gridCol w:w="866"/>
      </w:tblGrid>
      <w:tr w:rsidR="009D1E65" w:rsidRPr="001130D4"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      месяц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1130D4">
              <w:rPr>
                <w:rFonts w:ascii="MS Mincho" w:eastAsia="MS Mincho" w:hAnsi="MS Mincho" w:cs="Times New Roman"/>
              </w:rPr>
              <w:t>Ⅰ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1130D4">
              <w:rPr>
                <w:rFonts w:ascii="MS Mincho" w:eastAsia="MS Mincho" w:hAnsi="MS Mincho" w:cs="Times New Roman"/>
              </w:rPr>
              <w:t>Ⅱ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1130D4">
              <w:rPr>
                <w:rFonts w:ascii="MS Mincho" w:eastAsia="MS Mincho" w:hAnsi="MS Mincho" w:cs="Times New Roman"/>
              </w:rPr>
              <w:t>Ⅲ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1130D4">
              <w:rPr>
                <w:rFonts w:ascii="MS Mincho" w:eastAsia="MS Mincho" w:hAnsi="MS Mincho" w:cs="Times New Roman"/>
              </w:rPr>
              <w:t>Ⅳ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1130D4">
              <w:rPr>
                <w:rFonts w:ascii="MS Mincho" w:eastAsia="MS Mincho" w:hAnsi="MS Mincho" w:cs="Times New Roman"/>
              </w:rPr>
              <w:t>Ⅴ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1130D4">
              <w:rPr>
                <w:rFonts w:ascii="MS Mincho" w:eastAsia="MS Mincho" w:hAnsi="MS Mincho" w:cs="Times New Roman"/>
              </w:rPr>
              <w:t>Ⅵ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1130D4">
              <w:rPr>
                <w:rFonts w:ascii="MS Mincho" w:eastAsia="MS Mincho" w:hAnsi="MS Mincho" w:cs="Times New Roman"/>
              </w:rPr>
              <w:t>Ⅶ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1130D4">
              <w:rPr>
                <w:rFonts w:ascii="MS Mincho" w:eastAsia="MS Mincho" w:hAnsi="MS Mincho" w:cs="Times New Roman"/>
              </w:rPr>
              <w:t>Ⅷ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1130D4">
              <w:rPr>
                <w:rFonts w:ascii="MS Mincho" w:eastAsia="MS Mincho" w:hAnsi="MS Mincho" w:cs="Times New Roman"/>
              </w:rPr>
              <w:t>Ⅸ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1130D4">
              <w:rPr>
                <w:rFonts w:ascii="MS Mincho" w:eastAsia="MS Mincho" w:hAnsi="MS Mincho" w:cs="Times New Roman"/>
              </w:rPr>
              <w:t>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1130D4">
              <w:rPr>
                <w:rFonts w:ascii="MS Mincho" w:eastAsia="MS Mincho" w:hAnsi="MS Mincho" w:cs="Times New Roman"/>
              </w:rPr>
              <w:t>Ⅺ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1130D4">
              <w:rPr>
                <w:rFonts w:ascii="MS Mincho" w:eastAsia="MS Mincho" w:hAnsi="MS Mincho" w:cs="Times New Roman"/>
              </w:rPr>
              <w:t>Ⅻ</w:t>
            </w:r>
          </w:p>
        </w:tc>
      </w:tr>
      <w:tr w:rsidR="009D1E65" w:rsidRPr="001130D4">
        <w:tc>
          <w:tcPr>
            <w:tcW w:w="2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расход </w:t>
            </w:r>
            <w:proofErr w:type="spellStart"/>
            <w:r w:rsidRPr="001130D4">
              <w:rPr>
                <w:rFonts w:ascii="Times New Roman" w:hAnsi="Times New Roman" w:cs="Times New Roman"/>
              </w:rPr>
              <w:t>электроэнергии,кВт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82</w:t>
            </w:r>
          </w:p>
        </w:tc>
      </w:tr>
    </w:tbl>
    <w:p w:rsidR="009D1E65" w:rsidRPr="001130D4" w:rsidRDefault="009D1E65" w:rsidP="00113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Найти  средний ежемесячный  расход электроэнергии  этой семьи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</w:rPr>
        <w:t xml:space="preserve">3.     пусть </w:t>
      </w:r>
      <w:r w:rsidRPr="001130D4">
        <w:rPr>
          <w:rFonts w:ascii="Times New Roman" w:hAnsi="Cambria Math" w:cs="Times New Roman"/>
          <w:b/>
          <w:bCs/>
        </w:rPr>
        <w:t>⨯</w:t>
      </w:r>
      <w:r w:rsidRPr="001130D4">
        <w:rPr>
          <w:rFonts w:ascii="Times New Roman" w:hAnsi="Times New Roman" w:cs="Times New Roman"/>
          <w:b/>
          <w:bCs/>
        </w:rPr>
        <w:t>=8,7±0,4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Может  ли число </w:t>
      </w:r>
      <w:r w:rsidRPr="001130D4">
        <w:rPr>
          <w:rFonts w:ascii="Times New Roman" w:hAnsi="Cambria Math" w:cs="Times New Roman"/>
        </w:rPr>
        <w:t>⨯</w:t>
      </w:r>
      <w:r w:rsidRPr="001130D4">
        <w:rPr>
          <w:rFonts w:ascii="Times New Roman" w:hAnsi="Times New Roman" w:cs="Times New Roman"/>
        </w:rPr>
        <w:t xml:space="preserve"> быть равным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0D4">
        <w:rPr>
          <w:rFonts w:ascii="Times New Roman" w:hAnsi="Times New Roman" w:cs="Times New Roman"/>
          <w:bCs/>
        </w:rPr>
        <w:t>1) 8,222     2) 8,4         3) 9       4) 9,5</w:t>
      </w:r>
    </w:p>
    <w:p w:rsidR="009D1E65" w:rsidRPr="001130D4" w:rsidRDefault="0088619B" w:rsidP="001130D4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4. Представить данное число в виде десятичной  дроби   с точностью до 0,01</w:t>
      </w:r>
      <w:proofErr w:type="gramStart"/>
      <w:r w:rsidRPr="001130D4">
        <w:rPr>
          <w:rFonts w:ascii="Times New Roman" w:hAnsi="Times New Roman" w:cs="Times New Roman"/>
        </w:rPr>
        <w:t xml:space="preserve"> :</w:t>
      </w:r>
      <w:proofErr w:type="gramEnd"/>
      <w:r w:rsidRPr="001130D4">
        <w:rPr>
          <w:rFonts w:ascii="Times New Roman" w:hAnsi="Times New Roman" w:cs="Times New Roman"/>
        </w:rPr>
        <w:t xml:space="preserve">           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1130D4">
        <w:rPr>
          <w:rFonts w:ascii="Times New Roman" w:hAnsi="Times New Roman" w:cs="Times New Roman"/>
          <w:bCs/>
          <w:u w:val="single"/>
        </w:rPr>
        <w:t xml:space="preserve">4   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0D4">
        <w:rPr>
          <w:rFonts w:ascii="Times New Roman" w:hAnsi="Times New Roman" w:cs="Times New Roman"/>
        </w:rPr>
        <w:t xml:space="preserve">а) </w:t>
      </w:r>
      <w:r w:rsidRPr="001130D4">
        <w:rPr>
          <w:rFonts w:ascii="Times New Roman" w:hAnsi="Times New Roman" w:cs="Times New Roman"/>
          <w:bCs/>
        </w:rPr>
        <w:t xml:space="preserve"> 11</w:t>
      </w:r>
      <w:proofErr w:type="gramStart"/>
      <w:r w:rsidRPr="001130D4">
        <w:rPr>
          <w:rFonts w:ascii="Times New Roman" w:hAnsi="Times New Roman" w:cs="Times New Roman"/>
          <w:bCs/>
        </w:rPr>
        <w:t xml:space="preserve">  ;</w:t>
      </w:r>
      <w:proofErr w:type="gramEnd"/>
      <w:r w:rsidRPr="001130D4">
        <w:rPr>
          <w:rFonts w:ascii="Times New Roman" w:hAnsi="Times New Roman" w:cs="Times New Roman"/>
          <w:bCs/>
        </w:rPr>
        <w:t xml:space="preserve">                           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1130D4">
        <w:rPr>
          <w:rFonts w:ascii="Times New Roman" w:hAnsi="Times New Roman" w:cs="Times New Roman"/>
          <w:bCs/>
          <w:u w:val="single"/>
        </w:rPr>
        <w:t>2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б) </w:t>
      </w:r>
      <w:r w:rsidRPr="001130D4">
        <w:rPr>
          <w:rFonts w:ascii="Times New Roman" w:hAnsi="Times New Roman" w:cs="Times New Roman"/>
          <w:bCs/>
        </w:rPr>
        <w:t xml:space="preserve"> 7 13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</w:rPr>
        <w:t>5.  Найти периметр и площадь прямоугольника  длинной</w:t>
      </w:r>
      <w:r w:rsidRPr="001130D4">
        <w:rPr>
          <w:rFonts w:ascii="Times New Roman" w:hAnsi="Times New Roman" w:cs="Times New Roman"/>
          <w:b/>
          <w:bCs/>
        </w:rPr>
        <w:t xml:space="preserve">   а </w:t>
      </w:r>
      <w:r w:rsidRPr="001130D4">
        <w:rPr>
          <w:rFonts w:ascii="Times New Roman" w:hAnsi="Times New Roman" w:cs="Times New Roman"/>
        </w:rPr>
        <w:t xml:space="preserve">    и шириной   </w:t>
      </w:r>
      <w:proofErr w:type="gramStart"/>
      <w:r w:rsidRPr="001130D4">
        <w:rPr>
          <w:rFonts w:ascii="Times New Roman" w:hAnsi="Times New Roman" w:cs="Times New Roman"/>
          <w:b/>
          <w:bCs/>
        </w:rPr>
        <w:t>в</w:t>
      </w:r>
      <w:proofErr w:type="gramEnd"/>
      <w:r w:rsidRPr="001130D4">
        <w:rPr>
          <w:rFonts w:ascii="Times New Roman" w:hAnsi="Times New Roman" w:cs="Times New Roman"/>
          <w:b/>
          <w:bCs/>
        </w:rPr>
        <w:t>: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1130D4">
        <w:rPr>
          <w:rFonts w:ascii="Times New Roman" w:hAnsi="Times New Roman" w:cs="Times New Roman"/>
        </w:rPr>
        <w:t>если</w:t>
      </w:r>
      <w:proofErr w:type="gramEnd"/>
      <w:r w:rsidRPr="001130D4">
        <w:rPr>
          <w:rFonts w:ascii="Times New Roman" w:hAnsi="Times New Roman" w:cs="Times New Roman"/>
        </w:rPr>
        <w:t xml:space="preserve">   </w:t>
      </w:r>
      <w:r w:rsidRPr="001130D4">
        <w:rPr>
          <w:rFonts w:ascii="Times New Roman" w:hAnsi="Times New Roman" w:cs="Times New Roman"/>
          <w:b/>
          <w:bCs/>
        </w:rPr>
        <w:t xml:space="preserve">а  </w:t>
      </w:r>
      <w:r w:rsidRPr="001130D4">
        <w:rPr>
          <w:rFonts w:ascii="Times New Roman" w:eastAsia="Domestic Manners" w:hAnsi="Times New Roman" w:cs="Times New Roman"/>
          <w:b/>
          <w:bCs/>
        </w:rPr>
        <w:t>=</w:t>
      </w:r>
      <w:r w:rsidRPr="001130D4">
        <w:rPr>
          <w:rFonts w:ascii="Times New Roman" w:hAnsi="Times New Roman" w:cs="Times New Roman"/>
          <w:b/>
          <w:bCs/>
        </w:rPr>
        <w:t xml:space="preserve">  12,4 см     в  </w:t>
      </w:r>
      <w:r w:rsidRPr="001130D4">
        <w:rPr>
          <w:rFonts w:ascii="Times New Roman" w:eastAsia="Domestic Manners" w:hAnsi="Times New Roman" w:cs="Times New Roman"/>
          <w:b/>
          <w:bCs/>
        </w:rPr>
        <w:t>=</w:t>
      </w:r>
      <w:r w:rsidRPr="001130D4">
        <w:rPr>
          <w:rFonts w:ascii="Times New Roman" w:hAnsi="Times New Roman" w:cs="Times New Roman"/>
          <w:b/>
          <w:bCs/>
        </w:rPr>
        <w:t xml:space="preserve">  7,5 см</w:t>
      </w:r>
    </w:p>
    <w:p w:rsidR="009D1E65" w:rsidRPr="001130D4" w:rsidRDefault="0088619B" w:rsidP="001130D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Округлить число    </w:t>
      </w:r>
      <w:r w:rsidRPr="001130D4">
        <w:rPr>
          <w:rFonts w:ascii="Times New Roman" w:hAnsi="Times New Roman" w:cs="Times New Roman"/>
          <w:b/>
          <w:bCs/>
        </w:rPr>
        <w:t>10,59</w:t>
      </w:r>
      <w:r w:rsidRPr="001130D4">
        <w:rPr>
          <w:rFonts w:ascii="Times New Roman" w:hAnsi="Times New Roman" w:cs="Times New Roman"/>
        </w:rPr>
        <w:t>до  единиц  и найти  абсолютную  и относительную  погрешность                   округления.</w:t>
      </w:r>
    </w:p>
    <w:p w:rsidR="009D1E65" w:rsidRPr="001130D4" w:rsidRDefault="0088619B" w:rsidP="001130D4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7. Найти сторону в треугольнике, если периметр  треугольника</w:t>
      </w:r>
      <w:r w:rsidRPr="001130D4">
        <w:rPr>
          <w:rFonts w:ascii="Times New Roman" w:hAnsi="Times New Roman" w:cs="Times New Roman"/>
          <w:b/>
          <w:bCs/>
        </w:rPr>
        <w:t xml:space="preserve"> P </w:t>
      </w:r>
      <w:r w:rsidRPr="001130D4">
        <w:rPr>
          <w:rFonts w:ascii="Times New Roman" w:eastAsia="Domestic Manners" w:hAnsi="Times New Roman" w:cs="Times New Roman"/>
          <w:b/>
          <w:bCs/>
        </w:rPr>
        <w:t>=</w:t>
      </w:r>
      <w:r w:rsidRPr="001130D4">
        <w:rPr>
          <w:rFonts w:ascii="Times New Roman" w:hAnsi="Times New Roman" w:cs="Times New Roman"/>
          <w:b/>
          <w:bCs/>
        </w:rPr>
        <w:t xml:space="preserve">  64,1 </w:t>
      </w:r>
      <w:proofErr w:type="gramStart"/>
      <w:r w:rsidRPr="001130D4">
        <w:rPr>
          <w:rFonts w:ascii="Times New Roman" w:hAnsi="Times New Roman" w:cs="Times New Roman"/>
          <w:b/>
          <w:bCs/>
        </w:rPr>
        <w:t xml:space="preserve">(   </w:t>
      </w:r>
      <w:proofErr w:type="gramEnd"/>
      <w:r w:rsidRPr="001130D4">
        <w:rPr>
          <w:rFonts w:ascii="Times New Roman" w:hAnsi="Times New Roman" w:cs="Times New Roman"/>
          <w:b/>
          <w:bCs/>
        </w:rPr>
        <w:t>±   0,1)см</w:t>
      </w:r>
      <w:r w:rsidRPr="001130D4">
        <w:rPr>
          <w:rFonts w:ascii="Times New Roman" w:hAnsi="Times New Roman" w:cs="Times New Roman"/>
        </w:rPr>
        <w:t>,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а две другие  </w:t>
      </w:r>
      <w:r w:rsidRPr="001130D4">
        <w:rPr>
          <w:rFonts w:ascii="Times New Roman" w:hAnsi="Times New Roman" w:cs="Times New Roman"/>
          <w:b/>
          <w:bCs/>
        </w:rPr>
        <w:t xml:space="preserve">  а </w:t>
      </w:r>
      <w:r w:rsidRPr="001130D4">
        <w:rPr>
          <w:rFonts w:ascii="Times New Roman" w:hAnsi="Times New Roman" w:cs="Times New Roman"/>
        </w:rPr>
        <w:t xml:space="preserve">  и  </w:t>
      </w:r>
      <w:r w:rsidRPr="001130D4">
        <w:rPr>
          <w:rFonts w:ascii="Times New Roman" w:hAnsi="Times New Roman" w:cs="Times New Roman"/>
          <w:b/>
          <w:bCs/>
        </w:rPr>
        <w:t xml:space="preserve"> с   </w:t>
      </w:r>
      <w:r w:rsidRPr="001130D4">
        <w:rPr>
          <w:rFonts w:ascii="Times New Roman" w:hAnsi="Times New Roman" w:cs="Times New Roman"/>
        </w:rPr>
        <w:t>треугольника  равны</w:t>
      </w:r>
      <w:r w:rsidRPr="001130D4">
        <w:rPr>
          <w:rFonts w:ascii="Times New Roman" w:hAnsi="Times New Roman" w:cs="Times New Roman"/>
          <w:b/>
          <w:bCs/>
        </w:rPr>
        <w:t xml:space="preserve">  а   </w:t>
      </w:r>
      <w:r w:rsidRPr="001130D4">
        <w:rPr>
          <w:rFonts w:ascii="Times New Roman" w:eastAsia="Domestic Manners" w:hAnsi="Times New Roman" w:cs="Times New Roman"/>
          <w:b/>
          <w:bCs/>
        </w:rPr>
        <w:t>=</w:t>
      </w:r>
      <w:r w:rsidRPr="001130D4">
        <w:rPr>
          <w:rFonts w:ascii="Times New Roman" w:hAnsi="Times New Roman" w:cs="Times New Roman"/>
          <w:b/>
          <w:bCs/>
        </w:rPr>
        <w:t xml:space="preserve">  21,6  </w:t>
      </w:r>
      <w:proofErr w:type="gramStart"/>
      <w:r w:rsidRPr="001130D4">
        <w:rPr>
          <w:rFonts w:ascii="Times New Roman" w:hAnsi="Times New Roman" w:cs="Times New Roman"/>
          <w:b/>
          <w:bCs/>
        </w:rPr>
        <w:t xml:space="preserve">(  </w:t>
      </w:r>
      <w:proofErr w:type="gramEnd"/>
      <w:r w:rsidRPr="001130D4">
        <w:rPr>
          <w:rFonts w:ascii="Times New Roman" w:hAnsi="Times New Roman" w:cs="Times New Roman"/>
          <w:b/>
          <w:bCs/>
        </w:rPr>
        <w:t>±  0,1)см</w:t>
      </w:r>
      <w:r w:rsidRPr="001130D4">
        <w:rPr>
          <w:rFonts w:ascii="Times New Roman" w:hAnsi="Times New Roman" w:cs="Times New Roman"/>
        </w:rPr>
        <w:t xml:space="preserve"> ;  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t xml:space="preserve">с  </w:t>
      </w:r>
      <w:r w:rsidRPr="001130D4">
        <w:rPr>
          <w:rFonts w:ascii="Times New Roman" w:eastAsia="Domestic Manners" w:hAnsi="Times New Roman" w:cs="Times New Roman"/>
          <w:b/>
          <w:bCs/>
        </w:rPr>
        <w:t>=</w:t>
      </w:r>
      <w:r w:rsidRPr="001130D4">
        <w:rPr>
          <w:rFonts w:ascii="Times New Roman" w:hAnsi="Times New Roman" w:cs="Times New Roman"/>
          <w:b/>
          <w:bCs/>
        </w:rPr>
        <w:t xml:space="preserve">  28,8 </w:t>
      </w:r>
      <w:proofErr w:type="gramStart"/>
      <w:r w:rsidRPr="001130D4">
        <w:rPr>
          <w:rFonts w:ascii="Times New Roman" w:hAnsi="Times New Roman" w:cs="Times New Roman"/>
          <w:b/>
          <w:bCs/>
        </w:rPr>
        <w:t xml:space="preserve">(    </w:t>
      </w:r>
      <w:proofErr w:type="gramEnd"/>
      <w:r w:rsidRPr="001130D4">
        <w:rPr>
          <w:rFonts w:ascii="Times New Roman" w:hAnsi="Times New Roman" w:cs="Times New Roman"/>
          <w:b/>
          <w:bCs/>
        </w:rPr>
        <w:t>±  0,1)см</w:t>
      </w:r>
    </w:p>
    <w:p w:rsidR="009D1E65" w:rsidRPr="001130D4" w:rsidRDefault="0088619B" w:rsidP="001130D4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8. При изучении  качества  </w:t>
      </w:r>
      <w:proofErr w:type="gramStart"/>
      <w:r w:rsidRPr="001130D4">
        <w:rPr>
          <w:rFonts w:ascii="Times New Roman" w:hAnsi="Times New Roman" w:cs="Times New Roman"/>
        </w:rPr>
        <w:t>продукции, выпущенной цехом определяли</w:t>
      </w:r>
      <w:proofErr w:type="gramEnd"/>
      <w:r w:rsidRPr="001130D4">
        <w:rPr>
          <w:rFonts w:ascii="Times New Roman" w:hAnsi="Times New Roman" w:cs="Times New Roman"/>
        </w:rPr>
        <w:t xml:space="preserve">  число бракованных деталей  в каждом из 50  произвольным образом  выбранных ящиков  с одинаковым  числом деталей.  Получили таблицу</w:t>
      </w:r>
      <w:proofErr w:type="gramStart"/>
      <w:r w:rsidRPr="001130D4">
        <w:rPr>
          <w:rFonts w:ascii="Times New Roman" w:hAnsi="Times New Roman" w:cs="Times New Roman"/>
        </w:rPr>
        <w:t xml:space="preserve"> :</w:t>
      </w:r>
      <w:proofErr w:type="gramEnd"/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2975"/>
        <w:gridCol w:w="968"/>
        <w:gridCol w:w="1272"/>
        <w:gridCol w:w="1408"/>
        <w:gridCol w:w="1648"/>
        <w:gridCol w:w="1396"/>
      </w:tblGrid>
      <w:tr w:rsidR="009D1E65" w:rsidRPr="001130D4"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число бракованных деталей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4</w:t>
            </w:r>
          </w:p>
        </w:tc>
      </w:tr>
      <w:tr w:rsidR="009D1E65" w:rsidRPr="001130D4">
        <w:tc>
          <w:tcPr>
            <w:tcW w:w="2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число ящиков</w:t>
            </w:r>
          </w:p>
        </w:tc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</w:t>
            </w:r>
          </w:p>
        </w:tc>
      </w:tr>
    </w:tbl>
    <w:p w:rsidR="009D1E65" w:rsidRPr="001130D4" w:rsidRDefault="009D1E65" w:rsidP="00113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Найдите среднее  арифметическое   размах и моду   полученного ряда  чисел.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что  характеризует  каждый из этих  показателей?</w:t>
      </w:r>
    </w:p>
    <w:p w:rsidR="009D1E65" w:rsidRPr="001130D4" w:rsidRDefault="009D1E65" w:rsidP="001130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1E65" w:rsidRPr="001130D4" w:rsidRDefault="0088619B" w:rsidP="001130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t xml:space="preserve">вариант  </w:t>
      </w:r>
      <w:r w:rsidR="002C24CE" w:rsidRPr="001130D4">
        <w:rPr>
          <w:rFonts w:ascii="Times New Roman" w:hAnsi="Times New Roman" w:cs="Times New Roman"/>
          <w:b/>
          <w:bCs/>
        </w:rPr>
        <w:t>2</w:t>
      </w:r>
    </w:p>
    <w:p w:rsidR="009D1E65" w:rsidRPr="001130D4" w:rsidRDefault="009D1E65" w:rsidP="00113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1. Найдите среднее арифметическое, размах и моду ряда чисел.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61,64,64,83,61,71,70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-4,-6,0,4,0,6,8,-12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2.  В таблице  приведены данные  о продаже  в течение  недели картофеля, завезенного в овощную палатку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680"/>
        <w:gridCol w:w="1216"/>
        <w:gridCol w:w="1152"/>
        <w:gridCol w:w="1184"/>
        <w:gridCol w:w="1200"/>
        <w:gridCol w:w="1072"/>
        <w:gridCol w:w="1088"/>
        <w:gridCol w:w="1075"/>
      </w:tblGrid>
      <w:tr w:rsidR="009D1E65" w:rsidRPr="001130D4"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30D4">
              <w:rPr>
                <w:rFonts w:ascii="Times New Roman" w:hAnsi="Times New Roman" w:cs="Times New Roman"/>
              </w:rPr>
              <w:t>Пон</w:t>
            </w:r>
            <w:proofErr w:type="spellEnd"/>
            <w:r w:rsidRPr="00113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Втор.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30D4">
              <w:rPr>
                <w:rFonts w:ascii="Times New Roman" w:hAnsi="Times New Roman" w:cs="Times New Roman"/>
              </w:rPr>
              <w:t>Четв</w:t>
            </w:r>
            <w:proofErr w:type="spellEnd"/>
            <w:r w:rsidRPr="00113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30D4">
              <w:rPr>
                <w:rFonts w:ascii="Times New Roman" w:hAnsi="Times New Roman" w:cs="Times New Roman"/>
              </w:rPr>
              <w:t>Пятн</w:t>
            </w:r>
            <w:proofErr w:type="spellEnd"/>
            <w:r w:rsidRPr="00113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30D4">
              <w:rPr>
                <w:rFonts w:ascii="Times New Roman" w:hAnsi="Times New Roman" w:cs="Times New Roman"/>
              </w:rPr>
              <w:t>Воскр</w:t>
            </w:r>
            <w:proofErr w:type="spellEnd"/>
            <w:r w:rsidRPr="001130D4">
              <w:rPr>
                <w:rFonts w:ascii="Times New Roman" w:hAnsi="Times New Roman" w:cs="Times New Roman"/>
              </w:rPr>
              <w:t>.</w:t>
            </w:r>
          </w:p>
        </w:tc>
      </w:tr>
      <w:tr w:rsidR="009D1E65" w:rsidRPr="001130D4"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Кол-во картофеля кг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325</w:t>
            </w:r>
          </w:p>
        </w:tc>
      </w:tr>
    </w:tbl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F678EF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</w:rPr>
        <w:t xml:space="preserve">Пусть </w:t>
      </w:r>
      <w:r w:rsidRPr="001130D4">
        <w:rPr>
          <w:rFonts w:ascii="Times New Roman" w:hAnsi="Times New Roman" w:cs="Times New Roman"/>
          <w:b/>
          <w:bCs/>
        </w:rPr>
        <w:t>×=14.2  ± 0,3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Может ли число  </w:t>
      </w:r>
      <w:r w:rsidRPr="001130D4">
        <w:rPr>
          <w:rFonts w:ascii="Times New Roman" w:hAnsi="Times New Roman" w:cs="Times New Roman"/>
          <w:b/>
          <w:bCs/>
        </w:rPr>
        <w:t xml:space="preserve"> С </w:t>
      </w:r>
      <w:r w:rsidRPr="001130D4">
        <w:rPr>
          <w:rFonts w:ascii="Times New Roman" w:hAnsi="Times New Roman" w:cs="Times New Roman"/>
        </w:rPr>
        <w:t>быть равным</w:t>
      </w:r>
      <w:proofErr w:type="gramStart"/>
      <w:r w:rsidRPr="001130D4">
        <w:rPr>
          <w:rFonts w:ascii="Times New Roman" w:hAnsi="Times New Roman" w:cs="Times New Roman"/>
        </w:rPr>
        <w:t xml:space="preserve"> :</w:t>
      </w:r>
      <w:proofErr w:type="gramEnd"/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Cs/>
        </w:rPr>
      </w:pPr>
      <w:r w:rsidRPr="001130D4">
        <w:rPr>
          <w:rFonts w:ascii="Times New Roman" w:hAnsi="Times New Roman" w:cs="Times New Roman"/>
          <w:bCs/>
        </w:rPr>
        <w:lastRenderedPageBreak/>
        <w:t>1) 13,9               2) 13,97       3)14,05              4)14,25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1E65" w:rsidRPr="00F678EF" w:rsidRDefault="00F678EF" w:rsidP="00F678EF">
      <w:pPr>
        <w:pStyle w:val="af1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619B" w:rsidRPr="00F678EF">
        <w:rPr>
          <w:rFonts w:ascii="Times New Roman" w:hAnsi="Times New Roman" w:cs="Times New Roman"/>
        </w:rPr>
        <w:t>Представить данные числа в виде  десятичной   дроби с точностью  до 0,01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Cs/>
        </w:rPr>
      </w:pPr>
      <w:r w:rsidRPr="001130D4">
        <w:rPr>
          <w:rFonts w:ascii="Times New Roman" w:hAnsi="Times New Roman" w:cs="Times New Roman"/>
          <w:bCs/>
        </w:rPr>
        <w:t>а)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19</m:t>
            </m:r>
          </m:den>
        </m:f>
      </m:oMath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Cs/>
        </w:rPr>
      </w:pPr>
      <w:r w:rsidRPr="001130D4">
        <w:rPr>
          <w:rFonts w:ascii="Times New Roman" w:hAnsi="Times New Roman" w:cs="Times New Roman"/>
          <w:bCs/>
        </w:rPr>
        <w:t xml:space="preserve">б)   </w:t>
      </w:r>
      <m:oMath>
        <m:r>
          <w:rPr>
            <w:rFonts w:ascii="Cambria Math" w:hAnsi="Times New Roman" w:cs="Times New Roman"/>
          </w:rPr>
          <m:t>1</m:t>
        </m:r>
        <m:f>
          <m:fPr>
            <m:ctrlPr>
              <w:rPr>
                <w:rFonts w:ascii="Cambria Math" w:hAnsi="Times New Roman" w:cs="Times New Roman"/>
                <w:bCs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</m:oMath>
    </w:p>
    <w:p w:rsidR="009D1E65" w:rsidRPr="001130D4" w:rsidRDefault="0088619B" w:rsidP="001130D4">
      <w:pPr>
        <w:spacing w:after="0" w:line="240" w:lineRule="auto"/>
        <w:ind w:hanging="36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5. Найти  периметр и площадь прямоугольника  длинной  </w:t>
      </w:r>
      <w:r w:rsidRPr="001130D4">
        <w:rPr>
          <w:rFonts w:ascii="Times New Roman" w:hAnsi="Times New Roman" w:cs="Times New Roman"/>
          <w:b/>
          <w:bCs/>
        </w:rPr>
        <w:t xml:space="preserve"> а</w:t>
      </w:r>
      <w:r w:rsidRPr="001130D4">
        <w:rPr>
          <w:rFonts w:ascii="Times New Roman" w:hAnsi="Times New Roman" w:cs="Times New Roman"/>
        </w:rPr>
        <w:t xml:space="preserve">  и шириной  </w:t>
      </w:r>
      <w:r w:rsidRPr="001130D4">
        <w:rPr>
          <w:rFonts w:ascii="Times New Roman" w:hAnsi="Times New Roman" w:cs="Times New Roman"/>
          <w:b/>
          <w:bCs/>
        </w:rPr>
        <w:t xml:space="preserve"> в</w:t>
      </w:r>
      <w:proofErr w:type="gramStart"/>
      <w:r w:rsidRPr="001130D4">
        <w:rPr>
          <w:rFonts w:ascii="Times New Roman" w:hAnsi="Times New Roman" w:cs="Times New Roman"/>
        </w:rPr>
        <w:t xml:space="preserve"> ,</w:t>
      </w:r>
      <w:proofErr w:type="gramEnd"/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Cs/>
        </w:rPr>
      </w:pPr>
      <w:r w:rsidRPr="001130D4">
        <w:rPr>
          <w:rFonts w:ascii="Times New Roman" w:hAnsi="Times New Roman" w:cs="Times New Roman"/>
        </w:rPr>
        <w:t xml:space="preserve">если </w:t>
      </w:r>
      <w:r w:rsidRPr="001130D4">
        <w:rPr>
          <w:rFonts w:ascii="Times New Roman" w:hAnsi="Times New Roman" w:cs="Times New Roman"/>
          <w:bCs/>
        </w:rPr>
        <w:t>а   =  4,8см</w:t>
      </w:r>
      <w:proofErr w:type="gramStart"/>
      <w:r w:rsidRPr="001130D4">
        <w:rPr>
          <w:rFonts w:ascii="Times New Roman" w:hAnsi="Times New Roman" w:cs="Times New Roman"/>
          <w:bCs/>
        </w:rPr>
        <w:t xml:space="preserve"> ;</w:t>
      </w:r>
      <w:proofErr w:type="gramEnd"/>
      <w:r w:rsidRPr="001130D4">
        <w:rPr>
          <w:rFonts w:ascii="Times New Roman" w:hAnsi="Times New Roman" w:cs="Times New Roman"/>
          <w:bCs/>
        </w:rPr>
        <w:t xml:space="preserve">   в = 14,5см</w:t>
      </w:r>
    </w:p>
    <w:p w:rsidR="009D1E65" w:rsidRPr="001130D4" w:rsidRDefault="0088619B" w:rsidP="001130D4">
      <w:pPr>
        <w:spacing w:after="0" w:line="240" w:lineRule="auto"/>
        <w:ind w:hanging="36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6. Округлить число </w:t>
      </w:r>
      <w:r w:rsidRPr="001130D4">
        <w:rPr>
          <w:rFonts w:ascii="Times New Roman" w:hAnsi="Times New Roman" w:cs="Times New Roman"/>
          <w:b/>
          <w:bCs/>
        </w:rPr>
        <w:t xml:space="preserve"> 23,263</w:t>
      </w:r>
      <w:r w:rsidRPr="001130D4">
        <w:rPr>
          <w:rFonts w:ascii="Times New Roman" w:hAnsi="Times New Roman" w:cs="Times New Roman"/>
        </w:rPr>
        <w:t>до единицы  и найти абсолютную  и относительную погрешности.</w:t>
      </w:r>
    </w:p>
    <w:p w:rsidR="009D1E65" w:rsidRPr="001130D4" w:rsidRDefault="0088619B" w:rsidP="001130D4">
      <w:pPr>
        <w:spacing w:after="0" w:line="240" w:lineRule="auto"/>
        <w:ind w:hanging="36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7. Найти сторону треугольника</w:t>
      </w:r>
      <w:r w:rsidRPr="001130D4">
        <w:rPr>
          <w:rFonts w:ascii="Times New Roman" w:hAnsi="Times New Roman" w:cs="Times New Roman"/>
          <w:b/>
          <w:bCs/>
        </w:rPr>
        <w:t xml:space="preserve">  а</w:t>
      </w:r>
      <w:r w:rsidRPr="001130D4">
        <w:rPr>
          <w:rFonts w:ascii="Times New Roman" w:hAnsi="Times New Roman" w:cs="Times New Roman"/>
        </w:rPr>
        <w:t>,  если периметр   этого треугольника</w:t>
      </w:r>
    </w:p>
    <w:p w:rsidR="009D1E65" w:rsidRPr="001130D4" w:rsidRDefault="0088619B" w:rsidP="001130D4">
      <w:pPr>
        <w:spacing w:after="0" w:line="240" w:lineRule="auto"/>
        <w:ind w:hanging="142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t>P  =  30,2(±  0,1)см,</w:t>
      </w:r>
      <w:r w:rsidRPr="001130D4">
        <w:rPr>
          <w:rFonts w:ascii="Times New Roman" w:hAnsi="Times New Roman" w:cs="Times New Roman"/>
        </w:rPr>
        <w:t xml:space="preserve">  а  две другие  стороны  равны </w:t>
      </w:r>
      <w:r w:rsidRPr="001130D4">
        <w:rPr>
          <w:rFonts w:ascii="Times New Roman" w:hAnsi="Times New Roman" w:cs="Times New Roman"/>
          <w:b/>
          <w:bCs/>
        </w:rPr>
        <w:t xml:space="preserve">   в =13,4</w:t>
      </w:r>
      <w:proofErr w:type="gramStart"/>
      <w:r w:rsidRPr="001130D4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1130D4">
        <w:rPr>
          <w:rFonts w:ascii="Times New Roman" w:hAnsi="Times New Roman" w:cs="Times New Roman"/>
          <w:b/>
          <w:bCs/>
        </w:rPr>
        <w:t>±0,1)см                                                           с = 9,6(± 0,1)см</w:t>
      </w:r>
    </w:p>
    <w:p w:rsidR="009D1E65" w:rsidRPr="001130D4" w:rsidRDefault="0088619B" w:rsidP="001130D4">
      <w:pPr>
        <w:spacing w:after="0" w:line="240" w:lineRule="auto"/>
        <w:ind w:hanging="36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8. При проверке 70 работ по русскому языку отмечали  число  орфографических ошибок, допущенных учащимися. Полученный ряд  данных представили   в виде   таблицы  частот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3616"/>
        <w:gridCol w:w="848"/>
        <w:gridCol w:w="832"/>
        <w:gridCol w:w="864"/>
        <w:gridCol w:w="864"/>
        <w:gridCol w:w="832"/>
        <w:gridCol w:w="864"/>
        <w:gridCol w:w="924"/>
      </w:tblGrid>
      <w:tr w:rsidR="009D1E65" w:rsidRPr="001130D4"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Число ошибок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 6</w:t>
            </w:r>
          </w:p>
        </w:tc>
      </w:tr>
      <w:tr w:rsidR="009D1E65" w:rsidRPr="001130D4"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частота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15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26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12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9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 3</w:t>
            </w:r>
          </w:p>
        </w:tc>
      </w:tr>
    </w:tbl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Каково наибольшее различие   в числе  допущенных ошибок?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Какое число ошибок  является типичным  для данной группы учащихся?  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Какие  статистические  характеристики были использованы  при ответе  на поставленные вопросы?</w:t>
      </w:r>
    </w:p>
    <w:p w:rsidR="009D1E65" w:rsidRPr="001130D4" w:rsidRDefault="009D1E65" w:rsidP="001130D4">
      <w:pPr>
        <w:pStyle w:val="af1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D1E65" w:rsidRPr="001130D4" w:rsidRDefault="0088619B" w:rsidP="001130D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Практические работы (</w:t>
      </w:r>
      <w:r w:rsidRPr="001130D4">
        <w:rPr>
          <w:rFonts w:ascii="Times New Roman" w:hAnsi="Times New Roman" w:cs="Times New Roman"/>
        </w:rPr>
        <w:t>2</w:t>
      </w:r>
      <w:r w:rsidR="004534DD" w:rsidRPr="001130D4">
        <w:rPr>
          <w:rFonts w:ascii="Times New Roman" w:hAnsi="Times New Roman" w:cs="Times New Roman"/>
        </w:rPr>
        <w:t>8 часов</w:t>
      </w:r>
      <w:r w:rsidRPr="001130D4">
        <w:rPr>
          <w:rFonts w:ascii="Times New Roman" w:hAnsi="Times New Roman" w:cs="Times New Roman"/>
        </w:rPr>
        <w:t>)</w:t>
      </w:r>
    </w:p>
    <w:p w:rsidR="009D1E65" w:rsidRPr="001130D4" w:rsidRDefault="0088619B" w:rsidP="001130D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0D4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 № 1. (</w:t>
      </w:r>
      <w:r w:rsidR="00CE4971" w:rsidRPr="001130D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130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075747" w:rsidRPr="001130D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130D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130D4">
        <w:rPr>
          <w:rFonts w:ascii="Times New Roman" w:hAnsi="Times New Roman" w:cs="Times New Roman"/>
          <w:b/>
          <w:i/>
        </w:rPr>
        <w:t>Тема: «</w:t>
      </w:r>
      <w:r w:rsidR="00CE4971" w:rsidRPr="001130D4">
        <w:rPr>
          <w:rFonts w:ascii="Times New Roman" w:hAnsi="Times New Roman" w:cs="Times New Roman"/>
          <w:b/>
          <w:i/>
        </w:rPr>
        <w:t>Выполнение операций над множествами</w:t>
      </w:r>
      <w:r w:rsidRPr="001130D4">
        <w:rPr>
          <w:rFonts w:ascii="Times New Roman" w:hAnsi="Times New Roman" w:cs="Times New Roman"/>
          <w:b/>
          <w:i/>
        </w:rPr>
        <w:t>»</w:t>
      </w:r>
    </w:p>
    <w:p w:rsidR="00075747" w:rsidRPr="001130D4" w:rsidRDefault="00075747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Часть 1: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Выполнить задания: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i/>
          <w:iCs/>
          <w:lang w:eastAsia="ru-RU"/>
        </w:rPr>
      </w:pPr>
      <w:r w:rsidRPr="001130D4">
        <w:rPr>
          <w:rFonts w:ascii="Times New Roman" w:hAnsi="Times New Roman" w:cs="Times New Roman"/>
          <w:i/>
          <w:iCs/>
          <w:lang w:eastAsia="ru-RU"/>
        </w:rPr>
        <w:t xml:space="preserve">Задания выполняются по вариантам, заданным </w:t>
      </w:r>
      <w:r w:rsidR="00D269E6" w:rsidRPr="001130D4">
        <w:rPr>
          <w:rFonts w:ascii="Times New Roman" w:hAnsi="Times New Roman" w:cs="Times New Roman"/>
          <w:i/>
          <w:iCs/>
          <w:lang w:eastAsia="ru-RU"/>
        </w:rPr>
        <w:t>преподавателем. (</w:t>
      </w:r>
      <w:r w:rsidRPr="001130D4">
        <w:rPr>
          <w:rFonts w:ascii="Times New Roman" w:hAnsi="Times New Roman" w:cs="Times New Roman"/>
          <w:i/>
          <w:iCs/>
          <w:lang w:eastAsia="ru-RU"/>
        </w:rPr>
        <w:t>3 варианта)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bCs/>
          <w:lang w:eastAsia="ru-RU"/>
        </w:rPr>
        <w:t>Задание 1.</w:t>
      </w:r>
      <w:r w:rsidRPr="001130D4">
        <w:rPr>
          <w:rFonts w:ascii="Times New Roman" w:hAnsi="Times New Roman" w:cs="Times New Roman"/>
          <w:lang w:eastAsia="ru-RU"/>
        </w:rPr>
        <w:t> </w:t>
      </w:r>
      <w:r w:rsidRPr="001130D4">
        <w:rPr>
          <w:rFonts w:ascii="Times New Roman" w:hAnsi="Times New Roman" w:cs="Times New Roman"/>
          <w:color w:val="171717"/>
          <w:lang w:eastAsia="ru-RU"/>
        </w:rPr>
        <w:t>Образуйте все подмножества множества букв в слове.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color w:val="171717"/>
          <w:lang w:eastAsia="ru-RU"/>
        </w:rPr>
        <w:t>а) «руль»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color w:val="171717"/>
          <w:lang w:eastAsia="ru-RU"/>
        </w:rPr>
        <w:t>б</w:t>
      </w:r>
      <w:proofErr w:type="gramStart"/>
      <w:r w:rsidRPr="001130D4">
        <w:rPr>
          <w:rFonts w:ascii="Times New Roman" w:hAnsi="Times New Roman" w:cs="Times New Roman"/>
          <w:color w:val="171717"/>
          <w:lang w:eastAsia="ru-RU"/>
        </w:rPr>
        <w:t>)«</w:t>
      </w:r>
      <w:proofErr w:type="gramEnd"/>
      <w:r w:rsidRPr="001130D4">
        <w:rPr>
          <w:rFonts w:ascii="Times New Roman" w:hAnsi="Times New Roman" w:cs="Times New Roman"/>
          <w:color w:val="171717"/>
          <w:lang w:eastAsia="ru-RU"/>
        </w:rPr>
        <w:t>фары»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color w:val="171717"/>
          <w:lang w:eastAsia="ru-RU"/>
        </w:rPr>
        <w:t>в) «диск»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bCs/>
          <w:lang w:eastAsia="ru-RU"/>
        </w:rPr>
        <w:t>Задание 2.</w:t>
      </w:r>
      <w:r w:rsidRPr="001130D4">
        <w:rPr>
          <w:rFonts w:ascii="Times New Roman" w:hAnsi="Times New Roman" w:cs="Times New Roman"/>
          <w:lang w:eastAsia="ru-RU"/>
        </w:rPr>
        <w:t> </w:t>
      </w:r>
      <w:r w:rsidRPr="001130D4">
        <w:rPr>
          <w:rFonts w:ascii="Times New Roman" w:hAnsi="Times New Roman" w:cs="Times New Roman"/>
          <w:color w:val="171717"/>
          <w:lang w:eastAsia="ru-RU"/>
        </w:rPr>
        <w:t>Данные множества задать перечислением всех своих элементов.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color w:val="171717"/>
          <w:lang w:eastAsia="ru-RU"/>
        </w:rPr>
        <w:t>а)A={x</w:t>
      </w:r>
      <w:r w:rsidRPr="001130D4">
        <w:rPr>
          <w:rFonts w:ascii="Cambria Math" w:hAnsi="Cambria Math" w:cs="Times New Roman"/>
          <w:color w:val="171717"/>
          <w:lang w:eastAsia="ru-RU"/>
        </w:rPr>
        <w:t>∈</w:t>
      </w:r>
      <w:r w:rsidRPr="001130D4">
        <w:rPr>
          <w:rFonts w:ascii="Times New Roman" w:hAnsi="Times New Roman" w:cs="Times New Roman"/>
          <w:color w:val="171717"/>
          <w:lang w:eastAsia="ru-RU"/>
        </w:rPr>
        <w:t>R|x</w:t>
      </w:r>
      <w:r w:rsidR="00E31422" w:rsidRPr="001130D4">
        <w:rPr>
          <w:rFonts w:ascii="Times New Roman" w:hAnsi="Times New Roman" w:cs="Times New Roman"/>
          <w:color w:val="171717"/>
          <w:vertAlign w:val="superscript"/>
          <w:lang w:eastAsia="ru-RU"/>
        </w:rPr>
        <w:t>3</w:t>
      </w:r>
      <w:r w:rsidRPr="001130D4">
        <w:rPr>
          <w:rFonts w:ascii="Times New Roman" w:hAnsi="Times New Roman" w:cs="Times New Roman"/>
          <w:color w:val="171717"/>
          <w:lang w:eastAsia="ru-RU"/>
        </w:rPr>
        <w:t>−3x</w:t>
      </w:r>
      <w:r w:rsidR="00E31422" w:rsidRPr="001130D4">
        <w:rPr>
          <w:rFonts w:ascii="Times New Roman" w:hAnsi="Times New Roman" w:cs="Times New Roman"/>
          <w:color w:val="171717"/>
          <w:vertAlign w:val="superscript"/>
          <w:lang w:eastAsia="ru-RU"/>
        </w:rPr>
        <w:t>2</w:t>
      </w:r>
      <w:r w:rsidRPr="001130D4">
        <w:rPr>
          <w:rFonts w:ascii="Times New Roman" w:hAnsi="Times New Roman" w:cs="Times New Roman"/>
          <w:color w:val="171717"/>
          <w:lang w:eastAsia="ru-RU"/>
        </w:rPr>
        <w:t>+2x=0}.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color w:val="171717"/>
          <w:lang w:eastAsia="ru-RU"/>
        </w:rPr>
        <w:t>б)A={x</w:t>
      </w:r>
      <w:r w:rsidRPr="001130D4">
        <w:rPr>
          <w:rFonts w:ascii="Cambria Math" w:hAnsi="Cambria Math" w:cs="Times New Roman"/>
          <w:color w:val="171717"/>
          <w:lang w:eastAsia="ru-RU"/>
        </w:rPr>
        <w:t>∈</w:t>
      </w:r>
      <w:r w:rsidRPr="001130D4">
        <w:rPr>
          <w:rFonts w:ascii="Times New Roman" w:hAnsi="Times New Roman" w:cs="Times New Roman"/>
          <w:color w:val="171717"/>
          <w:lang w:eastAsia="ru-RU"/>
        </w:rPr>
        <w:t>Z|х≤2</w:t>
      </w:r>
      <w:r w:rsidR="00E31422" w:rsidRPr="001130D4">
        <w:rPr>
          <w:rFonts w:ascii="Times New Roman" w:hAnsi="Times New Roman" w:cs="Times New Roman"/>
          <w:color w:val="171717"/>
          <w:vertAlign w:val="superscript"/>
          <w:lang w:eastAsia="ru-RU"/>
        </w:rPr>
        <w:t>х</w:t>
      </w:r>
      <w:r w:rsidRPr="001130D4">
        <w:rPr>
          <w:rFonts w:ascii="Times New Roman" w:hAnsi="Times New Roman" w:cs="Times New Roman"/>
          <w:color w:val="171717"/>
          <w:lang w:eastAsia="ru-RU"/>
        </w:rPr>
        <w:t>&lt;5}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color w:val="171717"/>
          <w:lang w:eastAsia="ru-RU"/>
        </w:rPr>
        <w:t>в) А={x</w:t>
      </w:r>
      <w:r w:rsidRPr="001130D4">
        <w:rPr>
          <w:rFonts w:ascii="Cambria Math" w:hAnsi="Cambria Math" w:cs="Times New Roman"/>
          <w:color w:val="171717"/>
          <w:lang w:eastAsia="ru-RU"/>
        </w:rPr>
        <w:t>∈</w:t>
      </w:r>
      <w:r w:rsidRPr="001130D4">
        <w:rPr>
          <w:rFonts w:ascii="Times New Roman" w:hAnsi="Times New Roman" w:cs="Times New Roman"/>
          <w:color w:val="171717"/>
          <w:lang w:eastAsia="ru-RU"/>
        </w:rPr>
        <w:t>N|x</w:t>
      </w:r>
      <w:r w:rsidR="00E31422" w:rsidRPr="001130D4">
        <w:rPr>
          <w:rFonts w:ascii="Times New Roman" w:hAnsi="Times New Roman" w:cs="Times New Roman"/>
          <w:color w:val="171717"/>
          <w:vertAlign w:val="superscript"/>
          <w:lang w:eastAsia="ru-RU"/>
        </w:rPr>
        <w:t>2</w:t>
      </w:r>
      <w:r w:rsidRPr="001130D4">
        <w:rPr>
          <w:rFonts w:ascii="Times New Roman" w:hAnsi="Times New Roman" w:cs="Times New Roman"/>
          <w:color w:val="171717"/>
          <w:lang w:eastAsia="ru-RU"/>
        </w:rPr>
        <w:t>−3x−4≤0}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bCs/>
          <w:lang w:eastAsia="ru-RU"/>
        </w:rPr>
        <w:t>Задание 3.</w:t>
      </w:r>
      <w:r w:rsidRPr="001130D4">
        <w:rPr>
          <w:rFonts w:ascii="Times New Roman" w:hAnsi="Times New Roman" w:cs="Times New Roman"/>
          <w:lang w:eastAsia="ru-RU"/>
        </w:rPr>
        <w:t> Даны множества А и В. </w:t>
      </w:r>
      <w:r w:rsidRPr="001130D4">
        <w:rPr>
          <w:rFonts w:ascii="Times New Roman" w:hAnsi="Times New Roman" w:cs="Times New Roman"/>
          <w:color w:val="171717"/>
          <w:lang w:eastAsia="ru-RU"/>
        </w:rPr>
        <w:t>Найти: объединение, пересечение разность множеств. Изобразить результат на диаграмме Эйлера.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color w:val="171717"/>
          <w:lang w:val="en-US" w:eastAsia="ru-RU"/>
        </w:rPr>
        <w:t>A</w:t>
      </w:r>
      <w:r w:rsidRPr="001130D4">
        <w:rPr>
          <w:rFonts w:ascii="Times New Roman" w:hAnsi="Times New Roman" w:cs="Times New Roman"/>
          <w:color w:val="171717"/>
          <w:lang w:eastAsia="ru-RU"/>
        </w:rPr>
        <w:t xml:space="preserve">, 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>B </w:t>
      </w:r>
      <w:r w:rsidRPr="001130D4">
        <w:rPr>
          <w:rFonts w:ascii="Cambria Math" w:hAnsi="Cambria Math" w:cs="Times New Roman"/>
          <w:color w:val="171717"/>
          <w:lang w:eastAsia="ru-RU"/>
        </w:rPr>
        <w:t>⊆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> Z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color w:val="171717"/>
          <w:lang w:eastAsia="ru-RU"/>
        </w:rPr>
        <w:t>а)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color w:val="171717"/>
          <w:lang w:val="en-US" w:eastAsia="ru-RU"/>
        </w:rPr>
        <w:t>A</w:t>
      </w:r>
      <w:r w:rsidRPr="001130D4">
        <w:rPr>
          <w:rFonts w:ascii="Times New Roman" w:hAnsi="Times New Roman" w:cs="Times New Roman"/>
          <w:color w:val="171717"/>
          <w:lang w:eastAsia="ru-RU"/>
        </w:rPr>
        <w:t xml:space="preserve"> = {1</w:t>
      </w:r>
      <w:proofErr w:type="gramStart"/>
      <w:r w:rsidRPr="001130D4">
        <w:rPr>
          <w:rFonts w:ascii="Times New Roman" w:hAnsi="Times New Roman" w:cs="Times New Roman"/>
          <w:color w:val="171717"/>
          <w:lang w:eastAsia="ru-RU"/>
        </w:rPr>
        <w:t>;2</w:t>
      </w:r>
      <w:proofErr w:type="gramEnd"/>
      <w:r w:rsidRPr="001130D4">
        <w:rPr>
          <w:rFonts w:ascii="Times New Roman" w:hAnsi="Times New Roman" w:cs="Times New Roman"/>
          <w:color w:val="171717"/>
          <w:lang w:eastAsia="ru-RU"/>
        </w:rPr>
        <w:t>;5;7;9;11}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color w:val="171717"/>
          <w:lang w:val="en-US" w:eastAsia="ru-RU"/>
        </w:rPr>
        <w:t>B</w:t>
      </w:r>
      <w:r w:rsidRPr="001130D4">
        <w:rPr>
          <w:rFonts w:ascii="Times New Roman" w:hAnsi="Times New Roman" w:cs="Times New Roman"/>
          <w:color w:val="171717"/>
          <w:lang w:eastAsia="ru-RU"/>
        </w:rPr>
        <w:t xml:space="preserve"> = {1</w:t>
      </w:r>
      <w:proofErr w:type="gramStart"/>
      <w:r w:rsidRPr="001130D4">
        <w:rPr>
          <w:rFonts w:ascii="Times New Roman" w:hAnsi="Times New Roman" w:cs="Times New Roman"/>
          <w:color w:val="171717"/>
          <w:lang w:eastAsia="ru-RU"/>
        </w:rPr>
        <w:t>;4</w:t>
      </w:r>
      <w:proofErr w:type="gramEnd"/>
      <w:r w:rsidRPr="001130D4">
        <w:rPr>
          <w:rFonts w:ascii="Times New Roman" w:hAnsi="Times New Roman" w:cs="Times New Roman"/>
          <w:color w:val="171717"/>
          <w:lang w:eastAsia="ru-RU"/>
        </w:rPr>
        <w:t>;6;7}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color w:val="171717"/>
          <w:lang w:val="en-US" w:eastAsia="ru-RU"/>
        </w:rPr>
        <w:t>A</w:t>
      </w:r>
      <w:r w:rsidRPr="001130D4">
        <w:rPr>
          <w:rFonts w:ascii="Times New Roman" w:hAnsi="Times New Roman" w:cs="Times New Roman"/>
          <w:color w:val="171717"/>
          <w:lang w:eastAsia="ru-RU"/>
        </w:rPr>
        <w:t xml:space="preserve">, 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>B </w:t>
      </w:r>
      <w:r w:rsidRPr="001130D4">
        <w:rPr>
          <w:rFonts w:ascii="Cambria Math" w:hAnsi="Cambria Math" w:cs="Times New Roman"/>
          <w:color w:val="171717"/>
          <w:lang w:eastAsia="ru-RU"/>
        </w:rPr>
        <w:t>⊆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> Z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val="en-US" w:eastAsia="ru-RU"/>
        </w:rPr>
      </w:pPr>
      <w:r w:rsidRPr="001130D4">
        <w:rPr>
          <w:rFonts w:ascii="Times New Roman" w:hAnsi="Times New Roman" w:cs="Times New Roman"/>
          <w:color w:val="171717"/>
          <w:lang w:val="en-US" w:eastAsia="ru-RU"/>
        </w:rPr>
        <w:t>A = {3</w:t>
      </w:r>
      <w:proofErr w:type="gramStart"/>
      <w:r w:rsidRPr="001130D4">
        <w:rPr>
          <w:rFonts w:ascii="Times New Roman" w:hAnsi="Times New Roman" w:cs="Times New Roman"/>
          <w:color w:val="171717"/>
          <w:lang w:val="en-US" w:eastAsia="ru-RU"/>
        </w:rPr>
        <w:t>;6</w:t>
      </w:r>
      <w:proofErr w:type="gramEnd"/>
      <w:r w:rsidRPr="001130D4">
        <w:rPr>
          <w:rFonts w:ascii="Times New Roman" w:hAnsi="Times New Roman" w:cs="Times New Roman"/>
          <w:color w:val="171717"/>
          <w:lang w:val="en-US" w:eastAsia="ru-RU"/>
        </w:rPr>
        <w:t>;7;10}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val="en-US" w:eastAsia="ru-RU"/>
        </w:rPr>
      </w:pPr>
      <w:r w:rsidRPr="001130D4">
        <w:rPr>
          <w:rFonts w:ascii="Times New Roman" w:hAnsi="Times New Roman" w:cs="Times New Roman"/>
          <w:color w:val="171717"/>
          <w:lang w:val="en-US" w:eastAsia="ru-RU"/>
        </w:rPr>
        <w:t>B = {2</w:t>
      </w:r>
      <w:proofErr w:type="gramStart"/>
      <w:r w:rsidRPr="001130D4">
        <w:rPr>
          <w:rFonts w:ascii="Times New Roman" w:hAnsi="Times New Roman" w:cs="Times New Roman"/>
          <w:color w:val="171717"/>
          <w:lang w:val="en-US" w:eastAsia="ru-RU"/>
        </w:rPr>
        <w:t>;3</w:t>
      </w:r>
      <w:proofErr w:type="gramEnd"/>
      <w:r w:rsidRPr="001130D4">
        <w:rPr>
          <w:rFonts w:ascii="Times New Roman" w:hAnsi="Times New Roman" w:cs="Times New Roman"/>
          <w:color w:val="171717"/>
          <w:lang w:val="en-US" w:eastAsia="ru-RU"/>
        </w:rPr>
        <w:t>;10;12}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val="en-US" w:eastAsia="ru-RU"/>
        </w:rPr>
      </w:pPr>
      <w:r w:rsidRPr="001130D4">
        <w:rPr>
          <w:rFonts w:ascii="Times New Roman" w:hAnsi="Times New Roman" w:cs="Times New Roman"/>
          <w:color w:val="171717"/>
          <w:lang w:val="en-US" w:eastAsia="ru-RU"/>
        </w:rPr>
        <w:t>A, B </w:t>
      </w:r>
      <w:r w:rsidRPr="001130D4">
        <w:rPr>
          <w:rFonts w:ascii="Cambria Math" w:hAnsi="Cambria Math" w:cs="Times New Roman"/>
          <w:color w:val="171717"/>
          <w:lang w:val="en-US" w:eastAsia="ru-RU"/>
        </w:rPr>
        <w:t>⊆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> Z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val="en-US" w:eastAsia="ru-RU"/>
        </w:rPr>
      </w:pPr>
      <w:r w:rsidRPr="001130D4">
        <w:rPr>
          <w:rFonts w:ascii="Times New Roman" w:hAnsi="Times New Roman" w:cs="Times New Roman"/>
          <w:color w:val="171717"/>
          <w:lang w:val="en-US" w:eastAsia="ru-RU"/>
        </w:rPr>
        <w:t>A = {1</w:t>
      </w:r>
      <w:proofErr w:type="gramStart"/>
      <w:r w:rsidRPr="001130D4">
        <w:rPr>
          <w:rFonts w:ascii="Times New Roman" w:hAnsi="Times New Roman" w:cs="Times New Roman"/>
          <w:color w:val="171717"/>
          <w:lang w:val="en-US" w:eastAsia="ru-RU"/>
        </w:rPr>
        <w:t>;2</w:t>
      </w:r>
      <w:proofErr w:type="gramEnd"/>
      <w:r w:rsidRPr="001130D4">
        <w:rPr>
          <w:rFonts w:ascii="Times New Roman" w:hAnsi="Times New Roman" w:cs="Times New Roman"/>
          <w:color w:val="171717"/>
          <w:lang w:val="en-US" w:eastAsia="ru-RU"/>
        </w:rPr>
        <w:t>;5;7;9;11}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val="en-US" w:eastAsia="ru-RU"/>
        </w:rPr>
      </w:pPr>
      <w:r w:rsidRPr="001130D4">
        <w:rPr>
          <w:rFonts w:ascii="Times New Roman" w:hAnsi="Times New Roman" w:cs="Times New Roman"/>
          <w:color w:val="171717"/>
          <w:lang w:val="en-US" w:eastAsia="ru-RU"/>
        </w:rPr>
        <w:t>B = {1</w:t>
      </w:r>
      <w:proofErr w:type="gramStart"/>
      <w:r w:rsidRPr="001130D4">
        <w:rPr>
          <w:rFonts w:ascii="Times New Roman" w:hAnsi="Times New Roman" w:cs="Times New Roman"/>
          <w:color w:val="171717"/>
          <w:lang w:val="en-US" w:eastAsia="ru-RU"/>
        </w:rPr>
        <w:t>;4</w:t>
      </w:r>
      <w:proofErr w:type="gramEnd"/>
      <w:r w:rsidRPr="001130D4">
        <w:rPr>
          <w:rFonts w:ascii="Times New Roman" w:hAnsi="Times New Roman" w:cs="Times New Roman"/>
          <w:color w:val="171717"/>
          <w:lang w:val="en-US" w:eastAsia="ru-RU"/>
        </w:rPr>
        <w:t>;6;7}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val="en-US" w:eastAsia="ru-RU"/>
        </w:rPr>
      </w:pPr>
      <w:r w:rsidRPr="001130D4">
        <w:rPr>
          <w:rFonts w:ascii="Times New Roman" w:hAnsi="Times New Roman" w:cs="Times New Roman"/>
          <w:color w:val="171717"/>
          <w:lang w:eastAsia="ru-RU"/>
        </w:rPr>
        <w:t>б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>)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val="en-US" w:eastAsia="ru-RU"/>
        </w:rPr>
      </w:pPr>
      <w:r w:rsidRPr="001130D4">
        <w:rPr>
          <w:rFonts w:ascii="Times New Roman" w:hAnsi="Times New Roman" w:cs="Times New Roman"/>
          <w:color w:val="171717"/>
          <w:lang w:eastAsia="ru-RU"/>
        </w:rPr>
        <w:t>А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 xml:space="preserve"> = </w:t>
      </w:r>
      <w:proofErr w:type="gramStart"/>
      <w:r w:rsidRPr="001130D4">
        <w:rPr>
          <w:rFonts w:ascii="Times New Roman" w:hAnsi="Times New Roman" w:cs="Times New Roman"/>
          <w:color w:val="171717"/>
          <w:lang w:val="en-US" w:eastAsia="ru-RU"/>
        </w:rPr>
        <w:t>{ </w:t>
      </w:r>
      <w:proofErr w:type="gramEnd"/>
      <w:r w:rsidRPr="001130D4">
        <w:rPr>
          <w:rFonts w:ascii="Times New Roman" w:hAnsi="Times New Roman" w:cs="Times New Roman"/>
          <w:color w:val="171717"/>
          <w:lang w:val="en-US" w:eastAsia="ru-RU"/>
        </w:rPr>
        <w:t>a , b , c , d , e , f , k 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val="en-US" w:eastAsia="ru-RU"/>
        </w:rPr>
      </w:pPr>
      <w:r w:rsidRPr="001130D4">
        <w:rPr>
          <w:rFonts w:ascii="Times New Roman" w:hAnsi="Times New Roman" w:cs="Times New Roman"/>
          <w:color w:val="171717"/>
          <w:lang w:eastAsia="ru-RU"/>
        </w:rPr>
        <w:t>В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 xml:space="preserve"> = </w:t>
      </w:r>
      <w:proofErr w:type="gramStart"/>
      <w:r w:rsidRPr="001130D4">
        <w:rPr>
          <w:rFonts w:ascii="Times New Roman" w:hAnsi="Times New Roman" w:cs="Times New Roman"/>
          <w:color w:val="171717"/>
          <w:lang w:val="en-US" w:eastAsia="ru-RU"/>
        </w:rPr>
        <w:t>{ </w:t>
      </w:r>
      <w:proofErr w:type="gramEnd"/>
      <w:r w:rsidRPr="001130D4">
        <w:rPr>
          <w:rFonts w:ascii="Times New Roman" w:hAnsi="Times New Roman" w:cs="Times New Roman"/>
          <w:color w:val="171717"/>
          <w:lang w:val="en-US" w:eastAsia="ru-RU"/>
        </w:rPr>
        <w:t>a , c , e , k , m , p 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val="en-US" w:eastAsia="ru-RU"/>
        </w:rPr>
      </w:pPr>
      <w:r w:rsidRPr="001130D4">
        <w:rPr>
          <w:rFonts w:ascii="Times New Roman" w:hAnsi="Times New Roman" w:cs="Times New Roman"/>
          <w:color w:val="171717"/>
          <w:lang w:eastAsia="ru-RU"/>
        </w:rPr>
        <w:t>А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 xml:space="preserve"> = </w:t>
      </w:r>
      <w:proofErr w:type="gramStart"/>
      <w:r w:rsidRPr="001130D4">
        <w:rPr>
          <w:rFonts w:ascii="Times New Roman" w:hAnsi="Times New Roman" w:cs="Times New Roman"/>
          <w:color w:val="171717"/>
          <w:lang w:val="en-US" w:eastAsia="ru-RU"/>
        </w:rPr>
        <w:t>{ </w:t>
      </w:r>
      <w:proofErr w:type="gramEnd"/>
      <w:r w:rsidRPr="001130D4">
        <w:rPr>
          <w:rFonts w:ascii="Times New Roman" w:hAnsi="Times New Roman" w:cs="Times New Roman"/>
          <w:color w:val="171717"/>
          <w:lang w:val="en-US" w:eastAsia="ru-RU"/>
        </w:rPr>
        <w:t xml:space="preserve">a , b , c , e , k, l, m } </w:t>
      </w:r>
      <w:r w:rsidRPr="001130D4">
        <w:rPr>
          <w:rFonts w:ascii="Times New Roman" w:hAnsi="Times New Roman" w:cs="Times New Roman"/>
          <w:color w:val="171717"/>
          <w:lang w:eastAsia="ru-RU"/>
        </w:rPr>
        <w:t>В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 xml:space="preserve"> = { c , e , k , x , y, z 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val="en-US" w:eastAsia="ru-RU"/>
        </w:rPr>
      </w:pPr>
      <w:r w:rsidRPr="001130D4">
        <w:rPr>
          <w:rFonts w:ascii="Times New Roman" w:hAnsi="Times New Roman" w:cs="Times New Roman"/>
          <w:color w:val="171717"/>
          <w:lang w:eastAsia="ru-RU"/>
        </w:rPr>
        <w:lastRenderedPageBreak/>
        <w:t>А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 xml:space="preserve"> = </w:t>
      </w:r>
      <w:proofErr w:type="gramStart"/>
      <w:r w:rsidRPr="001130D4">
        <w:rPr>
          <w:rFonts w:ascii="Times New Roman" w:hAnsi="Times New Roman" w:cs="Times New Roman"/>
          <w:color w:val="171717"/>
          <w:lang w:val="en-US" w:eastAsia="ru-RU"/>
        </w:rPr>
        <w:t>{ </w:t>
      </w:r>
      <w:proofErr w:type="gramEnd"/>
      <w:r w:rsidRPr="001130D4">
        <w:rPr>
          <w:rFonts w:ascii="Times New Roman" w:hAnsi="Times New Roman" w:cs="Times New Roman"/>
          <w:color w:val="171717"/>
          <w:lang w:val="en-US" w:eastAsia="ru-RU"/>
        </w:rPr>
        <w:t xml:space="preserve">b , c , d , e , f , x, y} </w:t>
      </w:r>
      <w:r w:rsidRPr="001130D4">
        <w:rPr>
          <w:rFonts w:ascii="Times New Roman" w:hAnsi="Times New Roman" w:cs="Times New Roman"/>
          <w:color w:val="171717"/>
          <w:lang w:eastAsia="ru-RU"/>
        </w:rPr>
        <w:t>В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 xml:space="preserve"> = { a , e ,f , k , n, o}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val="en-US" w:eastAsia="ru-RU"/>
        </w:rPr>
      </w:pPr>
      <w:r w:rsidRPr="001130D4">
        <w:rPr>
          <w:rFonts w:ascii="Times New Roman" w:hAnsi="Times New Roman" w:cs="Times New Roman"/>
          <w:color w:val="171717"/>
          <w:lang w:eastAsia="ru-RU"/>
        </w:rPr>
        <w:t>в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>)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val="en-US" w:eastAsia="ru-RU"/>
        </w:rPr>
      </w:pPr>
      <w:r w:rsidRPr="001130D4">
        <w:rPr>
          <w:rFonts w:ascii="Times New Roman" w:hAnsi="Times New Roman" w:cs="Times New Roman"/>
          <w:color w:val="171717"/>
          <w:lang w:val="en-US" w:eastAsia="ru-RU"/>
        </w:rPr>
        <w:t>A, B </w:t>
      </w:r>
      <w:r w:rsidRPr="001130D4">
        <w:rPr>
          <w:rFonts w:ascii="Cambria Math" w:hAnsi="Cambria Math" w:cs="Times New Roman"/>
          <w:color w:val="171717"/>
          <w:lang w:val="en-US" w:eastAsia="ru-RU"/>
        </w:rPr>
        <w:t>⊆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> R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val="en-US" w:eastAsia="ru-RU"/>
        </w:rPr>
      </w:pPr>
      <w:r w:rsidRPr="001130D4">
        <w:rPr>
          <w:rFonts w:ascii="Times New Roman" w:hAnsi="Times New Roman" w:cs="Times New Roman"/>
          <w:color w:val="171717"/>
          <w:lang w:val="en-US" w:eastAsia="ru-RU"/>
        </w:rPr>
        <w:t>A = [-3; 7), B = [-4; 4].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val="en-US" w:eastAsia="ru-RU"/>
        </w:rPr>
      </w:pPr>
      <w:r w:rsidRPr="001130D4">
        <w:rPr>
          <w:rFonts w:ascii="Times New Roman" w:hAnsi="Times New Roman" w:cs="Times New Roman"/>
          <w:color w:val="171717"/>
          <w:lang w:val="en-US" w:eastAsia="ru-RU"/>
        </w:rPr>
        <w:t>A, B </w:t>
      </w:r>
      <w:r w:rsidRPr="001130D4">
        <w:rPr>
          <w:rFonts w:ascii="Cambria Math" w:hAnsi="Cambria Math" w:cs="Times New Roman"/>
          <w:color w:val="171717"/>
          <w:lang w:val="en-US" w:eastAsia="ru-RU"/>
        </w:rPr>
        <w:t>⊆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> R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val="en-US" w:eastAsia="ru-RU"/>
        </w:rPr>
      </w:pPr>
      <w:r w:rsidRPr="001130D4">
        <w:rPr>
          <w:rFonts w:ascii="Times New Roman" w:hAnsi="Times New Roman" w:cs="Times New Roman"/>
          <w:color w:val="171717"/>
          <w:lang w:val="en-US" w:eastAsia="ru-RU"/>
        </w:rPr>
        <w:t>A = [1</w:t>
      </w:r>
      <w:proofErr w:type="gramStart"/>
      <w:r w:rsidRPr="001130D4">
        <w:rPr>
          <w:rFonts w:ascii="Times New Roman" w:hAnsi="Times New Roman" w:cs="Times New Roman"/>
          <w:color w:val="171717"/>
          <w:lang w:val="en-US" w:eastAsia="ru-RU"/>
        </w:rPr>
        <w:t>;6</w:t>
      </w:r>
      <w:proofErr w:type="gramEnd"/>
      <w:r w:rsidRPr="001130D4">
        <w:rPr>
          <w:rFonts w:ascii="Times New Roman" w:hAnsi="Times New Roman" w:cs="Times New Roman"/>
          <w:color w:val="171717"/>
          <w:lang w:val="en-US" w:eastAsia="ru-RU"/>
        </w:rPr>
        <w:t>), B = [-1;9]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val="en-US" w:eastAsia="ru-RU"/>
        </w:rPr>
      </w:pPr>
      <w:r w:rsidRPr="001130D4">
        <w:rPr>
          <w:rFonts w:ascii="Times New Roman" w:hAnsi="Times New Roman" w:cs="Times New Roman"/>
          <w:color w:val="171717"/>
          <w:lang w:val="en-US" w:eastAsia="ru-RU"/>
        </w:rPr>
        <w:t>A, B </w:t>
      </w:r>
      <w:r w:rsidRPr="001130D4">
        <w:rPr>
          <w:rFonts w:ascii="Cambria Math" w:hAnsi="Cambria Math" w:cs="Times New Roman"/>
          <w:color w:val="171717"/>
          <w:lang w:val="en-US" w:eastAsia="ru-RU"/>
        </w:rPr>
        <w:t>⊆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> R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color w:val="171717"/>
          <w:lang w:val="en-US" w:eastAsia="ru-RU"/>
        </w:rPr>
        <w:t>A</w:t>
      </w:r>
      <w:r w:rsidRPr="001130D4">
        <w:rPr>
          <w:rFonts w:ascii="Times New Roman" w:hAnsi="Times New Roman" w:cs="Times New Roman"/>
          <w:color w:val="171717"/>
          <w:lang w:eastAsia="ru-RU"/>
        </w:rPr>
        <w:t xml:space="preserve"> = [4; 7), </w:t>
      </w:r>
      <w:r w:rsidRPr="001130D4">
        <w:rPr>
          <w:rFonts w:ascii="Times New Roman" w:hAnsi="Times New Roman" w:cs="Times New Roman"/>
          <w:color w:val="171717"/>
          <w:lang w:val="en-US" w:eastAsia="ru-RU"/>
        </w:rPr>
        <w:t>B</w:t>
      </w:r>
      <w:r w:rsidRPr="001130D4">
        <w:rPr>
          <w:rFonts w:ascii="Times New Roman" w:hAnsi="Times New Roman" w:cs="Times New Roman"/>
          <w:color w:val="171717"/>
          <w:lang w:eastAsia="ru-RU"/>
        </w:rPr>
        <w:t xml:space="preserve"> = [3; 6]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bCs/>
          <w:lang w:eastAsia="ru-RU"/>
        </w:rPr>
        <w:t>Задание 4.</w:t>
      </w:r>
      <w:r w:rsidRPr="001130D4">
        <w:rPr>
          <w:rFonts w:ascii="Times New Roman" w:hAnsi="Times New Roman" w:cs="Times New Roman"/>
          <w:lang w:val="en-US" w:eastAsia="ru-RU"/>
        </w:rPr>
        <w:t> </w:t>
      </w:r>
      <w:r w:rsidRPr="001130D4">
        <w:rPr>
          <w:rFonts w:ascii="Times New Roman" w:hAnsi="Times New Roman" w:cs="Times New Roman"/>
          <w:color w:val="171717"/>
          <w:lang w:eastAsia="ru-RU"/>
        </w:rPr>
        <w:t>Изобразить с помощью кругов Эйлера результаты следующих операций: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  <w:color w:val="171717"/>
          <w:lang w:eastAsia="ru-RU"/>
        </w:rPr>
        <w:t>а)</w:t>
      </w:r>
      <w:r w:rsidR="003F5AAA" w:rsidRPr="001130D4">
        <w:rPr>
          <w:rFonts w:ascii="Times New Roman" w:hAnsi="Times New Roman" w:cs="Times New Roman"/>
          <w:color w:val="171717"/>
          <w:lang w:eastAsia="ru-RU"/>
        </w:rPr>
        <w:t>А</w:t>
      </w:r>
      <m:oMath>
        <m:r>
          <w:rPr>
            <w:rFonts w:ascii="Cambria Math" w:hAnsi="Times New Roman" w:cs="Times New Roman"/>
            <w:color w:val="171717"/>
            <w:lang w:eastAsia="ru-RU"/>
          </w:rPr>
          <m:t>∩В</m:t>
        </m:r>
      </m:oMath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</w:t>
      </w:r>
      <m:oMath>
        <m:r>
          <w:rPr>
            <w:rFonts w:ascii="Cambria Math" w:hAnsi="Times New Roman" w:cs="Times New Roman"/>
          </w:rPr>
          <m:t>А∩В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</m:t>
        </m:r>
      </m:oMath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</w:t>
      </w:r>
      <m:oMath>
        <m:r>
          <w:rPr>
            <w:rFonts w:ascii="Cambria Math" w:hAnsi="Times New Roman" w:cs="Times New Roman"/>
          </w:rPr>
          <m:t>(</m:t>
        </m:r>
        <m:r>
          <w:rPr>
            <w:rFonts w:ascii="Cambria Math" w:hAnsi="Times New Roman" w:cs="Times New Roman"/>
          </w:rPr>
          <m:t>В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</m:t>
        </m:r>
      </m:oMath>
      <w:r w:rsidR="003F5AAA" w:rsidRPr="001130D4">
        <w:rPr>
          <w:rFonts w:ascii="Times New Roman" w:hAnsi="Times New Roman" w:cs="Times New Roman"/>
        </w:rPr>
        <w:t>)/А</w:t>
      </w:r>
    </w:p>
    <w:p w:rsidR="009D1E65" w:rsidRPr="001130D4" w:rsidRDefault="00113AD0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г</w:t>
      </w:r>
      <w:r w:rsidR="0088619B" w:rsidRPr="001130D4">
        <w:rPr>
          <w:rFonts w:ascii="Times New Roman" w:hAnsi="Times New Roman" w:cs="Times New Roman"/>
        </w:rPr>
        <w:t>)</w:t>
      </w:r>
      <m:oMath>
        <m:r>
          <w:rPr>
            <w:rFonts w:ascii="Cambria Math" w:hAnsi="Times New Roman" w:cs="Times New Roman"/>
          </w:rPr>
          <m:t>(</m:t>
        </m:r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В</m:t>
        </m:r>
        <m:r>
          <w:rPr>
            <w:rFonts w:ascii="Cambria Math" w:hAnsi="Times New Roman" w:cs="Times New Roman"/>
          </w:rPr>
          <m:t>)</m:t>
        </m:r>
        <m:r>
          <w:rPr>
            <w:rFonts w:ascii="Cambria Math" w:hAnsi="Times New Roman" w:cs="Times New Roman"/>
          </w:rPr>
          <m:t>∩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</m:t>
        </m:r>
        <m:r>
          <w:rPr>
            <w:rFonts w:ascii="Cambria Math" w:hAnsi="Times New Roman" w:cs="Times New Roman"/>
          </w:rPr>
          <m:t>)</m:t>
        </m:r>
      </m:oMath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Cs/>
          <w:i/>
          <w:iCs/>
          <w:lang w:eastAsia="ru-RU"/>
        </w:rPr>
      </w:pPr>
      <w:r w:rsidRPr="001130D4">
        <w:rPr>
          <w:rFonts w:ascii="Times New Roman" w:hAnsi="Times New Roman" w:cs="Times New Roman"/>
          <w:bCs/>
          <w:i/>
          <w:iCs/>
          <w:lang w:eastAsia="ru-RU"/>
        </w:rPr>
        <w:t>Дополнительные задания: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color w:val="171717"/>
          <w:lang w:eastAsia="ru-RU"/>
        </w:rPr>
      </w:pPr>
      <w:proofErr w:type="gramStart"/>
      <w:r w:rsidRPr="001130D4">
        <w:rPr>
          <w:rFonts w:ascii="Times New Roman" w:hAnsi="Times New Roman" w:cs="Times New Roman"/>
          <w:color w:val="171717"/>
          <w:lang w:eastAsia="ru-RU"/>
        </w:rPr>
        <w:t>Решите задачу используя</w:t>
      </w:r>
      <w:proofErr w:type="gramEnd"/>
      <w:r w:rsidRPr="001130D4">
        <w:rPr>
          <w:rFonts w:ascii="Times New Roman" w:hAnsi="Times New Roman" w:cs="Times New Roman"/>
          <w:color w:val="171717"/>
          <w:lang w:eastAsia="ru-RU"/>
        </w:rPr>
        <w:t xml:space="preserve"> круги Эйлера: В группе английский язык изучают 15 студентов, немецкий – 10 студентов, а французский – 5, причем 3 студента изучают одновременно английский и немецкий языки, 2 студента изучают одновременно английский и французский языки, 1 студент изучает одновременно французский и немецкий языки. Сколько всего человек в классе изучают эти иностранные языки? Сколько человек изучают только английский язык? немецкий язык? французский язык?</w:t>
      </w:r>
    </w:p>
    <w:p w:rsidR="009D1E65" w:rsidRPr="001130D4" w:rsidRDefault="009D1E65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1130D4">
        <w:rPr>
          <w:rFonts w:ascii="Times New Roman" w:hAnsi="Times New Roman" w:cs="Times New Roman"/>
          <w:b/>
          <w:bCs/>
          <w:lang w:eastAsia="ru-RU"/>
        </w:rPr>
        <w:t>Контрольные вопросы: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1.Какое множество называется конечным? пустым?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2.Что называется пересечением двух множеств?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color w:val="171717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3Что такое диаграмма </w:t>
      </w:r>
      <w:r w:rsidRPr="001130D4">
        <w:rPr>
          <w:rFonts w:ascii="Times New Roman" w:hAnsi="Times New Roman" w:cs="Times New Roman"/>
          <w:color w:val="171717"/>
          <w:lang w:eastAsia="ru-RU"/>
        </w:rPr>
        <w:t>Эйлера-Венна?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4Известно, что А – множество спортсменов группы, В – множество отличников группы. Сформулируйте условия, при которых: а) А∩В=Ø б</w:t>
      </w:r>
      <w:proofErr w:type="gramStart"/>
      <w:r w:rsidRPr="001130D4">
        <w:rPr>
          <w:rFonts w:ascii="Times New Roman" w:hAnsi="Times New Roman" w:cs="Times New Roman"/>
          <w:lang w:eastAsia="ru-RU"/>
        </w:rPr>
        <w:t>)А</w:t>
      </w:r>
      <w:proofErr w:type="gramEnd"/>
      <w:r w:rsidRPr="001130D4">
        <w:rPr>
          <w:rFonts w:ascii="Times New Roman" w:hAnsi="Times New Roman" w:cs="Times New Roman"/>
          <w:lang w:eastAsia="ru-RU"/>
        </w:rPr>
        <w:t>UВ=А.</w:t>
      </w:r>
    </w:p>
    <w:p w:rsidR="00E31422" w:rsidRPr="001130D4" w:rsidRDefault="00075747" w:rsidP="001130D4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1130D4">
        <w:rPr>
          <w:rFonts w:ascii="Times New Roman" w:hAnsi="Times New Roman" w:cs="Times New Roman"/>
          <w:b/>
          <w:lang w:eastAsia="ru-RU"/>
        </w:rPr>
        <w:t>Часть 2: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Выполнить задания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Cs/>
        </w:rPr>
      </w:pPr>
      <w:r w:rsidRPr="001130D4">
        <w:rPr>
          <w:rFonts w:ascii="Times New Roman" w:hAnsi="Times New Roman" w:cs="Times New Roman"/>
          <w:bCs/>
        </w:rPr>
        <w:t>Упражнения: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1. Проиллюстрировать на содержательном примере </w:t>
      </w:r>
      <w:proofErr w:type="spellStart"/>
      <w:r w:rsidRPr="001130D4">
        <w:rPr>
          <w:rFonts w:ascii="Times New Roman" w:hAnsi="Times New Roman" w:cs="Times New Roman"/>
        </w:rPr>
        <w:t>некоммутативность</w:t>
      </w:r>
      <w:proofErr w:type="spellEnd"/>
      <w:r w:rsidRPr="001130D4">
        <w:rPr>
          <w:rFonts w:ascii="Times New Roman" w:hAnsi="Times New Roman" w:cs="Times New Roman"/>
        </w:rPr>
        <w:t xml:space="preserve"> операции разности множеств: А \ В</w:t>
      </w:r>
      <w:r w:rsidRPr="001130D4">
        <w:rPr>
          <w:rFonts w:ascii="Times New Roman" w:hAnsi="Times New Roman" w:cs="Times New Roman"/>
        </w:rPr>
        <w:t></w:t>
      </w:r>
      <w:proofErr w:type="gramStart"/>
      <w:r w:rsidRPr="001130D4">
        <w:rPr>
          <w:rFonts w:ascii="Times New Roman" w:hAnsi="Times New Roman" w:cs="Times New Roman"/>
        </w:rPr>
        <w:t>В</w:t>
      </w:r>
      <w:proofErr w:type="gramEnd"/>
      <w:r w:rsidRPr="001130D4">
        <w:rPr>
          <w:rFonts w:ascii="Times New Roman" w:hAnsi="Times New Roman" w:cs="Times New Roman"/>
        </w:rPr>
        <w:t xml:space="preserve"> \ А.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2. Для множеств</w:t>
      </w:r>
      <w:proofErr w:type="gramStart"/>
      <w:r w:rsidRPr="001130D4">
        <w:rPr>
          <w:rFonts w:ascii="Times New Roman" w:hAnsi="Times New Roman" w:cs="Times New Roman"/>
        </w:rPr>
        <w:t xml:space="preserve"> А</w:t>
      </w:r>
      <w:proofErr w:type="gramEnd"/>
      <w:r w:rsidRPr="001130D4">
        <w:rPr>
          <w:rFonts w:ascii="Times New Roman" w:hAnsi="Times New Roman" w:cs="Times New Roman"/>
        </w:rPr>
        <w:t>, В, С  из примера 1 определить содержательный смысл следующих множеств: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</w:t>
      </w:r>
      <m:oMath>
        <m:r>
          <w:rPr>
            <w:rFonts w:ascii="Cambria Math" w:hAnsi="Times New Roman" w:cs="Times New Roman"/>
          </w:rPr>
          <m:t>В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С∩А</m:t>
        </m:r>
      </m:oMath>
      <w:r w:rsidRPr="001130D4">
        <w:rPr>
          <w:rFonts w:ascii="Times New Roman" w:hAnsi="Times New Roman" w:cs="Times New Roman"/>
        </w:rPr>
        <w:t xml:space="preserve">                      б)</w:t>
      </w:r>
      <m:oMath>
        <m:r>
          <w:rPr>
            <w:rFonts w:ascii="Cambria Math" w:hAnsi="Times New Roman" w:cs="Times New Roman"/>
          </w:rPr>
          <m:t>(</m:t>
        </m:r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В</m:t>
        </m:r>
      </m:oMath>
      <w:r w:rsidR="005F2C23" w:rsidRPr="001130D4">
        <w:rPr>
          <w:rFonts w:ascii="Times New Roman" w:hAnsi="Times New Roman" w:cs="Times New Roman"/>
        </w:rPr>
        <w:t>)</w:t>
      </w:r>
      <m:oMath>
        <m:r>
          <w:rPr>
            <w:rFonts w:ascii="Cambria Math" w:hAnsi="Times New Roman" w:cs="Times New Roman"/>
          </w:rPr>
          <m:t>∩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Times New Roman" w:cs="Times New Roman"/>
          </w:rPr>
          <m:t>С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А</m:t>
        </m:r>
        <m:r>
          <w:rPr>
            <w:rFonts w:ascii="Cambria Math" w:hAnsi="Times New Roman" w:cs="Times New Roman"/>
          </w:rPr>
          <m:t>)</m:t>
        </m:r>
      </m:oMath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</w:t>
      </w:r>
      <m:oMath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В</m:t>
        </m:r>
      </m:oMath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  <w:t xml:space="preserve">г) </w:t>
      </w:r>
      <m:oMath>
        <m:r>
          <w:rPr>
            <w:rFonts w:ascii="Cambria Math" w:hAnsi="Times New Roman" w:cs="Times New Roman"/>
          </w:rPr>
          <m:t xml:space="preserve">    (</m:t>
        </m:r>
        <m:r>
          <w:rPr>
            <w:rFonts w:ascii="Cambria Math" w:hAnsi="Times New Roman" w:cs="Times New Roman"/>
          </w:rPr>
          <m:t>А∩С</m:t>
        </m:r>
        <m:r>
          <w:rPr>
            <w:rFonts w:ascii="Cambria Math" w:hAnsi="Times New Roman" w:cs="Times New Roman"/>
          </w:rPr>
          <m:t>)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В</m:t>
        </m:r>
      </m:oMath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д)   </w:t>
      </w:r>
      <m:oMath>
        <m:r>
          <w:rPr>
            <w:rFonts w:ascii="Cambria Math" w:hAnsi="Times New Roman" w:cs="Times New Roman"/>
          </w:rPr>
          <m:t>(</m:t>
        </m:r>
        <m:r>
          <w:rPr>
            <w:rFonts w:ascii="Cambria Math" w:hAnsi="Times New Roman" w:cs="Times New Roman"/>
          </w:rPr>
          <m:t>С∩А</m:t>
        </m:r>
        <m:r>
          <w:rPr>
            <w:rFonts w:ascii="Cambria Math" w:hAnsi="Times New Roman" w:cs="Times New Roman"/>
          </w:rPr>
          <m:t>)</m:t>
        </m:r>
        <m:r>
          <w:rPr>
            <w:rFonts w:ascii="Cambria Math" w:hAnsi="Times New Roman" w:cs="Times New Roman"/>
          </w:rPr>
          <m:t>∩</m:t>
        </m:r>
        <m:r>
          <w:rPr>
            <w:rFonts w:ascii="Cambria Math" w:hAnsi="Times New Roman" w:cs="Times New Roman"/>
          </w:rPr>
          <m:t>(</m:t>
        </m:r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</m:t>
        </m:r>
        <m:r>
          <w:rPr>
            <w:rFonts w:ascii="Cambria Math" w:hAnsi="Times New Roman" w:cs="Times New Roman"/>
          </w:rPr>
          <m:t>)</m:t>
        </m:r>
      </m:oMath>
      <w:r w:rsidRPr="001130D4">
        <w:rPr>
          <w:rFonts w:ascii="Times New Roman" w:hAnsi="Times New Roman" w:cs="Times New Roman"/>
        </w:rPr>
        <w:t xml:space="preserve">                       е)</w:t>
      </w:r>
      <w:r w:rsidR="005F2C23" w:rsidRPr="001130D4">
        <w:rPr>
          <w:rFonts w:ascii="Times New Roman" w:hAnsi="Times New Roman" w:cs="Times New Roman"/>
        </w:rPr>
        <w:t xml:space="preserve">     (В</w:t>
      </w:r>
      <m:oMath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</m:t>
        </m:r>
        <m:r>
          <w:rPr>
            <w:rFonts w:ascii="Cambria Math" w:hAnsi="Times New Roman" w:cs="Times New Roman"/>
          </w:rPr>
          <m:t>)</m:t>
        </m:r>
        <m:r>
          <w:rPr>
            <w:rFonts w:ascii="Cambria Math" w:hAnsi="Times New Roman" w:cs="Times New Roman"/>
          </w:rPr>
          <m:t>∩В</m:t>
        </m:r>
      </m:oMath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ab/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3. Осуществить операции над множествами</w:t>
      </w:r>
      <w:proofErr w:type="gramStart"/>
      <w:r w:rsidRPr="001130D4">
        <w:rPr>
          <w:rFonts w:ascii="Times New Roman" w:hAnsi="Times New Roman" w:cs="Times New Roman"/>
        </w:rPr>
        <w:t xml:space="preserve"> А</w:t>
      </w:r>
      <w:proofErr w:type="gramEnd"/>
      <w:r w:rsidRPr="001130D4">
        <w:rPr>
          <w:rFonts w:ascii="Times New Roman" w:hAnsi="Times New Roman" w:cs="Times New Roman"/>
        </w:rPr>
        <w:t>, В</w:t>
      </w:r>
      <w:r w:rsidRPr="001130D4">
        <w:rPr>
          <w:rFonts w:ascii="Times New Roman" w:hAnsi="Times New Roman" w:cs="Times New Roman"/>
        </w:rPr>
        <w:t></w:t>
      </w:r>
      <w:r w:rsidRPr="001130D4">
        <w:rPr>
          <w:rFonts w:ascii="Times New Roman" w:hAnsi="Times New Roman" w:cs="Times New Roman"/>
          <w:lang w:val="en-US"/>
        </w:rPr>
        <w:t>U</w:t>
      </w:r>
      <w:r w:rsidRPr="001130D4">
        <w:rPr>
          <w:rFonts w:ascii="Times New Roman" w:hAnsi="Times New Roman" w:cs="Times New Roman"/>
        </w:rPr>
        <w:t>, если: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val="en-US"/>
        </w:rPr>
      </w:pPr>
      <m:oMath>
        <m:r>
          <m:rPr>
            <m:lit/>
            <m:nor/>
          </m:rPr>
          <w:rPr>
            <w:rFonts w:ascii="Times New Roman" w:hAnsi="Times New Roman" w:cs="Times New Roman"/>
          </w:rPr>
          <m:t>А</m:t>
        </m:r>
        <m:r>
          <m:rPr>
            <m:lit/>
            <m:nor/>
          </m:rPr>
          <w:rPr>
            <w:rFonts w:ascii="Times New Roman" w:hAnsi="Times New Roman" w:cs="Times New Roman"/>
            <w:lang w:val="en-US"/>
          </w:rPr>
          <m:t>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  <w:lang w:val="en-US"/>
              </w:rPr>
              <m:t>a,b,d</m:t>
            </m:r>
          </m:e>
        </m:d>
      </m:oMath>
      <w:r w:rsidRPr="001130D4">
        <w:rPr>
          <w:rFonts w:ascii="Times New Roman" w:hAnsi="Times New Roman" w:cs="Times New Roman"/>
          <w:lang w:val="en-US"/>
        </w:rPr>
        <w:t xml:space="preserve">; </w:t>
      </w:r>
      <m:oMath>
        <m:r>
          <m:rPr>
            <m:lit/>
            <m:nor/>
          </m:rPr>
          <w:rPr>
            <w:rFonts w:ascii="Times New Roman" w:hAnsi="Times New Roman" w:cs="Times New Roman"/>
            <w:lang w:val="en-US"/>
          </w:rPr>
          <m:t>B=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  <w:lang w:val="en-US"/>
              </w:rPr>
              <m:t>b,d,e,h</m:t>
            </m:r>
          </m:e>
        </m:d>
      </m:oMath>
      <w:r w:rsidRPr="001130D4">
        <w:rPr>
          <w:rFonts w:ascii="Times New Roman" w:hAnsi="Times New Roman" w:cs="Times New Roman"/>
          <w:lang w:val="en-US"/>
        </w:rPr>
        <w:t xml:space="preserve">; </w:t>
      </w:r>
      <m:oMath>
        <m:r>
          <m:rPr>
            <m:lit/>
            <m:nor/>
          </m:rPr>
          <w:rPr>
            <w:rFonts w:ascii="Times New Roman" w:hAnsi="Times New Roman" w:cs="Times New Roman"/>
            <w:lang w:val="en-US"/>
          </w:rPr>
          <m:t>U=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  <w:lang w:val="en-US"/>
              </w:rPr>
              <m:t>a,b,c,d,e,f,g,h</m:t>
            </m:r>
          </m:e>
        </m:d>
      </m:oMath>
      <w:r w:rsidRPr="001130D4">
        <w:rPr>
          <w:rFonts w:ascii="Times New Roman" w:hAnsi="Times New Roman" w:cs="Times New Roman"/>
          <w:lang w:val="en-US"/>
        </w:rPr>
        <w:t>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4. Осуществить операции над множествами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A=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2,4,6,8</m:t>
            </m:r>
          </m:e>
        </m:d>
      </m:oMath>
      <w:r w:rsidRPr="001130D4">
        <w:rPr>
          <w:rFonts w:ascii="Times New Roman" w:hAnsi="Times New Roman" w:cs="Times New Roman"/>
        </w:rPr>
        <w:t xml:space="preserve">,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В=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3,6,9</m:t>
            </m:r>
          </m:e>
        </m:d>
      </m:oMath>
      <w:r w:rsidR="001D0321" w:rsidRPr="001130D4">
        <w:rPr>
          <w:rFonts w:ascii="Times New Roman" w:hAnsi="Times New Roman" w:cs="Times New Roman"/>
        </w:rPr>
        <w:t xml:space="preserve">, если 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U=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1,2,3</m:t>
            </m:r>
            <m:r>
              <w:rPr>
                <w:rFonts w:ascii="Cambria Math" w:hAnsi="Times New Roman" w:cs="Times New Roman"/>
              </w:rPr>
              <m:t>,</m:t>
            </m:r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...</m:t>
            </m:r>
            <m:r>
              <w:rPr>
                <w:rFonts w:ascii="Cambria Math" w:hAnsi="Times New Roman" w:cs="Times New Roman"/>
              </w:rPr>
              <m:t>,</m:t>
            </m:r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10</m:t>
            </m:r>
          </m:e>
        </m:d>
      </m:oMath>
      <w:r w:rsidRPr="001130D4">
        <w:rPr>
          <w:rFonts w:ascii="Times New Roman" w:hAnsi="Times New Roman" w:cs="Times New Roman"/>
        </w:rPr>
        <w:t>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5. Пусть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А=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1,2</m:t>
            </m:r>
          </m:e>
        </m:d>
      </m:oMath>
      <w:r w:rsidRPr="001130D4">
        <w:rPr>
          <w:rFonts w:ascii="Times New Roman" w:hAnsi="Times New Roman" w:cs="Times New Roman"/>
        </w:rPr>
        <w:t xml:space="preserve">,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В=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2,3</m:t>
            </m:r>
          </m:e>
        </m:d>
      </m:oMath>
      <w:r w:rsidRPr="001130D4">
        <w:rPr>
          <w:rFonts w:ascii="Times New Roman" w:hAnsi="Times New Roman" w:cs="Times New Roman"/>
        </w:rPr>
        <w:t xml:space="preserve">,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С=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1,3</m:t>
            </m:r>
          </m:e>
        </m:d>
      </m:oMath>
      <w:r w:rsidRPr="001130D4">
        <w:rPr>
          <w:rFonts w:ascii="Times New Roman" w:hAnsi="Times New Roman" w:cs="Times New Roman"/>
        </w:rPr>
        <w:t>. Найти: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а) </w:t>
      </w:r>
      <w:r w:rsidR="00F121FF" w:rsidRPr="001130D4">
        <w:rPr>
          <w:rFonts w:ascii="Times New Roman" w:hAnsi="Times New Roman" w:cs="Times New Roman"/>
        </w:rPr>
        <w:t>А</w:t>
      </w:r>
      <m:oMath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В</m:t>
        </m:r>
      </m:oMath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б) </w:t>
      </w:r>
      <w:r w:rsidR="00F121FF" w:rsidRPr="001130D4">
        <w:rPr>
          <w:rFonts w:ascii="Times New Roman" w:hAnsi="Times New Roman" w:cs="Times New Roman"/>
        </w:rPr>
        <w:t>А</w:t>
      </w:r>
      <m:oMath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</m:t>
        </m:r>
      </m:oMath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</w:t>
      </w:r>
      <m:oMath>
        <m:r>
          <w:rPr>
            <w:rFonts w:ascii="Cambria Math" w:hAnsi="Times New Roman" w:cs="Times New Roman"/>
          </w:rPr>
          <m:t>В∩С∩А</m:t>
        </m:r>
      </m:oMath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</w:p>
    <w:p w:rsidR="001D0321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г)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</m:t>
        </m:r>
        <m:r>
          <w:rPr>
            <w:rFonts w:ascii="Cambria Math" w:hAnsi="Times New Roman" w:cs="Times New Roman"/>
          </w:rPr>
          <m:t>\</m:t>
        </m:r>
        <m:r>
          <w:rPr>
            <w:rFonts w:ascii="Cambria Math" w:hAnsi="Times New Roman" w:cs="Times New Roman"/>
          </w:rPr>
          <m:t>В</m:t>
        </m:r>
      </m:oMath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д)</w:t>
      </w:r>
      <w:r w:rsidR="00F121FF" w:rsidRPr="001130D4">
        <w:rPr>
          <w:rFonts w:ascii="Times New Roman" w:hAnsi="Times New Roman" w:cs="Times New Roman"/>
        </w:rPr>
        <w:t xml:space="preserve"> (В</w:t>
      </w:r>
      <m:oMath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</m:t>
        </m:r>
        <m:r>
          <w:rPr>
            <w:rFonts w:ascii="Cambria Math" w:hAnsi="Times New Roman" w:cs="Times New Roman"/>
          </w:rPr>
          <m:t>)\</m:t>
        </m:r>
        <m:r>
          <w:rPr>
            <w:rFonts w:ascii="Cambria Math" w:hAnsi="Times New Roman" w:cs="Times New Roman"/>
          </w:rPr>
          <m:t>В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А</m:t>
        </m:r>
        <m:r>
          <w:rPr>
            <w:rFonts w:ascii="Cambria Math" w:hAnsi="Times New Roman" w:cs="Times New Roman"/>
          </w:rPr>
          <m:t>\</m:t>
        </m:r>
        <m:r>
          <w:rPr>
            <w:rFonts w:ascii="Cambria Math" w:hAnsi="Times New Roman" w:cs="Times New Roman"/>
          </w:rPr>
          <m:t>С</m:t>
        </m:r>
      </m:oMath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6. Указать, какие из следующих утверждений справедливы: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а) </w:t>
      </w:r>
      <m:oMath>
        <m:r>
          <w:rPr>
            <w:rFonts w:ascii="Cambria Math" w:hAnsi="Times New Roman" w:cs="Times New Roman"/>
          </w:rPr>
          <m:t>0</m:t>
        </m:r>
        <m:r>
          <w:rPr>
            <w:rFonts w:ascii="Cambria Math" w:hAnsi="Cambria Math" w:cs="Times New Roman"/>
          </w:rPr>
          <m:t>∈∅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  <w:t xml:space="preserve">б) </w:t>
      </w:r>
      <m:oMath>
        <m:r>
          <w:rPr>
            <w:rFonts w:ascii="Times New Roman" w:hAnsi="Cambria Math" w:cs="Times New Roman"/>
          </w:rPr>
          <m:t>∅</m:t>
        </m:r>
        <m:r>
          <w:rPr>
            <w:rFonts w:ascii="Cambria Math" w:hAnsi="Times New Roman" w:cs="Times New Roman"/>
          </w:rPr>
          <m:t>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Times New Roman" w:cs="Times New Roman"/>
              </w:rPr>
              <m:t>0</m:t>
            </m:r>
          </m:e>
        </m:d>
      </m:oMath>
      <w:r w:rsidRPr="001130D4">
        <w:rPr>
          <w:rFonts w:ascii="Times New Roman" w:hAnsi="Times New Roman" w:cs="Times New Roman"/>
        </w:rPr>
        <w:t>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в) </w:t>
      </w:r>
      <m:oMath>
        <m:r>
          <w:rPr>
            <w:rFonts w:ascii="Cambria Math" w:hAnsi="Times New Roman" w:cs="Times New Roman"/>
          </w:rPr>
          <m:t>|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Times New Roman" w:hAnsi="Cambria Math" w:cs="Times New Roman"/>
              </w:rPr>
              <m:t>∅</m:t>
            </m:r>
          </m:e>
        </m:d>
        <m:r>
          <w:rPr>
            <w:rFonts w:ascii="Cambria Math" w:hAnsi="Times New Roman" w:cs="Times New Roman"/>
          </w:rPr>
          <m:t>|=0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  <w:t xml:space="preserve">г) </w:t>
      </w:r>
      <m:oMath>
        <m:r>
          <w:rPr>
            <w:rFonts w:ascii="Cambria Math" w:hAnsi="Times New Roman" w:cs="Times New Roman"/>
          </w:rPr>
          <m:t>|</m:t>
        </m:r>
        <m:r>
          <w:rPr>
            <w:rFonts w:ascii="Cambria Math" w:hAnsi="Cambria Math" w:cs="Times New Roman"/>
          </w:rPr>
          <m:t>∅</m:t>
        </m:r>
        <m:r>
          <w:rPr>
            <w:rFonts w:ascii="Cambria Math" w:hAnsi="Times New Roman" w:cs="Times New Roman"/>
          </w:rPr>
          <m:t>|=0</m:t>
        </m:r>
      </m:oMath>
      <w:r w:rsidRPr="001130D4">
        <w:rPr>
          <w:rFonts w:ascii="Times New Roman" w:hAnsi="Times New Roman" w:cs="Times New Roman"/>
        </w:rPr>
        <w:t>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7. Пусть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U=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a,b,c,d</m:t>
            </m:r>
          </m:e>
        </m:d>
      </m:oMath>
      <w:r w:rsidRPr="001130D4">
        <w:rPr>
          <w:rFonts w:ascii="Times New Roman" w:hAnsi="Times New Roman" w:cs="Times New Roman"/>
        </w:rPr>
        <w:t xml:space="preserve">,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X=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a,c</m:t>
            </m:r>
          </m:e>
        </m:d>
      </m:oMath>
      <w:r w:rsidRPr="001130D4">
        <w:rPr>
          <w:rFonts w:ascii="Times New Roman" w:hAnsi="Times New Roman" w:cs="Times New Roman"/>
        </w:rPr>
        <w:t xml:space="preserve">,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Y=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a,b,d</m:t>
            </m:r>
          </m:e>
        </m:d>
      </m:oMath>
      <w:r w:rsidRPr="001130D4">
        <w:rPr>
          <w:rFonts w:ascii="Times New Roman" w:hAnsi="Times New Roman" w:cs="Times New Roman"/>
        </w:rPr>
        <w:t xml:space="preserve">,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Z=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b,c</m:t>
            </m:r>
          </m:e>
        </m:d>
      </m:oMath>
      <w:r w:rsidRPr="001130D4">
        <w:rPr>
          <w:rFonts w:ascii="Times New Roman" w:hAnsi="Times New Roman" w:cs="Times New Roman"/>
        </w:rPr>
        <w:t>. Найти множества: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lastRenderedPageBreak/>
        <w:t xml:space="preserve">а) </w:t>
      </w:r>
      <m:oMath>
        <m:r>
          <m:rPr>
            <m:sty m:val="p"/>
          </m:rPr>
          <w:rPr>
            <w:rFonts w:ascii="Cambria Math" w:hAnsi="Times New Roman" w:cs="Times New Roman"/>
          </w:rPr>
          <m:t>X</m:t>
        </m:r>
        <m:r>
          <m:rPr>
            <m:sty m:val="p"/>
          </m:rPr>
          <w:rPr>
            <w:rFonts w:ascii="Cambria Math" w:hAnsi="Times New Roman" w:cs="Times New Roman"/>
          </w:rPr>
          <m:t>∩-</m:t>
        </m:r>
        <m:r>
          <m:rPr>
            <m:sty m:val="p"/>
          </m:rPr>
          <w:rPr>
            <w:rFonts w:ascii="Cambria Math" w:hAnsi="Times New Roman" w:cs="Times New Roman"/>
          </w:rPr>
          <m:t>Y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б) </w:t>
      </w:r>
      <m:oMath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∩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Z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Times New Roman" w:cs="Times New Roman"/>
          </w:rPr>
          <m:t>-</m:t>
        </m:r>
        <m:r>
          <m:rPr>
            <m:sty m:val="p"/>
          </m:rPr>
          <w:rPr>
            <w:rFonts w:ascii="Cambria Math" w:hAnsi="Times New Roman" w:cs="Times New Roman"/>
          </w:rPr>
          <m:t>Y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в) </w:t>
      </w:r>
      <m:oMath>
        <m:r>
          <m:rPr>
            <m:sty m:val="p"/>
          </m:rPr>
          <w:rPr>
            <w:rFonts w:ascii="Cambria Math" w:hAnsi="Times New Roman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∪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Y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∩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Z</m:t>
            </m:r>
          </m:e>
        </m:d>
      </m:oMath>
      <w:r w:rsidRPr="001130D4">
        <w:rPr>
          <w:rFonts w:ascii="Times New Roman" w:hAnsi="Times New Roman" w:cs="Times New Roman"/>
        </w:rPr>
        <w:t>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г) </w:t>
      </w:r>
      <m:oMath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∪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Y</m:t>
            </m:r>
          </m:e>
        </m:d>
        <m:r>
          <m:rPr>
            <m:sty m:val="p"/>
          </m:rPr>
          <w:rPr>
            <w:rFonts w:ascii="Cambria Math" w:hAnsi="Times New Roman" w:cs="Times New Roman"/>
          </w:rPr>
          <m:t>∩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∪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Z</m:t>
            </m:r>
          </m:e>
        </m:d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д) </w:t>
      </w:r>
      <m:oMath>
        <m:r>
          <m:rPr>
            <m:sty m:val="p"/>
          </m:rPr>
          <w:rPr>
            <w:rFonts w:ascii="Cambria Math" w:hAnsi="Times New Roman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Times New Roman" w:cs="Times New Roman"/>
          </w:rPr>
          <m:t>Y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е) </w:t>
      </w:r>
      <m:oMath>
        <m:r>
          <m:rPr>
            <m:sty m:val="p"/>
          </m:rPr>
          <w:rPr>
            <w:rFonts w:ascii="Times New Roman" w:hAnsi="Times New Roman" w:cs="Times New Roman"/>
          </w:rPr>
          <m:t>-</m:t>
        </m:r>
        <m:r>
          <m:rPr>
            <m:sty m:val="p"/>
          </m:rPr>
          <w:rPr>
            <w:rFonts w:ascii="Cambria Math" w:hAnsi="Times New Roman" w:cs="Times New Roman"/>
          </w:rPr>
          <m:t>X</m:t>
        </m:r>
        <m:r>
          <m:rPr>
            <m:sty m:val="p"/>
          </m:rPr>
          <w:rPr>
            <w:rFonts w:ascii="Cambria Math" w:hAnsi="Times New Roman" w:cs="Times New Roman"/>
          </w:rPr>
          <m:t>∩-</m:t>
        </m:r>
        <m:r>
          <m:rPr>
            <m:sty m:val="p"/>
          </m:rPr>
          <w:rPr>
            <w:rFonts w:ascii="Cambria Math" w:hAnsi="Times New Roman" w:cs="Times New Roman"/>
          </w:rPr>
          <m:t>Y</m:t>
        </m:r>
      </m:oMath>
      <w:r w:rsidRPr="001130D4">
        <w:rPr>
          <w:rFonts w:ascii="Times New Roman" w:hAnsi="Times New Roman" w:cs="Times New Roman"/>
        </w:rPr>
        <w:t>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ж) </w:t>
      </w:r>
      <m:oMath>
        <m:r>
          <w:rPr>
            <w:rFonts w:ascii="Times New Roman" w:hAnsi="Times New Roman" w:cs="Times New Roman"/>
          </w:rPr>
          <m:t>-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∩</m:t>
        </m:r>
        <m:r>
          <w:rPr>
            <w:rFonts w:ascii="Cambria Math" w:hAnsi="Cambria Math" w:cs="Times New Roman"/>
          </w:rPr>
          <m:t>Y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з) </w:t>
      </w:r>
      <m:oMath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X∪Y</m:t>
            </m:r>
          </m:e>
        </m:d>
        <m:r>
          <w:rPr>
            <w:rFonts w:ascii="Cambria Math" w:hAnsi="Cambria Math" w:cs="Times New Roman"/>
          </w:rPr>
          <m:t>∪Z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и) </w:t>
      </w:r>
      <m:oMath>
        <m:r>
          <w:rPr>
            <w:rFonts w:ascii="Cambria Math" w:hAnsi="Cambria Math" w:cs="Times New Roman"/>
          </w:rPr>
          <m:t>X∪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Y∪Z</m:t>
            </m:r>
          </m:e>
        </m:d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8. Пусть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U=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1,2,3,4,5,6</m:t>
            </m:r>
          </m:e>
        </m:d>
      </m:oMath>
      <w:r w:rsidRPr="001130D4">
        <w:rPr>
          <w:rFonts w:ascii="Times New Roman" w:hAnsi="Times New Roman" w:cs="Times New Roman"/>
        </w:rPr>
        <w:t xml:space="preserve">;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A=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1,2,3</m:t>
            </m:r>
          </m:e>
        </m:d>
      </m:oMath>
      <w:r w:rsidRPr="001130D4">
        <w:rPr>
          <w:rFonts w:ascii="Times New Roman" w:hAnsi="Times New Roman" w:cs="Times New Roman"/>
        </w:rPr>
        <w:t xml:space="preserve">;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B=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1,3,5,6</m:t>
            </m:r>
          </m:e>
        </m:d>
      </m:oMath>
      <w:r w:rsidRPr="001130D4">
        <w:rPr>
          <w:rFonts w:ascii="Times New Roman" w:hAnsi="Times New Roman" w:cs="Times New Roman"/>
        </w:rPr>
        <w:t xml:space="preserve">;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C=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4,5,6</m:t>
            </m:r>
          </m:e>
        </m:d>
      </m:oMath>
      <w:r w:rsidRPr="001130D4">
        <w:rPr>
          <w:rFonts w:ascii="Times New Roman" w:hAnsi="Times New Roman" w:cs="Times New Roman"/>
        </w:rPr>
        <w:t>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Найти множества: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</w:t>
      </w:r>
      <m:oMath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В∩С</m:t>
        </m:r>
      </m:oMath>
      <w:r w:rsidRPr="001130D4">
        <w:rPr>
          <w:rFonts w:ascii="Times New Roman" w:hAnsi="Times New Roman" w:cs="Times New Roman"/>
        </w:rPr>
        <w:tab/>
        <w:t>б)</w:t>
      </w:r>
      <m:oMath>
        <m:r>
          <w:rPr>
            <w:rFonts w:ascii="Cambria Math" w:hAnsi="Times New Roman" w:cs="Times New Roman"/>
          </w:rPr>
          <m:t>С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В∩С</m:t>
        </m:r>
      </m:oMath>
      <w:r w:rsidRPr="001130D4">
        <w:rPr>
          <w:rFonts w:ascii="Times New Roman" w:hAnsi="Times New Roman" w:cs="Times New Roman"/>
        </w:rPr>
        <w:tab/>
      </w:r>
      <w:r w:rsidR="00D269E6" w:rsidRPr="001130D4">
        <w:rPr>
          <w:rFonts w:ascii="Times New Roman" w:hAnsi="Times New Roman" w:cs="Times New Roman"/>
        </w:rPr>
        <w:t xml:space="preserve"> в</w:t>
      </w:r>
      <w:r w:rsidRPr="001130D4">
        <w:rPr>
          <w:rFonts w:ascii="Times New Roman" w:hAnsi="Times New Roman" w:cs="Times New Roman"/>
        </w:rPr>
        <w:t>)</w:t>
      </w:r>
      <m:oMath>
        <m:r>
          <w:rPr>
            <w:rFonts w:ascii="Cambria Math" w:hAnsi="Times New Roman" w:cs="Times New Roman"/>
          </w:rPr>
          <m:t>В∩С∩А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</m:t>
        </m:r>
        <m:r>
          <w:rPr>
            <w:rFonts w:ascii="Cambria Math" w:hAnsi="Times New Roman" w:cs="Times New Roman"/>
          </w:rPr>
          <m:t>\</m:t>
        </m:r>
        <m:r>
          <w:rPr>
            <w:rFonts w:ascii="Cambria Math" w:hAnsi="Times New Roman" w:cs="Times New Roman"/>
          </w:rPr>
          <m:t>В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</m:t>
        </m:r>
      </m:oMath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г)</w:t>
      </w:r>
      <m:oMath>
        <m:r>
          <w:rPr>
            <w:rFonts w:ascii="Cambria Math" w:hAnsi="Times New Roman" w:cs="Times New Roman"/>
          </w:rPr>
          <m:t>А</m:t>
        </m:r>
        <m:r>
          <w:rPr>
            <w:rFonts w:ascii="Cambria Math" w:hAnsi="Times New Roman" w:cs="Times New Roman"/>
          </w:rPr>
          <m:t>\</m:t>
        </m:r>
        <m:r>
          <w:rPr>
            <w:rFonts w:ascii="Cambria Math" w:hAnsi="Times New Roman" w:cs="Times New Roman"/>
          </w:rPr>
          <m:t>В</m:t>
        </m:r>
      </m:oMath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  <w:t xml:space="preserve">д) </w:t>
      </w:r>
      <m:oMath>
        <m:r>
          <w:rPr>
            <w:rFonts w:ascii="Cambria Math" w:hAnsi="Times New Roman" w:cs="Times New Roman"/>
          </w:rPr>
          <m:t>В</m:t>
        </m:r>
        <m:r>
          <w:rPr>
            <w:rFonts w:ascii="Cambria Math" w:hAnsi="Times New Roman" w:cs="Times New Roman"/>
          </w:rPr>
          <m:t>\</m:t>
        </m:r>
        <m:r>
          <w:rPr>
            <w:rFonts w:ascii="Cambria Math" w:hAnsi="Times New Roman" w:cs="Times New Roman"/>
          </w:rPr>
          <m:t>С</m:t>
        </m:r>
        <m:r>
          <w:rPr>
            <w:rFonts w:ascii="Cambria Math" w:hAnsi="Times New Roman" w:cs="Times New Roman"/>
          </w:rPr>
          <m:t>\</m:t>
        </m:r>
        <m:r>
          <w:rPr>
            <w:rFonts w:ascii="Cambria Math" w:hAnsi="Times New Roman" w:cs="Times New Roman"/>
          </w:rPr>
          <m:t>А</m:t>
        </m:r>
      </m:oMath>
      <w:r w:rsidRPr="001130D4">
        <w:rPr>
          <w:rFonts w:ascii="Times New Roman" w:hAnsi="Times New Roman" w:cs="Times New Roman"/>
        </w:rPr>
        <w:tab/>
        <w:t>е)</w:t>
      </w:r>
      <m:oMath>
        <m:r>
          <w:rPr>
            <w:rFonts w:ascii="Cambria Math" w:hAnsi="Times New Roman" w:cs="Times New Roman"/>
          </w:rPr>
          <m:t>(</m:t>
        </m:r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В</m:t>
        </m:r>
      </m:oMath>
      <w:r w:rsidR="00D60A43" w:rsidRPr="001130D4">
        <w:rPr>
          <w:rFonts w:ascii="Times New Roman" w:hAnsi="Times New Roman" w:cs="Times New Roman"/>
        </w:rPr>
        <w:t>)\(</w:t>
      </w:r>
      <m:oMath>
        <m:r>
          <w:rPr>
            <w:rFonts w:ascii="Cambria Math" w:hAnsi="Times New Roman" w:cs="Times New Roman"/>
          </w:rPr>
          <m:t>С∩А</m:t>
        </m:r>
        <m:r>
          <w:rPr>
            <w:rFonts w:ascii="Cambria Math" w:hAnsi="Times New Roman" w:cs="Times New Roman"/>
          </w:rPr>
          <m:t>)</m:t>
        </m:r>
      </m:oMath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ж)</w:t>
      </w:r>
      <w:r w:rsidR="005D2CDD" w:rsidRPr="001130D4">
        <w:rPr>
          <w:rFonts w:ascii="Times New Roman" w:hAnsi="Times New Roman" w:cs="Times New Roman"/>
        </w:rPr>
        <w:t xml:space="preserve"> А</w:t>
      </w:r>
      <m:oMath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В∩С</m:t>
        </m:r>
        <m:r>
          <m:rPr>
            <m:lit/>
          </m:rPr>
          <w:rPr>
            <w:rFonts w:ascii="Cambria Math" w:hAnsi="Times New Roman" w:cs="Times New Roman"/>
          </w:rPr>
          <m:t>(</m:t>
        </m:r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В</m:t>
        </m:r>
        <m:r>
          <w:rPr>
            <w:rFonts w:ascii="Cambria Math" w:hAnsi="Times New Roman" w:cs="Times New Roman"/>
          </w:rPr>
          <m:t>)</m:t>
        </m:r>
      </m:oMath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  <w:t xml:space="preserve">з) </w:t>
      </w:r>
      <w:r w:rsidR="005D2CDD" w:rsidRPr="001130D4">
        <w:rPr>
          <w:rFonts w:ascii="Times New Roman" w:hAnsi="Times New Roman" w:cs="Times New Roman"/>
        </w:rPr>
        <w:t xml:space="preserve"> (В\(А</w:t>
      </w:r>
      <m:oMath>
        <m:r>
          <w:rPr>
            <w:rFonts w:ascii="Cambria Math" w:hAnsi="Times New Roman" w:cs="Times New Roman"/>
          </w:rPr>
          <m:t>∩В</m:t>
        </m:r>
        <m:r>
          <w:rPr>
            <w:rFonts w:ascii="Cambria Math" w:hAnsi="Times New Roman" w:cs="Times New Roman"/>
          </w:rPr>
          <m:t>)\</m:t>
        </m:r>
        <m:r>
          <m:rPr>
            <m:lit/>
          </m:rPr>
          <w:rPr>
            <w:rFonts w:ascii="Cambria Math" w:hAnsi="Times New Roman" w:cs="Times New Roman"/>
          </w:rPr>
          <m:t>(</m:t>
        </m:r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</m:t>
        </m:r>
        <m:r>
          <w:rPr>
            <w:rFonts w:ascii="Cambria Math" w:hAnsi="Times New Roman" w:cs="Times New Roman"/>
          </w:rPr>
          <m:t>))</m:t>
        </m:r>
      </m:oMath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9. Даны два произвольных множества А и В такие, что </w:t>
      </w:r>
      <m:oMath>
        <m:r>
          <w:rPr>
            <w:rFonts w:ascii="Cambria Math" w:hAnsi="Times New Roman" w:cs="Times New Roman"/>
          </w:rPr>
          <m:t>А∩</m:t>
        </m:r>
        <m:r>
          <m:rPr>
            <m:lit/>
            <m:nor/>
          </m:rPr>
          <w:rPr>
            <w:rFonts w:ascii="Times New Roman" w:hAnsi="Times New Roman" w:cs="Times New Roman"/>
          </w:rPr>
          <m:t>В=</m:t>
        </m:r>
        <m:r>
          <w:rPr>
            <w:rFonts w:ascii="Times New Roman" w:hAnsi="Cambria Math" w:cs="Times New Roman"/>
          </w:rPr>
          <m:t>∅</m:t>
        </m:r>
      </m:oMath>
      <w:r w:rsidRPr="001130D4">
        <w:rPr>
          <w:rFonts w:ascii="Times New Roman" w:hAnsi="Times New Roman" w:cs="Times New Roman"/>
        </w:rPr>
        <w:t>. Что представляют собой и</w:t>
      </w:r>
      <w:r w:rsidR="004E0117" w:rsidRPr="001130D4">
        <w:rPr>
          <w:rFonts w:ascii="Times New Roman" w:hAnsi="Times New Roman" w:cs="Times New Roman"/>
        </w:rPr>
        <w:t>х объединение?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10. Даны два произвольных множества С и </w:t>
      </w:r>
      <w:r w:rsidRPr="001130D4">
        <w:rPr>
          <w:rFonts w:ascii="Times New Roman" w:hAnsi="Times New Roman" w:cs="Times New Roman"/>
          <w:lang w:val="en-US"/>
        </w:rPr>
        <w:t>D</w:t>
      </w:r>
      <w:r w:rsidRPr="001130D4">
        <w:rPr>
          <w:rFonts w:ascii="Times New Roman" w:hAnsi="Times New Roman" w:cs="Times New Roman"/>
        </w:rPr>
        <w:t xml:space="preserve"> такие, что </w:t>
      </w:r>
      <m:oMath>
        <m:r>
          <m:rPr>
            <m:sty m:val="p"/>
          </m:rPr>
          <w:rPr>
            <w:rFonts w:ascii="Cambria Math" w:hAnsi="Times New Roman" w:cs="Times New Roman"/>
          </w:rPr>
          <m:t>С∩</m:t>
        </m:r>
        <m:r>
          <m:rPr>
            <m:sty m:val="p"/>
          </m:rPr>
          <w:rPr>
            <w:rFonts w:ascii="Cambria Math" w:hAnsi="Times New Roman" w:cs="Times New Roman"/>
          </w:rPr>
          <m:t>(</m:t>
        </m:r>
        <m:r>
          <m:rPr>
            <m:sty m:val="p"/>
          </m:rPr>
          <w:rPr>
            <w:rFonts w:ascii="Cambria Math" w:hAnsi="Times New Roman" w:cs="Times New Roman"/>
          </w:rPr>
          <m:t>-</m:t>
        </m:r>
        <m:r>
          <m:rPr>
            <m:sty m:val="p"/>
          </m:rPr>
          <w:rPr>
            <w:rFonts w:ascii="Cambria Math" w:hAnsi="Times New Roman" w:cs="Times New Roman"/>
          </w:rPr>
          <m:t>D)=</m:t>
        </m:r>
        <m:r>
          <m:rPr>
            <m:sty m:val="p"/>
          </m:rPr>
          <w:rPr>
            <w:rFonts w:ascii="Cambria Math" w:hAnsi="Cambria Math" w:cs="Times New Roman"/>
          </w:rPr>
          <m:t>∅</m:t>
        </m:r>
      </m:oMath>
      <w:r w:rsidRPr="001130D4">
        <w:rPr>
          <w:rFonts w:ascii="Times New Roman" w:hAnsi="Times New Roman" w:cs="Times New Roman"/>
        </w:rPr>
        <w:t xml:space="preserve">. Что можно сказать о </w:t>
      </w:r>
      <m:oMath>
        <m:r>
          <m:rPr>
            <m:sty m:val="p"/>
          </m:rPr>
          <w:rPr>
            <w:rFonts w:ascii="Cambria Math" w:hAnsi="Times New Roman" w:cs="Times New Roman"/>
          </w:rPr>
          <m:t>C</m:t>
        </m:r>
        <m:r>
          <m:rPr>
            <m:sty m:val="p"/>
          </m:rPr>
          <w:rPr>
            <w:rFonts w:ascii="Cambria Math" w:hAnsi="Times New Roman" w:cs="Times New Roman"/>
          </w:rPr>
          <m:t>∩</m:t>
        </m:r>
        <m:r>
          <m:rPr>
            <m:sty m:val="p"/>
          </m:rPr>
          <w:rPr>
            <w:rFonts w:ascii="Cambria Math" w:hAnsi="Times New Roman" w:cs="Times New Roman"/>
          </w:rPr>
          <m:t>D</m:t>
        </m:r>
      </m:oMath>
      <w:r w:rsidRPr="001130D4">
        <w:rPr>
          <w:rFonts w:ascii="Times New Roman" w:hAnsi="Times New Roman" w:cs="Times New Roman"/>
        </w:rPr>
        <w:t xml:space="preserve">, </w:t>
      </w:r>
      <m:oMath>
        <m:r>
          <m:rPr>
            <m:sty m:val="p"/>
          </m:rPr>
          <w:rPr>
            <w:rFonts w:ascii="Cambria Math" w:hAnsi="Times New Roman" w:cs="Times New Roman"/>
          </w:rPr>
          <m:t>C</m:t>
        </m:r>
        <m:r>
          <m:rPr>
            <m:sty m:val="p"/>
          </m:rP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Times New Roman" w:cs="Times New Roman"/>
          </w:rPr>
          <m:t>D</m:t>
        </m:r>
      </m:oMath>
      <w:r w:rsidRPr="001130D4">
        <w:rPr>
          <w:rFonts w:ascii="Times New Roman" w:hAnsi="Times New Roman" w:cs="Times New Roman"/>
        </w:rPr>
        <w:t>?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11. Дано произвольное множество Х. Найти множества: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а) </w:t>
      </w:r>
      <m:oMath>
        <m:r>
          <m:rPr>
            <m:sty m:val="p"/>
          </m:rPr>
          <w:rPr>
            <w:rFonts w:ascii="Cambria Math" w:hAnsi="Times New Roman" w:cs="Times New Roman"/>
          </w:rPr>
          <m:t>X</m:t>
        </m:r>
        <m:r>
          <m:rPr>
            <m:sty m:val="p"/>
          </m:rPr>
          <w:rPr>
            <w:rFonts w:ascii="Cambria Math" w:hAnsi="Times New Roman" w:cs="Times New Roman"/>
          </w:rPr>
          <m:t>∩</m:t>
        </m:r>
        <m:r>
          <m:rPr>
            <m:sty m:val="p"/>
          </m:rPr>
          <w:rPr>
            <w:rFonts w:ascii="Cambria Math" w:hAnsi="Times New Roman" w:cs="Times New Roman"/>
          </w:rPr>
          <m:t>(</m:t>
        </m:r>
        <m:r>
          <m:rPr>
            <m:sty m:val="p"/>
          </m:rPr>
          <w:rPr>
            <w:rFonts w:ascii="Cambria Math" w:hAnsi="Times New Roman" w:cs="Times New Roman"/>
          </w:rPr>
          <m:t>-</m:t>
        </m:r>
        <m:r>
          <m:rPr>
            <m:sty m:val="p"/>
          </m:rPr>
          <w:rPr>
            <w:rFonts w:ascii="Cambria Math" w:hAnsi="Times New Roman" w:cs="Times New Roman"/>
          </w:rPr>
          <m:t>X)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  <w:t xml:space="preserve">б) </w:t>
      </w:r>
      <m:oMath>
        <m:r>
          <m:rPr>
            <m:sty m:val="p"/>
          </m:rPr>
          <w:rPr>
            <w:rFonts w:ascii="Cambria Math" w:hAnsi="Times New Roman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Times New Roman" w:cs="Times New Roman"/>
          </w:rPr>
          <m:t>(</m:t>
        </m:r>
        <m:r>
          <m:rPr>
            <m:sty m:val="p"/>
          </m:rPr>
          <w:rPr>
            <w:rFonts w:ascii="Cambria Math" w:hAnsi="Times New Roman" w:cs="Times New Roman"/>
          </w:rPr>
          <m:t>-</m:t>
        </m:r>
        <m:r>
          <m:rPr>
            <m:sty m:val="p"/>
          </m:rPr>
          <w:rPr>
            <w:rFonts w:ascii="Cambria Math" w:hAnsi="Times New Roman" w:cs="Times New Roman"/>
          </w:rPr>
          <m:t>X</m:t>
        </m:r>
      </m:oMath>
      <w:r w:rsidR="00FA59C0" w:rsidRPr="001130D4">
        <w:rPr>
          <w:rFonts w:ascii="Times New Roman" w:hAnsi="Times New Roman" w:cs="Times New Roman"/>
        </w:rPr>
        <w:t>);</w:t>
      </w:r>
      <w:r w:rsidR="00FA59C0" w:rsidRPr="001130D4">
        <w:rPr>
          <w:rFonts w:ascii="Times New Roman" w:hAnsi="Times New Roman" w:cs="Times New Roman"/>
        </w:rPr>
        <w:tab/>
      </w:r>
      <w:r w:rsidR="00FA59C0" w:rsidRPr="001130D4">
        <w:rPr>
          <w:rFonts w:ascii="Times New Roman" w:hAnsi="Times New Roman" w:cs="Times New Roman"/>
        </w:rPr>
        <w:tab/>
      </w:r>
      <w:r w:rsidR="00FA59C0" w:rsidRPr="001130D4">
        <w:rPr>
          <w:rFonts w:ascii="Times New Roman" w:hAnsi="Times New Roman" w:cs="Times New Roman"/>
        </w:rPr>
        <w:tab/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12. Построить диаграммы Эйлера, иллюстрирующие множества: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а) </w:t>
      </w:r>
      <m:oMath>
        <m:r>
          <m:rPr>
            <m:sty m:val="p"/>
          </m:rPr>
          <w:rPr>
            <w:rFonts w:ascii="Cambria Math" w:hAnsi="Times New Roman" w:cs="Times New Roman"/>
          </w:rPr>
          <m:t>X</m:t>
        </m:r>
        <m:r>
          <m:rPr>
            <m:sty m:val="p"/>
          </m:rPr>
          <w:rPr>
            <w:rFonts w:ascii="Cambria Math" w:hAnsi="Times New Roman" w:cs="Times New Roman"/>
          </w:rPr>
          <m:t>∩-</m:t>
        </m:r>
        <m:r>
          <m:rPr>
            <m:sty m:val="p"/>
          </m:rPr>
          <w:rPr>
            <w:rFonts w:ascii="Cambria Math" w:hAnsi="Times New Roman" w:cs="Times New Roman"/>
          </w:rPr>
          <m:t>Y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б) </w:t>
      </w:r>
      <m:oMath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∩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Z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Times New Roman" w:cs="Times New Roman"/>
          </w:rPr>
          <m:t>-</m:t>
        </m:r>
        <m:r>
          <m:rPr>
            <m:sty m:val="p"/>
          </m:rPr>
          <w:rPr>
            <w:rFonts w:ascii="Cambria Math" w:hAnsi="Times New Roman" w:cs="Times New Roman"/>
          </w:rPr>
          <m:t>Y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в) </w:t>
      </w:r>
      <m:oMath>
        <m:r>
          <m:rPr>
            <m:sty m:val="p"/>
          </m:rPr>
          <w:rPr>
            <w:rFonts w:ascii="Cambria Math" w:hAnsi="Times New Roman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∪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Y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∩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Z</m:t>
            </m:r>
          </m:e>
        </m:d>
      </m:oMath>
      <w:r w:rsidRPr="001130D4">
        <w:rPr>
          <w:rFonts w:ascii="Times New Roman" w:hAnsi="Times New Roman" w:cs="Times New Roman"/>
        </w:rPr>
        <w:t>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г) </w:t>
      </w:r>
      <m:oMath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∪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Y</m:t>
            </m:r>
          </m:e>
        </m:d>
        <m:r>
          <m:rPr>
            <m:sty m:val="p"/>
          </m:rPr>
          <w:rPr>
            <w:rFonts w:ascii="Cambria Math" w:hAnsi="Times New Roman" w:cs="Times New Roman"/>
          </w:rPr>
          <m:t>∩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∪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Z</m:t>
            </m:r>
          </m:e>
        </m:d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д) </w:t>
      </w:r>
      <m:oMath>
        <m:r>
          <m:rPr>
            <m:sty m:val="p"/>
          </m:rPr>
          <w:rPr>
            <w:rFonts w:ascii="Cambria Math" w:hAnsi="Times New Roman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Times New Roman" w:cs="Times New Roman"/>
          </w:rPr>
          <m:t>Y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е) </w:t>
      </w:r>
      <m:oMath>
        <m:r>
          <m:rPr>
            <m:sty m:val="p"/>
          </m:rPr>
          <w:rPr>
            <w:rFonts w:ascii="Times New Roman" w:hAnsi="Times New Roman" w:cs="Times New Roman"/>
          </w:rPr>
          <m:t>-</m:t>
        </m:r>
        <m:r>
          <m:rPr>
            <m:sty m:val="p"/>
          </m:rPr>
          <w:rPr>
            <w:rFonts w:ascii="Cambria Math" w:hAnsi="Times New Roman" w:cs="Times New Roman"/>
          </w:rPr>
          <m:t>X</m:t>
        </m:r>
        <m:r>
          <m:rPr>
            <m:sty m:val="p"/>
          </m:rPr>
          <w:rPr>
            <w:rFonts w:ascii="Cambria Math" w:hAnsi="Times New Roman" w:cs="Times New Roman"/>
          </w:rPr>
          <m:t>∩-</m:t>
        </m:r>
        <m:r>
          <m:rPr>
            <m:sty m:val="p"/>
          </m:rPr>
          <w:rPr>
            <w:rFonts w:ascii="Cambria Math" w:hAnsi="Times New Roman" w:cs="Times New Roman"/>
          </w:rPr>
          <m:t>Y</m:t>
        </m:r>
      </m:oMath>
      <w:r w:rsidRPr="001130D4">
        <w:rPr>
          <w:rFonts w:ascii="Times New Roman" w:hAnsi="Times New Roman" w:cs="Times New Roman"/>
        </w:rPr>
        <w:t>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ж) </w:t>
      </w:r>
      <m:oMath>
        <m:r>
          <m:rPr>
            <m:sty m:val="p"/>
          </m:rPr>
          <w:rPr>
            <w:rFonts w:ascii="Times New Roman" w:hAnsi="Times New Roman" w:cs="Times New Roman"/>
          </w:rPr>
          <m:t>-</m:t>
        </m:r>
        <m:r>
          <m:rPr>
            <m:sty m:val="p"/>
          </m:rPr>
          <w:rPr>
            <w:rFonts w:ascii="Cambria Math" w:hAnsi="Times New Roman" w:cs="Times New Roman"/>
          </w:rPr>
          <m:t>X</m:t>
        </m:r>
        <m:r>
          <m:rPr>
            <m:sty m:val="p"/>
          </m:rPr>
          <w:rPr>
            <w:rFonts w:ascii="Cambria Math" w:hAnsi="Times New Roman" w:cs="Times New Roman"/>
          </w:rPr>
          <m:t>∩</m:t>
        </m:r>
        <m:r>
          <m:rPr>
            <m:sty m:val="p"/>
          </m:rPr>
          <w:rPr>
            <w:rFonts w:ascii="Cambria Math" w:hAnsi="Times New Roman" w:cs="Times New Roman"/>
          </w:rPr>
          <m:t>Y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з) </w:t>
      </w:r>
      <m:oMath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∪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Y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Times New Roman" w:cs="Times New Roman"/>
          </w:rPr>
          <m:t>Z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и) </w:t>
      </w:r>
      <m:oMath>
        <m:r>
          <m:rPr>
            <m:sty m:val="p"/>
          </m:rPr>
          <w:rPr>
            <w:rFonts w:ascii="Cambria Math" w:hAnsi="Times New Roman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∪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∪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Z</m:t>
            </m:r>
          </m:e>
        </m:d>
      </m:oMath>
      <w:r w:rsidRPr="001130D4">
        <w:rPr>
          <w:rFonts w:ascii="Times New Roman" w:hAnsi="Times New Roman" w:cs="Times New Roman"/>
        </w:rPr>
        <w:t>;</w:t>
      </w:r>
      <w:r w:rsidR="00F97166" w:rsidRPr="001130D4">
        <w:rPr>
          <w:rFonts w:ascii="Times New Roman" w:hAnsi="Times New Roman" w:cs="Times New Roman"/>
        </w:rPr>
        <w:tab/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Дополнительные задания: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13.</w:t>
      </w:r>
      <w:r w:rsidR="00257E05" w:rsidRPr="001130D4">
        <w:rPr>
          <w:rFonts w:ascii="Times New Roman" w:hAnsi="Times New Roman" w:cs="Times New Roman"/>
        </w:rPr>
        <w:t xml:space="preserve"> Дано 4 пересекающихся множества. </w:t>
      </w:r>
      <w:r w:rsidRPr="001130D4">
        <w:rPr>
          <w:rFonts w:ascii="Times New Roman" w:hAnsi="Times New Roman" w:cs="Times New Roman"/>
        </w:rPr>
        <w:t xml:space="preserve"> Построить диаграммы Эйлера, иллюстри</w:t>
      </w:r>
      <w:r w:rsidR="00257E05" w:rsidRPr="001130D4">
        <w:rPr>
          <w:rFonts w:ascii="Times New Roman" w:hAnsi="Times New Roman" w:cs="Times New Roman"/>
        </w:rPr>
        <w:t xml:space="preserve">рующие множества: 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</w:t>
      </w:r>
      <w:r w:rsidR="00F97166" w:rsidRPr="001130D4">
        <w:rPr>
          <w:rFonts w:ascii="Times New Roman" w:hAnsi="Times New Roman" w:cs="Times New Roman"/>
        </w:rPr>
        <w:t>А</w:t>
      </w:r>
      <m:oMath>
        <m:r>
          <m:rPr>
            <m:sty m:val="p"/>
          </m:rP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Times New Roman" w:cs="Times New Roman"/>
          </w:rPr>
          <m:t>В</m:t>
        </m:r>
        <m:r>
          <m:rPr>
            <m:sty m:val="p"/>
          </m:rP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Times New Roman" w:cs="Times New Roman"/>
          </w:rPr>
          <m:t>С</m:t>
        </m:r>
        <m:r>
          <m:rPr>
            <m:sty m:val="p"/>
          </m:rP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D</m:t>
        </m:r>
      </m:oMath>
    </w:p>
    <w:p w:rsidR="007208DD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б) </w:t>
      </w:r>
      <w:r w:rsidR="00257E05" w:rsidRPr="001130D4">
        <w:rPr>
          <w:rFonts w:ascii="Times New Roman" w:hAnsi="Times New Roman" w:cs="Times New Roman"/>
        </w:rPr>
        <w:t>(А</w:t>
      </w:r>
      <m:oMath>
        <m:r>
          <m:rPr>
            <m:sty m:val="p"/>
          </m:rP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Times New Roman" w:cs="Times New Roman"/>
          </w:rPr>
          <m:t>В</m:t>
        </m:r>
        <m:r>
          <m:rPr>
            <m:sty m:val="p"/>
          </m:rPr>
          <w:rPr>
            <w:rFonts w:ascii="Cambria Math" w:hAnsi="Times New Roman" w:cs="Times New Roman"/>
          </w:rPr>
          <m:t>)</m:t>
        </m:r>
        <m:r>
          <m:rPr>
            <m:sty m:val="p"/>
          </m:rPr>
          <w:rPr>
            <w:rFonts w:ascii="Cambria Math" w:hAnsi="Times New Roman" w:cs="Times New Roman"/>
          </w:rPr>
          <m:t>∩</m:t>
        </m:r>
        <m:r>
          <m:rPr>
            <m:sty m:val="p"/>
          </m:rPr>
          <w:rPr>
            <w:rFonts w:ascii="Cambria Math" w:hAnsi="Times New Roman" w:cs="Times New Roman"/>
          </w:rPr>
          <m:t>(</m:t>
        </m:r>
        <m:r>
          <m:rPr>
            <m:sty m:val="p"/>
          </m:rPr>
          <w:rPr>
            <w:rFonts w:ascii="Cambria Math" w:hAnsi="Times New Roman" w:cs="Times New Roman"/>
          </w:rPr>
          <m:t>А</m:t>
        </m:r>
        <m:r>
          <m:rPr>
            <m:sty m:val="p"/>
          </m:rP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D</m:t>
        </m:r>
        <m:r>
          <m:rPr>
            <m:sty m:val="p"/>
          </m:rPr>
          <w:rPr>
            <w:rFonts w:ascii="Cambria Math" w:hAnsi="Times New Roman" w:cs="Times New Roman"/>
          </w:rPr>
          <m:t>)</m:t>
        </m:r>
        <m:r>
          <m:rPr>
            <m:sty m:val="p"/>
          </m:rPr>
          <w:rPr>
            <w:rFonts w:ascii="Cambria Math" w:hAnsi="Times New Roman" w:cs="Times New Roman"/>
          </w:rPr>
          <m:t>∩</m:t>
        </m:r>
        <m:r>
          <m:rPr>
            <m:sty m:val="p"/>
          </m:rPr>
          <w:rPr>
            <w:rFonts w:ascii="Cambria Math" w:hAnsi="Times New Roman" w:cs="Times New Roman"/>
          </w:rPr>
          <m:t>(</m:t>
        </m:r>
        <m:r>
          <m:rPr>
            <m:sty m:val="p"/>
          </m:rPr>
          <w:rPr>
            <w:rFonts w:ascii="Cambria Math" w:hAnsi="Times New Roman" w:cs="Times New Roman"/>
          </w:rPr>
          <m:t>С</m:t>
        </m:r>
        <m:r>
          <m:rPr>
            <m:sty m:val="p"/>
          </m:rP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Times New Roman" w:cs="Times New Roman"/>
          </w:rPr>
          <m:t>А</m:t>
        </m:r>
        <m:r>
          <m:rPr>
            <m:sty m:val="p"/>
          </m:rPr>
          <w:rPr>
            <w:rFonts w:ascii="Cambria Math" w:hAnsi="Times New Roman" w:cs="Times New Roman"/>
          </w:rPr>
          <m:t>)</m:t>
        </m:r>
      </m:oMath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</w:t>
      </w:r>
      <m:oMath>
        <m:r>
          <m:rPr>
            <m:sty m:val="p"/>
          </m:rPr>
          <w:rPr>
            <w:rFonts w:ascii="Cambria Math" w:hAnsi="Times New Roman" w:cs="Times New Roman"/>
          </w:rPr>
          <m:t>(</m:t>
        </m:r>
        <m:r>
          <m:rPr>
            <m:sty m:val="p"/>
          </m:rPr>
          <w:rPr>
            <w:rFonts w:ascii="Cambria Math" w:hAnsi="Times New Roman" w:cs="Times New Roman"/>
          </w:rPr>
          <m:t>В</m:t>
        </m:r>
        <m:r>
          <m:rPr>
            <m:sty m:val="p"/>
          </m:rPr>
          <w:rPr>
            <w:rFonts w:ascii="Cambria Math" w:hAnsi="Times New Roman" w:cs="Times New Roman"/>
          </w:rPr>
          <m:t>\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D</m:t>
        </m:r>
        <m:r>
          <m:rPr>
            <m:sty m:val="p"/>
          </m:rPr>
          <w:rPr>
            <w:rFonts w:ascii="Cambria Math" w:hAnsi="Times New Roman" w:cs="Times New Roman"/>
          </w:rPr>
          <m:t>)</m:t>
        </m:r>
        <m:r>
          <m:rPr>
            <m:sty m:val="p"/>
          </m:rP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Times New Roman" w:cs="Times New Roman"/>
          </w:rPr>
          <m:t>(</m:t>
        </m:r>
        <m:r>
          <m:rPr>
            <m:sty m:val="p"/>
          </m:rPr>
          <w:rPr>
            <w:rFonts w:ascii="Cambria Math" w:hAnsi="Times New Roman" w:cs="Times New Roman"/>
          </w:rPr>
          <m:t>А</m:t>
        </m:r>
        <m:r>
          <m:rPr>
            <m:sty m:val="p"/>
          </m:rPr>
          <w:rPr>
            <w:rFonts w:ascii="Cambria Math" w:hAnsi="Times New Roman" w:cs="Times New Roman"/>
          </w:rPr>
          <m:t>\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C</m:t>
        </m:r>
        <m:r>
          <m:rPr>
            <m:sty m:val="p"/>
          </m:rPr>
          <w:rPr>
            <w:rFonts w:ascii="Cambria Math" w:hAnsi="Times New Roman" w:cs="Times New Roman"/>
          </w:rPr>
          <m:t>)</m:t>
        </m:r>
      </m:oMath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г)</w:t>
      </w:r>
      <m:oMath>
        <m:r>
          <m:rPr>
            <m:sty m:val="p"/>
          </m:rPr>
          <w:rPr>
            <w:rFonts w:ascii="Cambria Math" w:hAnsi="Times New Roman" w:cs="Times New Roman"/>
          </w:rPr>
          <m:t>(</m:t>
        </m:r>
        <m:r>
          <m:rPr>
            <m:sty m:val="p"/>
          </m:rPr>
          <w:rPr>
            <w:rFonts w:ascii="Cambria Math" w:hAnsi="Times New Roman" w:cs="Times New Roman"/>
          </w:rPr>
          <m:t>А∩В</m:t>
        </m:r>
        <m:r>
          <m:rPr>
            <m:sty m:val="p"/>
          </m:rPr>
          <w:rPr>
            <w:rFonts w:ascii="Cambria Math" w:hAnsi="Times New Roman" w:cs="Times New Roman"/>
          </w:rPr>
          <m:t>)</m:t>
        </m:r>
        <m:r>
          <m:rPr>
            <m:sty m:val="p"/>
          </m:rP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Times New Roman" w:cs="Times New Roman"/>
          </w:rPr>
          <m:t>(</m:t>
        </m:r>
        <m:r>
          <m:rPr>
            <m:sty m:val="p"/>
          </m:rPr>
          <w:rPr>
            <w:rFonts w:ascii="Cambria Math" w:hAnsi="Times New Roman" w:cs="Times New Roman"/>
          </w:rPr>
          <m:t>С∩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D</m:t>
        </m:r>
        <m:r>
          <m:rPr>
            <m:sty m:val="p"/>
          </m:rPr>
          <w:rPr>
            <w:rFonts w:ascii="Cambria Math" w:hAnsi="Times New Roman" w:cs="Times New Roman"/>
          </w:rPr>
          <m:t>)</m:t>
        </m:r>
      </m:oMath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</w:p>
    <w:p w:rsidR="007208DD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д) </w:t>
      </w:r>
      <w:r w:rsidR="00257E05" w:rsidRPr="001130D4">
        <w:rPr>
          <w:rFonts w:ascii="Times New Roman" w:hAnsi="Times New Roman" w:cs="Times New Roman"/>
        </w:rPr>
        <w:t xml:space="preserve"> (А\В)\С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е)</w:t>
      </w:r>
      <w:r w:rsidR="00257E05" w:rsidRPr="001130D4">
        <w:rPr>
          <w:rFonts w:ascii="Times New Roman" w:hAnsi="Times New Roman" w:cs="Times New Roman"/>
        </w:rPr>
        <w:t xml:space="preserve">  А</w:t>
      </w:r>
      <m:oMath>
        <m:r>
          <m:rPr>
            <m:sty m:val="p"/>
          </m:rPr>
          <w:rPr>
            <w:rFonts w:ascii="Cambria Math" w:hAnsi="Times New Roman" w:cs="Times New Roman"/>
          </w:rPr>
          <m:t>∩В∩С∩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D</m:t>
        </m:r>
      </m:oMath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14. Пусть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A,B,C</m:t>
        </m:r>
        <m:r>
          <w:rPr>
            <w:rFonts w:ascii="Cambria Math" w:hAnsi="Cambria Math" w:cs="Times New Roman"/>
          </w:rPr>
          <m:t>⊆U</m:t>
        </m:r>
      </m:oMath>
      <w:r w:rsidRPr="001130D4">
        <w:rPr>
          <w:rFonts w:ascii="Times New Roman" w:hAnsi="Times New Roman" w:cs="Times New Roman"/>
        </w:rPr>
        <w:t>. Проиллюстрировать на примере конкретных множеств и с помощью диаграмм Эйлера справедливость следующих соотношений: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а) </w:t>
      </w:r>
      <m:oMath>
        <m:r>
          <w:rPr>
            <w:rFonts w:ascii="Cambria Math" w:hAnsi="Times New Roman" w:cs="Times New Roman"/>
          </w:rPr>
          <m:t>А∩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Times New Roman" w:cs="Times New Roman"/>
              </w:rPr>
              <m:t>В∩С</m:t>
            </m:r>
          </m:e>
        </m:d>
        <m:r>
          <w:rPr>
            <w:rFonts w:ascii="Cambria Math" w:hAnsi="Times New Roman" w:cs="Times New Roman"/>
          </w:rPr>
          <m:t>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Times New Roman" w:cs="Times New Roman"/>
              </w:rPr>
              <m:t>А∩В</m:t>
            </m:r>
          </m:e>
        </m:d>
        <m:r>
          <w:rPr>
            <w:rFonts w:ascii="Cambria Math" w:hAnsi="Times New Roman" w:cs="Times New Roman"/>
          </w:rPr>
          <m:t>∩С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  <w:t xml:space="preserve">             д) </w:t>
      </w:r>
      <m:oMath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Times New Roman" w:cs="Times New Roman"/>
              </w:rPr>
              <m:t>А∩В</m:t>
            </m:r>
          </m:e>
        </m:d>
        <m:r>
          <m:rPr>
            <m:lit/>
            <m:nor/>
          </m:rPr>
          <w:rPr>
            <w:rFonts w:ascii="Times New Roman" w:hAnsi="Times New Roman" w:cs="Times New Roman"/>
          </w:rPr>
          <m:t>=А</m:t>
        </m:r>
      </m:oMath>
      <w:r w:rsidRPr="001130D4">
        <w:rPr>
          <w:rFonts w:ascii="Times New Roman" w:hAnsi="Times New Roman" w:cs="Times New Roman"/>
        </w:rPr>
        <w:t>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б) </w:t>
      </w:r>
      <m:oMath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Times New Roman" w:cs="Times New Roman"/>
              </w:rPr>
              <m:t>В</m:t>
            </m:r>
            <m:r>
              <w:rPr>
                <w:rFonts w:ascii="Cambria Math" w:hAnsi="Cambria Math" w:cs="Times New Roman"/>
              </w:rPr>
              <m:t>∪</m:t>
            </m:r>
            <m:r>
              <w:rPr>
                <w:rFonts w:ascii="Cambria Math" w:hAnsi="Times New Roman" w:cs="Times New Roman"/>
              </w:rPr>
              <m:t>С</m:t>
            </m:r>
          </m:e>
        </m:d>
        <m:r>
          <w:rPr>
            <w:rFonts w:ascii="Cambria Math" w:hAnsi="Times New Roman" w:cs="Times New Roman"/>
          </w:rPr>
          <m:t>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Times New Roman" w:cs="Times New Roman"/>
              </w:rPr>
              <m:t>А</m:t>
            </m:r>
            <m:r>
              <w:rPr>
                <w:rFonts w:ascii="Cambria Math" w:hAnsi="Cambria Math" w:cs="Times New Roman"/>
              </w:rPr>
              <m:t>∪</m:t>
            </m:r>
            <m:r>
              <w:rPr>
                <w:rFonts w:ascii="Cambria Math" w:hAnsi="Times New Roman" w:cs="Times New Roman"/>
              </w:rPr>
              <m:t>В</m:t>
            </m:r>
          </m:e>
        </m:d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  <w:t xml:space="preserve">            е) </w:t>
      </w:r>
      <m:oMath>
        <m:r>
          <w:rPr>
            <w:rFonts w:ascii="Cambria Math" w:hAnsi="Times New Roman" w:cs="Times New Roman"/>
          </w:rPr>
          <m:t>А∩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Times New Roman" w:cs="Times New Roman"/>
              </w:rPr>
              <m:t>А</m:t>
            </m:r>
            <m:r>
              <w:rPr>
                <w:rFonts w:ascii="Cambria Math" w:hAnsi="Cambria Math" w:cs="Times New Roman"/>
              </w:rPr>
              <m:t>∪</m:t>
            </m:r>
            <m:r>
              <w:rPr>
                <w:rFonts w:ascii="Cambria Math" w:hAnsi="Times New Roman" w:cs="Times New Roman"/>
              </w:rPr>
              <m:t>В</m:t>
            </m:r>
          </m:e>
        </m:d>
        <m:r>
          <m:rPr>
            <m:lit/>
            <m:nor/>
          </m:rPr>
          <w:rPr>
            <w:rFonts w:ascii="Times New Roman" w:hAnsi="Times New Roman" w:cs="Times New Roman"/>
          </w:rPr>
          <m:t>=А</m:t>
        </m:r>
      </m:oMath>
      <w:r w:rsidRPr="001130D4">
        <w:rPr>
          <w:rFonts w:ascii="Times New Roman" w:hAnsi="Times New Roman" w:cs="Times New Roman"/>
        </w:rPr>
        <w:t>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в) </w:t>
      </w:r>
      <m:oMath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А∩В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-В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  <w:t xml:space="preserve">ж) </w:t>
      </w:r>
      <m:oMath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Times New Roman" w:cs="Times New Roman"/>
              </w:rPr>
              <m:t>А∩В</m:t>
            </m:r>
          </m:e>
        </m:d>
        <m:r>
          <w:rPr>
            <w:rFonts w:ascii="Cambria Math" w:hAnsi="Cambria Math" w:cs="Times New Roman"/>
          </w:rPr>
          <m:t>∪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Times New Roman" w:cs="Times New Roman"/>
              </w:rPr>
              <m:t>А∩-В</m:t>
            </m:r>
          </m:e>
        </m:d>
        <m:r>
          <m:rPr>
            <m:lit/>
            <m:nor/>
          </m:rPr>
          <w:rPr>
            <w:rFonts w:ascii="Times New Roman" w:hAnsi="Times New Roman" w:cs="Times New Roman"/>
          </w:rPr>
          <m:t>=А</m:t>
        </m:r>
      </m:oMath>
      <w:r w:rsidRPr="001130D4">
        <w:rPr>
          <w:rFonts w:ascii="Times New Roman" w:hAnsi="Times New Roman" w:cs="Times New Roman"/>
        </w:rPr>
        <w:t>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г) </w:t>
      </w:r>
      <m:oMath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В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-А∩-В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  <w:t xml:space="preserve">з) </w:t>
      </w:r>
      <m:oMath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А∩В</m:t>
            </m:r>
          </m:e>
        </m:d>
        <m:r>
          <m:rPr>
            <m:lit/>
            <m:nor/>
          </m:rPr>
          <w:rPr>
            <w:rFonts w:ascii="Times New Roman" w:hAnsi="Times New Roman" w:cs="Times New Roman"/>
          </w:rPr>
          <m:t>=А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В</m:t>
        </m:r>
      </m:oMath>
      <w:r w:rsidRPr="001130D4">
        <w:rPr>
          <w:rFonts w:ascii="Times New Roman" w:hAnsi="Times New Roman" w:cs="Times New Roman"/>
        </w:rPr>
        <w:t>.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15. Пусть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U=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1,2,3,4,5,6,7,8,9,0</m:t>
            </m:r>
          </m:e>
        </m:d>
      </m:oMath>
      <w:r w:rsidRPr="001130D4">
        <w:rPr>
          <w:rFonts w:ascii="Times New Roman" w:hAnsi="Times New Roman" w:cs="Times New Roman"/>
        </w:rPr>
        <w:t xml:space="preserve">;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A=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1,3,5,7,9</m:t>
            </m:r>
          </m:e>
        </m:d>
      </m:oMath>
      <w:r w:rsidRPr="001130D4">
        <w:rPr>
          <w:rFonts w:ascii="Times New Roman" w:hAnsi="Times New Roman" w:cs="Times New Roman"/>
        </w:rPr>
        <w:t xml:space="preserve">;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B=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1,3,5,6</m:t>
            </m:r>
          </m:e>
        </m:d>
      </m:oMath>
      <w:r w:rsidRPr="001130D4">
        <w:rPr>
          <w:rFonts w:ascii="Times New Roman" w:hAnsi="Times New Roman" w:cs="Times New Roman"/>
        </w:rPr>
        <w:t xml:space="preserve">; </w:t>
      </w:r>
      <m:oMath>
        <m:r>
          <m:rPr>
            <m:lit/>
            <m:nor/>
          </m:rPr>
          <w:rPr>
            <w:rFonts w:ascii="Times New Roman" w:hAnsi="Times New Roman" w:cs="Times New Roman"/>
          </w:rPr>
          <m:t>C=</m:t>
        </m:r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 w:cs="Times New Roman"/>
              </w:rPr>
              <m:t>2,4,6,8,0</m:t>
            </m:r>
          </m:e>
        </m:d>
      </m:oMath>
      <w:r w:rsidRPr="001130D4">
        <w:rPr>
          <w:rFonts w:ascii="Times New Roman" w:hAnsi="Times New Roman" w:cs="Times New Roman"/>
        </w:rPr>
        <w:t>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Подсчитать количество элементов в объединении множеств по формуле: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eastAsia="Symbol" w:hAnsi="Times New Roman" w:cs="Times New Roman"/>
        </w:rPr>
        <w:t></w:t>
      </w:r>
      <w:r w:rsidRPr="001130D4">
        <w:rPr>
          <w:rFonts w:ascii="Times New Roman" w:hAnsi="Times New Roman" w:cs="Times New Roman"/>
          <w:lang w:val="en-US"/>
        </w:rPr>
        <w:t>A</w:t>
      </w:r>
      <w:r w:rsidRPr="001130D4">
        <w:rPr>
          <w:rFonts w:ascii="Times New Roman" w:hAnsi="Times New Roman" w:cs="Times New Roman"/>
        </w:rPr>
        <w:t></w:t>
      </w:r>
      <w:r w:rsidRPr="001130D4">
        <w:rPr>
          <w:rFonts w:ascii="Times New Roman" w:hAnsi="Times New Roman" w:cs="Times New Roman"/>
          <w:lang w:val="en-US"/>
        </w:rPr>
        <w:t>B</w:t>
      </w:r>
      <w:r w:rsidRPr="001130D4">
        <w:rPr>
          <w:rFonts w:ascii="Times New Roman" w:hAnsi="Times New Roman" w:cs="Times New Roman"/>
        </w:rPr>
        <w:t xml:space="preserve"> = </w:t>
      </w:r>
      <w:r w:rsidRPr="001130D4">
        <w:rPr>
          <w:rFonts w:ascii="Times New Roman" w:hAnsi="Times New Roman" w:cs="Times New Roman"/>
        </w:rPr>
        <w:t></w:t>
      </w:r>
      <w:r w:rsidRPr="001130D4">
        <w:rPr>
          <w:rFonts w:ascii="Times New Roman" w:hAnsi="Times New Roman" w:cs="Times New Roman"/>
          <w:lang w:val="en-US"/>
        </w:rPr>
        <w:t>A</w:t>
      </w:r>
      <w:r w:rsidRPr="001130D4">
        <w:rPr>
          <w:rFonts w:ascii="Times New Roman" w:hAnsi="Times New Roman" w:cs="Times New Roman"/>
        </w:rPr>
        <w:t xml:space="preserve"> + </w:t>
      </w:r>
      <w:r w:rsidRPr="001130D4">
        <w:rPr>
          <w:rFonts w:ascii="Times New Roman" w:hAnsi="Times New Roman" w:cs="Times New Roman"/>
        </w:rPr>
        <w:t></w:t>
      </w:r>
      <w:r w:rsidRPr="001130D4">
        <w:rPr>
          <w:rFonts w:ascii="Times New Roman" w:hAnsi="Times New Roman" w:cs="Times New Roman"/>
          <w:lang w:val="en-US"/>
        </w:rPr>
        <w:t>B</w:t>
      </w:r>
      <w:r w:rsidRPr="001130D4">
        <w:rPr>
          <w:rFonts w:ascii="Times New Roman" w:hAnsi="Times New Roman" w:cs="Times New Roman"/>
        </w:rPr>
        <w:t xml:space="preserve"> - </w:t>
      </w:r>
      <w:r w:rsidRPr="001130D4">
        <w:rPr>
          <w:rFonts w:ascii="Times New Roman" w:hAnsi="Times New Roman" w:cs="Times New Roman"/>
        </w:rPr>
        <w:t></w:t>
      </w:r>
      <w:r w:rsidRPr="001130D4">
        <w:rPr>
          <w:rFonts w:ascii="Times New Roman" w:hAnsi="Times New Roman" w:cs="Times New Roman"/>
          <w:lang w:val="en-US"/>
        </w:rPr>
        <w:t>A</w:t>
      </w:r>
      <w:r w:rsidRPr="001130D4">
        <w:rPr>
          <w:rFonts w:ascii="Times New Roman" w:hAnsi="Times New Roman" w:cs="Times New Roman"/>
        </w:rPr>
        <w:t></w:t>
      </w:r>
      <w:r w:rsidRPr="001130D4">
        <w:rPr>
          <w:rFonts w:ascii="Times New Roman" w:hAnsi="Times New Roman" w:cs="Times New Roman"/>
          <w:lang w:val="en-US"/>
        </w:rPr>
        <w:t>B</w:t>
      </w:r>
      <w:r w:rsidRPr="001130D4">
        <w:rPr>
          <w:rFonts w:ascii="Times New Roman" w:hAnsi="Times New Roman" w:cs="Times New Roman"/>
        </w:rPr>
        <w:t> и найти: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lastRenderedPageBreak/>
        <w:t xml:space="preserve">а) </w:t>
      </w:r>
      <m:oMath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  <w:t xml:space="preserve">б) </w:t>
      </w:r>
      <m:oMath>
        <m:r>
          <w:rPr>
            <w:rFonts w:ascii="Cambria Math" w:hAnsi="Times New Roman" w:cs="Times New Roman"/>
          </w:rPr>
          <m:t>В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  <w:t xml:space="preserve">в) </w:t>
      </w:r>
      <m:oMath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В</m:t>
        </m:r>
      </m:oMath>
      <w:r w:rsidRPr="001130D4">
        <w:rPr>
          <w:rFonts w:ascii="Times New Roman" w:hAnsi="Times New Roman" w:cs="Times New Roman"/>
        </w:rPr>
        <w:t>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г) </w:t>
      </w:r>
      <m:oMath>
        <m:r>
          <w:rPr>
            <w:rFonts w:ascii="Cambria Math" w:hAnsi="Times New Roman" w:cs="Times New Roman"/>
          </w:rPr>
          <m:t>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В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  <w:t xml:space="preserve">д) </w:t>
      </w:r>
      <m:oMath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С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В</m:t>
        </m:r>
      </m:oMath>
      <w:r w:rsidRPr="001130D4">
        <w:rPr>
          <w:rFonts w:ascii="Times New Roman" w:hAnsi="Times New Roman" w:cs="Times New Roman"/>
        </w:rPr>
        <w:t>;</w:t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</w:r>
      <w:r w:rsidRPr="001130D4">
        <w:rPr>
          <w:rFonts w:ascii="Times New Roman" w:hAnsi="Times New Roman" w:cs="Times New Roman"/>
        </w:rPr>
        <w:tab/>
        <w:t xml:space="preserve">е) </w:t>
      </w:r>
      <m:oMath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В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-А</m:t>
        </m:r>
        <m:r>
          <w:rPr>
            <w:rFonts w:ascii="Cambria Math" w:hAnsi="Cambria Math" w:cs="Times New Roman"/>
          </w:rPr>
          <m:t>∪</m:t>
        </m:r>
        <m:r>
          <w:rPr>
            <w:rFonts w:ascii="Cambria Math" w:hAnsi="Times New Roman" w:cs="Times New Roman"/>
          </w:rPr>
          <m:t>С</m:t>
        </m:r>
      </m:oMath>
      <w:r w:rsidRPr="001130D4">
        <w:rPr>
          <w:rFonts w:ascii="Times New Roman" w:hAnsi="Times New Roman" w:cs="Times New Roman"/>
        </w:rPr>
        <w:t>.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075747" w:rsidP="001130D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0D4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 № 2</w:t>
      </w:r>
      <w:r w:rsidR="0088619B" w:rsidRPr="001130D4">
        <w:rPr>
          <w:rFonts w:ascii="Times New Roman" w:hAnsi="Times New Roman" w:cs="Times New Roman"/>
          <w:b/>
          <w:color w:val="000000"/>
          <w:sz w:val="24"/>
          <w:szCs w:val="24"/>
        </w:rPr>
        <w:t>. (1 час)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130D4">
        <w:rPr>
          <w:rFonts w:ascii="Times New Roman" w:hAnsi="Times New Roman" w:cs="Times New Roman"/>
          <w:b/>
          <w:i/>
        </w:rPr>
        <w:t>Тема: «Разбиение множества на классы при помощи одного или нескольких свойств.»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Выполнить задания: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1.Составить  по два примера в которых множество</w:t>
      </w:r>
      <w:proofErr w:type="gramStart"/>
      <w:r w:rsidRPr="001130D4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1130D4">
        <w:rPr>
          <w:rFonts w:ascii="Times New Roman" w:hAnsi="Times New Roman" w:cs="Times New Roman"/>
          <w:lang w:eastAsia="ru-RU"/>
        </w:rPr>
        <w:t xml:space="preserve"> разбито на классы и на подмножества,     но пояснения не записывать, затем поменяться с соседом по парте. И показать где есть разбиение на классы, а где его нет.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2.Дайте определение понятиям «разбиение множества на классы»; «декартово произведение множеств».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3.Какими свойствами обладает и не обладает операция «декартово произведения множеств»?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4.Найти декартово произведение данных множеств.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В = {1, 2, 3} C = {10, 20, 30};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В = {а, о, и} C = {м, т, к};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В = {красивая, добрая, вежливая} C = {Маша, Наташа};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В = {0, 00, 000} C = {1, 11, 111};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Для каждого из множеств, приведенных в задании, составьте таблицу, в ячейках которой будут расположены элементы соответствующего декартова произведения.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Элементы какого декартова произведения множеств задания 4 могут быть отмечены в декартовой системе координат? Выполните соответствующие построения.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4.Из множества Р = {1, 2, 3, 4, 5, 6, 7, 8, 9} выделили подмножества А, В и С. В каком случае произошло разбиение множества Р на классы: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А ={1, 3, 5}, В = {2, 4, 6, 8}, С = {7, 9};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А = {5}, В = {3, 4, 8, 9}, С = {1, 6};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А = {1, 3, 5}, В = {2, 4, 6, 8}, С = {5, 7, 9};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Запишите все двузначные числа, цифры десятков которых принадлежат множеству</w:t>
      </w:r>
      <w:proofErr w:type="gramStart"/>
      <w:r w:rsidRPr="001130D4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1130D4">
        <w:rPr>
          <w:rFonts w:ascii="Times New Roman" w:hAnsi="Times New Roman" w:cs="Times New Roman"/>
          <w:lang w:eastAsia="ru-RU"/>
        </w:rPr>
        <w:t xml:space="preserve"> ={4, 5, 6}, а цифры единиц – множеству В={3, 7}.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iCs/>
          <w:lang w:eastAsia="ru-RU"/>
        </w:rPr>
      </w:pPr>
      <w:r w:rsidRPr="001130D4">
        <w:rPr>
          <w:rFonts w:ascii="Times New Roman" w:hAnsi="Times New Roman" w:cs="Times New Roman"/>
          <w:iCs/>
          <w:lang w:eastAsia="ru-RU"/>
        </w:rPr>
        <w:t>Дополнительные задания: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 xml:space="preserve">    1.Множество А состоит из 3, 4, 5, 6, 7, 8, 9; множество В – его подмножество, состоящее из     чисел, которые делятся на 3; множество С – подмножество, состоящее из чисел, которые при делении на 3 дают в остатке 1; множество Е – подмножество. Состоящее из чисел, которые при делении на 3 дают в остатке 2. Можно ли утверждать, что множество А разбивается в этом случае на попарно непересекающиеся подмножества В, С и Е?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 xml:space="preserve">    2.Проверьте, выполняются ли условия классификации, если: а) множество углов разбили на острые, тупые и прямые; б) множество звуков русского языка – на гласные и согласные.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 xml:space="preserve">    3.Из множества Т треугольников выделили два подмножества: Х - подмножество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прямоугольных треугольников и</w:t>
      </w:r>
      <w:proofErr w:type="gramStart"/>
      <w:r w:rsidRPr="001130D4">
        <w:rPr>
          <w:rFonts w:ascii="Times New Roman" w:hAnsi="Times New Roman" w:cs="Times New Roman"/>
          <w:lang w:eastAsia="ru-RU"/>
        </w:rPr>
        <w:t xml:space="preserve"> У</w:t>
      </w:r>
      <w:proofErr w:type="gramEnd"/>
      <w:r w:rsidRPr="001130D4">
        <w:rPr>
          <w:rFonts w:ascii="Times New Roman" w:hAnsi="Times New Roman" w:cs="Times New Roman"/>
          <w:lang w:eastAsia="ru-RU"/>
        </w:rPr>
        <w:t xml:space="preserve"> – подмножество равнобедренных треугольников. Постройте для данных множеств круги Эйлера; установите, на сколько непересекающихся областей разбился круг, изображающий множество Т, и все множества, изображенные этими областями, задайте описанием характеристического свойства. При помощи скольких свойств произведено разбиение множества треугольников на классы?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 xml:space="preserve">    4.Изобразите при помощи кругов Эйлера множество натуральных чисел и его подмножества: четных чисел и чисел, кратных 7. Можно ли утверждать, что множество N разбито: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на два класса: четных чисел и чисел, кратных 7;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на 4 класса: четных чисел, кратных 7; нечетных чисел, некратных 7; четных чисел, некратных 7; нечетных чисел, кратных 7?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D1E65" w:rsidRPr="001130D4" w:rsidRDefault="0088619B" w:rsidP="001130D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0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Практическая работа № </w:t>
      </w:r>
      <w:r w:rsidR="00075747" w:rsidRPr="001130D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130D4">
        <w:rPr>
          <w:rFonts w:ascii="Times New Roman" w:hAnsi="Times New Roman" w:cs="Times New Roman"/>
          <w:b/>
          <w:color w:val="000000"/>
          <w:sz w:val="24"/>
          <w:szCs w:val="24"/>
        </w:rPr>
        <w:t>. (</w:t>
      </w:r>
      <w:r w:rsidR="00075747" w:rsidRPr="001130D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130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часа)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  <w:i/>
          <w:lang w:eastAsia="ru-RU"/>
        </w:rPr>
      </w:pPr>
      <w:r w:rsidRPr="001130D4">
        <w:rPr>
          <w:rFonts w:ascii="Times New Roman" w:hAnsi="Times New Roman" w:cs="Times New Roman"/>
          <w:b/>
          <w:i/>
          <w:lang w:eastAsia="ru-RU"/>
        </w:rPr>
        <w:t>Тема: «Изображение декартова произведения двух числовых множеств на координатной плоскости»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lastRenderedPageBreak/>
        <w:t>Выполнить задания: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1.Изобразите на координатной плоскости элементы декартова произведения множеств Х и</w:t>
      </w:r>
      <w:proofErr w:type="gramStart"/>
      <w:r w:rsidRPr="001130D4">
        <w:rPr>
          <w:rFonts w:ascii="Times New Roman" w:hAnsi="Times New Roman" w:cs="Times New Roman"/>
          <w:lang w:eastAsia="ru-RU"/>
        </w:rPr>
        <w:t xml:space="preserve"> У</w:t>
      </w:r>
      <w:proofErr w:type="gramEnd"/>
      <w:r w:rsidRPr="001130D4">
        <w:rPr>
          <w:rFonts w:ascii="Times New Roman" w:hAnsi="Times New Roman" w:cs="Times New Roman"/>
          <w:lang w:eastAsia="ru-RU"/>
        </w:rPr>
        <w:t>, если: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 xml:space="preserve">     1. Х={-1,0,1,2} и</w:t>
      </w:r>
      <w:proofErr w:type="gramStart"/>
      <w:r w:rsidRPr="001130D4">
        <w:rPr>
          <w:rFonts w:ascii="Times New Roman" w:hAnsi="Times New Roman" w:cs="Times New Roman"/>
          <w:lang w:eastAsia="ru-RU"/>
        </w:rPr>
        <w:t xml:space="preserve"> У</w:t>
      </w:r>
      <w:proofErr w:type="gramEnd"/>
      <w:r w:rsidRPr="001130D4">
        <w:rPr>
          <w:rFonts w:ascii="Times New Roman" w:hAnsi="Times New Roman" w:cs="Times New Roman"/>
          <w:lang w:eastAsia="ru-RU"/>
        </w:rPr>
        <w:t>={2,3,4}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 xml:space="preserve">     2. Х={-1,2} и</w:t>
      </w:r>
      <w:proofErr w:type="gramStart"/>
      <w:r w:rsidRPr="001130D4">
        <w:rPr>
          <w:rFonts w:ascii="Times New Roman" w:hAnsi="Times New Roman" w:cs="Times New Roman"/>
          <w:lang w:eastAsia="ru-RU"/>
        </w:rPr>
        <w:t xml:space="preserve"> У</w:t>
      </w:r>
      <w:proofErr w:type="gramEnd"/>
      <w:r w:rsidRPr="001130D4">
        <w:rPr>
          <w:rFonts w:ascii="Times New Roman" w:hAnsi="Times New Roman" w:cs="Times New Roman"/>
          <w:lang w:eastAsia="ru-RU"/>
        </w:rPr>
        <w:t>={2,3,4}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 xml:space="preserve">     3. Х={-3,2} и</w:t>
      </w:r>
      <w:proofErr w:type="gramStart"/>
      <w:r w:rsidRPr="001130D4">
        <w:rPr>
          <w:rFonts w:ascii="Times New Roman" w:hAnsi="Times New Roman" w:cs="Times New Roman"/>
          <w:lang w:eastAsia="ru-RU"/>
        </w:rPr>
        <w:t xml:space="preserve"> У</w:t>
      </w:r>
      <w:proofErr w:type="gramEnd"/>
      <w:r w:rsidRPr="001130D4">
        <w:rPr>
          <w:rFonts w:ascii="Times New Roman" w:hAnsi="Times New Roman" w:cs="Times New Roman"/>
          <w:lang w:eastAsia="ru-RU"/>
        </w:rPr>
        <w:t>=</w:t>
      </w:r>
      <w:r w:rsidRPr="001130D4">
        <w:rPr>
          <w:rFonts w:ascii="Times New Roman" w:hAnsi="Times New Roman" w:cs="Times New Roman"/>
          <w:lang w:val="en-US" w:eastAsia="ru-RU"/>
        </w:rPr>
        <w:t>R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 xml:space="preserve">     4. Х=</w:t>
      </w:r>
      <w:r w:rsidRPr="001130D4">
        <w:rPr>
          <w:rFonts w:ascii="Times New Roman" w:hAnsi="Times New Roman" w:cs="Times New Roman"/>
          <w:lang w:val="en-US" w:eastAsia="ru-RU"/>
        </w:rPr>
        <w:t>R</w:t>
      </w:r>
      <w:r w:rsidRPr="001130D4">
        <w:rPr>
          <w:rFonts w:ascii="Times New Roman" w:hAnsi="Times New Roman" w:cs="Times New Roman"/>
          <w:lang w:eastAsia="ru-RU"/>
        </w:rPr>
        <w:t xml:space="preserve"> и</w:t>
      </w:r>
      <w:proofErr w:type="gramStart"/>
      <w:r w:rsidRPr="001130D4">
        <w:rPr>
          <w:rFonts w:ascii="Times New Roman" w:hAnsi="Times New Roman" w:cs="Times New Roman"/>
          <w:lang w:eastAsia="ru-RU"/>
        </w:rPr>
        <w:t xml:space="preserve"> У</w:t>
      </w:r>
      <w:proofErr w:type="gramEnd"/>
      <w:r w:rsidRPr="001130D4">
        <w:rPr>
          <w:rFonts w:ascii="Times New Roman" w:hAnsi="Times New Roman" w:cs="Times New Roman"/>
          <w:lang w:eastAsia="ru-RU"/>
        </w:rPr>
        <w:t>={-3}</w:t>
      </w:r>
    </w:p>
    <w:p w:rsidR="009D1E65" w:rsidRPr="001130D4" w:rsidRDefault="0088619B" w:rsidP="001130D4">
      <w:pPr>
        <w:suppressAutoHyphens w:val="0"/>
        <w:spacing w:after="0" w:line="240" w:lineRule="auto"/>
        <w:ind w:hanging="360"/>
        <w:rPr>
          <w:rFonts w:ascii="Times New Roman" w:hAnsi="Times New Roman" w:cs="Times New Roman"/>
          <w:color w:val="000000"/>
          <w:lang w:eastAsia="ru-RU"/>
        </w:rPr>
      </w:pPr>
      <w:r w:rsidRPr="001130D4">
        <w:rPr>
          <w:rFonts w:ascii="Times New Roman" w:hAnsi="Times New Roman" w:cs="Times New Roman"/>
          <w:color w:val="000000"/>
          <w:lang w:eastAsia="ru-RU"/>
        </w:rPr>
        <w:t>2.Фигуры, приведенные на рисунке, являются результатом изображения на координатной плоскости декартова произведения множеств Х и У. Укажите для каждой фигуры эти множества. (рисунки выдаются на карточках, на парту)</w:t>
      </w:r>
    </w:p>
    <w:p w:rsidR="009D1E65" w:rsidRPr="001130D4" w:rsidRDefault="0088619B" w:rsidP="001130D4">
      <w:p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664845" cy="128397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0D4"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53340</wp:posOffset>
            </wp:positionV>
            <wp:extent cx="1122045" cy="1293495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0D4"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0</wp:posOffset>
            </wp:positionV>
            <wp:extent cx="1064895" cy="1236345"/>
            <wp:effectExtent l="0" t="0" r="0" b="0"/>
            <wp:wrapSquare wrapText="bothSides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0D4"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8890</wp:posOffset>
            </wp:positionV>
            <wp:extent cx="1036320" cy="1074420"/>
            <wp:effectExtent l="0" t="0" r="0" b="0"/>
            <wp:wrapSquare wrapText="bothSides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E65" w:rsidRPr="001130D4" w:rsidRDefault="009D1E65" w:rsidP="001130D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</w:p>
    <w:p w:rsidR="009D1E65" w:rsidRPr="001130D4" w:rsidRDefault="009D1E65" w:rsidP="001130D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</w:p>
    <w:p w:rsidR="009D1E65" w:rsidRPr="001130D4" w:rsidRDefault="009D1E65" w:rsidP="001130D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</w:p>
    <w:p w:rsidR="009D1E65" w:rsidRPr="001130D4" w:rsidRDefault="009D1E65" w:rsidP="001130D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</w:p>
    <w:p w:rsidR="009D1E65" w:rsidRPr="001130D4" w:rsidRDefault="009D1E65" w:rsidP="001130D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</w:p>
    <w:p w:rsidR="009D1E65" w:rsidRPr="001130D4" w:rsidRDefault="009D1E65" w:rsidP="001130D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</w:p>
    <w:p w:rsidR="009D1E65" w:rsidRPr="001130D4" w:rsidRDefault="0088619B" w:rsidP="001130D4">
      <w:pPr>
        <w:numPr>
          <w:ilvl w:val="0"/>
          <w:numId w:val="17"/>
        </w:numPr>
        <w:suppressAutoHyphens w:val="0"/>
        <w:spacing w:after="0" w:line="240" w:lineRule="auto"/>
        <w:ind w:left="0" w:hanging="426"/>
        <w:rPr>
          <w:rFonts w:ascii="Times New Roman" w:hAnsi="Times New Roman" w:cs="Times New Roman"/>
          <w:color w:val="000000"/>
          <w:lang w:eastAsia="ru-RU"/>
        </w:rPr>
      </w:pPr>
      <w:r w:rsidRPr="001130D4">
        <w:rPr>
          <w:rFonts w:ascii="Times New Roman" w:hAnsi="Times New Roman" w:cs="Times New Roman"/>
          <w:color w:val="000000"/>
          <w:lang w:eastAsia="ru-RU"/>
        </w:rPr>
        <w:t>На координатной плоскости постройте прямую, проходящую через точку Р (-2, 3) и параллельную оси ОХ. Установите, декартово произведение, каких двух множеств изображается на координатной плоскости в виде этой прямой.</w:t>
      </w:r>
    </w:p>
    <w:p w:rsidR="00B126A3" w:rsidRPr="001130D4" w:rsidRDefault="00B126A3" w:rsidP="001130D4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075747" w:rsidRPr="001130D4" w:rsidRDefault="00075747" w:rsidP="001130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1130D4">
        <w:rPr>
          <w:rFonts w:ascii="Times New Roman" w:hAnsi="Times New Roman" w:cs="Times New Roman"/>
          <w:b/>
          <w:color w:val="000000"/>
          <w:lang w:eastAsia="ru-RU"/>
        </w:rPr>
        <w:t>Практическая работа № 4 (2 часа)</w:t>
      </w:r>
    </w:p>
    <w:p w:rsidR="00075747" w:rsidRPr="001130D4" w:rsidRDefault="002C24CE" w:rsidP="001130D4">
      <w:pPr>
        <w:spacing w:after="0" w:line="240" w:lineRule="auto"/>
        <w:rPr>
          <w:rFonts w:ascii="Times New Roman" w:hAnsi="Times New Roman" w:cs="Times New Roman"/>
          <w:b/>
          <w:color w:val="000000"/>
          <w:lang w:eastAsia="ru-RU"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Тема: Решение упражнений</w:t>
      </w:r>
      <w:r w:rsidR="00075747" w:rsidRPr="001130D4">
        <w:rPr>
          <w:rFonts w:ascii="Times New Roman" w:hAnsi="Times New Roman" w:cs="Times New Roman"/>
          <w:b/>
          <w:bCs/>
          <w:i/>
          <w:iCs/>
        </w:rPr>
        <w:t xml:space="preserve">. ( </w:t>
      </w:r>
      <w:r w:rsidR="00075747" w:rsidRPr="001130D4">
        <w:rPr>
          <w:rFonts w:ascii="Times New Roman" w:hAnsi="Times New Roman" w:cs="Times New Roman"/>
          <w:i/>
          <w:iCs/>
        </w:rPr>
        <w:t>Понятие положительной скалярной величины и ее измерения</w:t>
      </w:r>
      <w:r w:rsidRPr="001130D4">
        <w:rPr>
          <w:rFonts w:ascii="Times New Roman" w:hAnsi="Times New Roman" w:cs="Times New Roman"/>
          <w:i/>
          <w:iCs/>
        </w:rPr>
        <w:t>)</w:t>
      </w:r>
      <w:r w:rsidR="00075747" w:rsidRPr="001130D4">
        <w:rPr>
          <w:rFonts w:ascii="Times New Roman" w:hAnsi="Times New Roman" w:cs="Times New Roman"/>
          <w:i/>
          <w:iCs/>
        </w:rPr>
        <w:t>.</w:t>
      </w:r>
    </w:p>
    <w:p w:rsidR="00075747" w:rsidRPr="001130D4" w:rsidRDefault="002C24CE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Часть 1:</w:t>
      </w:r>
    </w:p>
    <w:p w:rsidR="00075747" w:rsidRPr="001130D4" w:rsidRDefault="00075747" w:rsidP="001130D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 xml:space="preserve"> Ответьте на вопросы: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1. Что представляет собой длина объекта?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свойство, которое проявляется при сравнении предметов по их протяженности;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свойство, которое проявляется при сравнении предметов по их массе;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свойство, которое проявляется при сравнении предметов по их форме.</w:t>
      </w:r>
    </w:p>
    <w:p w:rsidR="00075747" w:rsidRPr="001130D4" w:rsidRDefault="00075747" w:rsidP="001130D4">
      <w:pPr>
        <w:pStyle w:val="a0"/>
        <w:numPr>
          <w:ilvl w:val="0"/>
          <w:numId w:val="25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Величины одного и того же рода можно: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складывать, получая при этом величину того же рода;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делить, получая при этом величину того же рода;</w:t>
      </w:r>
    </w:p>
    <w:p w:rsidR="002C24CE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вычитать, получая при этом положительное действительное число</w:t>
      </w:r>
    </w:p>
    <w:p w:rsidR="002C24CE" w:rsidRPr="001130D4" w:rsidRDefault="002C24CE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2.Решите задания:</w:t>
      </w:r>
    </w:p>
    <w:p w:rsidR="00075747" w:rsidRPr="001130D4" w:rsidRDefault="00075747" w:rsidP="001130D4">
      <w:pPr>
        <w:pStyle w:val="a0"/>
        <w:numPr>
          <w:ilvl w:val="0"/>
          <w:numId w:val="26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Площадь фигуры F1меньше площади фигуры F2, но больше площади фигуры F3. Выберите верное отношение.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F1&lt;F2&lt;F3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F2&lt;F1&lt;F3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F3&lt;F1&lt;F2</w:t>
      </w:r>
    </w:p>
    <w:p w:rsidR="00075747" w:rsidRPr="001130D4" w:rsidRDefault="00075747" w:rsidP="001130D4">
      <w:pPr>
        <w:pStyle w:val="a0"/>
        <w:numPr>
          <w:ilvl w:val="0"/>
          <w:numId w:val="27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Выберите верное утверждение: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величины можно умножать, получая при этом величину того же рода;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величину можно умножать на любое действительное число, получая при этом величину того же рода;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величины можно делить, получая при этом число.</w:t>
      </w:r>
    </w:p>
    <w:p w:rsidR="00075747" w:rsidRPr="001130D4" w:rsidRDefault="00075747" w:rsidP="001130D4">
      <w:pPr>
        <w:pStyle w:val="a0"/>
        <w:numPr>
          <w:ilvl w:val="0"/>
          <w:numId w:val="28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15 минут – это: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четверть часа;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три четверти часа;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шестая часть часа.</w:t>
      </w:r>
    </w:p>
    <w:p w:rsidR="00075747" w:rsidRPr="001130D4" w:rsidRDefault="00075747" w:rsidP="001130D4">
      <w:pPr>
        <w:pStyle w:val="a0"/>
        <w:numPr>
          <w:ilvl w:val="0"/>
          <w:numId w:val="29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Назовите величину, численное значение и единицу измерения величины в предложении: «В коробке 12 карандашей»: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lastRenderedPageBreak/>
        <w:t>а) масса, 12, см;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количество, 12, штука;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объем, 12, карандаш.</w:t>
      </w:r>
    </w:p>
    <w:p w:rsidR="00075747" w:rsidRPr="001130D4" w:rsidRDefault="00075747" w:rsidP="001130D4">
      <w:pPr>
        <w:pStyle w:val="a0"/>
        <w:numPr>
          <w:ilvl w:val="0"/>
          <w:numId w:val="30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На основании того, что М= 3N, где М – длина отрезка </w:t>
      </w:r>
      <w:proofErr w:type="spellStart"/>
      <w:r w:rsidRPr="001130D4">
        <w:rPr>
          <w:rFonts w:ascii="Times New Roman" w:hAnsi="Times New Roman" w:cs="Times New Roman"/>
        </w:rPr>
        <w:t>m</w:t>
      </w:r>
      <w:proofErr w:type="spellEnd"/>
      <w:r w:rsidRPr="001130D4">
        <w:rPr>
          <w:rFonts w:ascii="Times New Roman" w:hAnsi="Times New Roman" w:cs="Times New Roman"/>
        </w:rPr>
        <w:t xml:space="preserve">, а N - длина отрезка </w:t>
      </w:r>
      <w:proofErr w:type="spellStart"/>
      <w:r w:rsidRPr="001130D4">
        <w:rPr>
          <w:rFonts w:ascii="Times New Roman" w:hAnsi="Times New Roman" w:cs="Times New Roman"/>
        </w:rPr>
        <w:t>n</w:t>
      </w:r>
      <w:proofErr w:type="spellEnd"/>
      <w:r w:rsidRPr="001130D4">
        <w:rPr>
          <w:rFonts w:ascii="Times New Roman" w:hAnsi="Times New Roman" w:cs="Times New Roman"/>
        </w:rPr>
        <w:t xml:space="preserve"> можно утверждать, что: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а) отрезок </w:t>
      </w:r>
      <w:proofErr w:type="spellStart"/>
      <w:r w:rsidRPr="001130D4">
        <w:rPr>
          <w:rFonts w:ascii="Times New Roman" w:hAnsi="Times New Roman" w:cs="Times New Roman"/>
        </w:rPr>
        <w:t>n</w:t>
      </w:r>
      <w:proofErr w:type="spellEnd"/>
      <w:r w:rsidRPr="001130D4">
        <w:rPr>
          <w:rFonts w:ascii="Times New Roman" w:hAnsi="Times New Roman" w:cs="Times New Roman"/>
        </w:rPr>
        <w:t xml:space="preserve"> длиннее отрезка </w:t>
      </w:r>
      <w:proofErr w:type="spellStart"/>
      <w:r w:rsidRPr="001130D4">
        <w:rPr>
          <w:rFonts w:ascii="Times New Roman" w:hAnsi="Times New Roman" w:cs="Times New Roman"/>
        </w:rPr>
        <w:t>m</w:t>
      </w:r>
      <w:proofErr w:type="spellEnd"/>
      <w:r w:rsidRPr="001130D4">
        <w:rPr>
          <w:rFonts w:ascii="Times New Roman" w:hAnsi="Times New Roman" w:cs="Times New Roman"/>
        </w:rPr>
        <w:t xml:space="preserve"> в 3 раза;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б) отрезок </w:t>
      </w:r>
      <w:proofErr w:type="spellStart"/>
      <w:r w:rsidRPr="001130D4">
        <w:rPr>
          <w:rFonts w:ascii="Times New Roman" w:hAnsi="Times New Roman" w:cs="Times New Roman"/>
        </w:rPr>
        <w:t>n</w:t>
      </w:r>
      <w:proofErr w:type="spellEnd"/>
      <w:r w:rsidRPr="001130D4">
        <w:rPr>
          <w:rFonts w:ascii="Times New Roman" w:hAnsi="Times New Roman" w:cs="Times New Roman"/>
        </w:rPr>
        <w:t xml:space="preserve"> короче отрезка </w:t>
      </w:r>
      <w:proofErr w:type="spellStart"/>
      <w:r w:rsidRPr="001130D4">
        <w:rPr>
          <w:rFonts w:ascii="Times New Roman" w:hAnsi="Times New Roman" w:cs="Times New Roman"/>
        </w:rPr>
        <w:t>m</w:t>
      </w:r>
      <w:proofErr w:type="spellEnd"/>
      <w:r w:rsidRPr="001130D4">
        <w:rPr>
          <w:rFonts w:ascii="Times New Roman" w:hAnsi="Times New Roman" w:cs="Times New Roman"/>
        </w:rPr>
        <w:t xml:space="preserve"> в 3 раза;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в) отрезок </w:t>
      </w:r>
      <w:proofErr w:type="spellStart"/>
      <w:r w:rsidRPr="001130D4">
        <w:rPr>
          <w:rFonts w:ascii="Times New Roman" w:hAnsi="Times New Roman" w:cs="Times New Roman"/>
        </w:rPr>
        <w:t>m</w:t>
      </w:r>
      <w:proofErr w:type="spellEnd"/>
      <w:r w:rsidRPr="001130D4">
        <w:rPr>
          <w:rFonts w:ascii="Times New Roman" w:hAnsi="Times New Roman" w:cs="Times New Roman"/>
        </w:rPr>
        <w:t xml:space="preserve"> короче отрезка </w:t>
      </w:r>
      <w:proofErr w:type="spellStart"/>
      <w:r w:rsidRPr="001130D4">
        <w:rPr>
          <w:rFonts w:ascii="Times New Roman" w:hAnsi="Times New Roman" w:cs="Times New Roman"/>
        </w:rPr>
        <w:t>n</w:t>
      </w:r>
      <w:proofErr w:type="spellEnd"/>
      <w:r w:rsidRPr="001130D4">
        <w:rPr>
          <w:rFonts w:ascii="Times New Roman" w:hAnsi="Times New Roman" w:cs="Times New Roman"/>
        </w:rPr>
        <w:t xml:space="preserve"> в три раза.</w:t>
      </w:r>
    </w:p>
    <w:p w:rsidR="00075747" w:rsidRPr="001130D4" w:rsidRDefault="00075747" w:rsidP="001130D4">
      <w:pPr>
        <w:pStyle w:val="a0"/>
        <w:numPr>
          <w:ilvl w:val="0"/>
          <w:numId w:val="31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Для величины</w:t>
      </w:r>
      <w:proofErr w:type="gramStart"/>
      <w:r w:rsidRPr="001130D4">
        <w:rPr>
          <w:rFonts w:ascii="Times New Roman" w:hAnsi="Times New Roman" w:cs="Times New Roman"/>
        </w:rPr>
        <w:t xml:space="preserve"> А</w:t>
      </w:r>
      <w:proofErr w:type="gramEnd"/>
      <w:r w:rsidRPr="001130D4">
        <w:rPr>
          <w:rFonts w:ascii="Times New Roman" w:hAnsi="Times New Roman" w:cs="Times New Roman"/>
        </w:rPr>
        <w:t>= 200 кг, определите численное значение, выбрав за единицу измерения 1ц: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2;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0,2;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20.</w:t>
      </w:r>
    </w:p>
    <w:p w:rsidR="00075747" w:rsidRPr="001130D4" w:rsidRDefault="00075747" w:rsidP="001130D4">
      <w:pPr>
        <w:pStyle w:val="a0"/>
        <w:numPr>
          <w:ilvl w:val="0"/>
          <w:numId w:val="32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Выберите величины разного рода: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рост человека и высота дерева;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вес человека и масса животного;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количество пар обуви и количество шнурков</w:t>
      </w:r>
    </w:p>
    <w:p w:rsidR="00075747" w:rsidRPr="001130D4" w:rsidRDefault="00075747" w:rsidP="001130D4">
      <w:pPr>
        <w:pStyle w:val="a0"/>
        <w:numPr>
          <w:ilvl w:val="0"/>
          <w:numId w:val="32"/>
        </w:numPr>
        <w:tabs>
          <w:tab w:val="left" w:pos="-707"/>
        </w:tabs>
        <w:spacing w:after="0" w:line="240" w:lineRule="auto"/>
        <w:ind w:left="0" w:hanging="141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О какой величине идет речь в предложении: «Дыня легче арбуза»?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об объеме;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о плотности;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о массе</w:t>
      </w:r>
    </w:p>
    <w:p w:rsidR="00075747" w:rsidRPr="001130D4" w:rsidRDefault="00075747" w:rsidP="001130D4">
      <w:pPr>
        <w:pStyle w:val="a0"/>
        <w:numPr>
          <w:ilvl w:val="0"/>
          <w:numId w:val="33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Выберите верное утверждение: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величины можно умножать, получая при этом величину того же рода;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величину можно умножать на любое действительное число, получая при этом величину того же рода;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величины можно делить, получая при этом число</w:t>
      </w:r>
    </w:p>
    <w:p w:rsidR="00075747" w:rsidRPr="001130D4" w:rsidRDefault="00075747" w:rsidP="001130D4">
      <w:pPr>
        <w:pStyle w:val="a0"/>
        <w:numPr>
          <w:ilvl w:val="0"/>
          <w:numId w:val="34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Сравните 15 дм и 150 см: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а)15 дм меньше, чем 150 см;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15 дм больше, чем 150 см;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в)15 дм равно 150 см.</w:t>
      </w:r>
    </w:p>
    <w:p w:rsidR="00075747" w:rsidRPr="001130D4" w:rsidRDefault="00075747" w:rsidP="001130D4">
      <w:pPr>
        <w:pStyle w:val="a0"/>
        <w:numPr>
          <w:ilvl w:val="0"/>
          <w:numId w:val="35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Процесс закупки тетрадей характеризуется тремя величинами, которые рассматриваются при решении задач в начальной школе: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количество, цена, стоимость;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масса, время, расстояние;</w:t>
      </w:r>
    </w:p>
    <w:p w:rsidR="00075747" w:rsidRPr="001130D4" w:rsidRDefault="00075747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скорость, расстояние, вес.</w:t>
      </w:r>
    </w:p>
    <w:p w:rsidR="002C24CE" w:rsidRPr="001130D4" w:rsidRDefault="002C24CE" w:rsidP="001130D4">
      <w:pPr>
        <w:pStyle w:val="a0"/>
        <w:spacing w:after="0" w:line="240" w:lineRule="auto"/>
        <w:rPr>
          <w:rFonts w:ascii="Times New Roman" w:hAnsi="Times New Roman" w:cs="Times New Roman"/>
          <w:b/>
        </w:rPr>
      </w:pPr>
    </w:p>
    <w:p w:rsidR="002C24CE" w:rsidRPr="001130D4" w:rsidRDefault="002C24CE" w:rsidP="001130D4">
      <w:pPr>
        <w:pStyle w:val="a0"/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Часть 2:</w:t>
      </w:r>
    </w:p>
    <w:p w:rsidR="00B126A3" w:rsidRPr="001130D4" w:rsidRDefault="00B126A3" w:rsidP="001130D4">
      <w:pPr>
        <w:pStyle w:val="a0"/>
        <w:spacing w:after="0" w:line="240" w:lineRule="auto"/>
        <w:rPr>
          <w:rFonts w:ascii="Times New Roman" w:hAnsi="Times New Roman" w:cs="Times New Roman"/>
          <w:b/>
        </w:rPr>
      </w:pPr>
    </w:p>
    <w:p w:rsidR="00B126A3" w:rsidRPr="001130D4" w:rsidRDefault="00B126A3" w:rsidP="001130D4">
      <w:pPr>
        <w:pStyle w:val="af1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1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1.Сравните 417 кг и 4 кг 140 г.</w:t>
      </w:r>
    </w:p>
    <w:p w:rsidR="00B126A3" w:rsidRPr="001130D4" w:rsidRDefault="00B126A3" w:rsidP="001130D4">
      <w:pPr>
        <w:pStyle w:val="af1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1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2.Выразите в часах: 4 ч 56 мин.</w:t>
      </w:r>
    </w:p>
    <w:p w:rsidR="00B126A3" w:rsidRPr="001130D4" w:rsidRDefault="00B126A3" w:rsidP="001130D4">
      <w:pPr>
        <w:pStyle w:val="af1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1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3. Выполните действия:</w:t>
      </w:r>
    </w:p>
    <w:p w:rsidR="00B126A3" w:rsidRPr="001130D4" w:rsidRDefault="00B126A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>а)19 35 кг + 2 кг 600 г.</w:t>
      </w:r>
    </w:p>
    <w:p w:rsidR="00B126A3" w:rsidRPr="001130D4" w:rsidRDefault="00B126A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б) 32 руб. 72 коп. + 6 14 руб. </w:t>
      </w:r>
    </w:p>
    <w:p w:rsidR="002C24CE" w:rsidRPr="001130D4" w:rsidRDefault="00B126A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Fonts w:ascii="Times New Roman" w:hAnsi="Times New Roman" w:cs="Times New Roman"/>
          <w:b/>
        </w:rPr>
      </w:pPr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в) 17,25 м² - 5 м² 75 дм² г) (7 ч 48 мин 56 с) ∙ </w:t>
      </w:r>
    </w:p>
    <w:p w:rsidR="00075747" w:rsidRPr="001130D4" w:rsidRDefault="00075747" w:rsidP="001130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9D1E65" w:rsidRPr="001130D4" w:rsidRDefault="009D1E65" w:rsidP="00113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E65" w:rsidRPr="001130D4" w:rsidRDefault="00993FF4" w:rsidP="00113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 xml:space="preserve">Практическая работа № 5 (2 </w:t>
      </w:r>
      <w:r w:rsidR="0088619B" w:rsidRPr="001130D4">
        <w:rPr>
          <w:rFonts w:ascii="Times New Roman" w:hAnsi="Times New Roman" w:cs="Times New Roman"/>
          <w:b/>
        </w:rPr>
        <w:t>час</w:t>
      </w:r>
      <w:r w:rsidRPr="001130D4">
        <w:rPr>
          <w:rFonts w:ascii="Times New Roman" w:hAnsi="Times New Roman" w:cs="Times New Roman"/>
          <w:b/>
        </w:rPr>
        <w:t>а</w:t>
      </w:r>
      <w:r w:rsidR="0088619B" w:rsidRPr="001130D4">
        <w:rPr>
          <w:rFonts w:ascii="Times New Roman" w:hAnsi="Times New Roman" w:cs="Times New Roman"/>
          <w:b/>
        </w:rPr>
        <w:t>)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  <w:i/>
          <w:lang w:eastAsia="ru-RU"/>
        </w:rPr>
      </w:pPr>
      <w:r w:rsidRPr="001130D4">
        <w:rPr>
          <w:rFonts w:ascii="Times New Roman" w:hAnsi="Times New Roman" w:cs="Times New Roman"/>
          <w:b/>
          <w:i/>
          <w:lang w:eastAsia="ru-RU"/>
        </w:rPr>
        <w:t>Тема: «</w:t>
      </w:r>
      <w:r w:rsidR="00993FF4" w:rsidRPr="001130D4">
        <w:rPr>
          <w:rFonts w:ascii="Times New Roman" w:hAnsi="Times New Roman" w:cs="Times New Roman"/>
          <w:b/>
          <w:i/>
          <w:lang w:eastAsia="ru-RU"/>
        </w:rPr>
        <w:t>Решение задач с использованием понятия части</w:t>
      </w:r>
      <w:r w:rsidRPr="001130D4">
        <w:rPr>
          <w:rFonts w:ascii="Times New Roman" w:hAnsi="Times New Roman" w:cs="Times New Roman"/>
          <w:b/>
          <w:i/>
          <w:lang w:eastAsia="ru-RU"/>
        </w:rPr>
        <w:t>»»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Выполнить задания: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 xml:space="preserve"> 1.Выписать в тетрадь все методы решения текстовых задач, которые вы знаете.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 xml:space="preserve">   Привести по примеру к каждому.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 xml:space="preserve"> 2 Дискуссия на тему: «Какая задача решается «легче» и какой метод «удобнее».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 xml:space="preserve"> 3 Составление общей таблицы «Различные методы решения задач» (с примерами).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Решить задачу, с указанием метода и этапов решения:</w:t>
      </w:r>
    </w:p>
    <w:p w:rsidR="009D1E65" w:rsidRPr="001130D4" w:rsidRDefault="0088619B" w:rsidP="00F678EF">
      <w:pPr>
        <w:numPr>
          <w:ilvl w:val="1"/>
          <w:numId w:val="15"/>
        </w:numPr>
        <w:spacing w:after="0" w:line="240" w:lineRule="auto"/>
        <w:ind w:left="0" w:firstLine="142"/>
        <w:rPr>
          <w:rFonts w:ascii="Times New Roman" w:hAnsi="Times New Roman" w:cs="Times New Roman"/>
          <w:shd w:val="clear" w:color="auto" w:fill="FFFFFF"/>
        </w:rPr>
      </w:pPr>
      <w:r w:rsidRPr="001130D4">
        <w:rPr>
          <w:rFonts w:ascii="Times New Roman" w:hAnsi="Times New Roman" w:cs="Times New Roman"/>
          <w:shd w:val="clear" w:color="auto" w:fill="FFFFFF"/>
        </w:rPr>
        <w:t>В магазине после обеда продавали в два раза больше вишней, чем с утра. Всего за день было продано 360 кг. Сколько килограммов было продано после обеда?</w:t>
      </w:r>
    </w:p>
    <w:p w:rsidR="009D1E65" w:rsidRPr="001130D4" w:rsidRDefault="0088619B" w:rsidP="00F678EF">
      <w:pPr>
        <w:numPr>
          <w:ilvl w:val="1"/>
          <w:numId w:val="15"/>
        </w:numPr>
        <w:spacing w:after="0" w:line="240" w:lineRule="auto"/>
        <w:ind w:left="0" w:firstLine="142"/>
        <w:rPr>
          <w:rFonts w:ascii="Times New Roman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hAnsi="Times New Roman" w:cs="Times New Roman"/>
          <w:color w:val="000000"/>
          <w:shd w:val="clear" w:color="auto" w:fill="FFFFFF"/>
        </w:rPr>
        <w:t>У нас есть следующая информация об изгороди на гонках. </w:t>
      </w:r>
      <w:r w:rsidRPr="001130D4">
        <w:rPr>
          <w:rFonts w:ascii="Times New Roman" w:hAnsi="Times New Roman" w:cs="Times New Roman"/>
          <w:color w:val="000000"/>
        </w:rPr>
        <w:br/>
      </w:r>
      <w:r w:rsidRPr="001130D4">
        <w:rPr>
          <w:rFonts w:ascii="Times New Roman" w:hAnsi="Times New Roman" w:cs="Times New Roman"/>
          <w:color w:val="000000"/>
          <w:shd w:val="clear" w:color="auto" w:fill="FFFFFF"/>
        </w:rPr>
        <w:t>Всего есть 10 направляющих в изгороди. Расстояние между последующими двумя направляющими (которые показывают направление) равно 9,14 м. Расстояние между первой направляющей и линией старта 13,72 м, а между последней направляющей и финишной чертой равно 14,02 м. Длина каждой направляющей равна 106 см.</w:t>
      </w:r>
    </w:p>
    <w:p w:rsidR="009D1E65" w:rsidRPr="001130D4" w:rsidRDefault="0088619B" w:rsidP="00F678EF">
      <w:pPr>
        <w:numPr>
          <w:ilvl w:val="1"/>
          <w:numId w:val="15"/>
        </w:numPr>
        <w:spacing w:after="0" w:line="240" w:lineRule="auto"/>
        <w:ind w:left="0" w:firstLine="142"/>
        <w:rPr>
          <w:rFonts w:ascii="Times New Roman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hAnsi="Times New Roman" w:cs="Times New Roman"/>
          <w:color w:val="000000"/>
          <w:shd w:val="clear" w:color="auto" w:fill="FFFFFF"/>
        </w:rPr>
        <w:t> В двух коробках лежит 120 дисков – в первой коробке в 3 раза больше дисков, чем во второй. Сколько дисков лежит в каждой коробке?</w:t>
      </w:r>
    </w:p>
    <w:p w:rsidR="009D1E65" w:rsidRPr="001130D4" w:rsidRDefault="0088619B" w:rsidP="00F678EF">
      <w:pPr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Дополнительные задания:</w:t>
      </w:r>
    </w:p>
    <w:p w:rsidR="009D1E65" w:rsidRPr="001130D4" w:rsidRDefault="0088619B" w:rsidP="00F678EF">
      <w:pPr>
        <w:spacing w:after="0" w:line="240" w:lineRule="auto"/>
        <w:ind w:firstLine="142"/>
        <w:rPr>
          <w:rFonts w:ascii="Times New Roman" w:hAnsi="Times New Roman" w:cs="Times New Roman"/>
          <w:lang w:eastAsia="ru-RU"/>
        </w:rPr>
      </w:pPr>
      <w:r w:rsidRPr="001130D4">
        <w:rPr>
          <w:rFonts w:ascii="Times New Roman" w:hAnsi="Times New Roman" w:cs="Times New Roman"/>
          <w:lang w:eastAsia="ru-RU"/>
        </w:rPr>
        <w:t>Решить задачу, с указанием метода и этапов решения:</w:t>
      </w:r>
    </w:p>
    <w:p w:rsidR="009D1E65" w:rsidRPr="001130D4" w:rsidRDefault="0088619B" w:rsidP="00F678EF">
      <w:pPr>
        <w:numPr>
          <w:ilvl w:val="2"/>
          <w:numId w:val="15"/>
        </w:numPr>
        <w:spacing w:after="0" w:line="240" w:lineRule="auto"/>
        <w:ind w:left="0" w:firstLine="142"/>
        <w:rPr>
          <w:rFonts w:ascii="Times New Roman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hAnsi="Times New Roman" w:cs="Times New Roman"/>
          <w:color w:val="000000"/>
          <w:shd w:val="clear" w:color="auto" w:fill="FFFFFF"/>
        </w:rPr>
        <w:t>Некто заплатил за книжку на 120 рублей больше, чем за тетрадь. Известно, что книга дороже тетради в 4 раза. Сколько стоит книга?</w:t>
      </w:r>
    </w:p>
    <w:p w:rsidR="009D1E65" w:rsidRPr="001130D4" w:rsidRDefault="0088619B" w:rsidP="00F678EF">
      <w:pPr>
        <w:numPr>
          <w:ilvl w:val="2"/>
          <w:numId w:val="15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В коллекции всего 128 марок. Из них 93 российские, а остальные иностранные. На сколько российских марок в коллекции больше, чем иностранных?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  <w:b/>
        </w:rPr>
        <w:t>Контрольные вопросы выполняются на карточках</w:t>
      </w:r>
      <w:r w:rsidRPr="001130D4">
        <w:rPr>
          <w:rFonts w:ascii="Times New Roman" w:hAnsi="Times New Roman" w:cs="Times New Roman"/>
        </w:rPr>
        <w:t>:</w:t>
      </w:r>
    </w:p>
    <w:p w:rsidR="009D1E65" w:rsidRPr="001130D4" w:rsidRDefault="0088619B" w:rsidP="001130D4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Ситуация, описанная на естественном языке с требованием дать количественную характеристику компонента данной ситуации — это …</w:t>
      </w:r>
    </w:p>
    <w:p w:rsidR="009D1E65" w:rsidRPr="001130D4" w:rsidRDefault="0088619B" w:rsidP="001130D4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Основными компонентами текстовой задачи являются: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1) условие;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2) числовые данные;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3) графическая модель;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4) требование;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5) таблица</w:t>
      </w:r>
    </w:p>
    <w:p w:rsidR="009D1E65" w:rsidRPr="001130D4" w:rsidRDefault="0088619B" w:rsidP="001130D4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 приемам анализа текста задачи относятся: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1) установление отношений между данными и искомыми;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2) выделение условия и вопроса;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3) составление обратной задачи;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4) деление задачи на смысловые части;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5) словарную работу</w:t>
      </w:r>
    </w:p>
    <w:p w:rsidR="009D1E65" w:rsidRPr="001130D4" w:rsidRDefault="0088619B" w:rsidP="001130D4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Назовите методы разбора тестовых задач (составление плана решения):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1) аналитический;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2) исчерпывающих проб;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3) алгоритмический;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4) упорядоченный;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5) индуктивный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1E65" w:rsidRPr="001130D4" w:rsidRDefault="0088619B" w:rsidP="001130D4">
      <w:pPr>
        <w:tabs>
          <w:tab w:val="left" w:pos="61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Практическая работа № 6 (</w:t>
      </w:r>
      <w:r w:rsidR="007F3547" w:rsidRPr="001130D4">
        <w:rPr>
          <w:rFonts w:ascii="Times New Roman" w:hAnsi="Times New Roman" w:cs="Times New Roman"/>
          <w:b/>
        </w:rPr>
        <w:t>2</w:t>
      </w:r>
      <w:r w:rsidRPr="001130D4">
        <w:rPr>
          <w:rFonts w:ascii="Times New Roman" w:hAnsi="Times New Roman" w:cs="Times New Roman"/>
          <w:b/>
        </w:rPr>
        <w:t xml:space="preserve"> час</w:t>
      </w:r>
      <w:r w:rsidR="007F3547" w:rsidRPr="001130D4">
        <w:rPr>
          <w:rFonts w:ascii="Times New Roman" w:hAnsi="Times New Roman" w:cs="Times New Roman"/>
          <w:b/>
        </w:rPr>
        <w:t>а</w:t>
      </w:r>
      <w:r w:rsidRPr="001130D4">
        <w:rPr>
          <w:rFonts w:ascii="Times New Roman" w:hAnsi="Times New Roman" w:cs="Times New Roman"/>
          <w:b/>
        </w:rPr>
        <w:t>)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130D4">
        <w:rPr>
          <w:rFonts w:ascii="Times New Roman" w:hAnsi="Times New Roman" w:cs="Times New Roman"/>
          <w:b/>
          <w:i/>
        </w:rPr>
        <w:t xml:space="preserve">Тема: </w:t>
      </w:r>
      <w:r w:rsidR="007F3547" w:rsidRPr="001130D4">
        <w:rPr>
          <w:rFonts w:ascii="Times New Roman" w:hAnsi="Times New Roman" w:cs="Times New Roman"/>
          <w:b/>
          <w:i/>
        </w:rPr>
        <w:t>«Решение задач на движение»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Выполнить задания: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130D4">
        <w:rPr>
          <w:rFonts w:ascii="Times New Roman" w:hAnsi="Times New Roman" w:cs="Times New Roman"/>
          <w:i/>
        </w:rPr>
        <w:lastRenderedPageBreak/>
        <w:t xml:space="preserve">Работа осуществляется в группах, каждая группа получает карточку (с одинаковыми задачами), задачи решаются и обсуждаются методы и модели (возможность нескольких моделей). Выбираются более оптимальные для каждой задачи. (Записи ведутся у всех студентов в тетради). </w:t>
      </w:r>
      <w:r w:rsidR="00F3115E" w:rsidRPr="001130D4">
        <w:rPr>
          <w:rFonts w:ascii="Times New Roman" w:hAnsi="Times New Roman" w:cs="Times New Roman"/>
          <w:i/>
        </w:rPr>
        <w:t xml:space="preserve">Обязательно составляются схемы! </w:t>
      </w:r>
      <w:r w:rsidRPr="001130D4">
        <w:rPr>
          <w:rFonts w:ascii="Times New Roman" w:hAnsi="Times New Roman" w:cs="Times New Roman"/>
          <w:i/>
        </w:rPr>
        <w:t>После решения задач проводится обсуждение сделанных выводов.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Из двух сел, расстояние между которыми 36 км, одновременно навстречу друг другу вышли два пешехода. Их скорости 4 км/ч и 5 км/ч. На сколько километров в час пешеходы сближаются</w:t>
      </w:r>
    </w:p>
    <w:p w:rsidR="00D0605F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2.Туристы планировали за три дня пройти 65 км. За первый день они прошли 24 км, за второй — на 3 км меньше. Сколько километров им осталось пройти в третий день?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3.В автобусе были несколько пассажиров. На первой остановке вышли 7 и вошли 4, а на второй вышли 6 и вошли 13 пассажиров. Сколько пассажиров было в автобусе до первой остановки, если после второй остановки автобуса их стало 38?    </w:t>
      </w:r>
    </w:p>
    <w:p w:rsidR="007F3547" w:rsidRPr="001130D4" w:rsidRDefault="007F3547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4.</w:t>
      </w:r>
      <w:r w:rsidR="0088619B" w:rsidRPr="001130D4">
        <w:rPr>
          <w:rFonts w:ascii="Times New Roman" w:hAnsi="Times New Roman" w:cs="Times New Roman"/>
        </w:rPr>
        <w:t xml:space="preserve">Скорость катера в стоячей воде 18 км/ч. Скорость течения реки 2 </w:t>
      </w:r>
      <w:proofErr w:type="gramStart"/>
      <w:r w:rsidR="0088619B" w:rsidRPr="001130D4">
        <w:rPr>
          <w:rFonts w:ascii="Times New Roman" w:hAnsi="Times New Roman" w:cs="Times New Roman"/>
        </w:rPr>
        <w:t>км</w:t>
      </w:r>
      <w:proofErr w:type="gramEnd"/>
      <w:r w:rsidR="0088619B" w:rsidRPr="001130D4">
        <w:rPr>
          <w:rFonts w:ascii="Times New Roman" w:hAnsi="Times New Roman" w:cs="Times New Roman"/>
        </w:rPr>
        <w:t xml:space="preserve">/ч. С </w:t>
      </w:r>
      <w:proofErr w:type="gramStart"/>
      <w:r w:rsidR="0088619B" w:rsidRPr="001130D4">
        <w:rPr>
          <w:rFonts w:ascii="Times New Roman" w:hAnsi="Times New Roman" w:cs="Times New Roman"/>
        </w:rPr>
        <w:t>какой</w:t>
      </w:r>
      <w:proofErr w:type="gramEnd"/>
      <w:r w:rsidR="0088619B" w:rsidRPr="001130D4">
        <w:rPr>
          <w:rFonts w:ascii="Times New Roman" w:hAnsi="Times New Roman" w:cs="Times New Roman"/>
        </w:rPr>
        <w:t xml:space="preserve"> скоростью будет двигаться катер по течению реки? Против течения?</w:t>
      </w:r>
    </w:p>
    <w:p w:rsidR="007F3547" w:rsidRPr="001130D4" w:rsidRDefault="007F3547" w:rsidP="001130D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hAnsi="Times New Roman" w:cs="Times New Roman"/>
        </w:rPr>
        <w:t xml:space="preserve">5.  </w:t>
      </w:r>
      <w:r w:rsidR="00F3115E" w:rsidRPr="001130D4">
        <w:rPr>
          <w:rFonts w:ascii="Times New Roman" w:hAnsi="Times New Roman" w:cs="Times New Roman"/>
          <w:color w:val="000000"/>
          <w:shd w:val="clear" w:color="auto" w:fill="FFFFFF"/>
        </w:rPr>
        <w:t xml:space="preserve"> Из города выехал автомобиль со скоростью 40 км/ч. Через 4 часа вслед за ним выехал второй автомобиль со скоростью 60 км/ч. </w:t>
      </w:r>
      <w:proofErr w:type="gramStart"/>
      <w:r w:rsidR="00F3115E" w:rsidRPr="001130D4">
        <w:rPr>
          <w:rFonts w:ascii="Times New Roman" w:hAnsi="Times New Roman" w:cs="Times New Roman"/>
          <w:color w:val="000000"/>
          <w:shd w:val="clear" w:color="auto" w:fill="FFFFFF"/>
        </w:rPr>
        <w:t>Через</w:t>
      </w:r>
      <w:proofErr w:type="gramEnd"/>
      <w:r w:rsidR="00F3115E" w:rsidRPr="001130D4">
        <w:rPr>
          <w:rFonts w:ascii="Times New Roman" w:hAnsi="Times New Roman" w:cs="Times New Roman"/>
          <w:color w:val="000000"/>
          <w:shd w:val="clear" w:color="auto" w:fill="FFFFFF"/>
        </w:rPr>
        <w:t xml:space="preserve"> сколько часов второй автомобиль догонит первый?</w:t>
      </w:r>
    </w:p>
    <w:p w:rsidR="00D0605F" w:rsidRPr="001130D4" w:rsidRDefault="00D0605F" w:rsidP="001130D4">
      <w:pPr>
        <w:spacing w:after="0" w:line="240" w:lineRule="auto"/>
        <w:jc w:val="both"/>
        <w:rPr>
          <w:rFonts w:ascii="Times New Roman" w:eastAsia="Meiryo" w:hAnsi="Times New Roman" w:cs="Times New Roman"/>
          <w:color w:val="542121"/>
          <w:shd w:val="clear" w:color="auto" w:fill="FFFFFF"/>
        </w:rPr>
      </w:pPr>
      <w:r w:rsidRPr="001130D4">
        <w:rPr>
          <w:rFonts w:ascii="Times New Roman" w:hAnsi="Times New Roman" w:cs="Times New Roman"/>
          <w:color w:val="000000"/>
          <w:shd w:val="clear" w:color="auto" w:fill="FFFFFF"/>
        </w:rPr>
        <w:t xml:space="preserve">6. </w:t>
      </w:r>
      <w:r w:rsidRPr="001130D4">
        <w:rPr>
          <w:rFonts w:ascii="Times New Roman" w:eastAsia="Meiryo" w:hAnsi="Times New Roman" w:cs="Times New Roman"/>
          <w:color w:val="542121"/>
          <w:shd w:val="clear" w:color="auto" w:fill="FFFFFF"/>
        </w:rPr>
        <w:t>Товарный и пассажирский поезда движутся в противоположных направлениях. Скорость товарного 45 км/ч, скорость пассажирского — 70 км/ч. Сейчас между ними 20 км. Какое расстояние будет между ними через 2 часа?</w:t>
      </w:r>
    </w:p>
    <w:p w:rsidR="00D0605F" w:rsidRPr="001130D4" w:rsidRDefault="00D0605F" w:rsidP="001130D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hAnsi="Times New Roman" w:cs="Times New Roman"/>
          <w:color w:val="000000"/>
          <w:shd w:val="clear" w:color="auto" w:fill="FFFFFF"/>
        </w:rPr>
        <w:t xml:space="preserve">7. </w:t>
      </w:r>
      <w:r w:rsidRPr="001130D4">
        <w:rPr>
          <w:rFonts w:ascii="Times New Roman" w:hAnsi="Times New Roman" w:cs="Times New Roman"/>
          <w:color w:val="1F3D47"/>
          <w:shd w:val="clear" w:color="auto" w:fill="FFFFFF"/>
        </w:rPr>
        <w:t>Две автомашины движутся навстречу друг другу со скоростями 60км/ч и 80 км/ч. Определите скорость сближения машин</w:t>
      </w:r>
    </w:p>
    <w:p w:rsidR="00D0605F" w:rsidRPr="001130D4" w:rsidRDefault="00D0605F" w:rsidP="001130D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130D4">
        <w:rPr>
          <w:rFonts w:ascii="Times New Roman" w:hAnsi="Times New Roman" w:cs="Times New Roman"/>
          <w:i/>
        </w:rPr>
        <w:t>Дополнительные задания:</w:t>
      </w:r>
    </w:p>
    <w:p w:rsidR="00D0605F" w:rsidRPr="001130D4" w:rsidRDefault="00D0605F" w:rsidP="001130D4">
      <w:pPr>
        <w:pStyle w:val="af1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 </w:t>
      </w:r>
      <w:r w:rsidRPr="00113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двух </w:t>
      </w:r>
      <w:proofErr w:type="gramStart"/>
      <w:r w:rsidRPr="001130D4">
        <w:rPr>
          <w:rFonts w:ascii="Times New Roman" w:hAnsi="Times New Roman" w:cs="Times New Roman"/>
          <w:sz w:val="24"/>
          <w:szCs w:val="24"/>
          <w:shd w:val="clear" w:color="auto" w:fill="FFFFFF"/>
        </w:rPr>
        <w:t>посёлков</w:t>
      </w:r>
      <w:proofErr w:type="gramEnd"/>
      <w:r w:rsidRPr="00113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которыми 5 км, одновременно в одном направлении вышли два пешехода. Скорость пешехода, идущего впереди, 4 км/ч, а скорость пешехода, идущего позади 5 км/ч. </w:t>
      </w:r>
      <w:proofErr w:type="gramStart"/>
      <w:r w:rsidRPr="001130D4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</w:t>
      </w:r>
      <w:proofErr w:type="gramEnd"/>
      <w:r w:rsidRPr="00113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сколько часов после выхода второй пешеход догонит первого?</w:t>
      </w:r>
    </w:p>
    <w:p w:rsidR="00D0605F" w:rsidRPr="001130D4" w:rsidRDefault="00D0605F" w:rsidP="001130D4">
      <w:pPr>
        <w:pStyle w:val="af1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eastAsia="Meiryo" w:hAnsi="Times New Roman" w:cs="Times New Roman"/>
          <w:sz w:val="24"/>
          <w:szCs w:val="24"/>
          <w:shd w:val="clear" w:color="auto" w:fill="FFFFFF"/>
        </w:rPr>
        <w:t>Из пункта</w:t>
      </w:r>
      <w:proofErr w:type="gramStart"/>
      <w:r w:rsidRPr="001130D4">
        <w:rPr>
          <w:rFonts w:ascii="Times New Roman" w:eastAsia="Meiryo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1130D4">
        <w:rPr>
          <w:rFonts w:ascii="Times New Roman" w:eastAsia="Meiryo" w:hAnsi="Times New Roman" w:cs="Times New Roman"/>
          <w:sz w:val="24"/>
          <w:szCs w:val="24"/>
          <w:shd w:val="clear" w:color="auto" w:fill="FFFFFF"/>
        </w:rPr>
        <w:t xml:space="preserve"> одновременно в противоположных направлениях вышли два пешехода. Через три часа расстояние между ними стало 33 км. Скорость одного пешехода — 6 км/ч. Найти скорость другого пешехода.</w:t>
      </w:r>
    </w:p>
    <w:p w:rsidR="00D0605F" w:rsidRPr="001130D4" w:rsidRDefault="00D0605F" w:rsidP="001130D4">
      <w:pPr>
        <w:pStyle w:val="af1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  <w:shd w:val="clear" w:color="auto" w:fill="FFFFFF"/>
        </w:rPr>
        <w:t>Из одного пункта в противоположных направлениях выехали две автомашины со скоростями 60 км/ч и 80 км/ч. Определите скорость удаления машин.</w:t>
      </w:r>
    </w:p>
    <w:p w:rsidR="009D1E65" w:rsidRPr="001130D4" w:rsidRDefault="009D1E65" w:rsidP="001130D4">
      <w:pPr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Практическая работа № 7 (2 часа)</w:t>
      </w:r>
    </w:p>
    <w:p w:rsidR="009D1E65" w:rsidRPr="001130D4" w:rsidRDefault="009D1E65" w:rsidP="001130D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130D4">
        <w:rPr>
          <w:rFonts w:ascii="Times New Roman" w:hAnsi="Times New Roman" w:cs="Times New Roman"/>
          <w:b/>
          <w:i/>
        </w:rPr>
        <w:t>Тема: «</w:t>
      </w:r>
      <w:r w:rsidR="00D0605F" w:rsidRPr="001130D4">
        <w:rPr>
          <w:rFonts w:ascii="Times New Roman" w:hAnsi="Times New Roman" w:cs="Times New Roman"/>
          <w:b/>
          <w:i/>
        </w:rPr>
        <w:t>Задачи на «работу», «куплю-продажу» и другие процессы»</w:t>
      </w:r>
    </w:p>
    <w:p w:rsidR="009D1E65" w:rsidRPr="001130D4" w:rsidRDefault="00D0605F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Решить задачи</w:t>
      </w:r>
      <w:r w:rsidR="0088619B" w:rsidRPr="001130D4">
        <w:rPr>
          <w:rFonts w:ascii="Times New Roman" w:hAnsi="Times New Roman" w:cs="Times New Roman"/>
          <w:b/>
        </w:rPr>
        <w:t>.</w:t>
      </w:r>
    </w:p>
    <w:p w:rsidR="00D0605F" w:rsidRPr="001130D4" w:rsidRDefault="00D0605F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Задания выполняются на доске и в тетради.</w:t>
      </w:r>
    </w:p>
    <w:p w:rsidR="00513C01" w:rsidRPr="001130D4" w:rsidRDefault="00513C01" w:rsidP="001130D4">
      <w:pPr>
        <w:spacing w:after="0" w:line="240" w:lineRule="auto"/>
        <w:rPr>
          <w:rFonts w:ascii="Times New Roman" w:hAnsi="Times New Roman" w:cs="Times New Roman"/>
          <w:i/>
        </w:rPr>
      </w:pPr>
      <w:r w:rsidRPr="001130D4">
        <w:rPr>
          <w:rFonts w:ascii="Times New Roman" w:hAnsi="Times New Roman" w:cs="Times New Roman"/>
          <w:i/>
        </w:rPr>
        <w:t>Часть 1 (задачи на «Куплю-продажу»):</w:t>
      </w:r>
    </w:p>
    <w:p w:rsidR="00D0605F" w:rsidRPr="001130D4" w:rsidRDefault="00F678EF" w:rsidP="001130D4">
      <w:pPr>
        <w:pStyle w:val="af6"/>
        <w:shd w:val="clear" w:color="auto" w:fill="FFFFFF"/>
        <w:spacing w:before="0" w:after="0" w:line="240" w:lineRule="auto"/>
        <w:ind w:hanging="284"/>
        <w:rPr>
          <w:rStyle w:val="aff2"/>
          <w:rFonts w:ascii="Times New Roman" w:hAnsi="Times New Roman" w:cs="Times New Roman"/>
          <w:i w:val="0"/>
          <w:lang w:eastAsia="ru-RU" w:bidi="ar-SA"/>
        </w:rPr>
      </w:pPr>
      <w:r>
        <w:rPr>
          <w:rStyle w:val="aff2"/>
          <w:rFonts w:ascii="Times New Roman" w:hAnsi="Times New Roman" w:cs="Times New Roman"/>
          <w:i w:val="0"/>
        </w:rPr>
        <w:t xml:space="preserve">     1. </w:t>
      </w:r>
      <w:r w:rsidR="00D0605F"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 xml:space="preserve">Отец получает 15000 руб. в месяц, а мама 13000руб. Сколько денег они зарабатывают за один год? </w:t>
      </w:r>
      <w:r w:rsidR="00C3652A"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 xml:space="preserve">   </w:t>
      </w:r>
      <w:r w:rsidR="00D0605F"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Половина зарплаты уходит на бытовые расходы. Смогут ли они на деньги, заработанные за год купить:</w:t>
      </w:r>
    </w:p>
    <w:p w:rsidR="00D0605F" w:rsidRPr="001130D4" w:rsidRDefault="00D0605F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а) телевизор за 20000 руб.</w:t>
      </w: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br/>
        <w:t>б) компьютер за 30 0000 руб.</w:t>
      </w: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br/>
        <w:t>в) машину за 200 000 руб.</w:t>
      </w:r>
    </w:p>
    <w:p w:rsidR="00D0605F" w:rsidRPr="001130D4" w:rsidRDefault="00D0605F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</w:rPr>
      </w:pPr>
    </w:p>
    <w:p w:rsidR="00D0605F" w:rsidRPr="00F678EF" w:rsidRDefault="00F94B53" w:rsidP="001130D4">
      <w:pPr>
        <w:pStyle w:val="af6"/>
        <w:numPr>
          <w:ilvl w:val="1"/>
          <w:numId w:val="18"/>
        </w:numPr>
        <w:shd w:val="clear" w:color="auto" w:fill="FFFFFF"/>
        <w:spacing w:before="0" w:after="0" w:line="240" w:lineRule="auto"/>
        <w:rPr>
          <w:rStyle w:val="aff2"/>
          <w:rFonts w:ascii="Times New Roman" w:hAnsi="Times New Roman" w:cs="Times New Roman"/>
          <w:i w:val="0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 xml:space="preserve">  </w:t>
      </w:r>
      <w:r w:rsidR="00D0605F"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У Серёжи было 10 рублей. Ему нужно купить резинку за 4 руб., две ручки за 2 руб. и тетрадь за 4 руб. Хватит ли ему денег?</w:t>
      </w:r>
    </w:p>
    <w:p w:rsidR="00D0605F" w:rsidRPr="00F678EF" w:rsidRDefault="00F94B53" w:rsidP="001130D4">
      <w:pPr>
        <w:pStyle w:val="af1"/>
        <w:keepNext w:val="0"/>
        <w:widowControl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sz w:val="24"/>
          <w:szCs w:val="24"/>
        </w:rPr>
      </w:pPr>
      <w:r w:rsidRPr="001130D4">
        <w:rPr>
          <w:rStyle w:val="aff2"/>
          <w:rFonts w:ascii="Times New Roman" w:hAnsi="Times New Roman" w:cs="Times New Roman"/>
          <w:i w:val="0"/>
          <w:sz w:val="24"/>
          <w:szCs w:val="24"/>
          <w:lang w:eastAsia="ru-RU" w:bidi="ar-SA"/>
        </w:rPr>
        <w:t xml:space="preserve">   </w:t>
      </w:r>
      <w:r w:rsidR="00D0605F" w:rsidRPr="001130D4">
        <w:rPr>
          <w:rStyle w:val="aff2"/>
          <w:rFonts w:ascii="Times New Roman" w:hAnsi="Times New Roman" w:cs="Times New Roman"/>
          <w:i w:val="0"/>
          <w:sz w:val="24"/>
          <w:szCs w:val="24"/>
          <w:lang w:eastAsia="ru-RU" w:bidi="ar-SA"/>
        </w:rPr>
        <w:t>Мама дала Лене 20 руб. и попросила купить булку хлеба за 6 руб., калач за 10 руб. Сколько рублей сдачи должны дать Лене?</w:t>
      </w:r>
    </w:p>
    <w:p w:rsidR="00D0605F" w:rsidRPr="00F678EF" w:rsidRDefault="00D0605F" w:rsidP="001130D4">
      <w:pPr>
        <w:pStyle w:val="af1"/>
        <w:keepNext w:val="0"/>
        <w:widowControl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sz w:val="24"/>
          <w:szCs w:val="24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sz w:val="24"/>
          <w:szCs w:val="24"/>
          <w:lang w:eastAsia="ru-RU" w:bidi="ar-SA"/>
        </w:rPr>
        <w:lastRenderedPageBreak/>
        <w:t>В школьном буфете Вася купил 3 булочки по 4 рубля и пирожок по 5 рублей. Сколько Вася заплатил за всю покупку?</w:t>
      </w:r>
    </w:p>
    <w:p w:rsidR="00D0605F" w:rsidRPr="001130D4" w:rsidRDefault="00D0605F" w:rsidP="001130D4">
      <w:pPr>
        <w:pStyle w:val="af1"/>
        <w:keepNext w:val="0"/>
        <w:widowControl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sz w:val="24"/>
          <w:szCs w:val="24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sz w:val="24"/>
          <w:szCs w:val="24"/>
          <w:lang w:eastAsia="ru-RU" w:bidi="ar-SA"/>
        </w:rPr>
        <w:t>Сестра купила 4 килограмма яблок и килограмм бананов за 30 рублей. За всю покупку она заплатила 190 рублей. Сколько стоит один килограмм яблок?</w:t>
      </w:r>
    </w:p>
    <w:p w:rsidR="00513C01" w:rsidRPr="001130D4" w:rsidRDefault="00513C01" w:rsidP="001130D4">
      <w:pPr>
        <w:pStyle w:val="af1"/>
        <w:spacing w:after="0" w:line="240" w:lineRule="auto"/>
        <w:ind w:left="0"/>
        <w:rPr>
          <w:rStyle w:val="aff2"/>
          <w:rFonts w:ascii="Times New Roman" w:hAnsi="Times New Roman" w:cs="Times New Roman"/>
          <w:i w:val="0"/>
          <w:sz w:val="24"/>
          <w:szCs w:val="24"/>
          <w:lang w:eastAsia="ru-RU" w:bidi="ar-SA"/>
        </w:rPr>
      </w:pPr>
    </w:p>
    <w:p w:rsidR="00513C01" w:rsidRPr="001130D4" w:rsidRDefault="00513C01" w:rsidP="001130D4">
      <w:pPr>
        <w:pStyle w:val="af1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ind w:left="0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</w:p>
    <w:p w:rsidR="00D0605F" w:rsidRPr="001130D4" w:rsidRDefault="00513C01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</w:rPr>
      </w:pPr>
      <w:r w:rsidRPr="001130D4">
        <w:rPr>
          <w:rStyle w:val="aff2"/>
          <w:rFonts w:ascii="Times New Roman" w:hAnsi="Times New Roman" w:cs="Times New Roman"/>
          <w:b/>
          <w:i w:val="0"/>
        </w:rPr>
        <w:t xml:space="preserve"> Часть 2 </w:t>
      </w:r>
      <w:r w:rsidRPr="001130D4">
        <w:rPr>
          <w:rStyle w:val="aff2"/>
          <w:rFonts w:ascii="Times New Roman" w:hAnsi="Times New Roman" w:cs="Times New Roman"/>
          <w:i w:val="0"/>
        </w:rPr>
        <w:t>(задачи «на работу»):</w:t>
      </w:r>
    </w:p>
    <w:p w:rsidR="00513C01" w:rsidRPr="00F678EF" w:rsidRDefault="00513C01" w:rsidP="001130D4">
      <w:pPr>
        <w:keepNext w:val="0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ind w:left="0"/>
        <w:jc w:val="both"/>
        <w:textAlignment w:val="auto"/>
        <w:rPr>
          <w:rStyle w:val="aff2"/>
          <w:rFonts w:ascii="Times New Roman" w:hAnsi="Times New Roman" w:cs="Times New Roman"/>
          <w:i w:val="0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Одна бригада пекарей за 3 часа выпекает 960 булочек, а другая за 4 часа - 840 булочек. Какая бригада работала с большей производительностью?</w:t>
      </w:r>
    </w:p>
    <w:p w:rsidR="00513C01" w:rsidRPr="00F678EF" w:rsidRDefault="00513C01" w:rsidP="001130D4">
      <w:pPr>
        <w:keepNext w:val="0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ind w:left="0"/>
        <w:jc w:val="both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Мастер и ученик получили заказ на изготовление 72 табуреток. Мастер может сделать эту работу за 6 дней, а ученик за 12 дней. За сколько дней они выполнят эту работу вместе?</w:t>
      </w:r>
    </w:p>
    <w:p w:rsidR="00513C01" w:rsidRPr="00F678EF" w:rsidRDefault="00513C01" w:rsidP="001130D4">
      <w:pPr>
        <w:keepNext w:val="0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ind w:left="0"/>
        <w:jc w:val="both"/>
        <w:textAlignment w:val="auto"/>
        <w:rPr>
          <w:rStyle w:val="aff2"/>
          <w:rFonts w:ascii="Times New Roman" w:hAnsi="Times New Roman" w:cs="Times New Roman"/>
          <w:i w:val="0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Одна бригада рабочих за 3 часа отремонтировала 360 кв</w:t>
      </w:r>
      <w:proofErr w:type="gramStart"/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.м</w:t>
      </w:r>
      <w:proofErr w:type="gramEnd"/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 xml:space="preserve"> дорожного полотна, а другая за 4ч – 440 кв.м такого же дорожного полотна. Какая бригада работала с большей производительностью?</w:t>
      </w:r>
    </w:p>
    <w:p w:rsidR="009B3AE7" w:rsidRPr="001130D4" w:rsidRDefault="00513C01" w:rsidP="001130D4">
      <w:pPr>
        <w:pStyle w:val="af1"/>
        <w:keepNext w:val="0"/>
        <w:widowControl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  <w:tab w:val="num" w:pos="284"/>
        </w:tabs>
        <w:suppressAutoHyphens w:val="0"/>
        <w:spacing w:after="0" w:line="240" w:lineRule="auto"/>
        <w:ind w:left="0" w:hanging="284"/>
        <w:jc w:val="center"/>
        <w:textAlignment w:val="auto"/>
        <w:rPr>
          <w:rFonts w:ascii="Times New Roman" w:hAnsi="Times New Roman" w:cs="Times New Roman"/>
          <w:b/>
        </w:rPr>
      </w:pPr>
      <w:r w:rsidRPr="001130D4">
        <w:rPr>
          <w:rStyle w:val="aff2"/>
          <w:rFonts w:ascii="Times New Roman" w:hAnsi="Times New Roman" w:cs="Times New Roman"/>
          <w:i w:val="0"/>
          <w:sz w:val="24"/>
          <w:szCs w:val="24"/>
          <w:lang w:eastAsia="ru-RU" w:bidi="ar-SA"/>
        </w:rPr>
        <w:t xml:space="preserve">Фабрика получила заказ на пошив 168 платьев. Одна </w:t>
      </w:r>
      <w:proofErr w:type="gramStart"/>
      <w:r w:rsidRPr="001130D4">
        <w:rPr>
          <w:rStyle w:val="aff2"/>
          <w:rFonts w:ascii="Times New Roman" w:hAnsi="Times New Roman" w:cs="Times New Roman"/>
          <w:i w:val="0"/>
          <w:sz w:val="24"/>
          <w:szCs w:val="24"/>
          <w:lang w:eastAsia="ru-RU" w:bidi="ar-SA"/>
        </w:rPr>
        <w:t>матера</w:t>
      </w:r>
      <w:proofErr w:type="gramEnd"/>
      <w:r w:rsidRPr="001130D4">
        <w:rPr>
          <w:rStyle w:val="aff2"/>
          <w:rFonts w:ascii="Times New Roman" w:hAnsi="Times New Roman" w:cs="Times New Roman"/>
          <w:i w:val="0"/>
          <w:sz w:val="24"/>
          <w:szCs w:val="24"/>
          <w:lang w:eastAsia="ru-RU" w:bidi="ar-SA"/>
        </w:rPr>
        <w:t xml:space="preserve">  могут выполн</w:t>
      </w:r>
      <w:r w:rsidRPr="001130D4">
        <w:rPr>
          <w:rStyle w:val="aff2"/>
          <w:rFonts w:ascii="Times New Roman" w:hAnsi="Times New Roman" w:cs="Times New Roman"/>
          <w:i w:val="0"/>
          <w:sz w:val="24"/>
          <w:szCs w:val="24"/>
        </w:rPr>
        <w:t xml:space="preserve">ить его за 28 дней, а ученики </w:t>
      </w:r>
      <w:r w:rsidRPr="001130D4">
        <w:rPr>
          <w:rStyle w:val="aff2"/>
          <w:rFonts w:ascii="Times New Roman" w:hAnsi="Times New Roman" w:cs="Times New Roman"/>
          <w:i w:val="0"/>
          <w:sz w:val="24"/>
          <w:szCs w:val="24"/>
          <w:lang w:eastAsia="ru-RU" w:bidi="ar-SA"/>
        </w:rPr>
        <w:t>за 21 день. За сколько дней они выполнят заказ, если будут работать вместе?</w:t>
      </w:r>
    </w:p>
    <w:p w:rsidR="009B3AE7" w:rsidRPr="001130D4" w:rsidRDefault="009B3AE7" w:rsidP="00113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3AE7" w:rsidRPr="001130D4" w:rsidRDefault="009B3AE7" w:rsidP="00113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05F" w:rsidRPr="001130D4" w:rsidRDefault="005275DA" w:rsidP="00113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Практическая работа № 8</w:t>
      </w:r>
      <w:r w:rsidR="00696E7C" w:rsidRPr="001130D4">
        <w:rPr>
          <w:rFonts w:ascii="Times New Roman" w:hAnsi="Times New Roman" w:cs="Times New Roman"/>
          <w:b/>
        </w:rPr>
        <w:t xml:space="preserve"> (1 час)</w:t>
      </w:r>
    </w:p>
    <w:p w:rsidR="005275DA" w:rsidRPr="001130D4" w:rsidRDefault="005275DA" w:rsidP="001130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  <w:i/>
        </w:rPr>
        <w:t>Тема: «Решение задач на правило сложении я и умножения</w:t>
      </w:r>
      <w:r w:rsidRPr="001130D4">
        <w:rPr>
          <w:rFonts w:ascii="Times New Roman" w:hAnsi="Times New Roman" w:cs="Times New Roman"/>
          <w:b/>
        </w:rPr>
        <w:t>.</w:t>
      </w:r>
    </w:p>
    <w:p w:rsidR="00BF74E9" w:rsidRPr="001130D4" w:rsidRDefault="00BF74E9" w:rsidP="001130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Часть 1</w:t>
      </w:r>
      <w:proofErr w:type="gramStart"/>
      <w:r w:rsidRPr="001130D4">
        <w:rPr>
          <w:rFonts w:ascii="Times New Roman" w:hAnsi="Times New Roman" w:cs="Times New Roman"/>
          <w:b/>
        </w:rPr>
        <w:t xml:space="preserve"> :</w:t>
      </w:r>
      <w:proofErr w:type="gramEnd"/>
    </w:p>
    <w:p w:rsidR="00BF74E9" w:rsidRPr="001130D4" w:rsidRDefault="00BF74E9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(выполняется на листочках)</w:t>
      </w:r>
    </w:p>
    <w:p w:rsidR="00BF74E9" w:rsidRPr="001130D4" w:rsidRDefault="00155263" w:rsidP="001130D4">
      <w:pPr>
        <w:pStyle w:val="af1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Сформулируйте правило суммы, для решения комбинаторных задач, приведите примеры.</w:t>
      </w:r>
    </w:p>
    <w:p w:rsidR="00155263" w:rsidRPr="001130D4" w:rsidRDefault="00155263" w:rsidP="001130D4">
      <w:pPr>
        <w:pStyle w:val="af1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 Сформулируйте правило произведения для решения комбинаторных задач, приведите примеры.</w:t>
      </w:r>
    </w:p>
    <w:p w:rsidR="00155263" w:rsidRPr="001130D4" w:rsidRDefault="00155263" w:rsidP="001130D4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b/>
          <w:sz w:val="24"/>
          <w:szCs w:val="24"/>
        </w:rPr>
        <w:t>Часть 2:</w:t>
      </w:r>
    </w:p>
    <w:p w:rsidR="00155263" w:rsidRPr="001130D4" w:rsidRDefault="00155263" w:rsidP="001130D4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b/>
          <w:sz w:val="24"/>
          <w:szCs w:val="24"/>
        </w:rPr>
        <w:t>Решить задачи:</w:t>
      </w:r>
    </w:p>
    <w:p w:rsidR="00155263" w:rsidRPr="001130D4" w:rsidRDefault="00155263" w:rsidP="00F678EF">
      <w:pPr>
        <w:pStyle w:val="af1"/>
        <w:numPr>
          <w:ilvl w:val="3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30D4">
        <w:rPr>
          <w:rFonts w:ascii="Times New Roman" w:hAnsi="Times New Roman" w:cs="Times New Roman"/>
          <w:sz w:val="24"/>
          <w:szCs w:val="24"/>
          <w:shd w:val="clear" w:color="auto" w:fill="FFFFFF"/>
        </w:rPr>
        <w:t>В классе учится 16 мальчиков и 10 девочек. Сколькими способами можно назначить двух дежурных?</w:t>
      </w:r>
    </w:p>
    <w:p w:rsidR="00155263" w:rsidRPr="001130D4" w:rsidRDefault="00155263" w:rsidP="00F678EF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(решить задачу с помощью двух правил)</w:t>
      </w:r>
    </w:p>
    <w:p w:rsidR="00155263" w:rsidRPr="001130D4" w:rsidRDefault="00155263" w:rsidP="00F678EF">
      <w:pPr>
        <w:pStyle w:val="af1"/>
        <w:numPr>
          <w:ilvl w:val="3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1130D4">
        <w:rPr>
          <w:rFonts w:ascii="Times New Roman" w:hAnsi="Times New Roman" w:cs="Times New Roman"/>
          <w:sz w:val="24"/>
          <w:szCs w:val="24"/>
        </w:rPr>
        <w:t>На одной полке 30 книг, а на другой 18 книг. Все книги разные. Сколькими способами можно выбрать одну  книгу?</w:t>
      </w:r>
    </w:p>
    <w:p w:rsidR="00696E7C" w:rsidRPr="001130D4" w:rsidRDefault="00696E7C" w:rsidP="00F678EF">
      <w:pPr>
        <w:pStyle w:val="af1"/>
        <w:numPr>
          <w:ilvl w:val="3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 Имеется 4 конверта: белый, красный, синий и желтый. Сколькими способами можно на эти конверты наклеить марки следующих стран: Россия, Германия, Италия, США, Франция.</w:t>
      </w:r>
    </w:p>
    <w:p w:rsidR="00686262" w:rsidRPr="001130D4" w:rsidRDefault="00696E7C" w:rsidP="00F678EF">
      <w:pPr>
        <w:pStyle w:val="af1"/>
        <w:numPr>
          <w:ilvl w:val="3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При формировании экипажа космического корабля имеется 10 претендентов на пост командира, 20 - на пост инженера и 25 - на пост космонавта. Иван Иванов годен на любую должность. Сколько у него вариантов получить пост? </w:t>
      </w:r>
    </w:p>
    <w:p w:rsidR="00686262" w:rsidRPr="001130D4" w:rsidRDefault="00696E7C" w:rsidP="00F678EF">
      <w:pPr>
        <w:pStyle w:val="af1"/>
        <w:numPr>
          <w:ilvl w:val="3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При формировании экипажа космического корабля имеется 10 претендентов на пост командира и 20 на пост инженера. Сколькими способами можно сформировать экипаж корабля, состоящий из командира и инженера? </w:t>
      </w:r>
    </w:p>
    <w:p w:rsidR="00696E7C" w:rsidRPr="001130D4" w:rsidRDefault="00696E7C" w:rsidP="00F678EF">
      <w:pPr>
        <w:pStyle w:val="af1"/>
        <w:numPr>
          <w:ilvl w:val="3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Сколькими способами можно выбрать в столовой обед из трех блюд, если предложено два первых блюда, три вторых и два вида десерта? </w:t>
      </w:r>
    </w:p>
    <w:p w:rsidR="009B3AE7" w:rsidRPr="001130D4" w:rsidRDefault="009B3AE7" w:rsidP="00F678EF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0D4">
        <w:rPr>
          <w:rFonts w:ascii="Times New Roman" w:hAnsi="Times New Roman" w:cs="Times New Roman"/>
          <w:i/>
          <w:sz w:val="24"/>
          <w:szCs w:val="24"/>
        </w:rPr>
        <w:t>Дополнительные задачи:</w:t>
      </w:r>
    </w:p>
    <w:p w:rsidR="00696E7C" w:rsidRPr="001130D4" w:rsidRDefault="00696E7C" w:rsidP="00F678EF">
      <w:pPr>
        <w:pStyle w:val="af1"/>
        <w:numPr>
          <w:ilvl w:val="3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 Каждая из 5 различных коммерческих организаций намеревается принять на работу одного из 9 выпускников коммерческого отделения факультета МЭО. В каждой из этих организаций выпускнику предлагается на выбор одна из 3 должностей. Сколько существует вариантов распределения этих выпускников на</w:t>
      </w:r>
      <w:r w:rsidR="00686262" w:rsidRPr="001130D4">
        <w:rPr>
          <w:rFonts w:ascii="Times New Roman" w:hAnsi="Times New Roman" w:cs="Times New Roman"/>
          <w:sz w:val="24"/>
          <w:szCs w:val="24"/>
        </w:rPr>
        <w:t xml:space="preserve"> работу?</w:t>
      </w:r>
    </w:p>
    <w:p w:rsidR="00686262" w:rsidRPr="001130D4" w:rsidRDefault="00686262" w:rsidP="00F678EF">
      <w:pPr>
        <w:pStyle w:val="af1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 Девушка собирается на вечеринку. Самые модные в ее гардеробе – 5 платьев, 4 сумочки и 3 пары туфель. Сколько всевозможных комплектов ей предстоит примерить, если туфли она уже выбрала? </w:t>
      </w:r>
    </w:p>
    <w:p w:rsidR="00686262" w:rsidRPr="001130D4" w:rsidRDefault="00686262" w:rsidP="00F678EF">
      <w:pPr>
        <w:pStyle w:val="af1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 Дошкольница Маша пришла с мамой в магазин, где увидела 9 разных кукол, 5 видов конструкторов "</w:t>
      </w:r>
      <w:proofErr w:type="spellStart"/>
      <w:r w:rsidRPr="001130D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130D4">
        <w:rPr>
          <w:rFonts w:ascii="Times New Roman" w:hAnsi="Times New Roman" w:cs="Times New Roman"/>
          <w:sz w:val="24"/>
          <w:szCs w:val="24"/>
        </w:rPr>
        <w:t xml:space="preserve">", 8 видов игрушечных автомобилей и 6 разных мячей. Маша очень </w:t>
      </w:r>
      <w:r w:rsidRPr="001130D4">
        <w:rPr>
          <w:rFonts w:ascii="Times New Roman" w:hAnsi="Times New Roman" w:cs="Times New Roman"/>
          <w:sz w:val="24"/>
          <w:szCs w:val="24"/>
        </w:rPr>
        <w:lastRenderedPageBreak/>
        <w:t xml:space="preserve">любит куклы и мячи. Но мама сказала, что купит Маше лишь одну игрушку. Сколькими способами Маша может выбрать себе подарок? </w:t>
      </w:r>
    </w:p>
    <w:p w:rsidR="00A5599B" w:rsidRPr="001130D4" w:rsidRDefault="00686262" w:rsidP="00F678EF">
      <w:pPr>
        <w:pStyle w:val="af1"/>
        <w:keepNext w:val="0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 Дошкольники Маша и Витя пришли с родителями в игрушечный магазин, в котором продаются 9 разных кукол, 5 видов конструкторов "</w:t>
      </w:r>
      <w:proofErr w:type="spellStart"/>
      <w:r w:rsidRPr="001130D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130D4">
        <w:rPr>
          <w:rFonts w:ascii="Times New Roman" w:hAnsi="Times New Roman" w:cs="Times New Roman"/>
          <w:sz w:val="24"/>
          <w:szCs w:val="24"/>
        </w:rPr>
        <w:t>", 8 видов игрушечных автомобилей и 6 разных мячей. Маша очень любит куклы и мячи, а Витя - машинки и "</w:t>
      </w:r>
      <w:proofErr w:type="spellStart"/>
      <w:r w:rsidRPr="001130D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130D4">
        <w:rPr>
          <w:rFonts w:ascii="Times New Roman" w:hAnsi="Times New Roman" w:cs="Times New Roman"/>
          <w:sz w:val="24"/>
          <w:szCs w:val="24"/>
        </w:rPr>
        <w:t>". Родители хотят купить два подарка Маше (куклу и мяч) и два подарка Вите (машинку и "</w:t>
      </w:r>
      <w:proofErr w:type="spellStart"/>
      <w:r w:rsidRPr="001130D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130D4">
        <w:rPr>
          <w:rFonts w:ascii="Times New Roman" w:hAnsi="Times New Roman" w:cs="Times New Roman"/>
          <w:sz w:val="24"/>
          <w:szCs w:val="24"/>
        </w:rPr>
        <w:t xml:space="preserve">"). Сколькими способами можно выбрать эти подарки? </w:t>
      </w:r>
    </w:p>
    <w:p w:rsidR="00A5599B" w:rsidRPr="001130D4" w:rsidRDefault="00A5599B" w:rsidP="001130D4">
      <w:pPr>
        <w:pStyle w:val="af1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ind w:left="0"/>
        <w:textAlignment w:val="auto"/>
        <w:rPr>
          <w:rFonts w:ascii="Times New Roman" w:hAnsi="Times New Roman" w:cs="Times New Roman"/>
          <w:b/>
        </w:rPr>
      </w:pPr>
    </w:p>
    <w:p w:rsidR="00800E14" w:rsidRPr="001130D4" w:rsidRDefault="00800E14" w:rsidP="001130D4">
      <w:pPr>
        <w:pStyle w:val="af1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ind w:left="0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b/>
          <w:sz w:val="24"/>
          <w:szCs w:val="24"/>
        </w:rPr>
        <w:t>Практическая работа № 9  (1 час)</w:t>
      </w:r>
    </w:p>
    <w:p w:rsidR="00800E14" w:rsidRPr="001130D4" w:rsidRDefault="00800E14" w:rsidP="001130D4">
      <w:pPr>
        <w:pStyle w:val="af1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ind w:left="0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800E14" w:rsidRPr="001130D4" w:rsidRDefault="00800E14" w:rsidP="001130D4">
      <w:pPr>
        <w:pStyle w:val="af1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</w:rPr>
      </w:pPr>
      <w:r w:rsidRPr="001130D4">
        <w:rPr>
          <w:rFonts w:ascii="Times New Roman" w:hAnsi="Times New Roman" w:cs="Times New Roman"/>
          <w:b/>
          <w:i/>
          <w:sz w:val="24"/>
          <w:szCs w:val="24"/>
        </w:rPr>
        <w:t xml:space="preserve"> Тема: «Решение задач на размещение и сочетание».</w:t>
      </w:r>
    </w:p>
    <w:p w:rsidR="00800E14" w:rsidRPr="001130D4" w:rsidRDefault="00800E14" w:rsidP="001130D4">
      <w:pPr>
        <w:pStyle w:val="af1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0E14" w:rsidRPr="001130D4" w:rsidRDefault="00800E14" w:rsidP="00F678EF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Часть 1:</w:t>
      </w:r>
    </w:p>
    <w:p w:rsidR="00800E14" w:rsidRPr="001130D4" w:rsidRDefault="00800E14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Ответьте на вопросы:</w:t>
      </w:r>
    </w:p>
    <w:p w:rsidR="00800E14" w:rsidRPr="001130D4" w:rsidRDefault="00800E14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1.Найдите способы проверки решения задач:</w:t>
      </w:r>
    </w:p>
    <w:p w:rsidR="00800E14" w:rsidRPr="001130D4" w:rsidRDefault="00A5599B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 </w:t>
      </w:r>
      <w:r w:rsidR="00800E14" w:rsidRPr="001130D4">
        <w:rPr>
          <w:rFonts w:ascii="Times New Roman" w:hAnsi="Times New Roman" w:cs="Times New Roman"/>
        </w:rPr>
        <w:t>1) составление и решение обратной задачи;</w:t>
      </w:r>
    </w:p>
    <w:p w:rsidR="00800E14" w:rsidRPr="001130D4" w:rsidRDefault="00DF6257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 </w:t>
      </w:r>
      <w:r w:rsidR="00800E14" w:rsidRPr="001130D4">
        <w:rPr>
          <w:rFonts w:ascii="Times New Roman" w:hAnsi="Times New Roman" w:cs="Times New Roman"/>
        </w:rPr>
        <w:t>2) установление соответствия между данными и искомыми;</w:t>
      </w:r>
    </w:p>
    <w:p w:rsidR="00800E14" w:rsidRPr="001130D4" w:rsidRDefault="00DF6257" w:rsidP="001130D4">
      <w:pPr>
        <w:pStyle w:val="af1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     </w:t>
      </w:r>
      <w:r w:rsidR="00800E14" w:rsidRPr="001130D4">
        <w:rPr>
          <w:rFonts w:ascii="Times New Roman" w:hAnsi="Times New Roman" w:cs="Times New Roman"/>
          <w:sz w:val="24"/>
          <w:szCs w:val="24"/>
        </w:rPr>
        <w:t xml:space="preserve">3) решение </w:t>
      </w:r>
      <w:proofErr w:type="spellStart"/>
      <w:r w:rsidR="00800E14" w:rsidRPr="001130D4">
        <w:rPr>
          <w:rFonts w:ascii="Times New Roman" w:hAnsi="Times New Roman" w:cs="Times New Roman"/>
          <w:sz w:val="24"/>
          <w:szCs w:val="24"/>
        </w:rPr>
        <w:t>зал\дач</w:t>
      </w:r>
      <w:proofErr w:type="spellEnd"/>
      <w:r w:rsidR="00800E14" w:rsidRPr="001130D4">
        <w:rPr>
          <w:rFonts w:ascii="Times New Roman" w:hAnsi="Times New Roman" w:cs="Times New Roman"/>
          <w:sz w:val="24"/>
          <w:szCs w:val="24"/>
        </w:rPr>
        <w:t xml:space="preserve">, различных по сюжету, но </w:t>
      </w:r>
      <w:proofErr w:type="gramStart"/>
      <w:r w:rsidR="00800E14" w:rsidRPr="001130D4">
        <w:rPr>
          <w:rFonts w:ascii="Times New Roman" w:hAnsi="Times New Roman" w:cs="Times New Roman"/>
          <w:sz w:val="24"/>
          <w:szCs w:val="24"/>
        </w:rPr>
        <w:t>сходным</w:t>
      </w:r>
      <w:proofErr w:type="gramEnd"/>
      <w:r w:rsidR="00800E14" w:rsidRPr="001130D4">
        <w:rPr>
          <w:rFonts w:ascii="Times New Roman" w:hAnsi="Times New Roman" w:cs="Times New Roman"/>
          <w:sz w:val="24"/>
          <w:szCs w:val="24"/>
        </w:rPr>
        <w:t xml:space="preserve"> по математической структуре;</w:t>
      </w:r>
    </w:p>
    <w:p w:rsidR="00A5599B" w:rsidRPr="001130D4" w:rsidRDefault="00DF6257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 </w:t>
      </w:r>
      <w:r w:rsidR="00800E14" w:rsidRPr="001130D4">
        <w:rPr>
          <w:rFonts w:ascii="Times New Roman" w:hAnsi="Times New Roman" w:cs="Times New Roman"/>
        </w:rPr>
        <w:t>4) решение задач другим методом;</w:t>
      </w:r>
    </w:p>
    <w:p w:rsidR="00A5599B" w:rsidRPr="001130D4" w:rsidRDefault="00DF6257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 </w:t>
      </w:r>
      <w:r w:rsidR="00800E14" w:rsidRPr="001130D4">
        <w:rPr>
          <w:rFonts w:ascii="Times New Roman" w:hAnsi="Times New Roman" w:cs="Times New Roman"/>
        </w:rPr>
        <w:t>5) пересчёт</w:t>
      </w:r>
    </w:p>
    <w:p w:rsidR="00A5599B" w:rsidRPr="001130D4" w:rsidRDefault="00800E14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2.Текстовая задача стандартной структуры — это задача, условие которой выражено повествовательным </w:t>
      </w:r>
      <w:proofErr w:type="spellStart"/>
      <w:r w:rsidRPr="001130D4">
        <w:rPr>
          <w:rFonts w:ascii="Times New Roman" w:hAnsi="Times New Roman" w:cs="Times New Roman"/>
        </w:rPr>
        <w:t>предложением</w:t>
      </w:r>
      <w:proofErr w:type="gramStart"/>
      <w:r w:rsidRPr="001130D4">
        <w:rPr>
          <w:rFonts w:ascii="Times New Roman" w:hAnsi="Times New Roman" w:cs="Times New Roman"/>
        </w:rPr>
        <w:t>,а</w:t>
      </w:r>
      <w:proofErr w:type="spellEnd"/>
      <w:proofErr w:type="gramEnd"/>
      <w:r w:rsidRPr="001130D4">
        <w:rPr>
          <w:rFonts w:ascii="Times New Roman" w:hAnsi="Times New Roman" w:cs="Times New Roman"/>
        </w:rPr>
        <w:t xml:space="preserve"> требование выражено...</w:t>
      </w:r>
    </w:p>
    <w:p w:rsidR="00EC6FEC" w:rsidRPr="001130D4" w:rsidRDefault="00800E14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3.Задачи, ответ на вопрос которой может быть получен только посредством рассуждений и умозаключений, называется...</w:t>
      </w:r>
    </w:p>
    <w:p w:rsidR="00800E14" w:rsidRPr="001130D4" w:rsidRDefault="00800E14" w:rsidP="001130D4">
      <w:pPr>
        <w:tabs>
          <w:tab w:val="left" w:pos="0"/>
        </w:tabs>
        <w:spacing w:after="0" w:line="240" w:lineRule="auto"/>
        <w:ind w:hanging="426"/>
        <w:rPr>
          <w:rFonts w:ascii="Times New Roman" w:hAnsi="Times New Roman" w:cs="Times New Roman"/>
          <w:b/>
          <w:i/>
        </w:rPr>
      </w:pPr>
      <w:r w:rsidRPr="001130D4">
        <w:rPr>
          <w:rFonts w:ascii="Times New Roman" w:hAnsi="Times New Roman" w:cs="Times New Roman"/>
          <w:b/>
        </w:rPr>
        <w:t>Часть 2:</w:t>
      </w:r>
    </w:p>
    <w:p w:rsidR="00800E14" w:rsidRPr="001130D4" w:rsidRDefault="00800E14" w:rsidP="001130D4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Задания выполняются на доске и в тетради.</w:t>
      </w:r>
    </w:p>
    <w:p w:rsidR="00800E14" w:rsidRPr="001130D4" w:rsidRDefault="00800E14" w:rsidP="00F678EF">
      <w:pPr>
        <w:pStyle w:val="af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1. В понедельник в пятом классе 5 уроков: музыка, математика, русский язык, литература и история. Сколько различных способов составления расписания на понедельник существует? </w:t>
      </w:r>
    </w:p>
    <w:p w:rsidR="00800E14" w:rsidRPr="001130D4" w:rsidRDefault="00800E14" w:rsidP="00F678EF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2. В хоровом кружке занимаются 9 человек. Необходимо выбрать двух солистов. Сколькими способами это можно сделать? </w:t>
      </w:r>
    </w:p>
    <w:p w:rsidR="00800E14" w:rsidRPr="001130D4" w:rsidRDefault="00800E14" w:rsidP="00F678EF">
      <w:pPr>
        <w:pStyle w:val="af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 3. В спортивной команде 9 человек. Необходимо выбрать капитана и его заместителя. Сколькими способами это можно сделать? </w:t>
      </w:r>
    </w:p>
    <w:p w:rsidR="00800E14" w:rsidRPr="001130D4" w:rsidRDefault="00800E14" w:rsidP="00F678EF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4. Сколько существует вариантов рассаживания вокруг стола 6 гостей на 6 стульях? </w:t>
      </w:r>
    </w:p>
    <w:p w:rsidR="00800E14" w:rsidRPr="001130D4" w:rsidRDefault="00800E14" w:rsidP="00F678EF">
      <w:pPr>
        <w:pStyle w:val="af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5. Сколькими способами 10 футбольных команд могут разыграть между собой золотые, бронзовые и серебряные медали? </w:t>
      </w:r>
    </w:p>
    <w:p w:rsidR="00800E14" w:rsidRPr="001130D4" w:rsidRDefault="00800E14" w:rsidP="00F678EF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6. В меню столовой предложено на выбор 2 первых блюда, 6 вторых и 4 третьих блюда. Сколько различных вариантов обеда, состоящего из первого, второго и третьего блюда, можно составить? </w:t>
      </w:r>
    </w:p>
    <w:p w:rsidR="00800E14" w:rsidRPr="001130D4" w:rsidRDefault="00800E14" w:rsidP="00F678EF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7. Имеется 6 видов овощей. Решено готовить салаты из трёх видов овощей. Сколько различных вариантов салатов можно приготовить? С </w:t>
      </w:r>
    </w:p>
    <w:p w:rsidR="00800E14" w:rsidRPr="001130D4" w:rsidRDefault="00800E14" w:rsidP="00F678EF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8. В магазине продаются блокноты 7 разных видов и ручки 4 разных видов. Сколькими разными способами можно выбрать покупку из одного блокнота и одной ручки? </w:t>
      </w:r>
    </w:p>
    <w:p w:rsidR="00800E14" w:rsidRPr="001130D4" w:rsidRDefault="00800E14" w:rsidP="00F678EF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9. В магазине продаются блокноты 7 разных видов и ручки 4 разных видов. Сколькими способами можно выбрать покупку из двух разных блокнотов и одной ручки? </w:t>
      </w:r>
    </w:p>
    <w:p w:rsidR="00800E14" w:rsidRPr="001130D4" w:rsidRDefault="00800E14" w:rsidP="00F678EF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10. На прививку в медпункт отправились 7 друзей. Сколькими разными способами они могут встать в очередь у медицинского кабинета? </w:t>
      </w:r>
    </w:p>
    <w:p w:rsidR="00800E14" w:rsidRPr="001130D4" w:rsidRDefault="00800E14" w:rsidP="00F678EF">
      <w:pPr>
        <w:spacing w:after="0" w:line="240" w:lineRule="auto"/>
        <w:rPr>
          <w:rFonts w:ascii="Times New Roman" w:hAnsi="Times New Roman" w:cs="Times New Roman"/>
          <w:i/>
        </w:rPr>
      </w:pPr>
      <w:r w:rsidRPr="001130D4">
        <w:rPr>
          <w:rFonts w:ascii="Times New Roman" w:hAnsi="Times New Roman" w:cs="Times New Roman"/>
          <w:i/>
        </w:rPr>
        <w:t>Дополнительные задания:</w:t>
      </w:r>
    </w:p>
    <w:p w:rsidR="00800E14" w:rsidRPr="001130D4" w:rsidRDefault="00800E14" w:rsidP="00F678EF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11. Сколько различных трёхзначных чисел можно составить при помощи цифр 4, 7, 9? (Цифры в записи числа не повторяются). </w:t>
      </w:r>
    </w:p>
    <w:p w:rsidR="00800E14" w:rsidRPr="001130D4" w:rsidRDefault="00800E14" w:rsidP="00F678EF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12. Сколько различных двузначных чисел можно составить при помощи цифр 4, 7, 9? (Цифры в записи числа не повторяются). </w:t>
      </w:r>
    </w:p>
    <w:p w:rsidR="00800E14" w:rsidRPr="001130D4" w:rsidRDefault="00800E14" w:rsidP="00F678EF">
      <w:pPr>
        <w:pStyle w:val="af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13. Сколько нечетных трёхзначных чисел можно составить из цифр 3, 4, 8, 6? (Цифры в </w:t>
      </w:r>
      <w:r w:rsidRPr="001130D4">
        <w:rPr>
          <w:rFonts w:ascii="Times New Roman" w:hAnsi="Times New Roman" w:cs="Times New Roman"/>
          <w:sz w:val="24"/>
          <w:szCs w:val="24"/>
        </w:rPr>
        <w:lastRenderedPageBreak/>
        <w:t xml:space="preserve">записи числа не могут повторяться). </w:t>
      </w:r>
    </w:p>
    <w:p w:rsidR="00800E14" w:rsidRPr="001130D4" w:rsidRDefault="00800E14" w:rsidP="00F678EF">
      <w:pPr>
        <w:pStyle w:val="af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14. Сколько четных трёхзначных чисел можно составить из цифр 3, 4, 5, 6? (Цифры в записи числа не могут повторяться).</w:t>
      </w:r>
    </w:p>
    <w:p w:rsidR="00C833A6" w:rsidRPr="001130D4" w:rsidRDefault="00C833A6" w:rsidP="001130D4">
      <w:pPr>
        <w:pStyle w:val="af1"/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b/>
          <w:sz w:val="24"/>
          <w:szCs w:val="24"/>
        </w:rPr>
        <w:t>Практическая работа № 10</w:t>
      </w:r>
      <w:r w:rsidR="00C44E1F" w:rsidRPr="001130D4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C833A6" w:rsidRPr="001130D4" w:rsidRDefault="00C833A6" w:rsidP="00096A1F">
      <w:pPr>
        <w:pStyle w:val="af1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1130D4">
        <w:rPr>
          <w:rFonts w:ascii="Times New Roman" w:hAnsi="Times New Roman" w:cs="Times New Roman"/>
          <w:b/>
          <w:i/>
          <w:sz w:val="24"/>
          <w:szCs w:val="24"/>
        </w:rPr>
        <w:t>Тема: «Понятие натурального числа и нуля»</w:t>
      </w:r>
    </w:p>
    <w:p w:rsidR="00C833A6" w:rsidRPr="001130D4" w:rsidRDefault="00C833A6" w:rsidP="00096A1F">
      <w:pPr>
        <w:pStyle w:val="af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b/>
          <w:sz w:val="24"/>
          <w:szCs w:val="24"/>
        </w:rPr>
        <w:t>Часть 1:</w:t>
      </w:r>
    </w:p>
    <w:p w:rsidR="00C833A6" w:rsidRPr="001130D4" w:rsidRDefault="00C833A6" w:rsidP="00096A1F">
      <w:pPr>
        <w:pStyle w:val="af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b/>
          <w:sz w:val="24"/>
          <w:szCs w:val="24"/>
        </w:rPr>
        <w:t>Ответьте устно на вопросы:</w:t>
      </w:r>
    </w:p>
    <w:p w:rsidR="00C833A6" w:rsidRPr="001130D4" w:rsidRDefault="00C833A6" w:rsidP="001130D4">
      <w:pPr>
        <w:pStyle w:val="af1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Какие числа называются натуральными, целыми?</w:t>
      </w:r>
    </w:p>
    <w:p w:rsidR="00C833A6" w:rsidRPr="001130D4" w:rsidRDefault="00C833A6" w:rsidP="001130D4">
      <w:pPr>
        <w:pStyle w:val="af1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Какие числа называются целыми неотрицательными числами?</w:t>
      </w:r>
    </w:p>
    <w:p w:rsidR="00C833A6" w:rsidRPr="001130D4" w:rsidRDefault="00C833A6" w:rsidP="001130D4">
      <w:pPr>
        <w:pStyle w:val="af1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Какое натуральное число называется порядковым?</w:t>
      </w:r>
    </w:p>
    <w:p w:rsidR="00C833A6" w:rsidRPr="001130D4" w:rsidRDefault="00C833A6" w:rsidP="001130D4">
      <w:pPr>
        <w:pStyle w:val="af1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Какое натуральное число называется количественным?</w:t>
      </w:r>
    </w:p>
    <w:p w:rsidR="00C833A6" w:rsidRPr="001130D4" w:rsidRDefault="00C833A6" w:rsidP="001130D4">
      <w:pPr>
        <w:pStyle w:val="af1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 Как вы понимаете теоретико-множественный смысл натурального числа?</w:t>
      </w:r>
    </w:p>
    <w:p w:rsidR="00C833A6" w:rsidRPr="001130D4" w:rsidRDefault="00C833A6" w:rsidP="001130D4">
      <w:pPr>
        <w:pStyle w:val="af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b/>
          <w:sz w:val="24"/>
          <w:szCs w:val="24"/>
        </w:rPr>
        <w:t>Часть 2:</w:t>
      </w:r>
    </w:p>
    <w:p w:rsidR="00C833A6" w:rsidRPr="001130D4" w:rsidRDefault="00C833A6" w:rsidP="001130D4">
      <w:pPr>
        <w:pStyle w:val="af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Творческое задание:</w:t>
      </w:r>
    </w:p>
    <w:p w:rsidR="00C833A6" w:rsidRPr="001130D4" w:rsidRDefault="00C833A6" w:rsidP="001130D4">
      <w:pPr>
        <w:pStyle w:val="af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На страницах учебников по математике 1 класс, найти задания, на знакомство с чи</w:t>
      </w:r>
      <w:r w:rsidR="00805872" w:rsidRPr="001130D4">
        <w:rPr>
          <w:rFonts w:ascii="Times New Roman" w:hAnsi="Times New Roman" w:cs="Times New Roman"/>
          <w:sz w:val="24"/>
          <w:szCs w:val="24"/>
        </w:rPr>
        <w:t>слами перв</w:t>
      </w:r>
      <w:r w:rsidRPr="001130D4">
        <w:rPr>
          <w:rFonts w:ascii="Times New Roman" w:hAnsi="Times New Roman" w:cs="Times New Roman"/>
          <w:sz w:val="24"/>
          <w:szCs w:val="24"/>
        </w:rPr>
        <w:t>ого десятка, отражающие теоретико-множественный подход к понятию натурального числа.</w:t>
      </w:r>
    </w:p>
    <w:p w:rsidR="00C833A6" w:rsidRPr="001130D4" w:rsidRDefault="00805872" w:rsidP="001130D4">
      <w:pPr>
        <w:pStyle w:val="af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(задания выполняются в парах, с дальнейшим обсуждением).</w:t>
      </w:r>
    </w:p>
    <w:p w:rsidR="00C44E1F" w:rsidRPr="001130D4" w:rsidRDefault="00C44E1F" w:rsidP="001130D4">
      <w:pPr>
        <w:pStyle w:val="af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5872" w:rsidRPr="001130D4" w:rsidRDefault="00C44E1F" w:rsidP="001130D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b/>
          <w:sz w:val="24"/>
          <w:szCs w:val="24"/>
        </w:rPr>
        <w:t>Практическая работа № 11 (2 часа)</w:t>
      </w:r>
    </w:p>
    <w:p w:rsidR="00D0605F" w:rsidRPr="001130D4" w:rsidRDefault="00C44E1F" w:rsidP="001130D4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b/>
          <w:i/>
          <w:sz w:val="24"/>
          <w:szCs w:val="24"/>
        </w:rPr>
        <w:t xml:space="preserve">Тема: «Выполнение практических заданий» </w:t>
      </w:r>
      <w:r w:rsidRPr="001130D4">
        <w:rPr>
          <w:rFonts w:ascii="Times New Roman" w:hAnsi="Times New Roman" w:cs="Times New Roman"/>
          <w:i/>
          <w:sz w:val="24"/>
          <w:szCs w:val="24"/>
        </w:rPr>
        <w:t>(Понятие системы счисления)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Выполнить задания: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130D4">
        <w:rPr>
          <w:rFonts w:ascii="Times New Roman" w:hAnsi="Times New Roman" w:cs="Times New Roman"/>
          <w:i/>
        </w:rPr>
        <w:t>1. Выполняется задание на карточках по группам: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130D4">
        <w:rPr>
          <w:rFonts w:ascii="Times New Roman" w:hAnsi="Times New Roman" w:cs="Times New Roman"/>
          <w:i/>
        </w:rPr>
        <w:t>Вариант I</w:t>
      </w:r>
    </w:p>
    <w:p w:rsidR="009D1E65" w:rsidRPr="001130D4" w:rsidRDefault="0088619B" w:rsidP="001130D4">
      <w:pPr>
        <w:pStyle w:val="a0"/>
        <w:numPr>
          <w:ilvl w:val="0"/>
          <w:numId w:val="19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Разложите числа по степеням:</w:t>
      </w:r>
      <w:r w:rsidRPr="001130D4">
        <w:rPr>
          <w:rFonts w:ascii="Times New Roman" w:hAnsi="Times New Roman" w:cs="Times New Roman"/>
        </w:rPr>
        <w:br/>
        <w:t>а) 834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 xml:space="preserve"> с основанием 10; б) 132,01</w:t>
      </w:r>
      <w:r w:rsidRPr="001130D4">
        <w:rPr>
          <w:rFonts w:ascii="Times New Roman" w:hAnsi="Times New Roman" w:cs="Times New Roman"/>
          <w:position w:val="-5"/>
          <w:sz w:val="19"/>
        </w:rPr>
        <w:t>4</w:t>
      </w:r>
      <w:r w:rsidRPr="001130D4">
        <w:rPr>
          <w:rFonts w:ascii="Times New Roman" w:hAnsi="Times New Roman" w:cs="Times New Roman"/>
        </w:rPr>
        <w:t xml:space="preserve"> с основанием 4.</w:t>
      </w:r>
    </w:p>
    <w:p w:rsidR="009D1E65" w:rsidRPr="001130D4" w:rsidRDefault="0088619B" w:rsidP="001130D4">
      <w:pPr>
        <w:pStyle w:val="a0"/>
        <w:numPr>
          <w:ilvl w:val="0"/>
          <w:numId w:val="19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Переведите числа в 10СС:</w:t>
      </w:r>
      <w:r w:rsidRPr="001130D4">
        <w:rPr>
          <w:rFonts w:ascii="Times New Roman" w:hAnsi="Times New Roman" w:cs="Times New Roman"/>
        </w:rPr>
        <w:br/>
        <w:t>а) 21021</w:t>
      </w:r>
      <w:r w:rsidRPr="001130D4">
        <w:rPr>
          <w:rFonts w:ascii="Times New Roman" w:hAnsi="Times New Roman" w:cs="Times New Roman"/>
          <w:position w:val="-5"/>
          <w:sz w:val="19"/>
        </w:rPr>
        <w:t>3</w:t>
      </w:r>
      <w:r w:rsidRPr="001130D4">
        <w:rPr>
          <w:rFonts w:ascii="Times New Roman" w:hAnsi="Times New Roman" w:cs="Times New Roman"/>
        </w:rPr>
        <w:t>; б) 10,111</w:t>
      </w:r>
      <w:r w:rsidRPr="001130D4">
        <w:rPr>
          <w:rFonts w:ascii="Times New Roman" w:hAnsi="Times New Roman" w:cs="Times New Roman"/>
          <w:position w:val="-5"/>
          <w:sz w:val="19"/>
        </w:rPr>
        <w:t>2</w:t>
      </w:r>
      <w:r w:rsidRPr="001130D4">
        <w:rPr>
          <w:rFonts w:ascii="Times New Roman" w:hAnsi="Times New Roman" w:cs="Times New Roman"/>
        </w:rPr>
        <w:t>.</w:t>
      </w:r>
    </w:p>
    <w:p w:rsidR="009D1E65" w:rsidRPr="001130D4" w:rsidRDefault="0088619B" w:rsidP="001130D4">
      <w:pPr>
        <w:pStyle w:val="a0"/>
        <w:numPr>
          <w:ilvl w:val="0"/>
          <w:numId w:val="19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Переведите числа из 10СС:</w:t>
      </w:r>
      <w:r w:rsidRPr="001130D4">
        <w:rPr>
          <w:rFonts w:ascii="Times New Roman" w:hAnsi="Times New Roman" w:cs="Times New Roman"/>
        </w:rPr>
        <w:br/>
        <w:t>а) 211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16СС; б) 0,25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2СС; в) 14,125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→8СС.</w:t>
      </w:r>
    </w:p>
    <w:p w:rsidR="009D1E65" w:rsidRPr="001130D4" w:rsidRDefault="0088619B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Вариант II</w:t>
      </w:r>
    </w:p>
    <w:p w:rsidR="009D1E65" w:rsidRPr="001130D4" w:rsidRDefault="0088619B" w:rsidP="001130D4">
      <w:pPr>
        <w:pStyle w:val="a0"/>
        <w:numPr>
          <w:ilvl w:val="0"/>
          <w:numId w:val="20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Разложите числа по степеням:</w:t>
      </w:r>
      <w:r w:rsidRPr="001130D4">
        <w:rPr>
          <w:rFonts w:ascii="Times New Roman" w:hAnsi="Times New Roman" w:cs="Times New Roman"/>
        </w:rPr>
        <w:br/>
        <w:t>а) 5213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 xml:space="preserve"> с основанием 10; б) 11011,101</w:t>
      </w:r>
      <w:r w:rsidRPr="001130D4">
        <w:rPr>
          <w:rFonts w:ascii="Times New Roman" w:hAnsi="Times New Roman" w:cs="Times New Roman"/>
          <w:position w:val="-5"/>
          <w:sz w:val="19"/>
        </w:rPr>
        <w:t>2</w:t>
      </w:r>
      <w:r w:rsidRPr="001130D4">
        <w:rPr>
          <w:rFonts w:ascii="Times New Roman" w:hAnsi="Times New Roman" w:cs="Times New Roman"/>
        </w:rPr>
        <w:t xml:space="preserve"> с основанием 2.</w:t>
      </w:r>
    </w:p>
    <w:p w:rsidR="009D1E65" w:rsidRPr="001130D4" w:rsidRDefault="0088619B" w:rsidP="001130D4">
      <w:pPr>
        <w:pStyle w:val="a0"/>
        <w:numPr>
          <w:ilvl w:val="0"/>
          <w:numId w:val="20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Переведите числа в 10СС:</w:t>
      </w:r>
      <w:r w:rsidRPr="001130D4">
        <w:rPr>
          <w:rFonts w:ascii="Times New Roman" w:hAnsi="Times New Roman" w:cs="Times New Roman"/>
        </w:rPr>
        <w:br/>
        <w:t>а) 210121</w:t>
      </w:r>
      <w:r w:rsidRPr="001130D4">
        <w:rPr>
          <w:rFonts w:ascii="Times New Roman" w:hAnsi="Times New Roman" w:cs="Times New Roman"/>
          <w:position w:val="-5"/>
          <w:sz w:val="19"/>
        </w:rPr>
        <w:t>3</w:t>
      </w:r>
      <w:r w:rsidRPr="001130D4">
        <w:rPr>
          <w:rFonts w:ascii="Times New Roman" w:hAnsi="Times New Roman" w:cs="Times New Roman"/>
        </w:rPr>
        <w:t>; б) 11011,101</w:t>
      </w:r>
      <w:r w:rsidRPr="001130D4">
        <w:rPr>
          <w:rFonts w:ascii="Times New Roman" w:hAnsi="Times New Roman" w:cs="Times New Roman"/>
          <w:position w:val="-5"/>
          <w:sz w:val="19"/>
        </w:rPr>
        <w:t>2</w:t>
      </w:r>
      <w:r w:rsidRPr="001130D4">
        <w:rPr>
          <w:rFonts w:ascii="Times New Roman" w:hAnsi="Times New Roman" w:cs="Times New Roman"/>
        </w:rPr>
        <w:t>.</w:t>
      </w:r>
    </w:p>
    <w:p w:rsidR="009D1E65" w:rsidRPr="001130D4" w:rsidRDefault="0088619B" w:rsidP="001130D4">
      <w:pPr>
        <w:pStyle w:val="a0"/>
        <w:numPr>
          <w:ilvl w:val="0"/>
          <w:numId w:val="20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Переведите числа из 10СС:</w:t>
      </w:r>
      <w:r w:rsidRPr="001130D4">
        <w:rPr>
          <w:rFonts w:ascii="Times New Roman" w:hAnsi="Times New Roman" w:cs="Times New Roman"/>
        </w:rPr>
        <w:br/>
        <w:t>а) 45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3СС; б) 0,625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2СС; в) 72,125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7СС.</w:t>
      </w:r>
    </w:p>
    <w:p w:rsidR="009D1E65" w:rsidRPr="001130D4" w:rsidRDefault="0088619B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Вариант III</w:t>
      </w:r>
    </w:p>
    <w:p w:rsidR="009D1E65" w:rsidRPr="001130D4" w:rsidRDefault="0088619B" w:rsidP="001130D4">
      <w:pPr>
        <w:pStyle w:val="a0"/>
        <w:numPr>
          <w:ilvl w:val="0"/>
          <w:numId w:val="21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Разложите числа по степеням:</w:t>
      </w:r>
      <w:r w:rsidRPr="001130D4">
        <w:rPr>
          <w:rFonts w:ascii="Times New Roman" w:hAnsi="Times New Roman" w:cs="Times New Roman"/>
        </w:rPr>
        <w:br/>
        <w:t>а) 7251,32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 xml:space="preserve"> с основанием 10; б) 130211,2</w:t>
      </w:r>
      <w:r w:rsidRPr="001130D4">
        <w:rPr>
          <w:rFonts w:ascii="Times New Roman" w:hAnsi="Times New Roman" w:cs="Times New Roman"/>
          <w:position w:val="-5"/>
          <w:sz w:val="19"/>
        </w:rPr>
        <w:t>4</w:t>
      </w:r>
      <w:r w:rsidRPr="001130D4">
        <w:rPr>
          <w:rFonts w:ascii="Times New Roman" w:hAnsi="Times New Roman" w:cs="Times New Roman"/>
        </w:rPr>
        <w:t xml:space="preserve"> с основанием 4.</w:t>
      </w:r>
    </w:p>
    <w:p w:rsidR="009D1E65" w:rsidRPr="001130D4" w:rsidRDefault="0088619B" w:rsidP="001130D4">
      <w:pPr>
        <w:pStyle w:val="a0"/>
        <w:numPr>
          <w:ilvl w:val="0"/>
          <w:numId w:val="21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Переведите числа в 10СС:</w:t>
      </w:r>
      <w:r w:rsidRPr="001130D4">
        <w:rPr>
          <w:rFonts w:ascii="Times New Roman" w:hAnsi="Times New Roman" w:cs="Times New Roman"/>
        </w:rPr>
        <w:br/>
        <w:t>а) 221</w:t>
      </w:r>
      <w:r w:rsidRPr="001130D4">
        <w:rPr>
          <w:rFonts w:ascii="Times New Roman" w:hAnsi="Times New Roman" w:cs="Times New Roman"/>
          <w:position w:val="-5"/>
          <w:sz w:val="19"/>
        </w:rPr>
        <w:t>3</w:t>
      </w:r>
      <w:r w:rsidRPr="001130D4">
        <w:rPr>
          <w:rFonts w:ascii="Times New Roman" w:hAnsi="Times New Roman" w:cs="Times New Roman"/>
        </w:rPr>
        <w:t>;     б) 1101,10</w:t>
      </w:r>
      <w:r w:rsidRPr="001130D4">
        <w:rPr>
          <w:rFonts w:ascii="Times New Roman" w:hAnsi="Times New Roman" w:cs="Times New Roman"/>
          <w:position w:val="-5"/>
          <w:sz w:val="19"/>
        </w:rPr>
        <w:t>2</w:t>
      </w:r>
      <w:r w:rsidRPr="001130D4">
        <w:rPr>
          <w:rFonts w:ascii="Times New Roman" w:hAnsi="Times New Roman" w:cs="Times New Roman"/>
        </w:rPr>
        <w:t>.</w:t>
      </w:r>
    </w:p>
    <w:p w:rsidR="009D1E65" w:rsidRPr="001130D4" w:rsidRDefault="0088619B" w:rsidP="001130D4">
      <w:pPr>
        <w:pStyle w:val="a0"/>
        <w:numPr>
          <w:ilvl w:val="0"/>
          <w:numId w:val="21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Переведите числа из 10СС:</w:t>
      </w:r>
      <w:r w:rsidRPr="001130D4">
        <w:rPr>
          <w:rFonts w:ascii="Times New Roman" w:hAnsi="Times New Roman" w:cs="Times New Roman"/>
        </w:rPr>
        <w:br/>
        <w:t>а) 323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8СС; б) 0,625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2СС; в) 31,5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5СС.</w:t>
      </w:r>
    </w:p>
    <w:p w:rsidR="009D1E65" w:rsidRPr="001130D4" w:rsidRDefault="0088619B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Вариант IV</w:t>
      </w:r>
    </w:p>
    <w:p w:rsidR="009D1E65" w:rsidRPr="001130D4" w:rsidRDefault="0088619B" w:rsidP="001130D4">
      <w:pPr>
        <w:pStyle w:val="a0"/>
        <w:numPr>
          <w:ilvl w:val="0"/>
          <w:numId w:val="22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Разложите числа по степеням:</w:t>
      </w:r>
      <w:r w:rsidRPr="001130D4">
        <w:rPr>
          <w:rFonts w:ascii="Times New Roman" w:hAnsi="Times New Roman" w:cs="Times New Roman"/>
        </w:rPr>
        <w:br/>
        <w:t>а) 32712,5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 xml:space="preserve"> с основанием 10; б) 10210,02</w:t>
      </w:r>
      <w:r w:rsidRPr="001130D4">
        <w:rPr>
          <w:rFonts w:ascii="Times New Roman" w:hAnsi="Times New Roman" w:cs="Times New Roman"/>
          <w:position w:val="-5"/>
          <w:sz w:val="19"/>
        </w:rPr>
        <w:t>3</w:t>
      </w:r>
      <w:r w:rsidRPr="001130D4">
        <w:rPr>
          <w:rFonts w:ascii="Times New Roman" w:hAnsi="Times New Roman" w:cs="Times New Roman"/>
        </w:rPr>
        <w:t xml:space="preserve"> с основанием 3.</w:t>
      </w:r>
    </w:p>
    <w:p w:rsidR="009D1E65" w:rsidRPr="001130D4" w:rsidRDefault="0088619B" w:rsidP="001130D4">
      <w:pPr>
        <w:pStyle w:val="a0"/>
        <w:numPr>
          <w:ilvl w:val="0"/>
          <w:numId w:val="22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Переведите числа в 10СС:</w:t>
      </w:r>
      <w:r w:rsidRPr="001130D4">
        <w:rPr>
          <w:rFonts w:ascii="Times New Roman" w:hAnsi="Times New Roman" w:cs="Times New Roman"/>
        </w:rPr>
        <w:br/>
        <w:t>а) 341</w:t>
      </w:r>
      <w:r w:rsidRPr="001130D4">
        <w:rPr>
          <w:rFonts w:ascii="Times New Roman" w:hAnsi="Times New Roman" w:cs="Times New Roman"/>
          <w:position w:val="-5"/>
          <w:sz w:val="19"/>
        </w:rPr>
        <w:t>16</w:t>
      </w:r>
      <w:r w:rsidRPr="001130D4">
        <w:rPr>
          <w:rFonts w:ascii="Times New Roman" w:hAnsi="Times New Roman" w:cs="Times New Roman"/>
        </w:rPr>
        <w:t>;    б) 1101,01</w:t>
      </w:r>
      <w:r w:rsidRPr="001130D4">
        <w:rPr>
          <w:rFonts w:ascii="Times New Roman" w:hAnsi="Times New Roman" w:cs="Times New Roman"/>
          <w:position w:val="-5"/>
          <w:sz w:val="19"/>
        </w:rPr>
        <w:t>2</w:t>
      </w:r>
      <w:r w:rsidRPr="001130D4">
        <w:rPr>
          <w:rFonts w:ascii="Times New Roman" w:hAnsi="Times New Roman" w:cs="Times New Roman"/>
        </w:rPr>
        <w:t>.</w:t>
      </w:r>
    </w:p>
    <w:p w:rsidR="009D1E65" w:rsidRPr="001130D4" w:rsidRDefault="0088619B" w:rsidP="001130D4">
      <w:pPr>
        <w:pStyle w:val="a0"/>
        <w:numPr>
          <w:ilvl w:val="0"/>
          <w:numId w:val="22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Переведите числа из 10СС:</w:t>
      </w:r>
      <w:r w:rsidRPr="001130D4">
        <w:rPr>
          <w:rFonts w:ascii="Times New Roman" w:hAnsi="Times New Roman" w:cs="Times New Roman"/>
        </w:rPr>
        <w:br/>
        <w:t>а) 532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7СС; б) 0,8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4СС; в) 72,75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2СС.</w:t>
      </w:r>
    </w:p>
    <w:p w:rsidR="009D1E65" w:rsidRPr="001130D4" w:rsidRDefault="0088619B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lastRenderedPageBreak/>
        <w:t>Вариант V</w:t>
      </w:r>
    </w:p>
    <w:p w:rsidR="009D1E65" w:rsidRPr="001130D4" w:rsidRDefault="0088619B" w:rsidP="001130D4">
      <w:pPr>
        <w:pStyle w:val="a0"/>
        <w:numPr>
          <w:ilvl w:val="0"/>
          <w:numId w:val="23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Разложите числа по степеням:</w:t>
      </w:r>
      <w:r w:rsidRPr="001130D4">
        <w:rPr>
          <w:rFonts w:ascii="Times New Roman" w:hAnsi="Times New Roman" w:cs="Times New Roman"/>
        </w:rPr>
        <w:br/>
        <w:t>а) 9135,86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 xml:space="preserve"> с основанием 10; б) 11011,11</w:t>
      </w:r>
      <w:r w:rsidRPr="001130D4">
        <w:rPr>
          <w:rFonts w:ascii="Times New Roman" w:hAnsi="Times New Roman" w:cs="Times New Roman"/>
          <w:position w:val="-5"/>
          <w:sz w:val="19"/>
        </w:rPr>
        <w:t>3</w:t>
      </w:r>
      <w:r w:rsidRPr="001130D4">
        <w:rPr>
          <w:rFonts w:ascii="Times New Roman" w:hAnsi="Times New Roman" w:cs="Times New Roman"/>
        </w:rPr>
        <w:t xml:space="preserve"> с основанием 2.</w:t>
      </w:r>
    </w:p>
    <w:p w:rsidR="009D1E65" w:rsidRPr="001130D4" w:rsidRDefault="0088619B" w:rsidP="001130D4">
      <w:pPr>
        <w:pStyle w:val="a0"/>
        <w:numPr>
          <w:ilvl w:val="0"/>
          <w:numId w:val="23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Переведите числа в 10СС:</w:t>
      </w:r>
      <w:r w:rsidRPr="001130D4">
        <w:rPr>
          <w:rFonts w:ascii="Times New Roman" w:hAnsi="Times New Roman" w:cs="Times New Roman"/>
        </w:rPr>
        <w:br/>
        <w:t>а) 341</w:t>
      </w:r>
      <w:r w:rsidRPr="001130D4">
        <w:rPr>
          <w:rFonts w:ascii="Times New Roman" w:hAnsi="Times New Roman" w:cs="Times New Roman"/>
          <w:position w:val="-5"/>
          <w:sz w:val="19"/>
        </w:rPr>
        <w:t>6</w:t>
      </w:r>
      <w:r w:rsidRPr="001130D4">
        <w:rPr>
          <w:rFonts w:ascii="Times New Roman" w:hAnsi="Times New Roman" w:cs="Times New Roman"/>
        </w:rPr>
        <w:t>;     б) 1110,001</w:t>
      </w:r>
      <w:r w:rsidRPr="001130D4">
        <w:rPr>
          <w:rFonts w:ascii="Times New Roman" w:hAnsi="Times New Roman" w:cs="Times New Roman"/>
          <w:position w:val="-5"/>
          <w:sz w:val="19"/>
        </w:rPr>
        <w:t>2</w:t>
      </w:r>
      <w:r w:rsidRPr="001130D4">
        <w:rPr>
          <w:rFonts w:ascii="Times New Roman" w:hAnsi="Times New Roman" w:cs="Times New Roman"/>
        </w:rPr>
        <w:t>.</w:t>
      </w:r>
    </w:p>
    <w:p w:rsidR="009D1E65" w:rsidRPr="001130D4" w:rsidRDefault="0088619B" w:rsidP="001130D4">
      <w:pPr>
        <w:pStyle w:val="a0"/>
        <w:numPr>
          <w:ilvl w:val="0"/>
          <w:numId w:val="23"/>
        </w:numPr>
        <w:tabs>
          <w:tab w:val="left" w:pos="-70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Переведите числа из 10СС:</w:t>
      </w:r>
      <w:r w:rsidRPr="001130D4">
        <w:rPr>
          <w:rFonts w:ascii="Times New Roman" w:hAnsi="Times New Roman" w:cs="Times New Roman"/>
        </w:rPr>
        <w:br/>
        <w:t>а) 167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3СС; б) 0,6875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2СС; в) 72,625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16СС.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Вариант VI</w:t>
      </w:r>
    </w:p>
    <w:p w:rsidR="009D1E65" w:rsidRPr="001130D4" w:rsidRDefault="0088619B" w:rsidP="001130D4">
      <w:pPr>
        <w:pStyle w:val="a0"/>
        <w:numPr>
          <w:ilvl w:val="1"/>
          <w:numId w:val="5"/>
        </w:numPr>
        <w:tabs>
          <w:tab w:val="left" w:pos="-141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Разложите числа по степеням:</w:t>
      </w:r>
      <w:r w:rsidRPr="001130D4">
        <w:rPr>
          <w:rFonts w:ascii="Times New Roman" w:hAnsi="Times New Roman" w:cs="Times New Roman"/>
        </w:rPr>
        <w:br/>
        <w:t>а) 4235,15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 xml:space="preserve"> с основанием 10; б) 123,001</w:t>
      </w:r>
      <w:r w:rsidRPr="001130D4">
        <w:rPr>
          <w:rFonts w:ascii="Times New Roman" w:hAnsi="Times New Roman" w:cs="Times New Roman"/>
          <w:position w:val="-5"/>
          <w:sz w:val="19"/>
        </w:rPr>
        <w:t>4</w:t>
      </w:r>
      <w:r w:rsidRPr="001130D4">
        <w:rPr>
          <w:rFonts w:ascii="Times New Roman" w:hAnsi="Times New Roman" w:cs="Times New Roman"/>
        </w:rPr>
        <w:t xml:space="preserve"> с основанием 4.</w:t>
      </w:r>
    </w:p>
    <w:p w:rsidR="009D1E65" w:rsidRPr="001130D4" w:rsidRDefault="0088619B" w:rsidP="001130D4">
      <w:pPr>
        <w:pStyle w:val="a0"/>
        <w:numPr>
          <w:ilvl w:val="1"/>
          <w:numId w:val="5"/>
        </w:numPr>
        <w:tabs>
          <w:tab w:val="left" w:pos="-141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Переведите числа в 10СС:</w:t>
      </w:r>
      <w:r w:rsidRPr="001130D4">
        <w:rPr>
          <w:rFonts w:ascii="Times New Roman" w:hAnsi="Times New Roman" w:cs="Times New Roman"/>
        </w:rPr>
        <w:br/>
        <w:t>а) 341,54</w:t>
      </w:r>
      <w:r w:rsidRPr="001130D4">
        <w:rPr>
          <w:rFonts w:ascii="Times New Roman" w:hAnsi="Times New Roman" w:cs="Times New Roman"/>
          <w:position w:val="-5"/>
          <w:sz w:val="19"/>
        </w:rPr>
        <w:t>16</w:t>
      </w:r>
      <w:r w:rsidRPr="001130D4">
        <w:rPr>
          <w:rFonts w:ascii="Times New Roman" w:hAnsi="Times New Roman" w:cs="Times New Roman"/>
        </w:rPr>
        <w:t>;           б) 1101,111</w:t>
      </w:r>
      <w:r w:rsidRPr="001130D4">
        <w:rPr>
          <w:rFonts w:ascii="Times New Roman" w:hAnsi="Times New Roman" w:cs="Times New Roman"/>
          <w:position w:val="-5"/>
          <w:sz w:val="19"/>
        </w:rPr>
        <w:t>2</w:t>
      </w:r>
      <w:r w:rsidRPr="001130D4">
        <w:rPr>
          <w:rFonts w:ascii="Times New Roman" w:hAnsi="Times New Roman" w:cs="Times New Roman"/>
        </w:rPr>
        <w:t>.</w:t>
      </w:r>
    </w:p>
    <w:p w:rsidR="009D1E65" w:rsidRPr="001130D4" w:rsidRDefault="0088619B" w:rsidP="001130D4">
      <w:pPr>
        <w:pStyle w:val="a0"/>
        <w:numPr>
          <w:ilvl w:val="1"/>
          <w:numId w:val="5"/>
        </w:numPr>
        <w:tabs>
          <w:tab w:val="left" w:pos="-141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Переведите числа из 10СС:</w:t>
      </w:r>
      <w:r w:rsidRPr="001130D4">
        <w:rPr>
          <w:rFonts w:ascii="Times New Roman" w:hAnsi="Times New Roman" w:cs="Times New Roman"/>
        </w:rPr>
        <w:br/>
        <w:t>а) 216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8СС; б) 0,9375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2СС; в) 16,8</w:t>
      </w:r>
      <w:r w:rsidRPr="001130D4">
        <w:rPr>
          <w:rFonts w:ascii="Times New Roman" w:hAnsi="Times New Roman" w:cs="Times New Roman"/>
          <w:position w:val="-5"/>
          <w:sz w:val="19"/>
        </w:rPr>
        <w:t>10</w:t>
      </w:r>
      <w:r w:rsidRPr="001130D4">
        <w:rPr>
          <w:rFonts w:ascii="Times New Roman" w:hAnsi="Times New Roman" w:cs="Times New Roman"/>
        </w:rPr>
        <w:t>→ 3СС.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130D4">
        <w:rPr>
          <w:rFonts w:ascii="Times New Roman" w:hAnsi="Times New Roman" w:cs="Times New Roman"/>
          <w:i/>
        </w:rPr>
        <w:t>2. Выполняется коллективное задание: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  <w:i/>
        </w:rPr>
        <w:t xml:space="preserve">1. </w:t>
      </w:r>
      <w:r w:rsidRPr="001130D4">
        <w:rPr>
          <w:rFonts w:ascii="Times New Roman" w:hAnsi="Times New Roman" w:cs="Times New Roman"/>
        </w:rPr>
        <w:t>Переведите число из 10СС в 8СС и 16 СС, а затем проверьте результаты, выполнив обратный перевод: 1001111110111,0112.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2.Сложите числа: 37</w:t>
      </w:r>
      <w:r w:rsidRPr="001130D4">
        <w:rPr>
          <w:rFonts w:ascii="Times New Roman" w:hAnsi="Times New Roman" w:cs="Times New Roman"/>
          <w:position w:val="-4"/>
        </w:rPr>
        <w:t>8</w:t>
      </w:r>
      <w:r w:rsidRPr="001130D4">
        <w:rPr>
          <w:rFonts w:ascii="Times New Roman" w:hAnsi="Times New Roman" w:cs="Times New Roman"/>
        </w:rPr>
        <w:t xml:space="preserve"> + 75</w:t>
      </w:r>
      <w:r w:rsidRPr="001130D4">
        <w:rPr>
          <w:rFonts w:ascii="Times New Roman" w:hAnsi="Times New Roman" w:cs="Times New Roman"/>
          <w:position w:val="-4"/>
        </w:rPr>
        <w:t>8</w:t>
      </w:r>
      <w:r w:rsidRPr="001130D4">
        <w:rPr>
          <w:rFonts w:ascii="Times New Roman" w:hAnsi="Times New Roman" w:cs="Times New Roman"/>
        </w:rPr>
        <w:t>.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3.Вычтите: 10201,12</w:t>
      </w:r>
      <w:r w:rsidRPr="001130D4">
        <w:rPr>
          <w:rFonts w:ascii="Times New Roman" w:hAnsi="Times New Roman" w:cs="Times New Roman"/>
          <w:position w:val="-4"/>
        </w:rPr>
        <w:t>3</w:t>
      </w:r>
      <w:r w:rsidRPr="001130D4">
        <w:rPr>
          <w:rFonts w:ascii="Times New Roman" w:hAnsi="Times New Roman" w:cs="Times New Roman"/>
        </w:rPr>
        <w:t xml:space="preserve"> – 111,21</w:t>
      </w:r>
      <w:r w:rsidRPr="001130D4">
        <w:rPr>
          <w:rFonts w:ascii="Times New Roman" w:hAnsi="Times New Roman" w:cs="Times New Roman"/>
          <w:position w:val="-4"/>
        </w:rPr>
        <w:t>3</w:t>
      </w:r>
      <w:r w:rsidRPr="001130D4">
        <w:rPr>
          <w:rFonts w:ascii="Times New Roman" w:hAnsi="Times New Roman" w:cs="Times New Roman"/>
        </w:rPr>
        <w:t>. Проверьте результат вычитания сложением.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4.Перемножьте числа: 101101</w:t>
      </w:r>
      <w:r w:rsidRPr="001130D4">
        <w:rPr>
          <w:rFonts w:ascii="Times New Roman" w:hAnsi="Times New Roman" w:cs="Times New Roman"/>
          <w:position w:val="-4"/>
        </w:rPr>
        <w:t>2</w:t>
      </w:r>
      <w:r w:rsidRPr="001130D4">
        <w:rPr>
          <w:rFonts w:ascii="Times New Roman" w:hAnsi="Times New Roman" w:cs="Times New Roman"/>
        </w:rPr>
        <w:t xml:space="preserve"> × 101</w:t>
      </w:r>
      <w:r w:rsidRPr="001130D4">
        <w:rPr>
          <w:rFonts w:ascii="Times New Roman" w:hAnsi="Times New Roman" w:cs="Times New Roman"/>
          <w:position w:val="-4"/>
        </w:rPr>
        <w:t>2</w:t>
      </w:r>
      <w:r w:rsidRPr="001130D4">
        <w:rPr>
          <w:rFonts w:ascii="Times New Roman" w:hAnsi="Times New Roman" w:cs="Times New Roman"/>
        </w:rPr>
        <w:t>.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5.Разделите 10010110</w:t>
      </w:r>
      <w:r w:rsidRPr="001130D4">
        <w:rPr>
          <w:rFonts w:ascii="Times New Roman" w:hAnsi="Times New Roman" w:cs="Times New Roman"/>
          <w:position w:val="-4"/>
        </w:rPr>
        <w:t>2</w:t>
      </w:r>
      <w:r w:rsidRPr="001130D4">
        <w:rPr>
          <w:rFonts w:ascii="Times New Roman" w:hAnsi="Times New Roman" w:cs="Times New Roman"/>
        </w:rPr>
        <w:t>:1010</w:t>
      </w:r>
      <w:r w:rsidRPr="001130D4">
        <w:rPr>
          <w:rFonts w:ascii="Times New Roman" w:hAnsi="Times New Roman" w:cs="Times New Roman"/>
          <w:position w:val="-4"/>
        </w:rPr>
        <w:t>2</w:t>
      </w:r>
      <w:r w:rsidRPr="001130D4">
        <w:rPr>
          <w:rFonts w:ascii="Times New Roman" w:hAnsi="Times New Roman" w:cs="Times New Roman"/>
        </w:rPr>
        <w:t>, а затем проверьте результат, выполнив умножение делителя на частное.</w:t>
      </w:r>
    </w:p>
    <w:p w:rsidR="009D1E65" w:rsidRPr="001130D4" w:rsidRDefault="009D1E65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Практическая работа №</w:t>
      </w:r>
      <w:r w:rsidR="00C44E1F" w:rsidRPr="001130D4">
        <w:rPr>
          <w:rFonts w:ascii="Times New Roman" w:hAnsi="Times New Roman" w:cs="Times New Roman"/>
          <w:b/>
        </w:rPr>
        <w:t>12</w:t>
      </w:r>
      <w:r w:rsidRPr="001130D4">
        <w:rPr>
          <w:rFonts w:ascii="Times New Roman" w:hAnsi="Times New Roman" w:cs="Times New Roman"/>
          <w:b/>
        </w:rPr>
        <w:t xml:space="preserve"> (2часа)</w:t>
      </w:r>
    </w:p>
    <w:p w:rsidR="009D1E65" w:rsidRPr="001130D4" w:rsidRDefault="009D1E65" w:rsidP="00113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1130D4">
        <w:rPr>
          <w:rFonts w:ascii="Times New Roman" w:hAnsi="Times New Roman" w:cs="Times New Roman"/>
          <w:b/>
          <w:i/>
          <w:iCs/>
        </w:rPr>
        <w:t>Тема: «Выполнение упражнений на основные свойства геометрических фигур».</w:t>
      </w:r>
    </w:p>
    <w:p w:rsidR="003800EB" w:rsidRPr="001130D4" w:rsidRDefault="003800EB" w:rsidP="001130D4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1130D4">
        <w:rPr>
          <w:rFonts w:ascii="Times New Roman" w:hAnsi="Times New Roman" w:cs="Times New Roman"/>
          <w:b/>
          <w:iCs/>
        </w:rPr>
        <w:t>Часть 1: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Выполнить задания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130D4">
        <w:rPr>
          <w:rFonts w:ascii="Times New Roman" w:hAnsi="Times New Roman" w:cs="Times New Roman"/>
          <w:i/>
          <w:iCs/>
        </w:rPr>
        <w:t>Выполнить тестовое задание в парах (с оформлением решения, записью ответа, ответ проверить по представленным вариантам)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1. В треугольнике АВС угол при вершине</w:t>
      </w:r>
      <w:proofErr w:type="gramStart"/>
      <w:r w:rsidRPr="001130D4">
        <w:rPr>
          <w:rFonts w:ascii="Times New Roman" w:hAnsi="Times New Roman" w:cs="Times New Roman"/>
        </w:rPr>
        <w:t xml:space="preserve"> В</w:t>
      </w:r>
      <w:proofErr w:type="gramEnd"/>
      <w:r w:rsidRPr="001130D4">
        <w:rPr>
          <w:rFonts w:ascii="Times New Roman" w:hAnsi="Times New Roman" w:cs="Times New Roman"/>
        </w:rPr>
        <w:t xml:space="preserve"> равен 48° , а внешний угол при вершине А равен 100°  .  Найдите угол ВСА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1) 32°                                     2)      80 °                 3) 148°                                4) 52°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2. Биссектриса ВН равнобедренного треугольника образует с его боковой стороной угол равный 60° .Отрезок  МН – высота треугольника НВС. Найдите высоту МН треугольника НВС, если основание треугольника АС равно  24 см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1)  12 см                   2) 6 см                          3)      24 см                       4)             3см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3. Определите вид треугольника, если сумма двух его углов равна третьему углу</w:t>
      </w:r>
    </w:p>
    <w:p w:rsidR="009D1E65" w:rsidRPr="001130D4" w:rsidRDefault="0088619B" w:rsidP="001130D4">
      <w:pPr>
        <w:numPr>
          <w:ilvl w:val="0"/>
          <w:numId w:val="24"/>
        </w:numPr>
        <w:tabs>
          <w:tab w:val="left" w:pos="72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остроугольный</w:t>
      </w:r>
    </w:p>
    <w:p w:rsidR="009D1E65" w:rsidRPr="001130D4" w:rsidRDefault="0088619B" w:rsidP="001130D4">
      <w:pPr>
        <w:numPr>
          <w:ilvl w:val="0"/>
          <w:numId w:val="24"/>
        </w:numPr>
        <w:tabs>
          <w:tab w:val="left" w:pos="72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прямоугольный</w:t>
      </w:r>
    </w:p>
    <w:p w:rsidR="009D1E65" w:rsidRPr="001130D4" w:rsidRDefault="0088619B" w:rsidP="001130D4">
      <w:pPr>
        <w:numPr>
          <w:ilvl w:val="0"/>
          <w:numId w:val="24"/>
        </w:numPr>
        <w:tabs>
          <w:tab w:val="left" w:pos="72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тупоугольный</w:t>
      </w:r>
    </w:p>
    <w:p w:rsidR="009D1E65" w:rsidRPr="001130D4" w:rsidRDefault="0088619B" w:rsidP="001130D4">
      <w:pPr>
        <w:numPr>
          <w:ilvl w:val="0"/>
          <w:numId w:val="24"/>
        </w:numPr>
        <w:tabs>
          <w:tab w:val="left" w:pos="72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определить невозможно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4. Две окружности имеют общий центр в точке О.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Определите, в силу какого признака равенства треугольники СОВ и АОД равны.</w:t>
      </w:r>
    </w:p>
    <w:p w:rsidR="009D1E65" w:rsidRPr="001130D4" w:rsidRDefault="0088619B" w:rsidP="001130D4">
      <w:pPr>
        <w:numPr>
          <w:ilvl w:val="0"/>
          <w:numId w:val="2"/>
        </w:numPr>
        <w:tabs>
          <w:tab w:val="left" w:pos="72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По двум сторонам и углу между ними</w:t>
      </w:r>
    </w:p>
    <w:p w:rsidR="009D1E65" w:rsidRPr="001130D4" w:rsidRDefault="0088619B" w:rsidP="001130D4">
      <w:pPr>
        <w:numPr>
          <w:ilvl w:val="0"/>
          <w:numId w:val="2"/>
        </w:numPr>
        <w:tabs>
          <w:tab w:val="left" w:pos="72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По стороне и прилежащим к ней углам</w:t>
      </w:r>
    </w:p>
    <w:p w:rsidR="009D1E65" w:rsidRPr="001130D4" w:rsidRDefault="0088619B" w:rsidP="001130D4">
      <w:pPr>
        <w:numPr>
          <w:ilvl w:val="0"/>
          <w:numId w:val="2"/>
        </w:numPr>
        <w:tabs>
          <w:tab w:val="left" w:pos="72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По трем сторонам</w:t>
      </w:r>
    </w:p>
    <w:p w:rsidR="009D1E65" w:rsidRPr="001130D4" w:rsidRDefault="0088619B" w:rsidP="001130D4">
      <w:pPr>
        <w:numPr>
          <w:ilvl w:val="0"/>
          <w:numId w:val="2"/>
        </w:numPr>
        <w:tabs>
          <w:tab w:val="left" w:pos="72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Треугольники не равны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5. Углы АОВ и ВОС смежные, причем угол АОВ на 18°  больше угла ВОС. Найдите больший из углов.</w:t>
      </w:r>
    </w:p>
    <w:p w:rsidR="009D1E65" w:rsidRPr="001130D4" w:rsidRDefault="0088619B" w:rsidP="001130D4">
      <w:pPr>
        <w:tabs>
          <w:tab w:val="left" w:pos="7920"/>
        </w:tabs>
        <w:spacing w:after="0" w:line="240" w:lineRule="auto"/>
        <w:ind w:hanging="36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1) 110 °           2) 162°            3)  81°               4) 99°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lastRenderedPageBreak/>
        <w:t>6. Определить вид треугольника, если две его стороны равны по 5 см, а периметр равен 15 см.</w:t>
      </w:r>
    </w:p>
    <w:p w:rsidR="009D1E65" w:rsidRPr="001130D4" w:rsidRDefault="0088619B" w:rsidP="00F678EF">
      <w:pPr>
        <w:pStyle w:val="af1"/>
        <w:numPr>
          <w:ilvl w:val="1"/>
          <w:numId w:val="56"/>
        </w:numPr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Равнобедренный</w:t>
      </w:r>
    </w:p>
    <w:p w:rsidR="00671500" w:rsidRPr="001130D4" w:rsidRDefault="00671500" w:rsidP="00F678EF">
      <w:pPr>
        <w:pStyle w:val="af1"/>
        <w:numPr>
          <w:ilvl w:val="1"/>
          <w:numId w:val="56"/>
        </w:numPr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Равносторонний</w:t>
      </w:r>
    </w:p>
    <w:p w:rsidR="00671500" w:rsidRPr="001130D4" w:rsidRDefault="00671500" w:rsidP="00F678EF">
      <w:pPr>
        <w:pStyle w:val="af1"/>
        <w:numPr>
          <w:ilvl w:val="1"/>
          <w:numId w:val="56"/>
        </w:numPr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Разносторонний</w:t>
      </w:r>
    </w:p>
    <w:p w:rsidR="009D1E65" w:rsidRPr="001130D4" w:rsidRDefault="00671500" w:rsidP="00F678EF">
      <w:pPr>
        <w:pStyle w:val="af1"/>
        <w:numPr>
          <w:ilvl w:val="1"/>
          <w:numId w:val="56"/>
        </w:numPr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Определить вид треугол</w:t>
      </w:r>
      <w:r w:rsidR="003C55FC" w:rsidRPr="001130D4">
        <w:rPr>
          <w:rFonts w:ascii="Times New Roman" w:hAnsi="Times New Roman" w:cs="Times New Roman"/>
        </w:rPr>
        <w:t>ь</w:t>
      </w:r>
      <w:r w:rsidRPr="001130D4">
        <w:rPr>
          <w:rFonts w:ascii="Times New Roman" w:hAnsi="Times New Roman" w:cs="Times New Roman"/>
        </w:rPr>
        <w:t>ника невозможно.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7. На каждой стороне ромба АВСД отложены равные отрезки   АК, В</w:t>
      </w:r>
      <w:proofErr w:type="gramStart"/>
      <w:r w:rsidRPr="001130D4">
        <w:rPr>
          <w:rFonts w:ascii="Times New Roman" w:hAnsi="Times New Roman" w:cs="Times New Roman"/>
        </w:rPr>
        <w:t>J</w:t>
      </w:r>
      <w:proofErr w:type="gramEnd"/>
      <w:r w:rsidRPr="001130D4">
        <w:rPr>
          <w:rFonts w:ascii="Times New Roman" w:hAnsi="Times New Roman" w:cs="Times New Roman"/>
        </w:rPr>
        <w:t>, СМ  и ДN.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Определите вид четырехугольника  К</w:t>
      </w:r>
      <w:proofErr w:type="gramStart"/>
      <w:r w:rsidRPr="001130D4">
        <w:rPr>
          <w:rFonts w:ascii="Times New Roman" w:hAnsi="Times New Roman" w:cs="Times New Roman"/>
        </w:rPr>
        <w:t>J</w:t>
      </w:r>
      <w:proofErr w:type="gramEnd"/>
      <w:r w:rsidRPr="001130D4">
        <w:rPr>
          <w:rFonts w:ascii="Times New Roman" w:hAnsi="Times New Roman" w:cs="Times New Roman"/>
        </w:rPr>
        <w:t>МN.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Ответ: четырехугольник  К</w:t>
      </w:r>
      <w:proofErr w:type="gramStart"/>
      <w:r w:rsidRPr="001130D4">
        <w:rPr>
          <w:rFonts w:ascii="Times New Roman" w:hAnsi="Times New Roman" w:cs="Times New Roman"/>
        </w:rPr>
        <w:t>J</w:t>
      </w:r>
      <w:proofErr w:type="gramEnd"/>
      <w:r w:rsidRPr="001130D4">
        <w:rPr>
          <w:rFonts w:ascii="Times New Roman" w:hAnsi="Times New Roman" w:cs="Times New Roman"/>
        </w:rPr>
        <w:t>МN является:</w:t>
      </w:r>
    </w:p>
    <w:p w:rsidR="009D1E65" w:rsidRPr="001130D4" w:rsidRDefault="0088619B" w:rsidP="00096A1F">
      <w:pPr>
        <w:numPr>
          <w:ilvl w:val="0"/>
          <w:numId w:val="6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параллелограммом</w:t>
      </w:r>
    </w:p>
    <w:p w:rsidR="009D1E65" w:rsidRPr="001130D4" w:rsidRDefault="0088619B" w:rsidP="00096A1F">
      <w:pPr>
        <w:numPr>
          <w:ilvl w:val="0"/>
          <w:numId w:val="6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ромбом</w:t>
      </w:r>
    </w:p>
    <w:p w:rsidR="009D1E65" w:rsidRPr="001130D4" w:rsidRDefault="0088619B" w:rsidP="00096A1F">
      <w:pPr>
        <w:numPr>
          <w:ilvl w:val="0"/>
          <w:numId w:val="6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квадратом</w:t>
      </w:r>
    </w:p>
    <w:p w:rsidR="009D1E65" w:rsidRPr="001130D4" w:rsidRDefault="0088619B" w:rsidP="00096A1F">
      <w:pPr>
        <w:numPr>
          <w:ilvl w:val="0"/>
          <w:numId w:val="6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прямоугольником</w:t>
      </w:r>
    </w:p>
    <w:p w:rsidR="009D1E65" w:rsidRPr="001130D4" w:rsidRDefault="009D1E65" w:rsidP="001130D4">
      <w:pPr>
        <w:tabs>
          <w:tab w:val="left" w:pos="7200"/>
        </w:tabs>
        <w:spacing w:after="0" w:line="240" w:lineRule="auto"/>
        <w:ind w:hanging="360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130D4">
        <w:rPr>
          <w:rFonts w:ascii="Times New Roman" w:hAnsi="Times New Roman" w:cs="Times New Roman"/>
          <w:b/>
          <w:bCs/>
        </w:rPr>
        <w:t>Дополнительные задания</w:t>
      </w:r>
      <w:r w:rsidRPr="001130D4">
        <w:rPr>
          <w:rFonts w:ascii="Times New Roman" w:hAnsi="Times New Roman" w:cs="Times New Roman"/>
          <w:i/>
          <w:iCs/>
        </w:rPr>
        <w:t>: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1.На рисунке AB = CD, AC = CE. Докажи те, что BC = DE.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 Углы ABC и CBD — смежные, луч BM — биссектриса угла ABC, угол ABM в 2 раза больше угла CBD. Найдите углы ABC и CBD.</w:t>
      </w:r>
    </w:p>
    <w:p w:rsidR="003800EB" w:rsidRPr="001130D4" w:rsidRDefault="0088619B" w:rsidP="00F678EF">
      <w:pPr>
        <w:pStyle w:val="a0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Точки A, B и C лежат на одной прямой, AB = 15 см, отрезок AC в 4 раза больше отрезка BC. Найдите отрезок AC</w:t>
      </w:r>
    </w:p>
    <w:p w:rsidR="003800EB" w:rsidRPr="001130D4" w:rsidRDefault="003800EB" w:rsidP="00096A1F">
      <w:pPr>
        <w:pStyle w:val="a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Часть 2: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1130D4">
        <w:rPr>
          <w:rFonts w:ascii="Times New Roman" w:hAnsi="Times New Roman" w:cs="Times New Roman"/>
          <w:b/>
          <w:i/>
          <w:iCs/>
        </w:rPr>
        <w:t xml:space="preserve"> Графический диктант: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1130D4">
        <w:rPr>
          <w:rFonts w:ascii="Times New Roman" w:hAnsi="Times New Roman" w:cs="Times New Roman"/>
          <w:b/>
          <w:i/>
          <w:iCs/>
        </w:rPr>
        <w:t>(«+» - правильно</w:t>
      </w:r>
      <w:proofErr w:type="gramStart"/>
      <w:r w:rsidRPr="001130D4">
        <w:rPr>
          <w:rFonts w:ascii="Times New Roman" w:hAnsi="Times New Roman" w:cs="Times New Roman"/>
          <w:b/>
          <w:i/>
          <w:iCs/>
        </w:rPr>
        <w:t>, «</w:t>
      </w:r>
      <w:proofErr w:type="gramEnd"/>
      <w:r w:rsidRPr="001130D4">
        <w:rPr>
          <w:rFonts w:ascii="Times New Roman" w:hAnsi="Times New Roman" w:cs="Times New Roman"/>
          <w:b/>
          <w:i/>
          <w:iCs/>
        </w:rPr>
        <w:t>-»  - неправильно)</w:t>
      </w:r>
    </w:p>
    <w:p w:rsidR="009D1E65" w:rsidRPr="001130D4" w:rsidRDefault="009D1E65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9D1E65" w:rsidRPr="001130D4" w:rsidRDefault="0088619B" w:rsidP="00096A1F">
      <w:pPr>
        <w:pStyle w:val="a0"/>
        <w:numPr>
          <w:ilvl w:val="0"/>
          <w:numId w:val="36"/>
        </w:numPr>
        <w:tabs>
          <w:tab w:val="left" w:pos="-70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Площадь треугольника равна произведению двух любых сторон на синус угла между ними.</w:t>
      </w:r>
    </w:p>
    <w:p w:rsidR="009D1E65" w:rsidRPr="001130D4" w:rsidRDefault="0088619B" w:rsidP="00096A1F">
      <w:pPr>
        <w:pStyle w:val="a0"/>
        <w:numPr>
          <w:ilvl w:val="0"/>
          <w:numId w:val="36"/>
        </w:numPr>
        <w:tabs>
          <w:tab w:val="left" w:pos="-70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Площадь параллелограмма равна произведению его стороны на высоту, проведенную к этой стороне.</w:t>
      </w:r>
    </w:p>
    <w:p w:rsidR="009D1E65" w:rsidRPr="001130D4" w:rsidRDefault="0088619B" w:rsidP="00096A1F">
      <w:pPr>
        <w:pStyle w:val="a0"/>
        <w:numPr>
          <w:ilvl w:val="0"/>
          <w:numId w:val="36"/>
        </w:numPr>
        <w:tabs>
          <w:tab w:val="left" w:pos="-70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Если фигура разбивается на части, являющиеся простыми фигурами, то площадь этой фигуры равна сумме площадей ее частей.</w:t>
      </w:r>
    </w:p>
    <w:p w:rsidR="009D1E65" w:rsidRPr="001130D4" w:rsidRDefault="0088619B" w:rsidP="00096A1F">
      <w:pPr>
        <w:pStyle w:val="a0"/>
        <w:numPr>
          <w:ilvl w:val="0"/>
          <w:numId w:val="36"/>
        </w:numPr>
        <w:tabs>
          <w:tab w:val="left" w:pos="-70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Площадь трапеции равна произведению </w:t>
      </w:r>
      <w:proofErr w:type="spellStart"/>
      <w:r w:rsidRPr="001130D4">
        <w:rPr>
          <w:rFonts w:ascii="Times New Roman" w:hAnsi="Times New Roman" w:cs="Times New Roman"/>
        </w:rPr>
        <w:t>полусуммы</w:t>
      </w:r>
      <w:proofErr w:type="spellEnd"/>
      <w:r w:rsidRPr="001130D4">
        <w:rPr>
          <w:rFonts w:ascii="Times New Roman" w:hAnsi="Times New Roman" w:cs="Times New Roman"/>
        </w:rPr>
        <w:t xml:space="preserve"> ее оснований на высоту.</w:t>
      </w:r>
    </w:p>
    <w:p w:rsidR="009D1E65" w:rsidRPr="001130D4" w:rsidRDefault="0088619B" w:rsidP="00096A1F">
      <w:pPr>
        <w:pStyle w:val="a0"/>
        <w:numPr>
          <w:ilvl w:val="0"/>
          <w:numId w:val="36"/>
        </w:numPr>
        <w:tabs>
          <w:tab w:val="left" w:pos="-70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Площадь квадрата со стороной, равной единице измерения, равна единице.</w:t>
      </w:r>
    </w:p>
    <w:p w:rsidR="009D1E65" w:rsidRPr="001130D4" w:rsidRDefault="0088619B" w:rsidP="00096A1F">
      <w:pPr>
        <w:pStyle w:val="a0"/>
        <w:numPr>
          <w:ilvl w:val="0"/>
          <w:numId w:val="36"/>
        </w:numPr>
        <w:tabs>
          <w:tab w:val="left" w:pos="-70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Фигуры, с равной площадью, равны.</w:t>
      </w:r>
    </w:p>
    <w:p w:rsidR="009D1E65" w:rsidRPr="001130D4" w:rsidRDefault="0088619B" w:rsidP="00096A1F">
      <w:pPr>
        <w:pStyle w:val="a0"/>
        <w:numPr>
          <w:ilvl w:val="0"/>
          <w:numId w:val="36"/>
        </w:numPr>
        <w:tabs>
          <w:tab w:val="left" w:pos="-70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Площадь треугольника равна половине произведения его стороны на проведенную к ней высоту.</w:t>
      </w:r>
    </w:p>
    <w:p w:rsidR="009D1E65" w:rsidRPr="001130D4" w:rsidRDefault="0088619B" w:rsidP="00096A1F">
      <w:pPr>
        <w:pStyle w:val="a0"/>
        <w:numPr>
          <w:ilvl w:val="0"/>
          <w:numId w:val="36"/>
        </w:numPr>
        <w:tabs>
          <w:tab w:val="left" w:pos="-70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Равные фигуры имеют равные площади.</w:t>
      </w:r>
    </w:p>
    <w:p w:rsidR="00086F62" w:rsidRPr="001130D4" w:rsidRDefault="00086F62" w:rsidP="001130D4">
      <w:pPr>
        <w:pStyle w:val="a0"/>
        <w:tabs>
          <w:tab w:val="left" w:pos="-707"/>
        </w:tabs>
        <w:spacing w:after="0" w:line="240" w:lineRule="auto"/>
        <w:rPr>
          <w:rFonts w:ascii="Times New Roman" w:hAnsi="Times New Roman" w:cs="Times New Roman"/>
        </w:rPr>
      </w:pPr>
    </w:p>
    <w:p w:rsidR="00086F62" w:rsidRPr="001130D4" w:rsidRDefault="00086F62" w:rsidP="00096A1F">
      <w:pPr>
        <w:pStyle w:val="a0"/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Часть 3:</w:t>
      </w:r>
    </w:p>
    <w:p w:rsidR="009D1E65" w:rsidRPr="001130D4" w:rsidRDefault="0088619B" w:rsidP="001130D4">
      <w:pPr>
        <w:pStyle w:val="a0"/>
        <w:spacing w:after="0" w:line="240" w:lineRule="auto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t xml:space="preserve"> Решите задачи:</w:t>
      </w:r>
    </w:p>
    <w:p w:rsidR="009D1E65" w:rsidRPr="001130D4" w:rsidRDefault="0088619B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1. Диагонали ромба равны 12 см и 16 см. Найдите сторону и площадь ромба.</w:t>
      </w:r>
    </w:p>
    <w:p w:rsidR="009D1E65" w:rsidRPr="001130D4" w:rsidRDefault="0088619B" w:rsidP="001130D4">
      <w:pPr>
        <w:pStyle w:val="a0"/>
        <w:spacing w:after="0" w:line="240" w:lineRule="auto"/>
        <w:ind w:hanging="233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2. Площадь прямоугольного треугольника равна 168 см</w:t>
      </w:r>
      <w:r w:rsidRPr="001130D4">
        <w:rPr>
          <w:rFonts w:ascii="Times New Roman" w:hAnsi="Times New Roman" w:cs="Times New Roman"/>
          <w:position w:val="8"/>
        </w:rPr>
        <w:t>2</w:t>
      </w:r>
      <w:r w:rsidRPr="001130D4">
        <w:rPr>
          <w:rFonts w:ascii="Times New Roman" w:hAnsi="Times New Roman" w:cs="Times New Roman"/>
        </w:rPr>
        <w:t>. Найдите его катеты, если отношение их длин равно 7</w:t>
      </w:r>
      <w:proofErr w:type="gramStart"/>
      <w:r w:rsidRPr="001130D4">
        <w:rPr>
          <w:rFonts w:ascii="Times New Roman" w:hAnsi="Times New Roman" w:cs="Times New Roman"/>
        </w:rPr>
        <w:t xml:space="preserve"> :</w:t>
      </w:r>
      <w:proofErr w:type="gramEnd"/>
      <w:r w:rsidRPr="001130D4">
        <w:rPr>
          <w:rFonts w:ascii="Times New Roman" w:hAnsi="Times New Roman" w:cs="Times New Roman"/>
        </w:rPr>
        <w:t xml:space="preserve"> 12</w:t>
      </w:r>
    </w:p>
    <w:p w:rsidR="009D1E65" w:rsidRPr="001130D4" w:rsidRDefault="0088619B" w:rsidP="001130D4">
      <w:pPr>
        <w:pStyle w:val="a0"/>
        <w:spacing w:after="0" w:line="240" w:lineRule="auto"/>
        <w:ind w:hanging="233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3. Найти площадь параллелограмма, если его основание 8,6см, а высота в два раза меньше  основания.</w:t>
      </w:r>
    </w:p>
    <w:p w:rsidR="009D1E65" w:rsidRPr="001130D4" w:rsidRDefault="0088619B" w:rsidP="001130D4">
      <w:pPr>
        <w:pStyle w:val="a0"/>
        <w:spacing w:after="0" w:line="240" w:lineRule="auto"/>
        <w:ind w:hanging="233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t>Дополнительные задания:</w:t>
      </w:r>
    </w:p>
    <w:p w:rsidR="009D1E65" w:rsidRPr="001130D4" w:rsidRDefault="0088619B" w:rsidP="001130D4">
      <w:pPr>
        <w:pStyle w:val="a0"/>
        <w:spacing w:after="0" w:line="240" w:lineRule="auto"/>
        <w:ind w:hanging="233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1. Найти площадь треугольника, если его высота в 3 раза меньше его основания, а основание равно 32,7 см.</w:t>
      </w:r>
    </w:p>
    <w:p w:rsidR="009D1E65" w:rsidRPr="001130D4" w:rsidRDefault="0088619B" w:rsidP="001130D4">
      <w:pPr>
        <w:pStyle w:val="a0"/>
        <w:spacing w:after="0" w:line="240" w:lineRule="auto"/>
        <w:ind w:hanging="233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2. Найти диагонали ромба, если  одна из них в 2,3 раза больше другой, а площадь ромба равна 46см</w:t>
      </w:r>
      <w:r w:rsidRPr="001130D4">
        <w:rPr>
          <w:rFonts w:ascii="Times New Roman" w:hAnsi="Times New Roman" w:cs="Times New Roman"/>
          <w:position w:val="10"/>
          <w:sz w:val="19"/>
        </w:rPr>
        <w:t>2</w:t>
      </w:r>
      <w:r w:rsidRPr="001130D4">
        <w:rPr>
          <w:rFonts w:ascii="Times New Roman" w:hAnsi="Times New Roman" w:cs="Times New Roman"/>
        </w:rPr>
        <w:t>. </w:t>
      </w:r>
    </w:p>
    <w:p w:rsidR="009D1E65" w:rsidRPr="001130D4" w:rsidRDefault="0088619B" w:rsidP="001130D4">
      <w:pPr>
        <w:pStyle w:val="a0"/>
        <w:spacing w:after="0" w:line="240" w:lineRule="auto"/>
        <w:ind w:hanging="233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3. Смежные стороны параллелограмма равны 12 см и 14 см, а его острый угол равен 30</w:t>
      </w:r>
      <w:r w:rsidRPr="001130D4">
        <w:rPr>
          <w:rFonts w:ascii="Times New Roman" w:hAnsi="Times New Roman" w:cs="Times New Roman"/>
          <w:position w:val="10"/>
          <w:sz w:val="19"/>
        </w:rPr>
        <w:t>o</w:t>
      </w:r>
      <w:r w:rsidRPr="001130D4">
        <w:rPr>
          <w:rFonts w:ascii="Times New Roman" w:hAnsi="Times New Roman" w:cs="Times New Roman"/>
        </w:rPr>
        <w:t>Найти площадь параллелограмма.</w:t>
      </w:r>
    </w:p>
    <w:p w:rsidR="009D1E65" w:rsidRPr="001130D4" w:rsidRDefault="009D1E65" w:rsidP="001130D4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D1E65" w:rsidRPr="001130D4" w:rsidRDefault="0088619B" w:rsidP="001130D4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lastRenderedPageBreak/>
        <w:t>Практическая работа № 1</w:t>
      </w:r>
      <w:r w:rsidR="00E560AB" w:rsidRPr="001130D4">
        <w:rPr>
          <w:rFonts w:ascii="Times New Roman" w:hAnsi="Times New Roman" w:cs="Times New Roman"/>
          <w:b/>
          <w:bCs/>
        </w:rPr>
        <w:t>3</w:t>
      </w:r>
      <w:r w:rsidRPr="001130D4">
        <w:rPr>
          <w:rFonts w:ascii="Times New Roman" w:hAnsi="Times New Roman" w:cs="Times New Roman"/>
          <w:b/>
          <w:bCs/>
        </w:rPr>
        <w:t xml:space="preserve"> (2</w:t>
      </w:r>
      <w:r w:rsidR="007A0BDE" w:rsidRPr="001130D4">
        <w:rPr>
          <w:rFonts w:ascii="Times New Roman" w:hAnsi="Times New Roman" w:cs="Times New Roman"/>
          <w:b/>
          <w:bCs/>
        </w:rPr>
        <w:t xml:space="preserve"> часа</w:t>
      </w:r>
      <w:r w:rsidRPr="001130D4">
        <w:rPr>
          <w:rFonts w:ascii="Times New Roman" w:hAnsi="Times New Roman" w:cs="Times New Roman"/>
          <w:b/>
          <w:bCs/>
        </w:rPr>
        <w:t>)</w:t>
      </w:r>
    </w:p>
    <w:p w:rsidR="009D1E65" w:rsidRPr="001130D4" w:rsidRDefault="009D1E65" w:rsidP="001130D4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D1E65" w:rsidRPr="001130D4" w:rsidRDefault="0088619B" w:rsidP="001130D4">
      <w:pPr>
        <w:pStyle w:val="a0"/>
        <w:spacing w:after="0" w:line="240" w:lineRule="auto"/>
        <w:ind w:hanging="233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 xml:space="preserve">Тема: </w:t>
      </w:r>
      <w:r w:rsidR="00086F62" w:rsidRPr="001130D4">
        <w:rPr>
          <w:rFonts w:ascii="Times New Roman" w:hAnsi="Times New Roman" w:cs="Times New Roman"/>
          <w:b/>
          <w:bCs/>
          <w:i/>
          <w:iCs/>
        </w:rPr>
        <w:t>«Выполнение упражнений: определение погрешностей измерений»</w:t>
      </w:r>
      <w:r w:rsidRPr="001130D4">
        <w:rPr>
          <w:rFonts w:ascii="Times New Roman" w:hAnsi="Times New Roman" w:cs="Times New Roman"/>
          <w:b/>
          <w:bCs/>
          <w:i/>
          <w:iCs/>
        </w:rPr>
        <w:t>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Выполнить задания:</w:t>
      </w:r>
    </w:p>
    <w:p w:rsidR="00086F62" w:rsidRPr="001130D4" w:rsidRDefault="00086F62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Часть 1:</w:t>
      </w:r>
    </w:p>
    <w:p w:rsidR="009D1E65" w:rsidRPr="001130D4" w:rsidRDefault="0088619B" w:rsidP="001130D4">
      <w:pPr>
        <w:pStyle w:val="a0"/>
        <w:spacing w:after="0" w:line="240" w:lineRule="auto"/>
        <w:ind w:hanging="233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Устный опрос:</w:t>
      </w:r>
    </w:p>
    <w:p w:rsidR="009D1E65" w:rsidRPr="001130D4" w:rsidRDefault="0088619B" w:rsidP="001130D4">
      <w:pPr>
        <w:pStyle w:val="a0"/>
        <w:spacing w:after="0" w:line="240" w:lineRule="auto"/>
        <w:ind w:hanging="233"/>
        <w:rPr>
          <w:rFonts w:ascii="Times New Roman" w:hAnsi="Times New Roman" w:cs="Times New Roman"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1.</w:t>
      </w:r>
      <w:r w:rsidRPr="001130D4">
        <w:rPr>
          <w:rFonts w:ascii="Times New Roman" w:hAnsi="Times New Roman" w:cs="Times New Roman"/>
          <w:i/>
          <w:iCs/>
        </w:rPr>
        <w:t>Что такое приближенное число?</w:t>
      </w:r>
    </w:p>
    <w:p w:rsidR="009D1E65" w:rsidRPr="001130D4" w:rsidRDefault="0088619B" w:rsidP="001130D4">
      <w:pPr>
        <w:pStyle w:val="a0"/>
        <w:spacing w:after="0" w:line="240" w:lineRule="auto"/>
        <w:ind w:hanging="233"/>
        <w:rPr>
          <w:rFonts w:ascii="Times New Roman" w:hAnsi="Times New Roman" w:cs="Times New Roman"/>
          <w:i/>
          <w:iCs/>
        </w:rPr>
      </w:pPr>
      <w:r w:rsidRPr="001130D4">
        <w:rPr>
          <w:rFonts w:ascii="Times New Roman" w:hAnsi="Times New Roman" w:cs="Times New Roman"/>
          <w:i/>
          <w:iCs/>
        </w:rPr>
        <w:t>2.Что такое граница абсолютной погрешности?</w:t>
      </w:r>
    </w:p>
    <w:p w:rsidR="009D1E65" w:rsidRPr="001130D4" w:rsidRDefault="0088619B" w:rsidP="001130D4">
      <w:pPr>
        <w:pStyle w:val="a0"/>
        <w:spacing w:after="0" w:line="240" w:lineRule="auto"/>
        <w:ind w:hanging="233"/>
        <w:rPr>
          <w:rFonts w:ascii="Times New Roman" w:hAnsi="Times New Roman" w:cs="Times New Roman"/>
          <w:i/>
          <w:iCs/>
        </w:rPr>
      </w:pPr>
      <w:r w:rsidRPr="001130D4">
        <w:rPr>
          <w:rFonts w:ascii="Times New Roman" w:hAnsi="Times New Roman" w:cs="Times New Roman"/>
          <w:i/>
          <w:iCs/>
        </w:rPr>
        <w:t>3.Какая цифра в записи числа называется «верной»?</w:t>
      </w:r>
    </w:p>
    <w:p w:rsidR="009D1E65" w:rsidRPr="001130D4" w:rsidRDefault="0088619B" w:rsidP="001130D4">
      <w:pPr>
        <w:pStyle w:val="a0"/>
        <w:spacing w:after="0" w:line="240" w:lineRule="auto"/>
        <w:ind w:hanging="233"/>
        <w:rPr>
          <w:rFonts w:ascii="Times New Roman" w:hAnsi="Times New Roman" w:cs="Times New Roman"/>
          <w:i/>
          <w:iCs/>
        </w:rPr>
      </w:pPr>
      <w:r w:rsidRPr="001130D4">
        <w:rPr>
          <w:rFonts w:ascii="Times New Roman" w:hAnsi="Times New Roman" w:cs="Times New Roman"/>
          <w:i/>
          <w:iCs/>
        </w:rPr>
        <w:t>4.Что такое значащие цифры?</w:t>
      </w:r>
    </w:p>
    <w:p w:rsidR="009D1E65" w:rsidRPr="001130D4" w:rsidRDefault="0088619B" w:rsidP="001130D4">
      <w:pPr>
        <w:pStyle w:val="a0"/>
        <w:spacing w:after="0" w:line="240" w:lineRule="auto"/>
        <w:ind w:hanging="233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Коллективное задание (работа у доски и в тетради):</w:t>
      </w:r>
    </w:p>
    <w:p w:rsidR="009D1E65" w:rsidRPr="001130D4" w:rsidRDefault="0088619B" w:rsidP="001130D4">
      <w:pPr>
        <w:pStyle w:val="a0"/>
        <w:spacing w:after="0" w:line="240" w:lineRule="auto"/>
        <w:ind w:hanging="233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  <w:i/>
          <w:iCs/>
        </w:rPr>
        <w:t>1.</w:t>
      </w:r>
      <w:r w:rsidRPr="001130D4">
        <w:rPr>
          <w:rFonts w:ascii="Times New Roman" w:hAnsi="Times New Roman" w:cs="Times New Roman"/>
        </w:rPr>
        <w:t>Определить, сколько верных значащих цифр содержит число:</w:t>
      </w:r>
    </w:p>
    <w:p w:rsidR="009D1E65" w:rsidRPr="001130D4" w:rsidRDefault="0088619B" w:rsidP="001130D4">
      <w:pPr>
        <w:pStyle w:val="a0"/>
        <w:spacing w:after="0" w:line="240" w:lineRule="auto"/>
        <w:ind w:firstLine="336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x = 0.002306 ± 0.00001.</w:t>
      </w:r>
    </w:p>
    <w:p w:rsidR="009D1E65" w:rsidRPr="001130D4" w:rsidRDefault="0088619B" w:rsidP="001130D4">
      <w:pPr>
        <w:pStyle w:val="a0"/>
        <w:spacing w:after="0" w:line="240" w:lineRule="auto"/>
        <w:ind w:firstLine="52"/>
        <w:rPr>
          <w:rStyle w:val="ac"/>
          <w:rFonts w:ascii="Times New Roman" w:hAnsi="Times New Roman" w:cs="Times New Roman"/>
          <w:b w:val="0"/>
          <w:bCs w:val="0"/>
        </w:rPr>
      </w:pPr>
      <w:r w:rsidRPr="001130D4">
        <w:rPr>
          <w:rFonts w:ascii="Times New Roman" w:hAnsi="Times New Roman" w:cs="Times New Roman"/>
        </w:rPr>
        <w:t xml:space="preserve">2. </w:t>
      </w:r>
      <w:r w:rsidRPr="001130D4">
        <w:rPr>
          <w:rStyle w:val="ac"/>
          <w:rFonts w:ascii="Times New Roman" w:hAnsi="Times New Roman" w:cs="Times New Roman"/>
          <w:b w:val="0"/>
          <w:bCs w:val="0"/>
        </w:rPr>
        <w:t>Определить верные и сомнительные цифры в приближенном значении числа:</w:t>
      </w:r>
    </w:p>
    <w:p w:rsidR="009D1E65" w:rsidRPr="001130D4" w:rsidRDefault="0088619B" w:rsidP="001130D4">
      <w:pPr>
        <w:pStyle w:val="a0"/>
        <w:spacing w:after="0" w:line="240" w:lineRule="auto"/>
        <w:rPr>
          <w:rStyle w:val="ac"/>
          <w:rFonts w:ascii="Times New Roman" w:hAnsi="Times New Roman" w:cs="Times New Roman"/>
          <w:b w:val="0"/>
          <w:bCs w:val="0"/>
        </w:rPr>
      </w:pPr>
      <w:r w:rsidRPr="001130D4">
        <w:rPr>
          <w:rStyle w:val="ac"/>
          <w:rFonts w:ascii="Times New Roman" w:hAnsi="Times New Roman" w:cs="Times New Roman"/>
          <w:b w:val="0"/>
          <w:bCs w:val="0"/>
        </w:rPr>
        <w:t xml:space="preserve">      х = 35,4 ± 0,08</w:t>
      </w:r>
    </w:p>
    <w:p w:rsidR="009D1E65" w:rsidRPr="001130D4" w:rsidRDefault="0088619B" w:rsidP="001130D4">
      <w:pPr>
        <w:pStyle w:val="a0"/>
        <w:spacing w:after="0" w:line="240" w:lineRule="auto"/>
        <w:rPr>
          <w:rStyle w:val="ac"/>
          <w:rFonts w:ascii="Times New Roman" w:hAnsi="Times New Roman" w:cs="Times New Roman"/>
          <w:b w:val="0"/>
          <w:bCs w:val="0"/>
          <w:i/>
        </w:rPr>
      </w:pPr>
      <w:r w:rsidRPr="001130D4">
        <w:rPr>
          <w:rStyle w:val="ac"/>
          <w:rFonts w:ascii="Times New Roman" w:hAnsi="Times New Roman" w:cs="Times New Roman"/>
          <w:b w:val="0"/>
          <w:bCs w:val="0"/>
        </w:rPr>
        <w:t xml:space="preserve">3. </w:t>
      </w:r>
      <w:r w:rsidRPr="001130D4">
        <w:rPr>
          <w:rStyle w:val="ac"/>
          <w:rFonts w:ascii="Times New Roman" w:hAnsi="Times New Roman" w:cs="Times New Roman"/>
          <w:b w:val="0"/>
          <w:bCs w:val="0"/>
          <w:i/>
        </w:rPr>
        <w:t>Записать правильно приближенное значение числа:</w:t>
      </w:r>
    </w:p>
    <w:p w:rsidR="009D1E65" w:rsidRPr="001130D4" w:rsidRDefault="0088619B" w:rsidP="001130D4">
      <w:pPr>
        <w:pStyle w:val="a0"/>
        <w:spacing w:after="0" w:line="240" w:lineRule="auto"/>
        <w:rPr>
          <w:rStyle w:val="ac"/>
          <w:rFonts w:ascii="Times New Roman" w:hAnsi="Times New Roman" w:cs="Times New Roman"/>
          <w:b w:val="0"/>
          <w:bCs w:val="0"/>
        </w:rPr>
      </w:pPr>
      <w:r w:rsidRPr="001130D4">
        <w:rPr>
          <w:rStyle w:val="ac"/>
          <w:rFonts w:ascii="Times New Roman" w:hAnsi="Times New Roman" w:cs="Times New Roman"/>
          <w:b w:val="0"/>
          <w:bCs w:val="0"/>
        </w:rPr>
        <w:t xml:space="preserve">      х = 950,031 ± 0,04</w:t>
      </w:r>
    </w:p>
    <w:p w:rsidR="009D1E65" w:rsidRPr="001130D4" w:rsidRDefault="0088619B" w:rsidP="001130D4">
      <w:pPr>
        <w:pStyle w:val="a0"/>
        <w:spacing w:after="0" w:line="240" w:lineRule="auto"/>
        <w:rPr>
          <w:rStyle w:val="ac"/>
          <w:rFonts w:ascii="Times New Roman" w:hAnsi="Times New Roman" w:cs="Times New Roman"/>
          <w:b w:val="0"/>
          <w:bCs w:val="0"/>
          <w:i/>
        </w:rPr>
      </w:pPr>
      <w:r w:rsidRPr="001130D4">
        <w:rPr>
          <w:rStyle w:val="ac"/>
          <w:rFonts w:ascii="Times New Roman" w:hAnsi="Times New Roman" w:cs="Times New Roman"/>
          <w:b w:val="0"/>
          <w:bCs w:val="0"/>
        </w:rPr>
        <w:t xml:space="preserve">4. </w:t>
      </w:r>
      <w:r w:rsidRPr="001130D4">
        <w:rPr>
          <w:rStyle w:val="ac"/>
          <w:rFonts w:ascii="Times New Roman" w:hAnsi="Times New Roman" w:cs="Times New Roman"/>
          <w:b w:val="0"/>
          <w:bCs w:val="0"/>
          <w:i/>
        </w:rPr>
        <w:t xml:space="preserve">Указать абсолютную погрешность приближенного </w:t>
      </w:r>
      <w:proofErr w:type="gramStart"/>
      <w:r w:rsidRPr="001130D4">
        <w:rPr>
          <w:rStyle w:val="ac"/>
          <w:rFonts w:ascii="Times New Roman" w:hAnsi="Times New Roman" w:cs="Times New Roman"/>
          <w:b w:val="0"/>
          <w:bCs w:val="0"/>
          <w:i/>
        </w:rPr>
        <w:t>числа</w:t>
      </w:r>
      <w:proofErr w:type="gramEnd"/>
      <w:r w:rsidRPr="001130D4">
        <w:rPr>
          <w:rStyle w:val="ac"/>
          <w:rFonts w:ascii="Times New Roman" w:hAnsi="Times New Roman" w:cs="Times New Roman"/>
          <w:b w:val="0"/>
          <w:bCs w:val="0"/>
          <w:i/>
        </w:rPr>
        <w:t xml:space="preserve"> а = 3,14.</w:t>
      </w:r>
    </w:p>
    <w:p w:rsidR="009D1E65" w:rsidRPr="001130D4" w:rsidRDefault="0088619B" w:rsidP="001130D4">
      <w:pPr>
        <w:pStyle w:val="a0"/>
        <w:spacing w:after="0" w:line="240" w:lineRule="auto"/>
        <w:rPr>
          <w:rStyle w:val="ac"/>
          <w:rFonts w:ascii="Times New Roman" w:hAnsi="Times New Roman" w:cs="Times New Roman"/>
          <w:i/>
        </w:rPr>
      </w:pPr>
      <w:r w:rsidRPr="001130D4">
        <w:rPr>
          <w:rStyle w:val="ac"/>
          <w:rFonts w:ascii="Times New Roman" w:hAnsi="Times New Roman" w:cs="Times New Roman"/>
          <w:i/>
        </w:rPr>
        <w:t>Работа в группах:</w:t>
      </w:r>
    </w:p>
    <w:p w:rsidR="009D1E65" w:rsidRPr="001130D4" w:rsidRDefault="0088619B" w:rsidP="001130D4">
      <w:pPr>
        <w:pStyle w:val="a0"/>
        <w:spacing w:after="0" w:line="240" w:lineRule="auto"/>
        <w:rPr>
          <w:rStyle w:val="ac"/>
          <w:rFonts w:ascii="Times New Roman" w:hAnsi="Times New Roman" w:cs="Times New Roman"/>
          <w:b w:val="0"/>
          <w:bCs w:val="0"/>
        </w:rPr>
      </w:pPr>
      <w:r w:rsidRPr="001130D4">
        <w:rPr>
          <w:rStyle w:val="ac"/>
          <w:rFonts w:ascii="Times New Roman" w:hAnsi="Times New Roman" w:cs="Times New Roman"/>
          <w:b w:val="0"/>
          <w:bCs w:val="0"/>
        </w:rPr>
        <w:t>1. Найти истинную абсолютную погрешность числа а</w:t>
      </w:r>
      <w:proofErr w:type="gramStart"/>
      <w:r w:rsidRPr="001130D4">
        <w:rPr>
          <w:rStyle w:val="ac"/>
          <w:rFonts w:ascii="Times New Roman" w:hAnsi="Times New Roman" w:cs="Times New Roman"/>
          <w:b w:val="0"/>
          <w:bCs w:val="0"/>
          <w:position w:val="-5"/>
        </w:rPr>
        <w:t>0</w:t>
      </w:r>
      <w:proofErr w:type="gramEnd"/>
      <w:r w:rsidRPr="001130D4">
        <w:rPr>
          <w:rStyle w:val="ac"/>
          <w:rFonts w:ascii="Times New Roman" w:hAnsi="Times New Roman" w:cs="Times New Roman"/>
          <w:b w:val="0"/>
          <w:bCs w:val="0"/>
          <w:position w:val="-5"/>
        </w:rPr>
        <w:t xml:space="preserve"> </w:t>
      </w:r>
      <w:r w:rsidRPr="001130D4">
        <w:rPr>
          <w:rStyle w:val="ac"/>
          <w:rFonts w:ascii="Times New Roman" w:hAnsi="Times New Roman" w:cs="Times New Roman"/>
          <w:b w:val="0"/>
          <w:bCs w:val="0"/>
        </w:rPr>
        <w:t>= 245,2, если а = 246.</w:t>
      </w:r>
    </w:p>
    <w:p w:rsidR="009D1E65" w:rsidRPr="001130D4" w:rsidRDefault="0088619B" w:rsidP="001130D4">
      <w:pPr>
        <w:pStyle w:val="a0"/>
        <w:spacing w:after="0" w:line="240" w:lineRule="auto"/>
        <w:rPr>
          <w:rStyle w:val="ac"/>
          <w:rFonts w:ascii="Times New Roman" w:hAnsi="Times New Roman" w:cs="Times New Roman"/>
          <w:b w:val="0"/>
          <w:bCs w:val="0"/>
        </w:rPr>
      </w:pPr>
      <w:r w:rsidRPr="001130D4">
        <w:rPr>
          <w:rStyle w:val="ac"/>
          <w:rFonts w:ascii="Times New Roman" w:hAnsi="Times New Roman" w:cs="Times New Roman"/>
          <w:b w:val="0"/>
          <w:bCs w:val="0"/>
        </w:rPr>
        <w:t>2. Найти истинные абсолютные погрешности чисел: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2. а</w:t>
      </w:r>
      <w:r w:rsidRPr="001130D4">
        <w:rPr>
          <w:rFonts w:ascii="Times New Roman" w:hAnsi="Times New Roman" w:cs="Times New Roman"/>
          <w:position w:val="-5"/>
        </w:rPr>
        <w:t xml:space="preserve">0 </w:t>
      </w:r>
      <w:r w:rsidRPr="001130D4">
        <w:rPr>
          <w:rFonts w:ascii="Times New Roman" w:hAnsi="Times New Roman" w:cs="Times New Roman"/>
        </w:rPr>
        <w:t>= 348; а = 347,289.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3. а</w:t>
      </w:r>
      <w:r w:rsidRPr="001130D4">
        <w:rPr>
          <w:rFonts w:ascii="Times New Roman" w:hAnsi="Times New Roman" w:cs="Times New Roman"/>
          <w:position w:val="-5"/>
        </w:rPr>
        <w:t xml:space="preserve">0 </w:t>
      </w:r>
      <w:r w:rsidRPr="001130D4">
        <w:rPr>
          <w:rFonts w:ascii="Times New Roman" w:hAnsi="Times New Roman" w:cs="Times New Roman"/>
        </w:rPr>
        <w:t>= 64,28; а = 64,32.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4. а</w:t>
      </w:r>
      <w:r w:rsidRPr="001130D4">
        <w:rPr>
          <w:rFonts w:ascii="Times New Roman" w:hAnsi="Times New Roman" w:cs="Times New Roman"/>
          <w:position w:val="-5"/>
        </w:rPr>
        <w:t xml:space="preserve">0 </w:t>
      </w:r>
      <w:r w:rsidRPr="001130D4">
        <w:rPr>
          <w:rFonts w:ascii="Times New Roman" w:hAnsi="Times New Roman" w:cs="Times New Roman"/>
        </w:rPr>
        <w:t>= 14,262; а = 14,261983.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5. а</w:t>
      </w:r>
      <w:r w:rsidRPr="001130D4">
        <w:rPr>
          <w:rFonts w:ascii="Times New Roman" w:hAnsi="Times New Roman" w:cs="Times New Roman"/>
          <w:position w:val="-5"/>
        </w:rPr>
        <w:t xml:space="preserve">0 </w:t>
      </w:r>
      <w:r w:rsidRPr="001130D4">
        <w:rPr>
          <w:rFonts w:ascii="Times New Roman" w:hAnsi="Times New Roman" w:cs="Times New Roman"/>
        </w:rPr>
        <w:t>= 0,135; а = 0,13512.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6. а</w:t>
      </w:r>
      <w:r w:rsidRPr="001130D4">
        <w:rPr>
          <w:rFonts w:ascii="Times New Roman" w:hAnsi="Times New Roman" w:cs="Times New Roman"/>
          <w:position w:val="-5"/>
        </w:rPr>
        <w:t xml:space="preserve">0 </w:t>
      </w:r>
      <w:r w:rsidRPr="001130D4">
        <w:rPr>
          <w:rFonts w:ascii="Times New Roman" w:hAnsi="Times New Roman" w:cs="Times New Roman"/>
        </w:rPr>
        <w:t>= 12487856; а = 12400000.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7. а</w:t>
      </w:r>
      <w:r w:rsidRPr="001130D4">
        <w:rPr>
          <w:rFonts w:ascii="Times New Roman" w:hAnsi="Times New Roman" w:cs="Times New Roman"/>
          <w:position w:val="-5"/>
        </w:rPr>
        <w:t xml:space="preserve">0 </w:t>
      </w:r>
      <w:r w:rsidRPr="001130D4">
        <w:rPr>
          <w:rFonts w:ascii="Times New Roman" w:hAnsi="Times New Roman" w:cs="Times New Roman"/>
        </w:rPr>
        <w:t>= 3,528; а = 3,5281.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8. а</w:t>
      </w:r>
      <w:r w:rsidRPr="001130D4">
        <w:rPr>
          <w:rFonts w:ascii="Times New Roman" w:hAnsi="Times New Roman" w:cs="Times New Roman"/>
          <w:position w:val="-5"/>
        </w:rPr>
        <w:t xml:space="preserve">0 </w:t>
      </w:r>
      <w:r w:rsidRPr="001130D4">
        <w:rPr>
          <w:rFonts w:ascii="Times New Roman" w:hAnsi="Times New Roman" w:cs="Times New Roman"/>
        </w:rPr>
        <w:t>= 854000; а = 853997.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9. а</w:t>
      </w:r>
      <w:proofErr w:type="gramStart"/>
      <w:r w:rsidRPr="001130D4">
        <w:rPr>
          <w:rFonts w:ascii="Times New Roman" w:hAnsi="Times New Roman" w:cs="Times New Roman"/>
          <w:position w:val="-5"/>
        </w:rPr>
        <w:t>0</w:t>
      </w:r>
      <w:proofErr w:type="gramEnd"/>
      <w:r w:rsidRPr="001130D4">
        <w:rPr>
          <w:rFonts w:ascii="Times New Roman" w:hAnsi="Times New Roman" w:cs="Times New Roman"/>
          <w:position w:val="-5"/>
        </w:rPr>
        <w:t xml:space="preserve"> </w:t>
      </w:r>
      <w:r w:rsidRPr="001130D4">
        <w:rPr>
          <w:rFonts w:ascii="Times New Roman" w:hAnsi="Times New Roman" w:cs="Times New Roman"/>
        </w:rPr>
        <w:t>= 647398; а = 647500.</w:t>
      </w:r>
    </w:p>
    <w:p w:rsidR="00E560AB" w:rsidRPr="001130D4" w:rsidRDefault="00E560A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Часть 2: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Устный опрос: сформулируйте правила записи приближенных чисел.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Коллективная работа (у доски и в тетради):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1. Указать абсолютную погрешность приближённого числа: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   а)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2175000;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  <w:position w:val="8"/>
        </w:rPr>
      </w:pPr>
      <w:r w:rsidRPr="001130D4">
        <w:rPr>
          <w:rFonts w:ascii="Times New Roman" w:hAnsi="Times New Roman" w:cs="Times New Roman"/>
        </w:rPr>
        <w:t xml:space="preserve">      б) </w:t>
      </w:r>
      <w:r w:rsidRPr="001130D4">
        <w:rPr>
          <w:rFonts w:ascii="Times New Roman" w:hAnsi="Times New Roman" w:cs="Times New Roman"/>
          <w:i/>
        </w:rPr>
        <w:t>а =</w:t>
      </w:r>
      <w:r w:rsidRPr="001130D4">
        <w:rPr>
          <w:rFonts w:ascii="Times New Roman" w:hAnsi="Times New Roman" w:cs="Times New Roman"/>
        </w:rPr>
        <w:t xml:space="preserve"> 173 · 10</w:t>
      </w:r>
      <w:r w:rsidRPr="001130D4">
        <w:rPr>
          <w:rFonts w:ascii="Times New Roman" w:hAnsi="Times New Roman" w:cs="Times New Roman"/>
          <w:position w:val="8"/>
        </w:rPr>
        <w:t>4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2. Указать абсолютные погрешности следующих приближённых чисел:</w:t>
      </w:r>
    </w:p>
    <w:p w:rsidR="009D1E65" w:rsidRPr="001130D4" w:rsidRDefault="0088619B" w:rsidP="001130D4">
      <w:pPr>
        <w:pStyle w:val="a0"/>
        <w:spacing w:after="0" w:line="240" w:lineRule="auto"/>
        <w:ind w:firstLine="491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1. </w:t>
      </w:r>
      <w:r w:rsidRPr="001130D4">
        <w:rPr>
          <w:rFonts w:ascii="Times New Roman" w:hAnsi="Times New Roman" w:cs="Times New Roman"/>
          <w:i/>
        </w:rPr>
        <w:t>а</w:t>
      </w:r>
      <w:r w:rsidRPr="001130D4">
        <w:rPr>
          <w:rFonts w:ascii="Times New Roman" w:hAnsi="Times New Roman" w:cs="Times New Roman"/>
        </w:rPr>
        <w:t xml:space="preserve"> = 14,5 · 10.</w:t>
      </w:r>
    </w:p>
    <w:p w:rsidR="009D1E65" w:rsidRPr="001130D4" w:rsidRDefault="0088619B" w:rsidP="001130D4">
      <w:pPr>
        <w:pStyle w:val="a0"/>
        <w:spacing w:after="0" w:line="240" w:lineRule="auto"/>
        <w:ind w:firstLine="491"/>
        <w:jc w:val="both"/>
        <w:rPr>
          <w:rFonts w:ascii="Times New Roman" w:hAnsi="Times New Roman" w:cs="Times New Roman"/>
          <w:position w:val="8"/>
        </w:rPr>
      </w:pPr>
      <w:r w:rsidRPr="001130D4">
        <w:rPr>
          <w:rFonts w:ascii="Times New Roman" w:hAnsi="Times New Roman" w:cs="Times New Roman"/>
        </w:rPr>
        <w:t xml:space="preserve">2. </w:t>
      </w:r>
      <w:r w:rsidRPr="001130D4">
        <w:rPr>
          <w:rFonts w:ascii="Times New Roman" w:hAnsi="Times New Roman" w:cs="Times New Roman"/>
          <w:i/>
        </w:rPr>
        <w:t>а =</w:t>
      </w:r>
      <w:r w:rsidRPr="001130D4">
        <w:rPr>
          <w:rFonts w:ascii="Times New Roman" w:hAnsi="Times New Roman" w:cs="Times New Roman"/>
        </w:rPr>
        <w:t xml:space="preserve"> 263 · 10</w:t>
      </w:r>
      <w:r w:rsidRPr="001130D4">
        <w:rPr>
          <w:rFonts w:ascii="Times New Roman" w:hAnsi="Times New Roman" w:cs="Times New Roman"/>
          <w:position w:val="8"/>
        </w:rPr>
        <w:t>4</w:t>
      </w:r>
    </w:p>
    <w:p w:rsidR="009D1E65" w:rsidRPr="001130D4" w:rsidRDefault="0088619B" w:rsidP="001130D4">
      <w:pPr>
        <w:pStyle w:val="a0"/>
        <w:spacing w:after="0" w:line="240" w:lineRule="auto"/>
        <w:ind w:firstLine="491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3.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748,56</w:t>
      </w:r>
    </w:p>
    <w:p w:rsidR="009D1E65" w:rsidRPr="001130D4" w:rsidRDefault="0088619B" w:rsidP="001130D4">
      <w:pPr>
        <w:pStyle w:val="a0"/>
        <w:spacing w:after="0" w:line="240" w:lineRule="auto"/>
        <w:ind w:firstLine="491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4.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34,20.</w:t>
      </w:r>
    </w:p>
    <w:p w:rsidR="009D1E65" w:rsidRPr="001130D4" w:rsidRDefault="0088619B" w:rsidP="001130D4">
      <w:pPr>
        <w:pStyle w:val="a0"/>
        <w:spacing w:after="0" w:line="240" w:lineRule="auto"/>
        <w:ind w:firstLine="491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5.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759,00</w:t>
      </w:r>
    </w:p>
    <w:p w:rsidR="009D1E65" w:rsidRPr="001130D4" w:rsidRDefault="0088619B" w:rsidP="001130D4">
      <w:pPr>
        <w:pStyle w:val="a0"/>
        <w:spacing w:after="0" w:line="240" w:lineRule="auto"/>
        <w:ind w:firstLine="491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6.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64,27</w:t>
      </w:r>
    </w:p>
    <w:p w:rsidR="009D1E65" w:rsidRPr="001130D4" w:rsidRDefault="0088619B" w:rsidP="001130D4">
      <w:pPr>
        <w:pStyle w:val="a0"/>
        <w:spacing w:after="0" w:line="240" w:lineRule="auto"/>
        <w:ind w:firstLine="491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7.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23,560</w:t>
      </w:r>
    </w:p>
    <w:p w:rsidR="009D1E65" w:rsidRPr="001130D4" w:rsidRDefault="0088619B" w:rsidP="001130D4">
      <w:pPr>
        <w:pStyle w:val="a0"/>
        <w:spacing w:after="0" w:line="240" w:lineRule="auto"/>
        <w:ind w:firstLine="491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8.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1,0000</w:t>
      </w:r>
    </w:p>
    <w:p w:rsidR="009D1E65" w:rsidRPr="001130D4" w:rsidRDefault="0088619B" w:rsidP="001130D4">
      <w:pPr>
        <w:pStyle w:val="a0"/>
        <w:spacing w:after="0" w:line="240" w:lineRule="auto"/>
        <w:ind w:firstLine="491"/>
        <w:jc w:val="both"/>
        <w:rPr>
          <w:rFonts w:ascii="Times New Roman" w:hAnsi="Times New Roman" w:cs="Times New Roman"/>
          <w:position w:val="8"/>
        </w:rPr>
      </w:pPr>
      <w:r w:rsidRPr="001130D4">
        <w:rPr>
          <w:rFonts w:ascii="Times New Roman" w:hAnsi="Times New Roman" w:cs="Times New Roman"/>
        </w:rPr>
        <w:t xml:space="preserve">9.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147,3 · 10</w:t>
      </w:r>
      <w:r w:rsidRPr="001130D4">
        <w:rPr>
          <w:rFonts w:ascii="Times New Roman" w:hAnsi="Times New Roman" w:cs="Times New Roman"/>
          <w:position w:val="8"/>
        </w:rPr>
        <w:t>3</w:t>
      </w:r>
    </w:p>
    <w:p w:rsidR="009D1E65" w:rsidRPr="001130D4" w:rsidRDefault="0088619B" w:rsidP="001130D4">
      <w:pPr>
        <w:pStyle w:val="a0"/>
        <w:spacing w:after="0" w:line="240" w:lineRule="auto"/>
        <w:ind w:firstLine="491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10.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142,3 · 10</w:t>
      </w:r>
    </w:p>
    <w:p w:rsidR="009D1E65" w:rsidRPr="001130D4" w:rsidRDefault="0088619B" w:rsidP="001130D4">
      <w:pPr>
        <w:pStyle w:val="a0"/>
        <w:spacing w:after="0" w:line="240" w:lineRule="auto"/>
        <w:ind w:firstLine="491"/>
        <w:jc w:val="both"/>
        <w:rPr>
          <w:rFonts w:ascii="Times New Roman" w:hAnsi="Times New Roman" w:cs="Times New Roman"/>
          <w:position w:val="8"/>
        </w:rPr>
      </w:pPr>
      <w:r w:rsidRPr="001130D4">
        <w:rPr>
          <w:rFonts w:ascii="Times New Roman" w:hAnsi="Times New Roman" w:cs="Times New Roman"/>
        </w:rPr>
        <w:t xml:space="preserve">11.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596,2 · 10</w:t>
      </w:r>
      <w:r w:rsidRPr="001130D4">
        <w:rPr>
          <w:rFonts w:ascii="Times New Roman" w:hAnsi="Times New Roman" w:cs="Times New Roman"/>
          <w:position w:val="8"/>
        </w:rPr>
        <w:t>5</w:t>
      </w:r>
    </w:p>
    <w:p w:rsidR="009D1E65" w:rsidRPr="001130D4" w:rsidRDefault="0088619B" w:rsidP="001130D4">
      <w:pPr>
        <w:pStyle w:val="a0"/>
        <w:spacing w:after="0" w:line="240" w:lineRule="auto"/>
        <w:ind w:firstLine="491"/>
        <w:jc w:val="both"/>
        <w:rPr>
          <w:rFonts w:ascii="Times New Roman" w:hAnsi="Times New Roman" w:cs="Times New Roman"/>
          <w:position w:val="8"/>
        </w:rPr>
      </w:pPr>
      <w:r w:rsidRPr="001130D4">
        <w:rPr>
          <w:rFonts w:ascii="Times New Roman" w:hAnsi="Times New Roman" w:cs="Times New Roman"/>
        </w:rPr>
        <w:t xml:space="preserve">12.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15,7 · 10</w:t>
      </w:r>
      <w:r w:rsidRPr="001130D4">
        <w:rPr>
          <w:rFonts w:ascii="Times New Roman" w:hAnsi="Times New Roman" w:cs="Times New Roman"/>
          <w:position w:val="8"/>
        </w:rPr>
        <w:t>2</w:t>
      </w:r>
    </w:p>
    <w:p w:rsidR="009D1E65" w:rsidRPr="001130D4" w:rsidRDefault="0088619B" w:rsidP="001130D4">
      <w:pPr>
        <w:pStyle w:val="a0"/>
        <w:spacing w:after="0" w:line="240" w:lineRule="auto"/>
        <w:ind w:hanging="13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3. Записать правильно следующие приближённые числа, учитывая, что Δ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500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lastRenderedPageBreak/>
        <w:t xml:space="preserve">         1. </w:t>
      </w:r>
      <w:r w:rsidRPr="001130D4">
        <w:rPr>
          <w:rFonts w:ascii="Times New Roman" w:hAnsi="Times New Roman" w:cs="Times New Roman"/>
          <w:i/>
        </w:rPr>
        <w:t xml:space="preserve">а </w:t>
      </w:r>
      <w:r w:rsidRPr="001130D4">
        <w:rPr>
          <w:rFonts w:ascii="Times New Roman" w:hAnsi="Times New Roman" w:cs="Times New Roman"/>
        </w:rPr>
        <w:t>= 15400.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     2.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24300.</w:t>
      </w:r>
    </w:p>
    <w:p w:rsidR="009D1E65" w:rsidRPr="001130D4" w:rsidRDefault="0088619B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     3.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2600.</w:t>
      </w:r>
    </w:p>
    <w:p w:rsidR="009D1E65" w:rsidRPr="001130D4" w:rsidRDefault="0088619B" w:rsidP="001130D4">
      <w:pPr>
        <w:pStyle w:val="a0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4.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4000.</w:t>
      </w:r>
    </w:p>
    <w:p w:rsidR="009D1E65" w:rsidRPr="001130D4" w:rsidRDefault="0088619B" w:rsidP="001130D4">
      <w:pPr>
        <w:pStyle w:val="a0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5.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600.</w:t>
      </w:r>
    </w:p>
    <w:p w:rsidR="009D1E65" w:rsidRPr="001130D4" w:rsidRDefault="0088619B" w:rsidP="001130D4">
      <w:pPr>
        <w:pStyle w:val="a0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6.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56100.</w:t>
      </w:r>
    </w:p>
    <w:p w:rsidR="009D1E65" w:rsidRPr="001130D4" w:rsidRDefault="0088619B" w:rsidP="001130D4">
      <w:pPr>
        <w:pStyle w:val="a0"/>
        <w:spacing w:after="0" w:line="240" w:lineRule="auto"/>
        <w:ind w:firstLine="478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7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1700.</w:t>
      </w:r>
    </w:p>
    <w:p w:rsidR="009D1E65" w:rsidRPr="001130D4" w:rsidRDefault="0088619B" w:rsidP="001130D4">
      <w:pPr>
        <w:pStyle w:val="a0"/>
        <w:spacing w:after="0" w:line="240" w:lineRule="auto"/>
        <w:ind w:firstLine="478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8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41500.</w:t>
      </w:r>
    </w:p>
    <w:p w:rsidR="009D1E65" w:rsidRPr="001130D4" w:rsidRDefault="0088619B" w:rsidP="001130D4">
      <w:pPr>
        <w:pStyle w:val="a0"/>
        <w:spacing w:after="0" w:line="240" w:lineRule="auto"/>
        <w:ind w:firstLine="478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9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89300.</w:t>
      </w:r>
    </w:p>
    <w:p w:rsidR="009D1E65" w:rsidRPr="001130D4" w:rsidRDefault="0088619B" w:rsidP="001130D4">
      <w:pPr>
        <w:pStyle w:val="a0"/>
        <w:spacing w:after="0" w:line="240" w:lineRule="auto"/>
        <w:ind w:firstLine="478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10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666400.</w:t>
      </w:r>
    </w:p>
    <w:p w:rsidR="009D1E65" w:rsidRPr="001130D4" w:rsidRDefault="0088619B" w:rsidP="001130D4">
      <w:pPr>
        <w:pStyle w:val="a0"/>
        <w:spacing w:after="0" w:line="240" w:lineRule="auto"/>
        <w:ind w:firstLine="478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11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759200.</w:t>
      </w:r>
    </w:p>
    <w:p w:rsidR="009D1E65" w:rsidRPr="001130D4" w:rsidRDefault="0088619B" w:rsidP="001130D4">
      <w:pPr>
        <w:pStyle w:val="a0"/>
        <w:spacing w:after="0" w:line="240" w:lineRule="auto"/>
        <w:ind w:firstLine="582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11.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111600.</w:t>
      </w:r>
    </w:p>
    <w:p w:rsidR="009D1E65" w:rsidRPr="001130D4" w:rsidRDefault="0088619B" w:rsidP="001130D4">
      <w:pPr>
        <w:pStyle w:val="a0"/>
        <w:spacing w:after="0" w:line="240" w:lineRule="auto"/>
        <w:ind w:firstLine="582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12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35200.</w:t>
      </w:r>
    </w:p>
    <w:p w:rsidR="009D1E65" w:rsidRPr="001130D4" w:rsidRDefault="0088619B" w:rsidP="001130D4">
      <w:pPr>
        <w:pStyle w:val="a0"/>
        <w:spacing w:after="0" w:line="240" w:lineRule="auto"/>
        <w:ind w:firstLine="582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13.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74900</w:t>
      </w:r>
    </w:p>
    <w:p w:rsidR="009D1E65" w:rsidRPr="001130D4" w:rsidRDefault="0088619B" w:rsidP="001130D4">
      <w:pPr>
        <w:pStyle w:val="a0"/>
        <w:spacing w:after="0" w:line="240" w:lineRule="auto"/>
        <w:ind w:firstLine="582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14.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54300.</w:t>
      </w:r>
    </w:p>
    <w:p w:rsidR="009D1E65" w:rsidRPr="001130D4" w:rsidRDefault="0088619B" w:rsidP="001130D4">
      <w:pPr>
        <w:pStyle w:val="a0"/>
        <w:spacing w:after="0" w:line="240" w:lineRule="auto"/>
        <w:ind w:firstLine="582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15.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7500.</w:t>
      </w:r>
    </w:p>
    <w:p w:rsidR="009D1E65" w:rsidRPr="001130D4" w:rsidRDefault="0088619B" w:rsidP="001130D4">
      <w:pPr>
        <w:pStyle w:val="a0"/>
        <w:spacing w:after="0" w:line="240" w:lineRule="auto"/>
        <w:ind w:firstLine="582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16.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1628300.</w:t>
      </w:r>
    </w:p>
    <w:p w:rsidR="009D1E65" w:rsidRPr="001130D4" w:rsidRDefault="0088619B" w:rsidP="001130D4">
      <w:pPr>
        <w:pStyle w:val="a0"/>
        <w:spacing w:after="0" w:line="240" w:lineRule="auto"/>
        <w:ind w:firstLine="582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17. </w:t>
      </w:r>
      <w:r w:rsidRPr="001130D4">
        <w:rPr>
          <w:rFonts w:ascii="Times New Roman" w:hAnsi="Times New Roman" w:cs="Times New Roman"/>
          <w:i/>
        </w:rPr>
        <w:t xml:space="preserve">а = </w:t>
      </w:r>
      <w:r w:rsidRPr="001130D4">
        <w:rPr>
          <w:rFonts w:ascii="Times New Roman" w:hAnsi="Times New Roman" w:cs="Times New Roman"/>
        </w:rPr>
        <w:t>428600.</w:t>
      </w:r>
    </w:p>
    <w:p w:rsidR="009D1E65" w:rsidRPr="001130D4" w:rsidRDefault="009D1E65" w:rsidP="001130D4">
      <w:pPr>
        <w:pStyle w:val="a0"/>
        <w:spacing w:after="0" w:line="240" w:lineRule="auto"/>
        <w:ind w:hanging="13"/>
        <w:jc w:val="both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t>Практическая работа № 1</w:t>
      </w:r>
      <w:r w:rsidR="00E560AB" w:rsidRPr="001130D4">
        <w:rPr>
          <w:rFonts w:ascii="Times New Roman" w:hAnsi="Times New Roman" w:cs="Times New Roman"/>
          <w:b/>
          <w:bCs/>
        </w:rPr>
        <w:t>4</w:t>
      </w:r>
      <w:r w:rsidRPr="001130D4">
        <w:rPr>
          <w:rFonts w:ascii="Times New Roman" w:hAnsi="Times New Roman" w:cs="Times New Roman"/>
          <w:b/>
          <w:bCs/>
        </w:rPr>
        <w:t xml:space="preserve"> (2 часа)</w:t>
      </w:r>
    </w:p>
    <w:p w:rsidR="009D1E65" w:rsidRPr="001130D4" w:rsidRDefault="009D1E65" w:rsidP="001130D4">
      <w:pPr>
        <w:pStyle w:val="a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9D1E65" w:rsidRPr="001130D4" w:rsidRDefault="0088619B" w:rsidP="0011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2"/>
        <w:jc w:val="both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Тема</w:t>
      </w:r>
      <w:r w:rsidR="00E560AB" w:rsidRPr="001130D4">
        <w:rPr>
          <w:rFonts w:ascii="Times New Roman" w:hAnsi="Times New Roman" w:cs="Times New Roman"/>
          <w:b/>
          <w:bCs/>
          <w:i/>
          <w:iCs/>
        </w:rPr>
        <w:t>: «Выполнение упражнений: Выполнение приближенных вычислений»</w:t>
      </w:r>
    </w:p>
    <w:p w:rsidR="00E560AB" w:rsidRPr="001130D4" w:rsidRDefault="00E560AB" w:rsidP="0011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2"/>
        <w:jc w:val="both"/>
        <w:rPr>
          <w:rFonts w:ascii="Times New Roman" w:hAnsi="Times New Roman" w:cs="Times New Roman"/>
          <w:b/>
          <w:bCs/>
          <w:iCs/>
        </w:rPr>
      </w:pPr>
      <w:r w:rsidRPr="001130D4">
        <w:rPr>
          <w:rFonts w:ascii="Times New Roman" w:hAnsi="Times New Roman" w:cs="Times New Roman"/>
          <w:b/>
          <w:bCs/>
          <w:iCs/>
        </w:rPr>
        <w:t>Часть 1:</w:t>
      </w:r>
    </w:p>
    <w:p w:rsidR="009D1E65" w:rsidRPr="001130D4" w:rsidRDefault="0088619B" w:rsidP="0011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2"/>
        <w:jc w:val="both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Коллективная работа (работа у доски и в тетрадях):</w:t>
      </w:r>
    </w:p>
    <w:p w:rsidR="009D1E65" w:rsidRPr="001130D4" w:rsidRDefault="0088619B" w:rsidP="0011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2"/>
        <w:jc w:val="both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1. Устный опрос: Правила округления чисел.</w:t>
      </w:r>
    </w:p>
    <w:p w:rsidR="009D1E65" w:rsidRPr="001130D4" w:rsidRDefault="0088619B" w:rsidP="001130D4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2"/>
        <w:jc w:val="both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2. Выполнить задания:</w:t>
      </w:r>
    </w:p>
    <w:p w:rsidR="009D1E65" w:rsidRPr="001130D4" w:rsidRDefault="0088619B" w:rsidP="001130D4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2"/>
        <w:jc w:val="both"/>
        <w:rPr>
          <w:rFonts w:ascii="Times New Roman" w:hAnsi="Times New Roman" w:cs="Times New Roman"/>
          <w:i/>
          <w:iCs/>
        </w:rPr>
      </w:pPr>
      <w:r w:rsidRPr="001130D4">
        <w:rPr>
          <w:rFonts w:ascii="Times New Roman" w:hAnsi="Times New Roman" w:cs="Times New Roman"/>
          <w:i/>
          <w:iCs/>
        </w:rPr>
        <w:t>1) Округлите числа:</w:t>
      </w:r>
    </w:p>
    <w:p w:rsidR="009D1E65" w:rsidRPr="001130D4" w:rsidRDefault="0088619B" w:rsidP="001130D4">
      <w:pPr>
        <w:pStyle w:val="a0"/>
        <w:spacing w:after="0" w:line="240" w:lineRule="auto"/>
        <w:ind w:firstLine="375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6,713; 2,385; 16,051; 0,849; 49,25 до десятых;</w:t>
      </w:r>
    </w:p>
    <w:p w:rsidR="009D1E65" w:rsidRPr="001130D4" w:rsidRDefault="0088619B" w:rsidP="001130D4">
      <w:pPr>
        <w:pStyle w:val="a0"/>
        <w:spacing w:after="0" w:line="240" w:lineRule="auto"/>
        <w:ind w:firstLine="375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0,526; 3,964; 2,408; 7,663 и 8,555 до сотых;</w:t>
      </w:r>
    </w:p>
    <w:p w:rsidR="009D1E65" w:rsidRPr="001130D4" w:rsidRDefault="0088619B" w:rsidP="001130D4">
      <w:pPr>
        <w:pStyle w:val="a0"/>
        <w:spacing w:after="0" w:line="240" w:lineRule="auto"/>
        <w:ind w:firstLine="375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417, 3; 213,58 и 664,3 до десятков;</w:t>
      </w:r>
    </w:p>
    <w:p w:rsidR="009D1E65" w:rsidRPr="001130D4" w:rsidRDefault="0088619B" w:rsidP="001130D4">
      <w:pPr>
        <w:pStyle w:val="a0"/>
        <w:spacing w:after="0" w:line="240" w:lineRule="auto"/>
        <w:ind w:firstLine="375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г) 801,9, 1267, 1 и 2405 до сотен.</w:t>
      </w:r>
    </w:p>
    <w:p w:rsidR="009D1E65" w:rsidRPr="001130D4" w:rsidRDefault="0088619B" w:rsidP="001130D4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2"/>
        <w:jc w:val="both"/>
        <w:rPr>
          <w:rFonts w:ascii="Times New Roman" w:hAnsi="Times New Roman" w:cs="Times New Roman"/>
          <w:i/>
          <w:iCs/>
        </w:rPr>
      </w:pPr>
      <w:r w:rsidRPr="001130D4">
        <w:rPr>
          <w:rFonts w:ascii="Times New Roman" w:hAnsi="Times New Roman" w:cs="Times New Roman"/>
          <w:i/>
          <w:iCs/>
        </w:rPr>
        <w:t>2) Округлите числа:</w:t>
      </w:r>
    </w:p>
    <w:p w:rsidR="009D1E65" w:rsidRPr="001130D4" w:rsidRDefault="0088619B" w:rsidP="001130D4">
      <w:pPr>
        <w:pStyle w:val="a0"/>
        <w:spacing w:after="0" w:line="240" w:lineRule="auto"/>
        <w:ind w:firstLine="349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4,822; 5,265; 16,058; 0,847 и 6,35 до десятых;</w:t>
      </w:r>
    </w:p>
    <w:p w:rsidR="009D1E65" w:rsidRPr="001130D4" w:rsidRDefault="0088619B" w:rsidP="001130D4">
      <w:pPr>
        <w:pStyle w:val="a0"/>
        <w:spacing w:after="0" w:line="240" w:lineRule="auto"/>
        <w:ind w:firstLine="349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3,537; 0,973; 11,307; 5,554 и 4,555 до сотых;</w:t>
      </w:r>
    </w:p>
    <w:p w:rsidR="009D1E65" w:rsidRPr="001130D4" w:rsidRDefault="0088619B" w:rsidP="001130D4">
      <w:pPr>
        <w:pStyle w:val="a0"/>
        <w:spacing w:after="0" w:line="240" w:lineRule="auto"/>
        <w:ind w:firstLine="349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836,5; 304,1 и 735,2 до десятков;</w:t>
      </w:r>
    </w:p>
    <w:p w:rsidR="009D1E65" w:rsidRPr="001130D4" w:rsidRDefault="0088619B" w:rsidP="001130D4">
      <w:pPr>
        <w:pStyle w:val="a0"/>
        <w:spacing w:after="0" w:line="240" w:lineRule="auto"/>
        <w:ind w:firstLine="349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г) 749,9; 579,2 и 550,1 до сотен.</w:t>
      </w:r>
    </w:p>
    <w:p w:rsidR="009D1E65" w:rsidRPr="001130D4" w:rsidRDefault="0088619B" w:rsidP="0011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2"/>
        <w:jc w:val="both"/>
        <w:rPr>
          <w:rFonts w:ascii="Times New Roman" w:hAnsi="Times New Roman" w:cs="Times New Roman"/>
          <w:i/>
          <w:iCs/>
        </w:rPr>
      </w:pPr>
      <w:r w:rsidRPr="001130D4">
        <w:rPr>
          <w:rFonts w:ascii="Times New Roman" w:hAnsi="Times New Roman" w:cs="Times New Roman"/>
          <w:i/>
          <w:iCs/>
        </w:rPr>
        <w:t>3) Решите задачу</w:t>
      </w:r>
    </w:p>
    <w:p w:rsidR="009D1E65" w:rsidRPr="001130D4" w:rsidRDefault="0088619B" w:rsidP="0011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2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Легковая и грузовая машины движутся в противоположных направлениях. Скорость легковой     автомашины 72 км/ч, а грузовой 54 км/ч. Сейчас между ними 12,2 км. Какое расстояние будет между машинами через 0,3 ч. (результат округлите до сотых)</w:t>
      </w:r>
    </w:p>
    <w:p w:rsidR="009D1E65" w:rsidRPr="001130D4" w:rsidRDefault="0088619B" w:rsidP="0011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2"/>
        <w:jc w:val="both"/>
        <w:rPr>
          <w:rFonts w:ascii="Times New Roman" w:hAnsi="Times New Roman" w:cs="Times New Roman"/>
          <w:i/>
          <w:iCs/>
        </w:rPr>
      </w:pPr>
      <w:r w:rsidRPr="001130D4">
        <w:rPr>
          <w:rFonts w:ascii="Times New Roman" w:hAnsi="Times New Roman" w:cs="Times New Roman"/>
          <w:i/>
          <w:iCs/>
        </w:rPr>
        <w:t>4) Решите задачу:</w:t>
      </w:r>
    </w:p>
    <w:p w:rsidR="009D1E65" w:rsidRPr="001130D4" w:rsidRDefault="0088619B" w:rsidP="001130D4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2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Товарный и пассажирский поезда движутся в противоположных направлениях. Скорость товарного поезда 42 км/ч, а скорость пассажирского поезда на 32 км/ч больше. Сейчас между ними 20,6 км. Какое расстояние будет между ними через 0,4 ч. (результат округлите до сотых).</w:t>
      </w:r>
    </w:p>
    <w:p w:rsidR="00E560AB" w:rsidRPr="001130D4" w:rsidRDefault="00E560AB" w:rsidP="001130D4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2"/>
        <w:jc w:val="both"/>
        <w:rPr>
          <w:rFonts w:ascii="Times New Roman" w:hAnsi="Times New Roman" w:cs="Times New Roman"/>
        </w:rPr>
      </w:pPr>
    </w:p>
    <w:p w:rsidR="00E560AB" w:rsidRPr="001130D4" w:rsidRDefault="00E560AB" w:rsidP="001130D4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t>3.</w:t>
      </w:r>
      <w:r w:rsidR="0088619B" w:rsidRPr="001130D4">
        <w:rPr>
          <w:rFonts w:ascii="Times New Roman" w:hAnsi="Times New Roman" w:cs="Times New Roman"/>
          <w:b/>
          <w:bCs/>
        </w:rPr>
        <w:t>Проверка домашнего задания: «Легкие правила округления чисел» (сообщения)</w:t>
      </w:r>
    </w:p>
    <w:p w:rsidR="00E560AB" w:rsidRPr="001130D4" w:rsidRDefault="00E560AB" w:rsidP="001130D4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560AB" w:rsidRPr="001130D4" w:rsidRDefault="00E560AB" w:rsidP="001130D4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2"/>
        <w:jc w:val="both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t>Часть 2:</w:t>
      </w:r>
    </w:p>
    <w:p w:rsidR="009D1E65" w:rsidRPr="001130D4" w:rsidRDefault="0088619B" w:rsidP="001130D4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2"/>
        <w:jc w:val="both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1. Устный опрос:</w:t>
      </w:r>
    </w:p>
    <w:p w:rsidR="009D1E65" w:rsidRPr="001130D4" w:rsidRDefault="0088619B" w:rsidP="00096A1F">
      <w:pPr>
        <w:pStyle w:val="a0"/>
        <w:numPr>
          <w:ilvl w:val="0"/>
          <w:numId w:val="37"/>
        </w:numPr>
        <w:tabs>
          <w:tab w:val="left" w:pos="131"/>
          <w:tab w:val="left" w:pos="426"/>
          <w:tab w:val="left" w:pos="1963"/>
          <w:tab w:val="left" w:pos="2879"/>
          <w:tab w:val="left" w:pos="3795"/>
          <w:tab w:val="left" w:pos="4711"/>
          <w:tab w:val="left" w:pos="5627"/>
          <w:tab w:val="left" w:pos="6543"/>
          <w:tab w:val="left" w:pos="7459"/>
          <w:tab w:val="left" w:pos="8375"/>
          <w:tab w:val="left" w:pos="9291"/>
          <w:tab w:val="left" w:pos="10207"/>
          <w:tab w:val="left" w:pos="11123"/>
          <w:tab w:val="left" w:pos="12039"/>
          <w:tab w:val="left" w:pos="12955"/>
          <w:tab w:val="left" w:pos="13871"/>
        </w:tabs>
        <w:snapToGri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Что такое «близкие» числа»?</w:t>
      </w:r>
    </w:p>
    <w:p w:rsidR="009D1E65" w:rsidRPr="001130D4" w:rsidRDefault="0088619B" w:rsidP="00096A1F">
      <w:pPr>
        <w:pStyle w:val="a0"/>
        <w:numPr>
          <w:ilvl w:val="0"/>
          <w:numId w:val="37"/>
        </w:numPr>
        <w:tabs>
          <w:tab w:val="left" w:pos="131"/>
          <w:tab w:val="left" w:pos="426"/>
          <w:tab w:val="left" w:pos="1963"/>
          <w:tab w:val="left" w:pos="2879"/>
          <w:tab w:val="left" w:pos="3795"/>
          <w:tab w:val="left" w:pos="4711"/>
          <w:tab w:val="left" w:pos="5627"/>
          <w:tab w:val="left" w:pos="6543"/>
          <w:tab w:val="left" w:pos="7459"/>
          <w:tab w:val="left" w:pos="8375"/>
          <w:tab w:val="left" w:pos="9291"/>
          <w:tab w:val="left" w:pos="10207"/>
          <w:tab w:val="left" w:pos="11123"/>
          <w:tab w:val="left" w:pos="12039"/>
          <w:tab w:val="left" w:pos="12955"/>
          <w:tab w:val="left" w:pos="13871"/>
        </w:tabs>
        <w:snapToGri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Какое число называется абсолютной погрешностью приближенного числа?</w:t>
      </w:r>
    </w:p>
    <w:p w:rsidR="009D1E65" w:rsidRPr="001130D4" w:rsidRDefault="0088619B" w:rsidP="00096A1F">
      <w:pPr>
        <w:pStyle w:val="a0"/>
        <w:numPr>
          <w:ilvl w:val="0"/>
          <w:numId w:val="37"/>
        </w:numPr>
        <w:tabs>
          <w:tab w:val="left" w:pos="131"/>
          <w:tab w:val="left" w:pos="426"/>
          <w:tab w:val="left" w:pos="1963"/>
          <w:tab w:val="left" w:pos="2879"/>
          <w:tab w:val="left" w:pos="3795"/>
          <w:tab w:val="left" w:pos="4711"/>
          <w:tab w:val="left" w:pos="5627"/>
          <w:tab w:val="left" w:pos="6543"/>
          <w:tab w:val="left" w:pos="7459"/>
          <w:tab w:val="left" w:pos="8375"/>
          <w:tab w:val="left" w:pos="9291"/>
          <w:tab w:val="left" w:pos="10207"/>
          <w:tab w:val="left" w:pos="11123"/>
          <w:tab w:val="left" w:pos="12039"/>
          <w:tab w:val="left" w:pos="12955"/>
          <w:tab w:val="left" w:pos="13871"/>
        </w:tabs>
        <w:snapToGri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lastRenderedPageBreak/>
        <w:t>Какие числа называются границами абсолютной и относительной погрешности?</w:t>
      </w:r>
    </w:p>
    <w:p w:rsidR="009D1E65" w:rsidRPr="001130D4" w:rsidRDefault="0088619B" w:rsidP="00096A1F">
      <w:pPr>
        <w:pStyle w:val="a0"/>
        <w:numPr>
          <w:ilvl w:val="0"/>
          <w:numId w:val="37"/>
        </w:numPr>
        <w:tabs>
          <w:tab w:val="left" w:pos="131"/>
          <w:tab w:val="left" w:pos="426"/>
          <w:tab w:val="left" w:pos="1963"/>
          <w:tab w:val="left" w:pos="2879"/>
          <w:tab w:val="left" w:pos="3795"/>
          <w:tab w:val="left" w:pos="4711"/>
          <w:tab w:val="left" w:pos="5627"/>
          <w:tab w:val="left" w:pos="6543"/>
          <w:tab w:val="left" w:pos="7459"/>
          <w:tab w:val="left" w:pos="8375"/>
          <w:tab w:val="left" w:pos="9291"/>
          <w:tab w:val="left" w:pos="10207"/>
          <w:tab w:val="left" w:pos="11123"/>
          <w:tab w:val="left" w:pos="12039"/>
          <w:tab w:val="left" w:pos="12955"/>
          <w:tab w:val="left" w:pos="13871"/>
        </w:tabs>
        <w:snapToGri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Что называется округлением </w:t>
      </w:r>
      <w:proofErr w:type="spellStart"/>
      <w:proofErr w:type="gramStart"/>
      <w:r w:rsidRPr="001130D4">
        <w:rPr>
          <w:rFonts w:ascii="Times New Roman" w:hAnsi="Times New Roman" w:cs="Times New Roman"/>
        </w:rPr>
        <w:t>чила</w:t>
      </w:r>
      <w:proofErr w:type="spellEnd"/>
      <w:proofErr w:type="gramEnd"/>
      <w:r w:rsidRPr="001130D4">
        <w:rPr>
          <w:rFonts w:ascii="Times New Roman" w:hAnsi="Times New Roman" w:cs="Times New Roman"/>
        </w:rPr>
        <w:t xml:space="preserve"> а до числа b?</w:t>
      </w:r>
    </w:p>
    <w:p w:rsidR="009D1E65" w:rsidRPr="001130D4" w:rsidRDefault="0088619B" w:rsidP="00096A1F">
      <w:pPr>
        <w:pStyle w:val="a0"/>
        <w:numPr>
          <w:ilvl w:val="0"/>
          <w:numId w:val="37"/>
        </w:numPr>
        <w:tabs>
          <w:tab w:val="left" w:pos="131"/>
          <w:tab w:val="left" w:pos="426"/>
          <w:tab w:val="left" w:pos="1963"/>
          <w:tab w:val="left" w:pos="2879"/>
          <w:tab w:val="left" w:pos="3795"/>
          <w:tab w:val="left" w:pos="4711"/>
          <w:tab w:val="left" w:pos="5627"/>
          <w:tab w:val="left" w:pos="6543"/>
          <w:tab w:val="left" w:pos="7459"/>
          <w:tab w:val="left" w:pos="8375"/>
          <w:tab w:val="left" w:pos="9291"/>
          <w:tab w:val="left" w:pos="10207"/>
          <w:tab w:val="left" w:pos="11123"/>
          <w:tab w:val="left" w:pos="12039"/>
          <w:tab w:val="left" w:pos="12955"/>
          <w:tab w:val="left" w:pos="13871"/>
        </w:tabs>
        <w:snapToGri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Какая цифра называется «значащей» в числе»?</w:t>
      </w:r>
    </w:p>
    <w:p w:rsidR="009D1E65" w:rsidRPr="001130D4" w:rsidRDefault="0088619B" w:rsidP="00096A1F">
      <w:pPr>
        <w:pStyle w:val="a0"/>
        <w:numPr>
          <w:ilvl w:val="0"/>
          <w:numId w:val="37"/>
        </w:numPr>
        <w:tabs>
          <w:tab w:val="left" w:pos="131"/>
          <w:tab w:val="left" w:pos="426"/>
          <w:tab w:val="left" w:pos="1963"/>
          <w:tab w:val="left" w:pos="2879"/>
          <w:tab w:val="left" w:pos="3795"/>
          <w:tab w:val="left" w:pos="4711"/>
          <w:tab w:val="left" w:pos="5627"/>
          <w:tab w:val="left" w:pos="6543"/>
          <w:tab w:val="left" w:pos="7459"/>
          <w:tab w:val="left" w:pos="8375"/>
          <w:tab w:val="left" w:pos="9291"/>
          <w:tab w:val="left" w:pos="10207"/>
          <w:tab w:val="left" w:pos="11123"/>
          <w:tab w:val="left" w:pos="12039"/>
          <w:tab w:val="left" w:pos="12955"/>
          <w:tab w:val="left" w:pos="13871"/>
        </w:tabs>
        <w:snapToGrid w:val="0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Какую «значащую» цифру числа называют верной?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2. Лабораторная работа:</w:t>
      </w:r>
    </w:p>
    <w:p w:rsidR="009D1E65" w:rsidRPr="001130D4" w:rsidRDefault="0088619B" w:rsidP="001130D4">
      <w:pPr>
        <w:pStyle w:val="a0"/>
        <w:tabs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1.Число X = 7,3344, все цифры которого верны в строгом смысле, округлите до трех значащих  цифр. Для полученного числа X1»X найдите предельную абсолютную и предельную относительную погрешности. В записи числа X1 укажите количество верных циф</w:t>
      </w:r>
      <w:proofErr w:type="gramStart"/>
      <w:r w:rsidRPr="001130D4">
        <w:rPr>
          <w:rFonts w:ascii="Times New Roman" w:hAnsi="Times New Roman" w:cs="Times New Roman"/>
        </w:rPr>
        <w:t>р(</w:t>
      </w:r>
      <w:proofErr w:type="gramEnd"/>
      <w:r w:rsidRPr="001130D4">
        <w:rPr>
          <w:rFonts w:ascii="Times New Roman" w:hAnsi="Times New Roman" w:cs="Times New Roman"/>
        </w:rPr>
        <w:t>в узком и широком смысле).</w:t>
      </w:r>
    </w:p>
    <w:p w:rsidR="009D1E65" w:rsidRPr="001130D4" w:rsidRDefault="0088619B" w:rsidP="001130D4">
      <w:pPr>
        <w:pStyle w:val="a0"/>
        <w:tabs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2.Вычислите с помощью микрокалькулятора значение величины Z= (</w:t>
      </w:r>
      <w:proofErr w:type="spellStart"/>
      <w:r w:rsidRPr="001130D4">
        <w:rPr>
          <w:rFonts w:ascii="Times New Roman" w:hAnsi="Times New Roman" w:cs="Times New Roman"/>
        </w:rPr>
        <w:t>ab</w:t>
      </w:r>
      <w:proofErr w:type="spellEnd"/>
      <w:r w:rsidRPr="001130D4">
        <w:rPr>
          <w:rFonts w:ascii="Times New Roman" w:hAnsi="Times New Roman" w:cs="Times New Roman"/>
        </w:rPr>
        <w:t xml:space="preserve"> — 4c)/ (</w:t>
      </w:r>
      <w:proofErr w:type="spellStart"/>
      <w:r w:rsidRPr="001130D4">
        <w:rPr>
          <w:rFonts w:ascii="Times New Roman" w:hAnsi="Times New Roman" w:cs="Times New Roman"/>
        </w:rPr>
        <w:t>lna</w:t>
      </w:r>
      <w:proofErr w:type="spellEnd"/>
      <w:r w:rsidRPr="001130D4">
        <w:rPr>
          <w:rFonts w:ascii="Times New Roman" w:hAnsi="Times New Roman" w:cs="Times New Roman"/>
        </w:rPr>
        <w:t xml:space="preserve"> + b)при заданных  значениях параметров a = 12,762, b = 0,4534.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3. Выполнить задание: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1.Вычислить и определить погрешности результата методом систематического учета                        погрешностей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2. Вычислить и определить погрешности результата методом границ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     3. Вычислить, пользуясь правилами подсчета цифр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      Х= (а</w:t>
      </w:r>
      <w:proofErr w:type="gramStart"/>
      <w:r w:rsidRPr="001130D4">
        <w:rPr>
          <w:rFonts w:ascii="Times New Roman" w:hAnsi="Times New Roman" w:cs="Times New Roman"/>
          <w:position w:val="24"/>
          <w:sz w:val="16"/>
        </w:rPr>
        <w:t>2</w:t>
      </w:r>
      <w:proofErr w:type="gramEnd"/>
      <w:r w:rsidRPr="001130D4">
        <w:rPr>
          <w:rFonts w:ascii="Times New Roman" w:hAnsi="Times New Roman" w:cs="Times New Roman"/>
        </w:rPr>
        <w:t>*b)/c,  если а=3,456(±0,002); b=0,642(±0,0005); c=7,12(±0,004).</w:t>
      </w:r>
    </w:p>
    <w:p w:rsidR="009D1E65" w:rsidRPr="001130D4" w:rsidRDefault="009D1E65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1E65" w:rsidRPr="001130D4" w:rsidRDefault="00086F62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hanging="359"/>
        <w:jc w:val="center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t>Практическая работа № 15 (2</w:t>
      </w:r>
      <w:r w:rsidR="0088619B" w:rsidRPr="001130D4">
        <w:rPr>
          <w:rFonts w:ascii="Times New Roman" w:hAnsi="Times New Roman" w:cs="Times New Roman"/>
          <w:b/>
          <w:bCs/>
        </w:rPr>
        <w:t xml:space="preserve"> час</w:t>
      </w:r>
      <w:r w:rsidRPr="001130D4">
        <w:rPr>
          <w:rFonts w:ascii="Times New Roman" w:hAnsi="Times New Roman" w:cs="Times New Roman"/>
          <w:b/>
          <w:bCs/>
        </w:rPr>
        <w:t>а</w:t>
      </w:r>
      <w:r w:rsidR="0088619B" w:rsidRPr="001130D4">
        <w:rPr>
          <w:rFonts w:ascii="Times New Roman" w:hAnsi="Times New Roman" w:cs="Times New Roman"/>
          <w:b/>
          <w:bCs/>
        </w:rPr>
        <w:t>)</w:t>
      </w:r>
    </w:p>
    <w:p w:rsidR="009D1E65" w:rsidRPr="001130D4" w:rsidRDefault="009D1E65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hanging="35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hanging="359"/>
        <w:jc w:val="both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 xml:space="preserve">Тема: </w:t>
      </w:r>
      <w:r w:rsidR="00086F62" w:rsidRPr="001130D4">
        <w:rPr>
          <w:rFonts w:ascii="Times New Roman" w:hAnsi="Times New Roman" w:cs="Times New Roman"/>
          <w:b/>
          <w:bCs/>
          <w:i/>
          <w:iCs/>
        </w:rPr>
        <w:t>«Построение графиков распределения данных»</w:t>
      </w:r>
      <w:r w:rsidRPr="001130D4">
        <w:rPr>
          <w:rFonts w:ascii="Times New Roman" w:hAnsi="Times New Roman" w:cs="Times New Roman"/>
          <w:b/>
          <w:bCs/>
          <w:i/>
          <w:iCs/>
        </w:rPr>
        <w:t>.</w:t>
      </w:r>
    </w:p>
    <w:p w:rsidR="009D1E65" w:rsidRPr="001130D4" w:rsidRDefault="0088619B" w:rsidP="001130D4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Выполнить задания: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hanging="359"/>
        <w:jc w:val="both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Выполнить упражнения:</w:t>
      </w:r>
    </w:p>
    <w:p w:rsidR="009D1E65" w:rsidRPr="001130D4" w:rsidRDefault="0088619B" w:rsidP="001130D4">
      <w:pPr>
        <w:pStyle w:val="a0"/>
        <w:tabs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130D4">
        <w:rPr>
          <w:rFonts w:ascii="Times New Roman" w:hAnsi="Times New Roman" w:cs="Times New Roman"/>
          <w:i/>
          <w:iCs/>
        </w:rPr>
        <w:t>1. Найдите  среднее арифметическое,  размах и моду ряда  чисел: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а) 16, 22, 16, 13, 20, 17;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б) -21, -33, -35,-19,-20,-22;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в) 61,64,64,83,61,71,70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г) -4,-6,0,4,0,6,8,-12</w:t>
      </w:r>
    </w:p>
    <w:p w:rsidR="009D1E65" w:rsidRPr="001130D4" w:rsidRDefault="0088619B" w:rsidP="00113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2. В таблице показан расход электроэнергии некоторой семьей в течение года,</w:t>
      </w:r>
    </w:p>
    <w:p w:rsidR="009D1E65" w:rsidRPr="001130D4" w:rsidRDefault="009D1E65" w:rsidP="001130D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2371"/>
        <w:gridCol w:w="588"/>
        <w:gridCol w:w="544"/>
        <w:gridCol w:w="500"/>
        <w:gridCol w:w="558"/>
        <w:gridCol w:w="587"/>
        <w:gridCol w:w="572"/>
        <w:gridCol w:w="615"/>
        <w:gridCol w:w="600"/>
        <w:gridCol w:w="686"/>
        <w:gridCol w:w="544"/>
        <w:gridCol w:w="700"/>
        <w:gridCol w:w="825"/>
      </w:tblGrid>
      <w:tr w:rsidR="009D1E65" w:rsidRPr="001130D4"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      месяц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cs="Times New Roman"/>
              </w:rPr>
              <w:t>Ⅰ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cs="Times New Roman"/>
              </w:rPr>
              <w:t>Ⅱ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cs="Times New Roman"/>
              </w:rPr>
              <w:t>Ⅲ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cs="Times New Roman"/>
              </w:rPr>
              <w:t>Ⅳ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cs="Times New Roman"/>
              </w:rPr>
              <w:t>Ⅴ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cs="Times New Roman"/>
              </w:rPr>
              <w:t>Ⅵ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cs="Times New Roman"/>
              </w:rPr>
              <w:t>Ⅶ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cs="Times New Roman"/>
              </w:rPr>
              <w:t>Ⅷ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cs="Times New Roman"/>
              </w:rPr>
              <w:t>Ⅸ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cs="Times New Roman"/>
              </w:rPr>
              <w:t>Ⅹ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cs="Times New Roman"/>
              </w:rPr>
              <w:t>Ⅺ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cs="Times New Roman"/>
              </w:rPr>
              <w:t>Ⅻ</w:t>
            </w:r>
          </w:p>
        </w:tc>
      </w:tr>
      <w:tr w:rsidR="009D1E65" w:rsidRPr="001130D4">
        <w:tc>
          <w:tcPr>
            <w:tcW w:w="2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расход </w:t>
            </w:r>
            <w:proofErr w:type="spellStart"/>
            <w:r w:rsidRPr="001130D4">
              <w:rPr>
                <w:rFonts w:ascii="Times New Roman" w:hAnsi="Times New Roman" w:cs="Times New Roman"/>
              </w:rPr>
              <w:t>электроэнергии,кВт</w:t>
            </w:r>
            <w:proofErr w:type="spellEnd"/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82</w:t>
            </w:r>
          </w:p>
        </w:tc>
      </w:tr>
    </w:tbl>
    <w:p w:rsidR="009D1E65" w:rsidRPr="001130D4" w:rsidRDefault="009D1E65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Найти  средний ежемесячный  расход электроэнергии  этой семьи: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3. При изучении  качества  </w:t>
      </w:r>
      <w:proofErr w:type="gramStart"/>
      <w:r w:rsidRPr="001130D4">
        <w:rPr>
          <w:rFonts w:ascii="Times New Roman" w:hAnsi="Times New Roman" w:cs="Times New Roman"/>
        </w:rPr>
        <w:t>продукции, выпущенной цехом определяли</w:t>
      </w:r>
      <w:proofErr w:type="gramEnd"/>
      <w:r w:rsidRPr="001130D4">
        <w:rPr>
          <w:rFonts w:ascii="Times New Roman" w:hAnsi="Times New Roman" w:cs="Times New Roman"/>
        </w:rPr>
        <w:t xml:space="preserve">  число бракованных деталей  в каждом из 50  произвольным образом  выбранных ящиков  с одинаковым  числом деталей.  Получили таблицу</w:t>
      </w:r>
      <w:proofErr w:type="gramStart"/>
      <w:r w:rsidRPr="001130D4">
        <w:rPr>
          <w:rFonts w:ascii="Times New Roman" w:hAnsi="Times New Roman" w:cs="Times New Roman"/>
        </w:rPr>
        <w:t xml:space="preserve"> :</w:t>
      </w:r>
      <w:proofErr w:type="gramEnd"/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2975"/>
        <w:gridCol w:w="968"/>
        <w:gridCol w:w="1272"/>
        <w:gridCol w:w="1408"/>
        <w:gridCol w:w="1648"/>
        <w:gridCol w:w="1392"/>
      </w:tblGrid>
      <w:tr w:rsidR="009D1E65" w:rsidRPr="001130D4"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число бракованных деталей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4</w:t>
            </w:r>
          </w:p>
        </w:tc>
      </w:tr>
      <w:tr w:rsidR="009D1E65" w:rsidRPr="001130D4">
        <w:tc>
          <w:tcPr>
            <w:tcW w:w="2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число ящиков</w:t>
            </w:r>
          </w:p>
        </w:tc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</w:t>
            </w:r>
          </w:p>
        </w:tc>
      </w:tr>
    </w:tbl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Найдите среднее  арифметическое   размах и моду   полученного ряда  чисел.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что  характеризует  каждый из этих  показателей?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     4.  В таблице  приведены данные  о продаже  в течение  недели картофеля, завезенного в овощную палатку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680"/>
        <w:gridCol w:w="1216"/>
        <w:gridCol w:w="1152"/>
        <w:gridCol w:w="1184"/>
        <w:gridCol w:w="1200"/>
        <w:gridCol w:w="1072"/>
        <w:gridCol w:w="1088"/>
        <w:gridCol w:w="1071"/>
      </w:tblGrid>
      <w:tr w:rsidR="009D1E65" w:rsidRPr="001130D4"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30D4">
              <w:rPr>
                <w:rFonts w:ascii="Times New Roman" w:hAnsi="Times New Roman" w:cs="Times New Roman"/>
              </w:rPr>
              <w:t>Пон</w:t>
            </w:r>
            <w:proofErr w:type="spellEnd"/>
            <w:r w:rsidRPr="00113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Втор.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30D4">
              <w:rPr>
                <w:rFonts w:ascii="Times New Roman" w:hAnsi="Times New Roman" w:cs="Times New Roman"/>
              </w:rPr>
              <w:t>Четв</w:t>
            </w:r>
            <w:proofErr w:type="spellEnd"/>
            <w:r w:rsidRPr="00113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30D4">
              <w:rPr>
                <w:rFonts w:ascii="Times New Roman" w:hAnsi="Times New Roman" w:cs="Times New Roman"/>
              </w:rPr>
              <w:t>Пятн</w:t>
            </w:r>
            <w:proofErr w:type="spellEnd"/>
            <w:r w:rsidRPr="00113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30D4">
              <w:rPr>
                <w:rFonts w:ascii="Times New Roman" w:hAnsi="Times New Roman" w:cs="Times New Roman"/>
              </w:rPr>
              <w:t>Воскр</w:t>
            </w:r>
            <w:proofErr w:type="spellEnd"/>
            <w:r w:rsidRPr="001130D4">
              <w:rPr>
                <w:rFonts w:ascii="Times New Roman" w:hAnsi="Times New Roman" w:cs="Times New Roman"/>
              </w:rPr>
              <w:t>.</w:t>
            </w:r>
          </w:p>
        </w:tc>
      </w:tr>
      <w:tr w:rsidR="009D1E65" w:rsidRPr="001130D4"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Кол-во картофеля кг</w:t>
            </w:r>
          </w:p>
        </w:tc>
        <w:tc>
          <w:tcPr>
            <w:tcW w:w="1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325</w:t>
            </w:r>
          </w:p>
        </w:tc>
      </w:tr>
    </w:tbl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Найти  средний объем продаж за неделю.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t>Дополнительное задание: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lastRenderedPageBreak/>
        <w:t>При проверке 70 работ по русскому языку отмечали  число  орфографических ошибок, допущенных учащимися. Полученный ряд  данных представили   в виде   таблицы  частот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3616"/>
        <w:gridCol w:w="848"/>
        <w:gridCol w:w="832"/>
        <w:gridCol w:w="864"/>
        <w:gridCol w:w="864"/>
        <w:gridCol w:w="832"/>
        <w:gridCol w:w="864"/>
        <w:gridCol w:w="920"/>
      </w:tblGrid>
      <w:tr w:rsidR="009D1E65" w:rsidRPr="001130D4"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Число ошибок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 6</w:t>
            </w:r>
          </w:p>
        </w:tc>
      </w:tr>
      <w:tr w:rsidR="009D1E65" w:rsidRPr="001130D4">
        <w:tc>
          <w:tcPr>
            <w:tcW w:w="3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частота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15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26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12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 xml:space="preserve">    3</w:t>
            </w:r>
          </w:p>
        </w:tc>
      </w:tr>
    </w:tbl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Каково наибольшее различие   в числе  допущенных ошибок?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Какое число ошибок  является типичным  для данной группы учащихся?  </w:t>
      </w:r>
    </w:p>
    <w:p w:rsidR="009D1E65" w:rsidRPr="001130D4" w:rsidRDefault="0088619B" w:rsidP="00096A1F">
      <w:pPr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Какие  статистические  характеристики были использованы  при ответе  на поставленные вопросы?</w:t>
      </w:r>
    </w:p>
    <w:p w:rsidR="00A41A40" w:rsidRPr="001130D4" w:rsidRDefault="00A41A40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hanging="359"/>
        <w:jc w:val="center"/>
        <w:rPr>
          <w:rFonts w:ascii="Times New Roman" w:hAnsi="Times New Roman" w:cs="Times New Roman"/>
          <w:b/>
          <w:bCs/>
        </w:rPr>
      </w:pP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hanging="359"/>
        <w:jc w:val="center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t>Практиче</w:t>
      </w:r>
      <w:r w:rsidR="00E560AB" w:rsidRPr="001130D4">
        <w:rPr>
          <w:rFonts w:ascii="Times New Roman" w:hAnsi="Times New Roman" w:cs="Times New Roman"/>
          <w:b/>
          <w:bCs/>
        </w:rPr>
        <w:t>ская работа № 1</w:t>
      </w:r>
      <w:r w:rsidR="00A41A40" w:rsidRPr="001130D4">
        <w:rPr>
          <w:rFonts w:ascii="Times New Roman" w:hAnsi="Times New Roman" w:cs="Times New Roman"/>
          <w:b/>
          <w:bCs/>
        </w:rPr>
        <w:t>6</w:t>
      </w:r>
      <w:r w:rsidR="00E560AB" w:rsidRPr="001130D4">
        <w:rPr>
          <w:rFonts w:ascii="Times New Roman" w:hAnsi="Times New Roman" w:cs="Times New Roman"/>
          <w:b/>
          <w:bCs/>
        </w:rPr>
        <w:t xml:space="preserve"> (2</w:t>
      </w:r>
      <w:r w:rsidRPr="001130D4">
        <w:rPr>
          <w:rFonts w:ascii="Times New Roman" w:hAnsi="Times New Roman" w:cs="Times New Roman"/>
          <w:b/>
          <w:bCs/>
        </w:rPr>
        <w:t xml:space="preserve"> час</w:t>
      </w:r>
      <w:r w:rsidR="007A0BDE" w:rsidRPr="001130D4">
        <w:rPr>
          <w:rFonts w:ascii="Times New Roman" w:hAnsi="Times New Roman" w:cs="Times New Roman"/>
          <w:b/>
          <w:bCs/>
        </w:rPr>
        <w:t>а</w:t>
      </w:r>
      <w:r w:rsidRPr="001130D4">
        <w:rPr>
          <w:rFonts w:ascii="Times New Roman" w:hAnsi="Times New Roman" w:cs="Times New Roman"/>
          <w:b/>
          <w:bCs/>
        </w:rPr>
        <w:t>)</w:t>
      </w:r>
    </w:p>
    <w:p w:rsidR="009D1E65" w:rsidRPr="001130D4" w:rsidRDefault="009D1E65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hanging="359"/>
        <w:jc w:val="center"/>
        <w:rPr>
          <w:rFonts w:ascii="Times New Roman" w:hAnsi="Times New Roman" w:cs="Times New Roman"/>
          <w:b/>
          <w:bCs/>
        </w:rPr>
      </w:pPr>
    </w:p>
    <w:p w:rsidR="00A41A40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</w:rPr>
        <w:t xml:space="preserve">Тема: </w:t>
      </w:r>
      <w:r w:rsidR="00A41A40" w:rsidRPr="001130D4">
        <w:rPr>
          <w:rFonts w:ascii="Times New Roman" w:hAnsi="Times New Roman" w:cs="Times New Roman"/>
          <w:b/>
          <w:bCs/>
          <w:i/>
          <w:iCs/>
        </w:rPr>
        <w:t>Составление паспорта данных распределения.</w:t>
      </w:r>
    </w:p>
    <w:p w:rsidR="009D1E65" w:rsidRPr="001130D4" w:rsidRDefault="009D1E65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1E65" w:rsidRPr="001130D4" w:rsidRDefault="00A41A40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Часть 1: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hanging="359"/>
        <w:jc w:val="both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t xml:space="preserve">              1. Устный опрос: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1. Что такое относительная частота?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                     2. Чему равна сумма относительных частот?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                  3. Что такое ранжированный ряд?</w:t>
      </w:r>
    </w:p>
    <w:p w:rsidR="009D1E65" w:rsidRPr="001130D4" w:rsidRDefault="0088619B" w:rsidP="001130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1130D4">
        <w:rPr>
          <w:rFonts w:ascii="Times New Roman" w:hAnsi="Times New Roman" w:cs="Times New Roman"/>
          <w:color w:val="000000"/>
          <w:lang w:eastAsia="ru-RU"/>
        </w:rPr>
        <w:t xml:space="preserve">     4.  На экзамене по математике 25 учеников 9 класса получили такие оценки: </w:t>
      </w:r>
      <w:r w:rsidRPr="001130D4">
        <w:rPr>
          <w:rFonts w:ascii="Times New Roman" w:hAnsi="Times New Roman" w:cs="Times New Roman"/>
          <w:color w:val="000000"/>
          <w:lang w:eastAsia="ru-RU"/>
        </w:rPr>
        <w:br/>
        <w:t xml:space="preserve">          5,4,3,3,5,4,3,3,4,4,5,5,2,2,5,5,5,3,3,4,5,5,4,3,2.</w:t>
      </w:r>
    </w:p>
    <w:p w:rsidR="009D1E65" w:rsidRPr="001130D4" w:rsidRDefault="0088619B" w:rsidP="001130D4">
      <w:pPr>
        <w:shd w:val="clear" w:color="auto" w:fill="FFFFFF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130D4">
        <w:rPr>
          <w:rFonts w:ascii="Times New Roman" w:hAnsi="Times New Roman" w:cs="Times New Roman"/>
          <w:color w:val="000000"/>
          <w:lang w:eastAsia="ru-RU"/>
        </w:rPr>
        <w:t xml:space="preserve">          В каком виде можно представить эти данные</w:t>
      </w:r>
      <w:proofErr w:type="gramStart"/>
      <w:r w:rsidRPr="001130D4">
        <w:rPr>
          <w:rFonts w:ascii="Times New Roman" w:hAnsi="Times New Roman" w:cs="Times New Roman"/>
          <w:color w:val="000000"/>
          <w:lang w:eastAsia="ru-RU"/>
        </w:rPr>
        <w:t xml:space="preserve"> ,</w:t>
      </w:r>
      <w:proofErr w:type="gramEnd"/>
      <w:r w:rsidRPr="001130D4">
        <w:rPr>
          <w:rFonts w:ascii="Times New Roman" w:hAnsi="Times New Roman" w:cs="Times New Roman"/>
          <w:color w:val="000000"/>
          <w:lang w:eastAsia="ru-RU"/>
        </w:rPr>
        <w:t xml:space="preserve"> чтобы сделать выводы как сдали экзамен                  </w:t>
      </w:r>
    </w:p>
    <w:p w:rsidR="009D1E65" w:rsidRPr="001130D4" w:rsidRDefault="0088619B" w:rsidP="001130D4">
      <w:pPr>
        <w:shd w:val="clear" w:color="auto" w:fill="FFFFFF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130D4">
        <w:rPr>
          <w:rFonts w:ascii="Times New Roman" w:hAnsi="Times New Roman" w:cs="Times New Roman"/>
          <w:color w:val="000000"/>
          <w:lang w:eastAsia="ru-RU"/>
        </w:rPr>
        <w:t xml:space="preserve">           ученики?</w:t>
      </w:r>
    </w:p>
    <w:p w:rsidR="009D1E65" w:rsidRPr="001130D4" w:rsidRDefault="0088619B" w:rsidP="001130D4">
      <w:pPr>
        <w:shd w:val="clear" w:color="auto" w:fill="FFFFFF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130D4">
        <w:rPr>
          <w:rFonts w:ascii="Times New Roman" w:hAnsi="Times New Roman" w:cs="Times New Roman"/>
          <w:b/>
          <w:bCs/>
          <w:color w:val="000000"/>
          <w:lang w:eastAsia="ru-RU"/>
        </w:rPr>
        <w:t xml:space="preserve">       2. Выполнить задания (задания выполняются в парах):</w:t>
      </w:r>
    </w:p>
    <w:p w:rsidR="009D1E65" w:rsidRPr="001130D4" w:rsidRDefault="0088619B" w:rsidP="001130D4">
      <w:pPr>
        <w:shd w:val="clear" w:color="auto" w:fill="FFFFFF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lang w:eastAsia="ru-RU"/>
        </w:rPr>
      </w:pPr>
      <w:r w:rsidRPr="001130D4">
        <w:rPr>
          <w:rFonts w:ascii="Times New Roman" w:hAnsi="Times New Roman" w:cs="Times New Roman"/>
          <w:color w:val="000000"/>
          <w:lang w:eastAsia="ru-RU"/>
        </w:rPr>
        <w:t xml:space="preserve">     1. Опрос 20 учащихся 9 класса показал, что на выполнение домашнего задания  по алгебре    они затрачивают (в минутах):</w:t>
      </w:r>
    </w:p>
    <w:p w:rsidR="009D1E65" w:rsidRPr="001130D4" w:rsidRDefault="0088619B" w:rsidP="001130D4">
      <w:pPr>
        <w:shd w:val="clear" w:color="auto" w:fill="FFFFFF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130D4">
        <w:rPr>
          <w:rFonts w:ascii="Times New Roman" w:hAnsi="Times New Roman" w:cs="Times New Roman"/>
          <w:color w:val="000000"/>
          <w:lang w:eastAsia="ru-RU"/>
        </w:rPr>
        <w:t>35, 30, 20, 35, 25, 30, 40,  35, 30, 40, 45, 40, 25, 30, 25, 40, 40, 45, 20, 30, заполнить таблицу распределения.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Каково наибольшее различие   во времени  выполнения задания?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Какое количество времени является типичным  для данной группы учащихся?  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Какие  статистические  характеристики были использованы  при ответе  на поставленные вопросы?</w:t>
      </w:r>
    </w:p>
    <w:p w:rsidR="009D1E65" w:rsidRPr="001130D4" w:rsidRDefault="0088619B" w:rsidP="001130D4">
      <w:pPr>
        <w:shd w:val="clear" w:color="auto" w:fill="FFFFFF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130D4">
        <w:rPr>
          <w:rFonts w:ascii="Times New Roman" w:hAnsi="Times New Roman" w:cs="Times New Roman"/>
          <w:color w:val="000000"/>
          <w:lang w:eastAsia="ru-RU"/>
        </w:rPr>
        <w:t xml:space="preserve">     2. Опрос 25 студентов 1 курса показал, что на питание в столовой   они затрачивают (в рублях):</w:t>
      </w:r>
    </w:p>
    <w:p w:rsidR="009D1E65" w:rsidRPr="001130D4" w:rsidRDefault="0088619B" w:rsidP="001130D4">
      <w:pPr>
        <w:shd w:val="clear" w:color="auto" w:fill="FFFFFF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130D4">
        <w:rPr>
          <w:rFonts w:ascii="Times New Roman" w:hAnsi="Times New Roman" w:cs="Times New Roman"/>
          <w:color w:val="000000"/>
          <w:lang w:eastAsia="ru-RU"/>
        </w:rPr>
        <w:t>25, 30, 25, 30, 40, 45, 50, 45, 30, 45, 50, 30, 30, 35, 25, 30, 40, 45, 45, 35, 30, 45, 40, 35, 25; заполнить таблицу распределения.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Каково наибольшее различие   в затратах на питание?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Какая стоимость питания  является типичной для данной группы студентов?  </w:t>
      </w:r>
    </w:p>
    <w:p w:rsidR="009D1E65" w:rsidRPr="001130D4" w:rsidRDefault="0088619B" w:rsidP="001130D4">
      <w:pPr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Какие  статистические  характеристики были использованы  при ответе  на поставленные вопросы?</w:t>
      </w:r>
    </w:p>
    <w:p w:rsidR="009D1E65" w:rsidRPr="001130D4" w:rsidRDefault="0088619B" w:rsidP="001130D4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130D4">
        <w:rPr>
          <w:rFonts w:ascii="Times New Roman" w:hAnsi="Times New Roman" w:cs="Times New Roman"/>
          <w:color w:val="000000"/>
          <w:lang w:eastAsia="ru-RU"/>
        </w:rPr>
        <w:t>3. Проверка домашнего задания « Составление паспорта данных распределения» (сообщения)</w:t>
      </w:r>
    </w:p>
    <w:p w:rsidR="009D1E65" w:rsidRPr="001130D4" w:rsidRDefault="009D1E65" w:rsidP="00096A1F">
      <w:pPr>
        <w:pStyle w:val="a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9D1E65" w:rsidRPr="001130D4" w:rsidRDefault="00261C19" w:rsidP="001130D4">
      <w:pPr>
        <w:spacing w:after="0" w:line="240" w:lineRule="auto"/>
        <w:rPr>
          <w:rFonts w:ascii="Times New Roman" w:hAnsi="Times New Roman" w:cs="Times New Roman"/>
          <w:b/>
        </w:rPr>
      </w:pPr>
      <w:r w:rsidRPr="001130D4">
        <w:rPr>
          <w:rFonts w:ascii="Times New Roman" w:hAnsi="Times New Roman" w:cs="Times New Roman"/>
          <w:b/>
        </w:rPr>
        <w:t>Часть 2: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1. Устный опрос:</w:t>
      </w:r>
    </w:p>
    <w:p w:rsidR="009D1E65" w:rsidRPr="001130D4" w:rsidRDefault="0088619B" w:rsidP="001130D4">
      <w:pPr>
        <w:pStyle w:val="a0"/>
        <w:tabs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1130D4">
        <w:rPr>
          <w:rFonts w:ascii="Times New Roman" w:hAnsi="Times New Roman" w:cs="Times New Roman"/>
          <w:bCs/>
          <w:i/>
          <w:iCs/>
        </w:rPr>
        <w:t>1. Назовите из каких числовых характеристик состоит паспорт данных.</w:t>
      </w:r>
    </w:p>
    <w:p w:rsidR="009D1E65" w:rsidRPr="001130D4" w:rsidRDefault="0088619B" w:rsidP="001130D4">
      <w:pPr>
        <w:pStyle w:val="a0"/>
        <w:tabs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1130D4">
        <w:rPr>
          <w:rFonts w:ascii="Times New Roman" w:hAnsi="Times New Roman" w:cs="Times New Roman"/>
          <w:bCs/>
          <w:i/>
          <w:iCs/>
        </w:rPr>
        <w:t>2. Что такое мода?</w:t>
      </w:r>
    </w:p>
    <w:p w:rsidR="009D1E65" w:rsidRPr="001130D4" w:rsidRDefault="0088619B" w:rsidP="001130D4">
      <w:pPr>
        <w:pStyle w:val="a0"/>
        <w:tabs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1130D4">
        <w:rPr>
          <w:rFonts w:ascii="Times New Roman" w:hAnsi="Times New Roman" w:cs="Times New Roman"/>
          <w:bCs/>
          <w:i/>
          <w:iCs/>
        </w:rPr>
        <w:t>3. Что такое размах?</w:t>
      </w:r>
    </w:p>
    <w:p w:rsidR="009D1E65" w:rsidRPr="001130D4" w:rsidRDefault="0088619B" w:rsidP="001130D4">
      <w:pPr>
        <w:pStyle w:val="a0"/>
        <w:tabs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1130D4">
        <w:rPr>
          <w:rFonts w:ascii="Times New Roman" w:hAnsi="Times New Roman" w:cs="Times New Roman"/>
          <w:bCs/>
          <w:i/>
          <w:iCs/>
        </w:rPr>
        <w:t>4. Что такое медиана?</w:t>
      </w:r>
    </w:p>
    <w:p w:rsidR="009D1E65" w:rsidRPr="00096A1F" w:rsidRDefault="0088619B" w:rsidP="00096A1F">
      <w:pPr>
        <w:pStyle w:val="a0"/>
        <w:tabs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1130D4">
        <w:rPr>
          <w:rFonts w:ascii="Times New Roman" w:hAnsi="Times New Roman" w:cs="Times New Roman"/>
          <w:bCs/>
          <w:i/>
          <w:iCs/>
        </w:rPr>
        <w:t>5. Что такое среднее значение?</w:t>
      </w:r>
    </w:p>
    <w:p w:rsidR="009D1E65" w:rsidRPr="001130D4" w:rsidRDefault="0088619B" w:rsidP="001130D4">
      <w:pPr>
        <w:pStyle w:val="a0"/>
        <w:tabs>
          <w:tab w:val="left" w:pos="78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>2.Выполнить задания:</w:t>
      </w:r>
    </w:p>
    <w:p w:rsidR="009D1E65" w:rsidRPr="001130D4" w:rsidRDefault="0088619B" w:rsidP="001130D4">
      <w:pPr>
        <w:pStyle w:val="a0"/>
        <w:tabs>
          <w:tab w:val="left" w:pos="567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  <w:b/>
          <w:bCs/>
          <w:i/>
          <w:iCs/>
        </w:rPr>
        <w:t xml:space="preserve">1. </w:t>
      </w:r>
      <w:r w:rsidRPr="001130D4">
        <w:rPr>
          <w:rFonts w:ascii="Times New Roman" w:hAnsi="Times New Roman" w:cs="Times New Roman"/>
        </w:rPr>
        <w:t xml:space="preserve">На экзамене по математике 50 учеников 9 класса получили такие оценки: </w:t>
      </w:r>
      <w:r w:rsidRPr="001130D4">
        <w:rPr>
          <w:rFonts w:ascii="Times New Roman" w:hAnsi="Times New Roman" w:cs="Times New Roman"/>
        </w:rPr>
        <w:br/>
      </w:r>
      <w:r w:rsidRPr="001130D4">
        <w:rPr>
          <w:rFonts w:ascii="Times New Roman" w:hAnsi="Times New Roman" w:cs="Times New Roman"/>
        </w:rPr>
        <w:lastRenderedPageBreak/>
        <w:t>5,3,4,4,5,4,3,2,4,3,5,1,2,3,5,4,5,3,3,4,5,5,4,3,1,3,4,5,4,3,2,2,1,4,4,5,5,4,4,5,3,3,3,2,1,5,4,3,2,5.</w:t>
      </w:r>
      <w:r w:rsidRPr="001130D4">
        <w:rPr>
          <w:rFonts w:ascii="Times New Roman" w:hAnsi="Times New Roman" w:cs="Times New Roman"/>
        </w:rPr>
        <w:br/>
        <w:t>а) Составить общий ряд данных. Упорядочить и сгруппировать.</w:t>
      </w:r>
      <w:r w:rsidRPr="001130D4">
        <w:rPr>
          <w:rFonts w:ascii="Times New Roman" w:hAnsi="Times New Roman" w:cs="Times New Roman"/>
        </w:rPr>
        <w:br/>
        <w:t>б) Составить таблицы распределения и распределения частот.</w:t>
      </w:r>
      <w:r w:rsidRPr="001130D4">
        <w:rPr>
          <w:rFonts w:ascii="Times New Roman" w:hAnsi="Times New Roman" w:cs="Times New Roman"/>
        </w:rPr>
        <w:br/>
        <w:t>в) Построить графики распределения и распределения частот.</w:t>
      </w:r>
      <w:r w:rsidRPr="001130D4">
        <w:rPr>
          <w:rFonts w:ascii="Times New Roman" w:hAnsi="Times New Roman" w:cs="Times New Roman"/>
        </w:rPr>
        <w:br/>
        <w:t>г) Найти среднее, моду, размах.</w:t>
      </w:r>
    </w:p>
    <w:p w:rsidR="009D1E65" w:rsidRPr="001130D4" w:rsidRDefault="0088619B" w:rsidP="001130D4">
      <w:pPr>
        <w:pStyle w:val="a0"/>
        <w:tabs>
          <w:tab w:val="left" w:pos="567"/>
          <w:tab w:val="left" w:pos="1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2. Имеются следующие данные об урожайности зерновых культур:</w:t>
      </w:r>
    </w:p>
    <w:tbl>
      <w:tblPr>
        <w:tblW w:w="0" w:type="auto"/>
        <w:tblInd w:w="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333"/>
        <w:gridCol w:w="2290"/>
      </w:tblGrid>
      <w:tr w:rsidR="009D1E65" w:rsidRPr="001130D4"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E65" w:rsidRPr="001130D4" w:rsidRDefault="0088619B" w:rsidP="001130D4">
            <w:pPr>
              <w:pStyle w:val="af3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Урожайность зерновых культур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E65" w:rsidRPr="001130D4" w:rsidRDefault="0088619B" w:rsidP="001130D4">
            <w:pPr>
              <w:pStyle w:val="af3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Количество хозяйств</w:t>
            </w:r>
          </w:p>
        </w:tc>
      </w:tr>
      <w:tr w:rsidR="009D1E65" w:rsidRPr="001130D4"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E65" w:rsidRPr="001130D4" w:rsidRDefault="0088619B" w:rsidP="001130D4">
            <w:pPr>
              <w:pStyle w:val="af3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E65" w:rsidRPr="001130D4" w:rsidRDefault="0088619B" w:rsidP="001130D4">
            <w:pPr>
              <w:pStyle w:val="af3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30</w:t>
            </w:r>
          </w:p>
        </w:tc>
      </w:tr>
      <w:tr w:rsidR="009D1E65" w:rsidRPr="001130D4"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E65" w:rsidRPr="001130D4" w:rsidRDefault="0088619B" w:rsidP="001130D4">
            <w:pPr>
              <w:pStyle w:val="af3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E65" w:rsidRPr="001130D4" w:rsidRDefault="0088619B" w:rsidP="001130D4">
            <w:pPr>
              <w:pStyle w:val="af3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40</w:t>
            </w:r>
          </w:p>
        </w:tc>
      </w:tr>
      <w:tr w:rsidR="009D1E65" w:rsidRPr="001130D4"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E65" w:rsidRPr="001130D4" w:rsidRDefault="0088619B" w:rsidP="001130D4">
            <w:pPr>
              <w:pStyle w:val="af3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E65" w:rsidRPr="001130D4" w:rsidRDefault="0088619B" w:rsidP="001130D4">
            <w:pPr>
              <w:pStyle w:val="af3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60</w:t>
            </w:r>
          </w:p>
        </w:tc>
      </w:tr>
      <w:tr w:rsidR="009D1E65" w:rsidRPr="001130D4"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E65" w:rsidRPr="001130D4" w:rsidRDefault="0088619B" w:rsidP="001130D4">
            <w:pPr>
              <w:pStyle w:val="af3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40 и выше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E65" w:rsidRPr="001130D4" w:rsidRDefault="0088619B" w:rsidP="001130D4">
            <w:pPr>
              <w:pStyle w:val="af3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20</w:t>
            </w:r>
          </w:p>
        </w:tc>
      </w:tr>
    </w:tbl>
    <w:p w:rsidR="009D1E65" w:rsidRPr="001130D4" w:rsidRDefault="0088619B" w:rsidP="001130D4">
      <w:pPr>
        <w:pStyle w:val="a0"/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Определить среднюю урожайность зерновых культур, моду и медиану.</w:t>
      </w:r>
    </w:p>
    <w:p w:rsidR="009D1E65" w:rsidRPr="001130D4" w:rsidRDefault="0088619B" w:rsidP="001130D4">
      <w:pPr>
        <w:pStyle w:val="a0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По проведенной гистограмме распределение данных найдите:</w:t>
      </w:r>
    </w:p>
    <w:p w:rsidR="009D1E65" w:rsidRPr="001130D4" w:rsidRDefault="0088619B" w:rsidP="001130D4">
      <w:pPr>
        <w:pStyle w:val="a0"/>
        <w:numPr>
          <w:ilvl w:val="0"/>
          <w:numId w:val="38"/>
        </w:numPr>
        <w:spacing w:after="0" w:line="240" w:lineRule="auto"/>
        <w:ind w:left="0" w:firstLine="425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Количество вариантов и объем измерения;</w:t>
      </w:r>
    </w:p>
    <w:p w:rsidR="009D1E65" w:rsidRPr="001130D4" w:rsidRDefault="0088619B" w:rsidP="001130D4">
      <w:pPr>
        <w:pStyle w:val="a0"/>
        <w:numPr>
          <w:ilvl w:val="0"/>
          <w:numId w:val="38"/>
        </w:numPr>
        <w:spacing w:after="0" w:line="240" w:lineRule="auto"/>
        <w:ind w:left="0" w:firstLine="425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Размах и моду измерения;</w:t>
      </w:r>
    </w:p>
    <w:p w:rsidR="009D1E65" w:rsidRPr="001130D4" w:rsidRDefault="0088619B" w:rsidP="001130D4">
      <w:pPr>
        <w:pStyle w:val="a0"/>
        <w:numPr>
          <w:ilvl w:val="0"/>
          <w:numId w:val="38"/>
        </w:numPr>
        <w:spacing w:after="0" w:line="240" w:lineRule="auto"/>
        <w:ind w:left="0" w:firstLine="425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Таблицу распределения данных;</w:t>
      </w:r>
    </w:p>
    <w:p w:rsidR="009D1E65" w:rsidRPr="001130D4" w:rsidRDefault="0088619B" w:rsidP="001130D4">
      <w:pPr>
        <w:pStyle w:val="a0"/>
        <w:numPr>
          <w:ilvl w:val="0"/>
          <w:numId w:val="38"/>
        </w:numPr>
        <w:spacing w:after="0" w:line="240" w:lineRule="auto"/>
        <w:ind w:left="0" w:firstLine="425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Среднее результатов измерения.</w:t>
      </w:r>
    </w:p>
    <w:p w:rsidR="009D1E65" w:rsidRPr="001130D4" w:rsidRDefault="0088619B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3617595" cy="2002790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65" w:rsidRPr="001130D4" w:rsidRDefault="009D1E65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pStyle w:val="ad"/>
        <w:pageBreakBefore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lastRenderedPageBreak/>
        <w:t>САМОСТОЯТЕЛЬНЫЕ РАБОТЫ</w:t>
      </w:r>
      <w:r w:rsidR="00FD5014" w:rsidRPr="001130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(32</w:t>
      </w:r>
      <w:r w:rsidRPr="001130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часа)</w:t>
      </w:r>
    </w:p>
    <w:p w:rsidR="009D1E65" w:rsidRPr="001130D4" w:rsidRDefault="0088619B" w:rsidP="001130D4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b/>
          <w:sz w:val="24"/>
          <w:szCs w:val="24"/>
        </w:rPr>
        <w:t>Самостоятельная работа № 1 (</w:t>
      </w:r>
      <w:r w:rsidR="00FD5014" w:rsidRPr="001130D4">
        <w:rPr>
          <w:rFonts w:ascii="Times New Roman" w:hAnsi="Times New Roman" w:cs="Times New Roman"/>
          <w:b/>
          <w:sz w:val="24"/>
          <w:szCs w:val="24"/>
        </w:rPr>
        <w:t>2</w:t>
      </w:r>
      <w:r w:rsidRPr="001130D4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9D1E65" w:rsidRPr="001130D4" w:rsidRDefault="0088619B" w:rsidP="001130D4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0D4">
        <w:rPr>
          <w:rFonts w:ascii="Times New Roman" w:hAnsi="Times New Roman" w:cs="Times New Roman"/>
          <w:b/>
          <w:bCs/>
          <w:sz w:val="24"/>
          <w:szCs w:val="24"/>
        </w:rPr>
        <w:t>Тема: Выполнение на чертежной бумаге иллюстраций операций над множествами при помощи кругов Эйлера.</w:t>
      </w:r>
    </w:p>
    <w:p w:rsidR="009D1E65" w:rsidRPr="001130D4" w:rsidRDefault="0088619B" w:rsidP="001130D4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Задания:</w:t>
      </w:r>
    </w:p>
    <w:p w:rsidR="009D1E65" w:rsidRPr="001130D4" w:rsidRDefault="0088619B" w:rsidP="001130D4">
      <w:pPr>
        <w:pStyle w:val="af1"/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Изобразить на чертежной бумаге с помощью кругов Эйлера, следующие операции над множествами:</w:t>
      </w:r>
    </w:p>
    <w:p w:rsidR="009D1E65" w:rsidRPr="001130D4" w:rsidRDefault="0088619B" w:rsidP="001130D4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а) А∩В∩С</w:t>
      </w:r>
    </w:p>
    <w:p w:rsidR="009D1E65" w:rsidRPr="001130D4" w:rsidRDefault="0088619B" w:rsidP="001130D4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130D4">
        <w:rPr>
          <w:rFonts w:ascii="Times New Roman" w:hAnsi="Times New Roman" w:cs="Times New Roman"/>
          <w:sz w:val="24"/>
          <w:szCs w:val="24"/>
        </w:rPr>
        <w:t>) А∩В\С</w:t>
      </w:r>
    </w:p>
    <w:p w:rsidR="009D1E65" w:rsidRPr="001130D4" w:rsidRDefault="0088619B" w:rsidP="001130D4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130D4">
        <w:rPr>
          <w:rFonts w:ascii="Times New Roman" w:hAnsi="Times New Roman" w:cs="Times New Roman"/>
          <w:sz w:val="24"/>
          <w:szCs w:val="24"/>
        </w:rPr>
        <w:t>) А\С∩В</w:t>
      </w:r>
    </w:p>
    <w:p w:rsidR="009D1E65" w:rsidRPr="001130D4" w:rsidRDefault="0088619B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2. M-множество двузначных натуральных чисел, Р-множество всех нечетных натуральных чисел. Изобразите на чертежной бумаге множества М и Р с помощью диаграмм Эйлера.</w:t>
      </w:r>
    </w:p>
    <w:p w:rsidR="009D1E65" w:rsidRPr="001130D4" w:rsidRDefault="009D1E65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9D1E65" w:rsidRPr="001130D4" w:rsidRDefault="0088619B" w:rsidP="001130D4">
      <w:pPr>
        <w:pStyle w:val="af1"/>
        <w:spacing w:after="0" w:line="240" w:lineRule="auto"/>
        <w:ind w:left="0" w:hanging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0D4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 2 (</w:t>
      </w:r>
      <w:r w:rsidR="00FD5014" w:rsidRPr="001130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30D4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:rsidR="009D1E65" w:rsidRPr="001130D4" w:rsidRDefault="0088619B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0D4">
        <w:rPr>
          <w:rFonts w:ascii="Times New Roman" w:hAnsi="Times New Roman" w:cs="Times New Roman"/>
          <w:b/>
          <w:bCs/>
          <w:sz w:val="24"/>
          <w:szCs w:val="24"/>
        </w:rPr>
        <w:t>Тема: Определение числа элементов  в объединении, декартовом произведении конечных множеств.</w:t>
      </w:r>
    </w:p>
    <w:p w:rsidR="009D1E65" w:rsidRPr="001130D4" w:rsidRDefault="0088619B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1. Определите количество элементов в объединение множеств:</w:t>
      </w:r>
    </w:p>
    <w:p w:rsidR="009D1E65" w:rsidRPr="001130D4" w:rsidRDefault="0088619B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    а) А ={3,4,5} и</w:t>
      </w:r>
      <w:proofErr w:type="gramStart"/>
      <w:r w:rsidRPr="001130D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130D4">
        <w:rPr>
          <w:rFonts w:ascii="Times New Roman" w:hAnsi="Times New Roman" w:cs="Times New Roman"/>
          <w:sz w:val="24"/>
          <w:szCs w:val="24"/>
        </w:rPr>
        <w:t xml:space="preserve"> ={2,7};</w:t>
      </w:r>
    </w:p>
    <w:p w:rsidR="009D1E65" w:rsidRPr="001130D4" w:rsidRDefault="0088619B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130D4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1130D4">
        <w:rPr>
          <w:rFonts w:ascii="Times New Roman" w:hAnsi="Times New Roman" w:cs="Times New Roman"/>
          <w:sz w:val="24"/>
          <w:szCs w:val="24"/>
        </w:rPr>
        <w:t xml:space="preserve"> =В={3,4,5};</w:t>
      </w:r>
    </w:p>
    <w:p w:rsidR="009D1E65" w:rsidRPr="001130D4" w:rsidRDefault="0088619B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130D4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1130D4">
        <w:rPr>
          <w:rFonts w:ascii="Times New Roman" w:hAnsi="Times New Roman" w:cs="Times New Roman"/>
          <w:sz w:val="24"/>
          <w:szCs w:val="24"/>
        </w:rPr>
        <w:t xml:space="preserve"> ={3,4,5}, В-пустое множество.</w:t>
      </w:r>
    </w:p>
    <w:p w:rsidR="009D1E65" w:rsidRPr="001130D4" w:rsidRDefault="0088619B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2. Найдите декартово произведение множеств и количество элементов в нем:</w:t>
      </w:r>
    </w:p>
    <w:p w:rsidR="009D1E65" w:rsidRPr="001130D4" w:rsidRDefault="0088619B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    а) А= {а, 3, о} и В= {в, 5, 6}</w:t>
      </w:r>
    </w:p>
    <w:p w:rsidR="009D1E65" w:rsidRPr="001130D4" w:rsidRDefault="0088619B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   б) А-множество четных однозначных чисел, </w:t>
      </w:r>
      <w:proofErr w:type="gramStart"/>
      <w:r w:rsidRPr="001130D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130D4">
        <w:rPr>
          <w:rFonts w:ascii="Times New Roman" w:hAnsi="Times New Roman" w:cs="Times New Roman"/>
          <w:sz w:val="24"/>
          <w:szCs w:val="24"/>
        </w:rPr>
        <w:t xml:space="preserve"> множество нечетных однозначных чисел.</w:t>
      </w:r>
    </w:p>
    <w:p w:rsidR="001A69DB" w:rsidRPr="001130D4" w:rsidRDefault="001A69DB" w:rsidP="001130D4">
      <w:pPr>
        <w:pStyle w:val="af1"/>
        <w:spacing w:after="0" w:line="240" w:lineRule="auto"/>
        <w:ind w:left="0" w:hanging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b/>
          <w:sz w:val="24"/>
          <w:szCs w:val="24"/>
        </w:rPr>
        <w:t>Самостоятельная работа №3 (2 часа)</w:t>
      </w:r>
    </w:p>
    <w:p w:rsidR="001A69DB" w:rsidRPr="001130D4" w:rsidRDefault="001A69DB" w:rsidP="001130D4">
      <w:pPr>
        <w:tabs>
          <w:tab w:val="right" w:leader="dot" w:pos="820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hAnsi="Times New Roman" w:cs="Times New Roman"/>
          <w:b/>
          <w:bCs/>
        </w:rPr>
        <w:t xml:space="preserve">                Тема: Из истории единиц величин (подготовить сообщение).</w:t>
      </w:r>
    </w:p>
    <w:p w:rsidR="001A69DB" w:rsidRPr="001130D4" w:rsidRDefault="001A69DB" w:rsidP="001130D4">
      <w:pPr>
        <w:pStyle w:val="a0"/>
        <w:numPr>
          <w:ilvl w:val="0"/>
          <w:numId w:val="13"/>
        </w:numPr>
        <w:tabs>
          <w:tab w:val="left" w:pos="-12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b/>
          <w:bCs/>
          <w:i/>
          <w:iCs/>
          <w:color w:val="000000"/>
          <w:shd w:val="clear" w:color="auto" w:fill="FFFFFF"/>
        </w:rPr>
        <w:t>Рекомендации к подготовке сообщения:</w:t>
      </w:r>
    </w:p>
    <w:p w:rsidR="001A69DB" w:rsidRPr="001130D4" w:rsidRDefault="001A69DB" w:rsidP="001130D4">
      <w:pPr>
        <w:pStyle w:val="a0"/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Уяснить суть темы: «</w:t>
      </w:r>
      <w:r w:rsidR="00CA521C" w:rsidRPr="001130D4">
        <w:rPr>
          <w:rFonts w:ascii="Times New Roman" w:eastAsia="Calibri" w:hAnsi="Times New Roman" w:cs="Times New Roman"/>
        </w:rPr>
        <w:t>Из истории единиц величин</w:t>
      </w:r>
      <w:r w:rsidRPr="001130D4">
        <w:rPr>
          <w:rFonts w:ascii="Times New Roman" w:hAnsi="Times New Roman" w:cs="Times New Roman"/>
        </w:rPr>
        <w:t>».</w:t>
      </w:r>
    </w:p>
    <w:p w:rsidR="001A69DB" w:rsidRPr="001130D4" w:rsidRDefault="001A69DB" w:rsidP="001130D4">
      <w:pPr>
        <w:pStyle w:val="a0"/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Подобрать необходимую литературу (по возможности  пользоваться несколькими источниками для более полного получения информации).</w:t>
      </w:r>
    </w:p>
    <w:p w:rsidR="001A69DB" w:rsidRPr="001130D4" w:rsidRDefault="001A69DB" w:rsidP="001130D4">
      <w:pPr>
        <w:pStyle w:val="a0"/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Тщательно изучить материал учебника по данной теме, чтобы легче ориентироваться в необходимой  литературе и не сделать элементарных ошибок.</w:t>
      </w:r>
    </w:p>
    <w:p w:rsidR="001A69DB" w:rsidRPr="001130D4" w:rsidRDefault="001A69DB" w:rsidP="001130D4">
      <w:pPr>
        <w:pStyle w:val="a0"/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Изучить подобранный материал (по ходу чтения, можно выделять главное).</w:t>
      </w:r>
    </w:p>
    <w:p w:rsidR="001A69DB" w:rsidRPr="001130D4" w:rsidRDefault="001A69DB" w:rsidP="001130D4">
      <w:pPr>
        <w:pStyle w:val="a0"/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Составить план сообщения.</w:t>
      </w:r>
    </w:p>
    <w:p w:rsidR="001A69DB" w:rsidRPr="001130D4" w:rsidRDefault="001A69DB" w:rsidP="001130D4">
      <w:pPr>
        <w:pStyle w:val="a0"/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Написать текст сообщения (выбирать только интересную и понятную информацию, не делать сообщение громоздким).</w:t>
      </w:r>
    </w:p>
    <w:p w:rsidR="001A69DB" w:rsidRPr="001130D4" w:rsidRDefault="001A69DB" w:rsidP="001130D4">
      <w:pPr>
        <w:pStyle w:val="a0"/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Составить список литературы, который использовался во время подготовки сообщения.</w:t>
      </w:r>
    </w:p>
    <w:p w:rsidR="001A69DB" w:rsidRPr="001130D4" w:rsidRDefault="001A69D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Отчитать текст и пересказать.</w:t>
      </w:r>
    </w:p>
    <w:p w:rsidR="001A69DB" w:rsidRPr="001130D4" w:rsidRDefault="001A69D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1130D4">
        <w:rPr>
          <w:rFonts w:ascii="Times New Roman" w:hAnsi="Times New Roman" w:cs="Times New Roman"/>
        </w:rPr>
        <w:t xml:space="preserve">Тема: </w:t>
      </w:r>
      <w:r w:rsidR="00CA521C" w:rsidRPr="001130D4">
        <w:rPr>
          <w:rFonts w:ascii="Times New Roman" w:hAnsi="Times New Roman" w:cs="Times New Roman"/>
          <w:b/>
          <w:bCs/>
        </w:rPr>
        <w:t>Из истории единиц величин</w:t>
      </w:r>
      <w:r w:rsidRPr="001130D4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 xml:space="preserve"> (примерный план).</w:t>
      </w:r>
    </w:p>
    <w:p w:rsidR="001A69DB" w:rsidRPr="001130D4" w:rsidRDefault="001A69DB" w:rsidP="001130D4">
      <w:pPr>
        <w:pStyle w:val="a0"/>
        <w:numPr>
          <w:ilvl w:val="0"/>
          <w:numId w:val="13"/>
        </w:numPr>
        <w:shd w:val="clear" w:color="auto" w:fill="FFFFFF"/>
        <w:tabs>
          <w:tab w:val="right" w:leader="dot" w:pos="748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>История развития единиц величин</w:t>
      </w:r>
    </w:p>
    <w:p w:rsidR="001A69DB" w:rsidRPr="001130D4" w:rsidRDefault="001A69DB" w:rsidP="001130D4">
      <w:pPr>
        <w:pStyle w:val="a0"/>
        <w:numPr>
          <w:ilvl w:val="0"/>
          <w:numId w:val="13"/>
        </w:numPr>
        <w:shd w:val="clear" w:color="auto" w:fill="FFFFFF"/>
        <w:tabs>
          <w:tab w:val="right" w:leader="dot" w:pos="748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>Международная система единиц</w:t>
      </w:r>
    </w:p>
    <w:p w:rsidR="001A69DB" w:rsidRPr="001130D4" w:rsidRDefault="00C87F51" w:rsidP="001130D4">
      <w:pPr>
        <w:pStyle w:val="af1"/>
        <w:numPr>
          <w:ilvl w:val="3"/>
          <w:numId w:val="13"/>
        </w:numPr>
        <w:spacing w:after="0" w:line="240" w:lineRule="auto"/>
        <w:ind w:left="0" w:firstLine="852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69DB" w:rsidRPr="0011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Величины, с которыми знакомятся дошкольники, и их характеристики, и </w:t>
      </w:r>
      <w:proofErr w:type="spellStart"/>
      <w:r w:rsidR="001A69DB" w:rsidRPr="0011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Start"/>
      <w:r w:rsidR="001A69DB" w:rsidRPr="00113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spellEnd"/>
      <w:proofErr w:type="gramEnd"/>
    </w:p>
    <w:p w:rsidR="00C13233" w:rsidRPr="001130D4" w:rsidRDefault="00C13233" w:rsidP="001130D4">
      <w:pPr>
        <w:pStyle w:val="af1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1E65" w:rsidRPr="001130D4" w:rsidRDefault="0088619B" w:rsidP="001130D4">
      <w:pPr>
        <w:pStyle w:val="af1"/>
        <w:spacing w:after="0" w:line="240" w:lineRule="auto"/>
        <w:ind w:left="0" w:hanging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0D4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</w:t>
      </w:r>
      <w:r w:rsidR="00C13233" w:rsidRPr="001130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30D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13233" w:rsidRPr="001130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30D4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9D1E65" w:rsidRPr="001130D4" w:rsidRDefault="0088619B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0D4">
        <w:rPr>
          <w:rFonts w:ascii="Times New Roman" w:hAnsi="Times New Roman" w:cs="Times New Roman"/>
          <w:b/>
          <w:bCs/>
          <w:sz w:val="24"/>
          <w:szCs w:val="24"/>
        </w:rPr>
        <w:t>Тема: Решение задач различными арифметическими способами.</w:t>
      </w:r>
    </w:p>
    <w:p w:rsidR="009D1E65" w:rsidRPr="001130D4" w:rsidRDefault="0088619B" w:rsidP="001130D4">
      <w:pPr>
        <w:pStyle w:val="af1"/>
        <w:spacing w:after="0" w:line="240" w:lineRule="auto"/>
        <w:ind w:left="0" w:hanging="278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1. Поезд имеет в своем составе </w:t>
      </w:r>
      <w:proofErr w:type="spellStart"/>
      <w:r w:rsidRPr="001130D4">
        <w:rPr>
          <w:rFonts w:ascii="Times New Roman" w:hAnsi="Times New Roman" w:cs="Times New Roman"/>
          <w:sz w:val="24"/>
          <w:szCs w:val="24"/>
        </w:rPr>
        <w:t>цисцерны</w:t>
      </w:r>
      <w:proofErr w:type="spellEnd"/>
      <w:r w:rsidRPr="001130D4">
        <w:rPr>
          <w:rFonts w:ascii="Times New Roman" w:hAnsi="Times New Roman" w:cs="Times New Roman"/>
          <w:sz w:val="24"/>
          <w:szCs w:val="24"/>
        </w:rPr>
        <w:t xml:space="preserve">, платформы и товарные вагоны. </w:t>
      </w:r>
      <w:proofErr w:type="spellStart"/>
      <w:r w:rsidRPr="001130D4">
        <w:rPr>
          <w:rFonts w:ascii="Times New Roman" w:hAnsi="Times New Roman" w:cs="Times New Roman"/>
          <w:sz w:val="24"/>
          <w:szCs w:val="24"/>
        </w:rPr>
        <w:t>Цисцерн</w:t>
      </w:r>
      <w:proofErr w:type="spellEnd"/>
      <w:r w:rsidRPr="001130D4">
        <w:rPr>
          <w:rFonts w:ascii="Times New Roman" w:hAnsi="Times New Roman" w:cs="Times New Roman"/>
          <w:sz w:val="24"/>
          <w:szCs w:val="24"/>
        </w:rPr>
        <w:t xml:space="preserve"> на 4 меньше, чем платформ, и в 2 раза меньше, чем товарных вагонов. Сколько в составе поезда отдельно </w:t>
      </w:r>
      <w:proofErr w:type="spellStart"/>
      <w:r w:rsidRPr="001130D4">
        <w:rPr>
          <w:rFonts w:ascii="Times New Roman" w:hAnsi="Times New Roman" w:cs="Times New Roman"/>
          <w:sz w:val="24"/>
          <w:szCs w:val="24"/>
        </w:rPr>
        <w:t>цисцерн</w:t>
      </w:r>
      <w:proofErr w:type="spellEnd"/>
      <w:r w:rsidRPr="001130D4">
        <w:rPr>
          <w:rFonts w:ascii="Times New Roman" w:hAnsi="Times New Roman" w:cs="Times New Roman"/>
          <w:sz w:val="24"/>
          <w:szCs w:val="24"/>
        </w:rPr>
        <w:t>, платформ и товарных вагонов, если их общее число равно 68?</w:t>
      </w:r>
    </w:p>
    <w:p w:rsidR="009D1E65" w:rsidRPr="001130D4" w:rsidRDefault="0088619B" w:rsidP="001130D4">
      <w:pPr>
        <w:pStyle w:val="af1"/>
        <w:spacing w:after="0" w:line="240" w:lineRule="auto"/>
        <w:ind w:left="0" w:hanging="278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2. Три цеха изготовили 869 деталей. Второй цех изготовил деталей в 3 раза больше, чем первый, а третий-на 139 деталей меньше, чем второй. Сколько деталей изготовил каждый цех отдельно?</w:t>
      </w:r>
    </w:p>
    <w:p w:rsidR="009D1E65" w:rsidRPr="001130D4" w:rsidRDefault="0088619B" w:rsidP="001130D4">
      <w:pPr>
        <w:pStyle w:val="af1"/>
        <w:spacing w:after="0" w:line="240" w:lineRule="auto"/>
        <w:ind w:left="0" w:hanging="278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3.В первом мешке было 50 кг сахара, а во втором-80 кг. Из второго мешка взяли сахара в 3 раза больше, чем из первого, и тогда в первом мешке сахара осталось вдвое больше, чем во </w:t>
      </w:r>
      <w:r w:rsidRPr="001130D4">
        <w:rPr>
          <w:rFonts w:ascii="Times New Roman" w:hAnsi="Times New Roman" w:cs="Times New Roman"/>
          <w:sz w:val="24"/>
          <w:szCs w:val="24"/>
        </w:rPr>
        <w:lastRenderedPageBreak/>
        <w:t>втором мешке. Сколько килограммов сахара взяли из каждого мешка?</w:t>
      </w:r>
    </w:p>
    <w:p w:rsidR="009D1E65" w:rsidRPr="001130D4" w:rsidRDefault="0088619B" w:rsidP="001130D4">
      <w:pPr>
        <w:pStyle w:val="af1"/>
        <w:spacing w:after="0" w:line="240" w:lineRule="auto"/>
        <w:ind w:left="0" w:hanging="278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4. В одном элеваторе было зерна в 2 раза больше, чем в другом. Из первого элеватора вывезли 750 т зерна, на второй привезли 350 т., после чего в обоих элеваторах зерна стало поровну. Сколько зерна было первоначально в каждом элеваторе?</w:t>
      </w:r>
    </w:p>
    <w:p w:rsidR="009D1E65" w:rsidRPr="001130D4" w:rsidRDefault="0088619B" w:rsidP="001130D4">
      <w:pPr>
        <w:pStyle w:val="af1"/>
        <w:spacing w:after="0" w:line="240" w:lineRule="auto"/>
        <w:ind w:left="0" w:hanging="278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5. Для приготовления бронзы берется 17 частей меди, 2 части цинка и 1 часть олова. Сколько нужно взять частей каждого металла в отдельности, чтобы получить 400 кг бронзы?</w:t>
      </w:r>
    </w:p>
    <w:p w:rsidR="009D1E65" w:rsidRPr="001130D4" w:rsidRDefault="0088619B" w:rsidP="001130D4">
      <w:pPr>
        <w:pStyle w:val="af1"/>
        <w:spacing w:after="0" w:line="240" w:lineRule="auto"/>
        <w:ind w:left="0" w:hanging="278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6. В 2 баках содержалось 140 л воды. Когда из первого бака взяли 26 л. Волы, а из второго-60 л, то в первом баке осталось в 2 раза больше воды, чем во втором. Сколько литров воды было в каждом баке первоначально?</w:t>
      </w:r>
    </w:p>
    <w:p w:rsidR="009D1E65" w:rsidRPr="001130D4" w:rsidRDefault="0088619B" w:rsidP="001130D4">
      <w:pPr>
        <w:pStyle w:val="af1"/>
        <w:spacing w:after="0" w:line="240" w:lineRule="auto"/>
        <w:ind w:left="0" w:hanging="278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1130D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130D4">
        <w:rPr>
          <w:rFonts w:ascii="Times New Roman" w:hAnsi="Times New Roman" w:cs="Times New Roman"/>
          <w:sz w:val="24"/>
          <w:szCs w:val="24"/>
        </w:rPr>
        <w:t xml:space="preserve"> одном бидоне на 5 л молока больше, чем в другом. Если из первого бидона перелить во второй 8 л молока, то во втором бидоне молока станет в два раза больше, чем останется в первом. Сколько литров молока в каждом бидоне было первоначально?</w:t>
      </w:r>
    </w:p>
    <w:p w:rsidR="009D1E65" w:rsidRPr="001130D4" w:rsidRDefault="0088619B" w:rsidP="001130D4">
      <w:pPr>
        <w:pStyle w:val="af1"/>
        <w:spacing w:after="0" w:line="240" w:lineRule="auto"/>
        <w:ind w:left="0" w:hanging="278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1130D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130D4">
        <w:rPr>
          <w:rFonts w:ascii="Times New Roman" w:hAnsi="Times New Roman" w:cs="Times New Roman"/>
          <w:sz w:val="24"/>
          <w:szCs w:val="24"/>
        </w:rPr>
        <w:t xml:space="preserve"> трех коробках находится 119 карандашей. В первой коробке на 4 карандаша больше, чем во второй, и на 3 карандаша меньше, чем в третьей. Сколько карандашей в каждой коробке?</w:t>
      </w:r>
    </w:p>
    <w:p w:rsidR="009D1E65" w:rsidRPr="001130D4" w:rsidRDefault="0088619B" w:rsidP="001130D4">
      <w:pPr>
        <w:pStyle w:val="af1"/>
        <w:spacing w:after="0" w:line="240" w:lineRule="auto"/>
        <w:ind w:left="0" w:hanging="278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1130D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130D4">
        <w:rPr>
          <w:rFonts w:ascii="Times New Roman" w:hAnsi="Times New Roman" w:cs="Times New Roman"/>
          <w:sz w:val="24"/>
          <w:szCs w:val="24"/>
        </w:rPr>
        <w:t xml:space="preserve"> трех ящиках лежит 122 яблока. Во втором ящике на 7 яблок меньше, чем в третьем, и на 5 яблок больше, чем в первом. Сколько яблок в каждом ящике?</w:t>
      </w:r>
    </w:p>
    <w:p w:rsidR="009D1E65" w:rsidRPr="001130D4" w:rsidRDefault="0088619B" w:rsidP="001130D4">
      <w:pPr>
        <w:pStyle w:val="af1"/>
        <w:spacing w:after="0" w:line="240" w:lineRule="auto"/>
        <w:ind w:left="0" w:hanging="278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 xml:space="preserve">10 Товарный поезд состоит из цистерн, платформ и вагонов. </w:t>
      </w:r>
      <w:proofErr w:type="spellStart"/>
      <w:r w:rsidRPr="001130D4">
        <w:rPr>
          <w:rFonts w:ascii="Times New Roman" w:hAnsi="Times New Roman" w:cs="Times New Roman"/>
          <w:sz w:val="24"/>
          <w:szCs w:val="24"/>
        </w:rPr>
        <w:t>Цисцерн</w:t>
      </w:r>
      <w:proofErr w:type="spellEnd"/>
      <w:r w:rsidRPr="001130D4">
        <w:rPr>
          <w:rFonts w:ascii="Times New Roman" w:hAnsi="Times New Roman" w:cs="Times New Roman"/>
          <w:sz w:val="24"/>
          <w:szCs w:val="24"/>
        </w:rPr>
        <w:t xml:space="preserve"> в 2 раза больше, чем платформ, и на3 больше, чем вагонов. Сколько в составе поезда отдельно цистерн, платформ и товарных вагонов, если их общее число равно 17?</w:t>
      </w:r>
    </w:p>
    <w:p w:rsidR="009D1E65" w:rsidRPr="001130D4" w:rsidRDefault="0088619B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130D4">
        <w:rPr>
          <w:rFonts w:ascii="Times New Roman" w:hAnsi="Times New Roman" w:cs="Times New Roman"/>
          <w:sz w:val="24"/>
          <w:szCs w:val="24"/>
        </w:rPr>
        <w:t>11 На учебно-опытном участке собрано 1410 кг фруктов, причем яблок собрано в 5 раз больше, чем груш, и на 350 кг больше, чем слив. Сколько килограммов каждого вида фруктов собрано на этом участке?</w:t>
      </w:r>
    </w:p>
    <w:p w:rsidR="00C13233" w:rsidRPr="001130D4" w:rsidRDefault="00C13233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C13233" w:rsidRPr="001130D4" w:rsidRDefault="00C13233" w:rsidP="001130D4">
      <w:pPr>
        <w:pStyle w:val="af1"/>
        <w:spacing w:after="0" w:line="240" w:lineRule="auto"/>
        <w:ind w:left="0" w:hanging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b/>
          <w:sz w:val="24"/>
          <w:szCs w:val="24"/>
        </w:rPr>
        <w:t>Самостоятельная работа № 5 (4 часа)</w:t>
      </w:r>
    </w:p>
    <w:p w:rsidR="00C13233" w:rsidRPr="001130D4" w:rsidRDefault="00C13233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0D4">
        <w:rPr>
          <w:rFonts w:ascii="Times New Roman" w:hAnsi="Times New Roman" w:cs="Times New Roman"/>
          <w:b/>
          <w:sz w:val="24"/>
          <w:szCs w:val="24"/>
        </w:rPr>
        <w:t>Тема: Решение комбинаторных задач для учащихся начальных классов методом перебора.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1. «Чашки». Помоги расставить 5 чашек на 3 полки разными способами так, чтобы на каждой полке стояли чашки.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 xml:space="preserve">1 2 </w:t>
      </w:r>
      <w:proofErr w:type="spellStart"/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2</w:t>
      </w:r>
      <w:proofErr w:type="spellEnd"/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 xml:space="preserve"> 1+2+2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2 1 2 2+1+2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 xml:space="preserve">2 </w:t>
      </w:r>
      <w:proofErr w:type="spellStart"/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2</w:t>
      </w:r>
      <w:proofErr w:type="spellEnd"/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 xml:space="preserve"> 1 2+2+1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 xml:space="preserve">3 1 </w:t>
      </w:r>
      <w:proofErr w:type="spellStart"/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1</w:t>
      </w:r>
      <w:proofErr w:type="spellEnd"/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 xml:space="preserve"> 3+1+1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1 3 1 1+3+1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 xml:space="preserve">1 </w:t>
      </w:r>
      <w:proofErr w:type="spellStart"/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1</w:t>
      </w:r>
      <w:proofErr w:type="spellEnd"/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 xml:space="preserve"> 3 1+1+3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2. Запиши значения выражений 2+1, 3-1, 3-2.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Какие цифры использованы для записи чисел? Запиши все возможные перестановки этих цифр, без повторов. Подчеркни ту запись, которая обозначает отрезок чисел, стоящих по порядку, в обратном порядке.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3 2 1 2 1 3 1 2 3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 xml:space="preserve">3 1 2 </w:t>
      </w:r>
      <w:proofErr w:type="spellStart"/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2</w:t>
      </w:r>
      <w:proofErr w:type="spellEnd"/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 xml:space="preserve"> 3 1 </w:t>
      </w:r>
      <w:proofErr w:type="spellStart"/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1</w:t>
      </w:r>
      <w:proofErr w:type="spellEnd"/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 xml:space="preserve"> 3 2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3. Состав чисел в пределах 20.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а) составь все возможные суммы из двух чисел, используя лишь числа 5,6,7 (порядок слагаемых не принимается во внимание)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5 + 5, 5 + 6, 5 + 7, 6 + 6, 6 + 5, 6 + 7, 7 + 5, 7 + 6, 7 + 7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б) составь все возможные разности из этих же чисел.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6 – 6, 6 – 5, 7 – 7, 7 – 6, 7 – 5, 5 – 5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Style w:val="aff2"/>
          <w:rFonts w:ascii="Times New Roman" w:hAnsi="Times New Roman" w:cs="Times New Roman"/>
          <w:i w:val="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t>Перестановки из 4,5,6… элементов</w:t>
      </w:r>
    </w:p>
    <w:p w:rsidR="00C13233" w:rsidRPr="001130D4" w:rsidRDefault="00C13233" w:rsidP="001130D4">
      <w:pPr>
        <w:pStyle w:val="af6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1130D4">
        <w:rPr>
          <w:rStyle w:val="aff2"/>
          <w:rFonts w:ascii="Times New Roman" w:hAnsi="Times New Roman" w:cs="Times New Roman"/>
          <w:i w:val="0"/>
          <w:lang w:eastAsia="ru-RU" w:bidi="ar-SA"/>
        </w:rPr>
        <w:lastRenderedPageBreak/>
        <w:t>4.</w:t>
      </w:r>
      <w:r w:rsidRPr="001130D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130D4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 </w:t>
      </w:r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У кошки Мурки родилось 8 котят. </w:t>
      </w:r>
      <w:proofErr w:type="gramStart"/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>Из них 6 – пушистые, а 5 – рыжие.</w:t>
      </w:r>
      <w:proofErr w:type="gramEnd"/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Может ли быть такое? Сколько одновременно рыжих и пушистых котят у Мурки?</w:t>
      </w:r>
    </w:p>
    <w:p w:rsidR="00C13233" w:rsidRPr="001130D4" w:rsidRDefault="00C13233" w:rsidP="001130D4">
      <w:pPr>
        <w:pStyle w:val="af6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C13233" w:rsidRPr="001130D4" w:rsidRDefault="00C13233" w:rsidP="001130D4">
      <w:pPr>
        <w:pStyle w:val="af6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>5. Миша решил в воскресенье навестить дедушку, своего друга Петю и старшего брата Володю. Сколько вариантов визитов получится, если он может идти в гости в любом порядке?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>ДПВ, ДВП, ВПД, ВДП, ПДВ, ПВД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>6. Из цифр 2, 7, 3 составь все возможные двузначные числа (цифры могут в числе повторяться). Сколько и какие из них больше 30?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C13233" w:rsidRPr="001130D4" w:rsidRDefault="00C13233" w:rsidP="00096A1F">
      <w:pPr>
        <w:pStyle w:val="af1"/>
        <w:keepNext w:val="0"/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uppressAutoHyphens w:val="0"/>
        <w:spacing w:after="0" w:line="240" w:lineRule="auto"/>
        <w:ind w:left="0" w:firstLine="0"/>
        <w:textAlignment w:val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Начерти отрезок АО. Поставь внутри него 2 точки, обозначь их буквами М и </w:t>
      </w:r>
      <w:proofErr w:type="gramStart"/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>К.</w:t>
      </w:r>
      <w:proofErr w:type="gramEnd"/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Сколько всего получится отрезков?</w:t>
      </w:r>
    </w:p>
    <w:p w:rsidR="00C13233" w:rsidRPr="001130D4" w:rsidRDefault="00C13233" w:rsidP="001130D4">
      <w:pPr>
        <w:pStyle w:val="af1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>8. У Вити имеется 4 вида цветной бумаги (красная, синяя, желтая и зелёная) и 3 вида образца оригами животных (заяц, собака, голубь). Сколько вариантов одного любого животного он может сделать из любого цвета?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>9. Шесть семей уехали отдыхать в разные города. Приехав к месту отдыха, они поговорили друг с другом по телефону. Сколько звонков было сделано?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>10.Как можно разместить на скамейке Настю, Таню, Мишу и Сережу, чтобы мальчики и девочки чередовались? Сколько способов получилось?</w:t>
      </w:r>
    </w:p>
    <w:p w:rsidR="00C13233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8A251D" w:rsidRPr="001130D4" w:rsidRDefault="00C13233" w:rsidP="001130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>11</w:t>
      </w:r>
      <w:proofErr w:type="gramStart"/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</w:t>
      </w:r>
      <w:proofErr w:type="gramEnd"/>
      <w:r w:rsidRPr="001130D4">
        <w:rPr>
          <w:rFonts w:ascii="Times New Roman" w:eastAsia="Times New Roman" w:hAnsi="Times New Roman" w:cs="Times New Roman"/>
          <w:color w:val="000000"/>
          <w:lang w:eastAsia="ru-RU" w:bidi="ar-SA"/>
        </w:rPr>
        <w:t>з цифр 2, 7, 5, 0 составь все возможные трёхзначные числа так, чтобы цифры не повторялись. Сколько и какие из них больше 300?</w:t>
      </w:r>
    </w:p>
    <w:p w:rsidR="009D1E65" w:rsidRPr="001130D4" w:rsidRDefault="008A251D" w:rsidP="001130D4">
      <w:pPr>
        <w:pStyle w:val="af1"/>
        <w:spacing w:after="0" w:line="240" w:lineRule="auto"/>
        <w:ind w:left="0" w:hanging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0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Самостоятельная работа № 6</w:t>
      </w:r>
      <w:r w:rsidR="0088619B" w:rsidRPr="001130D4">
        <w:rPr>
          <w:rFonts w:ascii="Times New Roman" w:hAnsi="Times New Roman" w:cs="Times New Roman"/>
          <w:b/>
          <w:bCs/>
          <w:sz w:val="24"/>
          <w:szCs w:val="24"/>
        </w:rPr>
        <w:t xml:space="preserve"> (2 часа)</w:t>
      </w:r>
    </w:p>
    <w:p w:rsidR="008A251D" w:rsidRPr="001130D4" w:rsidRDefault="008A251D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1E65" w:rsidRPr="001130D4" w:rsidRDefault="0088619B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0D4">
        <w:rPr>
          <w:rFonts w:ascii="Times New Roman" w:hAnsi="Times New Roman" w:cs="Times New Roman"/>
          <w:b/>
          <w:bCs/>
          <w:sz w:val="24"/>
          <w:szCs w:val="24"/>
        </w:rPr>
        <w:t>Тема: Этапы развития понятий натурального числа и нуля (подготовить сообщение)</w:t>
      </w:r>
    </w:p>
    <w:p w:rsidR="009D1E65" w:rsidRPr="001130D4" w:rsidRDefault="0088619B" w:rsidP="001130D4">
      <w:pPr>
        <w:pStyle w:val="a0"/>
        <w:tabs>
          <w:tab w:val="left" w:pos="595"/>
        </w:tabs>
        <w:spacing w:after="0" w:line="240" w:lineRule="auto"/>
        <w:ind w:hanging="543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b/>
          <w:bCs/>
          <w:i/>
          <w:iCs/>
          <w:color w:val="000000"/>
          <w:shd w:val="clear" w:color="auto" w:fill="FFFFFF"/>
        </w:rPr>
        <w:t>Рекомендации к подготовке сообщения:</w:t>
      </w:r>
    </w:p>
    <w:p w:rsidR="009D1E65" w:rsidRPr="001130D4" w:rsidRDefault="009D1E65" w:rsidP="001130D4">
      <w:pPr>
        <w:pStyle w:val="a0"/>
        <w:tabs>
          <w:tab w:val="left" w:pos="595"/>
        </w:tabs>
        <w:spacing w:after="0" w:line="240" w:lineRule="auto"/>
        <w:ind w:hanging="543"/>
        <w:jc w:val="both"/>
        <w:rPr>
          <w:rFonts w:ascii="Times New Roman" w:hAnsi="Times New Roman" w:cs="Times New Roman"/>
          <w:b/>
          <w:bCs/>
          <w:i/>
          <w:iCs/>
          <w:color w:val="943634"/>
          <w:shd w:val="clear" w:color="auto" w:fill="FFFFFF"/>
        </w:rPr>
      </w:pPr>
    </w:p>
    <w:p w:rsidR="009D1E65" w:rsidRPr="001130D4" w:rsidRDefault="0088619B" w:rsidP="00096A1F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Уяснить суть темы: «Этапы развития натурального числа и нуля».</w:t>
      </w:r>
    </w:p>
    <w:p w:rsidR="009D1E65" w:rsidRPr="001130D4" w:rsidRDefault="0088619B" w:rsidP="00096A1F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Подобрать необходимую литературу (по возможности  пользоваться несколькими источниками для более полного получения информации).</w:t>
      </w:r>
    </w:p>
    <w:p w:rsidR="009D1E65" w:rsidRPr="001130D4" w:rsidRDefault="0088619B" w:rsidP="00096A1F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Тщательно изучить материал учебника по данной теме, чтобы легче ориентироваться в необходимой  литературе и не сделать элементарных ошибок.</w:t>
      </w:r>
    </w:p>
    <w:p w:rsidR="009D1E65" w:rsidRPr="001130D4" w:rsidRDefault="0088619B" w:rsidP="00096A1F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Изучить подобранный материал (по ходу чтения, можно выделять главное).</w:t>
      </w:r>
    </w:p>
    <w:p w:rsidR="009D1E65" w:rsidRPr="001130D4" w:rsidRDefault="0088619B" w:rsidP="00096A1F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Составить план сообщения.</w:t>
      </w:r>
    </w:p>
    <w:p w:rsidR="009D1E65" w:rsidRPr="001130D4" w:rsidRDefault="0088619B" w:rsidP="00096A1F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Написать текст сообщения (выбирать только интересную и понятную информацию, не делать сообщение громоздким).</w:t>
      </w:r>
    </w:p>
    <w:p w:rsidR="009D1E65" w:rsidRPr="001130D4" w:rsidRDefault="0088619B" w:rsidP="00096A1F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Составить список литературы, который использовался во время подготовки сообщения.</w:t>
      </w:r>
    </w:p>
    <w:p w:rsidR="009D1E65" w:rsidRPr="001130D4" w:rsidRDefault="0088619B" w:rsidP="00096A1F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Отчитать текст и пересказать.</w:t>
      </w:r>
    </w:p>
    <w:p w:rsidR="009D1E65" w:rsidRPr="001130D4" w:rsidRDefault="0088619B" w:rsidP="001130D4">
      <w:pPr>
        <w:pStyle w:val="a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130D4">
        <w:rPr>
          <w:rFonts w:ascii="Times New Roman" w:hAnsi="Times New Roman" w:cs="Times New Roman"/>
        </w:rPr>
        <w:t xml:space="preserve">Тема:  </w:t>
      </w:r>
      <w:r w:rsidRPr="001130D4">
        <w:rPr>
          <w:rFonts w:ascii="Times New Roman" w:eastAsia="Calibri" w:hAnsi="Times New Roman" w:cs="Times New Roman"/>
          <w:b/>
          <w:bCs/>
        </w:rPr>
        <w:t>Этапы развития понятий натурального числа и нуля (примерный план):</w:t>
      </w:r>
    </w:p>
    <w:p w:rsidR="009D1E65" w:rsidRPr="001130D4" w:rsidRDefault="0088619B" w:rsidP="004111A6">
      <w:pPr>
        <w:pStyle w:val="a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1130D4">
        <w:rPr>
          <w:rFonts w:ascii="Times New Roman" w:eastAsia="Calibri" w:hAnsi="Times New Roman" w:cs="Times New Roman"/>
        </w:rPr>
        <w:t>Потребности в возникновении натуральных чисел и нуля.</w:t>
      </w:r>
    </w:p>
    <w:p w:rsidR="009D1E65" w:rsidRPr="001130D4" w:rsidRDefault="0088619B" w:rsidP="004111A6">
      <w:pPr>
        <w:pStyle w:val="a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1130D4">
        <w:rPr>
          <w:rFonts w:ascii="Times New Roman" w:eastAsia="Calibri" w:hAnsi="Times New Roman" w:cs="Times New Roman"/>
        </w:rPr>
        <w:t>Теоретико-множественный подход к понятию натурального числа и нуля у древних людей (с какими понятиями связан, привести примеры)</w:t>
      </w:r>
    </w:p>
    <w:p w:rsidR="009D1E65" w:rsidRPr="001130D4" w:rsidRDefault="0088619B" w:rsidP="004111A6">
      <w:pPr>
        <w:pStyle w:val="a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1130D4">
        <w:rPr>
          <w:rFonts w:ascii="Times New Roman" w:eastAsia="Calibri" w:hAnsi="Times New Roman" w:cs="Times New Roman"/>
        </w:rPr>
        <w:t>Порядковые и количественные натуральные числа.</w:t>
      </w:r>
    </w:p>
    <w:p w:rsidR="009D1E65" w:rsidRPr="001130D4" w:rsidRDefault="0088619B" w:rsidP="004111A6">
      <w:pPr>
        <w:pStyle w:val="a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1130D4">
        <w:rPr>
          <w:rFonts w:ascii="Times New Roman" w:eastAsia="Calibri" w:hAnsi="Times New Roman" w:cs="Times New Roman"/>
        </w:rPr>
        <w:t>Арифметические операции, и т.д.</w:t>
      </w:r>
    </w:p>
    <w:p w:rsidR="009D1E65" w:rsidRPr="001130D4" w:rsidRDefault="009D1E65" w:rsidP="001130D4">
      <w:pPr>
        <w:pStyle w:val="a0"/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D1E65" w:rsidRPr="001130D4" w:rsidRDefault="0088619B" w:rsidP="001130D4">
      <w:pPr>
        <w:pStyle w:val="af1"/>
        <w:shd w:val="clear" w:color="auto" w:fill="FFFFFF"/>
        <w:spacing w:after="0" w:line="240" w:lineRule="auto"/>
        <w:ind w:left="0" w:hanging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0D4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</w:t>
      </w:r>
      <w:r w:rsidR="008A251D" w:rsidRPr="001130D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13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130D4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1130D4">
        <w:rPr>
          <w:rFonts w:ascii="Times New Roman" w:hAnsi="Times New Roman" w:cs="Times New Roman"/>
          <w:b/>
          <w:bCs/>
          <w:sz w:val="24"/>
          <w:szCs w:val="24"/>
        </w:rPr>
        <w:t>2 часа)</w:t>
      </w:r>
    </w:p>
    <w:p w:rsidR="009D1E65" w:rsidRPr="001130D4" w:rsidRDefault="0088619B" w:rsidP="00113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hanging="280"/>
        <w:jc w:val="both"/>
        <w:rPr>
          <w:rFonts w:ascii="Times New Roman" w:eastAsia="Calibri" w:hAnsi="Times New Roman" w:cs="Times New Roman"/>
          <w:b/>
          <w:bCs/>
        </w:rPr>
      </w:pPr>
      <w:r w:rsidRPr="001130D4">
        <w:rPr>
          <w:rFonts w:ascii="Times New Roman" w:eastAsia="Calibri" w:hAnsi="Times New Roman" w:cs="Times New Roman"/>
          <w:b/>
          <w:bCs/>
        </w:rPr>
        <w:t>Тема: Позиционные системы счисления, отличные от десятичной (подготовить сообщение).</w:t>
      </w:r>
    </w:p>
    <w:p w:rsidR="009D1E65" w:rsidRPr="001130D4" w:rsidRDefault="009D1E65" w:rsidP="001130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hanging="280"/>
        <w:jc w:val="both"/>
        <w:rPr>
          <w:rFonts w:ascii="Times New Roman" w:hAnsi="Times New Roman" w:cs="Times New Roman"/>
          <w:b/>
          <w:bCs/>
        </w:rPr>
      </w:pPr>
    </w:p>
    <w:p w:rsidR="009D1E65" w:rsidRPr="001130D4" w:rsidRDefault="0088619B" w:rsidP="001130D4">
      <w:pPr>
        <w:pStyle w:val="a0"/>
        <w:tabs>
          <w:tab w:val="left" w:pos="595"/>
        </w:tabs>
        <w:spacing w:after="0" w:line="240" w:lineRule="auto"/>
        <w:ind w:hanging="543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b/>
          <w:bCs/>
          <w:i/>
          <w:iCs/>
          <w:color w:val="000000"/>
          <w:shd w:val="clear" w:color="auto" w:fill="FFFFFF"/>
        </w:rPr>
        <w:t>Рекомендации к подготовке сообщения:</w:t>
      </w:r>
    </w:p>
    <w:p w:rsidR="009D1E65" w:rsidRPr="001130D4" w:rsidRDefault="009D1E65" w:rsidP="001130D4">
      <w:pPr>
        <w:pStyle w:val="a0"/>
        <w:tabs>
          <w:tab w:val="left" w:pos="595"/>
        </w:tabs>
        <w:spacing w:after="0" w:line="240" w:lineRule="auto"/>
        <w:ind w:hanging="543"/>
        <w:jc w:val="both"/>
        <w:rPr>
          <w:rFonts w:ascii="Times New Roman" w:hAnsi="Times New Roman" w:cs="Times New Roman"/>
          <w:b/>
          <w:bCs/>
          <w:i/>
          <w:iCs/>
          <w:color w:val="943634"/>
          <w:shd w:val="clear" w:color="auto" w:fill="FFFFFF"/>
        </w:rPr>
      </w:pPr>
    </w:p>
    <w:p w:rsidR="009D1E65" w:rsidRPr="001130D4" w:rsidRDefault="0088619B" w:rsidP="004111A6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Уяснить суть темы: «</w:t>
      </w:r>
      <w:r w:rsidRPr="001130D4">
        <w:rPr>
          <w:rFonts w:ascii="Times New Roman" w:eastAsia="Calibri" w:hAnsi="Times New Roman" w:cs="Times New Roman"/>
        </w:rPr>
        <w:t>Позиционные системы счисления, отличные от десятичной</w:t>
      </w:r>
      <w:r w:rsidRPr="001130D4">
        <w:rPr>
          <w:rFonts w:ascii="Times New Roman" w:hAnsi="Times New Roman" w:cs="Times New Roman"/>
        </w:rPr>
        <w:t>».</w:t>
      </w:r>
    </w:p>
    <w:p w:rsidR="009D1E65" w:rsidRPr="001130D4" w:rsidRDefault="0088619B" w:rsidP="004111A6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Подобрать необходимую литературу (по возможности  пользоваться несколькими источниками для более полного получения информации).</w:t>
      </w:r>
    </w:p>
    <w:p w:rsidR="009D1E65" w:rsidRPr="001130D4" w:rsidRDefault="0088619B" w:rsidP="004111A6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Тщательно изучить материал учебника по данной теме, чтобы легче ориентироваться в необходимой  литературе и не сделать элементарных ошибок.</w:t>
      </w:r>
    </w:p>
    <w:p w:rsidR="009D1E65" w:rsidRPr="001130D4" w:rsidRDefault="0088619B" w:rsidP="004111A6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Изучить подобранный материал (по ходу чтения, можно выделять главное).</w:t>
      </w:r>
    </w:p>
    <w:p w:rsidR="009D1E65" w:rsidRPr="001130D4" w:rsidRDefault="0088619B" w:rsidP="004111A6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Составить план сообщения.</w:t>
      </w:r>
    </w:p>
    <w:p w:rsidR="009D1E65" w:rsidRPr="001130D4" w:rsidRDefault="0088619B" w:rsidP="004111A6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Написать текст сообщения (выбирать только интересную и понятную информацию, не делать сообщение громоздким).</w:t>
      </w:r>
    </w:p>
    <w:p w:rsidR="009D1E65" w:rsidRPr="001130D4" w:rsidRDefault="0088619B" w:rsidP="004111A6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Составить список литературы, который использовался во время подготовки сообщения.</w:t>
      </w:r>
    </w:p>
    <w:p w:rsidR="009D1E65" w:rsidRPr="001130D4" w:rsidRDefault="0088619B" w:rsidP="004111A6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Отчитать текст и пересказать.</w:t>
      </w:r>
    </w:p>
    <w:p w:rsidR="004111A6" w:rsidRDefault="004111A6" w:rsidP="001130D4">
      <w:pPr>
        <w:pStyle w:val="a0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pStyle w:val="a0"/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Тема:  </w:t>
      </w:r>
      <w:r w:rsidRPr="001130D4">
        <w:rPr>
          <w:rFonts w:ascii="Times New Roman" w:eastAsia="Calibri" w:hAnsi="Times New Roman" w:cs="Times New Roman"/>
          <w:b/>
          <w:bCs/>
        </w:rPr>
        <w:t xml:space="preserve">Позиционные системы счисления, отличные </w:t>
      </w:r>
      <w:proofErr w:type="gramStart"/>
      <w:r w:rsidRPr="001130D4">
        <w:rPr>
          <w:rFonts w:ascii="Times New Roman" w:eastAsia="Calibri" w:hAnsi="Times New Roman" w:cs="Times New Roman"/>
          <w:b/>
          <w:bCs/>
        </w:rPr>
        <w:t>от</w:t>
      </w:r>
      <w:proofErr w:type="gramEnd"/>
      <w:r w:rsidRPr="001130D4">
        <w:rPr>
          <w:rFonts w:ascii="Times New Roman" w:eastAsia="Calibri" w:hAnsi="Times New Roman" w:cs="Times New Roman"/>
          <w:b/>
          <w:bCs/>
        </w:rPr>
        <w:t xml:space="preserve"> десятичной (примерный план)</w:t>
      </w:r>
      <w:r w:rsidRPr="001130D4">
        <w:rPr>
          <w:rFonts w:ascii="Times New Roman" w:eastAsia="Calibri" w:hAnsi="Times New Roman" w:cs="Times New Roman"/>
        </w:rPr>
        <w:t>:</w:t>
      </w:r>
    </w:p>
    <w:p w:rsidR="009D1E65" w:rsidRPr="001130D4" w:rsidRDefault="0088619B" w:rsidP="004111A6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1130D4">
        <w:rPr>
          <w:rFonts w:ascii="Times New Roman" w:eastAsia="Calibri" w:hAnsi="Times New Roman" w:cs="Times New Roman"/>
        </w:rPr>
        <w:t>Из истории развития позиционных и непозиционных систем счисления</w:t>
      </w:r>
    </w:p>
    <w:p w:rsidR="009D1E65" w:rsidRPr="001130D4" w:rsidRDefault="0088619B" w:rsidP="004111A6">
      <w:pPr>
        <w:pStyle w:val="a0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Позиционные системы счисления</w:t>
      </w:r>
    </w:p>
    <w:p w:rsidR="009D1E65" w:rsidRPr="001130D4" w:rsidRDefault="0088619B" w:rsidP="004111A6">
      <w:pPr>
        <w:pStyle w:val="a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Непозиционные системы счисления</w:t>
      </w:r>
    </w:p>
    <w:p w:rsidR="009D1E65" w:rsidRPr="001130D4" w:rsidRDefault="0088619B" w:rsidP="004111A6">
      <w:pPr>
        <w:pStyle w:val="a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Основные позиционные системы счисления</w:t>
      </w:r>
    </w:p>
    <w:p w:rsidR="009D1E65" w:rsidRPr="001130D4" w:rsidRDefault="0088619B" w:rsidP="004111A6">
      <w:pPr>
        <w:pStyle w:val="a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Двоичная система</w:t>
      </w:r>
    </w:p>
    <w:p w:rsidR="009D1E65" w:rsidRPr="001130D4" w:rsidRDefault="0088619B" w:rsidP="004111A6">
      <w:pPr>
        <w:pStyle w:val="a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Восьмеричная система счисления</w:t>
      </w:r>
    </w:p>
    <w:p w:rsidR="009D1E65" w:rsidRPr="001130D4" w:rsidRDefault="0088619B" w:rsidP="004111A6">
      <w:pPr>
        <w:pStyle w:val="a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Шестнадцатеричная система счисления</w:t>
      </w:r>
    </w:p>
    <w:p w:rsidR="009D1E65" w:rsidRPr="001130D4" w:rsidRDefault="0088619B" w:rsidP="004111A6">
      <w:pPr>
        <w:pStyle w:val="a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Операции с числами в позиционных системах счисления</w:t>
      </w:r>
    </w:p>
    <w:p w:rsidR="004111A6" w:rsidRDefault="0088619B" w:rsidP="004111A6">
      <w:pPr>
        <w:pStyle w:val="a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lastRenderedPageBreak/>
        <w:t>Перевод чисел из одной системы счисления в другую</w:t>
      </w:r>
    </w:p>
    <w:p w:rsidR="009D1E65" w:rsidRPr="004111A6" w:rsidRDefault="0088619B" w:rsidP="004111A6">
      <w:pPr>
        <w:pStyle w:val="a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111A6">
        <w:rPr>
          <w:rFonts w:ascii="Times New Roman" w:hAnsi="Times New Roman" w:cs="Times New Roman"/>
        </w:rPr>
        <w:t>Арифметические операции с числами в позиционных системах счисления, и т.д.</w:t>
      </w:r>
    </w:p>
    <w:p w:rsidR="009D1E65" w:rsidRPr="001130D4" w:rsidRDefault="009D1E65" w:rsidP="001130D4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1E65" w:rsidRPr="001130D4" w:rsidRDefault="0088619B" w:rsidP="001130D4">
      <w:pPr>
        <w:pStyle w:val="af1"/>
        <w:spacing w:after="0" w:line="240" w:lineRule="auto"/>
        <w:ind w:left="0" w:hanging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0D4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</w:t>
      </w:r>
      <w:r w:rsidR="008A251D" w:rsidRPr="001130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30D4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8A251D" w:rsidRPr="001130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30D4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8A251D" w:rsidRPr="001130D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130D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D1E65" w:rsidRPr="001130D4" w:rsidRDefault="0088619B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0D4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8A251D" w:rsidRPr="001130D4">
        <w:rPr>
          <w:rFonts w:ascii="Times New Roman" w:hAnsi="Times New Roman" w:cs="Times New Roman"/>
          <w:b/>
          <w:bCs/>
          <w:sz w:val="24"/>
          <w:szCs w:val="24"/>
        </w:rPr>
        <w:t>«Из истории возникновения и развития геометрии»</w:t>
      </w:r>
      <w:r w:rsidRPr="001130D4">
        <w:rPr>
          <w:rFonts w:ascii="Times New Roman" w:hAnsi="Times New Roman" w:cs="Times New Roman"/>
          <w:b/>
          <w:bCs/>
          <w:sz w:val="24"/>
          <w:szCs w:val="24"/>
        </w:rPr>
        <w:t xml:space="preserve"> (подготовить сообщение).</w:t>
      </w:r>
    </w:p>
    <w:p w:rsidR="009D1E65" w:rsidRPr="001130D4" w:rsidRDefault="0088619B" w:rsidP="001130D4">
      <w:pPr>
        <w:pStyle w:val="a0"/>
        <w:tabs>
          <w:tab w:val="left" w:pos="595"/>
        </w:tabs>
        <w:spacing w:after="0" w:line="240" w:lineRule="auto"/>
        <w:ind w:hanging="543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b/>
          <w:bCs/>
          <w:i/>
          <w:iCs/>
          <w:color w:val="000000"/>
          <w:shd w:val="clear" w:color="auto" w:fill="FFFFFF"/>
        </w:rPr>
        <w:t>Рекомендации к подготовке сообщения:</w:t>
      </w:r>
    </w:p>
    <w:p w:rsidR="009D1E65" w:rsidRPr="001130D4" w:rsidRDefault="0088619B" w:rsidP="001130D4">
      <w:pPr>
        <w:pStyle w:val="a0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Уяснить суть темы: «</w:t>
      </w:r>
      <w:r w:rsidR="008A251D" w:rsidRPr="001130D4">
        <w:rPr>
          <w:rFonts w:ascii="Times New Roman" w:eastAsia="Calibri" w:hAnsi="Times New Roman" w:cs="Times New Roman"/>
        </w:rPr>
        <w:t>Из истории возникновения и развития геометрии»</w:t>
      </w:r>
      <w:r w:rsidRPr="001130D4">
        <w:rPr>
          <w:rFonts w:ascii="Times New Roman" w:hAnsi="Times New Roman" w:cs="Times New Roman"/>
        </w:rPr>
        <w:t>.</w:t>
      </w:r>
    </w:p>
    <w:p w:rsidR="009D1E65" w:rsidRPr="001130D4" w:rsidRDefault="0088619B" w:rsidP="001130D4">
      <w:pPr>
        <w:pStyle w:val="a0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Подобрать необходимую литературу (по возможности  пользоваться несколькими источниками для более полного получения информации).</w:t>
      </w:r>
    </w:p>
    <w:p w:rsidR="009D1E65" w:rsidRPr="001130D4" w:rsidRDefault="0088619B" w:rsidP="001130D4">
      <w:pPr>
        <w:pStyle w:val="a0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Тщательно изучить материал учебника по данной теме, чтобы легче ориентироваться в необходимой  литературе и не сделать элементарных ошибок.</w:t>
      </w:r>
    </w:p>
    <w:p w:rsidR="009D1E65" w:rsidRPr="001130D4" w:rsidRDefault="0088619B" w:rsidP="001130D4">
      <w:pPr>
        <w:pStyle w:val="a0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Изучить подобранный материал (по ходу чтения, можно выделять главное).</w:t>
      </w:r>
    </w:p>
    <w:p w:rsidR="009D1E65" w:rsidRPr="001130D4" w:rsidRDefault="0088619B" w:rsidP="001130D4">
      <w:pPr>
        <w:pStyle w:val="a0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Составить план сообщения.</w:t>
      </w:r>
    </w:p>
    <w:p w:rsidR="009D1E65" w:rsidRPr="001130D4" w:rsidRDefault="0088619B" w:rsidP="001130D4">
      <w:pPr>
        <w:pStyle w:val="a0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Написать текст сообщения (выбирать только интересную и понятную информацию, не делать сообщение громоздким).</w:t>
      </w:r>
    </w:p>
    <w:p w:rsidR="009D1E65" w:rsidRPr="001130D4" w:rsidRDefault="0088619B" w:rsidP="001130D4">
      <w:pPr>
        <w:pStyle w:val="a0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Составить список литературы, который использовался во время подготовки сообщения.</w:t>
      </w:r>
    </w:p>
    <w:p w:rsidR="009D1E65" w:rsidRPr="001130D4" w:rsidRDefault="0088619B" w:rsidP="001130D4">
      <w:pPr>
        <w:pStyle w:val="a0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Отчитать текст и пересказать.</w:t>
      </w:r>
    </w:p>
    <w:p w:rsidR="009D1E65" w:rsidRPr="001130D4" w:rsidRDefault="0088619B" w:rsidP="001130D4">
      <w:pPr>
        <w:pStyle w:val="a0"/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1130D4">
        <w:rPr>
          <w:rFonts w:ascii="Times New Roman" w:hAnsi="Times New Roman" w:cs="Times New Roman"/>
        </w:rPr>
        <w:t>Тема</w:t>
      </w:r>
      <w:r w:rsidR="008A251D" w:rsidRPr="001130D4">
        <w:rPr>
          <w:rFonts w:ascii="Times New Roman" w:hAnsi="Times New Roman" w:cs="Times New Roman"/>
        </w:rPr>
        <w:t>:</w:t>
      </w:r>
      <w:r w:rsidR="008A251D" w:rsidRPr="001130D4">
        <w:rPr>
          <w:rFonts w:ascii="Times New Roman" w:eastAsia="Calibri" w:hAnsi="Times New Roman" w:cs="Times New Roman"/>
        </w:rPr>
        <w:t xml:space="preserve"> </w:t>
      </w:r>
      <w:r w:rsidR="008A251D" w:rsidRPr="001130D4">
        <w:rPr>
          <w:rFonts w:ascii="Times New Roman" w:eastAsia="Calibri" w:hAnsi="Times New Roman" w:cs="Times New Roman"/>
          <w:b/>
        </w:rPr>
        <w:t>Из истории возникновения и развития геометрии</w:t>
      </w:r>
      <w:r w:rsidR="008A251D" w:rsidRPr="001130D4">
        <w:rPr>
          <w:rFonts w:ascii="Times New Roman" w:hAnsi="Times New Roman" w:cs="Times New Roman"/>
          <w:b/>
          <w:bCs/>
        </w:rPr>
        <w:t xml:space="preserve"> </w:t>
      </w:r>
      <w:r w:rsidRPr="001130D4">
        <w:rPr>
          <w:rFonts w:ascii="Times New Roman" w:hAnsi="Times New Roman" w:cs="Times New Roman"/>
          <w:b/>
          <w:bCs/>
        </w:rPr>
        <w:t>(примерный план)</w:t>
      </w:r>
      <w:r w:rsidRPr="001130D4">
        <w:rPr>
          <w:rFonts w:ascii="Times New Roman" w:eastAsia="Calibri" w:hAnsi="Times New Roman" w:cs="Times New Roman"/>
        </w:rPr>
        <w:t>:</w:t>
      </w:r>
    </w:p>
    <w:p w:rsidR="009D1E65" w:rsidRPr="001130D4" w:rsidRDefault="0088619B" w:rsidP="001130D4">
      <w:pPr>
        <w:pStyle w:val="a0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Геометрия до Евклида (Греция, Восток, Египет и т.д.).</w:t>
      </w:r>
    </w:p>
    <w:p w:rsidR="009D1E65" w:rsidRPr="001130D4" w:rsidRDefault="0088619B" w:rsidP="001130D4">
      <w:pPr>
        <w:pStyle w:val="a0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«Начала» Евклида.</w:t>
      </w:r>
    </w:p>
    <w:p w:rsidR="009D1E65" w:rsidRPr="001130D4" w:rsidRDefault="0088619B" w:rsidP="001130D4">
      <w:pPr>
        <w:pStyle w:val="a0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Другие сочинения Евклида.</w:t>
      </w:r>
    </w:p>
    <w:p w:rsidR="009D1E65" w:rsidRPr="001130D4" w:rsidRDefault="00221D29" w:rsidP="001130D4">
      <w:pPr>
        <w:pStyle w:val="a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Еще о Евклиде.  </w:t>
      </w:r>
    </w:p>
    <w:p w:rsidR="00221D29" w:rsidRPr="001130D4" w:rsidRDefault="00221D29" w:rsidP="001130D4">
      <w:pPr>
        <w:numPr>
          <w:ilvl w:val="0"/>
          <w:numId w:val="12"/>
        </w:numPr>
        <w:tabs>
          <w:tab w:val="right" w:leader="dot" w:pos="7488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Открытие неевклидовой геометрии</w:t>
      </w:r>
    </w:p>
    <w:p w:rsidR="00221D29" w:rsidRPr="001130D4" w:rsidRDefault="00221D29" w:rsidP="001130D4">
      <w:pPr>
        <w:numPr>
          <w:ilvl w:val="0"/>
          <w:numId w:val="12"/>
        </w:numPr>
        <w:tabs>
          <w:tab w:val="right" w:leader="dot" w:pos="7488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Биография Николая Ивановича Лобачевского</w:t>
      </w:r>
    </w:p>
    <w:p w:rsidR="00221D29" w:rsidRPr="001130D4" w:rsidRDefault="00221D29" w:rsidP="001130D4">
      <w:pPr>
        <w:numPr>
          <w:ilvl w:val="0"/>
          <w:numId w:val="12"/>
        </w:numPr>
        <w:tabs>
          <w:tab w:val="right" w:leader="dot" w:pos="7488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Геометрия Лобачевского</w:t>
      </w:r>
    </w:p>
    <w:p w:rsidR="00221D29" w:rsidRPr="001130D4" w:rsidRDefault="00221D29" w:rsidP="001130D4">
      <w:pPr>
        <w:numPr>
          <w:ilvl w:val="0"/>
          <w:numId w:val="12"/>
        </w:numPr>
        <w:tabs>
          <w:tab w:val="right" w:leader="dot" w:pos="7488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Доказательство независимости 5 постулата</w:t>
      </w:r>
    </w:p>
    <w:p w:rsidR="00221D29" w:rsidRPr="001130D4" w:rsidRDefault="00221D29" w:rsidP="001130D4">
      <w:pPr>
        <w:numPr>
          <w:ilvl w:val="0"/>
          <w:numId w:val="12"/>
        </w:numPr>
        <w:tabs>
          <w:tab w:val="right" w:leader="dot" w:pos="7488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 xml:space="preserve"> Геометрия Лобачевского в реальном мире</w:t>
      </w:r>
    </w:p>
    <w:p w:rsidR="00221D29" w:rsidRPr="001130D4" w:rsidRDefault="00221D29" w:rsidP="001130D4">
      <w:pPr>
        <w:numPr>
          <w:ilvl w:val="0"/>
          <w:numId w:val="12"/>
        </w:numPr>
        <w:tabs>
          <w:tab w:val="right" w:leader="dot" w:pos="7488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130D4">
        <w:rPr>
          <w:rFonts w:ascii="Times New Roman" w:hAnsi="Times New Roman" w:cs="Times New Roman"/>
        </w:rPr>
        <w:t>Примеры поверхностей Лобачевского и т.д.</w:t>
      </w:r>
    </w:p>
    <w:p w:rsidR="00221D29" w:rsidRPr="001130D4" w:rsidRDefault="00221D29" w:rsidP="001130D4">
      <w:pPr>
        <w:pStyle w:val="a0"/>
        <w:spacing w:after="0" w:line="240" w:lineRule="auto"/>
        <w:rPr>
          <w:rFonts w:ascii="Times New Roman" w:hAnsi="Times New Roman" w:cs="Times New Roman"/>
        </w:rPr>
      </w:pPr>
    </w:p>
    <w:p w:rsidR="009D1E65" w:rsidRPr="001130D4" w:rsidRDefault="009D1E65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Самостоятельная работа № 9 (4 часа)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Тема: </w:t>
      </w:r>
      <w:r w:rsidRPr="001130D4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Решение студентами самостоятельно задач обычной сложности, направленных на закрепление знаний и умений (</w:t>
      </w: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>Приближенные вычисления и их значение).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>Выполнить задания:</w:t>
      </w:r>
    </w:p>
    <w:p w:rsidR="009D1E65" w:rsidRPr="001130D4" w:rsidRDefault="0088619B" w:rsidP="004111A6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>1. Округлите до сотых 0,64859;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2. Найдите абсолютную погрешность приближения числа 3/26 числом 1/9;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3. В каких границах заключено число Х, если Х=30,5 ±0,81;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4. Пусть Х=10,82±1,31. Каким может быть точное значение Х?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5. Представьте обыкновенную дробь 8/13 в виде десятичной с точностью до 0,00001;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6. Найдите относительную погрешность округления 5,314 до сотых.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7. Известно, что</w:t>
      </w:r>
      <w:proofErr w:type="gramStart"/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У</w:t>
      </w:r>
      <w:proofErr w:type="gramEnd"/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>=0,73±0,3Найдите относительную погрешность.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8. Известно, что х=6,1, у=0,93. Найдите х-1,2у.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9. Известно, что х=5,41, у=13,22, z=0,61, Найдите ((</w:t>
      </w:r>
      <w:proofErr w:type="spellStart"/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>х+у</w:t>
      </w:r>
      <w:proofErr w:type="spellEnd"/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>)/2z)+8.</w:t>
      </w:r>
    </w:p>
    <w:p w:rsidR="004408D4" w:rsidRPr="001130D4" w:rsidRDefault="004408D4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 xml:space="preserve"> Самостоятельная работа № 10 (4 часа)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Тема: </w:t>
      </w:r>
      <w:r w:rsidRPr="001130D4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Составление паспорта данных распределения.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>Выполнить задание: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1. Найдите среднее арифметическое, размах и моду ряда чисел.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а) 51,52,52,84,96,70,42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б) -8,-6,0,4,6,8,22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2. В таблице приведены данные о продаже в течение недели картофеля, завезенного в </w:t>
      </w: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овощную палатку, найти среднюю продажу картофеля в течении недели.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292"/>
        <w:gridCol w:w="1175"/>
        <w:gridCol w:w="1152"/>
        <w:gridCol w:w="1199"/>
        <w:gridCol w:w="1186"/>
        <w:gridCol w:w="1192"/>
        <w:gridCol w:w="1243"/>
        <w:gridCol w:w="1251"/>
      </w:tblGrid>
      <w:tr w:rsidR="009D1E65" w:rsidRPr="001130D4"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30D4">
              <w:rPr>
                <w:rFonts w:ascii="Times New Roman" w:hAnsi="Times New Roman" w:cs="Times New Roman"/>
              </w:rPr>
              <w:t>Пон</w:t>
            </w:r>
            <w:proofErr w:type="spellEnd"/>
            <w:r w:rsidRPr="00113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Вт.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30D4">
              <w:rPr>
                <w:rFonts w:ascii="Times New Roman" w:hAnsi="Times New Roman" w:cs="Times New Roman"/>
              </w:rPr>
              <w:t>Четв</w:t>
            </w:r>
            <w:proofErr w:type="spellEnd"/>
            <w:r w:rsidRPr="00113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30D4">
              <w:rPr>
                <w:rFonts w:ascii="Times New Roman" w:hAnsi="Times New Roman" w:cs="Times New Roman"/>
              </w:rPr>
              <w:t>Пятн</w:t>
            </w:r>
            <w:proofErr w:type="spellEnd"/>
            <w:r w:rsidRPr="00113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Воскрес.</w:t>
            </w:r>
          </w:p>
        </w:tc>
      </w:tr>
      <w:tr w:rsidR="009D1E65" w:rsidRPr="001130D4"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Кол-во</w:t>
            </w:r>
          </w:p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картофеля, кг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D1E65" w:rsidRPr="001130D4" w:rsidRDefault="0088619B" w:rsidP="001130D4">
            <w:pPr>
              <w:pStyle w:val="af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0D4">
              <w:rPr>
                <w:rFonts w:ascii="Times New Roman" w:hAnsi="Times New Roman" w:cs="Times New Roman"/>
              </w:rPr>
              <w:t>325</w:t>
            </w:r>
          </w:p>
        </w:tc>
      </w:tr>
    </w:tbl>
    <w:p w:rsidR="009D1E65" w:rsidRPr="001130D4" w:rsidRDefault="009D1E65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>3. Пусть х=14,2±0,3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>Может ли число С быть равным: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 1) 13,9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 2) 13,97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 3) 14,05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 4) 14,25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4. Представить данные числа в виде десятичной дроби с точностью до 0,01: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 а) 5/19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 б) 1, 5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5. Найти периметр и площадь прямоугольника длиной а и шириной </w:t>
      </w:r>
      <w:proofErr w:type="gramStart"/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>в</w:t>
      </w:r>
      <w:proofErr w:type="gramEnd"/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>,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если, а=4,8 см, в=14,5 см.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>6. Округлите число 23,263 до единицы и найдите абсолютную и относительную погрешности.</w:t>
      </w:r>
    </w:p>
    <w:p w:rsidR="009D1E65" w:rsidRPr="001130D4" w:rsidRDefault="0088619B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1130D4">
        <w:rPr>
          <w:rFonts w:ascii="Times New Roman" w:eastAsia="Calibri" w:hAnsi="Times New Roman" w:cs="Times New Roman"/>
          <w:color w:val="000000"/>
          <w:shd w:val="clear" w:color="auto" w:fill="FFFFFF"/>
        </w:rPr>
        <w:t>7. Найти сторону треугольника а, если периметр этого треугольника P= 30,2 (± 0,1), а другие стороны равны в=13,4(±0,1) см, с=9,6(±0,1 см)</w:t>
      </w:r>
    </w:p>
    <w:p w:rsidR="009D1E65" w:rsidRPr="001130D4" w:rsidRDefault="009D1E65" w:rsidP="001130D4">
      <w:pPr>
        <w:pStyle w:val="a0"/>
        <w:shd w:val="clear" w:color="auto" w:fill="FFFFFF"/>
        <w:tabs>
          <w:tab w:val="right" w:leader="dot" w:pos="82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9D1E65" w:rsidRPr="001130D4" w:rsidRDefault="009D1E65" w:rsidP="001130D4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E65" w:rsidRPr="001130D4" w:rsidRDefault="009D1E65" w:rsidP="001130D4">
      <w:pPr>
        <w:pStyle w:val="af1"/>
        <w:spacing w:after="0" w:line="240" w:lineRule="auto"/>
        <w:ind w:left="0" w:hanging="2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E65" w:rsidRDefault="009D1E65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1E65" w:rsidSect="001130D4">
      <w:pgSz w:w="11906" w:h="16838"/>
      <w:pgMar w:top="1134" w:right="850" w:bottom="1134" w:left="1418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Op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ont301"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mestic Manner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3F"/>
    <w:multiLevelType w:val="multilevel"/>
    <w:tmpl w:val="0000003F"/>
    <w:name w:val="WW8Num6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36435D0"/>
    <w:multiLevelType w:val="multilevel"/>
    <w:tmpl w:val="5E74F8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699586E"/>
    <w:multiLevelType w:val="multilevel"/>
    <w:tmpl w:val="96DE423C"/>
    <w:lvl w:ilvl="0">
      <w:start w:val="1"/>
      <w:numFmt w:val="decimal"/>
      <w:lvlText w:val="%1."/>
      <w:lvlJc w:val="left"/>
      <w:pPr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08DE5F1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A562D71"/>
    <w:multiLevelType w:val="multilevel"/>
    <w:tmpl w:val="0354E67E"/>
    <w:lvl w:ilvl="0">
      <w:start w:val="1"/>
      <w:numFmt w:val="decimal"/>
      <w:lvlText w:val="%1."/>
      <w:lvlJc w:val="left"/>
      <w:pPr>
        <w:ind w:left="707" w:hanging="283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>
    <w:nsid w:val="0BEE4997"/>
    <w:multiLevelType w:val="multilevel"/>
    <w:tmpl w:val="D108DF14"/>
    <w:lvl w:ilvl="0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45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505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65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225" w:hanging="360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85" w:hanging="360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945" w:hanging="360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305" w:hanging="360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65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20">
    <w:nsid w:val="0E3A7EDC"/>
    <w:multiLevelType w:val="multilevel"/>
    <w:tmpl w:val="31504160"/>
    <w:lvl w:ilvl="0">
      <w:start w:val="1"/>
      <w:numFmt w:val="decimal"/>
      <w:lvlText w:val="%1."/>
      <w:lvlJc w:val="left"/>
      <w:pPr>
        <w:ind w:left="707" w:hanging="283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>
    <w:nsid w:val="0E796AE5"/>
    <w:multiLevelType w:val="multilevel"/>
    <w:tmpl w:val="4F62BE0A"/>
    <w:lvl w:ilvl="0">
      <w:start w:val="1"/>
      <w:numFmt w:val="bullet"/>
      <w:lvlText w:val=""/>
      <w:lvlJc w:val="left"/>
      <w:pPr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12BC6898"/>
    <w:multiLevelType w:val="multilevel"/>
    <w:tmpl w:val="946C6E94"/>
    <w:lvl w:ilvl="0">
      <w:start w:val="3"/>
      <w:numFmt w:val="decimal"/>
      <w:lvlText w:val="%1"/>
      <w:lvlJc w:val="left"/>
      <w:pPr>
        <w:ind w:left="10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146E6892"/>
    <w:multiLevelType w:val="multilevel"/>
    <w:tmpl w:val="DAD4A5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181C1931"/>
    <w:multiLevelType w:val="multilevel"/>
    <w:tmpl w:val="2900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E756A4"/>
    <w:multiLevelType w:val="multilevel"/>
    <w:tmpl w:val="299C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CD22C0"/>
    <w:multiLevelType w:val="multilevel"/>
    <w:tmpl w:val="CB2E51DA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7">
    <w:nsid w:val="23E36B9D"/>
    <w:multiLevelType w:val="multilevel"/>
    <w:tmpl w:val="8244D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27F778F0"/>
    <w:multiLevelType w:val="multilevel"/>
    <w:tmpl w:val="BC9C208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2CED3E63"/>
    <w:multiLevelType w:val="hybridMultilevel"/>
    <w:tmpl w:val="D722B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6C2661"/>
    <w:multiLevelType w:val="multilevel"/>
    <w:tmpl w:val="00B0C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34432483"/>
    <w:multiLevelType w:val="multilevel"/>
    <w:tmpl w:val="DCA2E12C"/>
    <w:lvl w:ilvl="0">
      <w:start w:val="1"/>
      <w:numFmt w:val="decimal"/>
      <w:lvlText w:val="%1."/>
      <w:lvlJc w:val="left"/>
      <w:pPr>
        <w:ind w:left="707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>
    <w:nsid w:val="34AD0A8C"/>
    <w:multiLevelType w:val="hybridMultilevel"/>
    <w:tmpl w:val="05782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303BC"/>
    <w:multiLevelType w:val="multilevel"/>
    <w:tmpl w:val="D0640110"/>
    <w:lvl w:ilvl="0">
      <w:start w:val="1"/>
      <w:numFmt w:val="bullet"/>
      <w:lvlText w:val=""/>
      <w:lvlJc w:val="left"/>
      <w:pPr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36AE7610"/>
    <w:multiLevelType w:val="multilevel"/>
    <w:tmpl w:val="0C3EED8C"/>
    <w:lvl w:ilvl="0">
      <w:start w:val="1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5">
    <w:nsid w:val="36B8687A"/>
    <w:multiLevelType w:val="multilevel"/>
    <w:tmpl w:val="C7AA74D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  <w:sz w:val="28"/>
        <w:szCs w:val="28"/>
        <w:shd w:val="clear" w:color="auto" w:fill="FFFFFF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38833880"/>
    <w:multiLevelType w:val="multilevel"/>
    <w:tmpl w:val="A2980D3A"/>
    <w:lvl w:ilvl="0">
      <w:start w:val="3"/>
      <w:numFmt w:val="decimal"/>
      <w:lvlText w:val="%1."/>
      <w:lvlJc w:val="left"/>
      <w:pPr>
        <w:ind w:left="707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7">
    <w:nsid w:val="45EB020D"/>
    <w:multiLevelType w:val="multilevel"/>
    <w:tmpl w:val="9CAE6B4E"/>
    <w:lvl w:ilvl="0">
      <w:start w:val="1"/>
      <w:numFmt w:val="decimal"/>
      <w:lvlText w:val="%1."/>
      <w:lvlJc w:val="left"/>
      <w:pPr>
        <w:ind w:left="707" w:hanging="283"/>
      </w:pPr>
      <w:rPr>
        <w:b w:val="0"/>
        <w:color w:val="000000"/>
        <w:shd w:val="clear" w:color="auto" w:fill="FFFFFF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8">
    <w:nsid w:val="49D833AA"/>
    <w:multiLevelType w:val="multilevel"/>
    <w:tmpl w:val="7ED2B532"/>
    <w:lvl w:ilvl="0">
      <w:start w:val="7"/>
      <w:numFmt w:val="decimal"/>
      <w:lvlText w:val="%1."/>
      <w:lvlJc w:val="left"/>
      <w:pPr>
        <w:ind w:left="707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9">
    <w:nsid w:val="4D354059"/>
    <w:multiLevelType w:val="multilevel"/>
    <w:tmpl w:val="0DF82242"/>
    <w:lvl w:ilvl="0">
      <w:start w:val="3"/>
      <w:numFmt w:val="decimal"/>
      <w:lvlText w:val="%1"/>
      <w:lvlJc w:val="left"/>
      <w:pPr>
        <w:ind w:left="720" w:hanging="360"/>
      </w:pPr>
      <w:rPr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4E804FED"/>
    <w:multiLevelType w:val="multilevel"/>
    <w:tmpl w:val="F2425B0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1">
    <w:nsid w:val="519A59A1"/>
    <w:multiLevelType w:val="multilevel"/>
    <w:tmpl w:val="62DCEEAE"/>
    <w:lvl w:ilvl="0">
      <w:start w:val="1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2">
    <w:nsid w:val="572732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5D252C28"/>
    <w:multiLevelType w:val="multilevel"/>
    <w:tmpl w:val="4AE0D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4">
    <w:nsid w:val="5DD1587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60363B6E"/>
    <w:multiLevelType w:val="multilevel"/>
    <w:tmpl w:val="5A6437F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6">
    <w:nsid w:val="633D6C17"/>
    <w:multiLevelType w:val="multilevel"/>
    <w:tmpl w:val="2028EA18"/>
    <w:lvl w:ilvl="0">
      <w:start w:val="8"/>
      <w:numFmt w:val="decimal"/>
      <w:lvlText w:val="%1."/>
      <w:lvlJc w:val="left"/>
      <w:pPr>
        <w:ind w:left="707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7">
    <w:nsid w:val="64067AFF"/>
    <w:multiLevelType w:val="multilevel"/>
    <w:tmpl w:val="9EF0E750"/>
    <w:lvl w:ilvl="0">
      <w:start w:val="1"/>
      <w:numFmt w:val="decimal"/>
      <w:lvlText w:val="%1."/>
      <w:lvlJc w:val="left"/>
      <w:pPr>
        <w:ind w:left="420" w:hanging="420"/>
      </w:pPr>
      <w:rPr>
        <w:b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1720" w:hanging="720"/>
      </w:pPr>
    </w:lvl>
    <w:lvl w:ilvl="3">
      <w:start w:val="1"/>
      <w:numFmt w:val="decimal"/>
      <w:lvlText w:val="%1.%2.%3.%4."/>
      <w:lvlJc w:val="left"/>
      <w:pPr>
        <w:ind w:left="2220" w:hanging="720"/>
      </w:pPr>
    </w:lvl>
    <w:lvl w:ilvl="4">
      <w:start w:val="1"/>
      <w:numFmt w:val="decimal"/>
      <w:lvlText w:val="%1.%2.%3.%4.%5."/>
      <w:lvlJc w:val="left"/>
      <w:pPr>
        <w:ind w:left="3080" w:hanging="1080"/>
      </w:pPr>
    </w:lvl>
    <w:lvl w:ilvl="5">
      <w:start w:val="1"/>
      <w:numFmt w:val="decimal"/>
      <w:lvlText w:val="%1.%2.%3.%4.%5.%6."/>
      <w:lvlJc w:val="left"/>
      <w:pPr>
        <w:ind w:left="3580" w:hanging="1080"/>
      </w:pPr>
    </w:lvl>
    <w:lvl w:ilvl="6">
      <w:start w:val="1"/>
      <w:numFmt w:val="decimal"/>
      <w:lvlText w:val="%1.%2.%3.%4.%5.%6.%7."/>
      <w:lvlJc w:val="left"/>
      <w:pPr>
        <w:ind w:left="4440" w:hanging="1440"/>
      </w:pPr>
    </w:lvl>
    <w:lvl w:ilvl="7">
      <w:start w:val="1"/>
      <w:numFmt w:val="decimal"/>
      <w:lvlText w:val="%1.%2.%3.%4.%5.%6.%7.%8."/>
      <w:lvlJc w:val="left"/>
      <w:pPr>
        <w:ind w:left="4940" w:hanging="1440"/>
      </w:pPr>
    </w:lvl>
    <w:lvl w:ilvl="8">
      <w:start w:val="1"/>
      <w:numFmt w:val="decimal"/>
      <w:lvlText w:val="%1.%2.%3.%4.%5.%6.%7.%8.%9."/>
      <w:lvlJc w:val="left"/>
      <w:pPr>
        <w:ind w:left="5800" w:hanging="1800"/>
      </w:pPr>
    </w:lvl>
  </w:abstractNum>
  <w:abstractNum w:abstractNumId="48">
    <w:nsid w:val="658B4340"/>
    <w:multiLevelType w:val="multilevel"/>
    <w:tmpl w:val="585ADEAE"/>
    <w:lvl w:ilvl="0">
      <w:start w:val="4"/>
      <w:numFmt w:val="decimal"/>
      <w:lvlText w:val="%1."/>
      <w:lvlJc w:val="left"/>
      <w:pPr>
        <w:ind w:left="707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9">
    <w:nsid w:val="67F57DD3"/>
    <w:multiLevelType w:val="multilevel"/>
    <w:tmpl w:val="97B0C05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50">
    <w:nsid w:val="6A9B068C"/>
    <w:multiLevelType w:val="multilevel"/>
    <w:tmpl w:val="C82E40BE"/>
    <w:lvl w:ilvl="0">
      <w:start w:val="1"/>
      <w:numFmt w:val="bullet"/>
      <w:lvlText w:val=""/>
      <w:lvlJc w:val="left"/>
      <w:pPr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6B101888"/>
    <w:multiLevelType w:val="multilevel"/>
    <w:tmpl w:val="866C77D4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2">
    <w:nsid w:val="6B586ACD"/>
    <w:multiLevelType w:val="multilevel"/>
    <w:tmpl w:val="30ACA258"/>
    <w:lvl w:ilvl="0">
      <w:start w:val="1"/>
      <w:numFmt w:val="decimal"/>
      <w:lvlText w:val="%1."/>
      <w:lvlJc w:val="left"/>
      <w:pPr>
        <w:ind w:left="707" w:hanging="283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3">
    <w:nsid w:val="6C1A5F4A"/>
    <w:multiLevelType w:val="multilevel"/>
    <w:tmpl w:val="DB1E9A52"/>
    <w:lvl w:ilvl="0">
      <w:start w:val="1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4">
    <w:nsid w:val="6DFE7188"/>
    <w:multiLevelType w:val="multilevel"/>
    <w:tmpl w:val="9852FE54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5">
    <w:nsid w:val="6FA73157"/>
    <w:multiLevelType w:val="multilevel"/>
    <w:tmpl w:val="07DE1E42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71F93A86"/>
    <w:multiLevelType w:val="multilevel"/>
    <w:tmpl w:val="4C666CC6"/>
    <w:lvl w:ilvl="0">
      <w:start w:val="1"/>
      <w:numFmt w:val="decimal"/>
      <w:suff w:val="nothing"/>
      <w:lvlText w:val="%1."/>
      <w:lvlJc w:val="left"/>
      <w:pPr>
        <w:ind w:left="426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57">
    <w:nsid w:val="735E3818"/>
    <w:multiLevelType w:val="multilevel"/>
    <w:tmpl w:val="60A62F02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58">
    <w:nsid w:val="73CA6965"/>
    <w:multiLevelType w:val="hybridMultilevel"/>
    <w:tmpl w:val="8750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2C514E"/>
    <w:multiLevelType w:val="multilevel"/>
    <w:tmpl w:val="CACA2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7F401B64"/>
    <w:multiLevelType w:val="hybridMultilevel"/>
    <w:tmpl w:val="C8C60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570414"/>
    <w:multiLevelType w:val="multilevel"/>
    <w:tmpl w:val="4058E85C"/>
    <w:lvl w:ilvl="0">
      <w:start w:val="1"/>
      <w:numFmt w:val="bullet"/>
      <w:lvlText w:val=""/>
      <w:lvlJc w:val="left"/>
      <w:pPr>
        <w:ind w:lef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7FEB41FC"/>
    <w:multiLevelType w:val="multilevel"/>
    <w:tmpl w:val="622C9DAA"/>
    <w:lvl w:ilvl="0">
      <w:start w:val="1"/>
      <w:numFmt w:val="decimal"/>
      <w:lvlText w:val="%1."/>
      <w:lvlJc w:val="left"/>
      <w:pPr>
        <w:ind w:left="707" w:hanging="283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45"/>
  </w:num>
  <w:num w:numId="2">
    <w:abstractNumId w:val="15"/>
  </w:num>
  <w:num w:numId="3">
    <w:abstractNumId w:val="49"/>
  </w:num>
  <w:num w:numId="4">
    <w:abstractNumId w:val="47"/>
  </w:num>
  <w:num w:numId="5">
    <w:abstractNumId w:val="52"/>
  </w:num>
  <w:num w:numId="6">
    <w:abstractNumId w:val="57"/>
  </w:num>
  <w:num w:numId="7">
    <w:abstractNumId w:val="43"/>
  </w:num>
  <w:num w:numId="8">
    <w:abstractNumId w:val="30"/>
  </w:num>
  <w:num w:numId="9">
    <w:abstractNumId w:val="33"/>
  </w:num>
  <w:num w:numId="10">
    <w:abstractNumId w:val="21"/>
  </w:num>
  <w:num w:numId="11">
    <w:abstractNumId w:val="61"/>
  </w:num>
  <w:num w:numId="12">
    <w:abstractNumId w:val="50"/>
  </w:num>
  <w:num w:numId="13">
    <w:abstractNumId w:val="27"/>
  </w:num>
  <w:num w:numId="14">
    <w:abstractNumId w:val="55"/>
  </w:num>
  <w:num w:numId="15">
    <w:abstractNumId w:val="35"/>
  </w:num>
  <w:num w:numId="16">
    <w:abstractNumId w:val="22"/>
  </w:num>
  <w:num w:numId="17">
    <w:abstractNumId w:val="39"/>
  </w:num>
  <w:num w:numId="18">
    <w:abstractNumId w:val="56"/>
  </w:num>
  <w:num w:numId="19">
    <w:abstractNumId w:val="20"/>
  </w:num>
  <w:num w:numId="20">
    <w:abstractNumId w:val="37"/>
  </w:num>
  <w:num w:numId="21">
    <w:abstractNumId w:val="16"/>
  </w:num>
  <w:num w:numId="22">
    <w:abstractNumId w:val="31"/>
  </w:num>
  <w:num w:numId="23">
    <w:abstractNumId w:val="62"/>
  </w:num>
  <w:num w:numId="24">
    <w:abstractNumId w:val="59"/>
  </w:num>
  <w:num w:numId="25">
    <w:abstractNumId w:val="51"/>
  </w:num>
  <w:num w:numId="26">
    <w:abstractNumId w:val="36"/>
  </w:num>
  <w:num w:numId="27">
    <w:abstractNumId w:val="48"/>
  </w:num>
  <w:num w:numId="28">
    <w:abstractNumId w:val="28"/>
  </w:num>
  <w:num w:numId="29">
    <w:abstractNumId w:val="54"/>
  </w:num>
  <w:num w:numId="30">
    <w:abstractNumId w:val="38"/>
  </w:num>
  <w:num w:numId="31">
    <w:abstractNumId w:val="46"/>
  </w:num>
  <w:num w:numId="32">
    <w:abstractNumId w:val="26"/>
  </w:num>
  <w:num w:numId="33">
    <w:abstractNumId w:val="34"/>
  </w:num>
  <w:num w:numId="34">
    <w:abstractNumId w:val="53"/>
  </w:num>
  <w:num w:numId="35">
    <w:abstractNumId w:val="41"/>
  </w:num>
  <w:num w:numId="36">
    <w:abstractNumId w:val="18"/>
  </w:num>
  <w:num w:numId="37">
    <w:abstractNumId w:val="19"/>
  </w:num>
  <w:num w:numId="38">
    <w:abstractNumId w:val="40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6"/>
  </w:num>
  <w:num w:numId="46">
    <w:abstractNumId w:val="7"/>
  </w:num>
  <w:num w:numId="47">
    <w:abstractNumId w:val="8"/>
  </w:num>
  <w:num w:numId="48">
    <w:abstractNumId w:val="9"/>
  </w:num>
  <w:num w:numId="49">
    <w:abstractNumId w:val="10"/>
  </w:num>
  <w:num w:numId="50">
    <w:abstractNumId w:val="11"/>
  </w:num>
  <w:num w:numId="51">
    <w:abstractNumId w:val="12"/>
  </w:num>
  <w:num w:numId="52">
    <w:abstractNumId w:val="13"/>
  </w:num>
  <w:num w:numId="53">
    <w:abstractNumId w:val="44"/>
  </w:num>
  <w:num w:numId="54">
    <w:abstractNumId w:val="42"/>
  </w:num>
  <w:num w:numId="55">
    <w:abstractNumId w:val="17"/>
  </w:num>
  <w:num w:numId="56">
    <w:abstractNumId w:val="14"/>
  </w:num>
  <w:num w:numId="57">
    <w:abstractNumId w:val="32"/>
  </w:num>
  <w:num w:numId="58">
    <w:abstractNumId w:val="29"/>
  </w:num>
  <w:num w:numId="59">
    <w:abstractNumId w:val="60"/>
  </w:num>
  <w:num w:numId="60">
    <w:abstractNumId w:val="58"/>
  </w:num>
  <w:num w:numId="61">
    <w:abstractNumId w:val="24"/>
  </w:num>
  <w:num w:numId="62">
    <w:abstractNumId w:val="25"/>
  </w:num>
  <w:num w:numId="63">
    <w:abstractNumId w:val="2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D1E65"/>
    <w:rsid w:val="00053736"/>
    <w:rsid w:val="00074613"/>
    <w:rsid w:val="00075747"/>
    <w:rsid w:val="00086F62"/>
    <w:rsid w:val="00096A1F"/>
    <w:rsid w:val="000A0B3B"/>
    <w:rsid w:val="000C4D50"/>
    <w:rsid w:val="000D1933"/>
    <w:rsid w:val="000D4D35"/>
    <w:rsid w:val="001130D4"/>
    <w:rsid w:val="00113AD0"/>
    <w:rsid w:val="0012445A"/>
    <w:rsid w:val="00132378"/>
    <w:rsid w:val="00155263"/>
    <w:rsid w:val="00164DD8"/>
    <w:rsid w:val="001A69DB"/>
    <w:rsid w:val="001D0321"/>
    <w:rsid w:val="001D11DF"/>
    <w:rsid w:val="001E2EE8"/>
    <w:rsid w:val="00204BDC"/>
    <w:rsid w:val="00214D6F"/>
    <w:rsid w:val="0021562F"/>
    <w:rsid w:val="00220F8E"/>
    <w:rsid w:val="00221D29"/>
    <w:rsid w:val="00257E05"/>
    <w:rsid w:val="00261C19"/>
    <w:rsid w:val="00292C16"/>
    <w:rsid w:val="002965B1"/>
    <w:rsid w:val="002A68AA"/>
    <w:rsid w:val="002C24CE"/>
    <w:rsid w:val="002C422C"/>
    <w:rsid w:val="002E7817"/>
    <w:rsid w:val="00301DB7"/>
    <w:rsid w:val="00302071"/>
    <w:rsid w:val="0030675A"/>
    <w:rsid w:val="003452AE"/>
    <w:rsid w:val="00373C93"/>
    <w:rsid w:val="003775B8"/>
    <w:rsid w:val="003800EB"/>
    <w:rsid w:val="003A6AD4"/>
    <w:rsid w:val="003C55FC"/>
    <w:rsid w:val="003D523F"/>
    <w:rsid w:val="003F5AAA"/>
    <w:rsid w:val="003F7064"/>
    <w:rsid w:val="004058C8"/>
    <w:rsid w:val="004111A6"/>
    <w:rsid w:val="00430F6B"/>
    <w:rsid w:val="004408D4"/>
    <w:rsid w:val="004534DD"/>
    <w:rsid w:val="00493251"/>
    <w:rsid w:val="004946E3"/>
    <w:rsid w:val="004A1099"/>
    <w:rsid w:val="004E0117"/>
    <w:rsid w:val="004E6ED1"/>
    <w:rsid w:val="004F6082"/>
    <w:rsid w:val="004F6D8B"/>
    <w:rsid w:val="00502208"/>
    <w:rsid w:val="00513B50"/>
    <w:rsid w:val="00513C01"/>
    <w:rsid w:val="005275DA"/>
    <w:rsid w:val="00557ADC"/>
    <w:rsid w:val="005630B2"/>
    <w:rsid w:val="00591607"/>
    <w:rsid w:val="005B527D"/>
    <w:rsid w:val="005C0CE3"/>
    <w:rsid w:val="005D2CDD"/>
    <w:rsid w:val="005F2C23"/>
    <w:rsid w:val="005F4B89"/>
    <w:rsid w:val="00612837"/>
    <w:rsid w:val="0066338F"/>
    <w:rsid w:val="006637AE"/>
    <w:rsid w:val="0066506D"/>
    <w:rsid w:val="00671500"/>
    <w:rsid w:val="0067163F"/>
    <w:rsid w:val="00674160"/>
    <w:rsid w:val="00674647"/>
    <w:rsid w:val="00683EA4"/>
    <w:rsid w:val="00686262"/>
    <w:rsid w:val="00696E7C"/>
    <w:rsid w:val="006C33D9"/>
    <w:rsid w:val="006E757B"/>
    <w:rsid w:val="007208DD"/>
    <w:rsid w:val="00722D0F"/>
    <w:rsid w:val="007349D9"/>
    <w:rsid w:val="00735E0B"/>
    <w:rsid w:val="00745FA5"/>
    <w:rsid w:val="00760B7D"/>
    <w:rsid w:val="00772B19"/>
    <w:rsid w:val="0079656E"/>
    <w:rsid w:val="007A0BDE"/>
    <w:rsid w:val="007C2F24"/>
    <w:rsid w:val="007C617C"/>
    <w:rsid w:val="007E4D0F"/>
    <w:rsid w:val="007F3547"/>
    <w:rsid w:val="00800E14"/>
    <w:rsid w:val="00805872"/>
    <w:rsid w:val="00820901"/>
    <w:rsid w:val="00834657"/>
    <w:rsid w:val="00851FEF"/>
    <w:rsid w:val="0088619B"/>
    <w:rsid w:val="008A251D"/>
    <w:rsid w:val="008E3688"/>
    <w:rsid w:val="00943152"/>
    <w:rsid w:val="00993FF4"/>
    <w:rsid w:val="00997BD5"/>
    <w:rsid w:val="009A7028"/>
    <w:rsid w:val="009B3AE7"/>
    <w:rsid w:val="009C7787"/>
    <w:rsid w:val="009D1E65"/>
    <w:rsid w:val="009D72B3"/>
    <w:rsid w:val="009D75FC"/>
    <w:rsid w:val="009F2661"/>
    <w:rsid w:val="00A26EEB"/>
    <w:rsid w:val="00A41A40"/>
    <w:rsid w:val="00A5599B"/>
    <w:rsid w:val="00A74779"/>
    <w:rsid w:val="00A8723F"/>
    <w:rsid w:val="00A8759B"/>
    <w:rsid w:val="00AB6E5B"/>
    <w:rsid w:val="00B101C0"/>
    <w:rsid w:val="00B126A3"/>
    <w:rsid w:val="00B143C2"/>
    <w:rsid w:val="00B301E3"/>
    <w:rsid w:val="00B6512E"/>
    <w:rsid w:val="00B962F7"/>
    <w:rsid w:val="00BF74E9"/>
    <w:rsid w:val="00C13233"/>
    <w:rsid w:val="00C31521"/>
    <w:rsid w:val="00C3652A"/>
    <w:rsid w:val="00C44E1F"/>
    <w:rsid w:val="00C8233E"/>
    <w:rsid w:val="00C833A6"/>
    <w:rsid w:val="00C87F51"/>
    <w:rsid w:val="00C96EF3"/>
    <w:rsid w:val="00CA244A"/>
    <w:rsid w:val="00CA521C"/>
    <w:rsid w:val="00CB208A"/>
    <w:rsid w:val="00CB6D1B"/>
    <w:rsid w:val="00CC01EA"/>
    <w:rsid w:val="00CC05EE"/>
    <w:rsid w:val="00CC0DD3"/>
    <w:rsid w:val="00CE4971"/>
    <w:rsid w:val="00CE5E14"/>
    <w:rsid w:val="00D0605F"/>
    <w:rsid w:val="00D269E6"/>
    <w:rsid w:val="00D56AFA"/>
    <w:rsid w:val="00D60A43"/>
    <w:rsid w:val="00D65129"/>
    <w:rsid w:val="00D803AB"/>
    <w:rsid w:val="00D8425B"/>
    <w:rsid w:val="00D852AC"/>
    <w:rsid w:val="00DA2F2B"/>
    <w:rsid w:val="00DF6257"/>
    <w:rsid w:val="00E02105"/>
    <w:rsid w:val="00E31422"/>
    <w:rsid w:val="00E560AB"/>
    <w:rsid w:val="00E5714C"/>
    <w:rsid w:val="00E6020C"/>
    <w:rsid w:val="00E64AA7"/>
    <w:rsid w:val="00E72FF9"/>
    <w:rsid w:val="00E83F9C"/>
    <w:rsid w:val="00EA2047"/>
    <w:rsid w:val="00EC64BC"/>
    <w:rsid w:val="00EC6FEC"/>
    <w:rsid w:val="00EF5943"/>
    <w:rsid w:val="00F121FF"/>
    <w:rsid w:val="00F3115E"/>
    <w:rsid w:val="00F31652"/>
    <w:rsid w:val="00F678EF"/>
    <w:rsid w:val="00F94B53"/>
    <w:rsid w:val="00F97166"/>
    <w:rsid w:val="00FA59C0"/>
    <w:rsid w:val="00FC5CF3"/>
    <w:rsid w:val="00FD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160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Liberation Serif" w:eastAsia="Open Hei" w:hAnsi="Liberation Serif" w:cs="Lohit Hindi"/>
      <w:sz w:val="24"/>
      <w:szCs w:val="24"/>
      <w:lang w:eastAsia="zh-CN" w:bidi="hi-IN"/>
    </w:rPr>
  </w:style>
  <w:style w:type="paragraph" w:styleId="1">
    <w:name w:val="heading 1"/>
    <w:basedOn w:val="a"/>
    <w:next w:val="a"/>
    <w:rsid w:val="00674160"/>
    <w:pPr>
      <w:numPr>
        <w:numId w:val="1"/>
      </w:numPr>
      <w:autoSpaceDE w:val="0"/>
      <w:ind w:firstLine="284"/>
      <w:outlineLvl w:val="0"/>
    </w:pPr>
  </w:style>
  <w:style w:type="paragraph" w:styleId="2">
    <w:name w:val="heading 2"/>
    <w:next w:val="a0"/>
    <w:rsid w:val="00674160"/>
    <w:pPr>
      <w:keepNext/>
      <w:widowControl w:val="0"/>
      <w:numPr>
        <w:ilvl w:val="1"/>
        <w:numId w:val="1"/>
      </w:numPr>
      <w:pBdr>
        <w:top w:val="nil"/>
        <w:left w:val="nil"/>
        <w:bottom w:val="nil"/>
        <w:right w:val="nil"/>
      </w:pBdr>
      <w:suppressAutoHyphens/>
      <w:spacing w:before="240" w:after="60" w:line="276" w:lineRule="auto"/>
      <w:textAlignment w:val="baseline"/>
      <w:outlineLvl w:val="1"/>
    </w:pPr>
    <w:rPr>
      <w:rFonts w:ascii="Arial" w:eastAsia="DejaVu Sans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10"/>
    <w:next w:val="a0"/>
    <w:rsid w:val="00674160"/>
    <w:pPr>
      <w:numPr>
        <w:ilvl w:val="2"/>
        <w:numId w:val="1"/>
      </w:numPr>
      <w:outlineLvl w:val="2"/>
    </w:pPr>
    <w:rPr>
      <w:rFonts w:ascii="Liberation Serif" w:eastAsia="Open Hei" w:hAnsi="Liberation Serif" w:cs="Lohit Hindi"/>
      <w:b/>
      <w:bCs/>
    </w:rPr>
  </w:style>
  <w:style w:type="paragraph" w:styleId="7">
    <w:name w:val="heading 7"/>
    <w:basedOn w:val="a"/>
    <w:next w:val="a"/>
    <w:rsid w:val="00674160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74160"/>
  </w:style>
  <w:style w:type="character" w:customStyle="1" w:styleId="WW8Num1z1">
    <w:name w:val="WW8Num1z1"/>
    <w:rsid w:val="00674160"/>
  </w:style>
  <w:style w:type="character" w:customStyle="1" w:styleId="WW8Num1z2">
    <w:name w:val="WW8Num1z2"/>
    <w:rsid w:val="00674160"/>
  </w:style>
  <w:style w:type="character" w:customStyle="1" w:styleId="WW8Num1z3">
    <w:name w:val="WW8Num1z3"/>
    <w:rsid w:val="00674160"/>
  </w:style>
  <w:style w:type="character" w:customStyle="1" w:styleId="WW8Num1z4">
    <w:name w:val="WW8Num1z4"/>
    <w:rsid w:val="00674160"/>
  </w:style>
  <w:style w:type="character" w:customStyle="1" w:styleId="WW8Num1z5">
    <w:name w:val="WW8Num1z5"/>
    <w:rsid w:val="00674160"/>
  </w:style>
  <w:style w:type="character" w:customStyle="1" w:styleId="WW8Num1z6">
    <w:name w:val="WW8Num1z6"/>
    <w:rsid w:val="00674160"/>
  </w:style>
  <w:style w:type="character" w:customStyle="1" w:styleId="WW8Num1z7">
    <w:name w:val="WW8Num1z7"/>
    <w:rsid w:val="00674160"/>
  </w:style>
  <w:style w:type="character" w:customStyle="1" w:styleId="WW8Num1z8">
    <w:name w:val="WW8Num1z8"/>
    <w:rsid w:val="00674160"/>
  </w:style>
  <w:style w:type="character" w:customStyle="1" w:styleId="WW8Num2z0">
    <w:name w:val="WW8Num2z0"/>
    <w:rsid w:val="00674160"/>
  </w:style>
  <w:style w:type="character" w:customStyle="1" w:styleId="WW8Num2z1">
    <w:name w:val="WW8Num2z1"/>
    <w:rsid w:val="00674160"/>
  </w:style>
  <w:style w:type="character" w:customStyle="1" w:styleId="WW8Num2z2">
    <w:name w:val="WW8Num2z2"/>
    <w:rsid w:val="00674160"/>
  </w:style>
  <w:style w:type="character" w:customStyle="1" w:styleId="WW8Num3z0">
    <w:name w:val="WW8Num3z0"/>
    <w:rsid w:val="00674160"/>
    <w:rPr>
      <w:rFonts w:ascii="Symbol" w:eastAsia="Symbol" w:hAnsi="Symbol" w:cs="Symbol"/>
      <w:color w:val="00000A"/>
    </w:rPr>
  </w:style>
  <w:style w:type="character" w:customStyle="1" w:styleId="WW8Num3z1">
    <w:name w:val="WW8Num3z1"/>
    <w:rsid w:val="00674160"/>
    <w:rPr>
      <w:rFonts w:ascii="Courier New" w:eastAsia="Courier New" w:hAnsi="Courier New" w:cs="Courier New"/>
    </w:rPr>
  </w:style>
  <w:style w:type="character" w:customStyle="1" w:styleId="WW8Num3z2">
    <w:name w:val="WW8Num3z2"/>
    <w:rsid w:val="00674160"/>
    <w:rPr>
      <w:rFonts w:ascii="Wingdings" w:eastAsia="Wingdings" w:hAnsi="Wingdings" w:cs="Wingdings"/>
    </w:rPr>
  </w:style>
  <w:style w:type="character" w:customStyle="1" w:styleId="WW8Num3z3">
    <w:name w:val="WW8Num3z3"/>
    <w:rsid w:val="00674160"/>
    <w:rPr>
      <w:rFonts w:ascii="Symbol" w:eastAsia="Symbol" w:hAnsi="Symbol" w:cs="Symbol"/>
      <w:b/>
      <w:bCs/>
    </w:rPr>
  </w:style>
  <w:style w:type="character" w:customStyle="1" w:styleId="WW8Num3z4">
    <w:name w:val="WW8Num3z4"/>
    <w:rsid w:val="00674160"/>
  </w:style>
  <w:style w:type="character" w:customStyle="1" w:styleId="WW8Num3z5">
    <w:name w:val="WW8Num3z5"/>
    <w:rsid w:val="00674160"/>
  </w:style>
  <w:style w:type="character" w:customStyle="1" w:styleId="WW8Num3z6">
    <w:name w:val="WW8Num3z6"/>
    <w:rsid w:val="00674160"/>
  </w:style>
  <w:style w:type="character" w:customStyle="1" w:styleId="WW8Num3z7">
    <w:name w:val="WW8Num3z7"/>
    <w:rsid w:val="00674160"/>
  </w:style>
  <w:style w:type="character" w:customStyle="1" w:styleId="WW8Num3z8">
    <w:name w:val="WW8Num3z8"/>
    <w:rsid w:val="00674160"/>
  </w:style>
  <w:style w:type="character" w:customStyle="1" w:styleId="WW8Num4z0">
    <w:name w:val="WW8Num4z0"/>
    <w:rsid w:val="00674160"/>
    <w:rPr>
      <w:rFonts w:ascii="Symbol" w:eastAsia="Symbol" w:hAnsi="Symbol" w:cs="Symbol"/>
    </w:rPr>
  </w:style>
  <w:style w:type="character" w:customStyle="1" w:styleId="WW8Num4z1">
    <w:name w:val="WW8Num4z1"/>
    <w:rsid w:val="00674160"/>
  </w:style>
  <w:style w:type="character" w:customStyle="1" w:styleId="WW8Num4z2">
    <w:name w:val="WW8Num4z2"/>
    <w:rsid w:val="00674160"/>
  </w:style>
  <w:style w:type="character" w:customStyle="1" w:styleId="WW8Num4z3">
    <w:name w:val="WW8Num4z3"/>
    <w:rsid w:val="00674160"/>
    <w:rPr>
      <w:b/>
      <w:bCs/>
    </w:rPr>
  </w:style>
  <w:style w:type="character" w:customStyle="1" w:styleId="WW8Num4z4">
    <w:name w:val="WW8Num4z4"/>
    <w:rsid w:val="00674160"/>
  </w:style>
  <w:style w:type="character" w:customStyle="1" w:styleId="WW8Num4z5">
    <w:name w:val="WW8Num4z5"/>
    <w:rsid w:val="00674160"/>
  </w:style>
  <w:style w:type="character" w:customStyle="1" w:styleId="WW8Num4z6">
    <w:name w:val="WW8Num4z6"/>
    <w:rsid w:val="00674160"/>
  </w:style>
  <w:style w:type="character" w:customStyle="1" w:styleId="WW8Num4z7">
    <w:name w:val="WW8Num4z7"/>
    <w:rsid w:val="00674160"/>
  </w:style>
  <w:style w:type="character" w:customStyle="1" w:styleId="WW8Num4z8">
    <w:name w:val="WW8Num4z8"/>
    <w:rsid w:val="00674160"/>
  </w:style>
  <w:style w:type="character" w:customStyle="1" w:styleId="WW8Num5z0">
    <w:name w:val="WW8Num5z0"/>
    <w:rsid w:val="00674160"/>
  </w:style>
  <w:style w:type="character" w:customStyle="1" w:styleId="WW8Num5z1">
    <w:name w:val="WW8Num5z1"/>
    <w:rsid w:val="00674160"/>
    <w:rPr>
      <w:color w:val="000000"/>
      <w:sz w:val="28"/>
      <w:szCs w:val="28"/>
      <w:shd w:val="clear" w:color="auto" w:fill="FFFFFF"/>
    </w:rPr>
  </w:style>
  <w:style w:type="character" w:customStyle="1" w:styleId="WW8Num5z2">
    <w:name w:val="WW8Num5z2"/>
    <w:rsid w:val="00674160"/>
    <w:rPr>
      <w:sz w:val="28"/>
      <w:szCs w:val="28"/>
    </w:rPr>
  </w:style>
  <w:style w:type="character" w:customStyle="1" w:styleId="WW8Num5z3">
    <w:name w:val="WW8Num5z3"/>
    <w:rsid w:val="00674160"/>
  </w:style>
  <w:style w:type="character" w:customStyle="1" w:styleId="WW8Num5z4">
    <w:name w:val="WW8Num5z4"/>
    <w:rsid w:val="00674160"/>
  </w:style>
  <w:style w:type="character" w:customStyle="1" w:styleId="WW8Num5z5">
    <w:name w:val="WW8Num5z5"/>
    <w:rsid w:val="00674160"/>
  </w:style>
  <w:style w:type="character" w:customStyle="1" w:styleId="WW8Num5z6">
    <w:name w:val="WW8Num5z6"/>
    <w:rsid w:val="00674160"/>
  </w:style>
  <w:style w:type="character" w:customStyle="1" w:styleId="WW8Num5z7">
    <w:name w:val="WW8Num5z7"/>
    <w:rsid w:val="00674160"/>
  </w:style>
  <w:style w:type="character" w:customStyle="1" w:styleId="WW8Num5z8">
    <w:name w:val="WW8Num5z8"/>
    <w:rsid w:val="00674160"/>
  </w:style>
  <w:style w:type="character" w:customStyle="1" w:styleId="WW8Num6z0">
    <w:name w:val="WW8Num6z0"/>
    <w:rsid w:val="00674160"/>
    <w:rPr>
      <w:color w:val="000000"/>
      <w:sz w:val="28"/>
      <w:szCs w:val="28"/>
      <w:shd w:val="clear" w:color="auto" w:fill="FFFFFF"/>
      <w:lang w:eastAsia="ru-RU"/>
    </w:rPr>
  </w:style>
  <w:style w:type="character" w:customStyle="1" w:styleId="WW8Num7z0">
    <w:name w:val="WW8Num7z0"/>
    <w:rsid w:val="00674160"/>
    <w:rPr>
      <w:rFonts w:ascii="Times New Roman" w:eastAsia="Times New Roman" w:hAnsi="Times New Roman" w:cs="Times New Roman"/>
      <w:b/>
      <w:sz w:val="28"/>
      <w:szCs w:val="28"/>
      <w:shd w:val="clear" w:color="auto" w:fill="FFFFFF"/>
    </w:rPr>
  </w:style>
  <w:style w:type="character" w:customStyle="1" w:styleId="WW8Num8z0">
    <w:name w:val="WW8Num8z0"/>
    <w:rsid w:val="00674160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WW8Num8z1">
    <w:name w:val="WW8Num8z1"/>
    <w:rsid w:val="00674160"/>
  </w:style>
  <w:style w:type="character" w:customStyle="1" w:styleId="WW8Num8z2">
    <w:name w:val="WW8Num8z2"/>
    <w:rsid w:val="00674160"/>
  </w:style>
  <w:style w:type="character" w:customStyle="1" w:styleId="WW8Num8z3">
    <w:name w:val="WW8Num8z3"/>
    <w:rsid w:val="00674160"/>
  </w:style>
  <w:style w:type="character" w:customStyle="1" w:styleId="WW8Num8z4">
    <w:name w:val="WW8Num8z4"/>
    <w:rsid w:val="00674160"/>
  </w:style>
  <w:style w:type="character" w:customStyle="1" w:styleId="WW8Num8z5">
    <w:name w:val="WW8Num8z5"/>
    <w:rsid w:val="00674160"/>
  </w:style>
  <w:style w:type="character" w:customStyle="1" w:styleId="WW8Num8z6">
    <w:name w:val="WW8Num8z6"/>
    <w:rsid w:val="00674160"/>
  </w:style>
  <w:style w:type="character" w:customStyle="1" w:styleId="WW8Num8z7">
    <w:name w:val="WW8Num8z7"/>
    <w:rsid w:val="00674160"/>
  </w:style>
  <w:style w:type="character" w:customStyle="1" w:styleId="WW8Num8z8">
    <w:name w:val="WW8Num8z8"/>
    <w:rsid w:val="00674160"/>
  </w:style>
  <w:style w:type="character" w:customStyle="1" w:styleId="WW8Num9z0">
    <w:name w:val="WW8Num9z0"/>
    <w:rsid w:val="00674160"/>
    <w:rPr>
      <w:b/>
      <w:color w:val="000000"/>
      <w:shd w:val="clear" w:color="auto" w:fill="FFFFFF"/>
    </w:rPr>
  </w:style>
  <w:style w:type="character" w:customStyle="1" w:styleId="WW8Num10z0">
    <w:name w:val="WW8Num10z0"/>
    <w:rsid w:val="00674160"/>
    <w:rPr>
      <w:b/>
    </w:rPr>
  </w:style>
  <w:style w:type="character" w:customStyle="1" w:styleId="WW8Num11z0">
    <w:name w:val="WW8Num11z0"/>
    <w:rsid w:val="00674160"/>
    <w:rPr>
      <w:b/>
    </w:rPr>
  </w:style>
  <w:style w:type="character" w:customStyle="1" w:styleId="WW8Num12z0">
    <w:name w:val="WW8Num12z0"/>
    <w:rsid w:val="00674160"/>
    <w:rPr>
      <w:b/>
      <w:bCs/>
    </w:rPr>
  </w:style>
  <w:style w:type="character" w:customStyle="1" w:styleId="WW8Num13z0">
    <w:name w:val="WW8Num13z0"/>
    <w:rsid w:val="006741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3z1">
    <w:name w:val="WW8Num13z1"/>
    <w:rsid w:val="00674160"/>
  </w:style>
  <w:style w:type="character" w:customStyle="1" w:styleId="WW8Num13z2">
    <w:name w:val="WW8Num13z2"/>
    <w:rsid w:val="00674160"/>
  </w:style>
  <w:style w:type="character" w:customStyle="1" w:styleId="WW8Num13z3">
    <w:name w:val="WW8Num13z3"/>
    <w:rsid w:val="00674160"/>
  </w:style>
  <w:style w:type="character" w:customStyle="1" w:styleId="WW8Num13z4">
    <w:name w:val="WW8Num13z4"/>
    <w:rsid w:val="00674160"/>
  </w:style>
  <w:style w:type="character" w:customStyle="1" w:styleId="WW8Num13z5">
    <w:name w:val="WW8Num13z5"/>
    <w:rsid w:val="00674160"/>
  </w:style>
  <w:style w:type="character" w:customStyle="1" w:styleId="WW8Num13z6">
    <w:name w:val="WW8Num13z6"/>
    <w:rsid w:val="00674160"/>
  </w:style>
  <w:style w:type="character" w:customStyle="1" w:styleId="WW8Num13z7">
    <w:name w:val="WW8Num13z7"/>
    <w:rsid w:val="00674160"/>
  </w:style>
  <w:style w:type="character" w:customStyle="1" w:styleId="WW8Num13z8">
    <w:name w:val="WW8Num13z8"/>
    <w:rsid w:val="00674160"/>
  </w:style>
  <w:style w:type="character" w:customStyle="1" w:styleId="WW8Num14z0">
    <w:name w:val="WW8Num14z0"/>
    <w:rsid w:val="00674160"/>
    <w:rPr>
      <w:b w:val="0"/>
      <w:color w:val="000000"/>
      <w:shd w:val="clear" w:color="auto" w:fill="FFFFFF"/>
    </w:rPr>
  </w:style>
  <w:style w:type="character" w:customStyle="1" w:styleId="WW8Num14z1">
    <w:name w:val="WW8Num14z1"/>
    <w:rsid w:val="00674160"/>
  </w:style>
  <w:style w:type="character" w:customStyle="1" w:styleId="WW8Num14z2">
    <w:name w:val="WW8Num14z2"/>
    <w:rsid w:val="00674160"/>
  </w:style>
  <w:style w:type="character" w:customStyle="1" w:styleId="WW8Num14z3">
    <w:name w:val="WW8Num14z3"/>
    <w:rsid w:val="00674160"/>
  </w:style>
  <w:style w:type="character" w:customStyle="1" w:styleId="WW8Num14z4">
    <w:name w:val="WW8Num14z4"/>
    <w:rsid w:val="00674160"/>
  </w:style>
  <w:style w:type="character" w:customStyle="1" w:styleId="WW8Num14z5">
    <w:name w:val="WW8Num14z5"/>
    <w:rsid w:val="00674160"/>
  </w:style>
  <w:style w:type="character" w:customStyle="1" w:styleId="WW8Num14z6">
    <w:name w:val="WW8Num14z6"/>
    <w:rsid w:val="00674160"/>
  </w:style>
  <w:style w:type="character" w:customStyle="1" w:styleId="WW8Num14z7">
    <w:name w:val="WW8Num14z7"/>
    <w:rsid w:val="00674160"/>
  </w:style>
  <w:style w:type="character" w:customStyle="1" w:styleId="WW8Num14z8">
    <w:name w:val="WW8Num14z8"/>
    <w:rsid w:val="00674160"/>
  </w:style>
  <w:style w:type="character" w:customStyle="1" w:styleId="WW8Num15z0">
    <w:name w:val="WW8Num15z0"/>
    <w:rsid w:val="00674160"/>
    <w:rPr>
      <w:b/>
    </w:rPr>
  </w:style>
  <w:style w:type="character" w:customStyle="1" w:styleId="WW8Num15z1">
    <w:name w:val="WW8Num15z1"/>
    <w:rsid w:val="00674160"/>
  </w:style>
  <w:style w:type="character" w:customStyle="1" w:styleId="WW8Num15z2">
    <w:name w:val="WW8Num15z2"/>
    <w:rsid w:val="00674160"/>
  </w:style>
  <w:style w:type="character" w:customStyle="1" w:styleId="WW8Num15z3">
    <w:name w:val="WW8Num15z3"/>
    <w:rsid w:val="00674160"/>
  </w:style>
  <w:style w:type="character" w:customStyle="1" w:styleId="WW8Num15z4">
    <w:name w:val="WW8Num15z4"/>
    <w:rsid w:val="00674160"/>
  </w:style>
  <w:style w:type="character" w:customStyle="1" w:styleId="WW8Num15z5">
    <w:name w:val="WW8Num15z5"/>
    <w:rsid w:val="00674160"/>
  </w:style>
  <w:style w:type="character" w:customStyle="1" w:styleId="WW8Num15z6">
    <w:name w:val="WW8Num15z6"/>
    <w:rsid w:val="00674160"/>
  </w:style>
  <w:style w:type="character" w:customStyle="1" w:styleId="WW8Num15z7">
    <w:name w:val="WW8Num15z7"/>
    <w:rsid w:val="00674160"/>
  </w:style>
  <w:style w:type="character" w:customStyle="1" w:styleId="WW8Num15z8">
    <w:name w:val="WW8Num15z8"/>
    <w:rsid w:val="00674160"/>
  </w:style>
  <w:style w:type="character" w:customStyle="1" w:styleId="WW8Num16z0">
    <w:name w:val="WW8Num16z0"/>
    <w:rsid w:val="0067416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6z1">
    <w:name w:val="WW8Num16z1"/>
    <w:rsid w:val="00674160"/>
  </w:style>
  <w:style w:type="character" w:customStyle="1" w:styleId="WW8Num16z2">
    <w:name w:val="WW8Num16z2"/>
    <w:rsid w:val="00674160"/>
  </w:style>
  <w:style w:type="character" w:customStyle="1" w:styleId="WW8Num16z3">
    <w:name w:val="WW8Num16z3"/>
    <w:rsid w:val="00674160"/>
  </w:style>
  <w:style w:type="character" w:customStyle="1" w:styleId="WW8Num16z4">
    <w:name w:val="WW8Num16z4"/>
    <w:rsid w:val="00674160"/>
  </w:style>
  <w:style w:type="character" w:customStyle="1" w:styleId="WW8Num16z5">
    <w:name w:val="WW8Num16z5"/>
    <w:rsid w:val="00674160"/>
  </w:style>
  <w:style w:type="character" w:customStyle="1" w:styleId="WW8Num16z6">
    <w:name w:val="WW8Num16z6"/>
    <w:rsid w:val="00674160"/>
  </w:style>
  <w:style w:type="character" w:customStyle="1" w:styleId="WW8Num16z7">
    <w:name w:val="WW8Num16z7"/>
    <w:rsid w:val="00674160"/>
  </w:style>
  <w:style w:type="character" w:customStyle="1" w:styleId="WW8Num16z8">
    <w:name w:val="WW8Num16z8"/>
    <w:rsid w:val="00674160"/>
  </w:style>
  <w:style w:type="character" w:customStyle="1" w:styleId="WW8Num17z0">
    <w:name w:val="WW8Num17z0"/>
    <w:rsid w:val="0067416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7z1">
    <w:name w:val="WW8Num17z1"/>
    <w:rsid w:val="00674160"/>
  </w:style>
  <w:style w:type="character" w:customStyle="1" w:styleId="WW8Num17z2">
    <w:name w:val="WW8Num17z2"/>
    <w:rsid w:val="00674160"/>
  </w:style>
  <w:style w:type="character" w:customStyle="1" w:styleId="WW8Num17z3">
    <w:name w:val="WW8Num17z3"/>
    <w:rsid w:val="00674160"/>
  </w:style>
  <w:style w:type="character" w:customStyle="1" w:styleId="WW8Num17z4">
    <w:name w:val="WW8Num17z4"/>
    <w:rsid w:val="00674160"/>
  </w:style>
  <w:style w:type="character" w:customStyle="1" w:styleId="WW8Num17z5">
    <w:name w:val="WW8Num17z5"/>
    <w:rsid w:val="00674160"/>
  </w:style>
  <w:style w:type="character" w:customStyle="1" w:styleId="WW8Num17z6">
    <w:name w:val="WW8Num17z6"/>
    <w:rsid w:val="00674160"/>
  </w:style>
  <w:style w:type="character" w:customStyle="1" w:styleId="WW8Num17z7">
    <w:name w:val="WW8Num17z7"/>
    <w:rsid w:val="00674160"/>
  </w:style>
  <w:style w:type="character" w:customStyle="1" w:styleId="WW8Num17z8">
    <w:name w:val="WW8Num17z8"/>
    <w:rsid w:val="00674160"/>
  </w:style>
  <w:style w:type="character" w:customStyle="1" w:styleId="WW8Num18z0">
    <w:name w:val="WW8Num18z0"/>
    <w:rsid w:val="00674160"/>
    <w:rPr>
      <w:b w:val="0"/>
      <w:bCs/>
    </w:rPr>
  </w:style>
  <w:style w:type="character" w:customStyle="1" w:styleId="WW8Num18z1">
    <w:name w:val="WW8Num18z1"/>
    <w:rsid w:val="00674160"/>
  </w:style>
  <w:style w:type="character" w:customStyle="1" w:styleId="WW8Num18z2">
    <w:name w:val="WW8Num18z2"/>
    <w:rsid w:val="00674160"/>
  </w:style>
  <w:style w:type="character" w:customStyle="1" w:styleId="WW8Num18z3">
    <w:name w:val="WW8Num18z3"/>
    <w:rsid w:val="00674160"/>
  </w:style>
  <w:style w:type="character" w:customStyle="1" w:styleId="WW8Num18z4">
    <w:name w:val="WW8Num18z4"/>
    <w:rsid w:val="00674160"/>
  </w:style>
  <w:style w:type="character" w:customStyle="1" w:styleId="WW8Num18z5">
    <w:name w:val="WW8Num18z5"/>
    <w:rsid w:val="00674160"/>
  </w:style>
  <w:style w:type="character" w:customStyle="1" w:styleId="WW8Num18z6">
    <w:name w:val="WW8Num18z6"/>
    <w:rsid w:val="00674160"/>
  </w:style>
  <w:style w:type="character" w:customStyle="1" w:styleId="WW8Num18z7">
    <w:name w:val="WW8Num18z7"/>
    <w:rsid w:val="00674160"/>
  </w:style>
  <w:style w:type="character" w:customStyle="1" w:styleId="WW8Num18z8">
    <w:name w:val="WW8Num18z8"/>
    <w:rsid w:val="00674160"/>
  </w:style>
  <w:style w:type="character" w:customStyle="1" w:styleId="WW8Num19z0">
    <w:name w:val="WW8Num19z0"/>
    <w:rsid w:val="00674160"/>
  </w:style>
  <w:style w:type="character" w:customStyle="1" w:styleId="WW8Num19z1">
    <w:name w:val="WW8Num19z1"/>
    <w:rsid w:val="00674160"/>
  </w:style>
  <w:style w:type="character" w:customStyle="1" w:styleId="WW8Num19z2">
    <w:name w:val="WW8Num19z2"/>
    <w:rsid w:val="00674160"/>
  </w:style>
  <w:style w:type="character" w:customStyle="1" w:styleId="WW8Num19z3">
    <w:name w:val="WW8Num19z3"/>
    <w:rsid w:val="00674160"/>
  </w:style>
  <w:style w:type="character" w:customStyle="1" w:styleId="WW8Num19z4">
    <w:name w:val="WW8Num19z4"/>
    <w:rsid w:val="00674160"/>
  </w:style>
  <w:style w:type="character" w:customStyle="1" w:styleId="WW8Num19z5">
    <w:name w:val="WW8Num19z5"/>
    <w:rsid w:val="00674160"/>
  </w:style>
  <w:style w:type="character" w:customStyle="1" w:styleId="WW8Num19z6">
    <w:name w:val="WW8Num19z6"/>
    <w:rsid w:val="00674160"/>
  </w:style>
  <w:style w:type="character" w:customStyle="1" w:styleId="WW8Num19z7">
    <w:name w:val="WW8Num19z7"/>
    <w:rsid w:val="00674160"/>
  </w:style>
  <w:style w:type="character" w:customStyle="1" w:styleId="WW8Num19z8">
    <w:name w:val="WW8Num19z8"/>
    <w:rsid w:val="00674160"/>
  </w:style>
  <w:style w:type="character" w:customStyle="1" w:styleId="WW8Num20z0">
    <w:name w:val="WW8Num20z0"/>
    <w:rsid w:val="00674160"/>
  </w:style>
  <w:style w:type="character" w:customStyle="1" w:styleId="WW8Num20z1">
    <w:name w:val="WW8Num20z1"/>
    <w:rsid w:val="00674160"/>
  </w:style>
  <w:style w:type="character" w:customStyle="1" w:styleId="WW8Num20z2">
    <w:name w:val="WW8Num20z2"/>
    <w:rsid w:val="00674160"/>
  </w:style>
  <w:style w:type="character" w:customStyle="1" w:styleId="WW8Num20z3">
    <w:name w:val="WW8Num20z3"/>
    <w:rsid w:val="00674160"/>
  </w:style>
  <w:style w:type="character" w:customStyle="1" w:styleId="WW8Num20z4">
    <w:name w:val="WW8Num20z4"/>
    <w:rsid w:val="00674160"/>
  </w:style>
  <w:style w:type="character" w:customStyle="1" w:styleId="WW8Num20z5">
    <w:name w:val="WW8Num20z5"/>
    <w:rsid w:val="00674160"/>
  </w:style>
  <w:style w:type="character" w:customStyle="1" w:styleId="WW8Num20z6">
    <w:name w:val="WW8Num20z6"/>
    <w:rsid w:val="00674160"/>
  </w:style>
  <w:style w:type="character" w:customStyle="1" w:styleId="WW8Num20z7">
    <w:name w:val="WW8Num20z7"/>
    <w:rsid w:val="00674160"/>
  </w:style>
  <w:style w:type="character" w:customStyle="1" w:styleId="WW8Num20z8">
    <w:name w:val="WW8Num20z8"/>
    <w:rsid w:val="00674160"/>
  </w:style>
  <w:style w:type="character" w:customStyle="1" w:styleId="WW8Num21z0">
    <w:name w:val="WW8Num21z0"/>
    <w:rsid w:val="0067416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1z1">
    <w:name w:val="WW8Num21z1"/>
    <w:rsid w:val="00674160"/>
  </w:style>
  <w:style w:type="character" w:customStyle="1" w:styleId="WW8Num21z2">
    <w:name w:val="WW8Num21z2"/>
    <w:rsid w:val="00674160"/>
  </w:style>
  <w:style w:type="character" w:customStyle="1" w:styleId="WW8Num21z3">
    <w:name w:val="WW8Num21z3"/>
    <w:rsid w:val="00674160"/>
  </w:style>
  <w:style w:type="character" w:customStyle="1" w:styleId="WW8Num21z4">
    <w:name w:val="WW8Num21z4"/>
    <w:rsid w:val="00674160"/>
  </w:style>
  <w:style w:type="character" w:customStyle="1" w:styleId="WW8Num21z5">
    <w:name w:val="WW8Num21z5"/>
    <w:rsid w:val="00674160"/>
  </w:style>
  <w:style w:type="character" w:customStyle="1" w:styleId="WW8Num21z6">
    <w:name w:val="WW8Num21z6"/>
    <w:rsid w:val="00674160"/>
  </w:style>
  <w:style w:type="character" w:customStyle="1" w:styleId="WW8Num21z7">
    <w:name w:val="WW8Num21z7"/>
    <w:rsid w:val="00674160"/>
  </w:style>
  <w:style w:type="character" w:customStyle="1" w:styleId="WW8Num21z8">
    <w:name w:val="WW8Num21z8"/>
    <w:rsid w:val="00674160"/>
  </w:style>
  <w:style w:type="character" w:customStyle="1" w:styleId="WW8Num22z0">
    <w:name w:val="WW8Num22z0"/>
    <w:rsid w:val="0067416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1">
    <w:name w:val="WW8Num22z1"/>
    <w:rsid w:val="00674160"/>
  </w:style>
  <w:style w:type="character" w:customStyle="1" w:styleId="WW8Num22z2">
    <w:name w:val="WW8Num22z2"/>
    <w:rsid w:val="00674160"/>
  </w:style>
  <w:style w:type="character" w:customStyle="1" w:styleId="WW8Num22z3">
    <w:name w:val="WW8Num22z3"/>
    <w:rsid w:val="00674160"/>
  </w:style>
  <w:style w:type="character" w:customStyle="1" w:styleId="WW8Num22z4">
    <w:name w:val="WW8Num22z4"/>
    <w:rsid w:val="00674160"/>
  </w:style>
  <w:style w:type="character" w:customStyle="1" w:styleId="WW8Num22z5">
    <w:name w:val="WW8Num22z5"/>
    <w:rsid w:val="00674160"/>
  </w:style>
  <w:style w:type="character" w:customStyle="1" w:styleId="WW8Num22z6">
    <w:name w:val="WW8Num22z6"/>
    <w:rsid w:val="00674160"/>
  </w:style>
  <w:style w:type="character" w:customStyle="1" w:styleId="WW8Num22z7">
    <w:name w:val="WW8Num22z7"/>
    <w:rsid w:val="00674160"/>
  </w:style>
  <w:style w:type="character" w:customStyle="1" w:styleId="WW8Num22z8">
    <w:name w:val="WW8Num22z8"/>
    <w:rsid w:val="00674160"/>
  </w:style>
  <w:style w:type="character" w:customStyle="1" w:styleId="WW8Num23z0">
    <w:name w:val="WW8Num23z0"/>
    <w:rsid w:val="00674160"/>
  </w:style>
  <w:style w:type="character" w:customStyle="1" w:styleId="WW8Num23z1">
    <w:name w:val="WW8Num23z1"/>
    <w:rsid w:val="00674160"/>
  </w:style>
  <w:style w:type="character" w:customStyle="1" w:styleId="WW8Num23z2">
    <w:name w:val="WW8Num23z2"/>
    <w:rsid w:val="00674160"/>
  </w:style>
  <w:style w:type="character" w:customStyle="1" w:styleId="WW8Num23z3">
    <w:name w:val="WW8Num23z3"/>
    <w:rsid w:val="00674160"/>
  </w:style>
  <w:style w:type="character" w:customStyle="1" w:styleId="WW8Num23z4">
    <w:name w:val="WW8Num23z4"/>
    <w:rsid w:val="00674160"/>
  </w:style>
  <w:style w:type="character" w:customStyle="1" w:styleId="WW8Num23z5">
    <w:name w:val="WW8Num23z5"/>
    <w:rsid w:val="00674160"/>
  </w:style>
  <w:style w:type="character" w:customStyle="1" w:styleId="WW8Num23z6">
    <w:name w:val="WW8Num23z6"/>
    <w:rsid w:val="00674160"/>
  </w:style>
  <w:style w:type="character" w:customStyle="1" w:styleId="WW8Num23z7">
    <w:name w:val="WW8Num23z7"/>
    <w:rsid w:val="00674160"/>
  </w:style>
  <w:style w:type="character" w:customStyle="1" w:styleId="WW8Num23z8">
    <w:name w:val="WW8Num23z8"/>
    <w:rsid w:val="00674160"/>
  </w:style>
  <w:style w:type="character" w:customStyle="1" w:styleId="WW8Num24z0">
    <w:name w:val="WW8Num24z0"/>
    <w:rsid w:val="00674160"/>
  </w:style>
  <w:style w:type="character" w:customStyle="1" w:styleId="WW8Num24z1">
    <w:name w:val="WW8Num24z1"/>
    <w:rsid w:val="00674160"/>
  </w:style>
  <w:style w:type="character" w:customStyle="1" w:styleId="WW8Num24z2">
    <w:name w:val="WW8Num24z2"/>
    <w:rsid w:val="00674160"/>
  </w:style>
  <w:style w:type="character" w:customStyle="1" w:styleId="WW8Num24z3">
    <w:name w:val="WW8Num24z3"/>
    <w:rsid w:val="00674160"/>
  </w:style>
  <w:style w:type="character" w:customStyle="1" w:styleId="WW8Num24z4">
    <w:name w:val="WW8Num24z4"/>
    <w:rsid w:val="00674160"/>
  </w:style>
  <w:style w:type="character" w:customStyle="1" w:styleId="WW8Num24z5">
    <w:name w:val="WW8Num24z5"/>
    <w:rsid w:val="00674160"/>
  </w:style>
  <w:style w:type="character" w:customStyle="1" w:styleId="WW8Num24z6">
    <w:name w:val="WW8Num24z6"/>
    <w:rsid w:val="00674160"/>
  </w:style>
  <w:style w:type="character" w:customStyle="1" w:styleId="WW8Num24z7">
    <w:name w:val="WW8Num24z7"/>
    <w:rsid w:val="00674160"/>
  </w:style>
  <w:style w:type="character" w:customStyle="1" w:styleId="WW8Num24z8">
    <w:name w:val="WW8Num24z8"/>
    <w:rsid w:val="00674160"/>
  </w:style>
  <w:style w:type="character" w:customStyle="1" w:styleId="WW8Num25z0">
    <w:name w:val="WW8Num25z0"/>
    <w:rsid w:val="0067416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5z1">
    <w:name w:val="WW8Num25z1"/>
    <w:rsid w:val="00674160"/>
  </w:style>
  <w:style w:type="character" w:customStyle="1" w:styleId="WW8Num25z2">
    <w:name w:val="WW8Num25z2"/>
    <w:rsid w:val="00674160"/>
  </w:style>
  <w:style w:type="character" w:customStyle="1" w:styleId="WW8Num25z3">
    <w:name w:val="WW8Num25z3"/>
    <w:rsid w:val="00674160"/>
  </w:style>
  <w:style w:type="character" w:customStyle="1" w:styleId="WW8Num25z4">
    <w:name w:val="WW8Num25z4"/>
    <w:rsid w:val="00674160"/>
  </w:style>
  <w:style w:type="character" w:customStyle="1" w:styleId="WW8Num25z5">
    <w:name w:val="WW8Num25z5"/>
    <w:rsid w:val="00674160"/>
  </w:style>
  <w:style w:type="character" w:customStyle="1" w:styleId="WW8Num25z6">
    <w:name w:val="WW8Num25z6"/>
    <w:rsid w:val="00674160"/>
  </w:style>
  <w:style w:type="character" w:customStyle="1" w:styleId="WW8Num25z7">
    <w:name w:val="WW8Num25z7"/>
    <w:rsid w:val="00674160"/>
  </w:style>
  <w:style w:type="character" w:customStyle="1" w:styleId="WW8Num25z8">
    <w:name w:val="WW8Num25z8"/>
    <w:rsid w:val="00674160"/>
  </w:style>
  <w:style w:type="character" w:customStyle="1" w:styleId="WW8Num26z0">
    <w:name w:val="WW8Num26z0"/>
    <w:rsid w:val="0067416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1">
    <w:name w:val="WW8Num26z1"/>
    <w:rsid w:val="00674160"/>
  </w:style>
  <w:style w:type="character" w:customStyle="1" w:styleId="WW8Num26z2">
    <w:name w:val="WW8Num26z2"/>
    <w:rsid w:val="00674160"/>
  </w:style>
  <w:style w:type="character" w:customStyle="1" w:styleId="WW8Num26z3">
    <w:name w:val="WW8Num26z3"/>
    <w:rsid w:val="00674160"/>
  </w:style>
  <w:style w:type="character" w:customStyle="1" w:styleId="WW8Num26z4">
    <w:name w:val="WW8Num26z4"/>
    <w:rsid w:val="00674160"/>
  </w:style>
  <w:style w:type="character" w:customStyle="1" w:styleId="WW8Num26z5">
    <w:name w:val="WW8Num26z5"/>
    <w:rsid w:val="00674160"/>
  </w:style>
  <w:style w:type="character" w:customStyle="1" w:styleId="WW8Num26z6">
    <w:name w:val="WW8Num26z6"/>
    <w:rsid w:val="00674160"/>
  </w:style>
  <w:style w:type="character" w:customStyle="1" w:styleId="WW8Num26z7">
    <w:name w:val="WW8Num26z7"/>
    <w:rsid w:val="00674160"/>
  </w:style>
  <w:style w:type="character" w:customStyle="1" w:styleId="WW8Num26z8">
    <w:name w:val="WW8Num26z8"/>
    <w:rsid w:val="00674160"/>
  </w:style>
  <w:style w:type="character" w:customStyle="1" w:styleId="WW8Num27z0">
    <w:name w:val="WW8Num27z0"/>
    <w:rsid w:val="00674160"/>
  </w:style>
  <w:style w:type="character" w:customStyle="1" w:styleId="WW8Num27z1">
    <w:name w:val="WW8Num27z1"/>
    <w:rsid w:val="00674160"/>
  </w:style>
  <w:style w:type="character" w:customStyle="1" w:styleId="WW8Num27z2">
    <w:name w:val="WW8Num27z2"/>
    <w:rsid w:val="00674160"/>
  </w:style>
  <w:style w:type="character" w:customStyle="1" w:styleId="WW8Num27z3">
    <w:name w:val="WW8Num27z3"/>
    <w:rsid w:val="00674160"/>
  </w:style>
  <w:style w:type="character" w:customStyle="1" w:styleId="WW8Num27z4">
    <w:name w:val="WW8Num27z4"/>
    <w:rsid w:val="00674160"/>
  </w:style>
  <w:style w:type="character" w:customStyle="1" w:styleId="WW8Num27z5">
    <w:name w:val="WW8Num27z5"/>
    <w:rsid w:val="00674160"/>
  </w:style>
  <w:style w:type="character" w:customStyle="1" w:styleId="WW8Num27z6">
    <w:name w:val="WW8Num27z6"/>
    <w:rsid w:val="00674160"/>
  </w:style>
  <w:style w:type="character" w:customStyle="1" w:styleId="WW8Num27z7">
    <w:name w:val="WW8Num27z7"/>
    <w:rsid w:val="00674160"/>
  </w:style>
  <w:style w:type="character" w:customStyle="1" w:styleId="WW8Num27z8">
    <w:name w:val="WW8Num27z8"/>
    <w:rsid w:val="00674160"/>
  </w:style>
  <w:style w:type="character" w:customStyle="1" w:styleId="WW8Num28z0">
    <w:name w:val="WW8Num28z0"/>
    <w:rsid w:val="00674160"/>
  </w:style>
  <w:style w:type="character" w:customStyle="1" w:styleId="WW8Num28z1">
    <w:name w:val="WW8Num28z1"/>
    <w:rsid w:val="00674160"/>
  </w:style>
  <w:style w:type="character" w:customStyle="1" w:styleId="WW8Num28z2">
    <w:name w:val="WW8Num28z2"/>
    <w:rsid w:val="00674160"/>
  </w:style>
  <w:style w:type="character" w:customStyle="1" w:styleId="WW8Num28z3">
    <w:name w:val="WW8Num28z3"/>
    <w:rsid w:val="00674160"/>
  </w:style>
  <w:style w:type="character" w:customStyle="1" w:styleId="WW8Num28z4">
    <w:name w:val="WW8Num28z4"/>
    <w:rsid w:val="00674160"/>
  </w:style>
  <w:style w:type="character" w:customStyle="1" w:styleId="WW8Num28z5">
    <w:name w:val="WW8Num28z5"/>
    <w:rsid w:val="00674160"/>
  </w:style>
  <w:style w:type="character" w:customStyle="1" w:styleId="WW8Num28z6">
    <w:name w:val="WW8Num28z6"/>
    <w:rsid w:val="00674160"/>
  </w:style>
  <w:style w:type="character" w:customStyle="1" w:styleId="WW8Num28z7">
    <w:name w:val="WW8Num28z7"/>
    <w:rsid w:val="00674160"/>
  </w:style>
  <w:style w:type="character" w:customStyle="1" w:styleId="WW8Num28z8">
    <w:name w:val="WW8Num28z8"/>
    <w:rsid w:val="00674160"/>
  </w:style>
  <w:style w:type="character" w:customStyle="1" w:styleId="WW8Num29z0">
    <w:name w:val="WW8Num29z0"/>
    <w:rsid w:val="00674160"/>
  </w:style>
  <w:style w:type="character" w:customStyle="1" w:styleId="WW8Num29z1">
    <w:name w:val="WW8Num29z1"/>
    <w:rsid w:val="00674160"/>
  </w:style>
  <w:style w:type="character" w:customStyle="1" w:styleId="WW8Num29z2">
    <w:name w:val="WW8Num29z2"/>
    <w:rsid w:val="00674160"/>
  </w:style>
  <w:style w:type="character" w:customStyle="1" w:styleId="WW8Num29z3">
    <w:name w:val="WW8Num29z3"/>
    <w:rsid w:val="00674160"/>
  </w:style>
  <w:style w:type="character" w:customStyle="1" w:styleId="WW8Num29z4">
    <w:name w:val="WW8Num29z4"/>
    <w:rsid w:val="00674160"/>
  </w:style>
  <w:style w:type="character" w:customStyle="1" w:styleId="WW8Num29z5">
    <w:name w:val="WW8Num29z5"/>
    <w:rsid w:val="00674160"/>
  </w:style>
  <w:style w:type="character" w:customStyle="1" w:styleId="WW8Num29z6">
    <w:name w:val="WW8Num29z6"/>
    <w:rsid w:val="00674160"/>
  </w:style>
  <w:style w:type="character" w:customStyle="1" w:styleId="WW8Num29z7">
    <w:name w:val="WW8Num29z7"/>
    <w:rsid w:val="00674160"/>
  </w:style>
  <w:style w:type="character" w:customStyle="1" w:styleId="WW8Num29z8">
    <w:name w:val="WW8Num29z8"/>
    <w:rsid w:val="00674160"/>
  </w:style>
  <w:style w:type="character" w:customStyle="1" w:styleId="WW8Num30z0">
    <w:name w:val="WW8Num30z0"/>
    <w:rsid w:val="00674160"/>
  </w:style>
  <w:style w:type="character" w:customStyle="1" w:styleId="WW8Num30z1">
    <w:name w:val="WW8Num30z1"/>
    <w:rsid w:val="00674160"/>
  </w:style>
  <w:style w:type="character" w:customStyle="1" w:styleId="WW8Num30z2">
    <w:name w:val="WW8Num30z2"/>
    <w:rsid w:val="00674160"/>
  </w:style>
  <w:style w:type="character" w:customStyle="1" w:styleId="WW8Num30z3">
    <w:name w:val="WW8Num30z3"/>
    <w:rsid w:val="00674160"/>
  </w:style>
  <w:style w:type="character" w:customStyle="1" w:styleId="WW8Num30z4">
    <w:name w:val="WW8Num30z4"/>
    <w:rsid w:val="00674160"/>
  </w:style>
  <w:style w:type="character" w:customStyle="1" w:styleId="WW8Num30z5">
    <w:name w:val="WW8Num30z5"/>
    <w:rsid w:val="00674160"/>
  </w:style>
  <w:style w:type="character" w:customStyle="1" w:styleId="WW8Num30z6">
    <w:name w:val="WW8Num30z6"/>
    <w:rsid w:val="00674160"/>
  </w:style>
  <w:style w:type="character" w:customStyle="1" w:styleId="WW8Num30z7">
    <w:name w:val="WW8Num30z7"/>
    <w:rsid w:val="00674160"/>
  </w:style>
  <w:style w:type="character" w:customStyle="1" w:styleId="WW8Num30z8">
    <w:name w:val="WW8Num30z8"/>
    <w:rsid w:val="00674160"/>
  </w:style>
  <w:style w:type="character" w:customStyle="1" w:styleId="WW8Num31z0">
    <w:name w:val="WW8Num31z0"/>
    <w:rsid w:val="00674160"/>
  </w:style>
  <w:style w:type="character" w:customStyle="1" w:styleId="WW8Num31z1">
    <w:name w:val="WW8Num31z1"/>
    <w:rsid w:val="00674160"/>
  </w:style>
  <w:style w:type="character" w:customStyle="1" w:styleId="WW8Num31z2">
    <w:name w:val="WW8Num31z2"/>
    <w:rsid w:val="00674160"/>
  </w:style>
  <w:style w:type="character" w:customStyle="1" w:styleId="WW8Num31z3">
    <w:name w:val="WW8Num31z3"/>
    <w:rsid w:val="00674160"/>
  </w:style>
  <w:style w:type="character" w:customStyle="1" w:styleId="WW8Num31z4">
    <w:name w:val="WW8Num31z4"/>
    <w:rsid w:val="00674160"/>
  </w:style>
  <w:style w:type="character" w:customStyle="1" w:styleId="WW8Num31z5">
    <w:name w:val="WW8Num31z5"/>
    <w:rsid w:val="00674160"/>
  </w:style>
  <w:style w:type="character" w:customStyle="1" w:styleId="WW8Num31z6">
    <w:name w:val="WW8Num31z6"/>
    <w:rsid w:val="00674160"/>
  </w:style>
  <w:style w:type="character" w:customStyle="1" w:styleId="WW8Num31z7">
    <w:name w:val="WW8Num31z7"/>
    <w:rsid w:val="00674160"/>
  </w:style>
  <w:style w:type="character" w:customStyle="1" w:styleId="WW8Num31z8">
    <w:name w:val="WW8Num31z8"/>
    <w:rsid w:val="00674160"/>
  </w:style>
  <w:style w:type="character" w:customStyle="1" w:styleId="WW8Num32z0">
    <w:name w:val="WW8Num32z0"/>
    <w:rsid w:val="00674160"/>
    <w:rPr>
      <w:b w:val="0"/>
      <w:bCs w:val="0"/>
      <w:i w:val="0"/>
      <w:iCs w:val="0"/>
      <w:sz w:val="24"/>
      <w:szCs w:val="24"/>
    </w:rPr>
  </w:style>
  <w:style w:type="character" w:customStyle="1" w:styleId="WW8Num32z1">
    <w:name w:val="WW8Num32z1"/>
    <w:rsid w:val="00674160"/>
  </w:style>
  <w:style w:type="character" w:customStyle="1" w:styleId="WW8Num32z2">
    <w:name w:val="WW8Num32z2"/>
    <w:rsid w:val="00674160"/>
  </w:style>
  <w:style w:type="character" w:customStyle="1" w:styleId="WW8Num32z3">
    <w:name w:val="WW8Num32z3"/>
    <w:rsid w:val="00674160"/>
  </w:style>
  <w:style w:type="character" w:customStyle="1" w:styleId="WW8Num32z4">
    <w:name w:val="WW8Num32z4"/>
    <w:rsid w:val="00674160"/>
  </w:style>
  <w:style w:type="character" w:customStyle="1" w:styleId="WW8Num32z5">
    <w:name w:val="WW8Num32z5"/>
    <w:rsid w:val="00674160"/>
  </w:style>
  <w:style w:type="character" w:customStyle="1" w:styleId="WW8Num32z6">
    <w:name w:val="WW8Num32z6"/>
    <w:rsid w:val="00674160"/>
  </w:style>
  <w:style w:type="character" w:customStyle="1" w:styleId="WW8Num32z7">
    <w:name w:val="WW8Num32z7"/>
    <w:rsid w:val="00674160"/>
  </w:style>
  <w:style w:type="character" w:customStyle="1" w:styleId="WW8Num32z8">
    <w:name w:val="WW8Num32z8"/>
    <w:rsid w:val="00674160"/>
  </w:style>
  <w:style w:type="character" w:customStyle="1" w:styleId="WW8Num33z0">
    <w:name w:val="WW8Num33z0"/>
    <w:rsid w:val="00674160"/>
    <w:rPr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674160"/>
  </w:style>
  <w:style w:type="character" w:customStyle="1" w:styleId="WW8Num34z1">
    <w:name w:val="WW8Num34z1"/>
    <w:rsid w:val="00674160"/>
  </w:style>
  <w:style w:type="character" w:customStyle="1" w:styleId="WW8Num34z2">
    <w:name w:val="WW8Num34z2"/>
    <w:rsid w:val="00674160"/>
  </w:style>
  <w:style w:type="character" w:customStyle="1" w:styleId="WW8Num34z3">
    <w:name w:val="WW8Num34z3"/>
    <w:rsid w:val="00674160"/>
  </w:style>
  <w:style w:type="character" w:customStyle="1" w:styleId="WW8Num34z4">
    <w:name w:val="WW8Num34z4"/>
    <w:rsid w:val="00674160"/>
  </w:style>
  <w:style w:type="character" w:customStyle="1" w:styleId="WW8Num34z5">
    <w:name w:val="WW8Num34z5"/>
    <w:rsid w:val="00674160"/>
  </w:style>
  <w:style w:type="character" w:customStyle="1" w:styleId="WW8Num34z6">
    <w:name w:val="WW8Num34z6"/>
    <w:rsid w:val="00674160"/>
  </w:style>
  <w:style w:type="character" w:customStyle="1" w:styleId="WW8Num34z7">
    <w:name w:val="WW8Num34z7"/>
    <w:rsid w:val="00674160"/>
  </w:style>
  <w:style w:type="character" w:customStyle="1" w:styleId="WW8Num34z8">
    <w:name w:val="WW8Num34z8"/>
    <w:rsid w:val="00674160"/>
  </w:style>
  <w:style w:type="character" w:customStyle="1" w:styleId="WW8Num2z3">
    <w:name w:val="WW8Num2z3"/>
    <w:rsid w:val="00674160"/>
  </w:style>
  <w:style w:type="character" w:customStyle="1" w:styleId="WW8Num6z1">
    <w:name w:val="WW8Num6z1"/>
    <w:rsid w:val="00674160"/>
    <w:rPr>
      <w:color w:val="000000"/>
      <w:sz w:val="28"/>
      <w:szCs w:val="28"/>
      <w:shd w:val="clear" w:color="auto" w:fill="FFFFFF"/>
    </w:rPr>
  </w:style>
  <w:style w:type="character" w:customStyle="1" w:styleId="WW8Num6z2">
    <w:name w:val="WW8Num6z2"/>
    <w:rsid w:val="00674160"/>
    <w:rPr>
      <w:sz w:val="28"/>
      <w:szCs w:val="28"/>
    </w:rPr>
  </w:style>
  <w:style w:type="character" w:customStyle="1" w:styleId="WW8Num6z3">
    <w:name w:val="WW8Num6z3"/>
    <w:rsid w:val="00674160"/>
  </w:style>
  <w:style w:type="character" w:customStyle="1" w:styleId="WW8Num6z4">
    <w:name w:val="WW8Num6z4"/>
    <w:rsid w:val="00674160"/>
  </w:style>
  <w:style w:type="character" w:customStyle="1" w:styleId="WW8Num6z5">
    <w:name w:val="WW8Num6z5"/>
    <w:rsid w:val="00674160"/>
  </w:style>
  <w:style w:type="character" w:customStyle="1" w:styleId="WW8Num6z6">
    <w:name w:val="WW8Num6z6"/>
    <w:rsid w:val="00674160"/>
  </w:style>
  <w:style w:type="character" w:customStyle="1" w:styleId="WW8Num6z7">
    <w:name w:val="WW8Num6z7"/>
    <w:rsid w:val="00674160"/>
  </w:style>
  <w:style w:type="character" w:customStyle="1" w:styleId="WW8Num6z8">
    <w:name w:val="WW8Num6z8"/>
    <w:rsid w:val="00674160"/>
  </w:style>
  <w:style w:type="character" w:customStyle="1" w:styleId="WW8Num9z1">
    <w:name w:val="WW8Num9z1"/>
    <w:rsid w:val="00674160"/>
  </w:style>
  <w:style w:type="character" w:customStyle="1" w:styleId="WW8Num9z2">
    <w:name w:val="WW8Num9z2"/>
    <w:rsid w:val="00674160"/>
  </w:style>
  <w:style w:type="character" w:customStyle="1" w:styleId="WW8Num9z3">
    <w:name w:val="WW8Num9z3"/>
    <w:rsid w:val="00674160"/>
  </w:style>
  <w:style w:type="character" w:customStyle="1" w:styleId="WW8Num9z4">
    <w:name w:val="WW8Num9z4"/>
    <w:rsid w:val="00674160"/>
  </w:style>
  <w:style w:type="character" w:customStyle="1" w:styleId="WW8Num9z5">
    <w:name w:val="WW8Num9z5"/>
    <w:rsid w:val="00674160"/>
  </w:style>
  <w:style w:type="character" w:customStyle="1" w:styleId="WW8Num9z6">
    <w:name w:val="WW8Num9z6"/>
    <w:rsid w:val="00674160"/>
  </w:style>
  <w:style w:type="character" w:customStyle="1" w:styleId="WW8Num9z7">
    <w:name w:val="WW8Num9z7"/>
    <w:rsid w:val="00674160"/>
  </w:style>
  <w:style w:type="character" w:customStyle="1" w:styleId="WW8Num9z8">
    <w:name w:val="WW8Num9z8"/>
    <w:rsid w:val="00674160"/>
  </w:style>
  <w:style w:type="character" w:customStyle="1" w:styleId="WW8Num33z1">
    <w:name w:val="WW8Num33z1"/>
    <w:rsid w:val="00674160"/>
  </w:style>
  <w:style w:type="character" w:customStyle="1" w:styleId="WW8Num33z2">
    <w:name w:val="WW8Num33z2"/>
    <w:rsid w:val="00674160"/>
  </w:style>
  <w:style w:type="character" w:customStyle="1" w:styleId="WW8Num33z3">
    <w:name w:val="WW8Num33z3"/>
    <w:rsid w:val="00674160"/>
  </w:style>
  <w:style w:type="character" w:customStyle="1" w:styleId="WW8Num33z4">
    <w:name w:val="WW8Num33z4"/>
    <w:rsid w:val="00674160"/>
  </w:style>
  <w:style w:type="character" w:customStyle="1" w:styleId="WW8Num33z5">
    <w:name w:val="WW8Num33z5"/>
    <w:rsid w:val="00674160"/>
  </w:style>
  <w:style w:type="character" w:customStyle="1" w:styleId="WW8Num33z6">
    <w:name w:val="WW8Num33z6"/>
    <w:rsid w:val="00674160"/>
  </w:style>
  <w:style w:type="character" w:customStyle="1" w:styleId="WW8Num33z7">
    <w:name w:val="WW8Num33z7"/>
    <w:rsid w:val="00674160"/>
  </w:style>
  <w:style w:type="character" w:customStyle="1" w:styleId="WW8Num33z8">
    <w:name w:val="WW8Num33z8"/>
    <w:rsid w:val="00674160"/>
  </w:style>
  <w:style w:type="character" w:customStyle="1" w:styleId="WW8Num2z4">
    <w:name w:val="WW8Num2z4"/>
    <w:rsid w:val="00674160"/>
  </w:style>
  <w:style w:type="character" w:customStyle="1" w:styleId="WW8Num2z5">
    <w:name w:val="WW8Num2z5"/>
    <w:rsid w:val="00674160"/>
  </w:style>
  <w:style w:type="character" w:customStyle="1" w:styleId="WW8Num2z6">
    <w:name w:val="WW8Num2z6"/>
    <w:rsid w:val="00674160"/>
  </w:style>
  <w:style w:type="character" w:customStyle="1" w:styleId="WW8Num2z7">
    <w:name w:val="WW8Num2z7"/>
    <w:rsid w:val="00674160"/>
  </w:style>
  <w:style w:type="character" w:customStyle="1" w:styleId="WW8Num2z8">
    <w:name w:val="WW8Num2z8"/>
    <w:rsid w:val="00674160"/>
  </w:style>
  <w:style w:type="character" w:customStyle="1" w:styleId="WW8Num7z1">
    <w:name w:val="WW8Num7z1"/>
    <w:rsid w:val="00674160"/>
  </w:style>
  <w:style w:type="character" w:customStyle="1" w:styleId="WW8Num7z2">
    <w:name w:val="WW8Num7z2"/>
    <w:rsid w:val="00674160"/>
  </w:style>
  <w:style w:type="character" w:customStyle="1" w:styleId="WW8Num7z3">
    <w:name w:val="WW8Num7z3"/>
    <w:rsid w:val="00674160"/>
  </w:style>
  <w:style w:type="character" w:customStyle="1" w:styleId="WW8Num7z4">
    <w:name w:val="WW8Num7z4"/>
    <w:rsid w:val="00674160"/>
  </w:style>
  <w:style w:type="character" w:customStyle="1" w:styleId="WW8Num7z5">
    <w:name w:val="WW8Num7z5"/>
    <w:rsid w:val="00674160"/>
  </w:style>
  <w:style w:type="character" w:customStyle="1" w:styleId="WW8Num7z6">
    <w:name w:val="WW8Num7z6"/>
    <w:rsid w:val="00674160"/>
  </w:style>
  <w:style w:type="character" w:customStyle="1" w:styleId="WW8Num7z7">
    <w:name w:val="WW8Num7z7"/>
    <w:rsid w:val="00674160"/>
  </w:style>
  <w:style w:type="character" w:customStyle="1" w:styleId="WW8Num7z8">
    <w:name w:val="WW8Num7z8"/>
    <w:rsid w:val="00674160"/>
  </w:style>
  <w:style w:type="character" w:customStyle="1" w:styleId="WW8Num10z1">
    <w:name w:val="WW8Num10z1"/>
    <w:rsid w:val="00674160"/>
  </w:style>
  <w:style w:type="character" w:customStyle="1" w:styleId="WW8Num10z2">
    <w:name w:val="WW8Num10z2"/>
    <w:rsid w:val="00674160"/>
  </w:style>
  <w:style w:type="character" w:customStyle="1" w:styleId="WW8Num10z3">
    <w:name w:val="WW8Num10z3"/>
    <w:rsid w:val="00674160"/>
  </w:style>
  <w:style w:type="character" w:customStyle="1" w:styleId="WW8Num10z4">
    <w:name w:val="WW8Num10z4"/>
    <w:rsid w:val="00674160"/>
  </w:style>
  <w:style w:type="character" w:customStyle="1" w:styleId="WW8Num10z5">
    <w:name w:val="WW8Num10z5"/>
    <w:rsid w:val="00674160"/>
  </w:style>
  <w:style w:type="character" w:customStyle="1" w:styleId="WW8Num10z6">
    <w:name w:val="WW8Num10z6"/>
    <w:rsid w:val="00674160"/>
  </w:style>
  <w:style w:type="character" w:customStyle="1" w:styleId="WW8Num10z7">
    <w:name w:val="WW8Num10z7"/>
    <w:rsid w:val="00674160"/>
  </w:style>
  <w:style w:type="character" w:customStyle="1" w:styleId="WW8Num10z8">
    <w:name w:val="WW8Num10z8"/>
    <w:rsid w:val="00674160"/>
  </w:style>
  <w:style w:type="character" w:customStyle="1" w:styleId="WW8Num11z1">
    <w:name w:val="WW8Num11z1"/>
    <w:rsid w:val="00674160"/>
    <w:rPr>
      <w:color w:val="000000"/>
      <w:shd w:val="clear" w:color="auto" w:fill="FFFFFF"/>
    </w:rPr>
  </w:style>
  <w:style w:type="character" w:customStyle="1" w:styleId="WW8Num11z2">
    <w:name w:val="WW8Num11z2"/>
    <w:rsid w:val="00674160"/>
    <w:rPr>
      <w:sz w:val="28"/>
      <w:szCs w:val="28"/>
    </w:rPr>
  </w:style>
  <w:style w:type="character" w:customStyle="1" w:styleId="WW8Num11z3">
    <w:name w:val="WW8Num11z3"/>
    <w:rsid w:val="00674160"/>
  </w:style>
  <w:style w:type="character" w:customStyle="1" w:styleId="WW8Num11z4">
    <w:name w:val="WW8Num11z4"/>
    <w:rsid w:val="00674160"/>
  </w:style>
  <w:style w:type="character" w:customStyle="1" w:styleId="WW8Num11z5">
    <w:name w:val="WW8Num11z5"/>
    <w:rsid w:val="00674160"/>
  </w:style>
  <w:style w:type="character" w:customStyle="1" w:styleId="WW8Num11z6">
    <w:name w:val="WW8Num11z6"/>
    <w:rsid w:val="00674160"/>
  </w:style>
  <w:style w:type="character" w:customStyle="1" w:styleId="WW8Num11z7">
    <w:name w:val="WW8Num11z7"/>
    <w:rsid w:val="00674160"/>
  </w:style>
  <w:style w:type="character" w:customStyle="1" w:styleId="WW8Num11z8">
    <w:name w:val="WW8Num11z8"/>
    <w:rsid w:val="00674160"/>
  </w:style>
  <w:style w:type="character" w:customStyle="1" w:styleId="WW8Num12z1">
    <w:name w:val="WW8Num12z1"/>
    <w:rsid w:val="00674160"/>
  </w:style>
  <w:style w:type="character" w:customStyle="1" w:styleId="WW8Num12z2">
    <w:name w:val="WW8Num12z2"/>
    <w:rsid w:val="00674160"/>
  </w:style>
  <w:style w:type="character" w:customStyle="1" w:styleId="WW8Num12z3">
    <w:name w:val="WW8Num12z3"/>
    <w:rsid w:val="00674160"/>
  </w:style>
  <w:style w:type="character" w:customStyle="1" w:styleId="WW8Num12z4">
    <w:name w:val="WW8Num12z4"/>
    <w:rsid w:val="00674160"/>
  </w:style>
  <w:style w:type="character" w:customStyle="1" w:styleId="WW8Num12z5">
    <w:name w:val="WW8Num12z5"/>
    <w:rsid w:val="00674160"/>
  </w:style>
  <w:style w:type="character" w:customStyle="1" w:styleId="WW8Num12z6">
    <w:name w:val="WW8Num12z6"/>
    <w:rsid w:val="00674160"/>
  </w:style>
  <w:style w:type="character" w:customStyle="1" w:styleId="WW8Num12z7">
    <w:name w:val="WW8Num12z7"/>
    <w:rsid w:val="00674160"/>
  </w:style>
  <w:style w:type="character" w:customStyle="1" w:styleId="WW8Num12z8">
    <w:name w:val="WW8Num12z8"/>
    <w:rsid w:val="00674160"/>
  </w:style>
  <w:style w:type="character" w:customStyle="1" w:styleId="11">
    <w:name w:val="Основной шрифт абзаца1"/>
    <w:rsid w:val="00674160"/>
  </w:style>
  <w:style w:type="character" w:customStyle="1" w:styleId="Absatz-Standardschriftart">
    <w:name w:val="Absatz-Standardschriftart"/>
    <w:rsid w:val="00674160"/>
  </w:style>
  <w:style w:type="character" w:customStyle="1" w:styleId="DocumentMap">
    <w:name w:val="DocumentMap"/>
    <w:rsid w:val="00674160"/>
  </w:style>
  <w:style w:type="character" w:customStyle="1" w:styleId="12">
    <w:name w:val="Нет списка1"/>
    <w:rsid w:val="00674160"/>
  </w:style>
  <w:style w:type="character" w:customStyle="1" w:styleId="20">
    <w:name w:val="Заголовок 2 Знак"/>
    <w:rsid w:val="006741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Текст выноски Знак"/>
    <w:rsid w:val="0067416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74160"/>
    <w:rPr>
      <w:color w:val="00000A"/>
    </w:rPr>
  </w:style>
  <w:style w:type="character" w:customStyle="1" w:styleId="ListLabel2">
    <w:name w:val="ListLabel 2"/>
    <w:rsid w:val="00674160"/>
    <w:rPr>
      <w:rFonts w:cs="Courier New"/>
    </w:rPr>
  </w:style>
  <w:style w:type="character" w:customStyle="1" w:styleId="ListLabel3">
    <w:name w:val="ListLabel 3"/>
    <w:rsid w:val="00674160"/>
  </w:style>
  <w:style w:type="character" w:customStyle="1" w:styleId="ListLabel4">
    <w:name w:val="ListLabel 4"/>
    <w:rsid w:val="00674160"/>
  </w:style>
  <w:style w:type="character" w:customStyle="1" w:styleId="ListLabel5">
    <w:name w:val="ListLabel 5"/>
    <w:rsid w:val="00674160"/>
    <w:rPr>
      <w:rFonts w:cs="Courier New"/>
    </w:rPr>
  </w:style>
  <w:style w:type="character" w:customStyle="1" w:styleId="ListLabel6">
    <w:name w:val="ListLabel 6"/>
    <w:rsid w:val="00674160"/>
  </w:style>
  <w:style w:type="character" w:customStyle="1" w:styleId="ListLabel7">
    <w:name w:val="ListLabel 7"/>
    <w:rsid w:val="00674160"/>
  </w:style>
  <w:style w:type="character" w:customStyle="1" w:styleId="ListLabel8">
    <w:name w:val="ListLabel 8"/>
    <w:rsid w:val="00674160"/>
    <w:rPr>
      <w:rFonts w:cs="Courier New"/>
    </w:rPr>
  </w:style>
  <w:style w:type="character" w:customStyle="1" w:styleId="ListLabel9">
    <w:name w:val="ListLabel 9"/>
    <w:rsid w:val="00674160"/>
  </w:style>
  <w:style w:type="character" w:customStyle="1" w:styleId="a5">
    <w:name w:val="Символ нумерации"/>
    <w:rsid w:val="00674160"/>
    <w:rPr>
      <w:b w:val="0"/>
      <w:bCs w:val="0"/>
    </w:rPr>
  </w:style>
  <w:style w:type="character" w:customStyle="1" w:styleId="FontStyle44">
    <w:name w:val="Font Style44"/>
    <w:rsid w:val="00674160"/>
    <w:rPr>
      <w:rFonts w:ascii="Times New Roman" w:eastAsia="Times New Roman" w:hAnsi="Times New Roman" w:cs="Times New Roman"/>
      <w:sz w:val="26"/>
      <w:szCs w:val="26"/>
    </w:rPr>
  </w:style>
  <w:style w:type="character" w:customStyle="1" w:styleId="trb121">
    <w:name w:val="trb121"/>
    <w:rsid w:val="00674160"/>
    <w:rPr>
      <w:rFonts w:ascii="Arial" w:eastAsia="Arial" w:hAnsi="Arial" w:cs="Arial"/>
      <w:b/>
      <w:bCs/>
      <w:strike w:val="0"/>
      <w:dstrike w:val="0"/>
      <w:color w:val="663333"/>
      <w:sz w:val="15"/>
      <w:szCs w:val="15"/>
      <w:u w:val="none"/>
    </w:rPr>
  </w:style>
  <w:style w:type="character" w:customStyle="1" w:styleId="apple-converted-space">
    <w:name w:val="apple-converted-space"/>
    <w:basedOn w:val="11"/>
    <w:rsid w:val="00674160"/>
  </w:style>
  <w:style w:type="character" w:customStyle="1" w:styleId="submenu-table">
    <w:name w:val="submenu-table"/>
    <w:basedOn w:val="11"/>
    <w:rsid w:val="00674160"/>
  </w:style>
  <w:style w:type="character" w:customStyle="1" w:styleId="a6">
    <w:name w:val="Основной текст с отступом Знак"/>
    <w:rsid w:val="00674160"/>
    <w:rPr>
      <w:sz w:val="24"/>
      <w:szCs w:val="24"/>
    </w:rPr>
  </w:style>
  <w:style w:type="character" w:customStyle="1" w:styleId="a7">
    <w:name w:val="Символ сноски"/>
    <w:rsid w:val="00674160"/>
    <w:rPr>
      <w:position w:val="24"/>
      <w:sz w:val="16"/>
    </w:rPr>
  </w:style>
  <w:style w:type="character" w:customStyle="1" w:styleId="13">
    <w:name w:val="Текст выноски Знак1"/>
    <w:rsid w:val="00674160"/>
    <w:rPr>
      <w:rFonts w:ascii="Tahoma" w:eastAsia="Tahoma" w:hAnsi="Tahoma" w:cs="Tahoma"/>
      <w:sz w:val="16"/>
      <w:szCs w:val="16"/>
    </w:rPr>
  </w:style>
  <w:style w:type="character" w:customStyle="1" w:styleId="-">
    <w:name w:val="Интернет-ссылка"/>
    <w:rsid w:val="00674160"/>
    <w:rPr>
      <w:color w:val="0000FF"/>
      <w:u w:val="single"/>
    </w:rPr>
  </w:style>
  <w:style w:type="character" w:customStyle="1" w:styleId="a8">
    <w:name w:val="Основной текст Знак"/>
    <w:rsid w:val="00674160"/>
    <w:rPr>
      <w:sz w:val="24"/>
      <w:szCs w:val="24"/>
    </w:rPr>
  </w:style>
  <w:style w:type="character" w:customStyle="1" w:styleId="c22">
    <w:name w:val="c22"/>
    <w:rsid w:val="00674160"/>
  </w:style>
  <w:style w:type="character" w:customStyle="1" w:styleId="c3">
    <w:name w:val="c3"/>
    <w:rsid w:val="00674160"/>
  </w:style>
  <w:style w:type="character" w:customStyle="1" w:styleId="c0">
    <w:name w:val="c0"/>
    <w:rsid w:val="00674160"/>
  </w:style>
  <w:style w:type="character" w:customStyle="1" w:styleId="c5">
    <w:name w:val="c5"/>
    <w:rsid w:val="00674160"/>
  </w:style>
  <w:style w:type="character" w:customStyle="1" w:styleId="c18">
    <w:name w:val="c18"/>
    <w:rsid w:val="00674160"/>
  </w:style>
  <w:style w:type="character" w:customStyle="1" w:styleId="c9">
    <w:name w:val="c9"/>
    <w:rsid w:val="00674160"/>
  </w:style>
  <w:style w:type="character" w:customStyle="1" w:styleId="c8">
    <w:name w:val="c8"/>
    <w:rsid w:val="00674160"/>
  </w:style>
  <w:style w:type="character" w:customStyle="1" w:styleId="c16">
    <w:name w:val="c16"/>
    <w:rsid w:val="00674160"/>
  </w:style>
  <w:style w:type="character" w:customStyle="1" w:styleId="a9">
    <w:name w:val="Верхний колонтитул Знак"/>
    <w:rsid w:val="00674160"/>
    <w:rPr>
      <w:rFonts w:ascii="Calibri" w:eastAsia="Calibri" w:hAnsi="Calibri" w:cs="Calibri"/>
      <w:sz w:val="22"/>
      <w:szCs w:val="22"/>
    </w:rPr>
  </w:style>
  <w:style w:type="character" w:customStyle="1" w:styleId="aa">
    <w:name w:val="Нижний колонтитул Знак"/>
    <w:rsid w:val="00674160"/>
    <w:rPr>
      <w:rFonts w:ascii="Calibri" w:eastAsia="Calibri" w:hAnsi="Calibri" w:cs="Calibri"/>
      <w:sz w:val="22"/>
      <w:szCs w:val="22"/>
    </w:rPr>
  </w:style>
  <w:style w:type="character" w:customStyle="1" w:styleId="70">
    <w:name w:val="Заголовок 7 Знак"/>
    <w:rsid w:val="00674160"/>
    <w:rPr>
      <w:rFonts w:ascii="Calibri" w:eastAsia="Times New Roman" w:hAnsi="Calibri" w:cs="Times New Roman"/>
      <w:sz w:val="24"/>
      <w:szCs w:val="24"/>
    </w:rPr>
  </w:style>
  <w:style w:type="character" w:customStyle="1" w:styleId="c11">
    <w:name w:val="c11"/>
    <w:basedOn w:val="11"/>
    <w:rsid w:val="00674160"/>
  </w:style>
  <w:style w:type="character" w:customStyle="1" w:styleId="ab">
    <w:name w:val="Маркеры списка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ac">
    <w:name w:val="Выделение жирным"/>
    <w:rsid w:val="00674160"/>
    <w:rPr>
      <w:b/>
      <w:bCs/>
    </w:rPr>
  </w:style>
  <w:style w:type="character" w:customStyle="1" w:styleId="WWCharLFO2LVL1">
    <w:name w:val="WW_CharLFO2LVL1"/>
    <w:rsid w:val="00674160"/>
    <w:rPr>
      <w:rFonts w:ascii="Symbol" w:hAnsi="Symbol"/>
    </w:rPr>
  </w:style>
  <w:style w:type="character" w:customStyle="1" w:styleId="WWCharLFO2LVL2">
    <w:name w:val="WW_CharLFO2LVL2"/>
    <w:rsid w:val="00674160"/>
    <w:rPr>
      <w:rFonts w:ascii="Courier New" w:hAnsi="Courier New"/>
    </w:rPr>
  </w:style>
  <w:style w:type="character" w:customStyle="1" w:styleId="WWCharLFO2LVL3">
    <w:name w:val="WW_CharLFO2LVL3"/>
    <w:rsid w:val="00674160"/>
    <w:rPr>
      <w:rFonts w:ascii="Wingdings" w:hAnsi="Wingdings"/>
    </w:rPr>
  </w:style>
  <w:style w:type="character" w:customStyle="1" w:styleId="WWCharLFO2LVL4">
    <w:name w:val="WW_CharLFO2LVL4"/>
    <w:rsid w:val="00674160"/>
    <w:rPr>
      <w:rFonts w:ascii="Symbol" w:hAnsi="Symbol"/>
    </w:rPr>
  </w:style>
  <w:style w:type="character" w:customStyle="1" w:styleId="WWCharLFO2LVL5">
    <w:name w:val="WW_CharLFO2LVL5"/>
    <w:rsid w:val="00674160"/>
    <w:rPr>
      <w:rFonts w:ascii="Courier New" w:hAnsi="Courier New"/>
    </w:rPr>
  </w:style>
  <w:style w:type="character" w:customStyle="1" w:styleId="WWCharLFO2LVL6">
    <w:name w:val="WW_CharLFO2LVL6"/>
    <w:rsid w:val="00674160"/>
    <w:rPr>
      <w:rFonts w:ascii="Wingdings" w:hAnsi="Wingdings"/>
    </w:rPr>
  </w:style>
  <w:style w:type="character" w:customStyle="1" w:styleId="WWCharLFO2LVL7">
    <w:name w:val="WW_CharLFO2LVL7"/>
    <w:rsid w:val="00674160"/>
    <w:rPr>
      <w:rFonts w:ascii="Symbol" w:hAnsi="Symbol"/>
    </w:rPr>
  </w:style>
  <w:style w:type="character" w:customStyle="1" w:styleId="WWCharLFO2LVL8">
    <w:name w:val="WW_CharLFO2LVL8"/>
    <w:rsid w:val="00674160"/>
    <w:rPr>
      <w:rFonts w:ascii="Courier New" w:hAnsi="Courier New"/>
    </w:rPr>
  </w:style>
  <w:style w:type="character" w:customStyle="1" w:styleId="WWCharLFO2LVL9">
    <w:name w:val="WW_CharLFO2LVL9"/>
    <w:rsid w:val="00674160"/>
    <w:rPr>
      <w:rFonts w:ascii="Wingdings" w:hAnsi="Wingdings"/>
    </w:rPr>
  </w:style>
  <w:style w:type="character" w:customStyle="1" w:styleId="WWCharLFO3LVL1">
    <w:name w:val="WW_CharLFO3LVL1"/>
    <w:rsid w:val="00674160"/>
    <w:rPr>
      <w:rFonts w:ascii="Symbol" w:hAnsi="Symbol" w:cs="Symbol"/>
      <w:color w:val="00000A"/>
    </w:rPr>
  </w:style>
  <w:style w:type="character" w:customStyle="1" w:styleId="WWCharLFO3LVL2">
    <w:name w:val="WW_CharLFO3LVL2"/>
    <w:rsid w:val="00674160"/>
    <w:rPr>
      <w:rFonts w:ascii="Courier New" w:hAnsi="Courier New" w:cs="Courier New"/>
    </w:rPr>
  </w:style>
  <w:style w:type="character" w:customStyle="1" w:styleId="WWCharLFO3LVL3">
    <w:name w:val="WW_CharLFO3LVL3"/>
    <w:rsid w:val="00674160"/>
    <w:rPr>
      <w:rFonts w:ascii="Wingdings" w:hAnsi="Wingdings" w:cs="Wingdings"/>
    </w:rPr>
  </w:style>
  <w:style w:type="character" w:customStyle="1" w:styleId="WWCharLFO3LVL4">
    <w:name w:val="WW_CharLFO3LVL4"/>
    <w:rsid w:val="00674160"/>
    <w:rPr>
      <w:rFonts w:ascii="Symbol" w:hAnsi="Symbol" w:cs="Symbol"/>
      <w:b/>
      <w:bCs/>
    </w:rPr>
  </w:style>
  <w:style w:type="character" w:customStyle="1" w:styleId="WWCharLFO4LVL1">
    <w:name w:val="WW_CharLFO4LVL1"/>
    <w:rsid w:val="00674160"/>
    <w:rPr>
      <w:rFonts w:ascii="Symbol" w:hAnsi="Symbol" w:cs="Symbol"/>
    </w:rPr>
  </w:style>
  <w:style w:type="character" w:customStyle="1" w:styleId="WWCharLFO4LVL2">
    <w:name w:val="WW_CharLFO4LVL2"/>
    <w:rsid w:val="00674160"/>
  </w:style>
  <w:style w:type="character" w:customStyle="1" w:styleId="WWCharLFO4LVL4">
    <w:name w:val="WW_CharLFO4LVL4"/>
    <w:rsid w:val="00674160"/>
    <w:rPr>
      <w:b/>
      <w:bCs/>
    </w:rPr>
  </w:style>
  <w:style w:type="character" w:customStyle="1" w:styleId="WWCharLFO5LVL2">
    <w:name w:val="WW_CharLFO5LVL2"/>
    <w:rsid w:val="00674160"/>
    <w:rPr>
      <w:color w:val="000000"/>
      <w:sz w:val="28"/>
      <w:szCs w:val="28"/>
      <w:shd w:val="clear" w:color="auto" w:fill="FFFFFF"/>
    </w:rPr>
  </w:style>
  <w:style w:type="character" w:customStyle="1" w:styleId="WWCharLFO5LVL3">
    <w:name w:val="WW_CharLFO5LVL3"/>
    <w:rsid w:val="00674160"/>
    <w:rPr>
      <w:sz w:val="28"/>
      <w:szCs w:val="28"/>
    </w:rPr>
  </w:style>
  <w:style w:type="character" w:customStyle="1" w:styleId="WWCharLFO6LVL1">
    <w:name w:val="WW_CharLFO6LVL1"/>
    <w:rsid w:val="00674160"/>
    <w:rPr>
      <w:color w:val="000000"/>
      <w:sz w:val="28"/>
      <w:szCs w:val="28"/>
      <w:shd w:val="clear" w:color="auto" w:fill="FFFFFF"/>
      <w:lang w:eastAsia="ru-RU"/>
    </w:rPr>
  </w:style>
  <w:style w:type="character" w:customStyle="1" w:styleId="WWCharLFO7LVL1">
    <w:name w:val="WW_CharLFO7LVL1"/>
    <w:rsid w:val="00674160"/>
    <w:rPr>
      <w:rFonts w:ascii="Times New Roman" w:hAnsi="Times New Roman" w:cs="Times New Roman"/>
      <w:b/>
      <w:sz w:val="28"/>
      <w:szCs w:val="28"/>
      <w:shd w:val="clear" w:color="auto" w:fill="FFFFFF"/>
    </w:rPr>
  </w:style>
  <w:style w:type="character" w:customStyle="1" w:styleId="WWCharLFO8LVL1">
    <w:name w:val="WW_CharLFO8LVL1"/>
    <w:rsid w:val="00674160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WWCharLFO9LVL1">
    <w:name w:val="WW_CharLFO9LVL1"/>
    <w:rsid w:val="00674160"/>
    <w:rPr>
      <w:b/>
      <w:color w:val="000000"/>
      <w:shd w:val="clear" w:color="auto" w:fill="FFFFFF"/>
    </w:rPr>
  </w:style>
  <w:style w:type="character" w:customStyle="1" w:styleId="WWCharLFO10LVL1">
    <w:name w:val="WW_CharLFO10LVL1"/>
    <w:rsid w:val="00674160"/>
    <w:rPr>
      <w:b/>
    </w:rPr>
  </w:style>
  <w:style w:type="character" w:customStyle="1" w:styleId="WWCharLFO11LVL1">
    <w:name w:val="WW_CharLFO11LVL1"/>
    <w:rsid w:val="00674160"/>
    <w:rPr>
      <w:b/>
    </w:rPr>
  </w:style>
  <w:style w:type="character" w:customStyle="1" w:styleId="WWCharLFO12LVL1">
    <w:name w:val="WW_CharLFO12LVL1"/>
    <w:rsid w:val="00674160"/>
    <w:rPr>
      <w:b/>
      <w:bCs/>
    </w:rPr>
  </w:style>
  <w:style w:type="character" w:customStyle="1" w:styleId="WWCharLFO13LVL1">
    <w:name w:val="WW_CharLFO13LVL1"/>
    <w:rsid w:val="00674160"/>
    <w:rPr>
      <w:rFonts w:ascii="Times New Roman" w:hAnsi="Times New Roman" w:cs="Times New Roman"/>
      <w:b/>
      <w:bCs/>
      <w:sz w:val="24"/>
      <w:szCs w:val="24"/>
    </w:rPr>
  </w:style>
  <w:style w:type="character" w:customStyle="1" w:styleId="WWCharLFO14LVL1">
    <w:name w:val="WW_CharLFO14LVL1"/>
    <w:rsid w:val="00674160"/>
    <w:rPr>
      <w:b w:val="0"/>
      <w:color w:val="000000"/>
      <w:shd w:val="clear" w:color="auto" w:fill="FFFFFF"/>
    </w:rPr>
  </w:style>
  <w:style w:type="character" w:customStyle="1" w:styleId="WWCharLFO15LVL1">
    <w:name w:val="WW_CharLFO15LVL1"/>
    <w:rsid w:val="00674160"/>
    <w:rPr>
      <w:b/>
    </w:rPr>
  </w:style>
  <w:style w:type="character" w:customStyle="1" w:styleId="WWCharLFO16LVL1">
    <w:name w:val="WW_CharLFO16LVL1"/>
    <w:rsid w:val="00674160"/>
    <w:rPr>
      <w:rFonts w:ascii="Times New Roman" w:hAnsi="Times New Roman" w:cs="Times New Roman"/>
      <w:sz w:val="24"/>
      <w:szCs w:val="24"/>
    </w:rPr>
  </w:style>
  <w:style w:type="character" w:customStyle="1" w:styleId="WWCharLFO17LVL1">
    <w:name w:val="WW_CharLFO17LVL1"/>
    <w:rsid w:val="00674160"/>
    <w:rPr>
      <w:rFonts w:ascii="Times New Roman" w:hAnsi="Times New Roman" w:cs="Times New Roman"/>
      <w:b/>
      <w:sz w:val="24"/>
      <w:szCs w:val="24"/>
    </w:rPr>
  </w:style>
  <w:style w:type="character" w:customStyle="1" w:styleId="WWCharLFO18LVL1">
    <w:name w:val="WW_CharLFO18LVL1"/>
    <w:rsid w:val="00674160"/>
    <w:rPr>
      <w:b w:val="0"/>
      <w:bCs/>
    </w:rPr>
  </w:style>
  <w:style w:type="character" w:customStyle="1" w:styleId="WWCharLFO21LVL1">
    <w:name w:val="WW_CharLFO21LVL1"/>
    <w:rsid w:val="00674160"/>
    <w:rPr>
      <w:rFonts w:ascii="Times New Roman" w:hAnsi="Times New Roman" w:cs="Times New Roman"/>
      <w:sz w:val="24"/>
      <w:szCs w:val="24"/>
    </w:rPr>
  </w:style>
  <w:style w:type="character" w:customStyle="1" w:styleId="WWCharLFO22LVL1">
    <w:name w:val="WW_CharLFO22LVL1"/>
    <w:rsid w:val="00674160"/>
    <w:rPr>
      <w:rFonts w:ascii="Times New Roman" w:hAnsi="Times New Roman" w:cs="Times New Roman"/>
      <w:sz w:val="24"/>
      <w:szCs w:val="24"/>
    </w:rPr>
  </w:style>
  <w:style w:type="character" w:customStyle="1" w:styleId="WWCharLFO25LVL1">
    <w:name w:val="WW_CharLFO25LVL1"/>
    <w:rsid w:val="00674160"/>
    <w:rPr>
      <w:rFonts w:ascii="Times New Roman" w:hAnsi="Times New Roman" w:cs="Times New Roman"/>
      <w:sz w:val="24"/>
      <w:szCs w:val="24"/>
    </w:rPr>
  </w:style>
  <w:style w:type="character" w:customStyle="1" w:styleId="WWCharLFO26LVL1">
    <w:name w:val="WW_CharLFO26LVL1"/>
    <w:rsid w:val="00674160"/>
    <w:rPr>
      <w:rFonts w:ascii="Times New Roman" w:hAnsi="Times New Roman" w:cs="Times New Roman"/>
      <w:sz w:val="24"/>
      <w:szCs w:val="24"/>
    </w:rPr>
  </w:style>
  <w:style w:type="character" w:customStyle="1" w:styleId="WWCharLFO32LVL1">
    <w:name w:val="WW_CharLFO32LVL1"/>
    <w:rsid w:val="00674160"/>
    <w:rPr>
      <w:b w:val="0"/>
      <w:bCs w:val="0"/>
      <w:i w:val="0"/>
      <w:iCs w:val="0"/>
      <w:sz w:val="24"/>
      <w:szCs w:val="24"/>
    </w:rPr>
  </w:style>
  <w:style w:type="character" w:customStyle="1" w:styleId="WWCharLFO33LVL1">
    <w:name w:val="WW_CharLFO33LVL1"/>
    <w:rsid w:val="00674160"/>
    <w:rPr>
      <w:b w:val="0"/>
      <w:bCs w:val="0"/>
      <w:i w:val="0"/>
      <w:iCs w:val="0"/>
      <w:sz w:val="24"/>
      <w:szCs w:val="24"/>
    </w:rPr>
  </w:style>
  <w:style w:type="character" w:customStyle="1" w:styleId="WWCharLFO33LVL2">
    <w:name w:val="WW_CharLFO33LVL2"/>
    <w:rsid w:val="00674160"/>
    <w:rPr>
      <w:b w:val="0"/>
      <w:bCs w:val="0"/>
      <w:i w:val="0"/>
      <w:iCs w:val="0"/>
      <w:sz w:val="24"/>
      <w:szCs w:val="24"/>
    </w:rPr>
  </w:style>
  <w:style w:type="character" w:customStyle="1" w:styleId="WWCharLFO33LVL3">
    <w:name w:val="WW_CharLFO33LVL3"/>
    <w:rsid w:val="00674160"/>
    <w:rPr>
      <w:b w:val="0"/>
      <w:bCs w:val="0"/>
      <w:i w:val="0"/>
      <w:iCs w:val="0"/>
      <w:sz w:val="24"/>
      <w:szCs w:val="24"/>
    </w:rPr>
  </w:style>
  <w:style w:type="character" w:customStyle="1" w:styleId="WWCharLFO33LVL4">
    <w:name w:val="WW_CharLFO33LVL4"/>
    <w:rsid w:val="00674160"/>
    <w:rPr>
      <w:b w:val="0"/>
      <w:bCs w:val="0"/>
      <w:i w:val="0"/>
      <w:iCs w:val="0"/>
      <w:sz w:val="24"/>
      <w:szCs w:val="24"/>
    </w:rPr>
  </w:style>
  <w:style w:type="character" w:customStyle="1" w:styleId="WWCharLFO33LVL5">
    <w:name w:val="WW_CharLFO33LVL5"/>
    <w:rsid w:val="00674160"/>
    <w:rPr>
      <w:b w:val="0"/>
      <w:bCs w:val="0"/>
      <w:i w:val="0"/>
      <w:iCs w:val="0"/>
      <w:sz w:val="24"/>
      <w:szCs w:val="24"/>
    </w:rPr>
  </w:style>
  <w:style w:type="character" w:customStyle="1" w:styleId="WWCharLFO33LVL6">
    <w:name w:val="WW_CharLFO33LVL6"/>
    <w:rsid w:val="00674160"/>
    <w:rPr>
      <w:b w:val="0"/>
      <w:bCs w:val="0"/>
      <w:i w:val="0"/>
      <w:iCs w:val="0"/>
      <w:sz w:val="24"/>
      <w:szCs w:val="24"/>
    </w:rPr>
  </w:style>
  <w:style w:type="character" w:customStyle="1" w:styleId="WWCharLFO33LVL7">
    <w:name w:val="WW_CharLFO33LVL7"/>
    <w:rsid w:val="00674160"/>
    <w:rPr>
      <w:b w:val="0"/>
      <w:bCs w:val="0"/>
      <w:i w:val="0"/>
      <w:iCs w:val="0"/>
      <w:sz w:val="24"/>
      <w:szCs w:val="24"/>
    </w:rPr>
  </w:style>
  <w:style w:type="character" w:customStyle="1" w:styleId="WWCharLFO33LVL8">
    <w:name w:val="WW_CharLFO33LVL8"/>
    <w:rsid w:val="00674160"/>
    <w:rPr>
      <w:b w:val="0"/>
      <w:bCs w:val="0"/>
      <w:i w:val="0"/>
      <w:iCs w:val="0"/>
      <w:sz w:val="24"/>
      <w:szCs w:val="24"/>
    </w:rPr>
  </w:style>
  <w:style w:type="character" w:customStyle="1" w:styleId="WWCharLFO33LVL9">
    <w:name w:val="WW_CharLFO33LVL9"/>
    <w:rsid w:val="00674160"/>
    <w:rPr>
      <w:b w:val="0"/>
      <w:bCs w:val="0"/>
      <w:i w:val="0"/>
      <w:iCs w:val="0"/>
      <w:sz w:val="24"/>
      <w:szCs w:val="24"/>
    </w:rPr>
  </w:style>
  <w:style w:type="character" w:customStyle="1" w:styleId="WWCharLFO65LVL1">
    <w:name w:val="WW_CharLFO65LVL1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5LVL2">
    <w:name w:val="WW_CharLFO65LVL2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5LVL3">
    <w:name w:val="WW_CharLFO65LVL3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5LVL4">
    <w:name w:val="WW_CharLFO65LVL4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5LVL5">
    <w:name w:val="WW_CharLFO65LVL5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5LVL6">
    <w:name w:val="WW_CharLFO65LVL6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5LVL7">
    <w:name w:val="WW_CharLFO65LVL7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5LVL8">
    <w:name w:val="WW_CharLFO65LVL8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5LVL9">
    <w:name w:val="WW_CharLFO65LVL9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6LVL1">
    <w:name w:val="WW_CharLFO66LVL1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6LVL2">
    <w:name w:val="WW_CharLFO66LVL2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6LVL3">
    <w:name w:val="WW_CharLFO66LVL3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6LVL4">
    <w:name w:val="WW_CharLFO66LVL4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6LVL5">
    <w:name w:val="WW_CharLFO66LVL5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6LVL6">
    <w:name w:val="WW_CharLFO66LVL6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6LVL7">
    <w:name w:val="WW_CharLFO66LVL7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6LVL8">
    <w:name w:val="WW_CharLFO66LVL8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6LVL9">
    <w:name w:val="WW_CharLFO66LVL9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7LVL1">
    <w:name w:val="WW_CharLFO67LVL1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7LVL2">
    <w:name w:val="WW_CharLFO67LVL2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7LVL3">
    <w:name w:val="WW_CharLFO67LVL3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7LVL4">
    <w:name w:val="WW_CharLFO67LVL4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7LVL5">
    <w:name w:val="WW_CharLFO67LVL5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7LVL6">
    <w:name w:val="WW_CharLFO67LVL6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7LVL7">
    <w:name w:val="WW_CharLFO67LVL7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7LVL8">
    <w:name w:val="WW_CharLFO67LVL8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7LVL9">
    <w:name w:val="WW_CharLFO67LVL9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8LVL1">
    <w:name w:val="WW_CharLFO68LVL1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69LVL1">
    <w:name w:val="WW_CharLFO69LVL1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70LVL1">
    <w:name w:val="WW_CharLFO70LVL1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71LVL1">
    <w:name w:val="WW_CharLFO71LVL1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72LVL1">
    <w:name w:val="WW_CharLFO72LVL1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72LVL2">
    <w:name w:val="WW_CharLFO72LVL2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72LVL3">
    <w:name w:val="WW_CharLFO72LVL3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72LVL4">
    <w:name w:val="WW_CharLFO72LVL4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72LVL5">
    <w:name w:val="WW_CharLFO72LVL5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72LVL6">
    <w:name w:val="WW_CharLFO72LVL6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72LVL7">
    <w:name w:val="WW_CharLFO72LVL7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72LVL8">
    <w:name w:val="WW_CharLFO72LVL8"/>
    <w:rsid w:val="00674160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72LVL9">
    <w:name w:val="WW_CharLFO72LVL9"/>
    <w:rsid w:val="00674160"/>
    <w:rPr>
      <w:rFonts w:ascii="OpenSymbol;Arial Unicode MS" w:eastAsia="OpenSymbol;Arial Unicode MS" w:hAnsi="OpenSymbol;Arial Unicode MS" w:cs="OpenSymbol;Arial Unicode MS"/>
    </w:rPr>
  </w:style>
  <w:style w:type="paragraph" w:styleId="ad">
    <w:name w:val="Title"/>
    <w:basedOn w:val="a"/>
    <w:next w:val="a0"/>
    <w:rsid w:val="00674160"/>
    <w:pPr>
      <w:jc w:val="center"/>
    </w:pPr>
    <w:rPr>
      <w:b/>
      <w:bCs/>
      <w:sz w:val="36"/>
      <w:szCs w:val="36"/>
    </w:rPr>
  </w:style>
  <w:style w:type="paragraph" w:styleId="a0">
    <w:name w:val="Body Text"/>
    <w:basedOn w:val="a"/>
    <w:rsid w:val="00674160"/>
    <w:pPr>
      <w:spacing w:after="120"/>
    </w:pPr>
  </w:style>
  <w:style w:type="paragraph" w:styleId="ae">
    <w:name w:val="List"/>
    <w:basedOn w:val="a0"/>
    <w:rsid w:val="00674160"/>
  </w:style>
  <w:style w:type="paragraph" w:styleId="af">
    <w:name w:val="caption"/>
    <w:basedOn w:val="a"/>
    <w:rsid w:val="0067416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rsid w:val="00674160"/>
    <w:pPr>
      <w:suppressLineNumbers/>
    </w:pPr>
  </w:style>
  <w:style w:type="paragraph" w:customStyle="1" w:styleId="10">
    <w:name w:val="Заголовок1"/>
    <w:basedOn w:val="a"/>
    <w:next w:val="a0"/>
    <w:rsid w:val="00674160"/>
    <w:pPr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21">
    <w:name w:val="Указатель2"/>
    <w:basedOn w:val="a"/>
    <w:rsid w:val="00674160"/>
    <w:pPr>
      <w:suppressLineNumbers/>
    </w:pPr>
  </w:style>
  <w:style w:type="paragraph" w:customStyle="1" w:styleId="14">
    <w:name w:val="Название1"/>
    <w:basedOn w:val="a"/>
    <w:rsid w:val="00674160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674160"/>
    <w:pPr>
      <w:suppressLineNumbers/>
    </w:pPr>
  </w:style>
  <w:style w:type="paragraph" w:customStyle="1" w:styleId="16">
    <w:name w:val="Абзац списка1"/>
    <w:rsid w:val="00674160"/>
    <w:pPr>
      <w:keepNext/>
      <w:pBdr>
        <w:top w:val="nil"/>
        <w:left w:val="nil"/>
        <w:bottom w:val="nil"/>
        <w:right w:val="nil"/>
      </w:pBdr>
      <w:suppressAutoHyphens/>
      <w:spacing w:after="200" w:line="276" w:lineRule="auto"/>
      <w:ind w:left="720"/>
      <w:textAlignment w:val="baseline"/>
    </w:pPr>
    <w:rPr>
      <w:rFonts w:ascii="Calibri" w:eastAsia="Calibri" w:hAnsi="Calibri" w:cs="font301"/>
      <w:lang w:eastAsia="zh-CN"/>
    </w:rPr>
  </w:style>
  <w:style w:type="paragraph" w:styleId="af1">
    <w:name w:val="List Paragraph"/>
    <w:basedOn w:val="a"/>
    <w:rsid w:val="006741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2">
    <w:name w:val="Balloon Text"/>
    <w:basedOn w:val="a"/>
    <w:rsid w:val="00674160"/>
    <w:rPr>
      <w:rFonts w:ascii="Tahoma" w:eastAsia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674160"/>
    <w:pPr>
      <w:suppressLineNumbers/>
    </w:pPr>
  </w:style>
  <w:style w:type="paragraph" w:customStyle="1" w:styleId="af4">
    <w:name w:val="Заголовок таблицы"/>
    <w:basedOn w:val="af3"/>
    <w:rsid w:val="00674160"/>
    <w:pPr>
      <w:jc w:val="center"/>
    </w:pPr>
    <w:rPr>
      <w:b/>
      <w:bCs/>
    </w:rPr>
  </w:style>
  <w:style w:type="paragraph" w:customStyle="1" w:styleId="Style7">
    <w:name w:val="Style7"/>
    <w:basedOn w:val="a"/>
    <w:rsid w:val="00674160"/>
    <w:pPr>
      <w:autoSpaceDE w:val="0"/>
      <w:spacing w:line="317" w:lineRule="exact"/>
      <w:ind w:firstLine="734"/>
      <w:jc w:val="both"/>
    </w:pPr>
  </w:style>
  <w:style w:type="paragraph" w:styleId="17">
    <w:name w:val="toc 1"/>
    <w:basedOn w:val="a"/>
    <w:next w:val="a"/>
    <w:rsid w:val="00674160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customStyle="1" w:styleId="tbl12">
    <w:name w:val="tbl12"/>
    <w:basedOn w:val="a"/>
    <w:rsid w:val="00674160"/>
    <w:pPr>
      <w:suppressAutoHyphens w:val="0"/>
      <w:spacing w:before="100" w:after="100"/>
    </w:pPr>
    <w:rPr>
      <w:rFonts w:ascii="Tahoma" w:eastAsia="Tahoma" w:hAnsi="Tahoma" w:cs="Tahoma"/>
      <w:color w:val="000000"/>
      <w:sz w:val="15"/>
      <w:szCs w:val="15"/>
    </w:rPr>
  </w:style>
  <w:style w:type="paragraph" w:styleId="af5">
    <w:name w:val="Body Text Indent"/>
    <w:basedOn w:val="a"/>
    <w:rsid w:val="00674160"/>
    <w:pPr>
      <w:spacing w:after="120"/>
      <w:ind w:left="283"/>
    </w:pPr>
  </w:style>
  <w:style w:type="paragraph" w:styleId="af6">
    <w:name w:val="Normal (Web)"/>
    <w:basedOn w:val="a"/>
    <w:uiPriority w:val="99"/>
    <w:rsid w:val="00674160"/>
    <w:pPr>
      <w:suppressAutoHyphens w:val="0"/>
      <w:spacing w:before="100" w:after="100"/>
    </w:pPr>
  </w:style>
  <w:style w:type="paragraph" w:customStyle="1" w:styleId="TableParagraph">
    <w:name w:val="Table Paragraph"/>
    <w:basedOn w:val="a"/>
    <w:rsid w:val="00674160"/>
    <w:pPr>
      <w:suppressAutoHyphens w:val="0"/>
    </w:pPr>
    <w:rPr>
      <w:rFonts w:ascii="Calibri" w:eastAsia="Calibri" w:hAnsi="Calibri" w:cs="Calibri"/>
      <w:sz w:val="22"/>
      <w:szCs w:val="22"/>
      <w:lang w:val="en-US"/>
    </w:rPr>
  </w:style>
  <w:style w:type="paragraph" w:styleId="af7">
    <w:name w:val="footnote text"/>
    <w:rsid w:val="0067416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200" w:line="276" w:lineRule="auto"/>
      <w:textAlignment w:val="baseline"/>
    </w:pPr>
    <w:rPr>
      <w:rFonts w:ascii="Calibri" w:eastAsia="DejaVu Sans" w:hAnsi="Calibri" w:cs="DejaVu Sans"/>
      <w:sz w:val="20"/>
      <w:szCs w:val="20"/>
      <w:lang w:eastAsia="zh-CN"/>
    </w:rPr>
  </w:style>
  <w:style w:type="paragraph" w:customStyle="1" w:styleId="c4">
    <w:name w:val="c4"/>
    <w:basedOn w:val="a"/>
    <w:rsid w:val="00674160"/>
    <w:pPr>
      <w:suppressAutoHyphens w:val="0"/>
      <w:spacing w:before="100" w:after="100"/>
    </w:pPr>
  </w:style>
  <w:style w:type="paragraph" w:styleId="af8">
    <w:name w:val="header"/>
    <w:basedOn w:val="a"/>
    <w:rsid w:val="0067416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9">
    <w:name w:val="footer"/>
    <w:basedOn w:val="a"/>
    <w:rsid w:val="0067416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674160"/>
    <w:pPr>
      <w:keepNext/>
      <w:widowControl w:val="0"/>
      <w:pBdr>
        <w:top w:val="nil"/>
        <w:left w:val="nil"/>
        <w:bottom w:val="nil"/>
        <w:right w:val="nil"/>
      </w:pBdr>
      <w:suppressAutoHyphens/>
      <w:autoSpaceDE w:val="0"/>
      <w:spacing w:line="100" w:lineRule="atLeast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fa">
    <w:name w:val="No Spacing"/>
    <w:rsid w:val="00674160"/>
    <w:pPr>
      <w:keepNext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Содержимое врезки"/>
    <w:basedOn w:val="a"/>
    <w:rsid w:val="00674160"/>
  </w:style>
  <w:style w:type="paragraph" w:customStyle="1" w:styleId="18">
    <w:name w:val="Цитата1"/>
    <w:basedOn w:val="a"/>
    <w:rsid w:val="00674160"/>
    <w:pPr>
      <w:spacing w:after="283"/>
      <w:ind w:left="567" w:right="567"/>
    </w:pPr>
  </w:style>
  <w:style w:type="paragraph" w:customStyle="1" w:styleId="afc">
    <w:name w:val="Заголовок списка"/>
    <w:basedOn w:val="a"/>
    <w:next w:val="afd"/>
    <w:rsid w:val="00674160"/>
  </w:style>
  <w:style w:type="paragraph" w:customStyle="1" w:styleId="afd">
    <w:name w:val="Содержимое списка"/>
    <w:basedOn w:val="a"/>
    <w:rsid w:val="00674160"/>
    <w:pPr>
      <w:ind w:left="567"/>
    </w:pPr>
  </w:style>
  <w:style w:type="paragraph" w:styleId="afe">
    <w:name w:val="Block Text"/>
    <w:basedOn w:val="a"/>
    <w:rsid w:val="00674160"/>
    <w:pPr>
      <w:spacing w:after="283"/>
      <w:ind w:left="567" w:right="567"/>
    </w:pPr>
  </w:style>
  <w:style w:type="paragraph" w:styleId="aff">
    <w:name w:val="Subtitle"/>
    <w:basedOn w:val="ad"/>
    <w:next w:val="a0"/>
    <w:rsid w:val="00674160"/>
    <w:rPr>
      <w:i/>
      <w:iCs/>
    </w:rPr>
  </w:style>
  <w:style w:type="character" w:styleId="aff0">
    <w:name w:val="Placeholder Text"/>
    <w:basedOn w:val="a1"/>
    <w:uiPriority w:val="99"/>
    <w:semiHidden/>
    <w:rsid w:val="001D0321"/>
    <w:rPr>
      <w:color w:val="808080"/>
    </w:rPr>
  </w:style>
  <w:style w:type="table" w:styleId="aff1">
    <w:name w:val="Table Grid"/>
    <w:basedOn w:val="a2"/>
    <w:uiPriority w:val="39"/>
    <w:rsid w:val="005F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mphasis"/>
    <w:basedOn w:val="a1"/>
    <w:uiPriority w:val="20"/>
    <w:qFormat/>
    <w:rsid w:val="00F94B53"/>
    <w:rPr>
      <w:i/>
      <w:iCs/>
    </w:rPr>
  </w:style>
  <w:style w:type="character" w:styleId="aff3">
    <w:name w:val="Subtle Emphasis"/>
    <w:basedOn w:val="a1"/>
    <w:uiPriority w:val="19"/>
    <w:qFormat/>
    <w:rsid w:val="00F94B5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ds04.infourok.ru/uploads/ex/1338/00004dcf-2762f3b6/hello_html_5f2917b7.png" TargetMode="Externa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00B3-803F-4F45-8D19-7A2FAF1C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12822</Words>
  <Characters>73089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</cp:revision>
  <cp:lastPrinted>2019-04-21T15:22:00Z</cp:lastPrinted>
  <dcterms:created xsi:type="dcterms:W3CDTF">2019-04-14T18:15:00Z</dcterms:created>
  <dcterms:modified xsi:type="dcterms:W3CDTF">2019-04-21T15:22:00Z</dcterms:modified>
</cp:coreProperties>
</file>