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1E" w:rsidRDefault="0046251E" w:rsidP="0046251E">
      <w:pPr>
        <w:jc w:val="center"/>
      </w:pPr>
      <w:r>
        <w:t>Государственное бюджетное профессиональное образовательное учреждение</w:t>
      </w:r>
    </w:p>
    <w:p w:rsidR="0046251E" w:rsidRDefault="0046251E" w:rsidP="0046251E">
      <w:pPr>
        <w:jc w:val="center"/>
      </w:pPr>
      <w:r>
        <w:t>«Дзержинский педагогический колледж»</w:t>
      </w: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widowControl w:val="0"/>
        <w:autoSpaceDE w:val="0"/>
        <w:jc w:val="center"/>
        <w:rPr>
          <w:b/>
          <w:sz w:val="36"/>
          <w:szCs w:val="36"/>
        </w:rPr>
      </w:pPr>
      <w:r>
        <w:rPr>
          <w:b/>
          <w:color w:val="auto"/>
        </w:rPr>
        <w:t>Лекционный</w:t>
      </w:r>
      <w:r w:rsidRPr="0046251E">
        <w:rPr>
          <w:b/>
          <w:color w:val="auto"/>
        </w:rPr>
        <w:t xml:space="preserve"> </w:t>
      </w:r>
      <w:r>
        <w:rPr>
          <w:b/>
          <w:color w:val="auto"/>
        </w:rPr>
        <w:t>курс</w:t>
      </w:r>
    </w:p>
    <w:p w:rsidR="0046251E" w:rsidRPr="00FE6293" w:rsidRDefault="0046251E" w:rsidP="0046251E">
      <w:pPr>
        <w:tabs>
          <w:tab w:val="left" w:pos="284"/>
        </w:tabs>
        <w:snapToGrid w:val="0"/>
        <w:ind w:right="-1"/>
        <w:jc w:val="center"/>
        <w:rPr>
          <w:rFonts w:eastAsia="Calibri"/>
          <w:b/>
          <w:sz w:val="28"/>
          <w:szCs w:val="28"/>
        </w:rPr>
      </w:pPr>
      <w:r>
        <w:rPr>
          <w:rFonts w:eastAsia="Calibri"/>
          <w:b/>
          <w:sz w:val="28"/>
          <w:szCs w:val="28"/>
        </w:rPr>
        <w:t>МДК 01.06</w:t>
      </w:r>
    </w:p>
    <w:p w:rsidR="0046251E" w:rsidRDefault="0046251E" w:rsidP="0046251E">
      <w:pPr>
        <w:widowControl w:val="0"/>
        <w:autoSpaceDE w:val="0"/>
        <w:jc w:val="center"/>
        <w:rPr>
          <w:rFonts w:eastAsia="Calibri"/>
          <w:b/>
          <w:sz w:val="28"/>
          <w:szCs w:val="28"/>
        </w:rPr>
      </w:pPr>
      <w:r w:rsidRPr="00FE6293">
        <w:rPr>
          <w:rFonts w:eastAsia="Calibri"/>
          <w:b/>
          <w:sz w:val="28"/>
          <w:szCs w:val="28"/>
        </w:rPr>
        <w:t xml:space="preserve">Методика обучения </w:t>
      </w:r>
      <w:r>
        <w:rPr>
          <w:rFonts w:eastAsia="Calibri"/>
          <w:b/>
          <w:sz w:val="28"/>
          <w:szCs w:val="28"/>
        </w:rPr>
        <w:t>продуктивным видам деятельности</w:t>
      </w:r>
    </w:p>
    <w:p w:rsidR="0046251E" w:rsidRDefault="0046251E" w:rsidP="0046251E">
      <w:pPr>
        <w:widowControl w:val="0"/>
        <w:autoSpaceDE w:val="0"/>
        <w:jc w:val="center"/>
        <w:rPr>
          <w:b/>
          <w:sz w:val="32"/>
          <w:szCs w:val="32"/>
        </w:rPr>
      </w:pPr>
      <w:r w:rsidRPr="00FE6293">
        <w:rPr>
          <w:rFonts w:eastAsia="Calibri"/>
          <w:b/>
          <w:sz w:val="28"/>
          <w:szCs w:val="28"/>
        </w:rPr>
        <w:t>с практикумом</w:t>
      </w: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rPr>
          <w:b/>
          <w:sz w:val="20"/>
          <w:szCs w:val="20"/>
        </w:rPr>
      </w:pPr>
    </w:p>
    <w:p w:rsidR="0046251E" w:rsidRDefault="0046251E" w:rsidP="0046251E">
      <w:pPr>
        <w:jc w:val="center"/>
      </w:pPr>
      <w:r>
        <w:t>Дзержинск, 215-2018</w:t>
      </w:r>
      <w:r>
        <w:br w:type="page"/>
      </w:r>
    </w:p>
    <w:tbl>
      <w:tblPr>
        <w:tblW w:w="0" w:type="auto"/>
        <w:tblLayout w:type="fixed"/>
        <w:tblCellMar>
          <w:left w:w="213" w:type="dxa"/>
        </w:tblCellMar>
        <w:tblLook w:val="04A0" w:firstRow="1" w:lastRow="0" w:firstColumn="1" w:lastColumn="0" w:noHBand="0" w:noVBand="1"/>
      </w:tblPr>
      <w:tblGrid>
        <w:gridCol w:w="5040"/>
        <w:gridCol w:w="4304"/>
      </w:tblGrid>
      <w:tr w:rsidR="0046251E" w:rsidTr="0046251E">
        <w:tc>
          <w:tcPr>
            <w:tcW w:w="5040" w:type="dxa"/>
            <w:shd w:val="clear" w:color="auto" w:fill="FFFFFF"/>
          </w:tcPr>
          <w:p w:rsidR="0046251E" w:rsidRDefault="0046251E" w:rsidP="0046251E">
            <w:pPr>
              <w:snapToGrid w:val="0"/>
              <w:spacing w:line="256" w:lineRule="auto"/>
              <w:rPr>
                <w:sz w:val="28"/>
                <w:szCs w:val="28"/>
                <w:u w:val="single"/>
                <w:lang w:eastAsia="zh-CN"/>
              </w:rPr>
            </w:pPr>
            <w:r>
              <w:rPr>
                <w:sz w:val="28"/>
                <w:szCs w:val="28"/>
              </w:rPr>
              <w:lastRenderedPageBreak/>
              <w:t>Одобрено на заседании ПЦК преподавателей специальности «Преподавание в начальных классах»</w:t>
            </w:r>
          </w:p>
          <w:p w:rsidR="0046251E" w:rsidRDefault="0046251E" w:rsidP="0046251E">
            <w:pPr>
              <w:spacing w:line="256" w:lineRule="auto"/>
              <w:rPr>
                <w:sz w:val="28"/>
                <w:szCs w:val="28"/>
              </w:rPr>
            </w:pPr>
          </w:p>
          <w:p w:rsidR="0046251E" w:rsidRDefault="0046251E" w:rsidP="0046251E">
            <w:pPr>
              <w:spacing w:line="256" w:lineRule="auto"/>
              <w:rPr>
                <w:sz w:val="28"/>
                <w:szCs w:val="28"/>
              </w:rPr>
            </w:pPr>
            <w:r>
              <w:rPr>
                <w:sz w:val="28"/>
                <w:szCs w:val="28"/>
              </w:rPr>
              <w:t>Протокол  №_______</w:t>
            </w:r>
            <w:proofErr w:type="gramStart"/>
            <w:r>
              <w:rPr>
                <w:sz w:val="28"/>
                <w:szCs w:val="28"/>
              </w:rPr>
              <w:t>от</w:t>
            </w:r>
            <w:proofErr w:type="gramEnd"/>
            <w:r>
              <w:rPr>
                <w:sz w:val="28"/>
                <w:szCs w:val="28"/>
              </w:rPr>
              <w:t>________</w:t>
            </w:r>
          </w:p>
          <w:p w:rsidR="0046251E" w:rsidRDefault="0046251E" w:rsidP="0046251E">
            <w:pPr>
              <w:spacing w:line="256" w:lineRule="auto"/>
              <w:rPr>
                <w:sz w:val="28"/>
                <w:szCs w:val="28"/>
              </w:rPr>
            </w:pPr>
          </w:p>
          <w:p w:rsidR="0046251E" w:rsidRDefault="0046251E" w:rsidP="0046251E">
            <w:pPr>
              <w:spacing w:line="256" w:lineRule="auto"/>
              <w:rPr>
                <w:sz w:val="28"/>
                <w:szCs w:val="28"/>
              </w:rPr>
            </w:pPr>
            <w:r>
              <w:rPr>
                <w:sz w:val="28"/>
                <w:szCs w:val="28"/>
              </w:rPr>
              <w:t xml:space="preserve">Председатель ПЦК ___ /Уланова Е.В./                    </w:t>
            </w:r>
          </w:p>
          <w:p w:rsidR="0046251E" w:rsidRDefault="0046251E" w:rsidP="0046251E">
            <w:pPr>
              <w:spacing w:line="256" w:lineRule="auto"/>
              <w:rPr>
                <w:sz w:val="28"/>
                <w:szCs w:val="28"/>
                <w:lang w:eastAsia="zh-CN"/>
              </w:rPr>
            </w:pPr>
          </w:p>
        </w:tc>
        <w:tc>
          <w:tcPr>
            <w:tcW w:w="4304" w:type="dxa"/>
            <w:shd w:val="clear" w:color="auto" w:fill="FFFFFF"/>
            <w:hideMark/>
          </w:tcPr>
          <w:p w:rsidR="0046251E" w:rsidRDefault="0046251E" w:rsidP="0046251E">
            <w:pPr>
              <w:pStyle w:val="a6"/>
              <w:snapToGrid w:val="0"/>
              <w:spacing w:after="0" w:line="256" w:lineRule="auto"/>
              <w:ind w:firstLine="284"/>
              <w:jc w:val="both"/>
              <w:rPr>
                <w:color w:val="000000"/>
                <w:sz w:val="28"/>
                <w:szCs w:val="28"/>
              </w:rPr>
            </w:pPr>
            <w:r>
              <w:rPr>
                <w:color w:val="000000"/>
                <w:sz w:val="28"/>
                <w:szCs w:val="28"/>
              </w:rPr>
              <w:t xml:space="preserve">Методические рекомендации по организации лекционного курса составлены в соответствии с требованиями федеральных государственных образовательных стандартов среднего профессионального образования по </w:t>
            </w:r>
            <w:proofErr w:type="gramStart"/>
            <w:r>
              <w:rPr>
                <w:color w:val="000000"/>
                <w:sz w:val="28"/>
                <w:szCs w:val="28"/>
              </w:rPr>
              <w:t>спец</w:t>
            </w:r>
            <w:proofErr w:type="gramEnd"/>
            <w:r>
              <w:rPr>
                <w:color w:val="000000"/>
                <w:sz w:val="28"/>
                <w:szCs w:val="28"/>
              </w:rPr>
              <w:t xml:space="preserve">. </w:t>
            </w:r>
          </w:p>
          <w:p w:rsidR="0046251E" w:rsidRDefault="0046251E" w:rsidP="0046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bCs/>
                <w:sz w:val="28"/>
                <w:szCs w:val="28"/>
                <w:u w:val="single"/>
                <w:lang w:eastAsia="zh-CN"/>
              </w:rPr>
            </w:pPr>
            <w:r>
              <w:rPr>
                <w:bCs/>
                <w:caps/>
                <w:sz w:val="28"/>
                <w:szCs w:val="28"/>
                <w:u w:val="single"/>
              </w:rPr>
              <w:t xml:space="preserve">44.02.02. </w:t>
            </w:r>
            <w:r>
              <w:rPr>
                <w:sz w:val="28"/>
                <w:szCs w:val="28"/>
              </w:rPr>
              <w:t>Преподавание в начальных классах</w:t>
            </w:r>
          </w:p>
        </w:tc>
      </w:tr>
    </w:tbl>
    <w:p w:rsidR="0046251E" w:rsidRDefault="0046251E" w:rsidP="0046251E">
      <w:pPr>
        <w:rPr>
          <w:sz w:val="20"/>
          <w:szCs w:val="20"/>
          <w:lang w:eastAsia="zh-CN"/>
        </w:rPr>
      </w:pPr>
    </w:p>
    <w:p w:rsidR="0046251E" w:rsidRDefault="0046251E" w:rsidP="0046251E">
      <w:pPr>
        <w:rPr>
          <w:b/>
          <w:sz w:val="20"/>
          <w:szCs w:val="20"/>
        </w:rPr>
      </w:pPr>
    </w:p>
    <w:p w:rsidR="0046251E" w:rsidRDefault="0046251E" w:rsidP="0046251E">
      <w:pPr>
        <w:rPr>
          <w:b/>
          <w:sz w:val="20"/>
          <w:szCs w:val="20"/>
        </w:rPr>
      </w:pPr>
    </w:p>
    <w:p w:rsidR="0046251E" w:rsidRDefault="0046251E" w:rsidP="0046251E">
      <w:pPr>
        <w:rPr>
          <w:b/>
          <w:sz w:val="20"/>
          <w:szCs w:val="20"/>
        </w:rPr>
      </w:pPr>
    </w:p>
    <w:p w:rsidR="0046251E" w:rsidRDefault="0046251E" w:rsidP="0046251E">
      <w:pPr>
        <w:rPr>
          <w:b/>
          <w:sz w:val="20"/>
          <w:szCs w:val="20"/>
        </w:rPr>
      </w:pPr>
    </w:p>
    <w:p w:rsidR="0046251E" w:rsidRDefault="0046251E" w:rsidP="0046251E">
      <w:pPr>
        <w:rPr>
          <w:b/>
          <w:sz w:val="20"/>
          <w:szCs w:val="20"/>
        </w:rPr>
      </w:pPr>
    </w:p>
    <w:p w:rsidR="0046251E" w:rsidRDefault="0046251E" w:rsidP="0046251E">
      <w:r>
        <w:t>Составитель: А.В. Смирнова, преподаватель высшей категории ГБПОУ «Дзержинский педагогический колледж»</w:t>
      </w:r>
    </w:p>
    <w:p w:rsidR="0046251E" w:rsidRDefault="0046251E" w:rsidP="0046251E">
      <w:pPr>
        <w:suppressAutoHyphens w:val="0"/>
        <w:spacing w:after="200" w:line="276" w:lineRule="auto"/>
      </w:pPr>
      <w:r>
        <w:br w:type="page"/>
      </w:r>
    </w:p>
    <w:p w:rsidR="00096EBA" w:rsidRPr="0086433A" w:rsidRDefault="00096EBA" w:rsidP="00096EBA">
      <w:pPr>
        <w:pageBreakBefore/>
        <w:spacing w:after="240"/>
        <w:jc w:val="center"/>
        <w:rPr>
          <w:b/>
        </w:rPr>
      </w:pPr>
      <w:r w:rsidRPr="0086433A">
        <w:rPr>
          <w:b/>
        </w:rPr>
        <w:lastRenderedPageBreak/>
        <w:t>ОГЛАВЛЕНИЕ</w:t>
      </w:r>
    </w:p>
    <w:p w:rsidR="00096EBA" w:rsidRPr="0086433A" w:rsidRDefault="00096EBA" w:rsidP="00096EBA">
      <w:r w:rsidRPr="0086433A">
        <w:t>ВВЕДЕНИЕ</w:t>
      </w:r>
    </w:p>
    <w:p w:rsidR="00096EBA" w:rsidRPr="0086433A" w:rsidRDefault="00096EBA" w:rsidP="00096EBA">
      <w:pPr>
        <w:jc w:val="both"/>
        <w:rPr>
          <w:color w:val="auto"/>
        </w:rPr>
      </w:pPr>
      <w:r w:rsidRPr="0086433A">
        <w:t xml:space="preserve">Тема 6.1. </w:t>
      </w:r>
      <w:r w:rsidRPr="0086433A">
        <w:rPr>
          <w:rFonts w:eastAsia="Calibri"/>
          <w:b/>
        </w:rPr>
        <w:t>Цел</w:t>
      </w:r>
      <w:r w:rsidR="0086433A">
        <w:rPr>
          <w:rFonts w:eastAsia="Calibri"/>
          <w:b/>
        </w:rPr>
        <w:t xml:space="preserve">и и задачи обучения искусству </w:t>
      </w:r>
      <w:r w:rsidRPr="0086433A">
        <w:rPr>
          <w:rFonts w:eastAsia="Calibri"/>
          <w:b/>
        </w:rPr>
        <w:t>(технологии).</w:t>
      </w:r>
      <w:r w:rsidRPr="0086433A">
        <w:rPr>
          <w:color w:val="auto"/>
        </w:rPr>
        <w:t xml:space="preserve"> </w:t>
      </w:r>
    </w:p>
    <w:p w:rsidR="00096EBA" w:rsidRPr="0086433A" w:rsidRDefault="00096EBA" w:rsidP="00096EBA">
      <w:pPr>
        <w:ind w:firstLine="567"/>
        <w:jc w:val="both"/>
      </w:pPr>
      <w:r w:rsidRPr="0086433A">
        <w:rPr>
          <w:color w:val="auto"/>
        </w:rPr>
        <w:t>1 лекция: Сущность и содержание предварительной подготовки учителя к уроку искусства (технологии).</w:t>
      </w:r>
    </w:p>
    <w:p w:rsidR="00096EBA" w:rsidRPr="0086433A" w:rsidRDefault="00096EBA" w:rsidP="00096EBA">
      <w:pPr>
        <w:tabs>
          <w:tab w:val="left" w:pos="284"/>
        </w:tabs>
        <w:snapToGrid w:val="0"/>
        <w:ind w:left="567" w:right="-1"/>
        <w:jc w:val="both"/>
        <w:rPr>
          <w:color w:val="auto"/>
        </w:rPr>
      </w:pPr>
      <w:r w:rsidRPr="0086433A">
        <w:rPr>
          <w:color w:val="auto"/>
        </w:rPr>
        <w:t>2 лекция: Требования образовательного стандарта начального общего образования по продуктивным видам деятельности младших школьников.</w:t>
      </w:r>
    </w:p>
    <w:p w:rsidR="00096EBA" w:rsidRPr="0086433A" w:rsidRDefault="00096EBA" w:rsidP="00096EBA">
      <w:pPr>
        <w:rPr>
          <w:b/>
        </w:rPr>
      </w:pPr>
      <w:r w:rsidRPr="0086433A">
        <w:rPr>
          <w:color w:val="auto"/>
        </w:rPr>
        <w:t>Тема 6.2</w:t>
      </w:r>
      <w:r w:rsidRPr="0086433A">
        <w:rPr>
          <w:b/>
        </w:rPr>
        <w:t xml:space="preserve"> Планирование урока искусства (технологии)</w:t>
      </w:r>
    </w:p>
    <w:p w:rsidR="00096EBA" w:rsidRPr="0086433A" w:rsidRDefault="00096EBA" w:rsidP="00096EBA">
      <w:pPr>
        <w:pStyle w:val="a3"/>
        <w:ind w:left="567"/>
        <w:jc w:val="both"/>
        <w:rPr>
          <w:rFonts w:ascii="Times New Roman" w:hAnsi="Times New Roman"/>
        </w:rPr>
      </w:pPr>
      <w:r w:rsidRPr="0086433A">
        <w:rPr>
          <w:rFonts w:ascii="Times New Roman" w:hAnsi="Times New Roman"/>
        </w:rPr>
        <w:t>1 лекция: Специфика и структура урока искусства (технологии) в начальной школе. Формы и методы организации урока искусства (технологии) в начальной школе</w:t>
      </w:r>
    </w:p>
    <w:p w:rsidR="00096EBA" w:rsidRPr="0086433A" w:rsidRDefault="00096EBA" w:rsidP="00096EBA">
      <w:pPr>
        <w:pStyle w:val="a3"/>
        <w:ind w:left="0"/>
        <w:jc w:val="both"/>
        <w:rPr>
          <w:rFonts w:ascii="Times New Roman" w:hAnsi="Times New Roman"/>
          <w:b/>
        </w:rPr>
      </w:pPr>
      <w:r w:rsidRPr="0086433A">
        <w:rPr>
          <w:rFonts w:ascii="Times New Roman" w:hAnsi="Times New Roman"/>
        </w:rPr>
        <w:t>Тема 6.3</w:t>
      </w:r>
      <w:r w:rsidRPr="0086433A">
        <w:rPr>
          <w:rFonts w:ascii="Times New Roman" w:hAnsi="Times New Roman"/>
          <w:b/>
        </w:rPr>
        <w:t xml:space="preserve"> </w:t>
      </w:r>
      <w:r w:rsidR="0086433A">
        <w:rPr>
          <w:rFonts w:ascii="Times New Roman" w:hAnsi="Times New Roman"/>
          <w:b/>
        </w:rPr>
        <w:t xml:space="preserve">Содержание  и методика проведения урока </w:t>
      </w:r>
      <w:r w:rsidRPr="0086433A">
        <w:rPr>
          <w:rFonts w:ascii="Times New Roman" w:hAnsi="Times New Roman"/>
          <w:b/>
        </w:rPr>
        <w:t>искусства с практикумом.</w:t>
      </w:r>
    </w:p>
    <w:p w:rsidR="00096EBA" w:rsidRPr="0086433A" w:rsidRDefault="00096EBA" w:rsidP="00096EBA">
      <w:pPr>
        <w:tabs>
          <w:tab w:val="left" w:pos="240"/>
          <w:tab w:val="center" w:pos="4677"/>
        </w:tabs>
        <w:ind w:left="567"/>
        <w:jc w:val="both"/>
        <w:rPr>
          <w:color w:val="auto"/>
        </w:rPr>
      </w:pPr>
      <w:r w:rsidRPr="0086433A">
        <w:rPr>
          <w:color w:val="auto"/>
        </w:rPr>
        <w:t>1 лекция: Теоретические основы обучения изобразительной грамоте в начальной школе. Организация деятельность детей на уроке в соответствии с методикой изобразительной грамоты</w:t>
      </w:r>
    </w:p>
    <w:p w:rsidR="00096EBA" w:rsidRPr="0086433A" w:rsidRDefault="00096EBA" w:rsidP="00096EBA">
      <w:pPr>
        <w:tabs>
          <w:tab w:val="left" w:pos="240"/>
          <w:tab w:val="center" w:pos="4677"/>
        </w:tabs>
        <w:jc w:val="both"/>
        <w:rPr>
          <w:b/>
        </w:rPr>
      </w:pPr>
      <w:r w:rsidRPr="0086433A">
        <w:t xml:space="preserve">Тема 6.4 </w:t>
      </w:r>
      <w:r w:rsidRPr="0086433A">
        <w:rPr>
          <w:b/>
        </w:rPr>
        <w:t>Содержание и методика проведения урока технологии с практикумом.</w:t>
      </w:r>
    </w:p>
    <w:p w:rsidR="00096EBA" w:rsidRPr="0086433A" w:rsidRDefault="00096EBA" w:rsidP="00096EBA">
      <w:pPr>
        <w:tabs>
          <w:tab w:val="left" w:pos="240"/>
          <w:tab w:val="center" w:pos="4677"/>
        </w:tabs>
        <w:ind w:left="567"/>
        <w:jc w:val="both"/>
      </w:pPr>
      <w:r w:rsidRPr="0086433A">
        <w:rPr>
          <w:color w:val="auto"/>
        </w:rPr>
        <w:t>1 лекция: Художественно-конструкторская деятельность младших школьников. Оборудование урока технологии. Санитарно-гигиенические нормы и техника безопасности на уроке технологии.</w:t>
      </w:r>
    </w:p>
    <w:p w:rsidR="00096EBA" w:rsidRPr="0086433A" w:rsidRDefault="00096EBA" w:rsidP="00096EBA">
      <w:pPr>
        <w:rPr>
          <w:b/>
        </w:rPr>
      </w:pPr>
      <w:r w:rsidRPr="0086433A">
        <w:t xml:space="preserve">Тема 6.5. </w:t>
      </w:r>
      <w:r w:rsidRPr="0086433A">
        <w:rPr>
          <w:b/>
        </w:rPr>
        <w:t>Контроль и оценка учебной деятельности младших школьников на уроке искусства (технологии).</w:t>
      </w:r>
    </w:p>
    <w:p w:rsidR="00096EBA" w:rsidRPr="0086433A" w:rsidRDefault="00096EBA" w:rsidP="00096EBA">
      <w:pPr>
        <w:tabs>
          <w:tab w:val="left" w:pos="284"/>
        </w:tabs>
        <w:snapToGrid w:val="0"/>
        <w:ind w:left="567" w:right="-1"/>
        <w:jc w:val="both"/>
        <w:rPr>
          <w:color w:val="auto"/>
        </w:rPr>
      </w:pPr>
      <w:r w:rsidRPr="0086433A">
        <w:rPr>
          <w:color w:val="auto"/>
        </w:rPr>
        <w:t>1 лекция: Критерии оценки продуктивных видов деятельности обучающихся на уроках искусства (технологии). Требования к содержанию и уровню подготовки младших школьников по искусству и технологии</w:t>
      </w:r>
    </w:p>
    <w:p w:rsidR="00096EBA" w:rsidRPr="0086433A" w:rsidRDefault="00096EBA" w:rsidP="00096EBA">
      <w:pPr>
        <w:tabs>
          <w:tab w:val="left" w:pos="284"/>
        </w:tabs>
        <w:snapToGrid w:val="0"/>
        <w:ind w:right="-1"/>
        <w:jc w:val="both"/>
        <w:rPr>
          <w:color w:val="auto"/>
        </w:rPr>
      </w:pPr>
      <w:r w:rsidRPr="0086433A">
        <w:t>Тема 6.6.</w:t>
      </w:r>
      <w:r w:rsidRPr="0086433A">
        <w:rPr>
          <w:b/>
        </w:rPr>
        <w:t xml:space="preserve"> Анализ и самоанализ уроков искусства (технологии)</w:t>
      </w:r>
      <w:r w:rsidRPr="0086433A">
        <w:rPr>
          <w:color w:val="auto"/>
        </w:rPr>
        <w:t>.</w:t>
      </w:r>
    </w:p>
    <w:p w:rsidR="00096EBA" w:rsidRPr="0086433A" w:rsidRDefault="00096EBA" w:rsidP="00096EBA">
      <w:pPr>
        <w:suppressAutoHyphens w:val="0"/>
        <w:spacing w:line="256" w:lineRule="auto"/>
        <w:ind w:left="567"/>
        <w:jc w:val="both"/>
        <w:rPr>
          <w:color w:val="auto"/>
        </w:rPr>
      </w:pPr>
      <w:r w:rsidRPr="0086433A">
        <w:rPr>
          <w:color w:val="auto"/>
        </w:rPr>
        <w:t>1 лекция: Логика анализа урока искусства (технологии). Этические нормы при проведении анализа урока. Пути совершенствования профессиональных возможностей преподавателя искусства (технологии).</w:t>
      </w:r>
    </w:p>
    <w:p w:rsidR="00096EBA" w:rsidRPr="0086433A" w:rsidRDefault="00096EBA" w:rsidP="00096EBA">
      <w:pPr>
        <w:tabs>
          <w:tab w:val="left" w:pos="0"/>
        </w:tabs>
        <w:snapToGrid w:val="0"/>
      </w:pPr>
      <w:r w:rsidRPr="0086433A">
        <w:t>СПИСОК ИСПОЛЬЗОВАННЫХ ИСТОЧНИКОВ</w:t>
      </w:r>
    </w:p>
    <w:p w:rsidR="00EB2092" w:rsidRPr="00AF7BEA" w:rsidRDefault="00EB2092" w:rsidP="00AF7BEA">
      <w:pPr>
        <w:autoSpaceDE w:val="0"/>
        <w:snapToGrid w:val="0"/>
        <w:rPr>
          <w:bCs/>
          <w:sz w:val="28"/>
          <w:szCs w:val="28"/>
        </w:rPr>
      </w:pPr>
      <w:r w:rsidRPr="00AF7BEA">
        <w:rPr>
          <w:bCs/>
          <w:sz w:val="28"/>
          <w:szCs w:val="28"/>
        </w:rPr>
        <w:br w:type="page"/>
      </w:r>
    </w:p>
    <w:p w:rsidR="00EB2092" w:rsidRDefault="00EB2092" w:rsidP="0046251E">
      <w:pPr>
        <w:spacing w:after="240"/>
        <w:jc w:val="center"/>
        <w:rPr>
          <w:b/>
        </w:rPr>
      </w:pPr>
      <w:r>
        <w:rPr>
          <w:b/>
        </w:rPr>
        <w:lastRenderedPageBreak/>
        <w:t>ВВЕДЕНИЕ</w:t>
      </w:r>
    </w:p>
    <w:p w:rsidR="00EB2092" w:rsidRPr="00294EAE" w:rsidRDefault="00EB2092" w:rsidP="00EB2092">
      <w:pPr>
        <w:ind w:firstLine="709"/>
        <w:jc w:val="both"/>
        <w:rPr>
          <w:color w:val="auto"/>
        </w:rPr>
      </w:pPr>
      <w:r w:rsidRPr="00294EAE">
        <w:rPr>
          <w:color w:val="auto"/>
        </w:rPr>
        <w:t>Компетентностный подход, приковывающий в последнее время пристальное внимание исследователей, рассматривает в качестве итога образования не сумму усвоенной информации, а способность человека продуктивно действоват</w:t>
      </w:r>
      <w:r w:rsidR="00AF7BEA" w:rsidRPr="00294EAE">
        <w:rPr>
          <w:color w:val="auto"/>
        </w:rPr>
        <w:t>ь в профессиональных ситуациях.</w:t>
      </w:r>
    </w:p>
    <w:p w:rsidR="00EB2092" w:rsidRPr="00294EAE" w:rsidRDefault="00AF7BEA" w:rsidP="00AF7BEA">
      <w:pPr>
        <w:widowControl w:val="0"/>
        <w:autoSpaceDE w:val="0"/>
        <w:ind w:firstLine="709"/>
        <w:jc w:val="both"/>
        <w:rPr>
          <w:color w:val="auto"/>
        </w:rPr>
      </w:pPr>
      <w:r w:rsidRPr="00294EAE">
        <w:rPr>
          <w:color w:val="auto"/>
        </w:rPr>
        <w:t xml:space="preserve">Изучение МДК 01.06 </w:t>
      </w:r>
      <w:r w:rsidRPr="00294EAE">
        <w:rPr>
          <w:rFonts w:eastAsia="Calibri"/>
          <w:color w:val="auto"/>
        </w:rPr>
        <w:t>Методика обучения продуктивным видам деятельности</w:t>
      </w:r>
      <w:r w:rsidR="00294EAE">
        <w:rPr>
          <w:rFonts w:eastAsia="Calibri"/>
          <w:color w:val="auto"/>
        </w:rPr>
        <w:t xml:space="preserve"> </w:t>
      </w:r>
      <w:r w:rsidRPr="00294EAE">
        <w:rPr>
          <w:rFonts w:eastAsia="Calibri"/>
          <w:color w:val="auto"/>
        </w:rPr>
        <w:t>с практикумом</w:t>
      </w:r>
      <w:r w:rsidR="00EB2092" w:rsidRPr="00294EAE">
        <w:rPr>
          <w:color w:val="auto"/>
        </w:rPr>
        <w:t xml:space="preserve"> предназначено помочь студентам овладеть профессиональными компетенциями в соответствии с ФГОС СПО по специальности </w:t>
      </w:r>
      <w:r w:rsidR="00EB2092" w:rsidRPr="00294EAE">
        <w:rPr>
          <w:bCs/>
          <w:color w:val="auto"/>
        </w:rPr>
        <w:t>44.02.02. Преподавание в начальных классах</w:t>
      </w:r>
      <w:r w:rsidR="00EB2092" w:rsidRPr="00294EAE">
        <w:rPr>
          <w:b/>
          <w:bCs/>
          <w:color w:val="auto"/>
        </w:rPr>
        <w:t xml:space="preserve"> </w:t>
      </w:r>
      <w:r w:rsidR="00EB2092" w:rsidRPr="00294EAE">
        <w:rPr>
          <w:color w:val="auto"/>
        </w:rPr>
        <w:t xml:space="preserve">в части освоения основного вида профессиональной деятельности (ВПД): </w:t>
      </w:r>
      <w:r w:rsidR="00EB2092" w:rsidRPr="00294EAE">
        <w:rPr>
          <w:bCs/>
          <w:color w:val="auto"/>
        </w:rPr>
        <w:t>Методическое обеспечение образовательного процесса</w:t>
      </w:r>
      <w:r w:rsidR="00EB2092" w:rsidRPr="00294EAE">
        <w:rPr>
          <w:b/>
          <w:color w:val="auto"/>
        </w:rPr>
        <w:t xml:space="preserve"> </w:t>
      </w:r>
      <w:r w:rsidR="00EB2092" w:rsidRPr="00294EAE">
        <w:rPr>
          <w:color w:val="auto"/>
        </w:rPr>
        <w:t>и соответствующих профессиональных компетенций (ПК):</w:t>
      </w:r>
    </w:p>
    <w:p w:rsidR="005B7F90" w:rsidRPr="007B264E" w:rsidRDefault="005B7F90" w:rsidP="005B7F90">
      <w:pPr>
        <w:widowControl w:val="0"/>
        <w:tabs>
          <w:tab w:val="left" w:pos="1276"/>
        </w:tabs>
        <w:ind w:left="1276" w:hanging="709"/>
        <w:contextualSpacing/>
        <w:jc w:val="both"/>
        <w:rPr>
          <w:rFonts w:eastAsia="DejaVu Sans"/>
          <w:kern w:val="1"/>
          <w:lang w:eastAsia="zh-CN" w:bidi="hi-IN"/>
        </w:rPr>
      </w:pPr>
      <w:r w:rsidRPr="007B264E">
        <w:rPr>
          <w:rFonts w:eastAsia="DejaVu Sans"/>
          <w:bCs/>
          <w:kern w:val="1"/>
          <w:lang w:eastAsia="zh-CN" w:bidi="hi-IN"/>
        </w:rPr>
        <w:t>ПК 1.1.</w:t>
      </w:r>
      <w:r w:rsidRPr="007B264E">
        <w:rPr>
          <w:rFonts w:eastAsia="DejaVu Sans"/>
          <w:kern w:val="1"/>
          <w:lang w:eastAsia="zh-CN" w:bidi="hi-IN"/>
        </w:rPr>
        <w:t xml:space="preserve"> Определять цели и задачи, планировать уроки. </w:t>
      </w:r>
    </w:p>
    <w:p w:rsidR="005B7F90" w:rsidRPr="007B264E" w:rsidRDefault="005B7F90" w:rsidP="005B7F90">
      <w:pPr>
        <w:widowControl w:val="0"/>
        <w:tabs>
          <w:tab w:val="left" w:pos="1276"/>
        </w:tabs>
        <w:ind w:left="1276" w:hanging="709"/>
        <w:contextualSpacing/>
        <w:jc w:val="both"/>
        <w:rPr>
          <w:rFonts w:eastAsia="DejaVu Sans"/>
          <w:bCs/>
          <w:kern w:val="1"/>
          <w:lang w:eastAsia="zh-CN" w:bidi="hi-IN"/>
        </w:rPr>
      </w:pPr>
      <w:r w:rsidRPr="007B264E">
        <w:rPr>
          <w:rFonts w:eastAsia="DejaVu Sans"/>
          <w:kern w:val="1"/>
          <w:lang w:eastAsia="zh-CN" w:bidi="hi-IN"/>
        </w:rPr>
        <w:t>ПК 1.2. Проводить уроки.</w:t>
      </w:r>
    </w:p>
    <w:p w:rsidR="005B7F90" w:rsidRPr="007B264E" w:rsidRDefault="005B7F90" w:rsidP="005B7F90">
      <w:pPr>
        <w:widowControl w:val="0"/>
        <w:tabs>
          <w:tab w:val="left" w:pos="1276"/>
        </w:tabs>
        <w:ind w:left="1276" w:hanging="709"/>
        <w:contextualSpacing/>
        <w:jc w:val="both"/>
        <w:rPr>
          <w:rFonts w:eastAsia="DejaVu Sans"/>
          <w:bCs/>
          <w:kern w:val="1"/>
          <w:lang w:eastAsia="zh-CN" w:bidi="hi-IN"/>
        </w:rPr>
      </w:pPr>
      <w:r w:rsidRPr="007B264E">
        <w:rPr>
          <w:rFonts w:eastAsia="DejaVu Sans"/>
          <w:bCs/>
          <w:kern w:val="1"/>
          <w:lang w:eastAsia="zh-CN" w:bidi="hi-IN"/>
        </w:rPr>
        <w:t xml:space="preserve">ПК 1.3. </w:t>
      </w:r>
      <w:r>
        <w:rPr>
          <w:rFonts w:eastAsia="DejaVu Sans"/>
          <w:kern w:val="1"/>
          <w:lang w:eastAsia="zh-CN" w:bidi="hi-IN"/>
        </w:rPr>
        <w:t xml:space="preserve">Осуществлять педагогический контроль, оценивать </w:t>
      </w:r>
      <w:r w:rsidRPr="007B264E">
        <w:rPr>
          <w:rFonts w:eastAsia="DejaVu Sans"/>
          <w:kern w:val="1"/>
          <w:lang w:eastAsia="zh-CN" w:bidi="hi-IN"/>
        </w:rPr>
        <w:t>процесс и результаты обучения.</w:t>
      </w:r>
    </w:p>
    <w:p w:rsidR="005B7F90" w:rsidRPr="007B264E" w:rsidRDefault="005B7F90" w:rsidP="005B7F90">
      <w:pPr>
        <w:widowControl w:val="0"/>
        <w:tabs>
          <w:tab w:val="left" w:pos="1276"/>
        </w:tabs>
        <w:ind w:left="1276" w:hanging="709"/>
        <w:contextualSpacing/>
        <w:jc w:val="both"/>
        <w:rPr>
          <w:kern w:val="1"/>
          <w:lang w:eastAsia="ru-RU" w:bidi="hi-IN"/>
        </w:rPr>
      </w:pPr>
      <w:r w:rsidRPr="007B264E">
        <w:rPr>
          <w:rFonts w:eastAsia="DejaVu Sans"/>
          <w:bCs/>
          <w:kern w:val="1"/>
          <w:lang w:eastAsia="zh-CN" w:bidi="hi-IN"/>
        </w:rPr>
        <w:t>ПК 1.4.</w:t>
      </w:r>
      <w:r w:rsidRPr="007B264E">
        <w:rPr>
          <w:rFonts w:eastAsia="DejaVu Sans"/>
          <w:kern w:val="1"/>
          <w:lang w:eastAsia="zh-CN" w:bidi="hi-IN"/>
        </w:rPr>
        <w:t xml:space="preserve"> Анализировать уроки.</w:t>
      </w:r>
    </w:p>
    <w:p w:rsidR="005B7F90" w:rsidRPr="007B264E" w:rsidRDefault="005B7F90" w:rsidP="005B7F90">
      <w:pPr>
        <w:widowControl w:val="0"/>
        <w:shd w:val="clear" w:color="auto" w:fill="FFFFFF"/>
        <w:tabs>
          <w:tab w:val="left" w:pos="1276"/>
        </w:tabs>
        <w:ind w:left="1276" w:hanging="709"/>
        <w:contextualSpacing/>
        <w:jc w:val="both"/>
        <w:rPr>
          <w:kern w:val="1"/>
          <w:lang w:eastAsia="ru-RU" w:bidi="hi-IN"/>
        </w:rPr>
      </w:pPr>
      <w:r w:rsidRPr="007B264E">
        <w:rPr>
          <w:kern w:val="1"/>
          <w:lang w:eastAsia="ru-RU" w:bidi="hi-IN"/>
        </w:rPr>
        <w:t xml:space="preserve">ПК 1.5. Вести документацию, обеспечивающую </w:t>
      </w:r>
      <w:proofErr w:type="gramStart"/>
      <w:r w:rsidRPr="007B264E">
        <w:rPr>
          <w:kern w:val="1"/>
          <w:lang w:eastAsia="ru-RU" w:bidi="hi-IN"/>
        </w:rPr>
        <w:t>обучение по программам</w:t>
      </w:r>
      <w:proofErr w:type="gramEnd"/>
      <w:r w:rsidRPr="007B264E">
        <w:rPr>
          <w:kern w:val="1"/>
          <w:lang w:eastAsia="ru-RU" w:bidi="hi-IN"/>
        </w:rPr>
        <w:t xml:space="preserve"> начального общего образования.</w:t>
      </w:r>
    </w:p>
    <w:p w:rsidR="00EB2092" w:rsidRPr="00294EAE" w:rsidRDefault="00EB2092" w:rsidP="00294EAE">
      <w:pPr>
        <w:widowControl w:val="0"/>
        <w:autoSpaceDE w:val="0"/>
        <w:ind w:firstLine="567"/>
        <w:jc w:val="both"/>
        <w:rPr>
          <w:color w:val="auto"/>
        </w:rPr>
      </w:pPr>
      <w:r w:rsidRPr="00294EAE">
        <w:rPr>
          <w:color w:val="auto"/>
        </w:rPr>
        <w:t xml:space="preserve">Преподавание </w:t>
      </w:r>
      <w:r w:rsidR="00294EAE" w:rsidRPr="00294EAE">
        <w:rPr>
          <w:color w:val="auto"/>
        </w:rPr>
        <w:t xml:space="preserve">МДК 01.06 </w:t>
      </w:r>
      <w:r w:rsidR="00294EAE" w:rsidRPr="00294EAE">
        <w:rPr>
          <w:rFonts w:eastAsia="Calibri"/>
          <w:color w:val="auto"/>
        </w:rPr>
        <w:t xml:space="preserve">Методика обучения продуктивным видам </w:t>
      </w:r>
      <w:proofErr w:type="spellStart"/>
      <w:r w:rsidR="00294EAE" w:rsidRPr="00294EAE">
        <w:rPr>
          <w:rFonts w:eastAsia="Calibri"/>
          <w:color w:val="auto"/>
        </w:rPr>
        <w:t>деятельностис</w:t>
      </w:r>
      <w:proofErr w:type="spellEnd"/>
      <w:r w:rsidR="00294EAE" w:rsidRPr="00294EAE">
        <w:rPr>
          <w:rFonts w:eastAsia="Calibri"/>
          <w:color w:val="auto"/>
        </w:rPr>
        <w:t xml:space="preserve"> практикумом</w:t>
      </w:r>
      <w:r w:rsidR="00294EAE" w:rsidRPr="00294EAE">
        <w:rPr>
          <w:color w:val="auto"/>
        </w:rPr>
        <w:t xml:space="preserve"> </w:t>
      </w:r>
      <w:r w:rsidRPr="00294EAE">
        <w:rPr>
          <w:color w:val="auto"/>
        </w:rPr>
        <w:t>предназначено для формирования общих компетенций:</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3. Оценивать риски и принимать решения в нестандартных ситуациях.</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6. Работать в коллективе и команде, взаимодействовать с руководством, коллегами и социальными партнерами.</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9. Осуществлять профессиональную деятельность в условиях обновления ее целей, содержания, смены технологий.</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10. Осуществлять профилактику травматизма, обеспечивать охрану жизни и здоровья детей.</w:t>
      </w:r>
    </w:p>
    <w:p w:rsidR="00EB2092" w:rsidRPr="00294EAE" w:rsidRDefault="00EB2092" w:rsidP="00EB2092">
      <w:pPr>
        <w:pStyle w:val="ConsPlusNormal"/>
        <w:ind w:firstLine="540"/>
        <w:jc w:val="both"/>
        <w:rPr>
          <w:rFonts w:ascii="Times New Roman" w:hAnsi="Times New Roman" w:cs="Times New Roman"/>
          <w:sz w:val="24"/>
          <w:szCs w:val="24"/>
        </w:rPr>
      </w:pPr>
      <w:proofErr w:type="gramStart"/>
      <w:r w:rsidRPr="00294EAE">
        <w:rPr>
          <w:rFonts w:ascii="Times New Roman" w:hAnsi="Times New Roman" w:cs="Times New Roman"/>
          <w:sz w:val="24"/>
          <w:szCs w:val="24"/>
        </w:rPr>
        <w:t>ОК</w:t>
      </w:r>
      <w:proofErr w:type="gramEnd"/>
      <w:r w:rsidRPr="00294EAE">
        <w:rPr>
          <w:rFonts w:ascii="Times New Roman" w:hAnsi="Times New Roman" w:cs="Times New Roman"/>
          <w:sz w:val="24"/>
          <w:szCs w:val="24"/>
        </w:rPr>
        <w:t xml:space="preserve"> 11. Строить профессиональную деятельность с соблюдением правовых норм, ее регулирующих.</w:t>
      </w:r>
    </w:p>
    <w:p w:rsidR="00EB2092" w:rsidRPr="00294EAE" w:rsidRDefault="00EB2092" w:rsidP="00EB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auto"/>
        </w:rPr>
      </w:pPr>
      <w:r w:rsidRPr="00294EAE">
        <w:rPr>
          <w:color w:val="auto"/>
        </w:rPr>
        <w:t xml:space="preserve">С целью овладения видом профессиональной деятельности </w:t>
      </w:r>
      <w:r w:rsidRPr="00294EAE">
        <w:rPr>
          <w:bCs/>
          <w:color w:val="auto"/>
        </w:rPr>
        <w:t>Методическое обеспечение образовательного процесса</w:t>
      </w:r>
      <w:r w:rsidRPr="00294EAE">
        <w:rPr>
          <w:b/>
          <w:color w:val="auto"/>
        </w:rPr>
        <w:t xml:space="preserve"> </w:t>
      </w:r>
      <w:r w:rsidRPr="00294EAE">
        <w:rPr>
          <w:color w:val="auto"/>
        </w:rPr>
        <w:t xml:space="preserve">и соответствующими профессиональными компетенциями </w:t>
      </w:r>
      <w:proofErr w:type="gramStart"/>
      <w:r w:rsidRPr="00294EAE">
        <w:rPr>
          <w:color w:val="auto"/>
        </w:rPr>
        <w:t>обучающийся</w:t>
      </w:r>
      <w:proofErr w:type="gramEnd"/>
      <w:r w:rsidRPr="00294EAE">
        <w:rPr>
          <w:color w:val="auto"/>
        </w:rPr>
        <w:t xml:space="preserve"> в ходе освоения </w:t>
      </w:r>
      <w:r w:rsidR="00294EAE" w:rsidRPr="00294EAE">
        <w:rPr>
          <w:color w:val="auto"/>
        </w:rPr>
        <w:t xml:space="preserve">МДК 01.06 </w:t>
      </w:r>
      <w:r w:rsidR="00294EAE" w:rsidRPr="00294EAE">
        <w:rPr>
          <w:rFonts w:eastAsia="Calibri"/>
          <w:color w:val="auto"/>
        </w:rPr>
        <w:t>Методика обучения продуктивным видам деятельности</w:t>
      </w:r>
      <w:r w:rsidR="00294EAE">
        <w:rPr>
          <w:rFonts w:eastAsia="Calibri"/>
          <w:color w:val="auto"/>
        </w:rPr>
        <w:t xml:space="preserve"> </w:t>
      </w:r>
      <w:r w:rsidR="00294EAE" w:rsidRPr="00294EAE">
        <w:rPr>
          <w:rFonts w:eastAsia="Calibri"/>
          <w:color w:val="auto"/>
        </w:rPr>
        <w:t>с практикумом</w:t>
      </w:r>
      <w:r w:rsidR="00294EAE" w:rsidRPr="00294EAE">
        <w:rPr>
          <w:color w:val="auto"/>
        </w:rPr>
        <w:t xml:space="preserve"> </w:t>
      </w:r>
      <w:r w:rsidRPr="00294EAE">
        <w:rPr>
          <w:color w:val="auto"/>
        </w:rPr>
        <w:t>должен:</w:t>
      </w:r>
    </w:p>
    <w:p w:rsidR="008B3681" w:rsidRPr="00F86053" w:rsidRDefault="008B3681" w:rsidP="008B3681">
      <w:pPr>
        <w:snapToGrid w:val="0"/>
        <w:ind w:left="567" w:hanging="567"/>
        <w:rPr>
          <w:rFonts w:eastAsia="DejaVu Sans" w:cs="DejaVu Sans"/>
          <w:b/>
          <w:bCs/>
          <w:kern w:val="2"/>
        </w:rPr>
      </w:pPr>
      <w:r w:rsidRPr="00F86053">
        <w:rPr>
          <w:rFonts w:eastAsia="DejaVu Sans" w:cs="DejaVu Sans"/>
          <w:b/>
          <w:bCs/>
          <w:kern w:val="2"/>
        </w:rPr>
        <w:t>иметь практический опыт:</w:t>
      </w:r>
    </w:p>
    <w:p w:rsidR="008B3681" w:rsidRPr="00F86053" w:rsidRDefault="008B3681" w:rsidP="009349CC">
      <w:pPr>
        <w:numPr>
          <w:ilvl w:val="0"/>
          <w:numId w:val="66"/>
        </w:numPr>
        <w:tabs>
          <w:tab w:val="left" w:pos="720"/>
        </w:tabs>
        <w:ind w:left="567" w:hanging="567"/>
        <w:jc w:val="both"/>
        <w:rPr>
          <w:rFonts w:eastAsia="DejaVu Sans" w:cs="DejaVu Sans"/>
          <w:kern w:val="2"/>
        </w:rPr>
      </w:pPr>
      <w:r w:rsidRPr="00F86053">
        <w:rPr>
          <w:rFonts w:eastAsia="DejaVu Sans" w:cs="DejaVu Sans"/>
          <w:kern w:val="2"/>
        </w:rPr>
        <w:t xml:space="preserve">анализа учебно-тематических планов и процесса </w:t>
      </w:r>
      <w:proofErr w:type="gramStart"/>
      <w:r w:rsidRPr="00F86053">
        <w:rPr>
          <w:rFonts w:eastAsia="DejaVu Sans" w:cs="DejaVu Sans"/>
          <w:kern w:val="2"/>
        </w:rPr>
        <w:t>обучения по искусству</w:t>
      </w:r>
      <w:proofErr w:type="gramEnd"/>
      <w:r w:rsidRPr="00F86053">
        <w:rPr>
          <w:rFonts w:eastAsia="DejaVu Sans" w:cs="DejaVu Sans"/>
          <w:kern w:val="2"/>
        </w:rPr>
        <w:t xml:space="preserve"> и технологии, разработки предложений по его совершенствованию;</w:t>
      </w:r>
    </w:p>
    <w:p w:rsidR="008B3681" w:rsidRPr="00F86053" w:rsidRDefault="008B3681" w:rsidP="009349CC">
      <w:pPr>
        <w:numPr>
          <w:ilvl w:val="0"/>
          <w:numId w:val="66"/>
        </w:numPr>
        <w:tabs>
          <w:tab w:val="left" w:pos="720"/>
        </w:tabs>
        <w:ind w:left="567" w:hanging="567"/>
        <w:jc w:val="both"/>
        <w:rPr>
          <w:rFonts w:eastAsia="DejaVu Sans" w:cs="DejaVu Sans"/>
          <w:kern w:val="2"/>
        </w:rPr>
      </w:pPr>
      <w:r w:rsidRPr="00F86053">
        <w:rPr>
          <w:rFonts w:eastAsia="DejaVu Sans" w:cs="DejaVu Sans"/>
          <w:kern w:val="2"/>
        </w:rPr>
        <w:lastRenderedPageBreak/>
        <w:t xml:space="preserve">определения целей и задач урока искусства (технологии); </w:t>
      </w:r>
    </w:p>
    <w:p w:rsidR="008B3681" w:rsidRPr="00F86053" w:rsidRDefault="008B3681" w:rsidP="009349CC">
      <w:pPr>
        <w:numPr>
          <w:ilvl w:val="0"/>
          <w:numId w:val="66"/>
        </w:numPr>
        <w:tabs>
          <w:tab w:val="left" w:pos="720"/>
          <w:tab w:val="left" w:pos="5040"/>
        </w:tabs>
        <w:ind w:left="567" w:hanging="567"/>
      </w:pPr>
      <w:r w:rsidRPr="00F86053">
        <w:t>планирования и проведения уроков;</w:t>
      </w:r>
    </w:p>
    <w:p w:rsidR="008B3681" w:rsidRPr="00F86053" w:rsidRDefault="008B3681" w:rsidP="009349CC">
      <w:pPr>
        <w:numPr>
          <w:ilvl w:val="0"/>
          <w:numId w:val="66"/>
        </w:numPr>
        <w:tabs>
          <w:tab w:val="num" w:pos="0"/>
          <w:tab w:val="left" w:pos="720"/>
        </w:tabs>
        <w:ind w:left="567" w:hanging="567"/>
        <w:jc w:val="both"/>
        <w:rPr>
          <w:rFonts w:eastAsia="DejaVu Sans" w:cs="DejaVu Sans"/>
          <w:kern w:val="2"/>
        </w:rPr>
      </w:pPr>
      <w:r w:rsidRPr="00F86053">
        <w:rPr>
          <w:rFonts w:eastAsia="DejaVu Sans" w:cs="DejaVu Sans"/>
          <w:kern w:val="2"/>
        </w:rPr>
        <w:t>наблюдение, анализа и самоанализа уроков искусства (технологии), обсуждения уроков в диалоге с сокурсниками и учителями;</w:t>
      </w:r>
    </w:p>
    <w:p w:rsidR="008B3681" w:rsidRPr="00F86053" w:rsidRDefault="008B3681" w:rsidP="009349CC">
      <w:pPr>
        <w:numPr>
          <w:ilvl w:val="0"/>
          <w:numId w:val="66"/>
        </w:numPr>
        <w:tabs>
          <w:tab w:val="num" w:pos="0"/>
          <w:tab w:val="left" w:pos="720"/>
        </w:tabs>
        <w:ind w:left="567" w:hanging="567"/>
        <w:jc w:val="both"/>
        <w:rPr>
          <w:rFonts w:eastAsia="DejaVu Sans" w:cs="DejaVu Sans"/>
          <w:kern w:val="2"/>
        </w:rPr>
      </w:pPr>
      <w:r w:rsidRPr="00F86053">
        <w:rPr>
          <w:rFonts w:eastAsia="DejaVu Sans" w:cs="DejaVu Sans"/>
          <w:kern w:val="2"/>
        </w:rPr>
        <w:t>проведения диагностики творческих способностей младших школьников;</w:t>
      </w:r>
    </w:p>
    <w:p w:rsidR="008B3681" w:rsidRPr="00F86053" w:rsidRDefault="008B3681" w:rsidP="009349CC">
      <w:pPr>
        <w:numPr>
          <w:ilvl w:val="0"/>
          <w:numId w:val="66"/>
        </w:numPr>
        <w:tabs>
          <w:tab w:val="num" w:pos="0"/>
          <w:tab w:val="left" w:pos="720"/>
        </w:tabs>
        <w:ind w:left="567" w:hanging="567"/>
        <w:jc w:val="both"/>
        <w:rPr>
          <w:rFonts w:eastAsia="DejaVu Sans" w:cs="DejaVu Sans"/>
          <w:kern w:val="2"/>
        </w:rPr>
      </w:pPr>
      <w:r w:rsidRPr="00F86053">
        <w:rPr>
          <w:rFonts w:eastAsia="DejaVu Sans" w:cs="DejaVu Sans"/>
          <w:kern w:val="2"/>
        </w:rPr>
        <w:t>оценки учебных достижений в художественной деятельности с учетом особенностей возраста, класса и отдельных обучающихся;</w:t>
      </w:r>
    </w:p>
    <w:p w:rsidR="008B3681" w:rsidRPr="00F86053" w:rsidRDefault="008B3681" w:rsidP="009349CC">
      <w:pPr>
        <w:numPr>
          <w:ilvl w:val="0"/>
          <w:numId w:val="66"/>
        </w:numPr>
        <w:tabs>
          <w:tab w:val="num" w:pos="0"/>
          <w:tab w:val="left" w:pos="720"/>
        </w:tabs>
        <w:ind w:left="567" w:hanging="567"/>
        <w:jc w:val="both"/>
        <w:rPr>
          <w:rFonts w:eastAsia="DejaVu Sans" w:cs="DejaVu Sans"/>
          <w:kern w:val="2"/>
        </w:rPr>
      </w:pPr>
      <w:r w:rsidRPr="00F86053">
        <w:rPr>
          <w:rFonts w:eastAsia="DejaVu Sans" w:cs="DejaVu Sans"/>
          <w:kern w:val="2"/>
        </w:rPr>
        <w:t>оформления документации по предметам искусства и технологии;</w:t>
      </w:r>
    </w:p>
    <w:p w:rsidR="008B3681" w:rsidRPr="00F86053" w:rsidRDefault="008B3681" w:rsidP="008B3681">
      <w:pPr>
        <w:tabs>
          <w:tab w:val="left" w:pos="6120"/>
        </w:tabs>
        <w:rPr>
          <w:rFonts w:eastAsia="DejaVu Sans" w:cs="DejaVu Sans"/>
          <w:b/>
          <w:bCs/>
          <w:kern w:val="2"/>
        </w:rPr>
      </w:pPr>
      <w:r w:rsidRPr="00F86053">
        <w:rPr>
          <w:rFonts w:eastAsia="DejaVu Sans" w:cs="DejaVu Sans"/>
          <w:b/>
          <w:bCs/>
          <w:kern w:val="2"/>
        </w:rPr>
        <w:t>уметь:</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находить и использовать методическую литературу и другие источники информации, необходимые для подготовки к уроку,  анализировать учебно-тематический план по искусству (технологии);</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определять цели и задачи урока искусства (технологии) в соответствии с  ФГОС  начального общего образования, примерных и рабочих программ по искусству и технологии;</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 xml:space="preserve">планировать урок искусства (технологии) с учетом особенностей возраста детей, класса и в соответствии с санитарно-гигиеническими нормами: </w:t>
      </w:r>
      <w:r w:rsidRPr="00F86053">
        <w:t>планировать методы, формы и средства обучения на уроках ПВД; планировать методические приемы формирования у младших школьников элементарных практических умений в различных видах художественной деятельности; планировать приемы формирования у младших школьников представлений о художественной культуре и ее роли в жизни человека;</w:t>
      </w:r>
      <w:proofErr w:type="gramEnd"/>
      <w:r w:rsidRPr="00F86053">
        <w:t xml:space="preserve"> планировать работу по р</w:t>
      </w:r>
      <w:r w:rsidRPr="00F86053">
        <w:rPr>
          <w:rFonts w:eastAsia="DejaVu Sans" w:cs="DejaVu Sans"/>
          <w:kern w:val="2"/>
        </w:rPr>
        <w:t>азвитию творческих способностей младших школьников при решении  конструкторских, дизайнерских и технических задач;</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использовать различные средства, методы, приемы, а также формы организации учебной деятельности (индивидуальную, групповую, коллективную) на уроке искусства (технологии);</w:t>
      </w:r>
      <w:proofErr w:type="gramEnd"/>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 xml:space="preserve">проводить  уроки с учетом особенностей предметов искусства (технологии); организовывать деятельность детей на уроке в соответствии с методикой изобразительной грамоты,  технологией изготовления поделок из различных материалов, приемов лепки и конструирования; </w:t>
      </w:r>
    </w:p>
    <w:p w:rsidR="008B3681" w:rsidRPr="00F86053" w:rsidRDefault="008B3681" w:rsidP="009349CC">
      <w:pPr>
        <w:numPr>
          <w:ilvl w:val="0"/>
          <w:numId w:val="68"/>
        </w:numPr>
        <w:tabs>
          <w:tab w:val="clear" w:pos="720"/>
          <w:tab w:val="left" w:pos="567"/>
        </w:tabs>
        <w:ind w:left="567" w:hanging="567"/>
        <w:jc w:val="both"/>
        <w:rPr>
          <w:rFonts w:eastAsia="DejaVu Sans" w:cs="DejaVu Sans"/>
          <w:kern w:val="2"/>
        </w:rPr>
      </w:pPr>
      <w:r w:rsidRPr="00F86053">
        <w:rPr>
          <w:rFonts w:eastAsia="DejaVu Sans" w:cs="DejaVu Sans"/>
          <w:kern w:val="2"/>
        </w:rPr>
        <w:t>выполнять рисовать, лепить, конструировать: образцы поделок, рисунков и т. д. к урокам искусства и технологии;</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планировать и проводить работу с одаренными детьми в соответствии с их индивидуальными особенностями;</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 xml:space="preserve">планировать и проводить коррекционно-развивающую работу  с </w:t>
      </w:r>
      <w:proofErr w:type="gramStart"/>
      <w:r w:rsidRPr="00F86053">
        <w:rPr>
          <w:rFonts w:eastAsia="DejaVu Sans" w:cs="DejaVu Sans"/>
          <w:kern w:val="2"/>
        </w:rPr>
        <w:t>обучающимися</w:t>
      </w:r>
      <w:proofErr w:type="gramEnd"/>
      <w:r w:rsidRPr="00F86053">
        <w:rPr>
          <w:rFonts w:eastAsia="DejaVu Sans" w:cs="DejaVu Sans"/>
          <w:kern w:val="2"/>
        </w:rPr>
        <w:t>, имеющими трудности в обучении;</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соблюдать правила техники безопасности на уроках;</w:t>
      </w:r>
    </w:p>
    <w:p w:rsidR="008B3681" w:rsidRPr="00F86053" w:rsidRDefault="008B3681" w:rsidP="009349CC">
      <w:pPr>
        <w:numPr>
          <w:ilvl w:val="0"/>
          <w:numId w:val="67"/>
        </w:numPr>
        <w:tabs>
          <w:tab w:val="clear" w:pos="720"/>
          <w:tab w:val="left" w:pos="567"/>
        </w:tabs>
        <w:ind w:left="567" w:hanging="567"/>
        <w:jc w:val="both"/>
        <w:rPr>
          <w:rFonts w:eastAsia="DejaVu Sans" w:cs="DejaVu Sans"/>
          <w:kern w:val="2"/>
        </w:rPr>
      </w:pPr>
      <w:r w:rsidRPr="00F86053">
        <w:rPr>
          <w:rFonts w:eastAsia="DejaVu Sans" w:cs="DejaVu Sans"/>
          <w:kern w:val="2"/>
        </w:rPr>
        <w:t xml:space="preserve">использовать технические средства обучения (ТСО) в образовательном процессе на уроках искусства (технологии); </w:t>
      </w:r>
    </w:p>
    <w:p w:rsidR="008B3681" w:rsidRPr="00F86053" w:rsidRDefault="008B3681" w:rsidP="009349CC">
      <w:pPr>
        <w:numPr>
          <w:ilvl w:val="0"/>
          <w:numId w:val="70"/>
        </w:numPr>
        <w:tabs>
          <w:tab w:val="clear" w:pos="720"/>
          <w:tab w:val="left" w:pos="567"/>
        </w:tabs>
        <w:ind w:left="567" w:hanging="567"/>
        <w:rPr>
          <w:rFonts w:eastAsia="DejaVu Sans" w:cs="DejaVu Sans"/>
          <w:bCs/>
          <w:kern w:val="2"/>
        </w:rPr>
      </w:pPr>
      <w:r w:rsidRPr="00F86053">
        <w:rPr>
          <w:rFonts w:eastAsia="DejaVu Sans" w:cs="DejaVu Sans"/>
          <w:bCs/>
          <w:kern w:val="2"/>
        </w:rPr>
        <w:t>проводить педагогический контроль и проводить диагностику творческих способностей младших школьников;</w:t>
      </w:r>
    </w:p>
    <w:p w:rsidR="008B3681" w:rsidRPr="00F86053" w:rsidRDefault="008B3681" w:rsidP="009349CC">
      <w:pPr>
        <w:numPr>
          <w:ilvl w:val="0"/>
          <w:numId w:val="71"/>
        </w:numPr>
        <w:tabs>
          <w:tab w:val="clear" w:pos="720"/>
          <w:tab w:val="left" w:pos="567"/>
        </w:tabs>
        <w:ind w:left="567" w:hanging="567"/>
        <w:jc w:val="both"/>
        <w:rPr>
          <w:rFonts w:eastAsia="DejaVu Sans" w:cs="DejaVu Sans"/>
          <w:kern w:val="2"/>
        </w:rPr>
      </w:pPr>
      <w:r w:rsidRPr="00F86053">
        <w:rPr>
          <w:rFonts w:eastAsia="DejaVu Sans" w:cs="DejaVu Sans"/>
          <w:bCs/>
          <w:kern w:val="2"/>
        </w:rPr>
        <w:t>интерпретировать результаты диагностики творческих способностей:</w:t>
      </w:r>
      <w:r w:rsidRPr="00F86053">
        <w:rPr>
          <w:rFonts w:eastAsia="DejaVu Sans" w:cs="DejaVu Sans"/>
          <w:b/>
          <w:bCs/>
          <w:kern w:val="2"/>
        </w:rPr>
        <w:t xml:space="preserve"> </w:t>
      </w:r>
      <w:r w:rsidRPr="00F86053">
        <w:rPr>
          <w:rFonts w:eastAsia="DejaVu Sans" w:cs="DejaVu Sans"/>
          <w:kern w:val="2"/>
        </w:rPr>
        <w:t>анализировать процесс деятельность детей и результат (продукт) их деятельности; обрабатывать результаты диагностики;</w:t>
      </w:r>
    </w:p>
    <w:p w:rsidR="008B3681" w:rsidRPr="00F86053" w:rsidRDefault="008B3681" w:rsidP="009349CC">
      <w:pPr>
        <w:numPr>
          <w:ilvl w:val="0"/>
          <w:numId w:val="71"/>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оценивать процесс и результаты деятельности обучающихся на уроках искусства (технологии);</w:t>
      </w:r>
      <w:proofErr w:type="gramEnd"/>
    </w:p>
    <w:p w:rsidR="008B3681" w:rsidRPr="00F86053" w:rsidRDefault="008B3681" w:rsidP="009349CC">
      <w:pPr>
        <w:numPr>
          <w:ilvl w:val="0"/>
          <w:numId w:val="71"/>
        </w:numPr>
        <w:tabs>
          <w:tab w:val="clear" w:pos="720"/>
          <w:tab w:val="left" w:pos="567"/>
        </w:tabs>
        <w:ind w:left="567" w:hanging="567"/>
        <w:jc w:val="both"/>
        <w:rPr>
          <w:rFonts w:eastAsia="DejaVu Sans" w:cs="DejaVu Sans"/>
          <w:kern w:val="2"/>
        </w:rPr>
      </w:pPr>
      <w:r w:rsidRPr="00F86053">
        <w:rPr>
          <w:rFonts w:eastAsia="DejaVu Sans" w:cs="DejaVu Sans"/>
          <w:kern w:val="2"/>
        </w:rPr>
        <w:t>выставлять отметки;</w:t>
      </w:r>
    </w:p>
    <w:p w:rsidR="008B3681" w:rsidRPr="00F86053" w:rsidRDefault="008B3681" w:rsidP="009349CC">
      <w:pPr>
        <w:numPr>
          <w:ilvl w:val="0"/>
          <w:numId w:val="71"/>
        </w:numPr>
        <w:tabs>
          <w:tab w:val="clear" w:pos="720"/>
          <w:tab w:val="left" w:pos="567"/>
        </w:tabs>
        <w:ind w:left="567" w:hanging="567"/>
        <w:jc w:val="both"/>
        <w:rPr>
          <w:rFonts w:eastAsia="DejaVu Sans" w:cs="DejaVu Sans"/>
          <w:kern w:val="2"/>
        </w:rPr>
      </w:pPr>
      <w:r w:rsidRPr="00F86053">
        <w:rPr>
          <w:rFonts w:eastAsia="DejaVu Sans" w:cs="DejaVu Sans"/>
          <w:kern w:val="2"/>
        </w:rPr>
        <w:t>оформлять документацию по предметам искусства (технологии);</w:t>
      </w:r>
    </w:p>
    <w:p w:rsidR="008B3681" w:rsidRPr="00F86053" w:rsidRDefault="008B3681" w:rsidP="009349CC">
      <w:pPr>
        <w:numPr>
          <w:ilvl w:val="0"/>
          <w:numId w:val="71"/>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выполнять самоанализ урока и его фрагментов  в ходе обсуждения с сокурсниками и учителями;</w:t>
      </w:r>
    </w:p>
    <w:p w:rsidR="008B3681" w:rsidRPr="00F86053" w:rsidRDefault="008B3681" w:rsidP="009349CC">
      <w:pPr>
        <w:numPr>
          <w:ilvl w:val="0"/>
          <w:numId w:val="71"/>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lastRenderedPageBreak/>
        <w:t xml:space="preserve">анализировать процесс и результаты педагогической деятельности и </w:t>
      </w:r>
      <w:proofErr w:type="gramStart"/>
      <w:r w:rsidRPr="00F86053">
        <w:rPr>
          <w:rFonts w:eastAsia="DejaVu Sans" w:cs="DejaVu Sans"/>
          <w:kern w:val="2"/>
        </w:rPr>
        <w:t>обучения по  искусству</w:t>
      </w:r>
      <w:proofErr w:type="gramEnd"/>
      <w:r w:rsidRPr="00F86053">
        <w:rPr>
          <w:rFonts w:eastAsia="DejaVu Sans" w:cs="DejaVu Sans"/>
          <w:kern w:val="2"/>
        </w:rPr>
        <w:t xml:space="preserve"> (технологии), корректировать и совершенствовать их;</w:t>
      </w:r>
    </w:p>
    <w:p w:rsidR="008B3681" w:rsidRPr="00F86053" w:rsidRDefault="008B3681" w:rsidP="008B3681">
      <w:pPr>
        <w:tabs>
          <w:tab w:val="left" w:pos="360"/>
        </w:tabs>
        <w:rPr>
          <w:rFonts w:eastAsia="DejaVu Sans" w:cs="DejaVu Sans"/>
          <w:b/>
          <w:bCs/>
          <w:kern w:val="2"/>
        </w:rPr>
      </w:pPr>
      <w:r w:rsidRPr="00F86053">
        <w:rPr>
          <w:rFonts w:eastAsia="DejaVu Sans" w:cs="DejaVu Sans"/>
          <w:b/>
          <w:bCs/>
          <w:kern w:val="2"/>
        </w:rPr>
        <w:t>знать:</w:t>
      </w:r>
    </w:p>
    <w:p w:rsidR="008B3681" w:rsidRPr="00F86053" w:rsidRDefault="008B3681" w:rsidP="009349CC">
      <w:pPr>
        <w:numPr>
          <w:ilvl w:val="0"/>
          <w:numId w:val="69"/>
        </w:numPr>
        <w:tabs>
          <w:tab w:val="clear" w:pos="720"/>
          <w:tab w:val="left" w:pos="567"/>
        </w:tabs>
        <w:ind w:left="567" w:hanging="567"/>
        <w:jc w:val="both"/>
        <w:rPr>
          <w:rFonts w:eastAsia="DejaVu Sans" w:cs="DejaVu Sans"/>
          <w:kern w:val="2"/>
        </w:rPr>
      </w:pPr>
      <w:r w:rsidRPr="00F86053">
        <w:rPr>
          <w:rFonts w:eastAsia="DejaVu Sans" w:cs="DejaVu Sans"/>
          <w:kern w:val="2"/>
        </w:rPr>
        <w:t>сущность и содержание предварительной  подготовки учителя к уроку искусства (технологии): требования образовательного стандарта начального общего образования по продуктивным  видам деятельности; примерные программы и учебные методические комплекты для начальной школы по искусству и технологии;</w:t>
      </w:r>
    </w:p>
    <w:p w:rsidR="008B3681" w:rsidRPr="00F86053" w:rsidRDefault="008B3681" w:rsidP="009349CC">
      <w:pPr>
        <w:numPr>
          <w:ilvl w:val="0"/>
          <w:numId w:val="69"/>
        </w:numPr>
        <w:tabs>
          <w:tab w:val="clear" w:pos="720"/>
          <w:tab w:val="left" w:pos="567"/>
        </w:tabs>
        <w:ind w:left="567" w:hanging="567"/>
        <w:jc w:val="both"/>
        <w:rPr>
          <w:rFonts w:eastAsia="DejaVu Sans" w:cs="DejaVu Sans"/>
          <w:kern w:val="2"/>
        </w:rPr>
      </w:pPr>
      <w:r w:rsidRPr="00F86053">
        <w:rPr>
          <w:rFonts w:eastAsia="DejaVu Sans" w:cs="DejaVu Sans"/>
          <w:kern w:val="2"/>
        </w:rPr>
        <w:t>вопросы преемственности образовательных программ дошкольного и начального общего образования в области художественной и конструкторской деятельности детей;</w:t>
      </w:r>
    </w:p>
    <w:p w:rsidR="008B3681" w:rsidRPr="00F86053" w:rsidRDefault="008B3681" w:rsidP="009349CC">
      <w:pPr>
        <w:numPr>
          <w:ilvl w:val="0"/>
          <w:numId w:val="69"/>
        </w:numPr>
        <w:tabs>
          <w:tab w:val="clear" w:pos="720"/>
          <w:tab w:val="left" w:pos="567"/>
        </w:tabs>
        <w:ind w:left="567" w:hanging="567"/>
        <w:jc w:val="both"/>
        <w:rPr>
          <w:rFonts w:eastAsia="DejaVu Sans" w:cs="DejaVu Sans"/>
          <w:kern w:val="2"/>
        </w:rPr>
      </w:pPr>
      <w:proofErr w:type="gramStart"/>
      <w:r w:rsidRPr="00F86053">
        <w:rPr>
          <w:rFonts w:eastAsia="DejaVu Sans" w:cs="DejaVu Sans"/>
          <w:kern w:val="2"/>
        </w:rPr>
        <w:t>содержание и методику предмета искусства (технологии): специфику урока искусства (технологии), структура урока технологии, выбор и методов и средств к уроку искусства (технологии), требования к оформлению конспекта урока по искусству (технологии); теоретические основы обучения изобразительной грамоте в начальной школе (использование различных графических, изобразительных средств, приемы работы с ними; использование живописных изобразительных средств, приемы работы с ними;</w:t>
      </w:r>
      <w:proofErr w:type="gramEnd"/>
      <w:r w:rsidRPr="00F86053">
        <w:rPr>
          <w:rFonts w:eastAsia="DejaVu Sans" w:cs="DejaVu Sans"/>
          <w:kern w:val="2"/>
        </w:rPr>
        <w:t xml:space="preserve"> </w:t>
      </w:r>
      <w:proofErr w:type="gramStart"/>
      <w:r w:rsidRPr="00F86053">
        <w:rPr>
          <w:rFonts w:eastAsia="DejaVu Sans" w:cs="DejaVu Sans"/>
          <w:kern w:val="2"/>
        </w:rPr>
        <w:t xml:space="preserve">цвет, форма, линия, композиция), основы </w:t>
      </w:r>
      <w:proofErr w:type="spellStart"/>
      <w:r w:rsidRPr="00F86053">
        <w:rPr>
          <w:rFonts w:eastAsia="DejaVu Sans" w:cs="DejaVu Sans"/>
          <w:kern w:val="2"/>
        </w:rPr>
        <w:t>дизайнообразования</w:t>
      </w:r>
      <w:proofErr w:type="spellEnd"/>
      <w:r w:rsidRPr="00F86053">
        <w:rPr>
          <w:rFonts w:eastAsia="DejaVu Sans" w:cs="DejaVu Sans"/>
          <w:kern w:val="2"/>
        </w:rPr>
        <w:t>; художественно-конструкторская деятельность младших школьников, изготовление подделок из различных материалов; приемы рисования, лепки, аппликации; технологию обработки различных материалов; методику изготовления поделок из различных материалов; содержание и методику работы по конструированию; варианты анализа художественного произведения, используемого на уроке искусства (технологии); работу учителя по созданию развивающей предметно-пространственной среды в кабинете начального обучения;</w:t>
      </w:r>
      <w:proofErr w:type="gramEnd"/>
    </w:p>
    <w:p w:rsidR="008B3681" w:rsidRPr="00F86053" w:rsidRDefault="008B3681" w:rsidP="009349CC">
      <w:pPr>
        <w:numPr>
          <w:ilvl w:val="0"/>
          <w:numId w:val="69"/>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требования к содержанию и уровню подготовки младших школьников по искусству (технологии);</w:t>
      </w:r>
    </w:p>
    <w:p w:rsidR="008B3681" w:rsidRPr="00F86053" w:rsidRDefault="008B3681" w:rsidP="009349CC">
      <w:pPr>
        <w:numPr>
          <w:ilvl w:val="0"/>
          <w:numId w:val="69"/>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методы и методики контроля учебных достижений школьников по предметам искусства (технологии);</w:t>
      </w:r>
    </w:p>
    <w:p w:rsidR="008B3681" w:rsidRPr="00F86053" w:rsidRDefault="008B3681" w:rsidP="009349CC">
      <w:pPr>
        <w:numPr>
          <w:ilvl w:val="0"/>
          <w:numId w:val="69"/>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критерии оценки в соответствии с требованиями ФГОС для начальной школе по предметам искусства (технологии);</w:t>
      </w:r>
    </w:p>
    <w:p w:rsidR="008B3681" w:rsidRPr="00F86053" w:rsidRDefault="008B3681" w:rsidP="009349CC">
      <w:pPr>
        <w:numPr>
          <w:ilvl w:val="0"/>
          <w:numId w:val="69"/>
        </w:numPr>
        <w:tabs>
          <w:tab w:val="clear" w:pos="720"/>
          <w:tab w:val="num" w:pos="0"/>
          <w:tab w:val="left" w:pos="567"/>
        </w:tabs>
        <w:ind w:left="567" w:hanging="567"/>
        <w:jc w:val="both"/>
        <w:rPr>
          <w:rFonts w:eastAsia="DejaVu Sans" w:cs="DejaVu Sans"/>
          <w:kern w:val="2"/>
        </w:rPr>
      </w:pPr>
      <w:r w:rsidRPr="00F86053">
        <w:rPr>
          <w:rFonts w:eastAsia="DejaVu Sans" w:cs="DejaVu Sans"/>
          <w:kern w:val="2"/>
        </w:rPr>
        <w:t>логику анализа урока искусства (технологии);</w:t>
      </w:r>
    </w:p>
    <w:p w:rsidR="008B3681" w:rsidRPr="00F86053" w:rsidRDefault="008B3681" w:rsidP="009349CC">
      <w:pPr>
        <w:numPr>
          <w:ilvl w:val="0"/>
          <w:numId w:val="69"/>
        </w:numPr>
        <w:tabs>
          <w:tab w:val="clear" w:pos="720"/>
          <w:tab w:val="num" w:pos="0"/>
          <w:tab w:val="left" w:pos="567"/>
        </w:tabs>
        <w:ind w:left="567" w:hanging="567"/>
        <w:jc w:val="both"/>
        <w:rPr>
          <w:rFonts w:eastAsia="DejaVu Sans" w:cs="DejaVu Sans"/>
          <w:kern w:val="2"/>
        </w:rPr>
      </w:pPr>
      <w:r w:rsidRPr="00F86053">
        <w:rPr>
          <w:rFonts w:eastAsia="DejaVu Sans" w:cs="DejaVu Sans"/>
          <w:kern w:val="2"/>
          <w:lang w:eastAsia="ru-RU"/>
        </w:rPr>
        <w:t>педагогические и гигиенические требования к организации обучения на уроках;</w:t>
      </w:r>
    </w:p>
    <w:p w:rsidR="00EB2092" w:rsidRPr="00294EAE" w:rsidRDefault="00EB2092" w:rsidP="00EB2092">
      <w:pPr>
        <w:ind w:firstLine="567"/>
        <w:jc w:val="both"/>
        <w:rPr>
          <w:color w:val="auto"/>
        </w:rPr>
      </w:pPr>
      <w:r w:rsidRPr="00294EAE">
        <w:rPr>
          <w:color w:val="auto"/>
        </w:rPr>
        <w:t>Учебное пособие составлено в соответствии с рабочей программой ПМ.0</w:t>
      </w:r>
      <w:r w:rsidR="00294EAE" w:rsidRPr="00294EAE">
        <w:rPr>
          <w:color w:val="auto"/>
        </w:rPr>
        <w:t>1</w:t>
      </w:r>
      <w:r w:rsidRPr="00294EAE">
        <w:rPr>
          <w:color w:val="auto"/>
        </w:rPr>
        <w:t xml:space="preserve"> (</w:t>
      </w:r>
      <w:r w:rsidR="00294EAE" w:rsidRPr="00294EAE">
        <w:rPr>
          <w:color w:val="auto"/>
        </w:rPr>
        <w:t xml:space="preserve">МДК 01.06 </w:t>
      </w:r>
      <w:r w:rsidR="00294EAE" w:rsidRPr="00294EAE">
        <w:rPr>
          <w:rFonts w:eastAsia="Calibri"/>
          <w:color w:val="auto"/>
        </w:rPr>
        <w:t>Методика обучения продуктивным видам деятельности</w:t>
      </w:r>
      <w:r w:rsidR="00294EAE">
        <w:rPr>
          <w:rFonts w:eastAsia="Calibri"/>
          <w:color w:val="auto"/>
        </w:rPr>
        <w:t xml:space="preserve"> </w:t>
      </w:r>
      <w:r w:rsidR="00294EAE" w:rsidRPr="00294EAE">
        <w:rPr>
          <w:rFonts w:eastAsia="Calibri"/>
          <w:color w:val="auto"/>
        </w:rPr>
        <w:t>с практикумом</w:t>
      </w:r>
      <w:r w:rsidRPr="00294EAE">
        <w:rPr>
          <w:color w:val="auto"/>
        </w:rPr>
        <w:t xml:space="preserve">) и предусматривает проведение </w:t>
      </w:r>
      <w:r w:rsidR="00294EAE" w:rsidRPr="00294EAE">
        <w:rPr>
          <w:color w:val="auto"/>
        </w:rPr>
        <w:t>лекционных</w:t>
      </w:r>
      <w:r w:rsidRPr="00294EAE">
        <w:rPr>
          <w:color w:val="auto"/>
        </w:rPr>
        <w:t xml:space="preserve"> занятий в объеме </w:t>
      </w:r>
      <w:r w:rsidR="00294EAE" w:rsidRPr="00294EAE">
        <w:rPr>
          <w:color w:val="auto"/>
        </w:rPr>
        <w:t>1</w:t>
      </w:r>
      <w:r w:rsidRPr="00294EAE">
        <w:rPr>
          <w:color w:val="auto"/>
        </w:rPr>
        <w:t>2 часов.</w:t>
      </w:r>
    </w:p>
    <w:p w:rsidR="00EB2092" w:rsidRPr="00294EAE" w:rsidRDefault="00EB2092" w:rsidP="00EB2092">
      <w:pPr>
        <w:ind w:firstLine="540"/>
        <w:jc w:val="both"/>
        <w:rPr>
          <w:color w:val="auto"/>
        </w:rPr>
      </w:pPr>
      <w:r w:rsidRPr="00294EAE">
        <w:rPr>
          <w:color w:val="auto"/>
        </w:rPr>
        <w:t>Разработки практических занятий представлены по следующему плану:</w:t>
      </w:r>
      <w:bookmarkStart w:id="0" w:name="_GoBack"/>
      <w:bookmarkEnd w:id="0"/>
    </w:p>
    <w:p w:rsidR="00EB2092" w:rsidRPr="00294EAE" w:rsidRDefault="00294EAE" w:rsidP="009349CC">
      <w:pPr>
        <w:numPr>
          <w:ilvl w:val="0"/>
          <w:numId w:val="65"/>
        </w:numPr>
        <w:jc w:val="both"/>
        <w:rPr>
          <w:color w:val="auto"/>
        </w:rPr>
      </w:pPr>
      <w:r w:rsidRPr="00294EAE">
        <w:rPr>
          <w:color w:val="auto"/>
        </w:rPr>
        <w:t>План лекции.</w:t>
      </w:r>
    </w:p>
    <w:p w:rsidR="00EB2092" w:rsidRPr="00294EAE" w:rsidRDefault="00294EAE" w:rsidP="009349CC">
      <w:pPr>
        <w:widowControl w:val="0"/>
        <w:numPr>
          <w:ilvl w:val="0"/>
          <w:numId w:val="65"/>
        </w:numPr>
        <w:jc w:val="both"/>
        <w:rPr>
          <w:color w:val="auto"/>
        </w:rPr>
      </w:pPr>
      <w:r w:rsidRPr="00294EAE">
        <w:rPr>
          <w:color w:val="auto"/>
        </w:rPr>
        <w:t>Текст лекции.</w:t>
      </w:r>
    </w:p>
    <w:p w:rsidR="00EB2092" w:rsidRPr="00294EAE" w:rsidRDefault="00EB2092" w:rsidP="009349CC">
      <w:pPr>
        <w:widowControl w:val="0"/>
        <w:numPr>
          <w:ilvl w:val="0"/>
          <w:numId w:val="65"/>
        </w:numPr>
        <w:jc w:val="both"/>
        <w:rPr>
          <w:color w:val="auto"/>
        </w:rPr>
      </w:pPr>
      <w:r w:rsidRPr="00294EAE">
        <w:rPr>
          <w:color w:val="auto"/>
        </w:rPr>
        <w:t xml:space="preserve">Вопросы для </w:t>
      </w:r>
      <w:r w:rsidR="00294EAE" w:rsidRPr="00294EAE">
        <w:rPr>
          <w:color w:val="auto"/>
        </w:rPr>
        <w:t xml:space="preserve">закрепления теоретического </w:t>
      </w:r>
      <w:r w:rsidR="008B3681" w:rsidRPr="00294EAE">
        <w:rPr>
          <w:color w:val="auto"/>
        </w:rPr>
        <w:t>материала</w:t>
      </w:r>
      <w:r w:rsidR="00294EAE" w:rsidRPr="00294EAE">
        <w:rPr>
          <w:color w:val="auto"/>
        </w:rPr>
        <w:t>.</w:t>
      </w:r>
    </w:p>
    <w:p w:rsidR="00EB2092" w:rsidRPr="00294EAE" w:rsidRDefault="00EB2092" w:rsidP="00EB2092">
      <w:pPr>
        <w:widowControl w:val="0"/>
        <w:ind w:firstLine="426"/>
        <w:jc w:val="both"/>
        <w:rPr>
          <w:color w:val="auto"/>
        </w:rPr>
      </w:pPr>
      <w:r w:rsidRPr="00294EAE">
        <w:rPr>
          <w:color w:val="auto"/>
        </w:rPr>
        <w:t xml:space="preserve">Такая структура позволяет организовать </w:t>
      </w:r>
      <w:r w:rsidR="00294EAE" w:rsidRPr="00294EAE">
        <w:rPr>
          <w:color w:val="auto"/>
        </w:rPr>
        <w:t>лекционное</w:t>
      </w:r>
      <w:r w:rsidRPr="00294EAE">
        <w:rPr>
          <w:color w:val="auto"/>
        </w:rPr>
        <w:t xml:space="preserve"> </w:t>
      </w:r>
      <w:proofErr w:type="gramStart"/>
      <w:r w:rsidRPr="00294EAE">
        <w:rPr>
          <w:color w:val="auto"/>
        </w:rPr>
        <w:t>заняти</w:t>
      </w:r>
      <w:r w:rsidR="00294EAE" w:rsidRPr="00294EAE">
        <w:rPr>
          <w:color w:val="auto"/>
        </w:rPr>
        <w:t>я</w:t>
      </w:r>
      <w:proofErr w:type="gramEnd"/>
      <w:r w:rsidRPr="00294EAE">
        <w:rPr>
          <w:color w:val="auto"/>
        </w:rPr>
        <w:t xml:space="preserve"> как под руководством преподавателя, так и </w:t>
      </w:r>
      <w:r w:rsidR="00294EAE" w:rsidRPr="00294EAE">
        <w:rPr>
          <w:color w:val="auto"/>
        </w:rPr>
        <w:t>самостоятельно.</w:t>
      </w:r>
    </w:p>
    <w:p w:rsidR="00EB2092" w:rsidRPr="00294EAE" w:rsidRDefault="00EB2092" w:rsidP="00EB2092">
      <w:pPr>
        <w:ind w:firstLine="540"/>
        <w:jc w:val="both"/>
        <w:rPr>
          <w:color w:val="auto"/>
        </w:rPr>
      </w:pPr>
      <w:r w:rsidRPr="00294EAE">
        <w:rPr>
          <w:color w:val="auto"/>
        </w:rPr>
        <w:t xml:space="preserve">Создание данного пособия в значительной </w:t>
      </w:r>
      <w:r w:rsidR="00294EAE" w:rsidRPr="00294EAE">
        <w:rPr>
          <w:color w:val="auto"/>
        </w:rPr>
        <w:t>мере обусловлено необходимостью</w:t>
      </w:r>
      <w:r w:rsidRPr="00294EAE">
        <w:rPr>
          <w:color w:val="auto"/>
        </w:rPr>
        <w:t xml:space="preserve"> в расширении круга литературы для изучения </w:t>
      </w:r>
      <w:r w:rsidR="00294EAE" w:rsidRPr="00294EAE">
        <w:rPr>
          <w:color w:val="auto"/>
        </w:rPr>
        <w:t xml:space="preserve">МДК 01.06 </w:t>
      </w:r>
      <w:r w:rsidR="00294EAE" w:rsidRPr="00294EAE">
        <w:rPr>
          <w:rFonts w:eastAsia="Calibri"/>
          <w:color w:val="auto"/>
        </w:rPr>
        <w:t>Методика обучения продуктивным видам деятельности</w:t>
      </w:r>
      <w:r w:rsidR="00294EAE">
        <w:rPr>
          <w:rFonts w:eastAsia="Calibri"/>
          <w:color w:val="auto"/>
        </w:rPr>
        <w:t xml:space="preserve"> </w:t>
      </w:r>
      <w:r w:rsidR="00294EAE" w:rsidRPr="00294EAE">
        <w:rPr>
          <w:rFonts w:eastAsia="Calibri"/>
          <w:color w:val="auto"/>
        </w:rPr>
        <w:t>с практикумом</w:t>
      </w:r>
      <w:r w:rsidRPr="00294EAE">
        <w:rPr>
          <w:color w:val="auto"/>
        </w:rPr>
        <w:t>.</w:t>
      </w:r>
    </w:p>
    <w:p w:rsidR="00EB2092" w:rsidRPr="00294EAE" w:rsidRDefault="00EB2092" w:rsidP="00EB2092">
      <w:pPr>
        <w:suppressAutoHyphens w:val="0"/>
        <w:spacing w:after="160" w:line="256" w:lineRule="auto"/>
        <w:rPr>
          <w:b/>
          <w:bCs/>
          <w:color w:val="auto"/>
        </w:rPr>
      </w:pPr>
      <w:r w:rsidRPr="00294EAE">
        <w:rPr>
          <w:b/>
          <w:bCs/>
          <w:color w:val="auto"/>
        </w:rPr>
        <w:br w:type="page"/>
      </w:r>
    </w:p>
    <w:p w:rsidR="0086433A" w:rsidRPr="0086433A" w:rsidRDefault="0086433A" w:rsidP="0086433A">
      <w:pPr>
        <w:jc w:val="both"/>
        <w:rPr>
          <w:b/>
          <w:color w:val="auto"/>
        </w:rPr>
      </w:pPr>
      <w:r w:rsidRPr="0086433A">
        <w:rPr>
          <w:b/>
        </w:rPr>
        <w:lastRenderedPageBreak/>
        <w:t xml:space="preserve">Тема 6.1. </w:t>
      </w:r>
      <w:r>
        <w:rPr>
          <w:rFonts w:eastAsia="Calibri"/>
          <w:b/>
        </w:rPr>
        <w:t xml:space="preserve">Цели и задачи </w:t>
      </w:r>
      <w:r w:rsidRPr="0086433A">
        <w:rPr>
          <w:rFonts w:eastAsia="Calibri"/>
          <w:b/>
        </w:rPr>
        <w:t>обучения искусству (технологии).</w:t>
      </w:r>
      <w:r w:rsidRPr="0086433A">
        <w:rPr>
          <w:b/>
          <w:color w:val="auto"/>
        </w:rPr>
        <w:t xml:space="preserve"> </w:t>
      </w:r>
    </w:p>
    <w:p w:rsidR="0086433A" w:rsidRPr="0086433A" w:rsidRDefault="0086433A" w:rsidP="0086433A">
      <w:pPr>
        <w:jc w:val="both"/>
        <w:rPr>
          <w:b/>
        </w:rPr>
      </w:pPr>
      <w:r w:rsidRPr="0086433A">
        <w:rPr>
          <w:b/>
        </w:rPr>
        <w:t>1 лекция: Сущность и содержание предварительной подготовки учителя к уроку искусства (технологии).</w:t>
      </w:r>
    </w:p>
    <w:p w:rsidR="004B40CA" w:rsidRPr="00050567" w:rsidRDefault="004B40CA" w:rsidP="00294EAE">
      <w:pPr>
        <w:pStyle w:val="a3"/>
        <w:numPr>
          <w:ilvl w:val="0"/>
          <w:numId w:val="50"/>
        </w:numPr>
        <w:autoSpaceDE w:val="0"/>
        <w:snapToGrid w:val="0"/>
        <w:ind w:left="426" w:hanging="426"/>
        <w:jc w:val="both"/>
        <w:rPr>
          <w:rFonts w:ascii="Times New Roman" w:hAnsi="Times New Roman"/>
          <w:i/>
        </w:rPr>
      </w:pPr>
      <w:r w:rsidRPr="00050567">
        <w:rPr>
          <w:rFonts w:ascii="Times New Roman" w:hAnsi="Times New Roman"/>
          <w:i/>
        </w:rPr>
        <w:t xml:space="preserve">Понятие </w:t>
      </w:r>
      <w:r w:rsidR="00050567" w:rsidRPr="00050567">
        <w:rPr>
          <w:i/>
        </w:rPr>
        <w:t>подготовки учителя к уроку</w:t>
      </w:r>
      <w:r w:rsidRPr="00050567">
        <w:rPr>
          <w:rFonts w:ascii="Times New Roman" w:hAnsi="Times New Roman"/>
          <w:i/>
        </w:rPr>
        <w:t xml:space="preserve"> начальной школе </w:t>
      </w:r>
    </w:p>
    <w:p w:rsidR="00050567" w:rsidRPr="00050567" w:rsidRDefault="00050567" w:rsidP="00294EAE">
      <w:pPr>
        <w:pStyle w:val="a3"/>
        <w:numPr>
          <w:ilvl w:val="0"/>
          <w:numId w:val="50"/>
        </w:numPr>
        <w:tabs>
          <w:tab w:val="left" w:pos="426"/>
        </w:tabs>
        <w:ind w:left="426" w:right="-1" w:hanging="426"/>
        <w:rPr>
          <w:i/>
        </w:rPr>
      </w:pPr>
      <w:r w:rsidRPr="00050567">
        <w:rPr>
          <w:i/>
        </w:rPr>
        <w:t>Требования к общей психолого-педагогической подготовке учителя</w:t>
      </w:r>
    </w:p>
    <w:p w:rsidR="004B40CA" w:rsidRPr="00050567" w:rsidRDefault="00050567" w:rsidP="00294EAE">
      <w:pPr>
        <w:pStyle w:val="a3"/>
        <w:numPr>
          <w:ilvl w:val="0"/>
          <w:numId w:val="50"/>
        </w:numPr>
        <w:ind w:left="426" w:hanging="426"/>
        <w:rPr>
          <w:rFonts w:ascii="Times New Roman" w:hAnsi="Times New Roman"/>
          <w:i/>
        </w:rPr>
      </w:pPr>
      <w:r w:rsidRPr="000B2CB7">
        <w:rPr>
          <w:i/>
        </w:rPr>
        <w:t>Требования к специальной подготовке учителя</w:t>
      </w:r>
      <w:r w:rsidR="004B40CA" w:rsidRPr="00050567">
        <w:rPr>
          <w:rFonts w:ascii="Times New Roman" w:hAnsi="Times New Roman"/>
          <w:i/>
        </w:rPr>
        <w:t>.</w:t>
      </w:r>
    </w:p>
    <w:p w:rsidR="00050567" w:rsidRPr="00050567" w:rsidRDefault="00050567" w:rsidP="00294EAE">
      <w:pPr>
        <w:pStyle w:val="a3"/>
        <w:numPr>
          <w:ilvl w:val="0"/>
          <w:numId w:val="50"/>
        </w:numPr>
        <w:tabs>
          <w:tab w:val="left" w:pos="426"/>
        </w:tabs>
        <w:ind w:left="426" w:right="-1" w:hanging="426"/>
        <w:rPr>
          <w:i/>
        </w:rPr>
      </w:pPr>
      <w:r w:rsidRPr="00050567">
        <w:rPr>
          <w:i/>
        </w:rPr>
        <w:t>Требования к методической подготовке учителя</w:t>
      </w:r>
    </w:p>
    <w:p w:rsidR="00050567" w:rsidRDefault="00050567" w:rsidP="00294EAE">
      <w:pPr>
        <w:pStyle w:val="a3"/>
        <w:numPr>
          <w:ilvl w:val="0"/>
          <w:numId w:val="50"/>
        </w:numPr>
        <w:tabs>
          <w:tab w:val="left" w:pos="426"/>
        </w:tabs>
        <w:ind w:left="426" w:right="-1" w:hanging="426"/>
        <w:rPr>
          <w:i/>
        </w:rPr>
      </w:pPr>
      <w:r w:rsidRPr="00050567">
        <w:rPr>
          <w:i/>
        </w:rPr>
        <w:t>Личностные и профессиональные качества учителя</w:t>
      </w:r>
    </w:p>
    <w:p w:rsidR="00050567" w:rsidRPr="00050567" w:rsidRDefault="00050567" w:rsidP="00294EAE">
      <w:pPr>
        <w:pStyle w:val="a3"/>
        <w:numPr>
          <w:ilvl w:val="0"/>
          <w:numId w:val="50"/>
        </w:numPr>
        <w:tabs>
          <w:tab w:val="left" w:pos="426"/>
        </w:tabs>
        <w:ind w:left="426" w:right="-1" w:hanging="426"/>
        <w:rPr>
          <w:i/>
        </w:rPr>
      </w:pPr>
      <w:r w:rsidRPr="00050567">
        <w:rPr>
          <w:bCs/>
          <w:i/>
          <w:iCs/>
          <w:spacing w:val="-1"/>
        </w:rPr>
        <w:t>Подготовка учителя к учебному году</w:t>
      </w:r>
    </w:p>
    <w:p w:rsidR="00050567" w:rsidRPr="00050567" w:rsidRDefault="00050567" w:rsidP="00294EAE">
      <w:pPr>
        <w:pStyle w:val="a3"/>
        <w:numPr>
          <w:ilvl w:val="0"/>
          <w:numId w:val="50"/>
        </w:numPr>
        <w:shd w:val="clear" w:color="auto" w:fill="FFFFFF"/>
        <w:ind w:left="426" w:hanging="426"/>
        <w:rPr>
          <w:bCs/>
          <w:i/>
          <w:iCs/>
          <w:spacing w:val="-1"/>
        </w:rPr>
      </w:pPr>
      <w:r w:rsidRPr="00050567">
        <w:rPr>
          <w:bCs/>
          <w:i/>
          <w:iCs/>
          <w:spacing w:val="-1"/>
        </w:rPr>
        <w:t>Подготовка учителя к уроку</w:t>
      </w:r>
    </w:p>
    <w:p w:rsidR="00050567" w:rsidRPr="00050567" w:rsidRDefault="00050567" w:rsidP="00294EAE">
      <w:pPr>
        <w:pStyle w:val="a3"/>
        <w:numPr>
          <w:ilvl w:val="0"/>
          <w:numId w:val="50"/>
        </w:numPr>
        <w:tabs>
          <w:tab w:val="left" w:pos="426"/>
        </w:tabs>
        <w:ind w:left="426" w:right="-1" w:hanging="426"/>
        <w:rPr>
          <w:i/>
        </w:rPr>
      </w:pPr>
      <w:r w:rsidRPr="00050567">
        <w:rPr>
          <w:i/>
        </w:rPr>
        <w:t>Система подготовки и повышения квалификации преподавателей</w:t>
      </w:r>
    </w:p>
    <w:p w:rsidR="00050567" w:rsidRPr="00050567" w:rsidRDefault="00050567" w:rsidP="00294EAE">
      <w:pPr>
        <w:pStyle w:val="a3"/>
        <w:numPr>
          <w:ilvl w:val="0"/>
          <w:numId w:val="50"/>
        </w:numPr>
        <w:tabs>
          <w:tab w:val="left" w:pos="426"/>
        </w:tabs>
        <w:ind w:left="426" w:right="-1" w:hanging="426"/>
        <w:rPr>
          <w:i/>
        </w:rPr>
      </w:pPr>
      <w:r w:rsidRPr="00050567">
        <w:rPr>
          <w:i/>
        </w:rPr>
        <w:t>Методическая литература для преподавателей</w:t>
      </w:r>
    </w:p>
    <w:p w:rsidR="004B40CA" w:rsidRPr="009502D0" w:rsidRDefault="00050567" w:rsidP="00294EAE">
      <w:pPr>
        <w:pStyle w:val="a3"/>
        <w:numPr>
          <w:ilvl w:val="0"/>
          <w:numId w:val="50"/>
        </w:numPr>
        <w:ind w:left="426" w:hanging="426"/>
        <w:rPr>
          <w:rFonts w:ascii="Times New Roman" w:hAnsi="Times New Roman"/>
        </w:rPr>
      </w:pPr>
      <w:r w:rsidRPr="006A2AD7">
        <w:rPr>
          <w:i/>
        </w:rPr>
        <w:t>Материалы и инструменты</w:t>
      </w:r>
    </w:p>
    <w:p w:rsidR="00050567" w:rsidRPr="00050567" w:rsidRDefault="00050567" w:rsidP="00294EAE">
      <w:pPr>
        <w:pStyle w:val="a3"/>
        <w:numPr>
          <w:ilvl w:val="0"/>
          <w:numId w:val="54"/>
        </w:numPr>
        <w:autoSpaceDE w:val="0"/>
        <w:snapToGrid w:val="0"/>
        <w:ind w:hanging="502"/>
        <w:jc w:val="both"/>
        <w:rPr>
          <w:rFonts w:ascii="Times New Roman" w:hAnsi="Times New Roman"/>
          <w:i/>
        </w:rPr>
      </w:pPr>
      <w:r w:rsidRPr="00050567">
        <w:rPr>
          <w:rFonts w:ascii="Times New Roman" w:hAnsi="Times New Roman"/>
          <w:i/>
        </w:rPr>
        <w:t xml:space="preserve">Понятие </w:t>
      </w:r>
      <w:r w:rsidRPr="00050567">
        <w:rPr>
          <w:i/>
        </w:rPr>
        <w:t>подготовки учителя к уроку</w:t>
      </w:r>
      <w:r>
        <w:rPr>
          <w:rFonts w:ascii="Times New Roman" w:hAnsi="Times New Roman"/>
          <w:i/>
        </w:rPr>
        <w:t xml:space="preserve"> начальной школе.</w:t>
      </w:r>
    </w:p>
    <w:p w:rsidR="00FC3AD1" w:rsidRPr="003E2516" w:rsidRDefault="00FC3AD1" w:rsidP="004B40CA">
      <w:pPr>
        <w:tabs>
          <w:tab w:val="left" w:pos="284"/>
        </w:tabs>
        <w:ind w:right="-1" w:firstLine="284"/>
        <w:jc w:val="both"/>
      </w:pPr>
      <w:r w:rsidRPr="003E2516">
        <w:t>Всю деятельность учителя можно разделить на две части. Первая – подготовка, планирование, предварительное построение всего хода учебно-воспитательного процесса. Вторая – осуществление этого процесса, т.е. его выполнение с заранее продуманным и отобранным содержанием обучения и воспитания, методами, средствами и условиями воспитывающие-познавательной деятельности учащихся.</w:t>
      </w:r>
    </w:p>
    <w:p w:rsidR="00FC3AD1" w:rsidRPr="003E2516" w:rsidRDefault="00FC3AD1" w:rsidP="00052BBF">
      <w:pPr>
        <w:tabs>
          <w:tab w:val="left" w:pos="284"/>
        </w:tabs>
        <w:ind w:right="-1" w:firstLine="284"/>
        <w:jc w:val="both"/>
      </w:pPr>
      <w:r w:rsidRPr="003E2516">
        <w:t>Учебно-воспитательный процесс зависит от конкретных учеников, на обучение и воспитание которых он направлен, от их познавательных возможностей, личных качеств и т.д. Поэтому, несмотря на имеющиеся учебные программы, учебники, многочисленные рекомендации ученых по осуществлению учебно-воспитательного процесса, конкретный процесс обучения и воспитания для конкретных учеников разрабатывает в конечном итоге сам учитель.</w:t>
      </w:r>
    </w:p>
    <w:p w:rsidR="00FC3AD1" w:rsidRPr="003E2516" w:rsidRDefault="00FC3AD1" w:rsidP="00052BBF">
      <w:pPr>
        <w:tabs>
          <w:tab w:val="left" w:pos="284"/>
        </w:tabs>
        <w:ind w:right="-1" w:firstLine="284"/>
        <w:jc w:val="both"/>
      </w:pPr>
      <w:r w:rsidRPr="003E2516">
        <w:t>Учебно-воспитательный процесс протекает в конкретных условиях, в определенной социальной и культурной среде. Для изучения технологии очень важно производственное окружение общеобразовательного учреждения, его учебно-материальная база и т.д. Все это учитывается при организации учебно-познавательной и воспитательной деятельности учащихся при изучении технологии.</w:t>
      </w:r>
    </w:p>
    <w:p w:rsidR="00FC3AD1" w:rsidRPr="003E2516" w:rsidRDefault="00FC3AD1" w:rsidP="00052BBF">
      <w:pPr>
        <w:tabs>
          <w:tab w:val="left" w:pos="284"/>
        </w:tabs>
        <w:ind w:right="-1" w:firstLine="284"/>
        <w:jc w:val="both"/>
      </w:pPr>
      <w:r w:rsidRPr="003E2516">
        <w:t>Характерной особенностью профессионально-педагогической деятельности учителя является то, что она включает в себя организацию и руководство практическими работами учащихся в виде производительного труда по изготовлению изделий. Поэтому учитель проектирует не только собственно учебно-воспитательный процесс, но и включает в него производственный процесс по изготовлению изделий из различных конструкционных материалов, технологию этого процесса, необходимые рабочие инструменты и т.д.</w:t>
      </w:r>
    </w:p>
    <w:p w:rsidR="00FC3AD1" w:rsidRPr="003E2516" w:rsidRDefault="00FC3AD1" w:rsidP="00052BBF">
      <w:pPr>
        <w:tabs>
          <w:tab w:val="left" w:pos="284"/>
        </w:tabs>
        <w:ind w:right="-1" w:firstLine="284"/>
        <w:jc w:val="both"/>
      </w:pPr>
      <w:r w:rsidRPr="003E2516">
        <w:t>Готовя учебный процесс, учитель выполняет следующую работу:</w:t>
      </w:r>
    </w:p>
    <w:p w:rsidR="00FC3AD1" w:rsidRPr="003E2516" w:rsidRDefault="00FC3AD1" w:rsidP="00052BBF">
      <w:pPr>
        <w:numPr>
          <w:ilvl w:val="0"/>
          <w:numId w:val="41"/>
        </w:numPr>
        <w:tabs>
          <w:tab w:val="left" w:pos="284"/>
          <w:tab w:val="num" w:pos="900"/>
        </w:tabs>
        <w:suppressAutoHyphens w:val="0"/>
        <w:ind w:left="0" w:right="-1" w:firstLine="0"/>
        <w:jc w:val="both"/>
      </w:pPr>
      <w:r w:rsidRPr="003E2516">
        <w:t>отбирает учебный материал для изучения школьниками, опираясь на учебные программы, учебники и учебно-методические рекомендации;</w:t>
      </w:r>
    </w:p>
    <w:p w:rsidR="00FC3AD1" w:rsidRPr="003E2516" w:rsidRDefault="00FC3AD1" w:rsidP="00052BBF">
      <w:pPr>
        <w:numPr>
          <w:ilvl w:val="0"/>
          <w:numId w:val="41"/>
        </w:numPr>
        <w:tabs>
          <w:tab w:val="left" w:pos="284"/>
          <w:tab w:val="num" w:pos="900"/>
        </w:tabs>
        <w:suppressAutoHyphens w:val="0"/>
        <w:ind w:left="0" w:right="-1" w:firstLine="0"/>
        <w:jc w:val="both"/>
      </w:pPr>
      <w:r w:rsidRPr="003E2516">
        <w:t>учитывая познавательные возможности учащихся, определяет содержание и объем учебного материала и распределяет его по урокам и другим занятиям (кружкам, факультативам и т.д.);</w:t>
      </w:r>
    </w:p>
    <w:p w:rsidR="00FC3AD1" w:rsidRPr="003E2516" w:rsidRDefault="00FC3AD1" w:rsidP="00052BBF">
      <w:pPr>
        <w:numPr>
          <w:ilvl w:val="0"/>
          <w:numId w:val="41"/>
        </w:numPr>
        <w:tabs>
          <w:tab w:val="left" w:pos="284"/>
          <w:tab w:val="num" w:pos="900"/>
        </w:tabs>
        <w:suppressAutoHyphens w:val="0"/>
        <w:ind w:left="0" w:right="-1" w:firstLine="0"/>
        <w:jc w:val="both"/>
      </w:pPr>
      <w:r w:rsidRPr="003E2516">
        <w:t>определяет структуру планируемых методов обучения, форм организации обучения и средств обучения;</w:t>
      </w:r>
    </w:p>
    <w:p w:rsidR="00FC3AD1" w:rsidRPr="003E2516" w:rsidRDefault="00FC3AD1" w:rsidP="00052BBF">
      <w:pPr>
        <w:numPr>
          <w:ilvl w:val="0"/>
          <w:numId w:val="41"/>
        </w:numPr>
        <w:tabs>
          <w:tab w:val="left" w:pos="284"/>
          <w:tab w:val="num" w:pos="900"/>
        </w:tabs>
        <w:suppressAutoHyphens w:val="0"/>
        <w:ind w:left="0" w:right="-1" w:firstLine="0"/>
        <w:jc w:val="both"/>
      </w:pPr>
      <w:r w:rsidRPr="003E2516">
        <w:t>производит отбор объектов труда учащихся, разрабатывает технологию изготовления этих объектов, определяет необходимый конструкционный материал для изготовления изделий, выполняет заготовки, подбирает рабочий и измерительный инструмент и приспособления;</w:t>
      </w:r>
    </w:p>
    <w:p w:rsidR="00FC3AD1" w:rsidRPr="003E2516" w:rsidRDefault="00FC3AD1" w:rsidP="00052BBF">
      <w:pPr>
        <w:numPr>
          <w:ilvl w:val="0"/>
          <w:numId w:val="41"/>
        </w:numPr>
        <w:tabs>
          <w:tab w:val="left" w:pos="284"/>
          <w:tab w:val="num" w:pos="900"/>
        </w:tabs>
        <w:suppressAutoHyphens w:val="0"/>
        <w:ind w:left="0" w:right="-1" w:firstLine="0"/>
        <w:jc w:val="both"/>
      </w:pPr>
      <w:r w:rsidRPr="003E2516">
        <w:t>планирует весь ход каждого предстоящего учебного занятия, разрабатывая сценарии их проведения и фиксируя это письменно в планах-конспектах уроков.</w:t>
      </w:r>
    </w:p>
    <w:p w:rsidR="00FC3AD1" w:rsidRPr="003E2516" w:rsidRDefault="00FC3AD1" w:rsidP="00052BBF">
      <w:pPr>
        <w:tabs>
          <w:tab w:val="left" w:pos="284"/>
        </w:tabs>
        <w:ind w:right="-1" w:firstLine="284"/>
        <w:jc w:val="both"/>
      </w:pPr>
      <w:r w:rsidRPr="003E2516">
        <w:t>После предварительного продумывания учебно-воспитательного процесса учитель выполняет следующую работу:</w:t>
      </w:r>
    </w:p>
    <w:p w:rsidR="00FC3AD1" w:rsidRPr="003E2516" w:rsidRDefault="00FC3AD1" w:rsidP="00052BBF">
      <w:pPr>
        <w:numPr>
          <w:ilvl w:val="0"/>
          <w:numId w:val="42"/>
        </w:numPr>
        <w:tabs>
          <w:tab w:val="left" w:pos="284"/>
          <w:tab w:val="num" w:pos="900"/>
        </w:tabs>
        <w:suppressAutoHyphens w:val="0"/>
        <w:ind w:left="0" w:right="-1" w:firstLine="0"/>
        <w:jc w:val="both"/>
      </w:pPr>
      <w:r w:rsidRPr="003E2516">
        <w:lastRenderedPageBreak/>
        <w:t>систематически излагает учебный материал, используя для этого различные методы обучения: рассказ, объяснение, беседу и другие. Излагая материал, учитель руководит вниманием учащихся, постоянно активизируя его. Иллюстрирует материал примерами, фактами, применяя различные средства наглядности;</w:t>
      </w:r>
    </w:p>
    <w:p w:rsidR="00FC3AD1" w:rsidRPr="003E2516" w:rsidRDefault="00FC3AD1" w:rsidP="00052BBF">
      <w:pPr>
        <w:numPr>
          <w:ilvl w:val="0"/>
          <w:numId w:val="42"/>
        </w:numPr>
        <w:tabs>
          <w:tab w:val="left" w:pos="284"/>
          <w:tab w:val="num" w:pos="900"/>
        </w:tabs>
        <w:suppressAutoHyphens w:val="0"/>
        <w:ind w:left="0" w:right="-1" w:firstLine="0"/>
        <w:jc w:val="both"/>
      </w:pPr>
      <w:r w:rsidRPr="003E2516">
        <w:t>руководит познавательной деятельностью учащихся, работой по применению и закреплению знаний, по формированию умений и навыков;</w:t>
      </w:r>
    </w:p>
    <w:p w:rsidR="00FC3AD1" w:rsidRPr="003E2516" w:rsidRDefault="00FC3AD1" w:rsidP="00052BBF">
      <w:pPr>
        <w:numPr>
          <w:ilvl w:val="0"/>
          <w:numId w:val="42"/>
        </w:numPr>
        <w:tabs>
          <w:tab w:val="left" w:pos="284"/>
          <w:tab w:val="num" w:pos="900"/>
        </w:tabs>
        <w:suppressAutoHyphens w:val="0"/>
        <w:ind w:left="0" w:right="-1" w:firstLine="0"/>
        <w:jc w:val="both"/>
      </w:pPr>
      <w:r w:rsidRPr="003E2516">
        <w:t>значительное место в работе учителя технологии занимает деятельность по непосредственной организации и руководству практическими работами учащихся;</w:t>
      </w:r>
    </w:p>
    <w:p w:rsidR="00FC3AD1" w:rsidRPr="003E2516" w:rsidRDefault="00FC3AD1" w:rsidP="00052BBF">
      <w:pPr>
        <w:numPr>
          <w:ilvl w:val="0"/>
          <w:numId w:val="42"/>
        </w:numPr>
        <w:tabs>
          <w:tab w:val="left" w:pos="284"/>
          <w:tab w:val="num" w:pos="900"/>
        </w:tabs>
        <w:suppressAutoHyphens w:val="0"/>
        <w:ind w:left="0" w:right="-1" w:firstLine="0"/>
        <w:jc w:val="both"/>
      </w:pPr>
      <w:r w:rsidRPr="003E2516">
        <w:t>постоянно контролирует всю учебно-познавательную деятельность учащихся и оценивает ее результаты;</w:t>
      </w:r>
    </w:p>
    <w:p w:rsidR="00FC3AD1" w:rsidRPr="003E2516" w:rsidRDefault="00FC3AD1" w:rsidP="00052BBF">
      <w:pPr>
        <w:numPr>
          <w:ilvl w:val="0"/>
          <w:numId w:val="42"/>
        </w:numPr>
        <w:tabs>
          <w:tab w:val="left" w:pos="284"/>
          <w:tab w:val="num" w:pos="900"/>
        </w:tabs>
        <w:suppressAutoHyphens w:val="0"/>
        <w:ind w:left="0" w:right="-1" w:firstLine="0"/>
        <w:jc w:val="both"/>
      </w:pPr>
      <w:r w:rsidRPr="003E2516">
        <w:t>руководит воспитательной деятельностью учащихся, в которой формируются и закрепляются социально значимые качества личности и мировоззрение учащихся.</w:t>
      </w:r>
    </w:p>
    <w:p w:rsidR="00FC3AD1" w:rsidRPr="00050567" w:rsidRDefault="00FC3AD1" w:rsidP="00294EAE">
      <w:pPr>
        <w:pStyle w:val="a3"/>
        <w:numPr>
          <w:ilvl w:val="0"/>
          <w:numId w:val="54"/>
        </w:numPr>
        <w:tabs>
          <w:tab w:val="left" w:pos="284"/>
        </w:tabs>
        <w:ind w:right="-1" w:hanging="502"/>
        <w:rPr>
          <w:i/>
        </w:rPr>
      </w:pPr>
      <w:r w:rsidRPr="00050567">
        <w:rPr>
          <w:i/>
        </w:rPr>
        <w:t>Требования к общей психолого-педагогической подготовке учителя</w:t>
      </w:r>
    </w:p>
    <w:p w:rsidR="00FC3AD1" w:rsidRPr="003E2516" w:rsidRDefault="00FC3AD1" w:rsidP="00052BBF">
      <w:pPr>
        <w:tabs>
          <w:tab w:val="left" w:pos="284"/>
        </w:tabs>
        <w:ind w:right="-1" w:firstLine="284"/>
        <w:jc w:val="both"/>
      </w:pPr>
      <w:r w:rsidRPr="003E2516">
        <w:t xml:space="preserve">Педагогическая работа основывается на знаниях закономерностей развития детей, их возрастных особенностей, которые исследует психология. Следовательно, учителю необходимы знания общей психологии и психологии детей и юношества. При овладении образовательной областью «Изобразительное искусство» и «Технология» </w:t>
      </w:r>
      <w:proofErr w:type="gramStart"/>
      <w:r w:rsidRPr="003E2516">
        <w:t>ученики</w:t>
      </w:r>
      <w:proofErr w:type="gramEnd"/>
      <w:r w:rsidRPr="003E2516">
        <w:t xml:space="preserve"> так или иначе включаются в продуктивную деятельность, связанную с обработкой материалов, в инженерную деятельность по конструированию технических объектов и разработке технологии их изготовления и </w:t>
      </w:r>
      <w:r w:rsidR="003E2516">
        <w:t>р</w:t>
      </w:r>
      <w:r w:rsidRPr="003E2516">
        <w:t>исования. Следовательно, учителю вместе со знаниями психологии обучения и воспитания необходимы знания психологии изобразительной</w:t>
      </w:r>
      <w:proofErr w:type="gramStart"/>
      <w:r w:rsidRPr="003E2516">
        <w:t xml:space="preserve"> ,</w:t>
      </w:r>
      <w:proofErr w:type="gramEnd"/>
      <w:r w:rsidRPr="003E2516">
        <w:t xml:space="preserve"> трудовой деятельности и творческой, инженерной психологии.</w:t>
      </w:r>
    </w:p>
    <w:p w:rsidR="00FC3AD1" w:rsidRPr="003E2516" w:rsidRDefault="00FC3AD1" w:rsidP="00052BBF">
      <w:pPr>
        <w:tabs>
          <w:tab w:val="left" w:pos="284"/>
        </w:tabs>
        <w:ind w:right="-1" w:firstLine="284"/>
        <w:jc w:val="both"/>
      </w:pPr>
      <w:r w:rsidRPr="003E2516">
        <w:t>Организация и руководство учебно-воспитательным процессом по технологии обработки различных материалов требует знаний физиологии труда, школьной гигиены, производственной санитарии, охраны труда и техники безопасности.</w:t>
      </w:r>
    </w:p>
    <w:p w:rsidR="00FC3AD1" w:rsidRPr="003E2516" w:rsidRDefault="00FC3AD1" w:rsidP="00052BBF">
      <w:pPr>
        <w:tabs>
          <w:tab w:val="left" w:pos="284"/>
        </w:tabs>
        <w:ind w:right="-1" w:firstLine="284"/>
        <w:jc w:val="both"/>
      </w:pPr>
      <w:r w:rsidRPr="003E2516">
        <w:t>Естественно, что деятельность учителя немыслима без знаний форм организации, методов и средств обучения и воспитания, т.е. без знаний педагогики, общей теории обучения и воспитания.</w:t>
      </w:r>
    </w:p>
    <w:p w:rsidR="00FC3AD1" w:rsidRPr="00050567" w:rsidRDefault="00FC3AD1" w:rsidP="00294EAE">
      <w:pPr>
        <w:pStyle w:val="a3"/>
        <w:numPr>
          <w:ilvl w:val="0"/>
          <w:numId w:val="54"/>
        </w:numPr>
        <w:tabs>
          <w:tab w:val="left" w:pos="284"/>
        </w:tabs>
        <w:ind w:right="-1"/>
        <w:rPr>
          <w:i/>
        </w:rPr>
      </w:pPr>
      <w:r w:rsidRPr="00050567">
        <w:rPr>
          <w:i/>
        </w:rPr>
        <w:t>Требования к специальной подготовке учителя</w:t>
      </w:r>
    </w:p>
    <w:p w:rsidR="00FC3AD1" w:rsidRPr="003E2516" w:rsidRDefault="00FC3AD1" w:rsidP="00052BBF">
      <w:pPr>
        <w:tabs>
          <w:tab w:val="left" w:pos="284"/>
        </w:tabs>
        <w:ind w:right="-1" w:firstLine="284"/>
        <w:jc w:val="both"/>
      </w:pPr>
      <w:r w:rsidRPr="003E2516">
        <w:t>Специальная подготовка учителя слагается из общенаучной, общетехнической, теоретической и практической подготовки по специальности, связанной с тем разделом труда, которому он будет обучать школьников, хорошего знания современного производства, его тех</w:t>
      </w:r>
      <w:r w:rsidR="00AD2182">
        <w:t>ники, технологии и организации.</w:t>
      </w:r>
    </w:p>
    <w:p w:rsidR="00FC3AD1" w:rsidRPr="003E2516" w:rsidRDefault="00FC3AD1" w:rsidP="00052BBF">
      <w:pPr>
        <w:tabs>
          <w:tab w:val="left" w:pos="284"/>
        </w:tabs>
        <w:ind w:right="-1" w:firstLine="284"/>
        <w:jc w:val="both"/>
      </w:pPr>
      <w:r w:rsidRPr="003E2516">
        <w:t>Общенаучную подготовку учитель получает при изучении общих вопросов изобразительной грамоты, геометрии технолог</w:t>
      </w:r>
      <w:r w:rsidR="003E2516">
        <w:t>ии</w:t>
      </w:r>
      <w:r w:rsidRPr="003E2516">
        <w:t>. Эти знания учителю нужны для осуществления квалифицированной, научно обоснованной связи занятий с преподаванием основ наук.</w:t>
      </w:r>
    </w:p>
    <w:p w:rsidR="00FC3AD1" w:rsidRPr="003E2516" w:rsidRDefault="00FC3AD1" w:rsidP="00052BBF">
      <w:pPr>
        <w:tabs>
          <w:tab w:val="left" w:pos="284"/>
        </w:tabs>
        <w:ind w:right="-1" w:firstLine="284"/>
        <w:jc w:val="both"/>
      </w:pPr>
      <w:r w:rsidRPr="003E2516">
        <w:t xml:space="preserve">Общетехническая подготовка позволит учителю свободно ориентироваться в общих закономерностях устройства и применения технических объектов, знать перспективы и пути </w:t>
      </w:r>
      <w:proofErr w:type="spellStart"/>
      <w:r w:rsidRPr="003E2516">
        <w:t>техн</w:t>
      </w:r>
      <w:r w:rsidR="00FB044E" w:rsidRPr="003E2516">
        <w:t>логии</w:t>
      </w:r>
      <w:proofErr w:type="spellEnd"/>
      <w:r w:rsidRPr="003E2516">
        <w:t xml:space="preserve"> прогресса в различных </w:t>
      </w:r>
      <w:r w:rsidR="00FB044E" w:rsidRPr="003E2516">
        <w:t>поделках</w:t>
      </w:r>
      <w:r w:rsidRPr="003E2516">
        <w:t xml:space="preserve">. Для этого учитель должен основательно владеть такими </w:t>
      </w:r>
      <w:r w:rsidR="00FB044E" w:rsidRPr="003E2516">
        <w:t>вопросами как цветоведение, материаловедение</w:t>
      </w:r>
      <w:r w:rsidRPr="003E2516">
        <w:t xml:space="preserve">, техническое черчение, </w:t>
      </w:r>
      <w:r w:rsidR="00FB044E" w:rsidRPr="003E2516">
        <w:t>основы конструирования.</w:t>
      </w:r>
    </w:p>
    <w:p w:rsidR="00FC3AD1" w:rsidRPr="003E2516" w:rsidRDefault="00FC3AD1" w:rsidP="00052BBF">
      <w:pPr>
        <w:tabs>
          <w:tab w:val="left" w:pos="284"/>
        </w:tabs>
        <w:ind w:right="-1" w:firstLine="284"/>
        <w:jc w:val="both"/>
      </w:pPr>
      <w:r w:rsidRPr="003E2516">
        <w:t>Знания по общетехническим дисциплинам являются базой, на которой строится теоретическая и практическая подготовка учителя. Для квалифицированно</w:t>
      </w:r>
      <w:r w:rsidR="00FB044E" w:rsidRPr="003E2516">
        <w:t>го обучения школьников учитель</w:t>
      </w:r>
      <w:r w:rsidRPr="003E2516">
        <w:t xml:space="preserve"> должен знать технологию обработки конструкционных материалов, теорию резания и инструменты, основы организации </w:t>
      </w:r>
      <w:r w:rsidR="00FB044E" w:rsidRPr="003E2516">
        <w:t>творческого процесса</w:t>
      </w:r>
      <w:r w:rsidRPr="003E2516">
        <w:t>. Учитель должен хорошо знать и строго выполнять все требования техники безопасности.</w:t>
      </w:r>
    </w:p>
    <w:p w:rsidR="00FC3AD1" w:rsidRPr="00050567" w:rsidRDefault="00FC3AD1" w:rsidP="00294EAE">
      <w:pPr>
        <w:pStyle w:val="a3"/>
        <w:numPr>
          <w:ilvl w:val="0"/>
          <w:numId w:val="54"/>
        </w:numPr>
        <w:tabs>
          <w:tab w:val="left" w:pos="284"/>
        </w:tabs>
        <w:ind w:right="-1"/>
        <w:rPr>
          <w:i/>
        </w:rPr>
      </w:pPr>
      <w:r w:rsidRPr="00050567">
        <w:rPr>
          <w:i/>
        </w:rPr>
        <w:t>Требо</w:t>
      </w:r>
      <w:r w:rsidR="00FB044E" w:rsidRPr="00050567">
        <w:rPr>
          <w:i/>
        </w:rPr>
        <w:t xml:space="preserve">вания к методической подготовке </w:t>
      </w:r>
      <w:r w:rsidRPr="00050567">
        <w:rPr>
          <w:i/>
        </w:rPr>
        <w:t>учителя</w:t>
      </w:r>
      <w:r w:rsidR="002524B8">
        <w:rPr>
          <w:i/>
        </w:rPr>
        <w:t>.</w:t>
      </w:r>
    </w:p>
    <w:p w:rsidR="00FC3AD1" w:rsidRPr="003E2516" w:rsidRDefault="00FC3AD1" w:rsidP="00052BBF">
      <w:pPr>
        <w:tabs>
          <w:tab w:val="left" w:pos="284"/>
        </w:tabs>
        <w:ind w:right="-1" w:firstLine="284"/>
        <w:jc w:val="both"/>
      </w:pPr>
      <w:r w:rsidRPr="003E2516">
        <w:t xml:space="preserve">Методическая подготовка </w:t>
      </w:r>
      <w:r w:rsidR="00FB044E" w:rsidRPr="003E2516">
        <w:t xml:space="preserve">учителя </w:t>
      </w:r>
      <w:r w:rsidRPr="003E2516">
        <w:t xml:space="preserve">как бы объединяет и интегрирует общую психолого-педагогическую и специальную подготовку. Общая психолого-педагогическая подготовка дает общие подходы к определению методов и средств обучения </w:t>
      </w:r>
      <w:r w:rsidR="00FB044E" w:rsidRPr="003E2516">
        <w:t>продуктивных форм деятельности</w:t>
      </w:r>
      <w:r w:rsidRPr="003E2516">
        <w:t xml:space="preserve">. Специальная подготовка придает специфику методам и средствам обучения </w:t>
      </w:r>
      <w:r w:rsidR="00FB044E" w:rsidRPr="003E2516">
        <w:lastRenderedPageBreak/>
        <w:t>продуктивных форм деятельности</w:t>
      </w:r>
      <w:r w:rsidRPr="003E2516">
        <w:t xml:space="preserve">. Методическая подготовка – это система знаний, умений и навыков, которая обеспечивает учителю возможность предварительно строить, а затем осуществлять учебный процесс по определенному предмету, в данном случае </w:t>
      </w:r>
      <w:proofErr w:type="gramStart"/>
      <w:r w:rsidRPr="003E2516">
        <w:t>по</w:t>
      </w:r>
      <w:proofErr w:type="gramEnd"/>
      <w:r w:rsidRPr="003E2516">
        <w:t xml:space="preserve"> </w:t>
      </w:r>
      <w:proofErr w:type="gramStart"/>
      <w:r w:rsidR="00FB044E" w:rsidRPr="003E2516">
        <w:t>продуктивных</w:t>
      </w:r>
      <w:proofErr w:type="gramEnd"/>
      <w:r w:rsidR="00FB044E" w:rsidRPr="003E2516">
        <w:t xml:space="preserve"> форм деятельности</w:t>
      </w:r>
      <w:r w:rsidRPr="003E2516">
        <w:t xml:space="preserve">. Эта система знаний и умений заложена в курсе </w:t>
      </w:r>
      <w:r w:rsidR="00FB044E" w:rsidRPr="003E2516">
        <w:t>МДК 01.06</w:t>
      </w:r>
      <w:r w:rsidRPr="003E2516">
        <w:t>.</w:t>
      </w:r>
    </w:p>
    <w:p w:rsidR="00FC3AD1" w:rsidRPr="00050567" w:rsidRDefault="00FC3AD1" w:rsidP="00294EAE">
      <w:pPr>
        <w:pStyle w:val="a3"/>
        <w:numPr>
          <w:ilvl w:val="0"/>
          <w:numId w:val="54"/>
        </w:numPr>
        <w:tabs>
          <w:tab w:val="left" w:pos="284"/>
        </w:tabs>
        <w:ind w:right="-1"/>
        <w:rPr>
          <w:i/>
        </w:rPr>
      </w:pPr>
      <w:r w:rsidRPr="00050567">
        <w:rPr>
          <w:i/>
        </w:rPr>
        <w:t>Личностные и пр</w:t>
      </w:r>
      <w:r w:rsidR="00FB044E" w:rsidRPr="00050567">
        <w:rPr>
          <w:i/>
        </w:rPr>
        <w:t>офессиональные качества учителя</w:t>
      </w:r>
      <w:r w:rsidR="002524B8">
        <w:rPr>
          <w:i/>
        </w:rPr>
        <w:t>.</w:t>
      </w:r>
    </w:p>
    <w:p w:rsidR="00FC3AD1" w:rsidRPr="003E2516" w:rsidRDefault="00FC3AD1" w:rsidP="00052BBF">
      <w:pPr>
        <w:tabs>
          <w:tab w:val="left" w:pos="284"/>
        </w:tabs>
        <w:ind w:right="-1" w:firstLine="284"/>
        <w:jc w:val="both"/>
      </w:pPr>
      <w:proofErr w:type="gramStart"/>
      <w:r w:rsidRPr="003E2516">
        <w:t xml:space="preserve">Учителя должно отличать высокое чувство ответственности перед обществом за воспитание подрастающего поколения, за развитие личности каждого ученика, подготовку его к жизни, к </w:t>
      </w:r>
      <w:r w:rsidR="00FB044E" w:rsidRPr="003E2516">
        <w:t>продуктивным форм деятельности</w:t>
      </w:r>
      <w:r w:rsidRPr="003E2516">
        <w:t>.</w:t>
      </w:r>
      <w:proofErr w:type="gramEnd"/>
    </w:p>
    <w:p w:rsidR="00FC3AD1" w:rsidRPr="003E2516" w:rsidRDefault="00FC3AD1" w:rsidP="00052BBF">
      <w:pPr>
        <w:tabs>
          <w:tab w:val="left" w:pos="284"/>
        </w:tabs>
        <w:ind w:right="-1" w:firstLine="284"/>
        <w:jc w:val="both"/>
      </w:pPr>
      <w:r w:rsidRPr="003E2516">
        <w:t>Чтобы воспитывать других, учитель сам должен быть безукоризненным в поведении, общении с людьми, в любой деятельности.</w:t>
      </w:r>
    </w:p>
    <w:p w:rsidR="00FC3AD1" w:rsidRPr="003E2516" w:rsidRDefault="00FC3AD1" w:rsidP="00052BBF">
      <w:pPr>
        <w:tabs>
          <w:tab w:val="left" w:pos="284"/>
        </w:tabs>
        <w:ind w:right="-1" w:firstLine="284"/>
        <w:jc w:val="both"/>
      </w:pPr>
      <w:r w:rsidRPr="003E2516">
        <w:t>Чтобы иметь моральное право учить, учитель должен быть высокообразованным, эрудированным человеком.</w:t>
      </w:r>
    </w:p>
    <w:p w:rsidR="00FC3AD1" w:rsidRPr="003E2516" w:rsidRDefault="00FC3AD1" w:rsidP="00052BBF">
      <w:pPr>
        <w:tabs>
          <w:tab w:val="left" w:pos="284"/>
        </w:tabs>
        <w:ind w:right="-1" w:firstLine="284"/>
        <w:jc w:val="both"/>
      </w:pPr>
      <w:r w:rsidRPr="003E2516">
        <w:t>В профессионально-педагогической деятельности личные качества учителя становятся профессиональными качествами. Это обусловлено самим характером учебно-воспитательного процесса, в котором пример учителя становится методом воспитания. Личность учителя настолько влияет на процесс обучения и воспитания, что позволяет утверждать: личность воспитывает личность.</w:t>
      </w:r>
    </w:p>
    <w:p w:rsidR="00FC3AD1" w:rsidRPr="003E2516" w:rsidRDefault="00FC3AD1" w:rsidP="00052BBF">
      <w:pPr>
        <w:tabs>
          <w:tab w:val="left" w:pos="284"/>
        </w:tabs>
        <w:ind w:right="-1" w:firstLine="284"/>
        <w:jc w:val="both"/>
      </w:pPr>
      <w:r w:rsidRPr="003E2516">
        <w:t>Качества личности учителя, особенно важные в профессиональной деятельности, можно свести в несколько групп.</w:t>
      </w:r>
    </w:p>
    <w:p w:rsidR="00FC3AD1" w:rsidRPr="003E2516" w:rsidRDefault="00FC3AD1" w:rsidP="00052BBF">
      <w:pPr>
        <w:numPr>
          <w:ilvl w:val="0"/>
          <w:numId w:val="43"/>
        </w:numPr>
        <w:tabs>
          <w:tab w:val="left" w:pos="284"/>
        </w:tabs>
        <w:suppressAutoHyphens w:val="0"/>
        <w:ind w:left="0" w:right="-1" w:firstLine="0"/>
        <w:jc w:val="both"/>
      </w:pPr>
      <w:proofErr w:type="gramStart"/>
      <w:r w:rsidRPr="003E2516">
        <w:t>Отношение к людям: общительность, отзывчивость, доброжелательность, тактичность, вежливость, любовь к детям.</w:t>
      </w:r>
      <w:proofErr w:type="gramEnd"/>
    </w:p>
    <w:p w:rsidR="00FC3AD1" w:rsidRPr="003E2516" w:rsidRDefault="00FC3AD1" w:rsidP="00052BBF">
      <w:pPr>
        <w:numPr>
          <w:ilvl w:val="0"/>
          <w:numId w:val="43"/>
        </w:numPr>
        <w:tabs>
          <w:tab w:val="left" w:pos="284"/>
        </w:tabs>
        <w:suppressAutoHyphens w:val="0"/>
        <w:ind w:left="0" w:right="-1" w:firstLine="0"/>
        <w:jc w:val="both"/>
      </w:pPr>
      <w:r w:rsidRPr="003E2516">
        <w:t>Отношение к труду: целеустремленность, ответственность, добросовестность, трудолюбие, увлеченность.</w:t>
      </w:r>
    </w:p>
    <w:p w:rsidR="00FC3AD1" w:rsidRPr="003E2516" w:rsidRDefault="00FC3AD1" w:rsidP="00052BBF">
      <w:pPr>
        <w:numPr>
          <w:ilvl w:val="0"/>
          <w:numId w:val="43"/>
        </w:numPr>
        <w:tabs>
          <w:tab w:val="left" w:pos="284"/>
        </w:tabs>
        <w:suppressAutoHyphens w:val="0"/>
        <w:ind w:left="0" w:right="-1" w:firstLine="0"/>
        <w:jc w:val="both"/>
      </w:pPr>
      <w:r w:rsidRPr="003E2516">
        <w:t>Интеллектуальные качества: самостоятельность и творческий характер мышления, умение выделять главное, логика мышления. Специфично для учителя технологии – техническое мышление и пространственное представление предметов.</w:t>
      </w:r>
    </w:p>
    <w:p w:rsidR="00FC3AD1" w:rsidRPr="003E2516" w:rsidRDefault="00FC3AD1" w:rsidP="00052BBF">
      <w:pPr>
        <w:numPr>
          <w:ilvl w:val="0"/>
          <w:numId w:val="43"/>
        </w:numPr>
        <w:tabs>
          <w:tab w:val="left" w:pos="284"/>
        </w:tabs>
        <w:suppressAutoHyphens w:val="0"/>
        <w:ind w:left="0" w:right="-1" w:firstLine="0"/>
        <w:jc w:val="both"/>
      </w:pPr>
      <w:r w:rsidRPr="003E2516">
        <w:t>Качества речи: убедительность, логическая стройность, культура речи, доступность.</w:t>
      </w:r>
    </w:p>
    <w:p w:rsidR="00FC3AD1" w:rsidRPr="003E2516" w:rsidRDefault="00FC3AD1" w:rsidP="00052BBF">
      <w:pPr>
        <w:numPr>
          <w:ilvl w:val="0"/>
          <w:numId w:val="43"/>
        </w:numPr>
        <w:tabs>
          <w:tab w:val="left" w:pos="284"/>
        </w:tabs>
        <w:suppressAutoHyphens w:val="0"/>
        <w:ind w:left="0" w:right="-1" w:firstLine="0"/>
        <w:jc w:val="both"/>
      </w:pPr>
      <w:r w:rsidRPr="003E2516">
        <w:t>Морально-волевые качества: гражданский долг, дисциплинированность, честность, справедливость, умение преодолевать трудности и т.д.</w:t>
      </w:r>
    </w:p>
    <w:p w:rsidR="00143F0F" w:rsidRPr="00050567" w:rsidRDefault="00143F0F" w:rsidP="00294EAE">
      <w:pPr>
        <w:pStyle w:val="a3"/>
        <w:numPr>
          <w:ilvl w:val="0"/>
          <w:numId w:val="54"/>
        </w:numPr>
        <w:shd w:val="clear" w:color="auto" w:fill="FFFFFF"/>
        <w:rPr>
          <w:bCs/>
          <w:i/>
          <w:iCs/>
          <w:spacing w:val="-1"/>
        </w:rPr>
      </w:pPr>
      <w:r w:rsidRPr="00050567">
        <w:rPr>
          <w:bCs/>
          <w:i/>
          <w:iCs/>
          <w:spacing w:val="-1"/>
        </w:rPr>
        <w:t>Подготовка учителя к учебному году</w:t>
      </w:r>
    </w:p>
    <w:p w:rsidR="00143F0F" w:rsidRPr="00143F0F" w:rsidRDefault="00143F0F" w:rsidP="00143F0F">
      <w:pPr>
        <w:shd w:val="clear" w:color="auto" w:fill="FFFFFF"/>
        <w:ind w:firstLine="284"/>
        <w:jc w:val="both"/>
      </w:pPr>
      <w:r w:rsidRPr="00143F0F">
        <w:rPr>
          <w:spacing w:val="14"/>
        </w:rPr>
        <w:t xml:space="preserve">Подготовка учителя к следующему учебному году начинается с </w:t>
      </w:r>
      <w:r w:rsidRPr="00143F0F">
        <w:rPr>
          <w:spacing w:val="8"/>
        </w:rPr>
        <w:t>окончанием текущего. Условно эту подготовку можно разделить на следующие этапы:</w:t>
      </w:r>
    </w:p>
    <w:p w:rsidR="00143F0F" w:rsidRPr="00143F0F" w:rsidRDefault="00143F0F" w:rsidP="00143F0F">
      <w:pPr>
        <w:widowControl w:val="0"/>
        <w:numPr>
          <w:ilvl w:val="0"/>
          <w:numId w:val="46"/>
        </w:numPr>
        <w:shd w:val="clear" w:color="auto" w:fill="FFFFFF"/>
        <w:tabs>
          <w:tab w:val="left" w:pos="623"/>
        </w:tabs>
        <w:suppressAutoHyphens w:val="0"/>
        <w:autoSpaceDE w:val="0"/>
        <w:autoSpaceDN w:val="0"/>
        <w:adjustRightInd w:val="0"/>
        <w:ind w:firstLine="284"/>
        <w:jc w:val="both"/>
        <w:rPr>
          <w:spacing w:val="-22"/>
        </w:rPr>
      </w:pPr>
      <w:r w:rsidRPr="00143F0F">
        <w:rPr>
          <w:spacing w:val="4"/>
        </w:rPr>
        <w:t>Изучение учебной программы и пояснительной записки к ней,</w:t>
      </w:r>
      <w:r w:rsidRPr="00143F0F">
        <w:rPr>
          <w:spacing w:val="1"/>
        </w:rPr>
        <w:t xml:space="preserve"> определение объема и содержания знаний, практических умений и навыков по </w:t>
      </w:r>
      <w:r w:rsidRPr="00143F0F">
        <w:t xml:space="preserve">каждой теме, которыми должны овладеть учащиеся. В случае необходимости в </w:t>
      </w:r>
      <w:r w:rsidRPr="00143F0F">
        <w:rPr>
          <w:spacing w:val="1"/>
        </w:rPr>
        <w:t xml:space="preserve">программу вносятся изменения и дополнения. Особенно тщательно эту работу </w:t>
      </w:r>
      <w:r w:rsidRPr="00143F0F">
        <w:rPr>
          <w:spacing w:val="7"/>
        </w:rPr>
        <w:t>должны выполнять молодые учителя, а учителя с опытом - в тех случаях,</w:t>
      </w:r>
      <w:r w:rsidRPr="00143F0F">
        <w:rPr>
          <w:spacing w:val="-1"/>
        </w:rPr>
        <w:t xml:space="preserve"> когда внесены какие-либо изменения в программу.</w:t>
      </w:r>
    </w:p>
    <w:p w:rsidR="00143F0F" w:rsidRPr="00143F0F" w:rsidRDefault="00AD2182" w:rsidP="00143F0F">
      <w:pPr>
        <w:widowControl w:val="0"/>
        <w:numPr>
          <w:ilvl w:val="0"/>
          <w:numId w:val="46"/>
        </w:numPr>
        <w:shd w:val="clear" w:color="auto" w:fill="FFFFFF"/>
        <w:tabs>
          <w:tab w:val="left" w:pos="623"/>
        </w:tabs>
        <w:suppressAutoHyphens w:val="0"/>
        <w:autoSpaceDE w:val="0"/>
        <w:autoSpaceDN w:val="0"/>
        <w:adjustRightInd w:val="0"/>
        <w:ind w:firstLine="284"/>
        <w:jc w:val="both"/>
        <w:rPr>
          <w:spacing w:val="-7"/>
        </w:rPr>
      </w:pPr>
      <w:r>
        <w:rPr>
          <w:spacing w:val="7"/>
        </w:rPr>
        <w:t xml:space="preserve">Изучение </w:t>
      </w:r>
      <w:r w:rsidR="00143F0F" w:rsidRPr="00143F0F">
        <w:rPr>
          <w:spacing w:val="7"/>
        </w:rPr>
        <w:t xml:space="preserve">пособий и теоретических работ по технике, технологии и </w:t>
      </w:r>
      <w:r w:rsidR="00143F0F" w:rsidRPr="00143F0F">
        <w:rPr>
          <w:spacing w:val="-1"/>
        </w:rPr>
        <w:t xml:space="preserve">организации труда. Учитель просматривает и изучает справочную литературу и </w:t>
      </w:r>
      <w:r w:rsidR="00143F0F" w:rsidRPr="00143F0F">
        <w:rPr>
          <w:spacing w:val="3"/>
        </w:rPr>
        <w:t xml:space="preserve">другие новые материалы, имеющие отношение к содержанию программного </w:t>
      </w:r>
      <w:r w:rsidR="00143F0F" w:rsidRPr="00143F0F">
        <w:rPr>
          <w:spacing w:val="-1"/>
        </w:rPr>
        <w:t>материала и внеклассной работе по технике и труду.</w:t>
      </w:r>
    </w:p>
    <w:p w:rsidR="00143F0F" w:rsidRPr="00143F0F" w:rsidRDefault="00143F0F" w:rsidP="00143F0F">
      <w:pPr>
        <w:widowControl w:val="0"/>
        <w:numPr>
          <w:ilvl w:val="0"/>
          <w:numId w:val="46"/>
        </w:numPr>
        <w:shd w:val="clear" w:color="auto" w:fill="FFFFFF"/>
        <w:tabs>
          <w:tab w:val="left" w:pos="623"/>
        </w:tabs>
        <w:suppressAutoHyphens w:val="0"/>
        <w:autoSpaceDE w:val="0"/>
        <w:autoSpaceDN w:val="0"/>
        <w:adjustRightInd w:val="0"/>
        <w:ind w:firstLine="284"/>
        <w:jc w:val="both"/>
        <w:rPr>
          <w:spacing w:val="-17"/>
        </w:rPr>
      </w:pPr>
      <w:r w:rsidRPr="00143F0F">
        <w:rPr>
          <w:spacing w:val="3"/>
        </w:rPr>
        <w:t xml:space="preserve">Изучение новых методических материалов, статей в журналах и </w:t>
      </w:r>
      <w:r w:rsidRPr="00143F0F">
        <w:rPr>
          <w:spacing w:val="-1"/>
        </w:rPr>
        <w:t xml:space="preserve">сборниках, освещающих опыт и теоретические вопросы содержания, организации и методики проведения занятий по предмету в целом и отдельным </w:t>
      </w:r>
      <w:r w:rsidRPr="00143F0F">
        <w:rPr>
          <w:spacing w:val="9"/>
        </w:rPr>
        <w:t xml:space="preserve">разделам и вопросам программы. Одновременно с этим анализируется и </w:t>
      </w:r>
      <w:r w:rsidRPr="00143F0F">
        <w:rPr>
          <w:spacing w:val="-1"/>
        </w:rPr>
        <w:t>обобщается собственный опыт проведения занятий в истекшем учебном году.</w:t>
      </w:r>
    </w:p>
    <w:p w:rsidR="00143F0F" w:rsidRPr="00143F0F" w:rsidRDefault="00143F0F" w:rsidP="00143F0F">
      <w:pPr>
        <w:widowControl w:val="0"/>
        <w:numPr>
          <w:ilvl w:val="0"/>
          <w:numId w:val="47"/>
        </w:numPr>
        <w:shd w:val="clear" w:color="auto" w:fill="FFFFFF"/>
        <w:tabs>
          <w:tab w:val="left" w:pos="558"/>
        </w:tabs>
        <w:suppressAutoHyphens w:val="0"/>
        <w:autoSpaceDE w:val="0"/>
        <w:autoSpaceDN w:val="0"/>
        <w:adjustRightInd w:val="0"/>
        <w:ind w:firstLine="284"/>
        <w:jc w:val="both"/>
        <w:rPr>
          <w:spacing w:val="-6"/>
        </w:rPr>
      </w:pPr>
      <w:r w:rsidRPr="00143F0F">
        <w:t>Проверяется и приводится в порядок оборудование мастерских,</w:t>
      </w:r>
      <w:r w:rsidRPr="00143F0F">
        <w:rPr>
          <w:spacing w:val="2"/>
        </w:rPr>
        <w:t xml:space="preserve"> производится ремонт и обновление его, приобретаются недостающие и новые </w:t>
      </w:r>
      <w:r w:rsidRPr="00143F0F">
        <w:rPr>
          <w:spacing w:val="1"/>
        </w:rPr>
        <w:t xml:space="preserve">инструменты, приспособления, приборы, механизмы. Продумывается порядок </w:t>
      </w:r>
      <w:r w:rsidRPr="00143F0F">
        <w:rPr>
          <w:spacing w:val="6"/>
        </w:rPr>
        <w:t xml:space="preserve">хранения и учета оборудования, выдачи его учащимся для работы, способы </w:t>
      </w:r>
      <w:r w:rsidRPr="00143F0F">
        <w:rPr>
          <w:spacing w:val="-1"/>
        </w:rPr>
        <w:t>поддержания инструментов и оборудования в исправном состоянии.</w:t>
      </w:r>
    </w:p>
    <w:p w:rsidR="00143F0F" w:rsidRPr="00143F0F" w:rsidRDefault="00143F0F" w:rsidP="00143F0F">
      <w:pPr>
        <w:widowControl w:val="0"/>
        <w:numPr>
          <w:ilvl w:val="0"/>
          <w:numId w:val="47"/>
        </w:numPr>
        <w:shd w:val="clear" w:color="auto" w:fill="FFFFFF"/>
        <w:tabs>
          <w:tab w:val="left" w:pos="558"/>
        </w:tabs>
        <w:suppressAutoHyphens w:val="0"/>
        <w:autoSpaceDE w:val="0"/>
        <w:autoSpaceDN w:val="0"/>
        <w:adjustRightInd w:val="0"/>
        <w:ind w:firstLine="284"/>
        <w:jc w:val="both"/>
        <w:rPr>
          <w:spacing w:val="-19"/>
        </w:rPr>
      </w:pPr>
      <w:r w:rsidRPr="00143F0F">
        <w:lastRenderedPageBreak/>
        <w:t xml:space="preserve">Проводится обследование наглядных пособий и технологической </w:t>
      </w:r>
      <w:r w:rsidRPr="00143F0F">
        <w:rPr>
          <w:spacing w:val="2"/>
        </w:rPr>
        <w:t>документации, закупаются или разрабатываются недостающие пособия,</w:t>
      </w:r>
      <w:r w:rsidRPr="00143F0F">
        <w:rPr>
          <w:spacing w:val="-1"/>
        </w:rPr>
        <w:t xml:space="preserve"> составляются новые технологические карты и инструкционные документы.</w:t>
      </w:r>
    </w:p>
    <w:p w:rsidR="00143F0F" w:rsidRPr="00143F0F" w:rsidRDefault="00143F0F" w:rsidP="00143F0F">
      <w:pPr>
        <w:widowControl w:val="0"/>
        <w:numPr>
          <w:ilvl w:val="0"/>
          <w:numId w:val="47"/>
        </w:numPr>
        <w:shd w:val="clear" w:color="auto" w:fill="FFFFFF"/>
        <w:tabs>
          <w:tab w:val="left" w:pos="558"/>
        </w:tabs>
        <w:suppressAutoHyphens w:val="0"/>
        <w:autoSpaceDE w:val="0"/>
        <w:autoSpaceDN w:val="0"/>
        <w:adjustRightInd w:val="0"/>
        <w:ind w:firstLine="284"/>
        <w:jc w:val="both"/>
        <w:rPr>
          <w:spacing w:val="-6"/>
        </w:rPr>
      </w:pPr>
      <w:r w:rsidRPr="00143F0F">
        <w:rPr>
          <w:spacing w:val="3"/>
        </w:rPr>
        <w:t>Рассчитывается потребность в материалах, приобретаются материалы,</w:t>
      </w:r>
      <w:r w:rsidRPr="00143F0F">
        <w:rPr>
          <w:spacing w:val="1"/>
        </w:rPr>
        <w:t xml:space="preserve"> продумывается порядок их учета, хранения, сушки древесины, приготовления заготовок и выдачи их учащимся, хранения незавершенных изделий и готовой </w:t>
      </w:r>
      <w:r w:rsidRPr="00143F0F">
        <w:rPr>
          <w:spacing w:val="-1"/>
        </w:rPr>
        <w:t>продукции, подлежащей реализации.</w:t>
      </w:r>
    </w:p>
    <w:p w:rsidR="00143F0F" w:rsidRPr="00143F0F" w:rsidRDefault="00143F0F" w:rsidP="00143F0F">
      <w:pPr>
        <w:widowControl w:val="0"/>
        <w:numPr>
          <w:ilvl w:val="0"/>
          <w:numId w:val="47"/>
        </w:numPr>
        <w:shd w:val="clear" w:color="auto" w:fill="FFFFFF"/>
        <w:tabs>
          <w:tab w:val="left" w:pos="558"/>
        </w:tabs>
        <w:suppressAutoHyphens w:val="0"/>
        <w:autoSpaceDE w:val="0"/>
        <w:autoSpaceDN w:val="0"/>
        <w:adjustRightInd w:val="0"/>
        <w:ind w:firstLine="284"/>
        <w:jc w:val="both"/>
        <w:rPr>
          <w:spacing w:val="-13"/>
        </w:rPr>
      </w:pPr>
      <w:r w:rsidRPr="00143F0F">
        <w:rPr>
          <w:spacing w:val="7"/>
        </w:rPr>
        <w:t xml:space="preserve">Намечается перечень изделий для изготовления учащимися с учетом </w:t>
      </w:r>
      <w:r w:rsidRPr="00143F0F">
        <w:rPr>
          <w:spacing w:val="3"/>
        </w:rPr>
        <w:t xml:space="preserve">программных требований, имеющегося оборудования, материалов и </w:t>
      </w:r>
      <w:r w:rsidRPr="00143F0F">
        <w:rPr>
          <w:spacing w:val="5"/>
        </w:rPr>
        <w:t xml:space="preserve">возможностей их приобретения, спроса </w:t>
      </w:r>
      <w:proofErr w:type="gramStart"/>
      <w:r w:rsidRPr="00143F0F">
        <w:rPr>
          <w:spacing w:val="5"/>
        </w:rPr>
        <w:t>на те</w:t>
      </w:r>
      <w:proofErr w:type="gramEnd"/>
      <w:r w:rsidRPr="00143F0F">
        <w:rPr>
          <w:spacing w:val="5"/>
        </w:rPr>
        <w:t xml:space="preserve"> или иные изделия, чтобы </w:t>
      </w:r>
      <w:r w:rsidRPr="00143F0F">
        <w:rPr>
          <w:spacing w:val="-1"/>
        </w:rPr>
        <w:t>реализовать их, а также дидактических и методических требований.</w:t>
      </w:r>
    </w:p>
    <w:p w:rsidR="00143F0F" w:rsidRPr="00AD2182" w:rsidRDefault="00143F0F" w:rsidP="00143F0F">
      <w:pPr>
        <w:widowControl w:val="0"/>
        <w:numPr>
          <w:ilvl w:val="0"/>
          <w:numId w:val="47"/>
        </w:numPr>
        <w:shd w:val="clear" w:color="auto" w:fill="FFFFFF"/>
        <w:tabs>
          <w:tab w:val="left" w:pos="558"/>
        </w:tabs>
        <w:suppressAutoHyphens w:val="0"/>
        <w:autoSpaceDE w:val="0"/>
        <w:autoSpaceDN w:val="0"/>
        <w:adjustRightInd w:val="0"/>
        <w:ind w:firstLine="284"/>
        <w:jc w:val="both"/>
        <w:rPr>
          <w:spacing w:val="-19"/>
        </w:rPr>
      </w:pPr>
      <w:r w:rsidRPr="00143F0F">
        <w:rPr>
          <w:spacing w:val="4"/>
        </w:rPr>
        <w:t xml:space="preserve">Продумывается технология изготовления изделий. Некоторые из новых </w:t>
      </w:r>
      <w:r w:rsidRPr="00143F0F">
        <w:t xml:space="preserve">изделий учитель должен изготовить сам, чтобы проверить последовательность </w:t>
      </w:r>
      <w:r w:rsidRPr="00143F0F">
        <w:rPr>
          <w:spacing w:val="-1"/>
        </w:rPr>
        <w:t>технологии и расход времени.</w:t>
      </w:r>
    </w:p>
    <w:p w:rsidR="00AD2182" w:rsidRPr="00AD2182" w:rsidRDefault="00AD2182" w:rsidP="00AD2182">
      <w:pPr>
        <w:suppressAutoHyphens w:val="0"/>
        <w:ind w:firstLine="426"/>
      </w:pPr>
      <w:r w:rsidRPr="00AD2182">
        <w:t>Составление календарно–тематиче</w:t>
      </w:r>
      <w:r>
        <w:t>ского и поурочного планирования:</w:t>
      </w:r>
    </w:p>
    <w:p w:rsidR="00AD2182" w:rsidRDefault="00AD2182" w:rsidP="00AD2182">
      <w:pPr>
        <w:ind w:firstLine="284"/>
        <w:jc w:val="both"/>
      </w:pPr>
      <w:r>
        <w:t>Кроме конспектов уроков учитель должен уметь составлять годовой календарный план уроков (можно иллюстрированный).</w:t>
      </w:r>
    </w:p>
    <w:p w:rsidR="00AD2182" w:rsidRDefault="00AD2182" w:rsidP="00AD2182">
      <w:pPr>
        <w:ind w:firstLine="284"/>
        <w:jc w:val="both"/>
      </w:pPr>
      <w:r>
        <w:t xml:space="preserve">Выполнять его можно как в виде отдельных карточек с указанием класса, темы, цели, задач и оборудования урока. Здесь возможны рисунки, поясняющие содержание работы, а так же на </w:t>
      </w:r>
      <w:proofErr w:type="spellStart"/>
      <w:r>
        <w:t>ватмановском</w:t>
      </w:r>
      <w:proofErr w:type="spellEnd"/>
      <w:r>
        <w:t xml:space="preserve"> листе.</w:t>
      </w:r>
    </w:p>
    <w:p w:rsidR="00AD2182" w:rsidRDefault="00AD2182" w:rsidP="00AD2182">
      <w:pPr>
        <w:ind w:firstLine="284"/>
        <w:jc w:val="both"/>
      </w:pPr>
      <w:r>
        <w:t>При планировании важно учитывать следующие принципы:</w:t>
      </w:r>
    </w:p>
    <w:p w:rsidR="00AD2182" w:rsidRDefault="00AD2182" w:rsidP="00AD2182">
      <w:pPr>
        <w:ind w:firstLine="284"/>
        <w:jc w:val="both"/>
      </w:pPr>
      <w:r>
        <w:t>1.должны быть представлены все разделы программы;</w:t>
      </w:r>
    </w:p>
    <w:p w:rsidR="00AD2182" w:rsidRDefault="00AD2182" w:rsidP="00AD2182">
      <w:pPr>
        <w:ind w:firstLine="284"/>
        <w:jc w:val="both"/>
      </w:pPr>
      <w:r>
        <w:t>2. необходимо обеспечить последовательность усложнения знаний, умений и навыков, а так же;</w:t>
      </w:r>
    </w:p>
    <w:p w:rsidR="00AD2182" w:rsidRDefault="00AD2182" w:rsidP="00AD2182">
      <w:pPr>
        <w:ind w:firstLine="284"/>
        <w:jc w:val="both"/>
      </w:pPr>
      <w:r>
        <w:t>3.преемственность между классами;</w:t>
      </w:r>
    </w:p>
    <w:p w:rsidR="00AD2182" w:rsidRDefault="00AD2182" w:rsidP="00AD2182">
      <w:pPr>
        <w:ind w:firstLine="284"/>
        <w:jc w:val="both"/>
      </w:pPr>
      <w:r>
        <w:t>4.следует учитывать праздники, календарные изменения в природе;</w:t>
      </w:r>
    </w:p>
    <w:p w:rsidR="00AD2182" w:rsidRDefault="00AD2182" w:rsidP="00AD2182">
      <w:pPr>
        <w:ind w:firstLine="284"/>
        <w:jc w:val="both"/>
      </w:pPr>
      <w:r>
        <w:t>5.необходимо разнообразие видов деятельности, последовательное освоение художественных материалов и техник;</w:t>
      </w:r>
    </w:p>
    <w:p w:rsidR="00AD2182" w:rsidRDefault="00AD2182" w:rsidP="00AD2182">
      <w:pPr>
        <w:ind w:firstLine="284"/>
        <w:jc w:val="both"/>
      </w:pPr>
      <w:r>
        <w:t xml:space="preserve">6.следует учитывать </w:t>
      </w:r>
      <w:proofErr w:type="spellStart"/>
      <w:r>
        <w:t>межпредметные</w:t>
      </w:r>
      <w:proofErr w:type="spellEnd"/>
      <w:r>
        <w:t xml:space="preserve"> связи, возможность проведения интегрированных уроков;</w:t>
      </w:r>
    </w:p>
    <w:p w:rsidR="00AD2182" w:rsidRDefault="00AD2182" w:rsidP="00AD2182">
      <w:pPr>
        <w:ind w:firstLine="284"/>
        <w:jc w:val="both"/>
      </w:pPr>
      <w:r>
        <w:t xml:space="preserve">7.материал лучше планировать тематическими блоками. </w:t>
      </w:r>
    </w:p>
    <w:p w:rsidR="00AD2182" w:rsidRDefault="00AD2182" w:rsidP="00AD2182">
      <w:pPr>
        <w:ind w:firstLine="284"/>
        <w:jc w:val="both"/>
      </w:pPr>
      <w:r>
        <w:t xml:space="preserve">Последние рекомендации по Министерству образования Российской Федерации таковы, что если вы занимаетесь по государственной программе (Кузина или </w:t>
      </w:r>
      <w:proofErr w:type="spellStart"/>
      <w:r>
        <w:t>Неменского</w:t>
      </w:r>
      <w:proofErr w:type="spellEnd"/>
      <w:r>
        <w:t xml:space="preserve">) или их совмещаете, то в журналах так и </w:t>
      </w:r>
      <w:proofErr w:type="gramStart"/>
      <w:r>
        <w:t>записываете</w:t>
      </w:r>
      <w:proofErr w:type="gramEnd"/>
      <w:r>
        <w:t xml:space="preserve"> не меняя местами ни одного занятия.</w:t>
      </w:r>
    </w:p>
    <w:p w:rsidR="00AD2182" w:rsidRDefault="00AD2182" w:rsidP="00AD2182">
      <w:pPr>
        <w:ind w:firstLine="284"/>
        <w:jc w:val="both"/>
      </w:pPr>
      <w:r>
        <w:t>Если же у вас индивидуальная программа, то вы пишите объяснительную, краткую характеристику каждого занятия и утверждаете на заседание метод объединения или кафедры. Директор школы ставит печать и подписывает вашу программу.</w:t>
      </w:r>
    </w:p>
    <w:p w:rsidR="00143F0F" w:rsidRPr="00050567" w:rsidRDefault="00143F0F" w:rsidP="00294EAE">
      <w:pPr>
        <w:pStyle w:val="a3"/>
        <w:numPr>
          <w:ilvl w:val="0"/>
          <w:numId w:val="54"/>
        </w:numPr>
        <w:shd w:val="clear" w:color="auto" w:fill="FFFFFF"/>
        <w:rPr>
          <w:bCs/>
          <w:i/>
          <w:iCs/>
          <w:spacing w:val="-1"/>
        </w:rPr>
      </w:pPr>
      <w:r w:rsidRPr="00050567">
        <w:rPr>
          <w:bCs/>
          <w:i/>
          <w:iCs/>
          <w:spacing w:val="-1"/>
        </w:rPr>
        <w:t>Подготовка учителя к уроку</w:t>
      </w:r>
    </w:p>
    <w:p w:rsidR="00143F0F" w:rsidRPr="00143F0F" w:rsidRDefault="00143F0F" w:rsidP="00143F0F">
      <w:pPr>
        <w:ind w:firstLine="284"/>
        <w:jc w:val="both"/>
      </w:pPr>
      <w:r w:rsidRPr="00143F0F">
        <w:t>Начальным этапом этой подготовки является анализ предшествующего урока, в процессе которого учитель устанавливает, как была достигнута его цель и выполнен план, что проведено удачно и какие остались пробелы в знаниях и умениях учащихся. На основе этого уточняется тема и цель урока. Это важный момент в подготовке к уроку, так как в зависимости от темы производится отбор материала, который должен быть доступным для учащихся и представлять собой законченное целое. В формулировке цели необходимо дать ответ на вопрос, чему предполагается научить школьников на данном уроке, какие новые знания и умения они должны усвоить. Далее учитель изучает материал, который необходимо сообщить· школьникам на уроке, отмечает новые понятия, которые следует разъяснить им, вы</w:t>
      </w:r>
      <w:r w:rsidR="00AD2182">
        <w:t>деляет новые операции и приемы.</w:t>
      </w:r>
    </w:p>
    <w:p w:rsidR="00143F0F" w:rsidRPr="00143F0F" w:rsidRDefault="00143F0F" w:rsidP="00143F0F">
      <w:pPr>
        <w:ind w:firstLine="284"/>
        <w:jc w:val="both"/>
      </w:pPr>
      <w:r w:rsidRPr="00143F0F">
        <w:t xml:space="preserve">Следующим этапом является определение структуры урока и продумывание методики его проведения. Структура зависит от содержания и дидактической цели урока. Если учитель намечает проверить знания по ранее изученному материалу, то он должен определить, какой именно материал будет проверяться, сформулировать вопросы и </w:t>
      </w:r>
      <w:r w:rsidRPr="00143F0F">
        <w:lastRenderedPageBreak/>
        <w:t>наметить, кого из учеников он будет вызывать. Кроме того, он должен определить содержание, последовательность и методы изложения нового материала, подготовить наглядные пособия и демонстрации, которые будут применяться на этом этапе урока. Учитель должен также записать выводы, формулировки и определения, которые он на</w:t>
      </w:r>
      <w:r w:rsidR="00AD2182">
        <w:t>мечает продиктовать школьникам.</w:t>
      </w:r>
    </w:p>
    <w:p w:rsidR="00143F0F" w:rsidRPr="00143F0F" w:rsidRDefault="00143F0F" w:rsidP="00143F0F">
      <w:pPr>
        <w:ind w:firstLine="284"/>
        <w:jc w:val="both"/>
      </w:pPr>
      <w:r w:rsidRPr="00143F0F">
        <w:t xml:space="preserve">Ответственным этапом подготовки учителя к уроку является разработка методики инструктирования, пробного выполнения действий учащимися и рабочего упражнения. </w:t>
      </w:r>
      <w:proofErr w:type="gramStart"/>
      <w:r w:rsidRPr="00143F0F">
        <w:t>Учитель должен точно определить, какой вид инструктажа он применит, что и как будет показывать ученикам, какие приемы использует (показ в нормальном или замедленном темпе, расчлененный показ и т.п.), что будет объяснять, кого из учеников вызовет для пробного выполнения действия, как организует практическую работу (фронтально, по группам, индивидуально и т.п.), как будет осуществлять текущее инструктирование, подводи</w:t>
      </w:r>
      <w:r w:rsidR="00AD2182">
        <w:t>ть итоги занятия и</w:t>
      </w:r>
      <w:proofErr w:type="gramEnd"/>
      <w:r w:rsidR="00AD2182">
        <w:t xml:space="preserve"> т.п.</w:t>
      </w:r>
    </w:p>
    <w:p w:rsidR="00143F0F" w:rsidRPr="00143F0F" w:rsidRDefault="00143F0F" w:rsidP="00143F0F">
      <w:pPr>
        <w:ind w:firstLine="284"/>
        <w:jc w:val="both"/>
      </w:pPr>
      <w:r w:rsidRPr="00143F0F">
        <w:t>Учитель тщательно проверяет исправность всего оборудования, механизмов, инструментов, которыми он будет пользоваться для демонстрации или работы. Частые отказы оборудования на уроке способствуют появлению у учащихся недоверия к технике, скептического отношения к учителю, вызывают нарушения дисциплины и даже срывы занятия. Эта проверка, кстати, позволит учителю поупражняться самому в выполнении всех тех демонстраций, котор</w:t>
      </w:r>
      <w:r w:rsidR="00AD2182">
        <w:t>ые он будет проводить на уроке.</w:t>
      </w:r>
    </w:p>
    <w:p w:rsidR="00143F0F" w:rsidRPr="00143F0F" w:rsidRDefault="00143F0F" w:rsidP="00143F0F">
      <w:pPr>
        <w:ind w:firstLine="284"/>
        <w:jc w:val="both"/>
      </w:pPr>
      <w:r w:rsidRPr="00143F0F">
        <w:t xml:space="preserve">Одной из главных задач трудового обучения является формирование у учащихся правильных рабочих умений и навыков. </w:t>
      </w:r>
      <w:proofErr w:type="gramStart"/>
      <w:r w:rsidRPr="00143F0F">
        <w:t>Чтобы успешно решить эту задачу, необходимо в первую очередь правильно показать ученикам все те действия, которым они будут обучаться на уроке (стойка, хватка инструмента, последовательность рабочих движений и т.п.), так как, если этого не сделать, у них будут закрепляться неправильные действия, а переучивать, как известно, значительно труднее, чем учить заново.</w:t>
      </w:r>
      <w:proofErr w:type="gramEnd"/>
      <w:r w:rsidRPr="00143F0F">
        <w:t xml:space="preserve"> Поэтому все то, что показывает учитель, должно выполняться квалифицированно, правильно как в техническом</w:t>
      </w:r>
      <w:r w:rsidR="00AD2182">
        <w:t>, так и методическом отношении.</w:t>
      </w:r>
    </w:p>
    <w:p w:rsidR="00143F0F" w:rsidRPr="00143F0F" w:rsidRDefault="00143F0F" w:rsidP="00143F0F">
      <w:pPr>
        <w:ind w:firstLine="284"/>
        <w:jc w:val="both"/>
      </w:pPr>
      <w:r w:rsidRPr="00143F0F">
        <w:t>Важным моментом в подготовке к уроку является контрольное изготовление учителем того изделия, которое будут выполнять ученики. На уроке оно используется в качестве наглядного пособия при объяснении школьникам трудового задания, образцом для подражания. В процессе его изготовления уточняется технология, которая затем рекомендуется ученикам, а также вре</w:t>
      </w:r>
      <w:r w:rsidR="00AD2182">
        <w:t>мя на выполнение данной работы.</w:t>
      </w:r>
    </w:p>
    <w:p w:rsidR="00143F0F" w:rsidRPr="00143F0F" w:rsidRDefault="00143F0F" w:rsidP="00143F0F">
      <w:pPr>
        <w:ind w:firstLine="284"/>
        <w:jc w:val="both"/>
      </w:pPr>
      <w:r w:rsidRPr="00143F0F">
        <w:t>В ходе подготовки к уроку учитель продумывает воспитательные задачи и пути их решения. На уроках технолог</w:t>
      </w:r>
      <w:proofErr w:type="gramStart"/>
      <w:r w:rsidRPr="00143F0F">
        <w:t>ии у у</w:t>
      </w:r>
      <w:proofErr w:type="gramEnd"/>
      <w:r w:rsidRPr="00143F0F">
        <w:t xml:space="preserve">чащихся воспитываются многие качества, но в каждом из них выделяется главный воспитательный момент, которому и уделяется основное внимание. Учителю необходимо продумать методы и приемы реализации этого момента (например, воспитания навыков культуры труда, формирования коллективизма в работе и т.п.). </w:t>
      </w:r>
    </w:p>
    <w:p w:rsidR="00143F0F" w:rsidRPr="00143F0F" w:rsidRDefault="00143F0F" w:rsidP="00143F0F">
      <w:pPr>
        <w:ind w:firstLine="284"/>
        <w:jc w:val="both"/>
      </w:pPr>
      <w:r w:rsidRPr="00143F0F">
        <w:t xml:space="preserve">В результате этой работы учитель </w:t>
      </w:r>
      <w:r w:rsidR="00AD2182">
        <w:t>составляет план-конспект урока.</w:t>
      </w:r>
    </w:p>
    <w:p w:rsidR="00143F0F" w:rsidRPr="00143F0F" w:rsidRDefault="00143F0F" w:rsidP="00143F0F">
      <w:pPr>
        <w:ind w:firstLine="284"/>
        <w:jc w:val="both"/>
      </w:pPr>
      <w:r w:rsidRPr="00143F0F">
        <w:t>Структура его зависит от типа урока. Степень подробности освещения вопросов в плане-конспекте зависит от опыта учителя, его подготовленности к занятию и многих других факторов. Учитель, не составивший план-конспект урока, к занятиям допускаться не должен.</w:t>
      </w:r>
    </w:p>
    <w:p w:rsidR="00FC3AD1" w:rsidRPr="00050567" w:rsidRDefault="00FC3AD1" w:rsidP="00294EAE">
      <w:pPr>
        <w:pStyle w:val="a3"/>
        <w:numPr>
          <w:ilvl w:val="0"/>
          <w:numId w:val="54"/>
        </w:numPr>
        <w:tabs>
          <w:tab w:val="left" w:pos="284"/>
        </w:tabs>
        <w:ind w:right="-1"/>
        <w:rPr>
          <w:i/>
        </w:rPr>
      </w:pPr>
      <w:r w:rsidRPr="00050567">
        <w:rPr>
          <w:i/>
        </w:rPr>
        <w:t>Система подготовки и повыше</w:t>
      </w:r>
      <w:r w:rsidR="00FB044E" w:rsidRPr="00050567">
        <w:rPr>
          <w:i/>
        </w:rPr>
        <w:t>ния квалификации преподавателей</w:t>
      </w:r>
    </w:p>
    <w:p w:rsidR="00FC3AD1" w:rsidRPr="003E2516" w:rsidRDefault="00FC3AD1" w:rsidP="00052BBF">
      <w:pPr>
        <w:shd w:val="clear" w:color="auto" w:fill="FFFFFF"/>
        <w:tabs>
          <w:tab w:val="left" w:pos="284"/>
        </w:tabs>
        <w:ind w:right="-1" w:firstLine="284"/>
        <w:jc w:val="both"/>
      </w:pPr>
      <w:r w:rsidRPr="003E2516">
        <w:rPr>
          <w:spacing w:val="16"/>
        </w:rPr>
        <w:t xml:space="preserve">Какой бы основательной ни была подготовка учителя в </w:t>
      </w:r>
      <w:r w:rsidRPr="003E2516">
        <w:rPr>
          <w:spacing w:val="3"/>
        </w:rPr>
        <w:t xml:space="preserve">педагогическом училище или педагогическом институте, ее нельзя считать завершенной. </w:t>
      </w:r>
      <w:r w:rsidRPr="003E2516">
        <w:rPr>
          <w:spacing w:val="8"/>
        </w:rPr>
        <w:t xml:space="preserve">Известно, что современное производство развивается очень быстрыми </w:t>
      </w:r>
      <w:r w:rsidRPr="003E2516">
        <w:rPr>
          <w:spacing w:val="2"/>
        </w:rPr>
        <w:t xml:space="preserve">темпами. Происходит непрерывное совершенствование орудий труда, </w:t>
      </w:r>
      <w:r w:rsidRPr="003E2516">
        <w:t>технологических процессов. Это должно в той или иной мере найти отражение на уроках.</w:t>
      </w:r>
      <w:r w:rsidRPr="003E2516">
        <w:rPr>
          <w:spacing w:val="5"/>
        </w:rPr>
        <w:t xml:space="preserve"> Следовательно, учитель должен непрерывно </w:t>
      </w:r>
      <w:r w:rsidRPr="003E2516">
        <w:rPr>
          <w:spacing w:val="-1"/>
        </w:rPr>
        <w:t xml:space="preserve">следить за прогрессом в области науки и техники, знакомить с ним в доступной </w:t>
      </w:r>
      <w:r w:rsidRPr="003E2516">
        <w:rPr>
          <w:spacing w:val="-2"/>
        </w:rPr>
        <w:t>форме учащихся.</w:t>
      </w:r>
    </w:p>
    <w:p w:rsidR="00FC3AD1" w:rsidRPr="003E2516" w:rsidRDefault="00FC3AD1" w:rsidP="00052BBF">
      <w:pPr>
        <w:shd w:val="clear" w:color="auto" w:fill="FFFFFF"/>
        <w:tabs>
          <w:tab w:val="left" w:pos="284"/>
        </w:tabs>
        <w:ind w:right="-1" w:firstLine="284"/>
        <w:jc w:val="both"/>
      </w:pPr>
      <w:r w:rsidRPr="003E2516">
        <w:lastRenderedPageBreak/>
        <w:t xml:space="preserve">Не остается неизменным и арсенал методических средств, используемых </w:t>
      </w:r>
      <w:r w:rsidRPr="003E2516">
        <w:rPr>
          <w:spacing w:val="4"/>
        </w:rPr>
        <w:t xml:space="preserve">учителями в процессе обучения технологии. Творчески относящиеся к своему </w:t>
      </w:r>
      <w:r w:rsidRPr="003E2516">
        <w:rPr>
          <w:spacing w:val="3"/>
        </w:rPr>
        <w:t xml:space="preserve">делу учителя непрерывно находят новые формы воздействия на учащихся, </w:t>
      </w:r>
      <w:r w:rsidRPr="003E2516">
        <w:rPr>
          <w:spacing w:val="5"/>
        </w:rPr>
        <w:t xml:space="preserve">новые приемы формирования знаний, умений и навыков. Лучший опыт </w:t>
      </w:r>
      <w:r w:rsidRPr="003E2516">
        <w:rPr>
          <w:spacing w:val="1"/>
        </w:rPr>
        <w:t xml:space="preserve">обобщается и становится достоянием всех. Каждый учитель </w:t>
      </w:r>
      <w:r w:rsidRPr="003E2516">
        <w:rPr>
          <w:spacing w:val="3"/>
        </w:rPr>
        <w:t xml:space="preserve">должен следить за периодической печатью, где освещается передовой </w:t>
      </w:r>
      <w:r w:rsidRPr="003E2516">
        <w:rPr>
          <w:spacing w:val="-1"/>
        </w:rPr>
        <w:t>педагогический опыт, и применять его в своей работе.</w:t>
      </w:r>
    </w:p>
    <w:p w:rsidR="00FC3AD1" w:rsidRPr="003E2516" w:rsidRDefault="00FC3AD1" w:rsidP="00052BBF">
      <w:pPr>
        <w:shd w:val="clear" w:color="auto" w:fill="FFFFFF"/>
        <w:tabs>
          <w:tab w:val="left" w:pos="284"/>
        </w:tabs>
        <w:ind w:right="-1" w:firstLine="284"/>
        <w:jc w:val="both"/>
      </w:pPr>
      <w:r w:rsidRPr="003E2516">
        <w:rPr>
          <w:spacing w:val="11"/>
        </w:rPr>
        <w:t xml:space="preserve">Таким образом, учитель должен все время работать над </w:t>
      </w:r>
      <w:r w:rsidRPr="003E2516">
        <w:t xml:space="preserve">совершенствованием своего педагогического мастерства, повышением уровня своей квалификации. Значительную помощь в этом оказывают ему институты </w:t>
      </w:r>
      <w:r w:rsidRPr="003E2516">
        <w:rPr>
          <w:spacing w:val="1"/>
        </w:rPr>
        <w:t xml:space="preserve">усовершенствования учителей. </w:t>
      </w:r>
      <w:proofErr w:type="gramStart"/>
      <w:r w:rsidRPr="003E2516">
        <w:rPr>
          <w:spacing w:val="1"/>
        </w:rPr>
        <w:t xml:space="preserve">В составе этих институтов функционируют кафедры </w:t>
      </w:r>
      <w:r w:rsidRPr="003E2516">
        <w:rPr>
          <w:bCs/>
          <w:spacing w:val="-3"/>
        </w:rPr>
        <w:t>теории и методики обучения технологии и экономики</w:t>
      </w:r>
      <w:r w:rsidRPr="003E2516">
        <w:rPr>
          <w:spacing w:val="1"/>
        </w:rPr>
        <w:t xml:space="preserve">, на которых организуются </w:t>
      </w:r>
      <w:r w:rsidRPr="003E2516">
        <w:rPr>
          <w:spacing w:val="5"/>
        </w:rPr>
        <w:t xml:space="preserve">краткосрочные курсы, где учителя знакомятся с новыми достижениями в </w:t>
      </w:r>
      <w:r w:rsidRPr="003E2516">
        <w:rPr>
          <w:spacing w:val="-1"/>
        </w:rPr>
        <w:t>области науки и техники, п</w:t>
      </w:r>
      <w:r w:rsidRPr="003E2516">
        <w:t xml:space="preserve">овышают свой профессиональной уровень, учатся </w:t>
      </w:r>
      <w:r w:rsidRPr="003E2516">
        <w:rPr>
          <w:spacing w:val="-1"/>
        </w:rPr>
        <w:t xml:space="preserve">разрабатывать </w:t>
      </w:r>
      <w:r w:rsidRPr="003E2516">
        <w:rPr>
          <w:spacing w:val="10"/>
        </w:rPr>
        <w:t xml:space="preserve">инновационные учебные программы и получают рекомендации по их </w:t>
      </w:r>
      <w:r w:rsidRPr="003E2516">
        <w:rPr>
          <w:spacing w:val="-1"/>
        </w:rPr>
        <w:t>реализации в образовательной области «Технология» с учетом возрастных особенностей учащихся.</w:t>
      </w:r>
      <w:proofErr w:type="gramEnd"/>
    </w:p>
    <w:p w:rsidR="00FC3AD1" w:rsidRPr="003E2516" w:rsidRDefault="00FC3AD1" w:rsidP="00052BBF">
      <w:pPr>
        <w:shd w:val="clear" w:color="auto" w:fill="FFFFFF"/>
        <w:tabs>
          <w:tab w:val="left" w:pos="284"/>
        </w:tabs>
        <w:ind w:right="-1" w:firstLine="284"/>
        <w:jc w:val="both"/>
      </w:pPr>
      <w:r w:rsidRPr="003E2516">
        <w:t xml:space="preserve">Такие курсы не могут охватить всех учителей чаще одного раза в 5 </w:t>
      </w:r>
      <w:r w:rsidRPr="003E2516">
        <w:rPr>
          <w:spacing w:val="1"/>
        </w:rPr>
        <w:t xml:space="preserve">лет. Поэтому наряду с курсовой переподготовкой ведется систематическая </w:t>
      </w:r>
      <w:r w:rsidRPr="003E2516">
        <w:rPr>
          <w:spacing w:val="5"/>
        </w:rPr>
        <w:t xml:space="preserve">методическая работа на местах. Важная роль отводится в связи с этим </w:t>
      </w:r>
      <w:r w:rsidRPr="003E2516">
        <w:t xml:space="preserve">выпускникам педучилищ и пединститутов. Они, как правило, возглавляют методическую работу, руководят на общественных началах методическими </w:t>
      </w:r>
      <w:r w:rsidRPr="003E2516">
        <w:rPr>
          <w:spacing w:val="1"/>
        </w:rPr>
        <w:t xml:space="preserve">объединениями, методическими кабинетами и т.д. Это возлагает на них </w:t>
      </w:r>
      <w:r w:rsidRPr="003E2516">
        <w:rPr>
          <w:spacing w:val="-1"/>
        </w:rPr>
        <w:t xml:space="preserve">дополнительную ответственность, заставляет особенно тщательно работать над </w:t>
      </w:r>
      <w:r w:rsidRPr="003E2516">
        <w:rPr>
          <w:spacing w:val="-2"/>
        </w:rPr>
        <w:t>самообразованием, подавая пример своим коллегам.</w:t>
      </w:r>
    </w:p>
    <w:p w:rsidR="00FC3AD1" w:rsidRPr="003E2516" w:rsidRDefault="00FC3AD1" w:rsidP="00052BBF">
      <w:pPr>
        <w:shd w:val="clear" w:color="auto" w:fill="FFFFFF"/>
        <w:tabs>
          <w:tab w:val="left" w:pos="284"/>
        </w:tabs>
        <w:ind w:right="-1" w:firstLine="284"/>
        <w:jc w:val="both"/>
        <w:rPr>
          <w:spacing w:val="-1"/>
        </w:rPr>
      </w:pPr>
      <w:r w:rsidRPr="00052BBF">
        <w:rPr>
          <w:spacing w:val="8"/>
        </w:rPr>
        <w:t xml:space="preserve">Основной формой повышения квалификации учителей, не имеющих </w:t>
      </w:r>
      <w:r w:rsidRPr="00052BBF">
        <w:rPr>
          <w:spacing w:val="1"/>
        </w:rPr>
        <w:t xml:space="preserve">высшего образования или имеющих его по другой специальности, является заочное обучение на соответствующих факультетах. </w:t>
      </w:r>
      <w:proofErr w:type="gramStart"/>
      <w:r w:rsidRPr="00052BBF">
        <w:rPr>
          <w:spacing w:val="1"/>
        </w:rPr>
        <w:t>Большую</w:t>
      </w:r>
      <w:r w:rsidRPr="003E2516">
        <w:rPr>
          <w:spacing w:val="1"/>
        </w:rPr>
        <w:t xml:space="preserve"> роль </w:t>
      </w:r>
      <w:r w:rsidRPr="003E2516">
        <w:t xml:space="preserve">в совершенствовании их подготовки, педагогического мастерства и для обмена </w:t>
      </w:r>
      <w:r w:rsidRPr="003E2516">
        <w:rPr>
          <w:spacing w:val="1"/>
        </w:rPr>
        <w:t>опытом играет обучение учителей технологии на различных курсах</w:t>
      </w:r>
      <w:r w:rsidRPr="003E2516">
        <w:t xml:space="preserve">, а также работа в предметных </w:t>
      </w:r>
      <w:r w:rsidRPr="003E2516">
        <w:rPr>
          <w:spacing w:val="-1"/>
        </w:rPr>
        <w:t xml:space="preserve">(совместно с учителями физики, черчения) методических комиссиях в школе, </w:t>
      </w:r>
      <w:r w:rsidRPr="003E2516">
        <w:rPr>
          <w:spacing w:val="1"/>
        </w:rPr>
        <w:t>в районных и городских методических объединениях.</w:t>
      </w:r>
      <w:proofErr w:type="gramEnd"/>
      <w:r w:rsidRPr="003E2516">
        <w:rPr>
          <w:spacing w:val="1"/>
        </w:rPr>
        <w:t xml:space="preserve"> </w:t>
      </w:r>
      <w:r w:rsidRPr="003E2516">
        <w:rPr>
          <w:spacing w:val="5"/>
        </w:rPr>
        <w:t xml:space="preserve">Для всех учителей основой совершенствования их научной подготовки и </w:t>
      </w:r>
      <w:r w:rsidRPr="003E2516">
        <w:rPr>
          <w:spacing w:val="-1"/>
        </w:rPr>
        <w:t>педагогического мастерства является индивид</w:t>
      </w:r>
      <w:r w:rsidR="003E2516" w:rsidRPr="003E2516">
        <w:rPr>
          <w:spacing w:val="-1"/>
        </w:rPr>
        <w:t>уальная самостоятельная работа.</w:t>
      </w:r>
    </w:p>
    <w:p w:rsidR="00FC3AD1" w:rsidRPr="00050567" w:rsidRDefault="00FC3AD1" w:rsidP="00294EAE">
      <w:pPr>
        <w:pStyle w:val="a3"/>
        <w:numPr>
          <w:ilvl w:val="0"/>
          <w:numId w:val="54"/>
        </w:numPr>
        <w:tabs>
          <w:tab w:val="left" w:pos="284"/>
        </w:tabs>
        <w:ind w:right="-1"/>
        <w:rPr>
          <w:i/>
        </w:rPr>
      </w:pPr>
      <w:r w:rsidRPr="00050567">
        <w:rPr>
          <w:i/>
        </w:rPr>
        <w:t>Методическая литература для преподавателей</w:t>
      </w:r>
      <w:r w:rsidR="002524B8">
        <w:rPr>
          <w:i/>
        </w:rPr>
        <w:t>.</w:t>
      </w:r>
    </w:p>
    <w:p w:rsidR="00FC3AD1" w:rsidRPr="003E2516" w:rsidRDefault="00FC3AD1" w:rsidP="00052BBF">
      <w:pPr>
        <w:tabs>
          <w:tab w:val="left" w:pos="284"/>
        </w:tabs>
        <w:ind w:right="-1" w:firstLine="284"/>
        <w:jc w:val="both"/>
      </w:pPr>
      <w:r w:rsidRPr="003E2516">
        <w:t>Значительную помощь учителям в самообразовании оказывает методическая литература. Если проанализировать выходящую методическую литературу, то ее можно условно разделить на три группы.</w:t>
      </w:r>
    </w:p>
    <w:p w:rsidR="00FC3AD1" w:rsidRPr="003E2516" w:rsidRDefault="00FC3AD1" w:rsidP="00052BBF">
      <w:pPr>
        <w:tabs>
          <w:tab w:val="left" w:pos="284"/>
        </w:tabs>
        <w:ind w:right="-1" w:firstLine="284"/>
        <w:jc w:val="both"/>
      </w:pPr>
      <w:r w:rsidRPr="003E2516">
        <w:t>К первой группе относится литература, содержание которой составляет фактический материал, изучаемый в процессе обучения. Конечно, излагается он значительно шире и глубже, чем это требуется для учащихся. К сожалению, еще можно встретиться с тем, что учителя готовятся к занятиям только по пособиям, предназначенным для учащихся школ. Это недопустимо. Учитель должен быть готовым к ответам на вопросы, которые выходят за рамки учебной программы. Примером литературы первой группы могут служить журналы «Школа и производство» и «Юный техник», в котором помещаются материалы о достижениях в области науки и техники, которые могут быть использованы учителями, рассматриваются вопросы внеклассной и внешкольной работы, рассказывается о передовых учителях.</w:t>
      </w:r>
    </w:p>
    <w:p w:rsidR="00FC3AD1" w:rsidRPr="003E2516" w:rsidRDefault="00FC3AD1" w:rsidP="00052BBF">
      <w:pPr>
        <w:tabs>
          <w:tab w:val="left" w:pos="284"/>
        </w:tabs>
        <w:ind w:right="-1" w:firstLine="284"/>
        <w:jc w:val="both"/>
      </w:pPr>
      <w:r w:rsidRPr="003E2516">
        <w:t xml:space="preserve">Вторую группу составляет литература, освещающая методику проведения занятий. В литературе подобного рода рассматриваются как общие вопросы методики, так и вопросы методики отдельных разделов и тем учебной программы. Причем </w:t>
      </w:r>
      <w:proofErr w:type="gramStart"/>
      <w:r w:rsidRPr="003E2516">
        <w:t>последние</w:t>
      </w:r>
      <w:proofErr w:type="gramEnd"/>
      <w:r w:rsidRPr="003E2516">
        <w:t xml:space="preserve"> могут быть изложены в виде поурочных методических разработок либо в виде рекомендаций, касающихся учебных тем, разделов, предусмотренных школьной программой в целом. Примерами пособий, содержащих поурочные методические разработки</w:t>
      </w:r>
      <w:r w:rsidR="003E2516">
        <w:t>.</w:t>
      </w:r>
    </w:p>
    <w:p w:rsidR="00FC3AD1" w:rsidRPr="003E2516" w:rsidRDefault="00FC3AD1" w:rsidP="00052BBF">
      <w:pPr>
        <w:tabs>
          <w:tab w:val="left" w:pos="284"/>
        </w:tabs>
        <w:ind w:right="-1" w:firstLine="284"/>
        <w:jc w:val="both"/>
      </w:pPr>
      <w:r w:rsidRPr="003E2516">
        <w:t xml:space="preserve">Эти и подобные им пособия характерны тем, что раскрывают содержание занятия, определяют тему, цель и ход занятия. Учитель узнает из них, какое необходимо применять </w:t>
      </w:r>
      <w:r w:rsidRPr="003E2516">
        <w:lastRenderedPageBreak/>
        <w:t>оборудование, какие целесообразно задавать учащимся вопросы, в какой последовательности излагать теоретические сведения, как контролировать самостоятельную работу учащихся и т.д. Большинство учителей технологии, особенно молодых, нуждаются в подробных рекомендациях, т.к. не имеют достаточного опыта работы. Если же учитель хорошо подготовлен, то может самостоятельно проанализировать изложенные в пособиях рекомендации и руководствоваться лишь теми из них, которые он считает целесообразными для применения в тех или иных конкретных случаях.</w:t>
      </w:r>
    </w:p>
    <w:p w:rsidR="00FC3AD1" w:rsidRPr="003E2516" w:rsidRDefault="00FC3AD1" w:rsidP="00052BBF">
      <w:pPr>
        <w:tabs>
          <w:tab w:val="left" w:pos="284"/>
        </w:tabs>
        <w:ind w:right="-1" w:firstLine="284"/>
        <w:jc w:val="both"/>
      </w:pPr>
      <w:r w:rsidRPr="003E2516">
        <w:t xml:space="preserve">Наиболее многочисленна третья группа методической литературы, посвященная рассмотрению отдельных задач, которые возникают в процессе обучения </w:t>
      </w:r>
      <w:r w:rsidR="003E2516">
        <w:t>продуктивных форм деятельности.</w:t>
      </w:r>
    </w:p>
    <w:p w:rsidR="00BD26F4" w:rsidRPr="00050567" w:rsidRDefault="00050567" w:rsidP="00294EAE">
      <w:pPr>
        <w:pStyle w:val="a3"/>
        <w:numPr>
          <w:ilvl w:val="0"/>
          <w:numId w:val="54"/>
        </w:numPr>
        <w:tabs>
          <w:tab w:val="left" w:pos="284"/>
        </w:tabs>
        <w:ind w:right="-1"/>
      </w:pPr>
      <w:r w:rsidRPr="00050567">
        <w:rPr>
          <w:i/>
        </w:rPr>
        <w:t>Материалы и инструменты</w:t>
      </w:r>
      <w:r>
        <w:t xml:space="preserve"> </w:t>
      </w:r>
      <w:r w:rsidR="00BD26F4" w:rsidRPr="00050567">
        <w:t xml:space="preserve">необходимо иметь студентам, для успешного прохождения данного </w:t>
      </w:r>
      <w:r w:rsidR="008247BC" w:rsidRPr="00050567">
        <w:t>курса и детям в школе на уроках</w:t>
      </w:r>
      <w:r w:rsidR="00BD26F4" w:rsidRPr="00050567">
        <w:t>:</w:t>
      </w:r>
    </w:p>
    <w:p w:rsidR="00BD26F4" w:rsidRPr="003E2516" w:rsidRDefault="00BD26F4" w:rsidP="00052BBF">
      <w:pPr>
        <w:tabs>
          <w:tab w:val="left" w:pos="284"/>
        </w:tabs>
        <w:suppressAutoHyphens w:val="0"/>
        <w:ind w:right="-1" w:firstLine="284"/>
        <w:rPr>
          <w:color w:val="auto"/>
        </w:rPr>
      </w:pPr>
      <w:r w:rsidRPr="003E2516">
        <w:rPr>
          <w:color w:val="auto"/>
        </w:rPr>
        <w:t xml:space="preserve">Бумаги: Альбом, </w:t>
      </w:r>
    </w:p>
    <w:p w:rsidR="00BD26F4" w:rsidRPr="003E2516" w:rsidRDefault="00BD26F4" w:rsidP="00052BBF">
      <w:pPr>
        <w:tabs>
          <w:tab w:val="left" w:pos="284"/>
        </w:tabs>
        <w:suppressAutoHyphens w:val="0"/>
        <w:ind w:right="-1" w:firstLine="284"/>
        <w:rPr>
          <w:color w:val="auto"/>
        </w:rPr>
      </w:pPr>
      <w:r w:rsidRPr="003E2516">
        <w:rPr>
          <w:color w:val="auto"/>
        </w:rPr>
        <w:t>или  ¼ватманского листа формат (А</w:t>
      </w:r>
      <w:proofErr w:type="gramStart"/>
      <w:r w:rsidRPr="003E2516">
        <w:rPr>
          <w:color w:val="auto"/>
        </w:rPr>
        <w:t>4</w:t>
      </w:r>
      <w:proofErr w:type="gramEnd"/>
      <w:r w:rsidRPr="003E2516">
        <w:rPr>
          <w:color w:val="auto"/>
        </w:rPr>
        <w:t>),</w:t>
      </w:r>
    </w:p>
    <w:p w:rsidR="00BD26F4" w:rsidRPr="003E2516" w:rsidRDefault="00BD26F4" w:rsidP="00052BBF">
      <w:pPr>
        <w:tabs>
          <w:tab w:val="left" w:pos="284"/>
        </w:tabs>
        <w:suppressAutoHyphens w:val="0"/>
        <w:ind w:right="-1" w:firstLine="284"/>
        <w:rPr>
          <w:color w:val="auto"/>
        </w:rPr>
      </w:pPr>
      <w:r w:rsidRPr="003E2516">
        <w:rPr>
          <w:color w:val="auto"/>
        </w:rPr>
        <w:t>или папка для черчения.</w:t>
      </w:r>
    </w:p>
    <w:p w:rsidR="00BD26F4" w:rsidRPr="003E2516" w:rsidRDefault="00BD26F4" w:rsidP="00052BBF">
      <w:pPr>
        <w:tabs>
          <w:tab w:val="left" w:pos="284"/>
        </w:tabs>
        <w:suppressAutoHyphens w:val="0"/>
        <w:ind w:right="-1" w:firstLine="284"/>
        <w:rPr>
          <w:color w:val="auto"/>
        </w:rPr>
      </w:pPr>
      <w:r w:rsidRPr="003E2516">
        <w:rPr>
          <w:color w:val="auto"/>
        </w:rPr>
        <w:t>Цветная бумага.</w:t>
      </w:r>
    </w:p>
    <w:p w:rsidR="00BD26F4" w:rsidRPr="003E2516" w:rsidRDefault="00BD26F4" w:rsidP="00052BBF">
      <w:pPr>
        <w:tabs>
          <w:tab w:val="left" w:pos="284"/>
        </w:tabs>
        <w:suppressAutoHyphens w:val="0"/>
        <w:ind w:right="-1" w:firstLine="284"/>
        <w:rPr>
          <w:color w:val="auto"/>
        </w:rPr>
      </w:pPr>
      <w:r w:rsidRPr="003E2516">
        <w:rPr>
          <w:color w:val="auto"/>
        </w:rPr>
        <w:t xml:space="preserve">Картон белый и </w:t>
      </w:r>
      <w:r w:rsidR="007B35BA" w:rsidRPr="003E2516">
        <w:rPr>
          <w:color w:val="auto"/>
        </w:rPr>
        <w:t>цветной</w:t>
      </w:r>
      <w:r w:rsidRPr="003E2516">
        <w:rPr>
          <w:color w:val="auto"/>
        </w:rPr>
        <w:t>.</w:t>
      </w:r>
    </w:p>
    <w:p w:rsidR="00BD26F4" w:rsidRPr="003E2516" w:rsidRDefault="00BD26F4" w:rsidP="00052BBF">
      <w:pPr>
        <w:tabs>
          <w:tab w:val="left" w:pos="284"/>
        </w:tabs>
        <w:ind w:right="-1"/>
        <w:rPr>
          <w:color w:val="auto"/>
        </w:rPr>
      </w:pPr>
      <w:r w:rsidRPr="003E2516">
        <w:rPr>
          <w:color w:val="auto"/>
        </w:rPr>
        <w:t>Пишущие:</w:t>
      </w:r>
    </w:p>
    <w:p w:rsidR="00BD26F4" w:rsidRPr="003E2516" w:rsidRDefault="00BD26F4" w:rsidP="00052BBF">
      <w:pPr>
        <w:tabs>
          <w:tab w:val="left" w:pos="284"/>
        </w:tabs>
        <w:suppressAutoHyphens w:val="0"/>
        <w:ind w:right="-1" w:firstLine="284"/>
        <w:rPr>
          <w:color w:val="auto"/>
        </w:rPr>
      </w:pPr>
      <w:r w:rsidRPr="003E2516">
        <w:rPr>
          <w:color w:val="auto"/>
        </w:rPr>
        <w:t>Ручка шариковая.</w:t>
      </w:r>
    </w:p>
    <w:p w:rsidR="00BD26F4" w:rsidRPr="003E2516" w:rsidRDefault="00BD26F4" w:rsidP="00052BBF">
      <w:pPr>
        <w:tabs>
          <w:tab w:val="left" w:pos="284"/>
        </w:tabs>
        <w:suppressAutoHyphens w:val="0"/>
        <w:ind w:right="-1" w:firstLine="284"/>
        <w:rPr>
          <w:color w:val="auto"/>
        </w:rPr>
      </w:pPr>
      <w:r w:rsidRPr="003E2516">
        <w:rPr>
          <w:color w:val="auto"/>
        </w:rPr>
        <w:t xml:space="preserve">Карандаши простые – 2-3 остро </w:t>
      </w:r>
      <w:proofErr w:type="gramStart"/>
      <w:r w:rsidRPr="003E2516">
        <w:rPr>
          <w:color w:val="auto"/>
        </w:rPr>
        <w:t>отточенных</w:t>
      </w:r>
      <w:proofErr w:type="gramEnd"/>
      <w:r w:rsidRPr="003E2516">
        <w:rPr>
          <w:color w:val="auto"/>
        </w:rPr>
        <w:t xml:space="preserve">, разной твердости: ТМ М 2М, НВ Н 2Н </w:t>
      </w:r>
    </w:p>
    <w:p w:rsidR="00BD26F4" w:rsidRPr="003E2516" w:rsidRDefault="00BD26F4" w:rsidP="00052BBF">
      <w:pPr>
        <w:tabs>
          <w:tab w:val="left" w:pos="284"/>
        </w:tabs>
        <w:suppressAutoHyphens w:val="0"/>
        <w:ind w:right="-1" w:firstLine="284"/>
        <w:rPr>
          <w:color w:val="auto"/>
        </w:rPr>
      </w:pPr>
      <w:r w:rsidRPr="003E2516">
        <w:rPr>
          <w:color w:val="auto"/>
        </w:rPr>
        <w:t>Карандаши цветные.</w:t>
      </w:r>
    </w:p>
    <w:p w:rsidR="00BD26F4" w:rsidRPr="003E2516" w:rsidRDefault="00BD26F4" w:rsidP="00052BBF">
      <w:pPr>
        <w:tabs>
          <w:tab w:val="left" w:pos="284"/>
        </w:tabs>
        <w:suppressAutoHyphens w:val="0"/>
        <w:ind w:right="-1" w:firstLine="284"/>
        <w:rPr>
          <w:color w:val="auto"/>
        </w:rPr>
      </w:pPr>
      <w:r w:rsidRPr="003E2516">
        <w:rPr>
          <w:color w:val="auto"/>
        </w:rPr>
        <w:t>Восковые мелки, школьные мелки, пастель, парафин, сепия, сангина, уголь, мыло</w:t>
      </w:r>
      <w:proofErr w:type="gramStart"/>
      <w:r w:rsidRPr="003E2516">
        <w:rPr>
          <w:color w:val="auto"/>
        </w:rPr>
        <w:t>..</w:t>
      </w:r>
      <w:proofErr w:type="gramEnd"/>
    </w:p>
    <w:p w:rsidR="00BD26F4" w:rsidRPr="003E2516" w:rsidRDefault="00BD26F4" w:rsidP="00052BBF">
      <w:pPr>
        <w:tabs>
          <w:tab w:val="left" w:pos="284"/>
        </w:tabs>
        <w:suppressAutoHyphens w:val="0"/>
        <w:ind w:right="-1"/>
        <w:rPr>
          <w:color w:val="auto"/>
        </w:rPr>
      </w:pPr>
      <w:r w:rsidRPr="003E2516">
        <w:rPr>
          <w:color w:val="auto"/>
        </w:rPr>
        <w:t>Точилка для карандашей – простая (детям) или механическая (учителю).</w:t>
      </w:r>
    </w:p>
    <w:p w:rsidR="00BD26F4" w:rsidRPr="003E2516" w:rsidRDefault="00BD26F4" w:rsidP="00052BBF">
      <w:pPr>
        <w:tabs>
          <w:tab w:val="left" w:pos="284"/>
        </w:tabs>
        <w:ind w:right="-1"/>
        <w:rPr>
          <w:color w:val="auto"/>
        </w:rPr>
      </w:pPr>
      <w:r w:rsidRPr="003E2516">
        <w:rPr>
          <w:color w:val="auto"/>
        </w:rPr>
        <w:t>Резинка (ластик): Если ей работу дашь</w:t>
      </w:r>
    </w:p>
    <w:p w:rsidR="00BD26F4" w:rsidRPr="003E2516" w:rsidRDefault="00BD26F4" w:rsidP="00052BBF">
      <w:pPr>
        <w:tabs>
          <w:tab w:val="left" w:pos="1843"/>
        </w:tabs>
        <w:ind w:left="1843" w:right="-1"/>
        <w:rPr>
          <w:color w:val="auto"/>
        </w:rPr>
      </w:pPr>
      <w:r w:rsidRPr="003E2516">
        <w:rPr>
          <w:color w:val="auto"/>
        </w:rPr>
        <w:t>Зря трудился карандаш.</w:t>
      </w:r>
    </w:p>
    <w:p w:rsidR="00BD26F4" w:rsidRPr="003E2516" w:rsidRDefault="00BD26F4" w:rsidP="00052BBF">
      <w:pPr>
        <w:tabs>
          <w:tab w:val="left" w:pos="1843"/>
        </w:tabs>
        <w:ind w:left="1843" w:right="-1"/>
        <w:rPr>
          <w:color w:val="auto"/>
        </w:rPr>
      </w:pPr>
      <w:r w:rsidRPr="003E2516">
        <w:rPr>
          <w:color w:val="auto"/>
        </w:rPr>
        <w:t>Белый.</w:t>
      </w:r>
    </w:p>
    <w:p w:rsidR="00BD26F4" w:rsidRPr="003E2516" w:rsidRDefault="00BD26F4" w:rsidP="00052BBF">
      <w:pPr>
        <w:tabs>
          <w:tab w:val="left" w:pos="1843"/>
        </w:tabs>
        <w:ind w:left="1843" w:right="-1"/>
        <w:rPr>
          <w:color w:val="auto"/>
        </w:rPr>
      </w:pPr>
      <w:r w:rsidRPr="003E2516">
        <w:rPr>
          <w:color w:val="auto"/>
        </w:rPr>
        <w:t>Двухцветный.</w:t>
      </w:r>
    </w:p>
    <w:p w:rsidR="00BD26F4" w:rsidRPr="003E2516" w:rsidRDefault="00BD26F4" w:rsidP="00052BBF">
      <w:pPr>
        <w:tabs>
          <w:tab w:val="left" w:pos="1843"/>
        </w:tabs>
        <w:ind w:left="1843" w:right="-1"/>
        <w:rPr>
          <w:color w:val="auto"/>
        </w:rPr>
      </w:pPr>
      <w:r w:rsidRPr="003E2516">
        <w:rPr>
          <w:color w:val="auto"/>
        </w:rPr>
        <w:t>Трёхцветный.</w:t>
      </w:r>
    </w:p>
    <w:p w:rsidR="00BD26F4" w:rsidRPr="003E2516" w:rsidRDefault="00BD26F4" w:rsidP="00052BBF">
      <w:pPr>
        <w:tabs>
          <w:tab w:val="left" w:pos="284"/>
        </w:tabs>
        <w:ind w:right="-1"/>
        <w:rPr>
          <w:color w:val="auto"/>
        </w:rPr>
      </w:pPr>
      <w:r w:rsidRPr="003E2516">
        <w:rPr>
          <w:color w:val="auto"/>
        </w:rPr>
        <w:t>Краски: Разноцветные сестрицы акварель</w:t>
      </w:r>
    </w:p>
    <w:p w:rsidR="00BD26F4" w:rsidRPr="003E2516" w:rsidRDefault="00BD26F4" w:rsidP="00052BBF">
      <w:pPr>
        <w:tabs>
          <w:tab w:val="left" w:pos="851"/>
        </w:tabs>
        <w:ind w:left="851" w:right="-1"/>
        <w:rPr>
          <w:color w:val="auto"/>
        </w:rPr>
      </w:pPr>
      <w:r w:rsidRPr="003E2516">
        <w:rPr>
          <w:color w:val="auto"/>
        </w:rPr>
        <w:t xml:space="preserve">Заскучали без водицы. </w:t>
      </w:r>
    </w:p>
    <w:p w:rsidR="00BD26F4" w:rsidRPr="003E2516" w:rsidRDefault="00BD26F4" w:rsidP="00052BBF">
      <w:pPr>
        <w:tabs>
          <w:tab w:val="left" w:pos="851"/>
        </w:tabs>
        <w:ind w:left="851" w:right="-1"/>
        <w:rPr>
          <w:color w:val="auto"/>
        </w:rPr>
      </w:pPr>
      <w:r w:rsidRPr="003E2516">
        <w:rPr>
          <w:color w:val="auto"/>
        </w:rPr>
        <w:t xml:space="preserve">Дядя длинный и худой </w:t>
      </w:r>
    </w:p>
    <w:p w:rsidR="00BD26F4" w:rsidRPr="003E2516" w:rsidRDefault="00BD26F4" w:rsidP="00052BBF">
      <w:pPr>
        <w:tabs>
          <w:tab w:val="left" w:pos="851"/>
        </w:tabs>
        <w:ind w:left="851" w:right="-1"/>
        <w:rPr>
          <w:color w:val="auto"/>
        </w:rPr>
      </w:pPr>
      <w:r w:rsidRPr="003E2516">
        <w:rPr>
          <w:color w:val="auto"/>
        </w:rPr>
        <w:t xml:space="preserve">Носит воду бородой, </w:t>
      </w:r>
    </w:p>
    <w:p w:rsidR="00BD26F4" w:rsidRPr="003E2516" w:rsidRDefault="00BD26F4" w:rsidP="00052BBF">
      <w:pPr>
        <w:tabs>
          <w:tab w:val="left" w:pos="851"/>
        </w:tabs>
        <w:ind w:left="851" w:right="-1"/>
        <w:rPr>
          <w:color w:val="auto"/>
        </w:rPr>
      </w:pPr>
      <w:r w:rsidRPr="003E2516">
        <w:rPr>
          <w:color w:val="auto"/>
        </w:rPr>
        <w:t xml:space="preserve">А сестрицы вместе с ним </w:t>
      </w:r>
    </w:p>
    <w:p w:rsidR="00BD26F4" w:rsidRPr="003E2516" w:rsidRDefault="00BD26F4" w:rsidP="00052BBF">
      <w:pPr>
        <w:tabs>
          <w:tab w:val="left" w:pos="851"/>
        </w:tabs>
        <w:ind w:left="851" w:right="-1"/>
        <w:rPr>
          <w:color w:val="auto"/>
        </w:rPr>
      </w:pPr>
      <w:r w:rsidRPr="003E2516">
        <w:rPr>
          <w:color w:val="auto"/>
        </w:rPr>
        <w:t xml:space="preserve">Нарисуют дом и дым. </w:t>
      </w:r>
    </w:p>
    <w:p w:rsidR="00BD26F4" w:rsidRPr="003E2516" w:rsidRDefault="00BD26F4" w:rsidP="00052BBF">
      <w:pPr>
        <w:tabs>
          <w:tab w:val="left" w:pos="-3828"/>
          <w:tab w:val="left" w:pos="284"/>
        </w:tabs>
        <w:ind w:left="284" w:right="-1"/>
        <w:rPr>
          <w:color w:val="auto"/>
        </w:rPr>
      </w:pPr>
      <w:r w:rsidRPr="003E2516">
        <w:rPr>
          <w:color w:val="auto"/>
        </w:rPr>
        <w:t>Школьные оформительские,</w:t>
      </w:r>
    </w:p>
    <w:p w:rsidR="00BD26F4" w:rsidRPr="003E2516" w:rsidRDefault="00BD26F4" w:rsidP="00052BBF">
      <w:pPr>
        <w:tabs>
          <w:tab w:val="left" w:pos="-3828"/>
          <w:tab w:val="left" w:pos="284"/>
        </w:tabs>
        <w:ind w:left="284" w:right="-1"/>
        <w:rPr>
          <w:color w:val="auto"/>
        </w:rPr>
      </w:pPr>
      <w:r w:rsidRPr="003E2516">
        <w:rPr>
          <w:color w:val="auto"/>
        </w:rPr>
        <w:t>Медовые(18, 24),</w:t>
      </w:r>
    </w:p>
    <w:p w:rsidR="00BD26F4" w:rsidRPr="003E2516" w:rsidRDefault="00BD26F4" w:rsidP="00052BBF">
      <w:pPr>
        <w:tabs>
          <w:tab w:val="left" w:pos="-3828"/>
          <w:tab w:val="left" w:pos="284"/>
        </w:tabs>
        <w:suppressAutoHyphens w:val="0"/>
        <w:ind w:left="284" w:right="-1"/>
        <w:rPr>
          <w:color w:val="auto"/>
        </w:rPr>
      </w:pPr>
      <w:r w:rsidRPr="003E2516">
        <w:rPr>
          <w:color w:val="auto"/>
        </w:rPr>
        <w:t>Гуашь художественная (12 цветов).</w:t>
      </w:r>
    </w:p>
    <w:p w:rsidR="00BD26F4" w:rsidRPr="003E2516" w:rsidRDefault="00BD26F4" w:rsidP="00052BBF">
      <w:pPr>
        <w:tabs>
          <w:tab w:val="left" w:pos="-3828"/>
          <w:tab w:val="left" w:pos="284"/>
        </w:tabs>
        <w:suppressAutoHyphens w:val="0"/>
        <w:ind w:left="284" w:right="-1"/>
        <w:rPr>
          <w:color w:val="auto"/>
        </w:rPr>
      </w:pPr>
      <w:proofErr w:type="gramStart"/>
      <w:r w:rsidRPr="003E2516">
        <w:rPr>
          <w:color w:val="auto"/>
        </w:rPr>
        <w:t>Витражные</w:t>
      </w:r>
      <w:proofErr w:type="gramEnd"/>
      <w:r w:rsidRPr="003E2516">
        <w:rPr>
          <w:color w:val="auto"/>
        </w:rPr>
        <w:t>, акриловые, по керамике, для батика.</w:t>
      </w:r>
    </w:p>
    <w:p w:rsidR="00BD26F4" w:rsidRPr="003E2516" w:rsidRDefault="00BD26F4" w:rsidP="00052BBF">
      <w:pPr>
        <w:tabs>
          <w:tab w:val="left" w:pos="284"/>
        </w:tabs>
        <w:suppressAutoHyphens w:val="0"/>
        <w:ind w:right="-1"/>
        <w:rPr>
          <w:color w:val="auto"/>
        </w:rPr>
      </w:pPr>
      <w:r w:rsidRPr="003E2516">
        <w:rPr>
          <w:color w:val="auto"/>
        </w:rPr>
        <w:t>Кисти:</w:t>
      </w:r>
    </w:p>
    <w:p w:rsidR="00BD26F4" w:rsidRPr="003E2516" w:rsidRDefault="00BD26F4" w:rsidP="00052BBF">
      <w:pPr>
        <w:tabs>
          <w:tab w:val="left" w:pos="284"/>
        </w:tabs>
        <w:suppressAutoHyphens w:val="0"/>
        <w:ind w:left="284" w:right="-1"/>
        <w:rPr>
          <w:color w:val="auto"/>
        </w:rPr>
      </w:pPr>
      <w:r w:rsidRPr="003E2516">
        <w:rPr>
          <w:color w:val="auto"/>
        </w:rPr>
        <w:t>Беличьи № 4 6.</w:t>
      </w:r>
    </w:p>
    <w:p w:rsidR="00BD26F4" w:rsidRPr="003E2516" w:rsidRDefault="00BD26F4" w:rsidP="00052BBF">
      <w:pPr>
        <w:tabs>
          <w:tab w:val="left" w:pos="284"/>
        </w:tabs>
        <w:suppressAutoHyphens w:val="0"/>
        <w:ind w:left="284" w:right="-1"/>
        <w:rPr>
          <w:color w:val="auto"/>
        </w:rPr>
      </w:pPr>
      <w:r w:rsidRPr="003E2516">
        <w:rPr>
          <w:color w:val="auto"/>
        </w:rPr>
        <w:t>Колонковые № 3, 5</w:t>
      </w:r>
    </w:p>
    <w:p w:rsidR="00BD26F4" w:rsidRPr="003E2516" w:rsidRDefault="00BD26F4" w:rsidP="00052BBF">
      <w:pPr>
        <w:tabs>
          <w:tab w:val="left" w:pos="284"/>
        </w:tabs>
        <w:suppressAutoHyphens w:val="0"/>
        <w:ind w:left="284" w:right="-1"/>
        <w:rPr>
          <w:color w:val="auto"/>
        </w:rPr>
      </w:pPr>
      <w:r w:rsidRPr="003E2516">
        <w:rPr>
          <w:color w:val="auto"/>
        </w:rPr>
        <w:t>Синтетика флейц (</w:t>
      </w:r>
      <w:proofErr w:type="gramStart"/>
      <w:r w:rsidRPr="003E2516">
        <w:rPr>
          <w:color w:val="auto"/>
        </w:rPr>
        <w:t>плоские</w:t>
      </w:r>
      <w:proofErr w:type="gramEnd"/>
      <w:r w:rsidRPr="003E2516">
        <w:rPr>
          <w:color w:val="auto"/>
        </w:rPr>
        <w:t>).</w:t>
      </w:r>
    </w:p>
    <w:p w:rsidR="00BD26F4" w:rsidRPr="003E2516" w:rsidRDefault="00BD26F4" w:rsidP="00052BBF">
      <w:pPr>
        <w:tabs>
          <w:tab w:val="left" w:pos="284"/>
        </w:tabs>
        <w:suppressAutoHyphens w:val="0"/>
        <w:ind w:right="-1"/>
        <w:rPr>
          <w:color w:val="auto"/>
        </w:rPr>
      </w:pPr>
      <w:r w:rsidRPr="003E2516">
        <w:rPr>
          <w:color w:val="auto"/>
        </w:rPr>
        <w:t>Палитра пластиковая, или лист бумаги.</w:t>
      </w:r>
    </w:p>
    <w:p w:rsidR="00BD26F4" w:rsidRPr="003E2516" w:rsidRDefault="00BD26F4" w:rsidP="00052BBF">
      <w:pPr>
        <w:tabs>
          <w:tab w:val="left" w:pos="284"/>
        </w:tabs>
        <w:suppressAutoHyphens w:val="0"/>
        <w:ind w:right="-1"/>
        <w:rPr>
          <w:color w:val="auto"/>
        </w:rPr>
      </w:pPr>
      <w:r w:rsidRPr="003E2516">
        <w:rPr>
          <w:color w:val="auto"/>
        </w:rPr>
        <w:t>Тряпочка при работе с красками (разворот тетради), или влажные салфетки.</w:t>
      </w:r>
    </w:p>
    <w:p w:rsidR="00BD26F4" w:rsidRPr="003E2516" w:rsidRDefault="00BD26F4" w:rsidP="00052BBF">
      <w:pPr>
        <w:tabs>
          <w:tab w:val="left" w:pos="284"/>
        </w:tabs>
        <w:suppressAutoHyphens w:val="0"/>
        <w:ind w:right="-1"/>
        <w:rPr>
          <w:color w:val="auto"/>
        </w:rPr>
      </w:pPr>
      <w:r w:rsidRPr="003E2516">
        <w:rPr>
          <w:color w:val="auto"/>
        </w:rPr>
        <w:t>Клеенка.</w:t>
      </w:r>
    </w:p>
    <w:p w:rsidR="00BD26F4" w:rsidRPr="003E2516" w:rsidRDefault="00BD26F4" w:rsidP="00052BBF">
      <w:pPr>
        <w:tabs>
          <w:tab w:val="left" w:pos="284"/>
        </w:tabs>
        <w:ind w:right="-1"/>
        <w:rPr>
          <w:color w:val="auto"/>
        </w:rPr>
      </w:pPr>
      <w:r w:rsidRPr="003E2516">
        <w:rPr>
          <w:color w:val="auto"/>
        </w:rPr>
        <w:t>Ножницы:</w:t>
      </w:r>
      <w:r w:rsidR="00052BBF">
        <w:rPr>
          <w:color w:val="auto"/>
        </w:rPr>
        <w:t xml:space="preserve"> </w:t>
      </w:r>
      <w:proofErr w:type="gramStart"/>
      <w:r w:rsidRPr="003E2516">
        <w:rPr>
          <w:color w:val="auto"/>
        </w:rPr>
        <w:t>Праворукие</w:t>
      </w:r>
      <w:proofErr w:type="gramEnd"/>
      <w:r w:rsidRPr="003E2516">
        <w:rPr>
          <w:color w:val="auto"/>
        </w:rPr>
        <w:t>, леворукие, с декоративным краем. Дыроколы,</w:t>
      </w:r>
    </w:p>
    <w:p w:rsidR="00BD26F4" w:rsidRPr="003E2516" w:rsidRDefault="00BD26F4" w:rsidP="00052BBF">
      <w:pPr>
        <w:tabs>
          <w:tab w:val="left" w:pos="284"/>
        </w:tabs>
        <w:ind w:right="-1"/>
        <w:rPr>
          <w:color w:val="auto"/>
        </w:rPr>
      </w:pPr>
      <w:r w:rsidRPr="003E2516">
        <w:rPr>
          <w:color w:val="auto"/>
        </w:rPr>
        <w:t>Клей:</w:t>
      </w:r>
      <w:r w:rsidR="00052BBF">
        <w:rPr>
          <w:color w:val="auto"/>
        </w:rPr>
        <w:t xml:space="preserve"> </w:t>
      </w:r>
      <w:r w:rsidRPr="003E2516">
        <w:rPr>
          <w:color w:val="auto"/>
        </w:rPr>
        <w:t>ПВА. Клеевой карандаш.</w:t>
      </w:r>
    </w:p>
    <w:p w:rsidR="00BD26F4" w:rsidRPr="003E2516" w:rsidRDefault="00BD26F4" w:rsidP="00052BBF">
      <w:pPr>
        <w:tabs>
          <w:tab w:val="left" w:pos="284"/>
        </w:tabs>
        <w:ind w:right="-1"/>
        <w:rPr>
          <w:color w:val="auto"/>
        </w:rPr>
      </w:pPr>
      <w:r w:rsidRPr="003E2516">
        <w:rPr>
          <w:color w:val="auto"/>
        </w:rPr>
        <w:t>Лепные материалы:</w:t>
      </w:r>
      <w:r w:rsidR="00052BBF">
        <w:rPr>
          <w:color w:val="auto"/>
        </w:rPr>
        <w:t xml:space="preserve"> </w:t>
      </w:r>
      <w:r w:rsidRPr="003E2516">
        <w:rPr>
          <w:color w:val="auto"/>
        </w:rPr>
        <w:t>Пластилин, тесто, глина, песок снег.</w:t>
      </w:r>
    </w:p>
    <w:p w:rsidR="00BD26F4" w:rsidRPr="003E2516" w:rsidRDefault="00BD26F4" w:rsidP="00052BBF">
      <w:pPr>
        <w:tabs>
          <w:tab w:val="left" w:pos="284"/>
        </w:tabs>
        <w:suppressAutoHyphens w:val="0"/>
        <w:ind w:right="-1"/>
        <w:rPr>
          <w:color w:val="auto"/>
        </w:rPr>
      </w:pPr>
      <w:r w:rsidRPr="003E2516">
        <w:rPr>
          <w:color w:val="auto"/>
        </w:rPr>
        <w:t>Стеки.</w:t>
      </w:r>
    </w:p>
    <w:p w:rsidR="00BD26F4" w:rsidRPr="003E2516" w:rsidRDefault="00BD26F4" w:rsidP="00052BBF">
      <w:pPr>
        <w:tabs>
          <w:tab w:val="left" w:pos="284"/>
        </w:tabs>
        <w:ind w:right="-1"/>
        <w:rPr>
          <w:color w:val="auto"/>
        </w:rPr>
      </w:pPr>
      <w:r w:rsidRPr="003E2516">
        <w:rPr>
          <w:color w:val="auto"/>
        </w:rPr>
        <w:t xml:space="preserve">Подкладная доска или </w:t>
      </w:r>
      <w:r w:rsidR="007B35BA" w:rsidRPr="003E2516">
        <w:rPr>
          <w:color w:val="auto"/>
        </w:rPr>
        <w:t>линолеум</w:t>
      </w:r>
      <w:r w:rsidRPr="003E2516">
        <w:rPr>
          <w:color w:val="auto"/>
        </w:rPr>
        <w:t>.</w:t>
      </w:r>
    </w:p>
    <w:p w:rsidR="00BD26F4" w:rsidRPr="003E2516" w:rsidRDefault="00BD26F4" w:rsidP="00052BBF">
      <w:pPr>
        <w:tabs>
          <w:tab w:val="left" w:pos="284"/>
        </w:tabs>
        <w:ind w:right="-1"/>
        <w:rPr>
          <w:color w:val="auto"/>
        </w:rPr>
      </w:pPr>
      <w:r w:rsidRPr="003E2516">
        <w:rPr>
          <w:color w:val="auto"/>
        </w:rPr>
        <w:t>Волокнистые материалы:</w:t>
      </w:r>
    </w:p>
    <w:p w:rsidR="00BD26F4" w:rsidRPr="003E2516" w:rsidRDefault="00BD26F4" w:rsidP="00052BBF">
      <w:pPr>
        <w:tabs>
          <w:tab w:val="left" w:pos="284"/>
        </w:tabs>
        <w:ind w:left="284" w:right="-1"/>
        <w:rPr>
          <w:color w:val="auto"/>
        </w:rPr>
      </w:pPr>
      <w:r w:rsidRPr="003E2516">
        <w:rPr>
          <w:color w:val="auto"/>
        </w:rPr>
        <w:lastRenderedPageBreak/>
        <w:t>Вата медицинская.</w:t>
      </w:r>
    </w:p>
    <w:p w:rsidR="00BD26F4" w:rsidRPr="003E2516" w:rsidRDefault="00BD26F4" w:rsidP="00052BBF">
      <w:pPr>
        <w:tabs>
          <w:tab w:val="left" w:pos="284"/>
        </w:tabs>
        <w:ind w:left="284" w:right="-1"/>
        <w:rPr>
          <w:color w:val="auto"/>
        </w:rPr>
      </w:pPr>
      <w:r w:rsidRPr="003E2516">
        <w:rPr>
          <w:color w:val="auto"/>
        </w:rPr>
        <w:t>Нитки хлопчатобумажные, мулине, шерстяные.</w:t>
      </w:r>
    </w:p>
    <w:p w:rsidR="00BD26F4" w:rsidRPr="003E2516" w:rsidRDefault="00BD26F4" w:rsidP="00052BBF">
      <w:pPr>
        <w:tabs>
          <w:tab w:val="left" w:pos="284"/>
        </w:tabs>
        <w:ind w:left="284" w:right="-1"/>
        <w:rPr>
          <w:color w:val="auto"/>
        </w:rPr>
      </w:pPr>
      <w:r w:rsidRPr="003E2516">
        <w:rPr>
          <w:color w:val="auto"/>
        </w:rPr>
        <w:t xml:space="preserve">Ткани, </w:t>
      </w:r>
      <w:proofErr w:type="spellStart"/>
      <w:r w:rsidRPr="003E2516">
        <w:rPr>
          <w:color w:val="auto"/>
        </w:rPr>
        <w:t>фл</w:t>
      </w:r>
      <w:r w:rsidR="007B35BA">
        <w:rPr>
          <w:color w:val="auto"/>
        </w:rPr>
        <w:t>и</w:t>
      </w:r>
      <w:r w:rsidRPr="003E2516">
        <w:rPr>
          <w:color w:val="auto"/>
        </w:rPr>
        <w:t>з</w:t>
      </w:r>
      <w:r w:rsidR="007B35BA">
        <w:rPr>
          <w:color w:val="auto"/>
        </w:rPr>
        <w:t>е</w:t>
      </w:r>
      <w:r w:rsidRPr="003E2516">
        <w:rPr>
          <w:color w:val="auto"/>
        </w:rPr>
        <w:t>лин</w:t>
      </w:r>
      <w:proofErr w:type="spellEnd"/>
      <w:r w:rsidRPr="003E2516">
        <w:rPr>
          <w:color w:val="auto"/>
        </w:rPr>
        <w:t>, синтепон и т.д.</w:t>
      </w:r>
    </w:p>
    <w:p w:rsidR="00BD26F4" w:rsidRPr="003E2516" w:rsidRDefault="00BD26F4" w:rsidP="00052BBF">
      <w:pPr>
        <w:tabs>
          <w:tab w:val="left" w:pos="284"/>
        </w:tabs>
        <w:ind w:left="284" w:right="-1"/>
        <w:rPr>
          <w:color w:val="auto"/>
        </w:rPr>
      </w:pPr>
      <w:r w:rsidRPr="003E2516">
        <w:rPr>
          <w:color w:val="auto"/>
        </w:rPr>
        <w:t>Искусственный мех.</w:t>
      </w:r>
    </w:p>
    <w:p w:rsidR="00BD26F4" w:rsidRPr="003E2516" w:rsidRDefault="00BD26F4" w:rsidP="00052BBF">
      <w:pPr>
        <w:tabs>
          <w:tab w:val="left" w:pos="284"/>
        </w:tabs>
        <w:ind w:left="284" w:right="-1"/>
        <w:rPr>
          <w:color w:val="auto"/>
        </w:rPr>
      </w:pPr>
      <w:r w:rsidRPr="003E2516">
        <w:rPr>
          <w:color w:val="auto"/>
        </w:rPr>
        <w:t>Искусственная кожа.</w:t>
      </w:r>
    </w:p>
    <w:p w:rsidR="00BD26F4" w:rsidRPr="003E2516" w:rsidRDefault="00BD26F4" w:rsidP="00052BBF">
      <w:pPr>
        <w:tabs>
          <w:tab w:val="left" w:pos="284"/>
        </w:tabs>
        <w:ind w:right="-1"/>
        <w:rPr>
          <w:color w:val="auto"/>
        </w:rPr>
      </w:pPr>
      <w:r w:rsidRPr="003E2516">
        <w:rPr>
          <w:color w:val="auto"/>
        </w:rPr>
        <w:t>Природные материалы:</w:t>
      </w:r>
    </w:p>
    <w:p w:rsidR="00BD26F4" w:rsidRPr="003E2516" w:rsidRDefault="00BD26F4" w:rsidP="00052BBF">
      <w:pPr>
        <w:tabs>
          <w:tab w:val="left" w:pos="284"/>
        </w:tabs>
        <w:ind w:left="284" w:right="-1"/>
        <w:rPr>
          <w:color w:val="auto"/>
        </w:rPr>
      </w:pPr>
      <w:r w:rsidRPr="003E2516">
        <w:rPr>
          <w:color w:val="auto"/>
        </w:rPr>
        <w:t xml:space="preserve">Чищеные семена растений (крупы, мак, </w:t>
      </w:r>
      <w:proofErr w:type="spellStart"/>
      <w:r w:rsidRPr="003E2516">
        <w:rPr>
          <w:color w:val="auto"/>
        </w:rPr>
        <w:t>перц</w:t>
      </w:r>
      <w:proofErr w:type="spellEnd"/>
      <w:r w:rsidRPr="003E2516">
        <w:rPr>
          <w:color w:val="auto"/>
        </w:rPr>
        <w:t>)</w:t>
      </w:r>
    </w:p>
    <w:p w:rsidR="00BD26F4" w:rsidRPr="003E2516" w:rsidRDefault="00BD26F4" w:rsidP="00052BBF">
      <w:pPr>
        <w:tabs>
          <w:tab w:val="left" w:pos="284"/>
        </w:tabs>
        <w:ind w:left="284" w:right="-1"/>
        <w:rPr>
          <w:color w:val="auto"/>
        </w:rPr>
      </w:pPr>
      <w:proofErr w:type="gramStart"/>
      <w:r w:rsidRPr="003E2516">
        <w:rPr>
          <w:color w:val="auto"/>
        </w:rPr>
        <w:t>Нечищеные семена растений (яблок, груш, огурцов, тыквы, подсолнечника и т.д.)</w:t>
      </w:r>
      <w:proofErr w:type="gramEnd"/>
    </w:p>
    <w:p w:rsidR="00BD26F4" w:rsidRPr="003E2516" w:rsidRDefault="00BD26F4" w:rsidP="00052BBF">
      <w:pPr>
        <w:tabs>
          <w:tab w:val="left" w:pos="284"/>
        </w:tabs>
        <w:ind w:left="284" w:right="-1"/>
        <w:rPr>
          <w:color w:val="auto"/>
        </w:rPr>
      </w:pPr>
      <w:r w:rsidRPr="003E2516">
        <w:rPr>
          <w:color w:val="auto"/>
        </w:rPr>
        <w:t>Летучие семена растений (летучки клена, американского клена, тополиный пух, вата.)</w:t>
      </w:r>
    </w:p>
    <w:p w:rsidR="00BD26F4" w:rsidRPr="003E2516" w:rsidRDefault="00BD26F4" w:rsidP="00052BBF">
      <w:pPr>
        <w:tabs>
          <w:tab w:val="left" w:pos="284"/>
        </w:tabs>
        <w:ind w:left="284" w:right="-1"/>
        <w:rPr>
          <w:color w:val="auto"/>
        </w:rPr>
      </w:pPr>
      <w:r w:rsidRPr="003E2516">
        <w:rPr>
          <w:color w:val="auto"/>
        </w:rPr>
        <w:t>Гербаризированные (засушенные) листья и цветы.</w:t>
      </w:r>
    </w:p>
    <w:p w:rsidR="00BD26F4" w:rsidRPr="003E2516" w:rsidRDefault="00BD26F4" w:rsidP="00052BBF">
      <w:pPr>
        <w:tabs>
          <w:tab w:val="left" w:pos="284"/>
        </w:tabs>
        <w:ind w:left="284" w:right="-1"/>
        <w:rPr>
          <w:color w:val="auto"/>
        </w:rPr>
      </w:pPr>
      <w:r w:rsidRPr="003E2516">
        <w:rPr>
          <w:color w:val="auto"/>
        </w:rPr>
        <w:t>Шишки (еловые, сосновые, ольховые, кедровые, лиственницы и т.д.)</w:t>
      </w:r>
    </w:p>
    <w:p w:rsidR="00BD26F4" w:rsidRPr="003E2516" w:rsidRDefault="00BD26F4" w:rsidP="00052BBF">
      <w:pPr>
        <w:tabs>
          <w:tab w:val="left" w:pos="284"/>
        </w:tabs>
        <w:ind w:left="284" w:right="-1"/>
        <w:rPr>
          <w:color w:val="auto"/>
        </w:rPr>
      </w:pPr>
      <w:r w:rsidRPr="003E2516">
        <w:rPr>
          <w:color w:val="auto"/>
        </w:rPr>
        <w:t>Кора разных деревьев, веточки, трава, камушки, мхи, овощи и фрукты.</w:t>
      </w:r>
    </w:p>
    <w:p w:rsidR="00BD26F4" w:rsidRPr="003E2516" w:rsidRDefault="00BD26F4" w:rsidP="00052BBF">
      <w:pPr>
        <w:tabs>
          <w:tab w:val="left" w:pos="284"/>
        </w:tabs>
        <w:ind w:right="-1"/>
        <w:rPr>
          <w:color w:val="auto"/>
        </w:rPr>
      </w:pPr>
      <w:r w:rsidRPr="003E2516">
        <w:rPr>
          <w:color w:val="auto"/>
        </w:rPr>
        <w:t>Бросовые материалы:</w:t>
      </w:r>
    </w:p>
    <w:p w:rsidR="00BD26F4" w:rsidRPr="003E2516" w:rsidRDefault="00BD26F4" w:rsidP="00052BBF">
      <w:pPr>
        <w:tabs>
          <w:tab w:val="left" w:pos="284"/>
        </w:tabs>
        <w:ind w:left="284" w:right="-1"/>
        <w:rPr>
          <w:color w:val="auto"/>
        </w:rPr>
      </w:pPr>
      <w:r w:rsidRPr="003E2516">
        <w:rPr>
          <w:color w:val="auto"/>
        </w:rPr>
        <w:t xml:space="preserve">Пластиковые упаковки (бутылочки, </w:t>
      </w:r>
      <w:proofErr w:type="gramStart"/>
      <w:r w:rsidRPr="003E2516">
        <w:rPr>
          <w:color w:val="auto"/>
        </w:rPr>
        <w:t>киндеры</w:t>
      </w:r>
      <w:proofErr w:type="gramEnd"/>
      <w:r w:rsidRPr="003E2516">
        <w:rPr>
          <w:color w:val="auto"/>
        </w:rPr>
        <w:t>, флакончики).</w:t>
      </w:r>
    </w:p>
    <w:p w:rsidR="00BD26F4" w:rsidRPr="003E2516" w:rsidRDefault="00BD26F4" w:rsidP="00052BBF">
      <w:pPr>
        <w:tabs>
          <w:tab w:val="left" w:pos="284"/>
        </w:tabs>
        <w:ind w:left="284" w:right="-1"/>
        <w:rPr>
          <w:color w:val="auto"/>
        </w:rPr>
      </w:pPr>
      <w:r w:rsidRPr="003E2516">
        <w:rPr>
          <w:color w:val="auto"/>
        </w:rPr>
        <w:t>Отработанные фломастеры, ручки, крышки.</w:t>
      </w:r>
    </w:p>
    <w:p w:rsidR="00BD26F4" w:rsidRPr="003E2516" w:rsidRDefault="00BD26F4" w:rsidP="00052BBF">
      <w:pPr>
        <w:tabs>
          <w:tab w:val="left" w:pos="284"/>
        </w:tabs>
        <w:ind w:left="284" w:right="-1"/>
        <w:rPr>
          <w:color w:val="auto"/>
        </w:rPr>
      </w:pPr>
      <w:r w:rsidRPr="003E2516">
        <w:rPr>
          <w:color w:val="auto"/>
        </w:rPr>
        <w:t xml:space="preserve">Бумажные упаковки (фантики, упаковочная бумага, </w:t>
      </w:r>
      <w:r w:rsidR="007B35BA" w:rsidRPr="003E2516">
        <w:rPr>
          <w:color w:val="auto"/>
        </w:rPr>
        <w:t>коробочки</w:t>
      </w:r>
      <w:r w:rsidRPr="003E2516">
        <w:rPr>
          <w:color w:val="auto"/>
        </w:rPr>
        <w:t>).</w:t>
      </w:r>
    </w:p>
    <w:p w:rsidR="00BD26F4" w:rsidRPr="003E2516" w:rsidRDefault="00BD26F4" w:rsidP="00052BBF">
      <w:pPr>
        <w:tabs>
          <w:tab w:val="left" w:pos="284"/>
        </w:tabs>
        <w:ind w:left="284" w:right="-1"/>
        <w:rPr>
          <w:color w:val="auto"/>
        </w:rPr>
      </w:pPr>
      <w:r w:rsidRPr="003E2516">
        <w:rPr>
          <w:color w:val="auto"/>
        </w:rPr>
        <w:t>Катонные упаковки (коробочки).</w:t>
      </w:r>
    </w:p>
    <w:p w:rsidR="00BD26F4" w:rsidRPr="003E2516" w:rsidRDefault="007B35BA" w:rsidP="00052BBF">
      <w:pPr>
        <w:tabs>
          <w:tab w:val="left" w:pos="284"/>
        </w:tabs>
        <w:ind w:left="284" w:right="-1"/>
        <w:rPr>
          <w:color w:val="auto"/>
        </w:rPr>
      </w:pPr>
      <w:r w:rsidRPr="003E2516">
        <w:rPr>
          <w:color w:val="auto"/>
        </w:rPr>
        <w:t>Проволока</w:t>
      </w:r>
      <w:r w:rsidR="00BD26F4" w:rsidRPr="003E2516">
        <w:rPr>
          <w:color w:val="auto"/>
        </w:rPr>
        <w:t>.</w:t>
      </w:r>
    </w:p>
    <w:p w:rsidR="00BD26F4" w:rsidRPr="003E2516" w:rsidRDefault="007B35BA" w:rsidP="00052BBF">
      <w:pPr>
        <w:tabs>
          <w:tab w:val="left" w:pos="284"/>
        </w:tabs>
        <w:ind w:left="284" w:right="-1"/>
        <w:rPr>
          <w:color w:val="auto"/>
        </w:rPr>
      </w:pPr>
      <w:r w:rsidRPr="003E2516">
        <w:rPr>
          <w:color w:val="auto"/>
        </w:rPr>
        <w:t>Фольга</w:t>
      </w:r>
      <w:r w:rsidR="00BD26F4" w:rsidRPr="003E2516">
        <w:rPr>
          <w:color w:val="auto"/>
        </w:rPr>
        <w:t>.</w:t>
      </w:r>
    </w:p>
    <w:p w:rsidR="00BD26F4" w:rsidRPr="003E2516" w:rsidRDefault="00BD26F4" w:rsidP="00052BBF">
      <w:pPr>
        <w:tabs>
          <w:tab w:val="left" w:pos="284"/>
        </w:tabs>
        <w:ind w:left="284" w:right="-1"/>
        <w:rPr>
          <w:color w:val="auto"/>
        </w:rPr>
      </w:pPr>
      <w:r w:rsidRPr="003E2516">
        <w:rPr>
          <w:color w:val="auto"/>
        </w:rPr>
        <w:t>Бусинки.</w:t>
      </w:r>
    </w:p>
    <w:p w:rsidR="00DA2BD3" w:rsidRPr="009502D0" w:rsidRDefault="00DA2BD3" w:rsidP="00DA2BD3">
      <w:r w:rsidRPr="009502D0">
        <w:rPr>
          <w:b/>
          <w:i/>
        </w:rPr>
        <w:t>Вопросы для самоконтроля:</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Что такое понятие </w:t>
      </w:r>
      <w:r w:rsidRPr="00DA2BD3">
        <w:t>подготовки учителя к уроку</w:t>
      </w:r>
      <w:r w:rsidRPr="00DA2BD3">
        <w:rPr>
          <w:rFonts w:ascii="Times New Roman" w:hAnsi="Times New Roman"/>
        </w:rPr>
        <w:t>?</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Назовите </w:t>
      </w:r>
      <w:r w:rsidRPr="00DA2BD3">
        <w:t>требования к общей психолого-педагогической подготовке учителя</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Дайте характеристику </w:t>
      </w:r>
      <w:r w:rsidRPr="00DA2BD3">
        <w:t>специальной подготовки учителя</w:t>
      </w:r>
      <w:r w:rsidRPr="00DA2BD3">
        <w:rPr>
          <w:rFonts w:ascii="Times New Roman" w:hAnsi="Times New Roman"/>
        </w:rPr>
        <w:t>.</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Дайте описание основных форм </w:t>
      </w:r>
      <w:r w:rsidRPr="00DA2BD3">
        <w:t>методической подготовке учителя</w:t>
      </w:r>
      <w:r w:rsidRPr="00DA2BD3">
        <w:rPr>
          <w:rFonts w:ascii="Times New Roman" w:hAnsi="Times New Roman"/>
        </w:rPr>
        <w:t>.</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Как ведется </w:t>
      </w:r>
      <w:r w:rsidRPr="00DA2BD3">
        <w:t>методическая подготовка учителя</w:t>
      </w:r>
      <w:r w:rsidRPr="00DA2BD3">
        <w:rPr>
          <w:rFonts w:ascii="Times New Roman" w:hAnsi="Times New Roman"/>
        </w:rPr>
        <w:t>?</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В чем сущность </w:t>
      </w:r>
      <w:r w:rsidRPr="00DA2BD3">
        <w:rPr>
          <w:bCs/>
          <w:iCs/>
          <w:spacing w:val="-1"/>
        </w:rPr>
        <w:t>подготовки учителя к учебному году</w:t>
      </w:r>
      <w:r w:rsidRPr="00DA2BD3">
        <w:rPr>
          <w:rFonts w:ascii="Times New Roman" w:hAnsi="Times New Roman"/>
        </w:rPr>
        <w:t>?</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rPr>
          <w:rFonts w:ascii="Times New Roman" w:hAnsi="Times New Roman"/>
        </w:rPr>
        <w:t xml:space="preserve">В чем сущность </w:t>
      </w:r>
      <w:r w:rsidRPr="00DA2BD3">
        <w:rPr>
          <w:bCs/>
          <w:iCs/>
          <w:spacing w:val="-1"/>
        </w:rPr>
        <w:t>подготовки учителя к уроку?</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t>Опишите систему подготовки и повышения квалификации преподавателей.</w:t>
      </w:r>
    </w:p>
    <w:p w:rsidR="00DA2BD3" w:rsidRPr="00DA2BD3" w:rsidRDefault="00DA2BD3" w:rsidP="00294EAE">
      <w:pPr>
        <w:pStyle w:val="a3"/>
        <w:numPr>
          <w:ilvl w:val="0"/>
          <w:numId w:val="48"/>
        </w:numPr>
        <w:tabs>
          <w:tab w:val="left" w:pos="426"/>
        </w:tabs>
        <w:ind w:right="-1"/>
      </w:pPr>
      <w:r w:rsidRPr="00DA2BD3">
        <w:rPr>
          <w:rFonts w:ascii="Times New Roman" w:hAnsi="Times New Roman"/>
        </w:rPr>
        <w:t xml:space="preserve">В чем отличие </w:t>
      </w:r>
      <w:r w:rsidRPr="00DA2BD3">
        <w:t>методической литературы для преподавателей?</w:t>
      </w:r>
    </w:p>
    <w:p w:rsidR="00DA2BD3" w:rsidRPr="00DA2BD3" w:rsidRDefault="00DA2BD3" w:rsidP="00294EAE">
      <w:pPr>
        <w:pStyle w:val="a3"/>
        <w:numPr>
          <w:ilvl w:val="1"/>
          <w:numId w:val="48"/>
        </w:numPr>
        <w:tabs>
          <w:tab w:val="clear" w:pos="1440"/>
        </w:tabs>
        <w:autoSpaceDE w:val="0"/>
        <w:snapToGrid w:val="0"/>
        <w:ind w:left="426" w:hanging="426"/>
        <w:jc w:val="both"/>
        <w:rPr>
          <w:rFonts w:ascii="Times New Roman" w:hAnsi="Times New Roman"/>
        </w:rPr>
      </w:pPr>
      <w:r w:rsidRPr="00DA2BD3">
        <w:t>Перечислите материалы и инструменты для преподавателей.</w:t>
      </w:r>
    </w:p>
    <w:p w:rsidR="0086433A" w:rsidRPr="0086433A" w:rsidRDefault="0086433A" w:rsidP="0086433A">
      <w:pPr>
        <w:jc w:val="both"/>
        <w:rPr>
          <w:b/>
          <w:color w:val="auto"/>
        </w:rPr>
      </w:pPr>
      <w:r w:rsidRPr="0086433A">
        <w:rPr>
          <w:b/>
        </w:rPr>
        <w:t xml:space="preserve">Тема 6.1. </w:t>
      </w:r>
      <w:r w:rsidRPr="0086433A">
        <w:rPr>
          <w:rFonts w:eastAsia="Calibri"/>
          <w:b/>
        </w:rPr>
        <w:t>Це</w:t>
      </w:r>
      <w:r>
        <w:rPr>
          <w:rFonts w:eastAsia="Calibri"/>
          <w:b/>
        </w:rPr>
        <w:t>ли и задачи обучения искусству</w:t>
      </w:r>
      <w:r w:rsidRPr="0086433A">
        <w:rPr>
          <w:rFonts w:eastAsia="Calibri"/>
          <w:b/>
        </w:rPr>
        <w:t xml:space="preserve"> (технологии).</w:t>
      </w:r>
    </w:p>
    <w:p w:rsidR="0086433A" w:rsidRPr="0086433A" w:rsidRDefault="0086433A" w:rsidP="0086433A">
      <w:pPr>
        <w:tabs>
          <w:tab w:val="left" w:pos="284"/>
        </w:tabs>
        <w:snapToGrid w:val="0"/>
        <w:ind w:right="-1"/>
        <w:jc w:val="both"/>
        <w:rPr>
          <w:b/>
        </w:rPr>
      </w:pPr>
      <w:r w:rsidRPr="0086433A">
        <w:rPr>
          <w:b/>
        </w:rPr>
        <w:t>2 лекция: Требования образовательного стандарта начального общего образования по продуктивным видам деятельности младших школьников.</w:t>
      </w:r>
    </w:p>
    <w:p w:rsidR="004B40CA" w:rsidRPr="009502D0" w:rsidRDefault="004B40CA" w:rsidP="00294EAE">
      <w:pPr>
        <w:pStyle w:val="a3"/>
        <w:numPr>
          <w:ilvl w:val="0"/>
          <w:numId w:val="51"/>
        </w:numPr>
        <w:autoSpaceDE w:val="0"/>
        <w:snapToGrid w:val="0"/>
        <w:ind w:left="426" w:hanging="426"/>
        <w:jc w:val="both"/>
        <w:rPr>
          <w:rFonts w:ascii="Times New Roman" w:hAnsi="Times New Roman"/>
        </w:rPr>
      </w:pPr>
      <w:r w:rsidRPr="009502D0">
        <w:rPr>
          <w:rFonts w:ascii="Times New Roman" w:hAnsi="Times New Roman"/>
        </w:rPr>
        <w:t xml:space="preserve">Понятие </w:t>
      </w:r>
      <w:r w:rsidR="00DA2BD3" w:rsidRPr="00FE6293">
        <w:t>Государственн</w:t>
      </w:r>
      <w:r w:rsidR="00DA2BD3">
        <w:t>ого</w:t>
      </w:r>
      <w:r w:rsidR="00DA2BD3" w:rsidRPr="00FE6293">
        <w:t xml:space="preserve"> стандарт</w:t>
      </w:r>
      <w:r w:rsidR="008B01C5">
        <w:t>а</w:t>
      </w:r>
      <w:r w:rsidR="00DA2BD3" w:rsidRPr="00FE6293">
        <w:t xml:space="preserve"> общего образования</w:t>
      </w:r>
    </w:p>
    <w:p w:rsidR="004B40CA" w:rsidRPr="009502D0" w:rsidRDefault="008B01C5" w:rsidP="00294EAE">
      <w:pPr>
        <w:pStyle w:val="a3"/>
        <w:numPr>
          <w:ilvl w:val="0"/>
          <w:numId w:val="51"/>
        </w:numPr>
        <w:ind w:left="426" w:hanging="426"/>
        <w:rPr>
          <w:rFonts w:ascii="Times New Roman" w:hAnsi="Times New Roman"/>
        </w:rPr>
      </w:pPr>
      <w:r>
        <w:t>Назначение</w:t>
      </w:r>
      <w:r w:rsidRPr="00FE6293">
        <w:t xml:space="preserve"> государственного стандарта общего образования</w:t>
      </w:r>
      <w:r w:rsidR="004B40CA" w:rsidRPr="009502D0">
        <w:rPr>
          <w:rFonts w:ascii="Times New Roman" w:hAnsi="Times New Roman"/>
        </w:rPr>
        <w:t>.</w:t>
      </w:r>
    </w:p>
    <w:p w:rsidR="004B40CA" w:rsidRDefault="008B01C5" w:rsidP="00294EAE">
      <w:pPr>
        <w:pStyle w:val="a3"/>
        <w:numPr>
          <w:ilvl w:val="0"/>
          <w:numId w:val="51"/>
        </w:numPr>
        <w:ind w:left="426" w:hanging="426"/>
        <w:rPr>
          <w:rFonts w:ascii="Times New Roman" w:hAnsi="Times New Roman"/>
        </w:rPr>
      </w:pPr>
      <w:r w:rsidRPr="008B01C5">
        <w:rPr>
          <w:rFonts w:ascii="Times New Roman" w:hAnsi="Times New Roman"/>
        </w:rPr>
        <w:t>Понятие</w:t>
      </w:r>
      <w:r w:rsidR="004B40CA" w:rsidRPr="008B01C5">
        <w:rPr>
          <w:rFonts w:ascii="Times New Roman" w:hAnsi="Times New Roman"/>
        </w:rPr>
        <w:t xml:space="preserve"> </w:t>
      </w:r>
      <w:r w:rsidRPr="008B01C5">
        <w:rPr>
          <w:rFonts w:ascii="Times New Roman" w:hAnsi="Times New Roman"/>
        </w:rPr>
        <w:t>Федеральный компонент</w:t>
      </w:r>
      <w:r w:rsidR="004B40CA" w:rsidRPr="008B01C5">
        <w:rPr>
          <w:rFonts w:ascii="Times New Roman" w:hAnsi="Times New Roman"/>
        </w:rPr>
        <w:t>.</w:t>
      </w:r>
    </w:p>
    <w:p w:rsidR="002524B8" w:rsidRPr="008B01C5" w:rsidRDefault="002524B8" w:rsidP="00294EAE">
      <w:pPr>
        <w:pStyle w:val="a3"/>
        <w:numPr>
          <w:ilvl w:val="0"/>
          <w:numId w:val="51"/>
        </w:numPr>
        <w:ind w:left="426" w:hanging="426"/>
        <w:rPr>
          <w:rFonts w:ascii="Times New Roman" w:hAnsi="Times New Roman"/>
        </w:rPr>
      </w:pPr>
      <w:r>
        <w:t>Педагогические условия художественно-эстетического развития младших школьников</w:t>
      </w:r>
    </w:p>
    <w:p w:rsidR="008B01C5" w:rsidRPr="008B01C5" w:rsidRDefault="008B01C5" w:rsidP="00294EAE">
      <w:pPr>
        <w:pStyle w:val="a3"/>
        <w:numPr>
          <w:ilvl w:val="2"/>
          <w:numId w:val="48"/>
        </w:numPr>
        <w:tabs>
          <w:tab w:val="clear" w:pos="2160"/>
          <w:tab w:val="left" w:pos="709"/>
        </w:tabs>
        <w:autoSpaceDE w:val="0"/>
        <w:snapToGrid w:val="0"/>
        <w:ind w:left="709" w:hanging="425"/>
        <w:jc w:val="both"/>
        <w:rPr>
          <w:rFonts w:ascii="Times New Roman" w:hAnsi="Times New Roman"/>
          <w:i/>
        </w:rPr>
      </w:pPr>
      <w:r w:rsidRPr="008B01C5">
        <w:rPr>
          <w:rFonts w:ascii="Times New Roman" w:hAnsi="Times New Roman"/>
          <w:i/>
        </w:rPr>
        <w:t xml:space="preserve">Понятие </w:t>
      </w:r>
      <w:r w:rsidRPr="008B01C5">
        <w:rPr>
          <w:i/>
        </w:rPr>
        <w:t>Государственного стандарта общего образования</w:t>
      </w:r>
    </w:p>
    <w:p w:rsidR="00FE6293" w:rsidRPr="00FE6293" w:rsidRDefault="00FE6293" w:rsidP="004B40CA">
      <w:pPr>
        <w:tabs>
          <w:tab w:val="left" w:pos="284"/>
        </w:tabs>
        <w:ind w:right="-1" w:firstLine="284"/>
        <w:jc w:val="both"/>
      </w:pPr>
      <w:r w:rsidRPr="00FE6293">
        <w:t>Государственный стандарт общего образования – это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w:t>
      </w:r>
      <w:r w:rsidRPr="00FE6293">
        <w:rPr>
          <w:spacing w:val="1"/>
        </w:rPr>
        <w:t xml:space="preserve">ки обучающихся, уровень подготовки выпускников образовательных учреждений, а также основные требования к </w:t>
      </w:r>
      <w:r w:rsidRPr="00FE6293">
        <w:t>обеспечению образовательного процесса.</w:t>
      </w:r>
    </w:p>
    <w:p w:rsidR="008B01C5" w:rsidRPr="008B01C5" w:rsidRDefault="008B01C5" w:rsidP="002E7765">
      <w:pPr>
        <w:tabs>
          <w:tab w:val="left" w:pos="284"/>
        </w:tabs>
        <w:ind w:right="-1" w:firstLine="284"/>
        <w:jc w:val="both"/>
        <w:rPr>
          <w:i/>
        </w:rPr>
      </w:pPr>
      <w:r w:rsidRPr="008B01C5">
        <w:rPr>
          <w:i/>
        </w:rPr>
        <w:t>2. Назначение государственного стандарта общего обра</w:t>
      </w:r>
      <w:r>
        <w:rPr>
          <w:i/>
        </w:rPr>
        <w:t>зования</w:t>
      </w:r>
      <w:r w:rsidRPr="008B01C5">
        <w:rPr>
          <w:i/>
        </w:rPr>
        <w:t>.</w:t>
      </w:r>
    </w:p>
    <w:p w:rsidR="00FE6293" w:rsidRPr="00FE6293" w:rsidRDefault="00FE6293" w:rsidP="002E7765">
      <w:pPr>
        <w:tabs>
          <w:tab w:val="left" w:pos="284"/>
        </w:tabs>
        <w:ind w:right="-1" w:firstLine="284"/>
        <w:jc w:val="both"/>
        <w:rPr>
          <w:spacing w:val="1"/>
        </w:rPr>
      </w:pPr>
      <w:proofErr w:type="gramStart"/>
      <w:r w:rsidRPr="00FE6293">
        <w:t>Назначением государственного стандарта общего образования является обеспечение</w:t>
      </w:r>
      <w:r w:rsidRPr="00FE6293">
        <w:rPr>
          <w:i/>
          <w:iCs/>
        </w:rPr>
        <w:t xml:space="preserve"> </w:t>
      </w:r>
      <w:r w:rsidRPr="00FE6293">
        <w:t xml:space="preserve">равных возможностей </w:t>
      </w:r>
      <w:r w:rsidRPr="00FE6293">
        <w:rPr>
          <w:spacing w:val="1"/>
        </w:rPr>
        <w:t xml:space="preserve">для всех граждан в получении качественного образования; единства образовательного пространства в Российской </w:t>
      </w:r>
      <w:r w:rsidRPr="00FE6293">
        <w:t xml:space="preserve">Федерации; защиты обучающихся от перегрузок и сохранение их психического и физического здоровья; преемственности образовательных программ на разных ступенях общего образования, возможности </w:t>
      </w:r>
      <w:r w:rsidRPr="00FE6293">
        <w:lastRenderedPageBreak/>
        <w:t>получения профессиональ</w:t>
      </w:r>
      <w:r w:rsidRPr="00FE6293">
        <w:rPr>
          <w:spacing w:val="-2"/>
        </w:rPr>
        <w:t>ного образования; социальной защищенности обучающихся; социальной и профессиональной защищенности педаго</w:t>
      </w:r>
      <w:r w:rsidRPr="00FE6293">
        <w:rPr>
          <w:spacing w:val="1"/>
        </w:rPr>
        <w:t>гических работников.</w:t>
      </w:r>
      <w:proofErr w:type="gramEnd"/>
    </w:p>
    <w:p w:rsidR="00FE6293" w:rsidRPr="00FE6293" w:rsidRDefault="00FE6293" w:rsidP="002E7765">
      <w:pPr>
        <w:tabs>
          <w:tab w:val="left" w:pos="284"/>
        </w:tabs>
        <w:ind w:right="-1" w:firstLine="284"/>
        <w:jc w:val="both"/>
      </w:pPr>
      <w:r w:rsidRPr="00FE6293">
        <w:rPr>
          <w:spacing w:val="1"/>
        </w:rPr>
        <w:t>Государство гарантирует общедоступность и бесплатность</w:t>
      </w:r>
      <w:r w:rsidRPr="00FE6293">
        <w:rPr>
          <w:i/>
          <w:iCs/>
          <w:spacing w:val="1"/>
        </w:rPr>
        <w:t xml:space="preserve"> </w:t>
      </w:r>
      <w:r w:rsidRPr="00FE6293">
        <w:rPr>
          <w:spacing w:val="1"/>
        </w:rPr>
        <w:t xml:space="preserve">общего образования в образовательных </w:t>
      </w:r>
      <w:r w:rsidRPr="00FE6293">
        <w:t>учреждениях в пределах, определяемых государственным стандартом общего образования.</w:t>
      </w:r>
    </w:p>
    <w:p w:rsidR="00FE6293" w:rsidRPr="00FE6293" w:rsidRDefault="00FE6293" w:rsidP="002E7765">
      <w:pPr>
        <w:tabs>
          <w:tab w:val="left" w:pos="284"/>
        </w:tabs>
        <w:ind w:right="-1" w:firstLine="284"/>
        <w:jc w:val="both"/>
      </w:pPr>
      <w:r w:rsidRPr="00FE6293">
        <w:t>Государственный стандарт общего образования является основой</w:t>
      </w:r>
      <w:r w:rsidRPr="00FE6293">
        <w:rPr>
          <w:i/>
          <w:iCs/>
        </w:rPr>
        <w:t xml:space="preserve"> </w:t>
      </w:r>
      <w:r w:rsidRPr="00FE6293">
        <w:t xml:space="preserve">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 </w:t>
      </w:r>
    </w:p>
    <w:p w:rsidR="00FE6293" w:rsidRPr="00FE6293" w:rsidRDefault="00FE6293" w:rsidP="002E7765">
      <w:pPr>
        <w:tabs>
          <w:tab w:val="left" w:pos="284"/>
        </w:tabs>
        <w:ind w:right="-1" w:firstLine="284"/>
        <w:jc w:val="both"/>
      </w:pPr>
      <w:r w:rsidRPr="00FE6293">
        <w:rPr>
          <w:spacing w:val="1"/>
        </w:rPr>
        <w:t>Государственный стандарт общего образования включает три компонента:</w:t>
      </w:r>
      <w:r w:rsidRPr="00FE6293">
        <w:rPr>
          <w:i/>
          <w:iCs/>
          <w:spacing w:val="1"/>
        </w:rPr>
        <w:t xml:space="preserve"> </w:t>
      </w:r>
      <w:r w:rsidRPr="00FE6293">
        <w:rPr>
          <w:spacing w:val="1"/>
        </w:rPr>
        <w:t xml:space="preserve">федеральный, региональный </w:t>
      </w:r>
      <w:r w:rsidRPr="00FE6293">
        <w:t>(национально-региональный) и образовательного учреждения.</w:t>
      </w:r>
    </w:p>
    <w:p w:rsidR="008B01C5" w:rsidRPr="008B01C5" w:rsidRDefault="008B01C5" w:rsidP="002E7765">
      <w:pPr>
        <w:tabs>
          <w:tab w:val="left" w:pos="284"/>
        </w:tabs>
        <w:ind w:right="-1" w:firstLine="284"/>
        <w:jc w:val="both"/>
        <w:rPr>
          <w:i/>
        </w:rPr>
      </w:pPr>
      <w:r>
        <w:t xml:space="preserve">3. </w:t>
      </w:r>
      <w:r w:rsidRPr="008B01C5">
        <w:rPr>
          <w:i/>
        </w:rPr>
        <w:t>Понятие Федеральный компонент.</w:t>
      </w:r>
    </w:p>
    <w:p w:rsidR="00FE6293" w:rsidRPr="00FE6293" w:rsidRDefault="00FE6293" w:rsidP="002E7765">
      <w:pPr>
        <w:tabs>
          <w:tab w:val="left" w:pos="284"/>
        </w:tabs>
        <w:ind w:right="-1" w:firstLine="284"/>
        <w:jc w:val="both"/>
      </w:pPr>
      <w:r w:rsidRPr="00FE6293">
        <w:t>Федеральный компонент государственного стандарта общего образования разработан в соответствии с Законом Российской Федерации «Об образовании» (ст.7) и Концепцией модернизации российского образования на период до 2010 года.</w:t>
      </w:r>
    </w:p>
    <w:p w:rsidR="00FE6293" w:rsidRPr="00FE6293" w:rsidRDefault="00FE6293" w:rsidP="002E7765">
      <w:pPr>
        <w:tabs>
          <w:tab w:val="left" w:pos="284"/>
        </w:tabs>
        <w:ind w:right="-1" w:firstLine="284"/>
        <w:jc w:val="both"/>
      </w:pPr>
      <w:r w:rsidRPr="008B01C5">
        <w:rPr>
          <w:i/>
        </w:rPr>
        <w:t>Федеральный компонент</w:t>
      </w:r>
      <w:r w:rsidRPr="00FE6293">
        <w:t xml:space="preserve"> - основная часть государственного стандарта общего образования,</w:t>
      </w:r>
      <w:r w:rsidRPr="00FE6293">
        <w:rPr>
          <w:i/>
          <w:iCs/>
        </w:rPr>
        <w:t xml:space="preserve"> </w:t>
      </w:r>
      <w:r w:rsidRPr="00FE6293">
        <w:t>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Он устанавливает</w:t>
      </w:r>
      <w:r w:rsidRPr="00FE6293">
        <w:rPr>
          <w:i/>
          <w:iCs/>
        </w:rPr>
        <w:t xml:space="preserve"> </w:t>
      </w:r>
      <w:r w:rsidRPr="00FE6293">
        <w:t>обязательный минимум содержания основных образовательных программ, требования к уровню подготовки выпускников, максимальный объем учебной нагрузки обучающихся, а также нормативы учебного времени.</w:t>
      </w:r>
    </w:p>
    <w:p w:rsidR="00FE6293" w:rsidRPr="00FE6293" w:rsidRDefault="00FE6293" w:rsidP="002E7765">
      <w:pPr>
        <w:tabs>
          <w:tab w:val="left" w:pos="284"/>
        </w:tabs>
        <w:ind w:right="-1" w:firstLine="284"/>
        <w:jc w:val="both"/>
      </w:pPr>
      <w:r w:rsidRPr="00FE6293">
        <w:rPr>
          <w:spacing w:val="1"/>
        </w:rPr>
        <w:t>Федеральный компонент структурирован</w:t>
      </w:r>
      <w:r w:rsidRPr="00FE6293">
        <w:rPr>
          <w:i/>
          <w:iCs/>
          <w:spacing w:val="1"/>
        </w:rPr>
        <w:t xml:space="preserve"> </w:t>
      </w:r>
      <w:r w:rsidRPr="00FE6293">
        <w:rPr>
          <w:spacing w:val="1"/>
        </w:rPr>
        <w:t xml:space="preserve">по ступеням общего образования (начальное общее, основное </w:t>
      </w:r>
      <w:r w:rsidRPr="00FE6293">
        <w:t>общее, среднее (полное) общее образование); внутри ступеней - по учебным предметам.</w:t>
      </w:r>
    </w:p>
    <w:p w:rsidR="00FE6293" w:rsidRPr="00FE6293" w:rsidRDefault="00FE6293" w:rsidP="002E7765">
      <w:pPr>
        <w:tabs>
          <w:tab w:val="left" w:pos="284"/>
        </w:tabs>
        <w:ind w:right="-1" w:firstLine="284"/>
        <w:jc w:val="both"/>
      </w:pPr>
      <w:r w:rsidRPr="00FE6293">
        <w:rPr>
          <w:spacing w:val="1"/>
        </w:rPr>
        <w:t>В соответствии с Конституцией Российской Федерации основное общее образование</w:t>
      </w:r>
      <w:r w:rsidRPr="00FE6293">
        <w:rPr>
          <w:i/>
          <w:iCs/>
          <w:spacing w:val="1"/>
        </w:rPr>
        <w:t xml:space="preserve"> </w:t>
      </w:r>
      <w:r w:rsidRPr="00FE6293">
        <w:rPr>
          <w:spacing w:val="1"/>
        </w:rPr>
        <w:t>является обязатель</w:t>
      </w:r>
      <w:r w:rsidRPr="00FE6293">
        <w:t xml:space="preserve">ным, и оно должно иметь относительную завершенность. </w:t>
      </w:r>
    </w:p>
    <w:p w:rsidR="00FE6293" w:rsidRDefault="00FE6293" w:rsidP="00052BBF">
      <w:pPr>
        <w:tabs>
          <w:tab w:val="left" w:pos="284"/>
        </w:tabs>
        <w:ind w:right="-1"/>
        <w:jc w:val="both"/>
        <w:rPr>
          <w:spacing w:val="1"/>
        </w:rPr>
      </w:pPr>
      <w:r w:rsidRPr="00FE6293">
        <w:t>Федеральный компонент государственного стандарта среднего (полного) общего образования представлен на ба</w:t>
      </w:r>
      <w:r w:rsidRPr="00FE6293">
        <w:rPr>
          <w:spacing w:val="1"/>
        </w:rPr>
        <w:t>зовом и профильном уровнях.</w:t>
      </w:r>
    </w:p>
    <w:p w:rsidR="002524B8" w:rsidRPr="002524B8" w:rsidRDefault="002524B8" w:rsidP="002524B8">
      <w:pPr>
        <w:suppressAutoHyphens w:val="0"/>
        <w:ind w:left="720"/>
        <w:rPr>
          <w:i/>
        </w:rPr>
      </w:pPr>
      <w:r w:rsidRPr="002524B8">
        <w:rPr>
          <w:i/>
        </w:rPr>
        <w:t>4. Педагогические условия художественно-эстетического развития младших школьников.</w:t>
      </w:r>
    </w:p>
    <w:p w:rsidR="002524B8" w:rsidRDefault="002524B8" w:rsidP="002524B8">
      <w:pPr>
        <w:ind w:firstLine="284"/>
        <w:jc w:val="both"/>
      </w:pPr>
      <w:r>
        <w:t xml:space="preserve">Одним из основных условий развития творческой личности младшего школьника является широкий подход к решению проблемы (творчество: стиль жизни). </w:t>
      </w:r>
      <w:proofErr w:type="gramStart"/>
      <w:r>
        <w:t>Данная задача должна стать одной из основных в системе воспитания ребенка и решаться во всех сферах его жизни (в отношении к природе, сообществу, рукотворному миру, в том числе и к искусству, в данном случае к изобразительному искусству) и во всех видах деятельности, Безусловно, игра и художественная деятельность предоставляют для этого большие возможности.</w:t>
      </w:r>
      <w:proofErr w:type="gramEnd"/>
      <w:r>
        <w:t xml:space="preserve"> Младший школьный возраст </w:t>
      </w:r>
      <w:proofErr w:type="spellStart"/>
      <w:r>
        <w:t>сензитивен</w:t>
      </w:r>
      <w:proofErr w:type="spellEnd"/>
      <w:r>
        <w:t xml:space="preserve"> для развития воображения, и поэтому взаимодействующий с ребенком взрослый должен создать все условия для того, чтобы ребенок мог вести поисковую, исследовательскую деятельность, решать любые вопросы по-своему. Взрослый не должен спешить давать ребенку ответы на поставленные вопросы. В настоящее время речь идет о создании педагогики творчества, разработке специальных развивающих заданий. Безусловно, должны быть специальные системы игр, заданий, развивающих творчество. Но в данном случае имеется в виду повседневная жизнь детей.</w:t>
      </w:r>
    </w:p>
    <w:p w:rsidR="002524B8" w:rsidRDefault="002524B8" w:rsidP="002524B8">
      <w:pPr>
        <w:ind w:firstLine="284"/>
        <w:jc w:val="both"/>
      </w:pPr>
      <w:r>
        <w:t>Педагог должен сделать естественный процесс жизни и деятельности детей творческим, ставить детей в ситуации не только художественного, но и познавательного, нравственного творчества. А специальная работа на занятиях, в играх и т.п., нацеленная на развитие творчества, должна органично войти в жизнь ребенка.</w:t>
      </w:r>
    </w:p>
    <w:p w:rsidR="002524B8" w:rsidRDefault="002524B8" w:rsidP="002524B8">
      <w:pPr>
        <w:ind w:firstLine="284"/>
        <w:jc w:val="both"/>
      </w:pPr>
      <w:r>
        <w:lastRenderedPageBreak/>
        <w:t>Другое важнейшее условие проявления творчества в художественно-эстетическом развитии младших школьников - организация интересной содержательной жизни ребенка в образовательном учреждении и семье;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w:t>
      </w:r>
    </w:p>
    <w:p w:rsidR="002524B8" w:rsidRDefault="002524B8" w:rsidP="002524B8">
      <w:pPr>
        <w:ind w:firstLine="284"/>
        <w:jc w:val="both"/>
      </w:pPr>
      <w:proofErr w:type="gramStart"/>
      <w:r>
        <w:t>Этот опыт создается всей системой жизнедеятельности ребенка (наблюдения, занятия, игры, посещения театра, экскурсии, общения и т.п.) и служит основой для игр, творческих рассказов, рисунков и т.д.</w:t>
      </w:r>
      <w:proofErr w:type="gramEnd"/>
      <w:r>
        <w:t xml:space="preserve"> Впоследствии впечатления, полученные детьми, служат и источником для тематического рисования на уроках изобразительного искусства.</w:t>
      </w:r>
    </w:p>
    <w:p w:rsidR="002524B8" w:rsidRDefault="002524B8" w:rsidP="002524B8">
      <w:pPr>
        <w:ind w:firstLine="284"/>
        <w:jc w:val="both"/>
      </w:pPr>
      <w:r>
        <w:t>Чем больше взрослых людей работает с детьми, тем большее взаимодействие должно быть между ними. Только в том случае, когда педагоги объединены единым видением проблемы, возможно целостное видение и воспитание личности, полноценное психическое развитие школьника.</w:t>
      </w:r>
    </w:p>
    <w:p w:rsidR="002524B8" w:rsidRDefault="002524B8" w:rsidP="002524B8">
      <w:pPr>
        <w:ind w:firstLine="284"/>
        <w:jc w:val="both"/>
      </w:pPr>
      <w:r>
        <w:t>Следовательно, единая позиция педагогов в понимании перспектив развития ребенка и взаимодействие между ними - одно из важнейших условий развития детского творчества.</w:t>
      </w:r>
    </w:p>
    <w:p w:rsidR="002524B8" w:rsidRDefault="002524B8" w:rsidP="002524B8">
      <w:pPr>
        <w:ind w:firstLine="284"/>
        <w:jc w:val="both"/>
      </w:pPr>
      <w:r>
        <w:t>Освоение художественно-творческой деятельности немыслимо без общения с искусством. При правильном влиянии взрослых ребенок понимает смысл, суть искусства, изобразительно-выразительные средства и их подчиненное значение. А на этой основе он лучше понимает и собственную деятельность.</w:t>
      </w:r>
    </w:p>
    <w:p w:rsidR="002524B8" w:rsidRDefault="002524B8" w:rsidP="002524B8">
      <w:pPr>
        <w:ind w:firstLine="284"/>
        <w:jc w:val="both"/>
      </w:pPr>
      <w:r>
        <w:t xml:space="preserve">Другим условием развития детского творчества является обучение как организованный взрослым процесс передачи и активного присвоения ребенком изобразительной деятельности в целом (мотивов, способов действия всей сложной системы отношений, характеризующих ее). То есть в сферу обучения </w:t>
      </w:r>
      <w:proofErr w:type="gramStart"/>
      <w:r>
        <w:t>входят</w:t>
      </w:r>
      <w:proofErr w:type="gramEnd"/>
      <w:r>
        <w:t xml:space="preserve"> и формирование способности эмоционально откликаться на окружающий мир, и потребности выражать свое мировосприятие в художественной форме, потребность в творчестве и стремление выполнить работу для других людей. Обучение детей изобразительному искусству должно быть ориентировано на развитие творческих способностей. Такая постановка вопроса изначально обусловлена спецификой деятельности, ее художественно-творческим характером. </w:t>
      </w:r>
      <w:proofErr w:type="gramStart"/>
      <w:r>
        <w:t xml:space="preserve">Освоение соответствующих знаний, умений и навыков при обучении художественно-эстетической деятельности людей любого возраста должно быть средством, а не конечной целью (об этом неоднократно писали Е. А. </w:t>
      </w:r>
      <w:proofErr w:type="spellStart"/>
      <w:r>
        <w:t>Флерина</w:t>
      </w:r>
      <w:proofErr w:type="spellEnd"/>
      <w:r>
        <w:t xml:space="preserve">, Н. П. </w:t>
      </w:r>
      <w:proofErr w:type="spellStart"/>
      <w:r>
        <w:t>Сакулина</w:t>
      </w:r>
      <w:proofErr w:type="spellEnd"/>
      <w:r>
        <w:t xml:space="preserve">, Л. А. </w:t>
      </w:r>
      <w:proofErr w:type="spellStart"/>
      <w:r>
        <w:t>Раева</w:t>
      </w:r>
      <w:proofErr w:type="spellEnd"/>
      <w:r>
        <w:t>.</w:t>
      </w:r>
      <w:proofErr w:type="gramEnd"/>
      <w:r>
        <w:t xml:space="preserve"> </w:t>
      </w:r>
      <w:proofErr w:type="gramStart"/>
      <w:r>
        <w:t xml:space="preserve">Б. М. </w:t>
      </w:r>
      <w:proofErr w:type="spellStart"/>
      <w:r>
        <w:t>Неменский</w:t>
      </w:r>
      <w:proofErr w:type="spellEnd"/>
      <w:r>
        <w:t>, В. А. Мелик-Пашаев и др.) Знания, умения должны осваиваться в связи с созданием образа, с необходимостью выразить себя, свое отношение или характер изображаемого персонажа.</w:t>
      </w:r>
      <w:proofErr w:type="gramEnd"/>
      <w:r>
        <w:t xml:space="preserve"> Ребенок осваивает не просто изобразительные, а изобразительно-выразительные средства.</w:t>
      </w:r>
    </w:p>
    <w:p w:rsidR="002524B8" w:rsidRDefault="002524B8" w:rsidP="002524B8">
      <w:pPr>
        <w:ind w:firstLine="284"/>
        <w:jc w:val="both"/>
      </w:pPr>
      <w:r>
        <w:t xml:space="preserve">В процессе обучения формируются знания, способы действия, развиваются способности, позволяющие ребенку реализовать любой замысел. Для этого знания, умения, формируемые у детей, должны быть гибкими, вариативными, навыки - обобщенными. Т. е. </w:t>
      </w:r>
      <w:proofErr w:type="gramStart"/>
      <w:r>
        <w:t>применимыми</w:t>
      </w:r>
      <w:proofErr w:type="gramEnd"/>
      <w:r>
        <w:t xml:space="preserve"> в разных условиях. В противном случае уже в старшем дошкольном возрасте (к 7 годам) у детей появляется так называемый «спад» творчества. Ребенок, понимая несовершенство своих рисунков и поделок, теряет интерес к изобразительной деятельности, что сказывается на развитии творческих способностей младшего школьника в целом.</w:t>
      </w:r>
    </w:p>
    <w:p w:rsidR="002524B8" w:rsidRDefault="002524B8" w:rsidP="002524B8">
      <w:pPr>
        <w:ind w:firstLine="284"/>
        <w:jc w:val="both"/>
      </w:pPr>
      <w:r>
        <w:t xml:space="preserve">В контексте развивающего обучения важна формулировка творческих заданий, не имеющих однозначного решения. Как показали исследования детского воображения, формулировка прямой задачи на творческое решение позволяет наиболее полно актуализировать творческие возможности детей. Уровень креативности выше, если дано задание </w:t>
      </w:r>
      <w:proofErr w:type="gramStart"/>
      <w:r>
        <w:t>найти</w:t>
      </w:r>
      <w:proofErr w:type="gramEnd"/>
      <w:r>
        <w:t xml:space="preserve"> творческое решение (О. М. Дьяченко).</w:t>
      </w:r>
    </w:p>
    <w:p w:rsidR="002524B8" w:rsidRDefault="002524B8" w:rsidP="002524B8">
      <w:pPr>
        <w:ind w:firstLine="284"/>
        <w:jc w:val="both"/>
      </w:pPr>
      <w:r>
        <w:t>Акцент на возможность и необходимость вариативного решения задания должен быть постоянным. Это крайне важно для формирования творческой позиции человека (ребенка) в жизни.</w:t>
      </w:r>
    </w:p>
    <w:p w:rsidR="002524B8" w:rsidRDefault="002524B8" w:rsidP="002524B8">
      <w:pPr>
        <w:ind w:firstLine="284"/>
        <w:jc w:val="both"/>
      </w:pPr>
      <w:r>
        <w:lastRenderedPageBreak/>
        <w:t>Очень важно, чтобы предъявляемые взрослым творческие задания была восприняты ребенком. Мотивация задания и не просто мотивация, а предложение действенных мотивов, подведение детей если не к самостоятельной постановке, то к принятию задачи, поставленной взрослым, важное условие творческой активности ребенка на занятии.</w:t>
      </w:r>
    </w:p>
    <w:p w:rsidR="002524B8" w:rsidRDefault="002524B8" w:rsidP="002524B8">
      <w:pPr>
        <w:ind w:firstLine="284"/>
        <w:jc w:val="both"/>
      </w:pPr>
      <w:r>
        <w:t>О важности и трудности обеспечения эффективной мотивации говорил Б. М. Теплов. Применительно к деятельности, организованной педагогом, он писал: «Возникает большая педагогическая проблема - нахождение таких стимулов к творчеству, которые рождали бы у ребенка подлинное, действенное желание «сочинять» (Теплов Б. М. Психологические вопросы художественного воспитания // Известия АПН РСФСР</w:t>
      </w:r>
      <w:proofErr w:type="gramStart"/>
      <w:r>
        <w:t>.-</w:t>
      </w:r>
      <w:proofErr w:type="spellStart"/>
      <w:proofErr w:type="gramEnd"/>
      <w:r>
        <w:t>Вып</w:t>
      </w:r>
      <w:proofErr w:type="spellEnd"/>
      <w:r>
        <w:t xml:space="preserve"> 11. - М.: Л., 1947.</w:t>
      </w:r>
      <w:proofErr w:type="gramStart"/>
      <w:r>
        <w:t>-С. 106.).</w:t>
      </w:r>
      <w:proofErr w:type="gramEnd"/>
    </w:p>
    <w:p w:rsidR="002524B8" w:rsidRDefault="002524B8" w:rsidP="002524B8">
      <w:pPr>
        <w:ind w:firstLine="284"/>
        <w:jc w:val="both"/>
      </w:pPr>
      <w:r>
        <w:t xml:space="preserve">Непременным условием организованной взрослыми творческой деятельности должна быть атмосфера творчества. Мы имеем в виду стимулирование взрослым такого состояния у детей, когда «разбужены» их чувства, воображение, когда ребенок увлечен тем, что делает. Б. М. Теплов особое внимание обращал на </w:t>
      </w:r>
      <w:proofErr w:type="gramStart"/>
      <w:r>
        <w:t>ис­кренность</w:t>
      </w:r>
      <w:proofErr w:type="gramEnd"/>
      <w:r>
        <w:t xml:space="preserve"> как главное условие, которое надо обеспечить в детском творчестве. «Без нее все другие достоинства теряют значение...» </w:t>
      </w:r>
      <w:proofErr w:type="gramStart"/>
      <w:r>
        <w:t>(Теплов Б. М. Психологические вопросы художественного воспитания // Известия АПН РСФСР.</w:t>
      </w:r>
      <w:proofErr w:type="gramEnd"/>
      <w:r>
        <w:t xml:space="preserve"> - </w:t>
      </w:r>
      <w:proofErr w:type="spellStart"/>
      <w:r>
        <w:t>Вып</w:t>
      </w:r>
      <w:proofErr w:type="spellEnd"/>
      <w:r>
        <w:t xml:space="preserve"> 11. - М.: Л., 1947. - </w:t>
      </w:r>
      <w:proofErr w:type="gramStart"/>
      <w:r>
        <w:t>С. 106.).</w:t>
      </w:r>
      <w:proofErr w:type="gramEnd"/>
    </w:p>
    <w:p w:rsidR="002524B8" w:rsidRDefault="002524B8" w:rsidP="002524B8">
      <w:pPr>
        <w:ind w:firstLine="284"/>
        <w:jc w:val="both"/>
      </w:pPr>
      <w:r>
        <w:t>При таком состоянии ребенок чувствует себя свободно, раскрепощенно, смело, комфортно. Это возможно, если на занятии или в самостоятельной художественной деятельности царит атмосфера доверительного общения, сотрудничества, сопереживания, веры в силы ребенка, поддержки его при неудачах.</w:t>
      </w:r>
    </w:p>
    <w:p w:rsidR="002524B8" w:rsidRDefault="002524B8" w:rsidP="002524B8">
      <w:pPr>
        <w:ind w:firstLine="284"/>
        <w:jc w:val="both"/>
      </w:pPr>
      <w:r>
        <w:t xml:space="preserve">Создание атмосферы творчества во многом зависит от общей культуры педагога, понимания существа дела. Воспитателю надо обеспечить бережное отношение к процессу и результату детской деятельности: доброе, чуткое и заинтересованное. Совсем необязательно выражать восторг, тем более, если для этого может не быть объективных оснований. </w:t>
      </w:r>
      <w:proofErr w:type="gramStart"/>
      <w:r>
        <w:t>Однако доброжелательное и, что не менее важно, систематическое внимание и интерес к деятельности детей крайне важны в развитии творческих потенций ребенка.</w:t>
      </w:r>
      <w:proofErr w:type="gramEnd"/>
    </w:p>
    <w:p w:rsidR="002524B8" w:rsidRDefault="002524B8" w:rsidP="002524B8">
      <w:pPr>
        <w:ind w:firstLine="284"/>
        <w:jc w:val="both"/>
      </w:pPr>
      <w:r>
        <w:t>Еще одно условие развития творческих возможностей детей - это комплексное и системное использование методов и приемов, ведущее место среди которых имеют предварительные наблюдения, создание проблемных ситуаций, выявляющих задачу, и отсутствие готовых сре</w:t>
      </w:r>
      <w:proofErr w:type="gramStart"/>
      <w:r>
        <w:t>дств дл</w:t>
      </w:r>
      <w:proofErr w:type="gramEnd"/>
      <w:r>
        <w:t xml:space="preserve">я их разрешения, что стимулирует поисковую деятельность. Безусловно, атмосфера творчества создается и другими видами искусства, которые не отвлекают ребенка от главного - изобразительной деятельности, а создают </w:t>
      </w:r>
      <w:proofErr w:type="gramStart"/>
      <w:r>
        <w:t>эмоцио­нальный</w:t>
      </w:r>
      <w:proofErr w:type="gramEnd"/>
      <w:r>
        <w:t xml:space="preserve"> фон этой деятельности: вовремя сказанное четверостишие, пословица, поговорка, спетая песенка, включенная музыка создают настроение, «оживляют» образ.</w:t>
      </w:r>
    </w:p>
    <w:p w:rsidR="002524B8" w:rsidRDefault="002524B8" w:rsidP="002524B8">
      <w:pPr>
        <w:ind w:firstLine="284"/>
        <w:jc w:val="both"/>
      </w:pPr>
      <w:r>
        <w:t xml:space="preserve">Очень важно, чтобы использование таких дополнительных средств было именно дополнительным, усиливающим, а не перекрывающим воздействие на ребенка собственно изобразительной деятельности. Бездумная эклектика средств не углубляет, не усиливает доминирующее чувство, а создает эклектику и в чувствах, что мешает творчеству. Б. М. Теплов отмечал, что единственного приема стимуляции детского творчества не может быть, тем более что творчество индивидуально. В связи с этим он говорил о </w:t>
      </w:r>
      <w:proofErr w:type="gramStart"/>
      <w:r>
        <w:t>необ­ходимости</w:t>
      </w:r>
      <w:proofErr w:type="gramEnd"/>
      <w:r>
        <w:t xml:space="preserve"> индивидуального подхода к детям.</w:t>
      </w:r>
    </w:p>
    <w:p w:rsidR="002524B8" w:rsidRDefault="002524B8" w:rsidP="002524B8">
      <w:pPr>
        <w:ind w:firstLine="284"/>
        <w:jc w:val="both"/>
      </w:pPr>
      <w:r>
        <w:t>Учет индивидуальных особенностей ребенка - одно из основных условий развития творчества в процессе обучения. Важно учесть и темперамент, и характер, и особенности некоторых психических процессов (например, доминирующий вид воображения), и даже настроение ребенка в день, когда предстоит творческая работа.</w:t>
      </w:r>
    </w:p>
    <w:p w:rsidR="002524B8" w:rsidRDefault="002524B8" w:rsidP="002524B8">
      <w:pPr>
        <w:ind w:firstLine="284"/>
        <w:jc w:val="both"/>
      </w:pPr>
      <w:r>
        <w:t xml:space="preserve">Существует мнение о возможности прямого формирования творческих способностей. Эта задача учеными решается по-разному. Широкое распространение получила в последние годы методика, прямо направленная на формирование способов творческого мышления путем поиска и разрешения </w:t>
      </w:r>
      <w:proofErr w:type="gramStart"/>
      <w:r>
        <w:t>противоре­чий</w:t>
      </w:r>
      <w:proofErr w:type="gramEnd"/>
      <w:r>
        <w:t xml:space="preserve">, освоение своеобразных способов решения новых задач (так называемая ТРИЗ - теория решения изобретательских задач Г. С. </w:t>
      </w:r>
      <w:proofErr w:type="spellStart"/>
      <w:r>
        <w:t>Альтшуллера</w:t>
      </w:r>
      <w:proofErr w:type="spellEnd"/>
      <w:r>
        <w:t xml:space="preserve">, элементы которой применил М. Н. </w:t>
      </w:r>
      <w:proofErr w:type="spellStart"/>
      <w:r>
        <w:t>Шустерман</w:t>
      </w:r>
      <w:proofErr w:type="spellEnd"/>
      <w:r>
        <w:t xml:space="preserve">). Существует мнение, что </w:t>
      </w:r>
      <w:r>
        <w:lastRenderedPageBreak/>
        <w:t>творческие способности путем прямого обучения нельзя формировать. Не вникая в существо разногласий, скажем, что, как и любые человеческие способности, творческие способности формируются прижизненно, в условиях общения людей. Поэтому воспроизводство их в новом поколении без прямого воздействия на детей взрослыми, а значит, без обучения невозможно. Нельзя при этом обучение понимать как прямой диктат, тренаж. К тому же интеллектуальное творчество (креативность) не исчерпывает понятие «творчество». Поэтому конкретные пути целенаправленного формирования творческих способностей различны. Один из путей предложил еще Л. Н. Толстой, занимаясь со своими учениками в Яснополянской школе. Восхищаясь талантами детей, он предложил путь развития их творческих способностей: сначала демонстрация образца творческой деятельности (процесс творения на глазах у детей); совместное творчество взрослого и ребят; творчество детей с минимальной помощью взрослого; самостоятельное творчество детей.</w:t>
      </w:r>
    </w:p>
    <w:p w:rsidR="002524B8" w:rsidRDefault="002524B8" w:rsidP="002524B8">
      <w:pPr>
        <w:ind w:firstLine="284"/>
        <w:jc w:val="both"/>
      </w:pPr>
      <w:r>
        <w:t xml:space="preserve">Е. А. </w:t>
      </w:r>
      <w:proofErr w:type="spellStart"/>
      <w:r>
        <w:t>Флерина</w:t>
      </w:r>
      <w:proofErr w:type="spellEnd"/>
      <w:r>
        <w:t xml:space="preserve"> в свое время дала очень точную формулировку соотношения обучения и творчества. Она говорила, что в каждом занятии обучающего характера (деление условно, по доминирующему типу задач) должна быть отдушина для творчества, а в каждом творческом занятии - элементы обучения. Дело заключается в умении педагога целенаправленно организовывать познавательную деятельность, усложнять ее характер, побуждая ребенка </w:t>
      </w:r>
      <w:proofErr w:type="gramStart"/>
      <w:r>
        <w:t>ко</w:t>
      </w:r>
      <w:proofErr w:type="gramEnd"/>
      <w:r>
        <w:t xml:space="preserve"> все большей самостоятельности и творчеству. Поэтому не следует сводить понимание обучения к способу решения узкого круга задач (формированию знаний и умений), сведению его к процессу механического «тренажа», «натаскивания» детей в рамках предельно формализованного обучения - занятия. Занятие происходит от слов «занимать», «занять», «занимательность», об этом тоже следует помнить. К сожалению, распространившееся в практике методических рекомендаций узкое понимание слов «обучение», «занятие» мешает правильному усвоению педагогами некоторых теоретических положений. Возникает своего рода боязнь этих терминов, и даже стремление изобрести новые (типа «урока радости»), что «засоряет» педагогику и мешает взаимопониманию.</w:t>
      </w:r>
    </w:p>
    <w:p w:rsidR="002524B8" w:rsidRPr="00E60967" w:rsidRDefault="002524B8" w:rsidP="002524B8">
      <w:pPr>
        <w:ind w:firstLine="284"/>
        <w:jc w:val="both"/>
        <w:rPr>
          <w:u w:val="single"/>
        </w:rPr>
      </w:pPr>
      <w:r>
        <w:t>Создание изложенных выше условий развития творчества у детей вполне по силам любому педагогу, доступно любому учреждению. Необходимо только помнить о весьма существенном замечании Б.М. Теплова: художественное восприятие и художественное творчество остаются действительно эстетическими только при том условии, если они доставляют эстетическое наслаждение.</w:t>
      </w:r>
    </w:p>
    <w:p w:rsidR="008B01C5" w:rsidRPr="009502D0" w:rsidRDefault="008B01C5" w:rsidP="008B01C5">
      <w:r w:rsidRPr="009502D0">
        <w:rPr>
          <w:b/>
          <w:i/>
        </w:rPr>
        <w:t>Вопросы для самоконтроля:</w:t>
      </w:r>
    </w:p>
    <w:p w:rsidR="008B01C5" w:rsidRPr="00DA2BD3" w:rsidRDefault="008B01C5" w:rsidP="00294EAE">
      <w:pPr>
        <w:pStyle w:val="a3"/>
        <w:numPr>
          <w:ilvl w:val="1"/>
          <w:numId w:val="55"/>
        </w:numPr>
        <w:autoSpaceDE w:val="0"/>
        <w:snapToGrid w:val="0"/>
        <w:ind w:left="426" w:hanging="426"/>
        <w:jc w:val="both"/>
        <w:rPr>
          <w:rFonts w:ascii="Times New Roman" w:hAnsi="Times New Roman"/>
        </w:rPr>
      </w:pPr>
      <w:r w:rsidRPr="00DA2BD3">
        <w:rPr>
          <w:rFonts w:ascii="Times New Roman" w:hAnsi="Times New Roman"/>
        </w:rPr>
        <w:t xml:space="preserve">Что такое понятие </w:t>
      </w:r>
      <w:r w:rsidRPr="00FE6293">
        <w:t>Государственн</w:t>
      </w:r>
      <w:r>
        <w:t>ого</w:t>
      </w:r>
      <w:r w:rsidRPr="00FE6293">
        <w:t xml:space="preserve"> стандарт</w:t>
      </w:r>
      <w:r>
        <w:t>а</w:t>
      </w:r>
      <w:r w:rsidRPr="00FE6293">
        <w:t xml:space="preserve"> общего образования</w:t>
      </w:r>
      <w:r w:rsidRPr="00DA2BD3">
        <w:rPr>
          <w:rFonts w:ascii="Times New Roman" w:hAnsi="Times New Roman"/>
        </w:rPr>
        <w:t>?</w:t>
      </w:r>
    </w:p>
    <w:p w:rsidR="008B01C5" w:rsidRPr="008B01C5" w:rsidRDefault="008B01C5" w:rsidP="00294EAE">
      <w:pPr>
        <w:pStyle w:val="a3"/>
        <w:numPr>
          <w:ilvl w:val="1"/>
          <w:numId w:val="55"/>
        </w:numPr>
        <w:autoSpaceDE w:val="0"/>
        <w:snapToGrid w:val="0"/>
        <w:ind w:left="426" w:hanging="426"/>
        <w:jc w:val="both"/>
        <w:rPr>
          <w:rFonts w:ascii="Times New Roman" w:hAnsi="Times New Roman"/>
        </w:rPr>
      </w:pPr>
      <w:r w:rsidRPr="00DA2BD3">
        <w:rPr>
          <w:rFonts w:ascii="Times New Roman" w:hAnsi="Times New Roman"/>
        </w:rPr>
        <w:t xml:space="preserve">Назовите </w:t>
      </w:r>
      <w:r>
        <w:t>назначение</w:t>
      </w:r>
      <w:r w:rsidRPr="00FE6293">
        <w:t xml:space="preserve"> государственного стандарта общего образования</w:t>
      </w:r>
      <w:r>
        <w:t>.</w:t>
      </w:r>
    </w:p>
    <w:p w:rsidR="008B01C5" w:rsidRDefault="008B01C5" w:rsidP="00294EAE">
      <w:pPr>
        <w:pStyle w:val="a3"/>
        <w:numPr>
          <w:ilvl w:val="1"/>
          <w:numId w:val="55"/>
        </w:numPr>
        <w:autoSpaceDE w:val="0"/>
        <w:snapToGrid w:val="0"/>
        <w:ind w:left="426" w:hanging="426"/>
        <w:jc w:val="both"/>
        <w:rPr>
          <w:rFonts w:ascii="Times New Roman" w:hAnsi="Times New Roman"/>
        </w:rPr>
      </w:pPr>
      <w:r w:rsidRPr="00DA2BD3">
        <w:t>Дайте характеристику</w:t>
      </w:r>
      <w:r w:rsidRPr="008B01C5">
        <w:rPr>
          <w:rFonts w:ascii="Times New Roman" w:hAnsi="Times New Roman"/>
        </w:rPr>
        <w:t xml:space="preserve"> понятие Федеральный компонент</w:t>
      </w:r>
      <w:r w:rsidR="002524B8">
        <w:rPr>
          <w:rFonts w:ascii="Times New Roman" w:hAnsi="Times New Roman"/>
        </w:rPr>
        <w:t>.</w:t>
      </w:r>
    </w:p>
    <w:p w:rsidR="002524B8" w:rsidRPr="008B01C5" w:rsidRDefault="002524B8" w:rsidP="00294EAE">
      <w:pPr>
        <w:pStyle w:val="a3"/>
        <w:numPr>
          <w:ilvl w:val="1"/>
          <w:numId w:val="55"/>
        </w:numPr>
        <w:autoSpaceDE w:val="0"/>
        <w:snapToGrid w:val="0"/>
        <w:ind w:left="426" w:hanging="426"/>
        <w:jc w:val="both"/>
        <w:rPr>
          <w:rFonts w:ascii="Times New Roman" w:hAnsi="Times New Roman"/>
        </w:rPr>
      </w:pPr>
      <w:r>
        <w:t>Опишите педагогические условия художественно-эстетического развития младших школьников.</w:t>
      </w:r>
    </w:p>
    <w:p w:rsidR="0086433A" w:rsidRPr="0086433A" w:rsidRDefault="0086433A" w:rsidP="0086433A">
      <w:pPr>
        <w:rPr>
          <w:b/>
        </w:rPr>
      </w:pPr>
      <w:r w:rsidRPr="0086433A">
        <w:rPr>
          <w:b/>
          <w:color w:val="auto"/>
        </w:rPr>
        <w:t>Тема 6.2</w:t>
      </w:r>
      <w:r w:rsidRPr="0086433A">
        <w:rPr>
          <w:b/>
        </w:rPr>
        <w:t xml:space="preserve"> Планирование урока искусства (технологии)</w:t>
      </w:r>
    </w:p>
    <w:p w:rsidR="0086433A" w:rsidRPr="0086433A" w:rsidRDefault="0086433A" w:rsidP="0086433A">
      <w:pPr>
        <w:jc w:val="both"/>
      </w:pPr>
      <w:r w:rsidRPr="0086433A">
        <w:rPr>
          <w:b/>
        </w:rPr>
        <w:t xml:space="preserve">1 </w:t>
      </w:r>
      <w:r w:rsidRPr="0086433A">
        <w:rPr>
          <w:b/>
          <w:color w:val="auto"/>
        </w:rPr>
        <w:t>лекция:</w:t>
      </w:r>
      <w:r w:rsidRPr="0086433A">
        <w:rPr>
          <w:b/>
        </w:rPr>
        <w:t xml:space="preserve"> Специфика и структура урока искусства (технологии) в начальной школе. Формы и методы организации урока искусства (технологии) в начальной школе</w:t>
      </w:r>
    </w:p>
    <w:p w:rsidR="004B40CA" w:rsidRPr="0086433A" w:rsidRDefault="008B01C5" w:rsidP="00294EAE">
      <w:pPr>
        <w:pStyle w:val="a3"/>
        <w:numPr>
          <w:ilvl w:val="0"/>
          <w:numId w:val="52"/>
        </w:numPr>
        <w:autoSpaceDE w:val="0"/>
        <w:snapToGrid w:val="0"/>
        <w:ind w:left="426" w:hanging="426"/>
        <w:jc w:val="both"/>
        <w:rPr>
          <w:rFonts w:ascii="Times New Roman" w:hAnsi="Times New Roman"/>
        </w:rPr>
      </w:pPr>
      <w:r w:rsidRPr="008B01C5">
        <w:rPr>
          <w:rFonts w:ascii="Times New Roman" w:hAnsi="Times New Roman"/>
        </w:rPr>
        <w:t xml:space="preserve">Основные типы уроков начальной </w:t>
      </w:r>
      <w:r w:rsidRPr="0086433A">
        <w:rPr>
          <w:rFonts w:ascii="Times New Roman" w:hAnsi="Times New Roman"/>
        </w:rPr>
        <w:t>школе</w:t>
      </w:r>
      <w:r w:rsidR="0086433A" w:rsidRPr="0086433A">
        <w:t xml:space="preserve"> по изобразительному искусству, технологии.</w:t>
      </w:r>
    </w:p>
    <w:p w:rsidR="008B01C5" w:rsidRPr="008B01C5" w:rsidRDefault="008B01C5" w:rsidP="00294EAE">
      <w:pPr>
        <w:pStyle w:val="a3"/>
        <w:numPr>
          <w:ilvl w:val="0"/>
          <w:numId w:val="52"/>
        </w:numPr>
        <w:tabs>
          <w:tab w:val="left" w:pos="426"/>
        </w:tabs>
        <w:ind w:left="567" w:right="-1" w:hanging="567"/>
        <w:jc w:val="both"/>
        <w:rPr>
          <w:i/>
        </w:rPr>
      </w:pPr>
      <w:r w:rsidRPr="0086433A">
        <w:t xml:space="preserve">Структура урока </w:t>
      </w:r>
      <w:r w:rsidR="0086433A" w:rsidRPr="0086433A">
        <w:t>по продуктивным видам деятельности</w:t>
      </w:r>
      <w:r w:rsidRPr="008B01C5">
        <w:rPr>
          <w:i/>
        </w:rPr>
        <w:t>:</w:t>
      </w:r>
    </w:p>
    <w:p w:rsidR="004B40CA" w:rsidRPr="007B35BA" w:rsidRDefault="00D25D31" w:rsidP="00294EAE">
      <w:pPr>
        <w:pStyle w:val="a3"/>
        <w:numPr>
          <w:ilvl w:val="0"/>
          <w:numId w:val="52"/>
        </w:numPr>
        <w:tabs>
          <w:tab w:val="left" w:pos="426"/>
        </w:tabs>
        <w:ind w:left="567" w:right="-1" w:hanging="567"/>
        <w:jc w:val="both"/>
      </w:pPr>
      <w:r w:rsidRPr="007B35BA">
        <w:t>Оформление конспекта</w:t>
      </w:r>
      <w:r w:rsidR="004B40CA" w:rsidRPr="007B35BA">
        <w:rPr>
          <w:rFonts w:ascii="Times New Roman" w:hAnsi="Times New Roman"/>
        </w:rPr>
        <w:t>.</w:t>
      </w:r>
    </w:p>
    <w:p w:rsidR="00BD26F4" w:rsidRPr="007B35BA" w:rsidRDefault="008B01C5" w:rsidP="00294EAE">
      <w:pPr>
        <w:pStyle w:val="a3"/>
        <w:numPr>
          <w:ilvl w:val="3"/>
          <w:numId w:val="48"/>
        </w:numPr>
        <w:tabs>
          <w:tab w:val="clear" w:pos="2880"/>
          <w:tab w:val="left" w:pos="284"/>
          <w:tab w:val="num" w:pos="851"/>
        </w:tabs>
        <w:ind w:left="851" w:right="-1" w:hanging="567"/>
        <w:jc w:val="both"/>
        <w:rPr>
          <w:i/>
        </w:rPr>
      </w:pPr>
      <w:r w:rsidRPr="007B35BA">
        <w:rPr>
          <w:i/>
        </w:rPr>
        <w:t>Основ</w:t>
      </w:r>
      <w:r w:rsidR="007B35BA">
        <w:rPr>
          <w:i/>
        </w:rPr>
        <w:t xml:space="preserve">ные типы уроков начальной </w:t>
      </w:r>
      <w:r w:rsidR="007B35BA" w:rsidRPr="007B35BA">
        <w:rPr>
          <w:i/>
        </w:rPr>
        <w:t xml:space="preserve">школе </w:t>
      </w:r>
      <w:r w:rsidR="00BD26F4" w:rsidRPr="007B35BA">
        <w:rPr>
          <w:i/>
        </w:rPr>
        <w:t>по изобразительному искусству</w:t>
      </w:r>
      <w:r w:rsidR="007B35BA">
        <w:rPr>
          <w:i/>
        </w:rPr>
        <w:t>, технологии</w:t>
      </w:r>
      <w:r w:rsidR="00BD26F4" w:rsidRPr="007B35BA">
        <w:rPr>
          <w:i/>
        </w:rPr>
        <w:t>.</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Урок-лекция. Сообщение нового материала. В старших классах.</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Практические занятия:</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Урок - объяснения нового материала.</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Урок - повторения и закрепления знаний, умений и навыков.</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Урок - выявления знаний, умений и навыков путем проверки и оценки этих знаний.</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lastRenderedPageBreak/>
        <w:t xml:space="preserve">Комплексное занятие (смешанный тип) самый распространенный </w:t>
      </w:r>
      <w:proofErr w:type="spellStart"/>
      <w:r w:rsidRPr="003E2516">
        <w:rPr>
          <w:color w:val="auto"/>
        </w:rPr>
        <w:t>вид</w:t>
      </w:r>
      <w:proofErr w:type="gramStart"/>
      <w:r w:rsidRPr="003E2516">
        <w:rPr>
          <w:color w:val="auto"/>
        </w:rPr>
        <w:t>,п</w:t>
      </w:r>
      <w:proofErr w:type="gramEnd"/>
      <w:r w:rsidRPr="003E2516">
        <w:rPr>
          <w:color w:val="auto"/>
        </w:rPr>
        <w:t>овторение</w:t>
      </w:r>
      <w:proofErr w:type="spellEnd"/>
      <w:r w:rsidRPr="003E2516">
        <w:rPr>
          <w:color w:val="auto"/>
        </w:rPr>
        <w:t>, объяснения нового материала, закрепление, практическая работа, оценка знаний, умений и навыков.</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 xml:space="preserve">Интегрированные (бинарные) уроки; </w:t>
      </w:r>
      <w:proofErr w:type="gramStart"/>
      <w:r w:rsidRPr="003E2516">
        <w:rPr>
          <w:color w:val="auto"/>
        </w:rPr>
        <w:t>изо</w:t>
      </w:r>
      <w:proofErr w:type="gramEnd"/>
      <w:r w:rsidRPr="003E2516">
        <w:rPr>
          <w:color w:val="auto"/>
        </w:rPr>
        <w:t xml:space="preserve"> + музыка, + театр, + труд, + литература, + природоведение и т.д.</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 xml:space="preserve">Урок - беседа, </w:t>
      </w:r>
    </w:p>
    <w:p w:rsidR="00BD26F4" w:rsidRPr="003E2516" w:rsidRDefault="00BD26F4" w:rsidP="00052BBF">
      <w:pPr>
        <w:numPr>
          <w:ilvl w:val="0"/>
          <w:numId w:val="3"/>
        </w:numPr>
        <w:tabs>
          <w:tab w:val="left" w:pos="284"/>
        </w:tabs>
        <w:suppressAutoHyphens w:val="0"/>
        <w:ind w:left="0" w:right="-1" w:firstLine="0"/>
        <w:jc w:val="both"/>
        <w:rPr>
          <w:color w:val="auto"/>
        </w:rPr>
      </w:pPr>
      <w:r w:rsidRPr="003E2516">
        <w:rPr>
          <w:color w:val="auto"/>
        </w:rPr>
        <w:t>урок - экскурсия.</w:t>
      </w:r>
    </w:p>
    <w:p w:rsidR="00BD26F4" w:rsidRPr="003E2516" w:rsidRDefault="00BD26F4" w:rsidP="00052BBF">
      <w:pPr>
        <w:numPr>
          <w:ilvl w:val="0"/>
          <w:numId w:val="3"/>
        </w:numPr>
        <w:tabs>
          <w:tab w:val="left" w:pos="284"/>
        </w:tabs>
        <w:suppressAutoHyphens w:val="0"/>
        <w:ind w:left="0" w:right="-1" w:firstLine="0"/>
        <w:jc w:val="both"/>
        <w:rPr>
          <w:color w:val="auto"/>
        </w:rPr>
      </w:pPr>
      <w:proofErr w:type="gramStart"/>
      <w:r w:rsidRPr="003E2516">
        <w:rPr>
          <w:color w:val="auto"/>
        </w:rPr>
        <w:t xml:space="preserve">Нетрадиционные методы проведения уроков: групповая  работа по оформлению кабинета, рекреации, вечера, огонька, дискотеки, КВН, Брей-ринг, Поле чудес, вечера встречи с народными мастерами, умельцами, организация выставок. </w:t>
      </w:r>
      <w:proofErr w:type="gramEnd"/>
    </w:p>
    <w:p w:rsidR="00BD26F4" w:rsidRPr="002E7765" w:rsidRDefault="007B35BA" w:rsidP="007B35BA">
      <w:pPr>
        <w:tabs>
          <w:tab w:val="left" w:pos="426"/>
        </w:tabs>
        <w:ind w:right="-1" w:firstLine="426"/>
        <w:jc w:val="both"/>
        <w:rPr>
          <w:i/>
          <w:color w:val="auto"/>
        </w:rPr>
      </w:pPr>
      <w:r>
        <w:rPr>
          <w:i/>
          <w:color w:val="auto"/>
        </w:rPr>
        <w:t xml:space="preserve">2. </w:t>
      </w:r>
      <w:r w:rsidR="00BD26F4" w:rsidRPr="002E7765">
        <w:rPr>
          <w:i/>
          <w:color w:val="auto"/>
        </w:rPr>
        <w:t xml:space="preserve">Структура урока </w:t>
      </w:r>
      <w:r w:rsidR="0086433A">
        <w:rPr>
          <w:i/>
          <w:color w:val="auto"/>
        </w:rPr>
        <w:t>по продуктивным видам деятельности</w:t>
      </w:r>
      <w:r w:rsidR="00BD26F4" w:rsidRPr="002E7765">
        <w:rPr>
          <w:i/>
          <w:color w:val="auto"/>
        </w:rPr>
        <w:t>:</w:t>
      </w:r>
    </w:p>
    <w:p w:rsidR="00BD26F4" w:rsidRPr="003E2516" w:rsidRDefault="00BD26F4" w:rsidP="00052BBF">
      <w:pPr>
        <w:tabs>
          <w:tab w:val="left" w:pos="284"/>
        </w:tabs>
        <w:ind w:right="-1"/>
        <w:jc w:val="both"/>
        <w:rPr>
          <w:color w:val="auto"/>
        </w:rPr>
      </w:pPr>
      <w:r w:rsidRPr="003E2516">
        <w:rPr>
          <w:color w:val="auto"/>
        </w:rPr>
        <w:t>1).Организационный момент</w:t>
      </w:r>
    </w:p>
    <w:p w:rsidR="00BD26F4" w:rsidRPr="003E2516" w:rsidRDefault="00BD26F4" w:rsidP="00052BBF">
      <w:pPr>
        <w:tabs>
          <w:tab w:val="left" w:pos="284"/>
        </w:tabs>
        <w:ind w:right="-1"/>
        <w:jc w:val="both"/>
        <w:rPr>
          <w:color w:val="auto"/>
        </w:rPr>
      </w:pPr>
      <w:r w:rsidRPr="003E2516">
        <w:rPr>
          <w:color w:val="auto"/>
        </w:rPr>
        <w:t>-готовность кабинета</w:t>
      </w:r>
    </w:p>
    <w:p w:rsidR="00BD26F4" w:rsidRPr="003E2516" w:rsidRDefault="00BD26F4" w:rsidP="00052BBF">
      <w:pPr>
        <w:tabs>
          <w:tab w:val="left" w:pos="284"/>
        </w:tabs>
        <w:ind w:right="-1"/>
        <w:jc w:val="both"/>
        <w:rPr>
          <w:color w:val="auto"/>
        </w:rPr>
      </w:pPr>
      <w:r w:rsidRPr="003E2516">
        <w:rPr>
          <w:color w:val="auto"/>
        </w:rPr>
        <w:t>-организационное начало урока</w:t>
      </w:r>
    </w:p>
    <w:p w:rsidR="00BD26F4" w:rsidRPr="003E2516" w:rsidRDefault="00BD26F4" w:rsidP="00052BBF">
      <w:pPr>
        <w:tabs>
          <w:tab w:val="left" w:pos="284"/>
        </w:tabs>
        <w:ind w:right="-1"/>
        <w:jc w:val="both"/>
        <w:rPr>
          <w:color w:val="auto"/>
        </w:rPr>
      </w:pPr>
      <w:r w:rsidRPr="003E2516">
        <w:rPr>
          <w:color w:val="auto"/>
        </w:rPr>
        <w:t>-готовность учащихся к уроку</w:t>
      </w:r>
    </w:p>
    <w:p w:rsidR="00BD26F4" w:rsidRPr="003E2516" w:rsidRDefault="00BD26F4" w:rsidP="00052BBF">
      <w:pPr>
        <w:tabs>
          <w:tab w:val="left" w:pos="284"/>
        </w:tabs>
        <w:ind w:right="-1"/>
        <w:jc w:val="both"/>
        <w:rPr>
          <w:color w:val="auto"/>
        </w:rPr>
      </w:pPr>
      <w:r w:rsidRPr="003E2516">
        <w:rPr>
          <w:color w:val="auto"/>
        </w:rPr>
        <w:t>-целевая установка на работу</w:t>
      </w:r>
    </w:p>
    <w:p w:rsidR="00BD26F4" w:rsidRPr="003E2516" w:rsidRDefault="00BD26F4" w:rsidP="00052BBF">
      <w:pPr>
        <w:tabs>
          <w:tab w:val="left" w:pos="284"/>
        </w:tabs>
        <w:ind w:right="-1"/>
        <w:jc w:val="both"/>
        <w:rPr>
          <w:color w:val="auto"/>
        </w:rPr>
      </w:pPr>
      <w:r w:rsidRPr="003E2516">
        <w:rPr>
          <w:color w:val="auto"/>
        </w:rPr>
        <w:t>-введение проблемной задачи</w:t>
      </w:r>
    </w:p>
    <w:p w:rsidR="00BD26F4" w:rsidRPr="003E2516" w:rsidRDefault="00BD26F4" w:rsidP="00052BBF">
      <w:pPr>
        <w:tabs>
          <w:tab w:val="left" w:pos="284"/>
        </w:tabs>
        <w:ind w:right="-1"/>
        <w:jc w:val="both"/>
        <w:rPr>
          <w:color w:val="auto"/>
        </w:rPr>
      </w:pPr>
      <w:r w:rsidRPr="003E2516">
        <w:rPr>
          <w:color w:val="auto"/>
        </w:rPr>
        <w:t>-введение игрового момента.</w:t>
      </w:r>
    </w:p>
    <w:p w:rsidR="00BD26F4" w:rsidRPr="003E2516" w:rsidRDefault="00BD26F4" w:rsidP="00052BBF">
      <w:pPr>
        <w:tabs>
          <w:tab w:val="left" w:pos="284"/>
        </w:tabs>
        <w:ind w:right="-1"/>
        <w:jc w:val="both"/>
        <w:rPr>
          <w:color w:val="auto"/>
        </w:rPr>
      </w:pPr>
      <w:r w:rsidRPr="003E2516">
        <w:rPr>
          <w:color w:val="auto"/>
        </w:rPr>
        <w:t>2). Объяснение материала</w:t>
      </w:r>
    </w:p>
    <w:p w:rsidR="00BD26F4" w:rsidRPr="003E2516" w:rsidRDefault="00BD26F4" w:rsidP="00052BBF">
      <w:pPr>
        <w:tabs>
          <w:tab w:val="left" w:pos="284"/>
        </w:tabs>
        <w:ind w:right="-1"/>
        <w:jc w:val="both"/>
        <w:rPr>
          <w:color w:val="auto"/>
        </w:rPr>
      </w:pPr>
      <w:r w:rsidRPr="003E2516">
        <w:rPr>
          <w:color w:val="auto"/>
        </w:rPr>
        <w:t>-повторение пройденного материала</w:t>
      </w:r>
    </w:p>
    <w:p w:rsidR="00BD26F4" w:rsidRPr="003E2516" w:rsidRDefault="00BD26F4" w:rsidP="00052BBF">
      <w:pPr>
        <w:tabs>
          <w:tab w:val="left" w:pos="284"/>
        </w:tabs>
        <w:ind w:right="-1"/>
        <w:jc w:val="both"/>
        <w:rPr>
          <w:color w:val="auto"/>
        </w:rPr>
      </w:pPr>
      <w:r w:rsidRPr="003E2516">
        <w:rPr>
          <w:color w:val="auto"/>
        </w:rPr>
        <w:t>-логический переход к новой теме</w:t>
      </w:r>
    </w:p>
    <w:p w:rsidR="00BD26F4" w:rsidRPr="003E2516" w:rsidRDefault="00BD26F4" w:rsidP="00052BBF">
      <w:pPr>
        <w:tabs>
          <w:tab w:val="left" w:pos="284"/>
        </w:tabs>
        <w:ind w:right="-1"/>
        <w:jc w:val="both"/>
        <w:rPr>
          <w:color w:val="auto"/>
        </w:rPr>
      </w:pPr>
      <w:r w:rsidRPr="003E2516">
        <w:rPr>
          <w:color w:val="auto"/>
        </w:rPr>
        <w:t>-выделение главного в изучаемых объектах и явлениях</w:t>
      </w:r>
    </w:p>
    <w:p w:rsidR="00BD26F4" w:rsidRPr="003E2516" w:rsidRDefault="00BD26F4" w:rsidP="00052BBF">
      <w:pPr>
        <w:tabs>
          <w:tab w:val="left" w:pos="284"/>
        </w:tabs>
        <w:ind w:right="-1"/>
        <w:jc w:val="both"/>
        <w:rPr>
          <w:color w:val="auto"/>
        </w:rPr>
      </w:pPr>
      <w:r w:rsidRPr="003E2516">
        <w:rPr>
          <w:color w:val="auto"/>
        </w:rPr>
        <w:t>-использование наглядности</w:t>
      </w:r>
    </w:p>
    <w:p w:rsidR="00BD26F4" w:rsidRPr="003E2516" w:rsidRDefault="00BD26F4" w:rsidP="00052BBF">
      <w:pPr>
        <w:tabs>
          <w:tab w:val="left" w:pos="284"/>
        </w:tabs>
        <w:ind w:right="-1"/>
        <w:jc w:val="both"/>
        <w:rPr>
          <w:color w:val="auto"/>
        </w:rPr>
      </w:pPr>
      <w:r w:rsidRPr="003E2516">
        <w:rPr>
          <w:color w:val="auto"/>
        </w:rPr>
        <w:t>-использование меж</w:t>
      </w:r>
      <w:r w:rsidR="007B35BA">
        <w:rPr>
          <w:color w:val="auto"/>
        </w:rPr>
        <w:t xml:space="preserve"> </w:t>
      </w:r>
      <w:r w:rsidRPr="003E2516">
        <w:rPr>
          <w:color w:val="auto"/>
        </w:rPr>
        <w:t>предметных связей</w:t>
      </w:r>
    </w:p>
    <w:p w:rsidR="00BD26F4" w:rsidRPr="003E2516" w:rsidRDefault="00BD26F4" w:rsidP="00052BBF">
      <w:pPr>
        <w:tabs>
          <w:tab w:val="left" w:pos="284"/>
        </w:tabs>
        <w:ind w:right="-1"/>
        <w:jc w:val="both"/>
        <w:rPr>
          <w:color w:val="auto"/>
        </w:rPr>
      </w:pPr>
      <w:r w:rsidRPr="003E2516">
        <w:rPr>
          <w:color w:val="auto"/>
        </w:rPr>
        <w:t>-постановка эвристических вопросов</w:t>
      </w:r>
    </w:p>
    <w:p w:rsidR="00BD26F4" w:rsidRPr="003E2516" w:rsidRDefault="00BD26F4" w:rsidP="00052BBF">
      <w:pPr>
        <w:tabs>
          <w:tab w:val="left" w:pos="284"/>
        </w:tabs>
        <w:ind w:right="-1"/>
        <w:jc w:val="both"/>
        <w:rPr>
          <w:color w:val="auto"/>
        </w:rPr>
      </w:pPr>
      <w:r w:rsidRPr="003E2516">
        <w:rPr>
          <w:color w:val="auto"/>
        </w:rPr>
        <w:t>-создание нестандартной ситуации</w:t>
      </w:r>
    </w:p>
    <w:p w:rsidR="00BD26F4" w:rsidRPr="003E2516" w:rsidRDefault="00BD26F4" w:rsidP="00052BBF">
      <w:pPr>
        <w:tabs>
          <w:tab w:val="left" w:pos="284"/>
        </w:tabs>
        <w:ind w:right="-1"/>
        <w:jc w:val="both"/>
        <w:rPr>
          <w:color w:val="auto"/>
        </w:rPr>
      </w:pPr>
      <w:r w:rsidRPr="003E2516">
        <w:rPr>
          <w:color w:val="auto"/>
        </w:rPr>
        <w:t>3). Практическая работа.</w:t>
      </w:r>
    </w:p>
    <w:p w:rsidR="00BD26F4" w:rsidRPr="003E2516" w:rsidRDefault="00BD26F4" w:rsidP="00052BBF">
      <w:pPr>
        <w:tabs>
          <w:tab w:val="left" w:pos="284"/>
        </w:tabs>
        <w:ind w:right="-1"/>
        <w:jc w:val="both"/>
        <w:rPr>
          <w:color w:val="auto"/>
        </w:rPr>
      </w:pPr>
      <w:r w:rsidRPr="003E2516">
        <w:rPr>
          <w:color w:val="auto"/>
        </w:rPr>
        <w:t>- выполнение упражнений</w:t>
      </w:r>
    </w:p>
    <w:p w:rsidR="00BD26F4" w:rsidRPr="003E2516" w:rsidRDefault="00BD26F4" w:rsidP="00052BBF">
      <w:pPr>
        <w:tabs>
          <w:tab w:val="left" w:pos="284"/>
        </w:tabs>
        <w:ind w:right="-1"/>
        <w:jc w:val="both"/>
        <w:rPr>
          <w:color w:val="auto"/>
        </w:rPr>
      </w:pPr>
      <w:r w:rsidRPr="003E2516">
        <w:rPr>
          <w:color w:val="auto"/>
        </w:rPr>
        <w:t>-творческих заданий</w:t>
      </w:r>
    </w:p>
    <w:p w:rsidR="00BD26F4" w:rsidRPr="003E2516" w:rsidRDefault="00BD26F4" w:rsidP="00052BBF">
      <w:pPr>
        <w:tabs>
          <w:tab w:val="left" w:pos="284"/>
        </w:tabs>
        <w:ind w:right="-1"/>
        <w:jc w:val="both"/>
        <w:rPr>
          <w:color w:val="auto"/>
        </w:rPr>
      </w:pPr>
      <w:r w:rsidRPr="003E2516">
        <w:rPr>
          <w:color w:val="auto"/>
        </w:rPr>
        <w:t>-выполнение изделий по образцу</w:t>
      </w:r>
    </w:p>
    <w:p w:rsidR="00BD26F4" w:rsidRPr="003E2516" w:rsidRDefault="00BD26F4" w:rsidP="00052BBF">
      <w:pPr>
        <w:tabs>
          <w:tab w:val="left" w:pos="284"/>
        </w:tabs>
        <w:ind w:right="-1"/>
        <w:jc w:val="both"/>
        <w:rPr>
          <w:color w:val="auto"/>
        </w:rPr>
      </w:pPr>
      <w:r w:rsidRPr="003E2516">
        <w:rPr>
          <w:color w:val="auto"/>
        </w:rPr>
        <w:t>4). Подведение итогов</w:t>
      </w:r>
    </w:p>
    <w:p w:rsidR="00BD26F4" w:rsidRPr="003E2516" w:rsidRDefault="00BD26F4" w:rsidP="00052BBF">
      <w:pPr>
        <w:tabs>
          <w:tab w:val="left" w:pos="284"/>
        </w:tabs>
        <w:ind w:right="-1"/>
        <w:jc w:val="both"/>
        <w:rPr>
          <w:color w:val="auto"/>
        </w:rPr>
      </w:pPr>
      <w:r w:rsidRPr="003E2516">
        <w:rPr>
          <w:color w:val="auto"/>
        </w:rPr>
        <w:t>-анализ работ</w:t>
      </w:r>
    </w:p>
    <w:p w:rsidR="00BD26F4" w:rsidRPr="003E2516" w:rsidRDefault="00BD26F4" w:rsidP="00052BBF">
      <w:pPr>
        <w:tabs>
          <w:tab w:val="left" w:pos="284"/>
        </w:tabs>
        <w:ind w:right="-1"/>
        <w:jc w:val="both"/>
        <w:rPr>
          <w:color w:val="auto"/>
        </w:rPr>
      </w:pPr>
      <w:r w:rsidRPr="003E2516">
        <w:rPr>
          <w:color w:val="auto"/>
        </w:rPr>
        <w:t>-выставка работ</w:t>
      </w:r>
    </w:p>
    <w:p w:rsidR="00BD26F4" w:rsidRPr="003E2516" w:rsidRDefault="00BD26F4" w:rsidP="00052BBF">
      <w:pPr>
        <w:tabs>
          <w:tab w:val="left" w:pos="284"/>
        </w:tabs>
        <w:ind w:right="-1"/>
        <w:jc w:val="both"/>
        <w:rPr>
          <w:color w:val="auto"/>
        </w:rPr>
      </w:pPr>
      <w:r w:rsidRPr="003E2516">
        <w:rPr>
          <w:color w:val="auto"/>
        </w:rPr>
        <w:t>-выявление активности учащихся</w:t>
      </w:r>
    </w:p>
    <w:p w:rsidR="00BD26F4" w:rsidRPr="003E2516" w:rsidRDefault="00BD26F4" w:rsidP="00052BBF">
      <w:pPr>
        <w:tabs>
          <w:tab w:val="left" w:pos="284"/>
        </w:tabs>
        <w:ind w:right="-1"/>
        <w:jc w:val="both"/>
        <w:rPr>
          <w:color w:val="auto"/>
        </w:rPr>
      </w:pPr>
      <w:r w:rsidRPr="003E2516">
        <w:rPr>
          <w:color w:val="auto"/>
        </w:rPr>
        <w:t>-комментирование оценок учителя.</w:t>
      </w:r>
    </w:p>
    <w:p w:rsidR="00BD26F4" w:rsidRPr="003E2516" w:rsidRDefault="00BD26F4" w:rsidP="00052BBF">
      <w:pPr>
        <w:tabs>
          <w:tab w:val="left" w:pos="284"/>
        </w:tabs>
        <w:ind w:right="-1"/>
        <w:jc w:val="both"/>
        <w:rPr>
          <w:color w:val="auto"/>
        </w:rPr>
      </w:pPr>
      <w:r w:rsidRPr="003E2516">
        <w:rPr>
          <w:color w:val="auto"/>
        </w:rPr>
        <w:t>Формы работы: индивидуальная, групповая, коллективная, фронтальная.</w:t>
      </w:r>
    </w:p>
    <w:p w:rsidR="00BD26F4" w:rsidRPr="003E2516" w:rsidRDefault="00BD26F4" w:rsidP="00052BBF">
      <w:pPr>
        <w:tabs>
          <w:tab w:val="left" w:pos="284"/>
        </w:tabs>
        <w:ind w:right="-1"/>
        <w:jc w:val="both"/>
        <w:rPr>
          <w:color w:val="auto"/>
        </w:rPr>
      </w:pPr>
      <w:proofErr w:type="gramStart"/>
      <w:r w:rsidRPr="003E2516">
        <w:rPr>
          <w:color w:val="auto"/>
        </w:rPr>
        <w:t>Формы проведения занятий: урок-лекция, урок-беседа, урок-практикум, интегрированный урок, комбинированный урок, урок-диспут, урок-семинар, урок-игра.</w:t>
      </w:r>
      <w:proofErr w:type="gramEnd"/>
    </w:p>
    <w:p w:rsidR="00BD26F4" w:rsidRPr="003E2516" w:rsidRDefault="00BD26F4" w:rsidP="00052BBF">
      <w:pPr>
        <w:tabs>
          <w:tab w:val="left" w:pos="284"/>
        </w:tabs>
        <w:ind w:right="-1"/>
        <w:jc w:val="both"/>
        <w:rPr>
          <w:color w:val="auto"/>
        </w:rPr>
      </w:pPr>
      <w:r w:rsidRPr="003E2516">
        <w:rPr>
          <w:color w:val="auto"/>
        </w:rPr>
        <w:t>Далее идет разбор примеров по формированию структуры урока.</w:t>
      </w:r>
    </w:p>
    <w:p w:rsidR="00BD26F4" w:rsidRPr="002E7765" w:rsidRDefault="007B35BA" w:rsidP="007B35BA">
      <w:pPr>
        <w:tabs>
          <w:tab w:val="left" w:pos="284"/>
        </w:tabs>
        <w:ind w:right="-1" w:firstLine="426"/>
        <w:jc w:val="both"/>
        <w:rPr>
          <w:i/>
          <w:color w:val="auto"/>
        </w:rPr>
      </w:pPr>
      <w:r>
        <w:rPr>
          <w:i/>
          <w:color w:val="auto"/>
        </w:rPr>
        <w:t xml:space="preserve">3. </w:t>
      </w:r>
      <w:r w:rsidR="00BD26F4" w:rsidRPr="002E7765">
        <w:rPr>
          <w:i/>
          <w:color w:val="auto"/>
        </w:rPr>
        <w:t>Оформление конспекта:</w:t>
      </w:r>
    </w:p>
    <w:p w:rsidR="00BD26F4" w:rsidRPr="002E7765" w:rsidRDefault="00BD26F4" w:rsidP="00052BBF">
      <w:pPr>
        <w:tabs>
          <w:tab w:val="left" w:pos="284"/>
        </w:tabs>
        <w:ind w:right="-1"/>
        <w:jc w:val="both"/>
        <w:rPr>
          <w:i/>
          <w:color w:val="auto"/>
        </w:rPr>
      </w:pPr>
      <w:r w:rsidRPr="002E7765">
        <w:rPr>
          <w:i/>
          <w:color w:val="auto"/>
        </w:rPr>
        <w:t>Титульный лист:</w:t>
      </w:r>
    </w:p>
    <w:p w:rsidR="00BD26F4" w:rsidRPr="003E2516" w:rsidRDefault="00BD26F4" w:rsidP="00052BBF">
      <w:pPr>
        <w:tabs>
          <w:tab w:val="left" w:pos="284"/>
        </w:tabs>
        <w:ind w:right="-1"/>
        <w:jc w:val="both"/>
        <w:rPr>
          <w:color w:val="auto"/>
        </w:rPr>
      </w:pPr>
      <w:r w:rsidRPr="003E2516">
        <w:rPr>
          <w:color w:val="auto"/>
        </w:rPr>
        <w:t>Тема: пишется на доске – интересна, увлекательна, соответствует возрасту детей.</w:t>
      </w:r>
    </w:p>
    <w:p w:rsidR="00BD26F4" w:rsidRPr="003E2516" w:rsidRDefault="00BD26F4" w:rsidP="00052BBF">
      <w:pPr>
        <w:tabs>
          <w:tab w:val="left" w:pos="284"/>
        </w:tabs>
        <w:ind w:right="-1"/>
        <w:jc w:val="both"/>
        <w:rPr>
          <w:color w:val="auto"/>
        </w:rPr>
      </w:pPr>
      <w:r w:rsidRPr="003E2516">
        <w:rPr>
          <w:color w:val="auto"/>
        </w:rPr>
        <w:t>Дата: соответствует КТП, записям в журнале, времени проведения.</w:t>
      </w:r>
    </w:p>
    <w:p w:rsidR="00BD26F4" w:rsidRPr="003E2516" w:rsidRDefault="00BD26F4" w:rsidP="00052BBF">
      <w:pPr>
        <w:tabs>
          <w:tab w:val="left" w:pos="284"/>
        </w:tabs>
        <w:ind w:right="-1"/>
        <w:jc w:val="both"/>
        <w:rPr>
          <w:color w:val="auto"/>
        </w:rPr>
      </w:pPr>
      <w:r w:rsidRPr="003E2516">
        <w:rPr>
          <w:color w:val="auto"/>
        </w:rPr>
        <w:t>Студентка: Ф. И. О. группа, курс</w:t>
      </w:r>
    </w:p>
    <w:p w:rsidR="00BD26F4" w:rsidRPr="003E2516" w:rsidRDefault="00BD26F4" w:rsidP="00052BBF">
      <w:pPr>
        <w:tabs>
          <w:tab w:val="left" w:pos="284"/>
        </w:tabs>
        <w:ind w:right="-1"/>
        <w:jc w:val="both"/>
        <w:rPr>
          <w:color w:val="auto"/>
        </w:rPr>
      </w:pPr>
      <w:r w:rsidRPr="003E2516">
        <w:rPr>
          <w:color w:val="auto"/>
        </w:rPr>
        <w:t>Учитель: Ф. И. О. класс, школа.</w:t>
      </w:r>
    </w:p>
    <w:p w:rsidR="00BD26F4" w:rsidRDefault="0086433A" w:rsidP="00052BBF">
      <w:pPr>
        <w:tabs>
          <w:tab w:val="left" w:pos="284"/>
        </w:tabs>
        <w:ind w:right="-1"/>
        <w:jc w:val="both"/>
        <w:rPr>
          <w:color w:val="auto"/>
        </w:rPr>
      </w:pPr>
      <w:r>
        <w:rPr>
          <w:color w:val="auto"/>
        </w:rPr>
        <w:t>Методист</w:t>
      </w:r>
      <w:r w:rsidR="00BD26F4" w:rsidRPr="003E2516">
        <w:rPr>
          <w:color w:val="auto"/>
        </w:rPr>
        <w:t>: Ф. И. О.</w:t>
      </w:r>
    </w:p>
    <w:p w:rsidR="0086433A" w:rsidRPr="003E2516" w:rsidRDefault="0086433A" w:rsidP="00052BBF">
      <w:pPr>
        <w:tabs>
          <w:tab w:val="left" w:pos="284"/>
        </w:tabs>
        <w:ind w:right="-1"/>
        <w:jc w:val="both"/>
        <w:rPr>
          <w:color w:val="auto"/>
        </w:rPr>
      </w:pPr>
    </w:p>
    <w:p w:rsidR="00BD26F4" w:rsidRPr="003E2516" w:rsidRDefault="00BD26F4" w:rsidP="00052BBF">
      <w:pPr>
        <w:tabs>
          <w:tab w:val="left" w:pos="284"/>
        </w:tabs>
        <w:ind w:right="-1"/>
        <w:jc w:val="both"/>
        <w:rPr>
          <w:color w:val="auto"/>
        </w:rPr>
      </w:pPr>
      <w:r w:rsidRPr="002E7765">
        <w:rPr>
          <w:i/>
          <w:color w:val="auto"/>
        </w:rPr>
        <w:t>План – конспект</w:t>
      </w:r>
      <w:r w:rsidRPr="003E2516">
        <w:rPr>
          <w:color w:val="auto"/>
        </w:rPr>
        <w:t xml:space="preserve"> комбинированного урока по (название предмета технология или </w:t>
      </w:r>
      <w:proofErr w:type="gramStart"/>
      <w:r w:rsidRPr="003E2516">
        <w:rPr>
          <w:color w:val="auto"/>
        </w:rPr>
        <w:t>ИЗО</w:t>
      </w:r>
      <w:proofErr w:type="gramEnd"/>
      <w:r w:rsidRPr="003E2516">
        <w:rPr>
          <w:color w:val="auto"/>
        </w:rPr>
        <w:t>)</w:t>
      </w:r>
    </w:p>
    <w:p w:rsidR="00BD26F4" w:rsidRPr="003E2516" w:rsidRDefault="00BD26F4" w:rsidP="00052BBF">
      <w:pPr>
        <w:tabs>
          <w:tab w:val="left" w:pos="284"/>
        </w:tabs>
        <w:ind w:right="-1"/>
        <w:jc w:val="both"/>
        <w:rPr>
          <w:color w:val="auto"/>
        </w:rPr>
      </w:pPr>
      <w:r w:rsidRPr="003E2516">
        <w:rPr>
          <w:color w:val="auto"/>
        </w:rPr>
        <w:t>Тип урока: практически всегда - комбинированный.</w:t>
      </w:r>
    </w:p>
    <w:p w:rsidR="00BD26F4" w:rsidRPr="003E2516" w:rsidRDefault="00BD26F4" w:rsidP="00052BBF">
      <w:pPr>
        <w:tabs>
          <w:tab w:val="left" w:pos="284"/>
        </w:tabs>
        <w:ind w:right="-1"/>
        <w:jc w:val="both"/>
        <w:rPr>
          <w:color w:val="auto"/>
        </w:rPr>
      </w:pPr>
      <w:r w:rsidRPr="003E2516">
        <w:rPr>
          <w:color w:val="auto"/>
        </w:rPr>
        <w:t>Цель: что должны выполнить ученики к концу урока</w:t>
      </w:r>
      <w:r w:rsidR="0086433A">
        <w:rPr>
          <w:color w:val="auto"/>
        </w:rPr>
        <w:t xml:space="preserve"> (продукт)</w:t>
      </w:r>
      <w:r w:rsidRPr="003E2516">
        <w:rPr>
          <w:color w:val="auto"/>
        </w:rPr>
        <w:t>.</w:t>
      </w:r>
    </w:p>
    <w:p w:rsidR="00BD26F4" w:rsidRPr="003E2516" w:rsidRDefault="00BD26F4" w:rsidP="00052BBF">
      <w:pPr>
        <w:tabs>
          <w:tab w:val="left" w:pos="284"/>
        </w:tabs>
        <w:ind w:right="-1"/>
        <w:jc w:val="both"/>
        <w:rPr>
          <w:color w:val="auto"/>
        </w:rPr>
      </w:pPr>
      <w:r w:rsidRPr="003E2516">
        <w:rPr>
          <w:color w:val="auto"/>
        </w:rPr>
        <w:t xml:space="preserve">Задачи: </w:t>
      </w:r>
    </w:p>
    <w:p w:rsidR="00BD26F4" w:rsidRPr="003E2516" w:rsidRDefault="00BD26F4" w:rsidP="00052BBF">
      <w:pPr>
        <w:tabs>
          <w:tab w:val="left" w:pos="284"/>
        </w:tabs>
        <w:ind w:right="-1"/>
        <w:jc w:val="both"/>
        <w:rPr>
          <w:color w:val="auto"/>
        </w:rPr>
      </w:pPr>
      <w:r w:rsidRPr="003E2516">
        <w:rPr>
          <w:color w:val="auto"/>
        </w:rPr>
        <w:lastRenderedPageBreak/>
        <w:t xml:space="preserve">- </w:t>
      </w:r>
      <w:proofErr w:type="gramStart"/>
      <w:r w:rsidRPr="003E2516">
        <w:rPr>
          <w:color w:val="auto"/>
        </w:rPr>
        <w:t>обучающая</w:t>
      </w:r>
      <w:proofErr w:type="gramEnd"/>
      <w:r w:rsidRPr="003E2516">
        <w:rPr>
          <w:color w:val="auto"/>
        </w:rPr>
        <w:t xml:space="preserve"> или учебная заключается в подаче теоретических знаний, формирование умений и навыков непосредственно на этом уроке в объеме, предусмотренном программой;</w:t>
      </w:r>
    </w:p>
    <w:p w:rsidR="00BD26F4" w:rsidRPr="003E2516" w:rsidRDefault="00BD26F4" w:rsidP="00052BBF">
      <w:pPr>
        <w:tabs>
          <w:tab w:val="left" w:pos="284"/>
        </w:tabs>
        <w:ind w:right="-1"/>
        <w:jc w:val="both"/>
        <w:rPr>
          <w:color w:val="auto"/>
        </w:rPr>
      </w:pPr>
      <w:proofErr w:type="gramStart"/>
      <w:r w:rsidRPr="003E2516">
        <w:rPr>
          <w:color w:val="auto"/>
        </w:rPr>
        <w:t>- воспитательная (планируется на раздел, тему, блок занятий, семестр, четверть, год) воспитание эстетических чувств, художественного вкуса, любви к своему краю, народным промыслам и т.д., а также воспитание аккуратности, внимания, самостоятельности и т.д.;</w:t>
      </w:r>
      <w:proofErr w:type="gramEnd"/>
    </w:p>
    <w:p w:rsidR="00BD26F4" w:rsidRPr="003E2516" w:rsidRDefault="00BD26F4" w:rsidP="00052BBF">
      <w:pPr>
        <w:tabs>
          <w:tab w:val="left" w:pos="284"/>
        </w:tabs>
        <w:ind w:right="-1"/>
        <w:jc w:val="both"/>
        <w:rPr>
          <w:color w:val="auto"/>
        </w:rPr>
      </w:pPr>
      <w:r w:rsidRPr="003E2516">
        <w:rPr>
          <w:color w:val="auto"/>
        </w:rPr>
        <w:t xml:space="preserve">- </w:t>
      </w:r>
      <w:proofErr w:type="gramStart"/>
      <w:r w:rsidRPr="003E2516">
        <w:rPr>
          <w:color w:val="auto"/>
        </w:rPr>
        <w:t>развивающая</w:t>
      </w:r>
      <w:proofErr w:type="gramEnd"/>
      <w:r w:rsidRPr="003E2516">
        <w:rPr>
          <w:color w:val="auto"/>
        </w:rPr>
        <w:t xml:space="preserve"> заключается в побуждении учащихся к сравнению, анализу нового материала, его обобщению, использованию на практике; развитие памяти, мышления, воображения, творчества и т.д. Следует включать в урок анализ работа учащихся, сравнение различных изобразительных приемов, умение вычленять особенное и отличительное.</w:t>
      </w:r>
    </w:p>
    <w:p w:rsidR="00FE6293" w:rsidRDefault="00BD26F4" w:rsidP="00052BBF">
      <w:pPr>
        <w:tabs>
          <w:tab w:val="left" w:pos="284"/>
        </w:tabs>
        <w:ind w:right="-1"/>
        <w:jc w:val="both"/>
        <w:rPr>
          <w:color w:val="auto"/>
        </w:rPr>
      </w:pPr>
      <w:r w:rsidRPr="003E2516">
        <w:rPr>
          <w:color w:val="auto"/>
        </w:rPr>
        <w:t>Оборудование:</w:t>
      </w:r>
    </w:p>
    <w:p w:rsidR="00BD26F4" w:rsidRDefault="00BD26F4" w:rsidP="00052BBF">
      <w:pPr>
        <w:tabs>
          <w:tab w:val="left" w:pos="284"/>
        </w:tabs>
        <w:ind w:right="-1"/>
        <w:jc w:val="both"/>
        <w:rPr>
          <w:color w:val="auto"/>
        </w:rPr>
      </w:pPr>
      <w:r w:rsidRPr="003E2516">
        <w:rPr>
          <w:color w:val="auto"/>
        </w:rPr>
        <w:t xml:space="preserve">для </w:t>
      </w:r>
      <w:r w:rsidR="0086433A">
        <w:rPr>
          <w:color w:val="auto"/>
        </w:rPr>
        <w:t>учителя</w:t>
      </w:r>
      <w:r w:rsidRPr="003E2516">
        <w:rPr>
          <w:color w:val="auto"/>
        </w:rPr>
        <w:t xml:space="preserve">: </w:t>
      </w:r>
      <w:proofErr w:type="gramStart"/>
      <w:r w:rsidRPr="003E2516">
        <w:rPr>
          <w:color w:val="auto"/>
        </w:rPr>
        <w:t>Наглядные пособия: схемы, алгоритмы, шаблоны, модели, муляжи, образцы детских работ – рисунки, лепные фигурки, поделки.</w:t>
      </w:r>
      <w:proofErr w:type="gramEnd"/>
    </w:p>
    <w:p w:rsidR="00BD26F4" w:rsidRPr="003E2516" w:rsidRDefault="00BD26F4" w:rsidP="00052BBF">
      <w:pPr>
        <w:tabs>
          <w:tab w:val="left" w:pos="284"/>
        </w:tabs>
        <w:ind w:right="-1"/>
        <w:jc w:val="both"/>
        <w:rPr>
          <w:color w:val="auto"/>
        </w:rPr>
      </w:pPr>
      <w:r w:rsidRPr="003E2516">
        <w:rPr>
          <w:color w:val="auto"/>
        </w:rPr>
        <w:t>Зрительный ряд: фотографии, репродукции, предметы ДПИ, презентация и т. д.</w:t>
      </w:r>
    </w:p>
    <w:p w:rsidR="00BD26F4" w:rsidRPr="003E2516" w:rsidRDefault="00BD26F4" w:rsidP="00052BBF">
      <w:pPr>
        <w:tabs>
          <w:tab w:val="left" w:pos="284"/>
        </w:tabs>
        <w:ind w:right="-1"/>
        <w:jc w:val="both"/>
        <w:rPr>
          <w:color w:val="auto"/>
        </w:rPr>
      </w:pPr>
      <w:r w:rsidRPr="003E2516">
        <w:rPr>
          <w:color w:val="auto"/>
        </w:rPr>
        <w:t>Музыкальный ряд: музыкальные произведения или их фрагменты.</w:t>
      </w:r>
    </w:p>
    <w:p w:rsidR="00BD26F4" w:rsidRPr="003E2516" w:rsidRDefault="00BD26F4" w:rsidP="00052BBF">
      <w:pPr>
        <w:tabs>
          <w:tab w:val="left" w:pos="284"/>
        </w:tabs>
        <w:ind w:right="-1"/>
        <w:jc w:val="both"/>
        <w:rPr>
          <w:color w:val="auto"/>
        </w:rPr>
      </w:pPr>
      <w:r w:rsidRPr="003E2516">
        <w:rPr>
          <w:color w:val="auto"/>
        </w:rPr>
        <w:t xml:space="preserve">Литературный ряд: литературные произведения или их фрагменты. </w:t>
      </w:r>
    </w:p>
    <w:p w:rsidR="00BD26F4" w:rsidRPr="003E2516" w:rsidRDefault="00BD26F4" w:rsidP="00052BBF">
      <w:pPr>
        <w:tabs>
          <w:tab w:val="left" w:pos="284"/>
        </w:tabs>
        <w:ind w:right="-1"/>
        <w:jc w:val="both"/>
        <w:rPr>
          <w:color w:val="auto"/>
        </w:rPr>
      </w:pPr>
      <w:r w:rsidRPr="003E2516">
        <w:rPr>
          <w:color w:val="auto"/>
        </w:rPr>
        <w:t>Используемые Т.С.О.</w:t>
      </w:r>
    </w:p>
    <w:p w:rsidR="00D03FBF" w:rsidRPr="003E2516" w:rsidRDefault="00BD26F4" w:rsidP="00D03FBF">
      <w:pPr>
        <w:tabs>
          <w:tab w:val="left" w:pos="284"/>
        </w:tabs>
        <w:ind w:right="-1"/>
        <w:jc w:val="both"/>
        <w:rPr>
          <w:color w:val="auto"/>
        </w:rPr>
      </w:pPr>
      <w:r w:rsidRPr="003E2516">
        <w:rPr>
          <w:color w:val="auto"/>
        </w:rPr>
        <w:t>для учащихся: принадлежности для рисования;</w:t>
      </w:r>
      <w:r w:rsidR="00D03FBF" w:rsidRPr="00D03FBF">
        <w:rPr>
          <w:color w:val="auto"/>
        </w:rPr>
        <w:t xml:space="preserve"> </w:t>
      </w:r>
      <w:r w:rsidR="00D03FBF">
        <w:rPr>
          <w:color w:val="auto"/>
        </w:rPr>
        <w:t xml:space="preserve">пишется </w:t>
      </w:r>
      <w:proofErr w:type="gramStart"/>
      <w:r w:rsidR="00D03FBF">
        <w:rPr>
          <w:color w:val="auto"/>
        </w:rPr>
        <w:t>на кануне</w:t>
      </w:r>
      <w:proofErr w:type="gramEnd"/>
      <w:r w:rsidR="00D03FBF">
        <w:rPr>
          <w:color w:val="auto"/>
        </w:rPr>
        <w:t xml:space="preserve"> перед уроком на доке.</w:t>
      </w:r>
    </w:p>
    <w:p w:rsidR="00BD26F4" w:rsidRPr="003E2516" w:rsidRDefault="00BD26F4" w:rsidP="00052BBF">
      <w:pPr>
        <w:tabs>
          <w:tab w:val="left" w:pos="284"/>
        </w:tabs>
        <w:ind w:right="-1"/>
        <w:jc w:val="both"/>
        <w:rPr>
          <w:color w:val="auto"/>
        </w:rPr>
      </w:pPr>
      <w:r w:rsidRPr="003E2516">
        <w:rPr>
          <w:color w:val="auto"/>
        </w:rPr>
        <w:t>приспособления для ручного труда.</w:t>
      </w:r>
    </w:p>
    <w:p w:rsidR="00BD26F4" w:rsidRPr="003E2516" w:rsidRDefault="00BD26F4" w:rsidP="00052BBF">
      <w:pPr>
        <w:tabs>
          <w:tab w:val="left" w:pos="284"/>
        </w:tabs>
        <w:ind w:right="-1"/>
        <w:jc w:val="both"/>
        <w:rPr>
          <w:color w:val="auto"/>
        </w:rPr>
      </w:pPr>
      <w:r w:rsidRPr="003E2516">
        <w:rPr>
          <w:color w:val="auto"/>
        </w:rPr>
        <w:t>План урока.</w:t>
      </w:r>
    </w:p>
    <w:p w:rsidR="00BD26F4" w:rsidRPr="003E2516" w:rsidRDefault="00BD26F4" w:rsidP="00052BBF">
      <w:pPr>
        <w:numPr>
          <w:ilvl w:val="0"/>
          <w:numId w:val="4"/>
        </w:numPr>
        <w:tabs>
          <w:tab w:val="left" w:pos="284"/>
        </w:tabs>
        <w:suppressAutoHyphens w:val="0"/>
        <w:ind w:left="0" w:right="-1" w:firstLine="0"/>
        <w:jc w:val="both"/>
        <w:rPr>
          <w:color w:val="auto"/>
        </w:rPr>
      </w:pPr>
      <w:r w:rsidRPr="003E2516">
        <w:rPr>
          <w:color w:val="auto"/>
        </w:rPr>
        <w:t>Орг. момент. 1-2 мин.</w:t>
      </w:r>
    </w:p>
    <w:p w:rsidR="00BD26F4" w:rsidRPr="003E2516" w:rsidRDefault="00BD26F4" w:rsidP="00052BBF">
      <w:pPr>
        <w:numPr>
          <w:ilvl w:val="0"/>
          <w:numId w:val="4"/>
        </w:numPr>
        <w:tabs>
          <w:tab w:val="left" w:pos="284"/>
        </w:tabs>
        <w:suppressAutoHyphens w:val="0"/>
        <w:ind w:left="0" w:right="-1" w:firstLine="0"/>
        <w:jc w:val="both"/>
        <w:rPr>
          <w:color w:val="auto"/>
        </w:rPr>
      </w:pPr>
      <w:r w:rsidRPr="003E2516">
        <w:rPr>
          <w:color w:val="auto"/>
        </w:rPr>
        <w:t>Повторение пройденного материала 2-3мин.</w:t>
      </w:r>
    </w:p>
    <w:p w:rsidR="00BD26F4" w:rsidRPr="003E2516" w:rsidRDefault="00BD26F4" w:rsidP="00052BBF">
      <w:pPr>
        <w:numPr>
          <w:ilvl w:val="0"/>
          <w:numId w:val="4"/>
        </w:numPr>
        <w:tabs>
          <w:tab w:val="left" w:pos="284"/>
        </w:tabs>
        <w:suppressAutoHyphens w:val="0"/>
        <w:ind w:left="0" w:right="-1" w:firstLine="0"/>
        <w:jc w:val="both"/>
        <w:rPr>
          <w:color w:val="auto"/>
        </w:rPr>
      </w:pPr>
      <w:r w:rsidRPr="003E2516">
        <w:rPr>
          <w:color w:val="auto"/>
        </w:rPr>
        <w:t>Объяснение нового материала. 13 мин.</w:t>
      </w:r>
    </w:p>
    <w:p w:rsidR="00BD26F4" w:rsidRPr="003E2516" w:rsidRDefault="00BD26F4" w:rsidP="00052BBF">
      <w:pPr>
        <w:numPr>
          <w:ilvl w:val="0"/>
          <w:numId w:val="4"/>
        </w:numPr>
        <w:tabs>
          <w:tab w:val="left" w:pos="284"/>
        </w:tabs>
        <w:suppressAutoHyphens w:val="0"/>
        <w:ind w:left="0" w:right="-1" w:firstLine="0"/>
        <w:jc w:val="both"/>
        <w:rPr>
          <w:color w:val="auto"/>
        </w:rPr>
      </w:pPr>
      <w:r w:rsidRPr="003E2516">
        <w:rPr>
          <w:color w:val="auto"/>
        </w:rPr>
        <w:t>Практическая работа. 18-20 мин.</w:t>
      </w:r>
    </w:p>
    <w:p w:rsidR="00BD26F4" w:rsidRPr="003E2516" w:rsidRDefault="00BD26F4" w:rsidP="00052BBF">
      <w:pPr>
        <w:numPr>
          <w:ilvl w:val="0"/>
          <w:numId w:val="4"/>
        </w:numPr>
        <w:tabs>
          <w:tab w:val="left" w:pos="284"/>
        </w:tabs>
        <w:suppressAutoHyphens w:val="0"/>
        <w:ind w:left="0" w:right="-1" w:firstLine="0"/>
        <w:jc w:val="both"/>
        <w:rPr>
          <w:color w:val="auto"/>
        </w:rPr>
      </w:pPr>
      <w:r w:rsidRPr="003E2516">
        <w:rPr>
          <w:color w:val="auto"/>
        </w:rPr>
        <w:t>Подведение итогов. 2-3 мин.</w:t>
      </w:r>
    </w:p>
    <w:p w:rsidR="00BD26F4" w:rsidRPr="003E2516" w:rsidRDefault="00BD26F4" w:rsidP="00052BBF">
      <w:pPr>
        <w:numPr>
          <w:ilvl w:val="0"/>
          <w:numId w:val="4"/>
        </w:numPr>
        <w:tabs>
          <w:tab w:val="left" w:pos="284"/>
        </w:tabs>
        <w:suppressAutoHyphens w:val="0"/>
        <w:ind w:left="0" w:right="-1" w:firstLine="0"/>
        <w:jc w:val="both"/>
        <w:rPr>
          <w:color w:val="auto"/>
        </w:rPr>
      </w:pPr>
      <w:r w:rsidRPr="003E2516">
        <w:rPr>
          <w:color w:val="auto"/>
        </w:rPr>
        <w:t>Уборка рабочих мест. 2-1мин.</w:t>
      </w:r>
    </w:p>
    <w:p w:rsidR="002E7765" w:rsidRDefault="00BD26F4" w:rsidP="00D03FBF">
      <w:pPr>
        <w:tabs>
          <w:tab w:val="left" w:pos="284"/>
        </w:tabs>
        <w:snapToGrid w:val="0"/>
        <w:ind w:right="-1"/>
        <w:jc w:val="center"/>
        <w:rPr>
          <w:color w:val="auto"/>
        </w:rPr>
      </w:pPr>
      <w:r w:rsidRPr="003E2516">
        <w:rPr>
          <w:color w:val="auto"/>
        </w:rPr>
        <w:t>Оформление классной доски</w:t>
      </w:r>
      <w:r w:rsidR="002E7765">
        <w:rPr>
          <w:color w:val="auto"/>
        </w:rPr>
        <w:t>:</w:t>
      </w:r>
    </w:p>
    <w:tbl>
      <w:tblPr>
        <w:tblStyle w:val="a4"/>
        <w:tblW w:w="8755" w:type="dxa"/>
        <w:tblLook w:val="04A0" w:firstRow="1" w:lastRow="0" w:firstColumn="1" w:lastColumn="0" w:noHBand="0" w:noVBand="1"/>
      </w:tblPr>
      <w:tblGrid>
        <w:gridCol w:w="1951"/>
        <w:gridCol w:w="4536"/>
        <w:gridCol w:w="2268"/>
      </w:tblGrid>
      <w:tr w:rsidR="00D03FBF" w:rsidTr="00D03FBF">
        <w:tc>
          <w:tcPr>
            <w:tcW w:w="1951" w:type="dxa"/>
          </w:tcPr>
          <w:p w:rsidR="00D03FBF" w:rsidRDefault="00D03FBF" w:rsidP="00052BBF">
            <w:pPr>
              <w:tabs>
                <w:tab w:val="left" w:pos="284"/>
              </w:tabs>
              <w:snapToGrid w:val="0"/>
              <w:ind w:right="-1"/>
              <w:jc w:val="both"/>
              <w:rPr>
                <w:color w:val="auto"/>
              </w:rPr>
            </w:pPr>
          </w:p>
        </w:tc>
        <w:tc>
          <w:tcPr>
            <w:tcW w:w="4536" w:type="dxa"/>
          </w:tcPr>
          <w:p w:rsidR="00D03FBF" w:rsidRDefault="00D03FBF" w:rsidP="00D03FBF">
            <w:pPr>
              <w:tabs>
                <w:tab w:val="left" w:pos="284"/>
              </w:tabs>
              <w:snapToGrid w:val="0"/>
              <w:ind w:right="-1"/>
              <w:jc w:val="center"/>
              <w:rPr>
                <w:color w:val="auto"/>
              </w:rPr>
            </w:pPr>
            <w:r>
              <w:rPr>
                <w:color w:val="auto"/>
              </w:rPr>
              <w:t>Число</w:t>
            </w:r>
          </w:p>
          <w:p w:rsidR="00D03FBF" w:rsidRDefault="00D03FBF" w:rsidP="00D03FBF">
            <w:pPr>
              <w:tabs>
                <w:tab w:val="left" w:pos="284"/>
              </w:tabs>
              <w:snapToGrid w:val="0"/>
              <w:ind w:right="-1"/>
              <w:jc w:val="center"/>
              <w:rPr>
                <w:color w:val="auto"/>
              </w:rPr>
            </w:pPr>
            <w:r>
              <w:rPr>
                <w:color w:val="auto"/>
              </w:rPr>
              <w:t>Классная работа.</w:t>
            </w:r>
          </w:p>
          <w:p w:rsidR="00D03FBF" w:rsidRDefault="00D03FBF" w:rsidP="00D03FBF">
            <w:pPr>
              <w:tabs>
                <w:tab w:val="left" w:pos="284"/>
              </w:tabs>
              <w:snapToGrid w:val="0"/>
              <w:ind w:right="-1"/>
              <w:jc w:val="center"/>
              <w:rPr>
                <w:color w:val="auto"/>
              </w:rPr>
            </w:pPr>
            <w:r>
              <w:rPr>
                <w:color w:val="auto"/>
              </w:rPr>
              <w:t>Тема:</w:t>
            </w:r>
          </w:p>
        </w:tc>
        <w:tc>
          <w:tcPr>
            <w:tcW w:w="2268" w:type="dxa"/>
          </w:tcPr>
          <w:p w:rsidR="00D03FBF" w:rsidRDefault="00D03FBF" w:rsidP="00052BBF">
            <w:pPr>
              <w:tabs>
                <w:tab w:val="left" w:pos="284"/>
              </w:tabs>
              <w:snapToGrid w:val="0"/>
              <w:ind w:right="-1"/>
              <w:jc w:val="both"/>
              <w:rPr>
                <w:color w:val="auto"/>
              </w:rPr>
            </w:pPr>
          </w:p>
        </w:tc>
      </w:tr>
    </w:tbl>
    <w:p w:rsidR="00663CD1" w:rsidRPr="003E2516" w:rsidRDefault="002E7765" w:rsidP="00D03FBF">
      <w:pPr>
        <w:tabs>
          <w:tab w:val="left" w:pos="284"/>
        </w:tabs>
        <w:snapToGrid w:val="0"/>
        <w:ind w:right="-1"/>
        <w:jc w:val="center"/>
        <w:rPr>
          <w:color w:val="auto"/>
        </w:rPr>
      </w:pPr>
      <w:r>
        <w:rPr>
          <w:color w:val="auto"/>
        </w:rPr>
        <w:t>Ход урока:</w:t>
      </w:r>
    </w:p>
    <w:tbl>
      <w:tblPr>
        <w:tblStyle w:val="2"/>
        <w:tblW w:w="10348" w:type="dxa"/>
        <w:tblInd w:w="-601" w:type="dxa"/>
        <w:tblLayout w:type="fixed"/>
        <w:tblLook w:val="04A0" w:firstRow="1" w:lastRow="0" w:firstColumn="1" w:lastColumn="0" w:noHBand="0" w:noVBand="1"/>
      </w:tblPr>
      <w:tblGrid>
        <w:gridCol w:w="993"/>
        <w:gridCol w:w="709"/>
        <w:gridCol w:w="992"/>
        <w:gridCol w:w="1276"/>
        <w:gridCol w:w="992"/>
        <w:gridCol w:w="851"/>
        <w:gridCol w:w="1134"/>
        <w:gridCol w:w="992"/>
        <w:gridCol w:w="708"/>
        <w:gridCol w:w="992"/>
        <w:gridCol w:w="709"/>
      </w:tblGrid>
      <w:tr w:rsidR="00FE6293" w:rsidRPr="007B35BA" w:rsidTr="00FE6293">
        <w:trPr>
          <w:trHeight w:val="1103"/>
        </w:trPr>
        <w:tc>
          <w:tcPr>
            <w:tcW w:w="993" w:type="dxa"/>
            <w:vMerge w:val="restart"/>
          </w:tcPr>
          <w:p w:rsidR="00FE6293" w:rsidRPr="007B35BA" w:rsidRDefault="00FE6293" w:rsidP="00052BBF">
            <w:pPr>
              <w:tabs>
                <w:tab w:val="left" w:pos="284"/>
              </w:tabs>
              <w:ind w:right="-1"/>
              <w:jc w:val="center"/>
              <w:rPr>
                <w:color w:val="auto"/>
              </w:rPr>
            </w:pPr>
            <w:r w:rsidRPr="007B35BA">
              <w:rPr>
                <w:color w:val="auto"/>
              </w:rPr>
              <w:t>Этап урока</w:t>
            </w:r>
          </w:p>
        </w:tc>
        <w:tc>
          <w:tcPr>
            <w:tcW w:w="709" w:type="dxa"/>
            <w:vMerge w:val="restart"/>
          </w:tcPr>
          <w:p w:rsidR="00FE6293" w:rsidRPr="007B35BA" w:rsidRDefault="00FE6293" w:rsidP="00052BBF">
            <w:pPr>
              <w:tabs>
                <w:tab w:val="left" w:pos="284"/>
              </w:tabs>
              <w:ind w:right="-1"/>
              <w:jc w:val="center"/>
              <w:rPr>
                <w:color w:val="auto"/>
              </w:rPr>
            </w:pPr>
            <w:r w:rsidRPr="007B35BA">
              <w:rPr>
                <w:color w:val="auto"/>
              </w:rPr>
              <w:t>Задачи этапа урока</w:t>
            </w:r>
          </w:p>
        </w:tc>
        <w:tc>
          <w:tcPr>
            <w:tcW w:w="992" w:type="dxa"/>
            <w:vMerge w:val="restart"/>
          </w:tcPr>
          <w:p w:rsidR="00FE6293" w:rsidRPr="007B35BA" w:rsidRDefault="00FE6293" w:rsidP="00052BBF">
            <w:pPr>
              <w:tabs>
                <w:tab w:val="left" w:pos="284"/>
              </w:tabs>
              <w:ind w:right="-1"/>
              <w:jc w:val="center"/>
              <w:rPr>
                <w:color w:val="auto"/>
              </w:rPr>
            </w:pPr>
            <w:r w:rsidRPr="007B35BA">
              <w:rPr>
                <w:color w:val="auto"/>
              </w:rPr>
              <w:t>Методы и приемы работы</w:t>
            </w:r>
          </w:p>
        </w:tc>
        <w:tc>
          <w:tcPr>
            <w:tcW w:w="1276" w:type="dxa"/>
            <w:vMerge w:val="restart"/>
          </w:tcPr>
          <w:p w:rsidR="00FE6293" w:rsidRPr="007B35BA" w:rsidRDefault="00FE6293" w:rsidP="00052BBF">
            <w:pPr>
              <w:tabs>
                <w:tab w:val="left" w:pos="284"/>
              </w:tabs>
              <w:ind w:right="-1"/>
              <w:jc w:val="center"/>
              <w:rPr>
                <w:color w:val="auto"/>
              </w:rPr>
            </w:pPr>
            <w:r w:rsidRPr="007B35BA">
              <w:rPr>
                <w:color w:val="auto"/>
              </w:rPr>
              <w:t>Дидактические средства и интерактивное оборудование</w:t>
            </w:r>
          </w:p>
        </w:tc>
        <w:tc>
          <w:tcPr>
            <w:tcW w:w="992" w:type="dxa"/>
            <w:vMerge w:val="restart"/>
          </w:tcPr>
          <w:p w:rsidR="00FE6293" w:rsidRPr="007B35BA" w:rsidRDefault="00FE6293" w:rsidP="00052BBF">
            <w:pPr>
              <w:tabs>
                <w:tab w:val="left" w:pos="284"/>
              </w:tabs>
              <w:ind w:right="-1"/>
              <w:jc w:val="center"/>
              <w:rPr>
                <w:color w:val="auto"/>
              </w:rPr>
            </w:pPr>
            <w:r w:rsidRPr="007B35BA">
              <w:rPr>
                <w:color w:val="auto"/>
              </w:rPr>
              <w:t>Деятельность учителя</w:t>
            </w:r>
          </w:p>
        </w:tc>
        <w:tc>
          <w:tcPr>
            <w:tcW w:w="851" w:type="dxa"/>
            <w:vMerge w:val="restart"/>
          </w:tcPr>
          <w:p w:rsidR="00FE6293" w:rsidRPr="007B35BA" w:rsidRDefault="00FE6293" w:rsidP="00052BBF">
            <w:pPr>
              <w:tabs>
                <w:tab w:val="left" w:pos="284"/>
              </w:tabs>
              <w:ind w:right="-1"/>
              <w:jc w:val="center"/>
              <w:rPr>
                <w:color w:val="auto"/>
              </w:rPr>
            </w:pPr>
            <w:r w:rsidRPr="007B35BA">
              <w:rPr>
                <w:color w:val="auto"/>
              </w:rPr>
              <w:t>Деятельность учащихся</w:t>
            </w:r>
          </w:p>
        </w:tc>
        <w:tc>
          <w:tcPr>
            <w:tcW w:w="1134" w:type="dxa"/>
            <w:vMerge w:val="restart"/>
          </w:tcPr>
          <w:p w:rsidR="00FE6293" w:rsidRPr="007B35BA" w:rsidRDefault="00FE6293" w:rsidP="00052BBF">
            <w:pPr>
              <w:tabs>
                <w:tab w:val="left" w:pos="284"/>
              </w:tabs>
              <w:ind w:right="-1"/>
              <w:jc w:val="center"/>
              <w:rPr>
                <w:color w:val="auto"/>
              </w:rPr>
            </w:pPr>
            <w:r w:rsidRPr="007B35BA">
              <w:rPr>
                <w:color w:val="auto"/>
              </w:rPr>
              <w:t>Формы организации учебной деятельности</w:t>
            </w:r>
          </w:p>
        </w:tc>
        <w:tc>
          <w:tcPr>
            <w:tcW w:w="992" w:type="dxa"/>
            <w:vMerge w:val="restart"/>
          </w:tcPr>
          <w:p w:rsidR="00FE6293" w:rsidRPr="007B35BA" w:rsidRDefault="00FE6293" w:rsidP="00052BBF">
            <w:pPr>
              <w:tabs>
                <w:tab w:val="left" w:pos="284"/>
              </w:tabs>
              <w:ind w:right="-1"/>
              <w:jc w:val="center"/>
              <w:rPr>
                <w:color w:val="auto"/>
              </w:rPr>
            </w:pPr>
            <w:r w:rsidRPr="007B35BA">
              <w:rPr>
                <w:color w:val="auto"/>
              </w:rPr>
              <w:t>Формы контроля, взаимоконтроля и самоконтроля</w:t>
            </w:r>
          </w:p>
        </w:tc>
        <w:tc>
          <w:tcPr>
            <w:tcW w:w="2409" w:type="dxa"/>
            <w:gridSpan w:val="3"/>
          </w:tcPr>
          <w:p w:rsidR="00FE6293" w:rsidRPr="007B35BA" w:rsidRDefault="00FE6293" w:rsidP="00052BBF">
            <w:pPr>
              <w:tabs>
                <w:tab w:val="left" w:pos="284"/>
              </w:tabs>
              <w:ind w:right="-1"/>
              <w:jc w:val="center"/>
              <w:rPr>
                <w:color w:val="auto"/>
              </w:rPr>
            </w:pPr>
            <w:r w:rsidRPr="007B35BA">
              <w:rPr>
                <w:color w:val="auto"/>
              </w:rPr>
              <w:t>Планируемые результаты</w:t>
            </w:r>
          </w:p>
        </w:tc>
      </w:tr>
      <w:tr w:rsidR="00FE6293" w:rsidRPr="007B35BA" w:rsidTr="00FE6293">
        <w:trPr>
          <w:trHeight w:val="1102"/>
        </w:trPr>
        <w:tc>
          <w:tcPr>
            <w:tcW w:w="993" w:type="dxa"/>
            <w:vMerge/>
          </w:tcPr>
          <w:p w:rsidR="00FE6293" w:rsidRPr="007B35BA" w:rsidRDefault="00FE6293" w:rsidP="00052BBF">
            <w:pPr>
              <w:tabs>
                <w:tab w:val="left" w:pos="284"/>
              </w:tabs>
              <w:ind w:right="-1"/>
              <w:jc w:val="center"/>
              <w:rPr>
                <w:color w:val="auto"/>
              </w:rPr>
            </w:pPr>
          </w:p>
        </w:tc>
        <w:tc>
          <w:tcPr>
            <w:tcW w:w="709" w:type="dxa"/>
            <w:vMerge/>
          </w:tcPr>
          <w:p w:rsidR="00FE6293" w:rsidRPr="007B35BA" w:rsidRDefault="00FE6293" w:rsidP="00052BBF">
            <w:pPr>
              <w:tabs>
                <w:tab w:val="left" w:pos="284"/>
              </w:tabs>
              <w:ind w:right="-1"/>
              <w:jc w:val="center"/>
              <w:rPr>
                <w:color w:val="auto"/>
              </w:rPr>
            </w:pPr>
          </w:p>
        </w:tc>
        <w:tc>
          <w:tcPr>
            <w:tcW w:w="992" w:type="dxa"/>
            <w:vMerge/>
          </w:tcPr>
          <w:p w:rsidR="00FE6293" w:rsidRPr="007B35BA" w:rsidRDefault="00FE6293" w:rsidP="00052BBF">
            <w:pPr>
              <w:tabs>
                <w:tab w:val="left" w:pos="284"/>
              </w:tabs>
              <w:ind w:right="-1"/>
              <w:jc w:val="center"/>
              <w:rPr>
                <w:color w:val="auto"/>
              </w:rPr>
            </w:pPr>
          </w:p>
        </w:tc>
        <w:tc>
          <w:tcPr>
            <w:tcW w:w="1276" w:type="dxa"/>
            <w:vMerge/>
          </w:tcPr>
          <w:p w:rsidR="00FE6293" w:rsidRPr="007B35BA" w:rsidRDefault="00FE6293" w:rsidP="00052BBF">
            <w:pPr>
              <w:tabs>
                <w:tab w:val="left" w:pos="284"/>
              </w:tabs>
              <w:ind w:right="-1"/>
              <w:jc w:val="center"/>
              <w:rPr>
                <w:color w:val="auto"/>
              </w:rPr>
            </w:pPr>
          </w:p>
        </w:tc>
        <w:tc>
          <w:tcPr>
            <w:tcW w:w="992" w:type="dxa"/>
            <w:vMerge/>
          </w:tcPr>
          <w:p w:rsidR="00FE6293" w:rsidRPr="007B35BA" w:rsidRDefault="00FE6293" w:rsidP="00052BBF">
            <w:pPr>
              <w:tabs>
                <w:tab w:val="left" w:pos="284"/>
              </w:tabs>
              <w:ind w:right="-1"/>
              <w:jc w:val="center"/>
              <w:rPr>
                <w:color w:val="auto"/>
              </w:rPr>
            </w:pPr>
          </w:p>
        </w:tc>
        <w:tc>
          <w:tcPr>
            <w:tcW w:w="851" w:type="dxa"/>
            <w:vMerge/>
          </w:tcPr>
          <w:p w:rsidR="00FE6293" w:rsidRPr="007B35BA" w:rsidRDefault="00FE6293" w:rsidP="00052BBF">
            <w:pPr>
              <w:tabs>
                <w:tab w:val="left" w:pos="284"/>
              </w:tabs>
              <w:ind w:right="-1"/>
              <w:jc w:val="center"/>
              <w:rPr>
                <w:color w:val="auto"/>
              </w:rPr>
            </w:pPr>
          </w:p>
        </w:tc>
        <w:tc>
          <w:tcPr>
            <w:tcW w:w="1134" w:type="dxa"/>
            <w:vMerge/>
          </w:tcPr>
          <w:p w:rsidR="00FE6293" w:rsidRPr="007B35BA" w:rsidRDefault="00FE6293" w:rsidP="00052BBF">
            <w:pPr>
              <w:tabs>
                <w:tab w:val="left" w:pos="284"/>
              </w:tabs>
              <w:ind w:right="-1"/>
              <w:jc w:val="center"/>
              <w:rPr>
                <w:color w:val="auto"/>
              </w:rPr>
            </w:pPr>
          </w:p>
        </w:tc>
        <w:tc>
          <w:tcPr>
            <w:tcW w:w="992" w:type="dxa"/>
            <w:vMerge/>
          </w:tcPr>
          <w:p w:rsidR="00FE6293" w:rsidRPr="007B35BA" w:rsidRDefault="00FE6293" w:rsidP="00052BBF">
            <w:pPr>
              <w:tabs>
                <w:tab w:val="left" w:pos="284"/>
              </w:tabs>
              <w:ind w:right="-1"/>
              <w:jc w:val="center"/>
              <w:rPr>
                <w:color w:val="auto"/>
              </w:rPr>
            </w:pPr>
          </w:p>
        </w:tc>
        <w:tc>
          <w:tcPr>
            <w:tcW w:w="708" w:type="dxa"/>
          </w:tcPr>
          <w:p w:rsidR="00FE6293" w:rsidRPr="007B35BA" w:rsidRDefault="00FE6293" w:rsidP="00052BBF">
            <w:pPr>
              <w:tabs>
                <w:tab w:val="left" w:pos="284"/>
              </w:tabs>
              <w:ind w:right="-1"/>
              <w:jc w:val="center"/>
              <w:rPr>
                <w:color w:val="auto"/>
              </w:rPr>
            </w:pPr>
            <w:r w:rsidRPr="007B35BA">
              <w:rPr>
                <w:color w:val="auto"/>
              </w:rPr>
              <w:t>Предметные</w:t>
            </w:r>
          </w:p>
        </w:tc>
        <w:tc>
          <w:tcPr>
            <w:tcW w:w="992" w:type="dxa"/>
          </w:tcPr>
          <w:p w:rsidR="00FE6293" w:rsidRPr="007B35BA" w:rsidRDefault="00FE6293" w:rsidP="00052BBF">
            <w:pPr>
              <w:tabs>
                <w:tab w:val="left" w:pos="284"/>
              </w:tabs>
              <w:ind w:right="-1"/>
              <w:jc w:val="center"/>
              <w:rPr>
                <w:color w:val="auto"/>
              </w:rPr>
            </w:pPr>
            <w:proofErr w:type="spellStart"/>
            <w:r w:rsidRPr="007B35BA">
              <w:rPr>
                <w:color w:val="auto"/>
              </w:rPr>
              <w:t>Метапредметные</w:t>
            </w:r>
            <w:proofErr w:type="spellEnd"/>
          </w:p>
        </w:tc>
        <w:tc>
          <w:tcPr>
            <w:tcW w:w="709" w:type="dxa"/>
          </w:tcPr>
          <w:p w:rsidR="00FE6293" w:rsidRPr="007B35BA" w:rsidRDefault="00FE6293" w:rsidP="00052BBF">
            <w:pPr>
              <w:tabs>
                <w:tab w:val="left" w:pos="284"/>
              </w:tabs>
              <w:ind w:right="-1"/>
              <w:jc w:val="center"/>
              <w:rPr>
                <w:color w:val="auto"/>
              </w:rPr>
            </w:pPr>
            <w:r w:rsidRPr="007B35BA">
              <w:rPr>
                <w:color w:val="auto"/>
              </w:rPr>
              <w:t>Личностные</w:t>
            </w:r>
          </w:p>
        </w:tc>
      </w:tr>
      <w:tr w:rsidR="00FE6293" w:rsidRPr="007B35BA" w:rsidTr="00FE6293">
        <w:tc>
          <w:tcPr>
            <w:tcW w:w="993" w:type="dxa"/>
          </w:tcPr>
          <w:p w:rsidR="00FE6293" w:rsidRPr="007B35BA" w:rsidRDefault="00FE6293" w:rsidP="00052BBF">
            <w:pPr>
              <w:tabs>
                <w:tab w:val="left" w:pos="284"/>
              </w:tabs>
              <w:ind w:right="-1"/>
              <w:rPr>
                <w:color w:val="auto"/>
              </w:rPr>
            </w:pPr>
            <w:r w:rsidRPr="007B35BA">
              <w:rPr>
                <w:color w:val="auto"/>
              </w:rPr>
              <w:t>1. Организационная часть</w:t>
            </w:r>
          </w:p>
        </w:tc>
        <w:tc>
          <w:tcPr>
            <w:tcW w:w="709" w:type="dxa"/>
          </w:tcPr>
          <w:p w:rsidR="00FE6293" w:rsidRPr="007B35BA" w:rsidRDefault="00FE6293" w:rsidP="00052BBF">
            <w:pPr>
              <w:pStyle w:val="a3"/>
              <w:tabs>
                <w:tab w:val="left" w:pos="284"/>
              </w:tabs>
              <w:ind w:left="0" w:right="-1"/>
              <w:rPr>
                <w:rFonts w:ascii="Times New Roman" w:hAnsi="Times New Roman"/>
              </w:rPr>
            </w:pPr>
          </w:p>
        </w:tc>
        <w:tc>
          <w:tcPr>
            <w:tcW w:w="992" w:type="dxa"/>
          </w:tcPr>
          <w:p w:rsidR="00FE6293" w:rsidRPr="007B35BA" w:rsidRDefault="00FE6293" w:rsidP="00052BBF">
            <w:pPr>
              <w:tabs>
                <w:tab w:val="left" w:pos="284"/>
              </w:tabs>
              <w:ind w:right="-1"/>
              <w:rPr>
                <w:color w:val="auto"/>
              </w:rPr>
            </w:pPr>
          </w:p>
        </w:tc>
        <w:tc>
          <w:tcPr>
            <w:tcW w:w="1276"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851" w:type="dxa"/>
          </w:tcPr>
          <w:p w:rsidR="00FE6293" w:rsidRPr="007B35BA" w:rsidRDefault="00FE6293" w:rsidP="00052BBF">
            <w:pPr>
              <w:pStyle w:val="a3"/>
              <w:tabs>
                <w:tab w:val="left" w:pos="284"/>
              </w:tabs>
              <w:ind w:left="0" w:right="-1"/>
              <w:rPr>
                <w:rFonts w:ascii="Times New Roman" w:hAnsi="Times New Roman"/>
              </w:rPr>
            </w:pPr>
          </w:p>
        </w:tc>
        <w:tc>
          <w:tcPr>
            <w:tcW w:w="1134"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8"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9" w:type="dxa"/>
          </w:tcPr>
          <w:p w:rsidR="00FE6293" w:rsidRPr="007B35BA" w:rsidRDefault="00FE6293" w:rsidP="00052BBF">
            <w:pPr>
              <w:tabs>
                <w:tab w:val="left" w:pos="284"/>
              </w:tabs>
              <w:ind w:right="-1"/>
              <w:rPr>
                <w:color w:val="auto"/>
              </w:rPr>
            </w:pPr>
          </w:p>
        </w:tc>
      </w:tr>
      <w:tr w:rsidR="00FE6293" w:rsidRPr="007B35BA" w:rsidTr="00FE6293">
        <w:tc>
          <w:tcPr>
            <w:tcW w:w="993" w:type="dxa"/>
          </w:tcPr>
          <w:p w:rsidR="00FE6293" w:rsidRPr="007B35BA" w:rsidRDefault="00FE6293" w:rsidP="00052BBF">
            <w:pPr>
              <w:tabs>
                <w:tab w:val="left" w:pos="284"/>
              </w:tabs>
              <w:ind w:right="-1"/>
              <w:rPr>
                <w:color w:val="auto"/>
              </w:rPr>
            </w:pPr>
            <w:r w:rsidRPr="007B35BA">
              <w:rPr>
                <w:color w:val="auto"/>
              </w:rPr>
              <w:t xml:space="preserve">2. </w:t>
            </w:r>
            <w:r w:rsidR="00D03FBF" w:rsidRPr="003E2516">
              <w:rPr>
                <w:color w:val="auto"/>
              </w:rPr>
              <w:t>Повторение пройденного материала</w:t>
            </w:r>
          </w:p>
        </w:tc>
        <w:tc>
          <w:tcPr>
            <w:tcW w:w="709" w:type="dxa"/>
          </w:tcPr>
          <w:p w:rsidR="00FE6293" w:rsidRPr="007B35BA" w:rsidRDefault="00FE6293" w:rsidP="00052BBF">
            <w:pPr>
              <w:pStyle w:val="a3"/>
              <w:tabs>
                <w:tab w:val="left" w:pos="284"/>
              </w:tabs>
              <w:ind w:left="0" w:right="-1"/>
              <w:rPr>
                <w:rFonts w:ascii="Times New Roman" w:hAnsi="Times New Roman"/>
              </w:rPr>
            </w:pPr>
          </w:p>
        </w:tc>
        <w:tc>
          <w:tcPr>
            <w:tcW w:w="992" w:type="dxa"/>
          </w:tcPr>
          <w:p w:rsidR="00FE6293" w:rsidRPr="007B35BA" w:rsidRDefault="00FE6293" w:rsidP="00052BBF">
            <w:pPr>
              <w:tabs>
                <w:tab w:val="left" w:pos="284"/>
              </w:tabs>
              <w:ind w:right="-1"/>
              <w:rPr>
                <w:color w:val="auto"/>
              </w:rPr>
            </w:pPr>
          </w:p>
        </w:tc>
        <w:tc>
          <w:tcPr>
            <w:tcW w:w="1276"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851" w:type="dxa"/>
          </w:tcPr>
          <w:p w:rsidR="00FE6293" w:rsidRPr="007B35BA" w:rsidRDefault="00FE6293" w:rsidP="00052BBF">
            <w:pPr>
              <w:pStyle w:val="a3"/>
              <w:tabs>
                <w:tab w:val="left" w:pos="284"/>
              </w:tabs>
              <w:ind w:left="0" w:right="-1"/>
              <w:rPr>
                <w:rFonts w:ascii="Times New Roman" w:hAnsi="Times New Roman"/>
              </w:rPr>
            </w:pPr>
          </w:p>
        </w:tc>
        <w:tc>
          <w:tcPr>
            <w:tcW w:w="1134"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8"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9" w:type="dxa"/>
          </w:tcPr>
          <w:p w:rsidR="00FE6293" w:rsidRPr="007B35BA" w:rsidRDefault="00FE6293" w:rsidP="00052BBF">
            <w:pPr>
              <w:tabs>
                <w:tab w:val="left" w:pos="284"/>
              </w:tabs>
              <w:ind w:right="-1"/>
              <w:rPr>
                <w:color w:val="auto"/>
              </w:rPr>
            </w:pPr>
          </w:p>
        </w:tc>
      </w:tr>
      <w:tr w:rsidR="00FE6293" w:rsidRPr="007B35BA" w:rsidTr="00FE6293">
        <w:tc>
          <w:tcPr>
            <w:tcW w:w="993" w:type="dxa"/>
          </w:tcPr>
          <w:p w:rsidR="00FE6293" w:rsidRPr="007B35BA" w:rsidRDefault="00FE6293" w:rsidP="00052BBF">
            <w:pPr>
              <w:tabs>
                <w:tab w:val="left" w:pos="284"/>
              </w:tabs>
              <w:ind w:right="-1"/>
              <w:rPr>
                <w:color w:val="auto"/>
              </w:rPr>
            </w:pPr>
            <w:r w:rsidRPr="007B35BA">
              <w:rPr>
                <w:color w:val="auto"/>
              </w:rPr>
              <w:lastRenderedPageBreak/>
              <w:t>3.</w:t>
            </w:r>
            <w:r w:rsidR="00D03FBF" w:rsidRPr="003E2516">
              <w:rPr>
                <w:color w:val="auto"/>
              </w:rPr>
              <w:t xml:space="preserve"> Объяснение нового материала</w:t>
            </w:r>
          </w:p>
        </w:tc>
        <w:tc>
          <w:tcPr>
            <w:tcW w:w="709" w:type="dxa"/>
          </w:tcPr>
          <w:p w:rsidR="00FE6293" w:rsidRPr="007B35BA" w:rsidRDefault="00FE6293" w:rsidP="00052BBF">
            <w:pPr>
              <w:pStyle w:val="a3"/>
              <w:tabs>
                <w:tab w:val="left" w:pos="284"/>
              </w:tabs>
              <w:ind w:left="0" w:right="-1"/>
              <w:rPr>
                <w:rFonts w:ascii="Times New Roman" w:hAnsi="Times New Roman"/>
              </w:rPr>
            </w:pPr>
          </w:p>
        </w:tc>
        <w:tc>
          <w:tcPr>
            <w:tcW w:w="992" w:type="dxa"/>
          </w:tcPr>
          <w:p w:rsidR="00FE6293" w:rsidRPr="007B35BA" w:rsidRDefault="00FE6293" w:rsidP="00052BBF">
            <w:pPr>
              <w:tabs>
                <w:tab w:val="left" w:pos="284"/>
              </w:tabs>
              <w:ind w:right="-1"/>
              <w:rPr>
                <w:color w:val="auto"/>
              </w:rPr>
            </w:pPr>
          </w:p>
        </w:tc>
        <w:tc>
          <w:tcPr>
            <w:tcW w:w="1276"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851" w:type="dxa"/>
          </w:tcPr>
          <w:p w:rsidR="00FE6293" w:rsidRPr="007B35BA" w:rsidRDefault="00FE6293" w:rsidP="00052BBF">
            <w:pPr>
              <w:pStyle w:val="a3"/>
              <w:tabs>
                <w:tab w:val="left" w:pos="284"/>
              </w:tabs>
              <w:ind w:left="0" w:right="-1"/>
              <w:rPr>
                <w:rFonts w:ascii="Times New Roman" w:hAnsi="Times New Roman"/>
              </w:rPr>
            </w:pPr>
          </w:p>
        </w:tc>
        <w:tc>
          <w:tcPr>
            <w:tcW w:w="1134"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8"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9" w:type="dxa"/>
          </w:tcPr>
          <w:p w:rsidR="00FE6293" w:rsidRPr="007B35BA" w:rsidRDefault="00FE6293" w:rsidP="00052BBF">
            <w:pPr>
              <w:tabs>
                <w:tab w:val="left" w:pos="284"/>
              </w:tabs>
              <w:ind w:right="-1"/>
              <w:rPr>
                <w:color w:val="auto"/>
              </w:rPr>
            </w:pPr>
          </w:p>
        </w:tc>
      </w:tr>
      <w:tr w:rsidR="00FE6293" w:rsidRPr="007B35BA" w:rsidTr="00FE6293">
        <w:tc>
          <w:tcPr>
            <w:tcW w:w="993" w:type="dxa"/>
          </w:tcPr>
          <w:p w:rsidR="00FE6293" w:rsidRPr="007B35BA" w:rsidRDefault="00FE6293" w:rsidP="00052BBF">
            <w:pPr>
              <w:tabs>
                <w:tab w:val="left" w:pos="284"/>
              </w:tabs>
              <w:ind w:right="-1"/>
              <w:rPr>
                <w:color w:val="auto"/>
              </w:rPr>
            </w:pPr>
            <w:r w:rsidRPr="007B35BA">
              <w:rPr>
                <w:color w:val="auto"/>
              </w:rPr>
              <w:t>4. Практическая деятельность</w:t>
            </w:r>
          </w:p>
        </w:tc>
        <w:tc>
          <w:tcPr>
            <w:tcW w:w="709" w:type="dxa"/>
          </w:tcPr>
          <w:p w:rsidR="00FE6293" w:rsidRPr="007B35BA" w:rsidRDefault="00FE6293" w:rsidP="00052BBF">
            <w:pPr>
              <w:pStyle w:val="a3"/>
              <w:tabs>
                <w:tab w:val="left" w:pos="284"/>
              </w:tabs>
              <w:ind w:left="0" w:right="-1"/>
              <w:rPr>
                <w:rFonts w:ascii="Times New Roman" w:hAnsi="Times New Roman"/>
              </w:rPr>
            </w:pPr>
          </w:p>
        </w:tc>
        <w:tc>
          <w:tcPr>
            <w:tcW w:w="992" w:type="dxa"/>
          </w:tcPr>
          <w:p w:rsidR="00FE6293" w:rsidRPr="007B35BA" w:rsidRDefault="00FE6293" w:rsidP="00052BBF">
            <w:pPr>
              <w:pStyle w:val="a3"/>
              <w:tabs>
                <w:tab w:val="left" w:pos="284"/>
              </w:tabs>
              <w:ind w:left="0" w:right="-1"/>
              <w:jc w:val="center"/>
              <w:rPr>
                <w:rFonts w:ascii="Times New Roman" w:hAnsi="Times New Roman"/>
              </w:rPr>
            </w:pPr>
          </w:p>
        </w:tc>
        <w:tc>
          <w:tcPr>
            <w:tcW w:w="1276"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851" w:type="dxa"/>
          </w:tcPr>
          <w:p w:rsidR="00FE6293" w:rsidRPr="007B35BA" w:rsidRDefault="00FE6293" w:rsidP="00052BBF">
            <w:pPr>
              <w:tabs>
                <w:tab w:val="left" w:pos="284"/>
              </w:tabs>
              <w:ind w:right="-1"/>
              <w:rPr>
                <w:color w:val="auto"/>
              </w:rPr>
            </w:pPr>
          </w:p>
        </w:tc>
        <w:tc>
          <w:tcPr>
            <w:tcW w:w="1134"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8" w:type="dxa"/>
          </w:tcPr>
          <w:p w:rsidR="00FE6293" w:rsidRPr="007B35BA" w:rsidRDefault="00FE6293" w:rsidP="00052BBF">
            <w:pPr>
              <w:pStyle w:val="a3"/>
              <w:tabs>
                <w:tab w:val="left" w:pos="284"/>
              </w:tabs>
              <w:ind w:left="0" w:right="-1"/>
              <w:rPr>
                <w:rFonts w:ascii="Times New Roman" w:hAnsi="Times New Roman"/>
              </w:rPr>
            </w:pPr>
          </w:p>
        </w:tc>
        <w:tc>
          <w:tcPr>
            <w:tcW w:w="992" w:type="dxa"/>
          </w:tcPr>
          <w:p w:rsidR="00FE6293" w:rsidRPr="007B35BA" w:rsidRDefault="00FE6293" w:rsidP="00052BBF">
            <w:pPr>
              <w:tabs>
                <w:tab w:val="left" w:pos="284"/>
              </w:tabs>
              <w:ind w:right="-1"/>
              <w:rPr>
                <w:color w:val="auto"/>
              </w:rPr>
            </w:pPr>
          </w:p>
        </w:tc>
        <w:tc>
          <w:tcPr>
            <w:tcW w:w="709" w:type="dxa"/>
          </w:tcPr>
          <w:p w:rsidR="00FE6293" w:rsidRPr="007B35BA" w:rsidRDefault="00FE6293" w:rsidP="00052BBF">
            <w:pPr>
              <w:tabs>
                <w:tab w:val="left" w:pos="284"/>
              </w:tabs>
              <w:ind w:right="-1"/>
              <w:rPr>
                <w:color w:val="auto"/>
              </w:rPr>
            </w:pPr>
          </w:p>
        </w:tc>
      </w:tr>
      <w:tr w:rsidR="00FE6293" w:rsidRPr="007B35BA" w:rsidTr="00FE6293">
        <w:trPr>
          <w:trHeight w:val="1292"/>
        </w:trPr>
        <w:tc>
          <w:tcPr>
            <w:tcW w:w="993" w:type="dxa"/>
          </w:tcPr>
          <w:p w:rsidR="00FE6293" w:rsidRPr="007B35BA" w:rsidRDefault="00FE6293" w:rsidP="00052BBF">
            <w:pPr>
              <w:tabs>
                <w:tab w:val="left" w:pos="284"/>
              </w:tabs>
              <w:ind w:right="-1"/>
              <w:rPr>
                <w:color w:val="auto"/>
              </w:rPr>
            </w:pPr>
            <w:r w:rsidRPr="007B35BA">
              <w:rPr>
                <w:color w:val="auto"/>
              </w:rPr>
              <w:t>5.Подведение итогов урока</w:t>
            </w:r>
          </w:p>
        </w:tc>
        <w:tc>
          <w:tcPr>
            <w:tcW w:w="709" w:type="dxa"/>
          </w:tcPr>
          <w:p w:rsidR="00FE6293" w:rsidRPr="007B35BA" w:rsidRDefault="00FE6293" w:rsidP="00052BBF">
            <w:pPr>
              <w:pStyle w:val="a3"/>
              <w:tabs>
                <w:tab w:val="left" w:pos="284"/>
              </w:tabs>
              <w:ind w:left="0" w:right="-1"/>
              <w:rPr>
                <w:rFonts w:ascii="Times New Roman" w:hAnsi="Times New Roman"/>
              </w:rPr>
            </w:pPr>
          </w:p>
        </w:tc>
        <w:tc>
          <w:tcPr>
            <w:tcW w:w="992" w:type="dxa"/>
          </w:tcPr>
          <w:p w:rsidR="00FE6293" w:rsidRPr="007B35BA" w:rsidRDefault="00FE6293" w:rsidP="00052BBF">
            <w:pPr>
              <w:pStyle w:val="a3"/>
              <w:tabs>
                <w:tab w:val="left" w:pos="284"/>
              </w:tabs>
              <w:ind w:left="0" w:right="-1"/>
              <w:jc w:val="center"/>
              <w:rPr>
                <w:rFonts w:ascii="Times New Roman" w:hAnsi="Times New Roman"/>
              </w:rPr>
            </w:pPr>
          </w:p>
        </w:tc>
        <w:tc>
          <w:tcPr>
            <w:tcW w:w="1276"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851" w:type="dxa"/>
          </w:tcPr>
          <w:p w:rsidR="00FE6293" w:rsidRPr="007B35BA" w:rsidRDefault="00FE6293" w:rsidP="00052BBF">
            <w:pPr>
              <w:pStyle w:val="a3"/>
              <w:tabs>
                <w:tab w:val="left" w:pos="284"/>
              </w:tabs>
              <w:ind w:left="0" w:right="-1"/>
              <w:rPr>
                <w:rFonts w:ascii="Times New Roman" w:hAnsi="Times New Roman"/>
              </w:rPr>
            </w:pPr>
          </w:p>
        </w:tc>
        <w:tc>
          <w:tcPr>
            <w:tcW w:w="1134"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tabs>
                <w:tab w:val="left" w:pos="284"/>
              </w:tabs>
              <w:ind w:right="-1"/>
              <w:rPr>
                <w:color w:val="auto"/>
              </w:rPr>
            </w:pPr>
          </w:p>
        </w:tc>
        <w:tc>
          <w:tcPr>
            <w:tcW w:w="708" w:type="dxa"/>
          </w:tcPr>
          <w:p w:rsidR="00FE6293" w:rsidRPr="007B35BA" w:rsidRDefault="00FE6293" w:rsidP="00052BBF">
            <w:pPr>
              <w:tabs>
                <w:tab w:val="left" w:pos="284"/>
              </w:tabs>
              <w:ind w:right="-1"/>
              <w:rPr>
                <w:color w:val="auto"/>
              </w:rPr>
            </w:pPr>
          </w:p>
        </w:tc>
        <w:tc>
          <w:tcPr>
            <w:tcW w:w="992" w:type="dxa"/>
          </w:tcPr>
          <w:p w:rsidR="00FE6293" w:rsidRPr="007B35BA" w:rsidRDefault="00FE6293" w:rsidP="00052BBF">
            <w:pPr>
              <w:pStyle w:val="a3"/>
              <w:tabs>
                <w:tab w:val="left" w:pos="284"/>
              </w:tabs>
              <w:ind w:left="0" w:right="-1"/>
              <w:rPr>
                <w:rFonts w:ascii="Times New Roman" w:hAnsi="Times New Roman"/>
              </w:rPr>
            </w:pPr>
          </w:p>
        </w:tc>
        <w:tc>
          <w:tcPr>
            <w:tcW w:w="709" w:type="dxa"/>
          </w:tcPr>
          <w:p w:rsidR="00FE6293" w:rsidRPr="007B35BA" w:rsidRDefault="00FE6293" w:rsidP="00052BBF">
            <w:pPr>
              <w:tabs>
                <w:tab w:val="left" w:pos="284"/>
              </w:tabs>
              <w:ind w:right="-1"/>
              <w:rPr>
                <w:color w:val="auto"/>
              </w:rPr>
            </w:pPr>
          </w:p>
        </w:tc>
      </w:tr>
      <w:tr w:rsidR="00D03FBF" w:rsidRPr="007B35BA" w:rsidTr="00FE6293">
        <w:trPr>
          <w:trHeight w:val="1292"/>
        </w:trPr>
        <w:tc>
          <w:tcPr>
            <w:tcW w:w="993" w:type="dxa"/>
          </w:tcPr>
          <w:p w:rsidR="00D03FBF" w:rsidRPr="007B35BA" w:rsidRDefault="00D03FBF" w:rsidP="00052BBF">
            <w:pPr>
              <w:tabs>
                <w:tab w:val="left" w:pos="284"/>
              </w:tabs>
              <w:ind w:right="-1"/>
              <w:rPr>
                <w:color w:val="auto"/>
              </w:rPr>
            </w:pPr>
            <w:r>
              <w:rPr>
                <w:color w:val="auto"/>
              </w:rPr>
              <w:t>6.</w:t>
            </w:r>
            <w:r w:rsidRPr="003E2516">
              <w:rPr>
                <w:color w:val="auto"/>
              </w:rPr>
              <w:t>Уборка рабочих мест</w:t>
            </w:r>
          </w:p>
        </w:tc>
        <w:tc>
          <w:tcPr>
            <w:tcW w:w="709" w:type="dxa"/>
          </w:tcPr>
          <w:p w:rsidR="00D03FBF" w:rsidRPr="007B35BA" w:rsidRDefault="00D03FBF" w:rsidP="00052BBF">
            <w:pPr>
              <w:pStyle w:val="a3"/>
              <w:tabs>
                <w:tab w:val="left" w:pos="284"/>
              </w:tabs>
              <w:ind w:left="0" w:right="-1"/>
              <w:rPr>
                <w:rFonts w:ascii="Times New Roman" w:hAnsi="Times New Roman"/>
              </w:rPr>
            </w:pPr>
          </w:p>
        </w:tc>
        <w:tc>
          <w:tcPr>
            <w:tcW w:w="992" w:type="dxa"/>
          </w:tcPr>
          <w:p w:rsidR="00D03FBF" w:rsidRPr="007B35BA" w:rsidRDefault="00D03FBF" w:rsidP="00052BBF">
            <w:pPr>
              <w:pStyle w:val="a3"/>
              <w:tabs>
                <w:tab w:val="left" w:pos="284"/>
              </w:tabs>
              <w:ind w:left="0" w:right="-1"/>
              <w:jc w:val="center"/>
              <w:rPr>
                <w:rFonts w:ascii="Times New Roman" w:hAnsi="Times New Roman"/>
              </w:rPr>
            </w:pPr>
          </w:p>
        </w:tc>
        <w:tc>
          <w:tcPr>
            <w:tcW w:w="1276" w:type="dxa"/>
          </w:tcPr>
          <w:p w:rsidR="00D03FBF" w:rsidRPr="007B35BA" w:rsidRDefault="00D03FBF" w:rsidP="00052BBF">
            <w:pPr>
              <w:tabs>
                <w:tab w:val="left" w:pos="284"/>
              </w:tabs>
              <w:ind w:right="-1"/>
              <w:rPr>
                <w:color w:val="auto"/>
              </w:rPr>
            </w:pPr>
          </w:p>
        </w:tc>
        <w:tc>
          <w:tcPr>
            <w:tcW w:w="992" w:type="dxa"/>
          </w:tcPr>
          <w:p w:rsidR="00D03FBF" w:rsidRPr="007B35BA" w:rsidRDefault="00D03FBF" w:rsidP="00052BBF">
            <w:pPr>
              <w:tabs>
                <w:tab w:val="left" w:pos="284"/>
              </w:tabs>
              <w:ind w:right="-1"/>
              <w:rPr>
                <w:color w:val="auto"/>
              </w:rPr>
            </w:pPr>
          </w:p>
        </w:tc>
        <w:tc>
          <w:tcPr>
            <w:tcW w:w="851" w:type="dxa"/>
          </w:tcPr>
          <w:p w:rsidR="00D03FBF" w:rsidRPr="007B35BA" w:rsidRDefault="00D03FBF" w:rsidP="00052BBF">
            <w:pPr>
              <w:pStyle w:val="a3"/>
              <w:tabs>
                <w:tab w:val="left" w:pos="284"/>
              </w:tabs>
              <w:ind w:left="0" w:right="-1"/>
              <w:rPr>
                <w:rFonts w:ascii="Times New Roman" w:hAnsi="Times New Roman"/>
              </w:rPr>
            </w:pPr>
          </w:p>
        </w:tc>
        <w:tc>
          <w:tcPr>
            <w:tcW w:w="1134" w:type="dxa"/>
          </w:tcPr>
          <w:p w:rsidR="00D03FBF" w:rsidRPr="007B35BA" w:rsidRDefault="00D03FBF" w:rsidP="00052BBF">
            <w:pPr>
              <w:tabs>
                <w:tab w:val="left" w:pos="284"/>
              </w:tabs>
              <w:ind w:right="-1"/>
              <w:rPr>
                <w:color w:val="auto"/>
              </w:rPr>
            </w:pPr>
          </w:p>
        </w:tc>
        <w:tc>
          <w:tcPr>
            <w:tcW w:w="992" w:type="dxa"/>
          </w:tcPr>
          <w:p w:rsidR="00D03FBF" w:rsidRPr="007B35BA" w:rsidRDefault="00D03FBF" w:rsidP="00052BBF">
            <w:pPr>
              <w:tabs>
                <w:tab w:val="left" w:pos="284"/>
              </w:tabs>
              <w:ind w:right="-1"/>
              <w:rPr>
                <w:color w:val="auto"/>
              </w:rPr>
            </w:pPr>
          </w:p>
        </w:tc>
        <w:tc>
          <w:tcPr>
            <w:tcW w:w="708" w:type="dxa"/>
          </w:tcPr>
          <w:p w:rsidR="00D03FBF" w:rsidRPr="007B35BA" w:rsidRDefault="00D03FBF" w:rsidP="00052BBF">
            <w:pPr>
              <w:tabs>
                <w:tab w:val="left" w:pos="284"/>
              </w:tabs>
              <w:ind w:right="-1"/>
              <w:rPr>
                <w:color w:val="auto"/>
              </w:rPr>
            </w:pPr>
          </w:p>
        </w:tc>
        <w:tc>
          <w:tcPr>
            <w:tcW w:w="992" w:type="dxa"/>
          </w:tcPr>
          <w:p w:rsidR="00D03FBF" w:rsidRPr="007B35BA" w:rsidRDefault="00D03FBF" w:rsidP="00052BBF">
            <w:pPr>
              <w:pStyle w:val="a3"/>
              <w:tabs>
                <w:tab w:val="left" w:pos="284"/>
              </w:tabs>
              <w:ind w:left="0" w:right="-1"/>
              <w:rPr>
                <w:rFonts w:ascii="Times New Roman" w:hAnsi="Times New Roman"/>
              </w:rPr>
            </w:pPr>
          </w:p>
        </w:tc>
        <w:tc>
          <w:tcPr>
            <w:tcW w:w="709" w:type="dxa"/>
          </w:tcPr>
          <w:p w:rsidR="00D03FBF" w:rsidRPr="007B35BA" w:rsidRDefault="00D03FBF" w:rsidP="00052BBF">
            <w:pPr>
              <w:tabs>
                <w:tab w:val="left" w:pos="284"/>
              </w:tabs>
              <w:ind w:right="-1"/>
              <w:rPr>
                <w:color w:val="auto"/>
              </w:rPr>
            </w:pPr>
          </w:p>
        </w:tc>
      </w:tr>
    </w:tbl>
    <w:p w:rsidR="000B2CB7" w:rsidRPr="009502D0" w:rsidRDefault="000B2CB7" w:rsidP="000B2CB7">
      <w:r w:rsidRPr="009502D0">
        <w:rPr>
          <w:b/>
          <w:i/>
        </w:rPr>
        <w:t>Вопросы для самоконтроля:</w:t>
      </w:r>
    </w:p>
    <w:p w:rsidR="000B2CB7" w:rsidRPr="00D25D31" w:rsidRDefault="000B2CB7" w:rsidP="00294EAE">
      <w:pPr>
        <w:pStyle w:val="a3"/>
        <w:numPr>
          <w:ilvl w:val="1"/>
          <w:numId w:val="48"/>
        </w:numPr>
        <w:tabs>
          <w:tab w:val="clear" w:pos="1440"/>
        </w:tabs>
        <w:autoSpaceDE w:val="0"/>
        <w:snapToGrid w:val="0"/>
        <w:ind w:left="426" w:hanging="426"/>
        <w:jc w:val="both"/>
        <w:rPr>
          <w:rFonts w:ascii="Times New Roman" w:hAnsi="Times New Roman"/>
        </w:rPr>
      </w:pPr>
      <w:r w:rsidRPr="00D25D31">
        <w:rPr>
          <w:rFonts w:ascii="Times New Roman" w:hAnsi="Times New Roman"/>
        </w:rPr>
        <w:t xml:space="preserve">Назовите </w:t>
      </w:r>
      <w:r w:rsidR="00D25D31" w:rsidRPr="00D25D31">
        <w:rPr>
          <w:rFonts w:ascii="Times New Roman" w:hAnsi="Times New Roman"/>
        </w:rPr>
        <w:t>основные типы уроков начальной школе</w:t>
      </w:r>
      <w:r w:rsidRPr="00D25D31">
        <w:rPr>
          <w:rFonts w:ascii="Times New Roman" w:hAnsi="Times New Roman"/>
        </w:rPr>
        <w:t>.</w:t>
      </w:r>
    </w:p>
    <w:p w:rsidR="000B2CB7" w:rsidRPr="00D25D31" w:rsidRDefault="00D25D31" w:rsidP="00294EAE">
      <w:pPr>
        <w:pStyle w:val="a3"/>
        <w:numPr>
          <w:ilvl w:val="1"/>
          <w:numId w:val="48"/>
        </w:numPr>
        <w:tabs>
          <w:tab w:val="clear" w:pos="1440"/>
        </w:tabs>
        <w:autoSpaceDE w:val="0"/>
        <w:snapToGrid w:val="0"/>
        <w:ind w:left="426" w:hanging="426"/>
        <w:jc w:val="both"/>
        <w:rPr>
          <w:rFonts w:ascii="Times New Roman" w:hAnsi="Times New Roman"/>
        </w:rPr>
      </w:pPr>
      <w:r w:rsidRPr="00D25D31">
        <w:t>Опишите структуру урока изобразительного искусства</w:t>
      </w:r>
      <w:r w:rsidR="000B2CB7" w:rsidRPr="00D25D31">
        <w:rPr>
          <w:rFonts w:ascii="Times New Roman" w:hAnsi="Times New Roman"/>
        </w:rPr>
        <w:t>.</w:t>
      </w:r>
    </w:p>
    <w:p w:rsidR="000B2CB7" w:rsidRPr="00D25D31" w:rsidRDefault="000B2CB7" w:rsidP="00294EAE">
      <w:pPr>
        <w:pStyle w:val="a3"/>
        <w:numPr>
          <w:ilvl w:val="1"/>
          <w:numId w:val="48"/>
        </w:numPr>
        <w:tabs>
          <w:tab w:val="clear" w:pos="1440"/>
        </w:tabs>
        <w:autoSpaceDE w:val="0"/>
        <w:snapToGrid w:val="0"/>
        <w:ind w:left="426" w:hanging="426"/>
        <w:jc w:val="both"/>
        <w:rPr>
          <w:rFonts w:ascii="Times New Roman" w:hAnsi="Times New Roman"/>
        </w:rPr>
      </w:pPr>
      <w:r w:rsidRPr="00D25D31">
        <w:rPr>
          <w:rFonts w:ascii="Times New Roman" w:hAnsi="Times New Roman"/>
        </w:rPr>
        <w:t>Дайте описание основных форм в оформлении кабинета.</w:t>
      </w:r>
    </w:p>
    <w:p w:rsidR="00D25D31" w:rsidRPr="00D25D31" w:rsidRDefault="000B2CB7" w:rsidP="00294EAE">
      <w:pPr>
        <w:pStyle w:val="a3"/>
        <w:numPr>
          <w:ilvl w:val="0"/>
          <w:numId w:val="52"/>
        </w:numPr>
        <w:ind w:left="426" w:hanging="426"/>
        <w:rPr>
          <w:rFonts w:ascii="Times New Roman" w:hAnsi="Times New Roman"/>
        </w:rPr>
      </w:pPr>
      <w:r w:rsidRPr="00D25D31">
        <w:rPr>
          <w:rFonts w:ascii="Times New Roman" w:hAnsi="Times New Roman"/>
        </w:rPr>
        <w:t xml:space="preserve">Как </w:t>
      </w:r>
      <w:r w:rsidR="00D25D31" w:rsidRPr="00D25D31">
        <w:t>оформляется конспект?</w:t>
      </w:r>
    </w:p>
    <w:p w:rsidR="00D03FBF" w:rsidRPr="00D03FBF" w:rsidRDefault="00D03FBF" w:rsidP="00D03FBF">
      <w:pPr>
        <w:jc w:val="both"/>
        <w:rPr>
          <w:b/>
        </w:rPr>
      </w:pPr>
      <w:r w:rsidRPr="00D03FBF">
        <w:rPr>
          <w:b/>
        </w:rPr>
        <w:t>Тема 6.3 Содержание и методика проведения урока искусства с практикумом.</w:t>
      </w:r>
    </w:p>
    <w:p w:rsidR="00D03FBF" w:rsidRPr="00D03FBF" w:rsidRDefault="00D03FBF" w:rsidP="00D03FBF">
      <w:pPr>
        <w:tabs>
          <w:tab w:val="left" w:pos="240"/>
          <w:tab w:val="center" w:pos="4677"/>
        </w:tabs>
        <w:jc w:val="both"/>
        <w:rPr>
          <w:b/>
        </w:rPr>
      </w:pPr>
      <w:r w:rsidRPr="00D03FBF">
        <w:rPr>
          <w:b/>
        </w:rPr>
        <w:t>1 лекция: Теоретические основы обучения изобразительной грамоте в начальной школе. Организация деятельность детей на уроке в соответствии с методикой изобразительной грамоты</w:t>
      </w:r>
    </w:p>
    <w:p w:rsidR="002524B8" w:rsidRPr="002524B8" w:rsidRDefault="002524B8" w:rsidP="00294EAE">
      <w:pPr>
        <w:pStyle w:val="a3"/>
        <w:numPr>
          <w:ilvl w:val="0"/>
          <w:numId w:val="56"/>
        </w:numPr>
        <w:autoSpaceDE w:val="0"/>
        <w:snapToGrid w:val="0"/>
        <w:ind w:left="426" w:hanging="426"/>
        <w:jc w:val="both"/>
      </w:pPr>
      <w:r w:rsidRPr="002524B8">
        <w:t>Детское художественное творчество как феномен культуры.</w:t>
      </w:r>
    </w:p>
    <w:p w:rsidR="002524B8" w:rsidRPr="002524B8" w:rsidRDefault="002524B8" w:rsidP="00294EAE">
      <w:pPr>
        <w:pStyle w:val="a3"/>
        <w:numPr>
          <w:ilvl w:val="0"/>
          <w:numId w:val="56"/>
        </w:numPr>
        <w:autoSpaceDE w:val="0"/>
        <w:snapToGrid w:val="0"/>
        <w:ind w:left="426" w:hanging="426"/>
        <w:jc w:val="both"/>
      </w:pPr>
      <w:r w:rsidRPr="002524B8">
        <w:t>Особенности в рисунках младших школьников.</w:t>
      </w:r>
    </w:p>
    <w:p w:rsidR="006F2103" w:rsidRDefault="006F2103" w:rsidP="00294EAE">
      <w:pPr>
        <w:numPr>
          <w:ilvl w:val="0"/>
          <w:numId w:val="56"/>
        </w:numPr>
        <w:suppressAutoHyphens w:val="0"/>
        <w:ind w:left="426" w:hanging="426"/>
      </w:pPr>
      <w:r>
        <w:t>Теория художественно-эстетического образования.</w:t>
      </w:r>
    </w:p>
    <w:p w:rsidR="006F2103" w:rsidRDefault="006F2103" w:rsidP="00294EAE">
      <w:pPr>
        <w:numPr>
          <w:ilvl w:val="0"/>
          <w:numId w:val="56"/>
        </w:numPr>
        <w:suppressAutoHyphens w:val="0"/>
        <w:ind w:left="426" w:hanging="426"/>
      </w:pPr>
      <w:r>
        <w:t>Специфические особенности рисования с натуры в начальных классах.</w:t>
      </w:r>
    </w:p>
    <w:p w:rsidR="006F2103" w:rsidRDefault="006F2103" w:rsidP="00294EAE">
      <w:pPr>
        <w:numPr>
          <w:ilvl w:val="0"/>
          <w:numId w:val="56"/>
        </w:numPr>
        <w:suppressAutoHyphens w:val="0"/>
        <w:ind w:left="426" w:hanging="426"/>
      </w:pPr>
      <w:r>
        <w:t>Правила работы карандашом и кистью.</w:t>
      </w:r>
    </w:p>
    <w:p w:rsidR="006F2103" w:rsidRDefault="006F2103" w:rsidP="00294EAE">
      <w:pPr>
        <w:numPr>
          <w:ilvl w:val="0"/>
          <w:numId w:val="56"/>
        </w:numPr>
        <w:suppressAutoHyphens w:val="0"/>
        <w:ind w:left="426" w:hanging="426"/>
      </w:pPr>
      <w:r>
        <w:t>Требования к моделям.</w:t>
      </w:r>
    </w:p>
    <w:p w:rsidR="006F2103" w:rsidRDefault="006F2103" w:rsidP="00294EAE">
      <w:pPr>
        <w:numPr>
          <w:ilvl w:val="0"/>
          <w:numId w:val="56"/>
        </w:numPr>
        <w:suppressAutoHyphens w:val="0"/>
        <w:ind w:left="426" w:hanging="426"/>
      </w:pPr>
      <w:r>
        <w:t>Изображения предметов плоской формы.</w:t>
      </w:r>
    </w:p>
    <w:p w:rsidR="006F2103" w:rsidRDefault="006F2103" w:rsidP="00294EAE">
      <w:pPr>
        <w:numPr>
          <w:ilvl w:val="0"/>
          <w:numId w:val="56"/>
        </w:numPr>
        <w:suppressAutoHyphens w:val="0"/>
        <w:ind w:left="426" w:hanging="426"/>
      </w:pPr>
      <w:r>
        <w:t>Сведения о линейной перспективе.</w:t>
      </w:r>
    </w:p>
    <w:p w:rsidR="006F2103" w:rsidRDefault="006F2103" w:rsidP="00294EAE">
      <w:pPr>
        <w:numPr>
          <w:ilvl w:val="0"/>
          <w:numId w:val="56"/>
        </w:numPr>
        <w:suppressAutoHyphens w:val="0"/>
        <w:ind w:left="426" w:hanging="426"/>
      </w:pPr>
      <w:r>
        <w:t>Светотеневая моделировка предметов.</w:t>
      </w:r>
    </w:p>
    <w:p w:rsidR="00182751" w:rsidRPr="00D25D31" w:rsidRDefault="006F2103" w:rsidP="00294EAE">
      <w:pPr>
        <w:pStyle w:val="a3"/>
        <w:numPr>
          <w:ilvl w:val="0"/>
          <w:numId w:val="56"/>
        </w:numPr>
        <w:autoSpaceDE w:val="0"/>
        <w:snapToGrid w:val="0"/>
        <w:ind w:left="426" w:hanging="426"/>
        <w:jc w:val="both"/>
      </w:pPr>
      <w:r>
        <w:t>Элементы цветоведения. Свойства цвета, особенности работы акварелью</w:t>
      </w:r>
    </w:p>
    <w:p w:rsidR="002524B8" w:rsidRPr="002524B8" w:rsidRDefault="002524B8" w:rsidP="002524B8">
      <w:pPr>
        <w:suppressAutoHyphens w:val="0"/>
        <w:ind w:left="720"/>
        <w:rPr>
          <w:i/>
        </w:rPr>
      </w:pPr>
      <w:r w:rsidRPr="002524B8">
        <w:rPr>
          <w:i/>
        </w:rPr>
        <w:t>1. Детское художественное творчество как феномен культуры</w:t>
      </w:r>
    </w:p>
    <w:p w:rsidR="002524B8" w:rsidRDefault="002524B8" w:rsidP="002524B8">
      <w:pPr>
        <w:ind w:firstLine="284"/>
        <w:jc w:val="both"/>
      </w:pPr>
      <w:r>
        <w:t xml:space="preserve">Процесс художественно-творческого развития состоит из следующих взаимосвязанных звеньев: 1) накопление опыта эмоционально-эстетического восприятия; 2) формирование творчества в художественных видах деятельности. </w:t>
      </w:r>
    </w:p>
    <w:p w:rsidR="002524B8" w:rsidRDefault="002524B8" w:rsidP="002524B8">
      <w:pPr>
        <w:ind w:firstLine="284"/>
        <w:jc w:val="both"/>
      </w:pPr>
      <w:r>
        <w:t xml:space="preserve">Художественное творчество должно строиться таким образом, чтобы в нем находили отражение задачи – «как эстетические, технологические, так и в области совершенствования трудовых приемов, рациональной организации рабочего места и т.д.». </w:t>
      </w:r>
    </w:p>
    <w:p w:rsidR="002524B8" w:rsidRDefault="002524B8" w:rsidP="002524B8">
      <w:pPr>
        <w:ind w:firstLine="284"/>
        <w:jc w:val="both"/>
      </w:pPr>
      <w:r>
        <w:t>Итак, под художественным творчеством следует понимать деятельность в области искусств, технологии и организации труда, направленную на создание или открытие качественно нового, ранее для данного субъекта неизвестного, посредством специфических художественно-интеллектуальных процедур.</w:t>
      </w:r>
    </w:p>
    <w:p w:rsidR="002524B8" w:rsidRDefault="002524B8" w:rsidP="002524B8">
      <w:pPr>
        <w:ind w:firstLine="284"/>
        <w:jc w:val="both"/>
      </w:pPr>
      <w:r>
        <w:t xml:space="preserve">Если рассматривать детскую деятельность с позиций объективной новизны и значимости, то, конечно, ее нельзя назвать творчеством. Рисунки, поделки детей - это не </w:t>
      </w:r>
      <w:r>
        <w:lastRenderedPageBreak/>
        <w:t xml:space="preserve">произведения искусства, они не имеют художественной ценности. На этом основании целое направление в психологии и педагогике отрицало </w:t>
      </w:r>
      <w:proofErr w:type="gramStart"/>
      <w:r>
        <w:t>воз­можность</w:t>
      </w:r>
      <w:proofErr w:type="gramEnd"/>
      <w:r>
        <w:t xml:space="preserve"> творчества в младшем школьном возрасте.</w:t>
      </w:r>
    </w:p>
    <w:p w:rsidR="002524B8" w:rsidRDefault="002524B8" w:rsidP="002524B8">
      <w:pPr>
        <w:ind w:firstLine="284"/>
        <w:jc w:val="both"/>
      </w:pPr>
      <w:r>
        <w:t xml:space="preserve">Однако многие ученые придерживались других взглядов. Они утверждали, что детское творчество совершенно в своем роде. Ребенок, наследуя богатейший опыт человечества, повторяя этапы его развития (биогенетическая теория), только проявляет этот родовой опыт в разные периоды своей жизни. Поэтому детская продукция, являясь конкретным воплощением родового опыта, совершенна и равноценна деятельности взрослого. На этом основании, </w:t>
      </w:r>
      <w:proofErr w:type="gramStart"/>
      <w:r>
        <w:t>отрицалась необходимость какого бы то ни было</w:t>
      </w:r>
      <w:proofErr w:type="gramEnd"/>
      <w:r>
        <w:t xml:space="preserve"> воздействия на деятельность детей, т. е. полностью отрицалась роль взрослого в развитии творчества малышей. Теория свободного воспитания в художественной деятельности имела разные обоснования. Одно из них - признание совершенства художественной деятельности ребенка.</w:t>
      </w:r>
    </w:p>
    <w:p w:rsidR="002524B8" w:rsidRDefault="002524B8" w:rsidP="002524B8">
      <w:pPr>
        <w:ind w:firstLine="284"/>
        <w:jc w:val="both"/>
      </w:pPr>
      <w:r>
        <w:t xml:space="preserve">Н.А. Ветлугина считает, что, открывая новое для себя, ребенок одновременно открывает взрослым новое о себе, и потому отношение к детскому творчеству должно быть педагогическим. При этом в оценке детского творчества акцент нужно делать не столько на результат, сколько на сам процесс деятельности. Именно поэтому Н.П. </w:t>
      </w:r>
      <w:proofErr w:type="spellStart"/>
      <w:r>
        <w:t>Сакулина</w:t>
      </w:r>
      <w:proofErr w:type="spellEnd"/>
      <w:r>
        <w:t xml:space="preserve"> формирование таких качеств личности, как самостоятельность, активность, инициатива, проявляющиеся в процессе деятельности, рассматривает как непременные составные творчества. </w:t>
      </w:r>
    </w:p>
    <w:p w:rsidR="002524B8" w:rsidRDefault="002524B8" w:rsidP="002524B8">
      <w:pPr>
        <w:ind w:firstLine="284"/>
        <w:jc w:val="both"/>
      </w:pPr>
      <w:r>
        <w:t xml:space="preserve">В последние годы отчетливо обозначилась позиция безоговорочного придания </w:t>
      </w:r>
      <w:proofErr w:type="spellStart"/>
      <w:r>
        <w:t>самоценности</w:t>
      </w:r>
      <w:proofErr w:type="spellEnd"/>
      <w:r>
        <w:t xml:space="preserve"> детского творчества, без снисходительного слова «детское». Появление этой позиции связано с уточнением более общей проблемы - понимания психологии детства, смысла и значения этого периода в жизни </w:t>
      </w:r>
      <w:proofErr w:type="gramStart"/>
      <w:r>
        <w:t>человеческо­го</w:t>
      </w:r>
      <w:proofErr w:type="gramEnd"/>
      <w:r>
        <w:t xml:space="preserve"> общества. Наметился своеобразный пересмотр отношений между миром взрослых и миром детства. </w:t>
      </w:r>
      <w:proofErr w:type="gramStart"/>
      <w:r>
        <w:t xml:space="preserve">За последним признается право на равноценное сосуществование и взаимодействие с миром взрослых, построение отношений на новых принципах: равенства, диалога (взрослый учит ребенка, но при этом и сам развивается, воспитывается); </w:t>
      </w:r>
      <w:proofErr w:type="spellStart"/>
      <w:r>
        <w:t>соразвития</w:t>
      </w:r>
      <w:proofErr w:type="spellEnd"/>
      <w:r>
        <w:t xml:space="preserve"> (гармонизации в личности ребенка и взрослого позитивных начал взрослости и детства); единства этих миров, принятия любого человека, любого возраста таким, каков он есть (Петровский В. А. Личность в психологии.</w:t>
      </w:r>
      <w:proofErr w:type="gramEnd"/>
      <w:r>
        <w:t xml:space="preserve"> - Ростов-н/Д. 1996; Орлов А. Б. Психология детства: новый взгляд // Творчество и педагогика. Материалы Всесоюзной научно-практической конференции. Секция V. Детство и творчество - М.. 1988. - </w:t>
      </w:r>
      <w:proofErr w:type="gramStart"/>
      <w:r>
        <w:t>С. 3-10.).</w:t>
      </w:r>
      <w:proofErr w:type="gramEnd"/>
      <w:r>
        <w:t xml:space="preserve"> В свете этой позиции не следует понимать детство только как подготовку ребенка к взрослой жизни, а отношение к нему мира взрослых только как обеспечение постепенного взросления детей.</w:t>
      </w:r>
    </w:p>
    <w:p w:rsidR="002524B8" w:rsidRDefault="002524B8" w:rsidP="002524B8">
      <w:pPr>
        <w:ind w:firstLine="284"/>
        <w:jc w:val="both"/>
      </w:pPr>
      <w:r>
        <w:t xml:space="preserve">Ценности мира детства, проявляющиеся в творчестве, важны и для взрослых. </w:t>
      </w:r>
      <w:proofErr w:type="gramStart"/>
      <w:r>
        <w:t>Это искренность, правдивость чувств, способность яркого видения образа, легкость «вхождения» в воображаемые ситуации, любознательность, открытость миру, свежесть его восприятия.</w:t>
      </w:r>
      <w:proofErr w:type="gramEnd"/>
      <w:r>
        <w:t xml:space="preserve"> Осознание необходимости понимать мир детства, уважать и сохранять его ценности, оказывать разумную помощь ребенку в его развитии способствовало появлению целого направления в современной психологической и педагогической науке, </w:t>
      </w:r>
      <w:proofErr w:type="gramStart"/>
      <w:r>
        <w:t>исследующею</w:t>
      </w:r>
      <w:proofErr w:type="gramEnd"/>
      <w:r>
        <w:t xml:space="preserve"> проблему личностного развития самого педагога в процессе взаимодействия с детьми. Если принять за основу принцип единства мира детства и мира взрослости, где не может быть жестких границ, абсолютной прерывности в развитии личности, то можно сказать, что творчество как один из существенных моментов этого развития несет в себе общие черты в </w:t>
      </w:r>
      <w:proofErr w:type="gramStart"/>
      <w:r>
        <w:t>деятельности</w:t>
      </w:r>
      <w:proofErr w:type="gramEnd"/>
      <w:r>
        <w:t xml:space="preserve"> как детей, так и взрослых. Так как же определяется творчество в этом случае?</w:t>
      </w:r>
    </w:p>
    <w:p w:rsidR="002524B8" w:rsidRDefault="002524B8" w:rsidP="002524B8">
      <w:pPr>
        <w:ind w:firstLine="284"/>
        <w:jc w:val="both"/>
      </w:pPr>
      <w:r>
        <w:t xml:space="preserve">«...Есть основание говорить о творчестве в детском возрасте в самом полновесном значении этого понятия». Обосновывая эту позицию, Г. Г. Кравцов рассматривает творчество в тесной связи с развитием личности ребенка. «В контексте проблемы развития личности получает новое освещение проблема детского творчества. Понятие творчества оказывается отнесенным не столько к внешним предметным результатам творческих актов, сколько к </w:t>
      </w:r>
      <w:proofErr w:type="gramStart"/>
      <w:r>
        <w:t>внутреннему</w:t>
      </w:r>
      <w:proofErr w:type="gramEnd"/>
      <w:r>
        <w:t xml:space="preserve"> </w:t>
      </w:r>
      <w:proofErr w:type="spellStart"/>
      <w:r>
        <w:t>самоизменению</w:t>
      </w:r>
      <w:proofErr w:type="spellEnd"/>
      <w:r>
        <w:t xml:space="preserve"> творящего субъекта».</w:t>
      </w:r>
    </w:p>
    <w:p w:rsidR="002524B8" w:rsidRDefault="002524B8" w:rsidP="002524B8">
      <w:pPr>
        <w:ind w:firstLine="284"/>
        <w:jc w:val="both"/>
      </w:pPr>
      <w:r>
        <w:lastRenderedPageBreak/>
        <w:t xml:space="preserve">К этим универсальным творческим способностям отнесены: реализм воображения, умение видеть целое раньше частей, </w:t>
      </w:r>
      <w:proofErr w:type="spellStart"/>
      <w:r>
        <w:t>надситуативно</w:t>
      </w:r>
      <w:proofErr w:type="spellEnd"/>
      <w:r>
        <w:t>-преобразовательный характер творческих решений, экспериментирование. Они не присущи изначально детям и взрослым, а складываются в процессе развития целостного детско-взрослого человеческого сообщества. Ребенок усваивает их в разных видах деятельности. Они проявляются и формируются в процессе деятельности. Процесс творческого развития детей понимается как процесс освоения этих универсальных способностей. Мера освоения может быть различной. Педагогика должна ориентироваться на развитие у детей этих способностей.</w:t>
      </w:r>
    </w:p>
    <w:p w:rsidR="002524B8" w:rsidRDefault="002524B8" w:rsidP="002524B8">
      <w:pPr>
        <w:ind w:firstLine="284"/>
        <w:jc w:val="both"/>
      </w:pPr>
      <w:r>
        <w:t xml:space="preserve">Подводя итог всему вышесказанному, мы можем сделать вывод: детская изобразительная деятельность по своим объективным возможностям носит творческий характер. При реализации этих возможностей в условиях правильного руководства ребенок развивается как творческая личность. Детское творчество по своей сути - подлинное, только находится в начальной стадии своего развития. Не случайно Е. А. </w:t>
      </w:r>
      <w:proofErr w:type="spellStart"/>
      <w:r>
        <w:t>Флерина</w:t>
      </w:r>
      <w:proofErr w:type="spellEnd"/>
      <w:r>
        <w:t xml:space="preserve"> назвала его «зернышком», а в зернышке заложено все, что появляется зрелом растении, только вырастить надо.</w:t>
      </w:r>
    </w:p>
    <w:p w:rsidR="002524B8" w:rsidRPr="002524B8" w:rsidRDefault="002524B8" w:rsidP="002524B8">
      <w:pPr>
        <w:suppressAutoHyphens w:val="0"/>
        <w:ind w:left="426"/>
        <w:rPr>
          <w:i/>
        </w:rPr>
      </w:pPr>
      <w:r w:rsidRPr="002524B8">
        <w:rPr>
          <w:i/>
        </w:rPr>
        <w:t>2. Особенности в рисунках младших школьников.</w:t>
      </w:r>
    </w:p>
    <w:p w:rsidR="002524B8" w:rsidRDefault="002524B8" w:rsidP="002524B8">
      <w:pPr>
        <w:ind w:firstLine="284"/>
        <w:jc w:val="both"/>
      </w:pPr>
      <w:r>
        <w:t>Характерные черты рисунков детей 6-9-летнего возраста указывают на конкретный, образный, эмоциональный характер детского мышления и особенности их восприятия.</w:t>
      </w:r>
    </w:p>
    <w:p w:rsidR="002524B8" w:rsidRDefault="002524B8" w:rsidP="002524B8">
      <w:pPr>
        <w:ind w:firstLine="284"/>
        <w:jc w:val="both"/>
      </w:pPr>
      <w:r>
        <w:t xml:space="preserve">Рисовать любят почти все дети. Делают они это смело, не заботясь о качестве изображения. Детские рисунки отличаются некоторыми свойствами, связанными именно с особенностями их восприятия и отсутствием у них навыков рисования. </w:t>
      </w:r>
      <w:proofErr w:type="gramStart"/>
      <w:r>
        <w:t>Вот основные из них:</w:t>
      </w:r>
      <w:proofErr w:type="gramEnd"/>
    </w:p>
    <w:p w:rsidR="002524B8" w:rsidRDefault="002524B8" w:rsidP="002524B8">
      <w:pPr>
        <w:ind w:firstLine="284"/>
        <w:jc w:val="both"/>
      </w:pPr>
      <w:r>
        <w:t>1.Младшие школьники в своем рисунке часто неправильно передают пропорции изображаемых предметов и пропорциональные соотношения их между собой.</w:t>
      </w:r>
    </w:p>
    <w:p w:rsidR="002524B8" w:rsidRDefault="002524B8" w:rsidP="002524B8">
      <w:pPr>
        <w:ind w:firstLine="284"/>
        <w:jc w:val="both"/>
      </w:pPr>
      <w:r>
        <w:t>2. Рисуют они, как правило, жирной контурной линией, сильно нажимая на карандаш.</w:t>
      </w:r>
    </w:p>
    <w:p w:rsidR="002524B8" w:rsidRDefault="002524B8" w:rsidP="002524B8">
      <w:pPr>
        <w:ind w:firstLine="284"/>
        <w:jc w:val="both"/>
      </w:pPr>
      <w:r>
        <w:t xml:space="preserve">3. Предметы чаще всего изображают мелко, без передачи объема, иногда в выразительном силуэтном повороте. </w:t>
      </w:r>
    </w:p>
    <w:p w:rsidR="002524B8" w:rsidRDefault="002524B8" w:rsidP="002524B8">
      <w:pPr>
        <w:ind w:firstLine="284"/>
        <w:jc w:val="both"/>
      </w:pPr>
      <w:r>
        <w:t>4.Предметы, чаще всего, располагаются по одной или нескольким горизонтальным линиям (фризовое расположение).</w:t>
      </w:r>
    </w:p>
    <w:p w:rsidR="002524B8" w:rsidRDefault="002524B8" w:rsidP="002524B8">
      <w:pPr>
        <w:ind w:firstLine="284"/>
        <w:jc w:val="both"/>
      </w:pPr>
      <w:r>
        <w:t>5</w:t>
      </w:r>
      <w:proofErr w:type="gramStart"/>
      <w:r>
        <w:t xml:space="preserve"> Д</w:t>
      </w:r>
      <w:proofErr w:type="gramEnd"/>
      <w:r>
        <w:t>ля некоторых рисунков детей характерна множественность точек зрения.</w:t>
      </w:r>
    </w:p>
    <w:p w:rsidR="002524B8" w:rsidRDefault="002524B8" w:rsidP="002524B8">
      <w:pPr>
        <w:ind w:firstLine="284"/>
        <w:jc w:val="both"/>
      </w:pPr>
      <w:r>
        <w:t>6. Не умеют младшие школьники передавать перспективные сокращения предметов и использовать при рисовании метод загораживания одних предметов другими.</w:t>
      </w:r>
    </w:p>
    <w:p w:rsidR="002524B8" w:rsidRDefault="002524B8" w:rsidP="002524B8">
      <w:pPr>
        <w:ind w:firstLine="284"/>
        <w:jc w:val="both"/>
      </w:pPr>
      <w:r>
        <w:t>7.Для них свойственна передача второстепенных мелких деталей в рисуемых предметах, в то же время они могут упустить главное, например, характерную форму самого предмета.</w:t>
      </w:r>
    </w:p>
    <w:p w:rsidR="002524B8" w:rsidRDefault="002524B8" w:rsidP="002524B8">
      <w:pPr>
        <w:ind w:firstLine="284"/>
        <w:jc w:val="both"/>
      </w:pPr>
      <w:r>
        <w:t>8. При работе красками, дети закрашивают обычно яркими красками отдельные предметы, оставляя их на белом фоне. В некоторых случаях они закрашивают небо и землю в виде двух отдельных полос (сверху и снизу).</w:t>
      </w:r>
    </w:p>
    <w:p w:rsidR="002524B8" w:rsidRDefault="002524B8" w:rsidP="002524B8">
      <w:pPr>
        <w:ind w:firstLine="284"/>
        <w:jc w:val="both"/>
      </w:pPr>
      <w:r>
        <w:t>Несмотря на все эти особенности, рисунки младших школьников почти всегда отражают события, связанные с их повседневной жизнью или сюжеты из прочитанных книг, детских спектаклей или мультипликационных фильмов. Посмотрев на рисунки ребенка можно узнать, чем он интересуется, судить об общем его развитии.</w:t>
      </w:r>
    </w:p>
    <w:p w:rsidR="006F2103" w:rsidRPr="006F2103" w:rsidRDefault="006F2103" w:rsidP="006F2103">
      <w:pPr>
        <w:suppressAutoHyphens w:val="0"/>
        <w:ind w:left="426"/>
      </w:pPr>
      <w:r w:rsidRPr="006F2103">
        <w:t>3. Теория художественно-эстетического образования.</w:t>
      </w:r>
    </w:p>
    <w:p w:rsidR="006F2103" w:rsidRDefault="006F2103" w:rsidP="006F2103">
      <w:pPr>
        <w:ind w:firstLine="284"/>
        <w:jc w:val="both"/>
      </w:pPr>
      <w:proofErr w:type="gramStart"/>
      <w:r>
        <w:t xml:space="preserve">Советские ученые Ю.Б. Бореев, В.В. </w:t>
      </w:r>
      <w:proofErr w:type="spellStart"/>
      <w:r>
        <w:t>Ванслов</w:t>
      </w:r>
      <w:proofErr w:type="spellEnd"/>
      <w:r>
        <w:t>, М.С. Каган, А.С. Макаренко, Н. К. Гончаров, Ф.Ф. Королев, Е.В. Квятковский, Б.Т. Лихачев, М.А. Верба, И.Ф. Гончаров, Б П. Рождественский, Л.А. Волович и др.) внесли большой вклад в разработку теории художественно-эстетического образования.</w:t>
      </w:r>
      <w:proofErr w:type="gramEnd"/>
      <w:r>
        <w:t xml:space="preserve"> Прежде всего, ими определены основные понятия, на которые следует опираться при построении системы художественно-эстетического образования в школе. Предлагаем краткую их характеристику.</w:t>
      </w:r>
    </w:p>
    <w:p w:rsidR="006F2103" w:rsidRDefault="006F2103" w:rsidP="006F2103">
      <w:pPr>
        <w:ind w:firstLine="284"/>
        <w:jc w:val="both"/>
      </w:pPr>
      <w:r>
        <w:lastRenderedPageBreak/>
        <w:t>Художественное образование школьников — процесс освоения детьми совокупности знаний, умений, навыков, формирования мировоззренческих установок в области искусства и художественного творчества.</w:t>
      </w:r>
    </w:p>
    <w:p w:rsidR="006F2103" w:rsidRDefault="006F2103" w:rsidP="006F2103">
      <w:pPr>
        <w:ind w:firstLine="284"/>
        <w:jc w:val="both"/>
      </w:pPr>
      <w:r>
        <w:t>Художественное воспитание школьников — процесс формирования у детей способности чувствовать, понимать, оценивать, любить искусство и наслаждаться им; художественное образование и воспитание неотделимо от побуждения детей к художественно-творческой деятельности, к созданию эстетических, в том числе художественных, ценностей.</w:t>
      </w:r>
    </w:p>
    <w:p w:rsidR="006F2103" w:rsidRDefault="006F2103" w:rsidP="006F2103">
      <w:pPr>
        <w:ind w:firstLine="284"/>
        <w:jc w:val="both"/>
      </w:pPr>
      <w:r>
        <w:t>Эстетическое воспитание в общеобразовательной школе — целенаправленный процесс формирования творчески активной личности, способной с позиций доступного ей понимания идеала воспринимать и оценивать прекрасное, совершенное, гармоничное и другие эстетические явления в жизни, природе, искусстве, жить и творить «по законам красоты».</w:t>
      </w:r>
    </w:p>
    <w:p w:rsidR="006F2103" w:rsidRDefault="006F2103" w:rsidP="006F2103">
      <w:pPr>
        <w:ind w:firstLine="284"/>
        <w:jc w:val="both"/>
      </w:pPr>
      <w:r>
        <w:t xml:space="preserve">Система художественно-эстетического воспитания в общеобразовательной школе — живой, целенаправленный, с учетом возраста учащихся организованный процесс художественно-эстетического образования, развития, воспитания детей на основе совокупности современных методологических </w:t>
      </w:r>
      <w:proofErr w:type="gramStart"/>
      <w:r>
        <w:t>прин­ципов</w:t>
      </w:r>
      <w:proofErr w:type="gramEnd"/>
      <w:r>
        <w:t>.</w:t>
      </w:r>
    </w:p>
    <w:p w:rsidR="006F2103" w:rsidRDefault="006F2103" w:rsidP="006F2103">
      <w:pPr>
        <w:ind w:firstLine="284"/>
        <w:jc w:val="both"/>
      </w:pPr>
      <w:r>
        <w:t xml:space="preserve">Эстетическое сознание — формируемая в процессе непосредственного общения с социальной </w:t>
      </w:r>
      <w:proofErr w:type="gramStart"/>
      <w:r>
        <w:t>действитель­ностью</w:t>
      </w:r>
      <w:proofErr w:type="gramEnd"/>
      <w:r>
        <w:t>, природой, искусством, последовательно совершенствуемая в системе художественного образования и эстетического воспитания совокупность идей, теорий, взглядов, критериев художественных суждений, вкусов. Эстетическое сознание определяющим образом влияет на восприятие, постижение, оценку ребенком окружающей действительности, на его эмоциональные переживания.</w:t>
      </w:r>
    </w:p>
    <w:p w:rsidR="006F2103" w:rsidRDefault="006F2103" w:rsidP="006F2103">
      <w:pPr>
        <w:ind w:firstLine="284"/>
        <w:jc w:val="both"/>
      </w:pPr>
      <w:r>
        <w:t>Эстетический идеал — социально обусловленное, с учетом возрастных особенностей формируемое представление ребенка о совершенстве, о красоте в природе, обществе, человеке, искусстве.</w:t>
      </w:r>
    </w:p>
    <w:p w:rsidR="006F2103" w:rsidRDefault="006F2103" w:rsidP="006F2103">
      <w:pPr>
        <w:ind w:firstLine="284"/>
        <w:jc w:val="both"/>
      </w:pPr>
      <w:r>
        <w:t xml:space="preserve">Эстетическое чувство — субъективное эмоциональное переживание, рожденное оценочным отношением ребенка к </w:t>
      </w:r>
      <w:proofErr w:type="gramStart"/>
      <w:r>
        <w:t>эстетическому предмету</w:t>
      </w:r>
      <w:proofErr w:type="gramEnd"/>
      <w:r>
        <w:t xml:space="preserve"> (произведению искусства, общественному явлению, человеку, природе), выражающееся в духовном наслаждении или отвращении, сопровождающем восприятие и оценку данного предмета в единстве его содержания и формы.</w:t>
      </w:r>
    </w:p>
    <w:p w:rsidR="006F2103" w:rsidRDefault="006F2103" w:rsidP="006F2103">
      <w:pPr>
        <w:ind w:firstLine="284"/>
        <w:jc w:val="both"/>
      </w:pPr>
      <w:r>
        <w:t>Эстетическое восприятие — способность ребенка к вычленению в явлениях действительности и искусства процессов, свойств, качеств, порождающих эстетические переживания.</w:t>
      </w:r>
    </w:p>
    <w:p w:rsidR="006F2103" w:rsidRDefault="006F2103" w:rsidP="006F2103">
      <w:pPr>
        <w:ind w:firstLine="284"/>
        <w:jc w:val="both"/>
      </w:pPr>
      <w:r>
        <w:t>Эстетическое отношение — идейно-эмоциональное отношение ребенка к действительности и искусству.</w:t>
      </w:r>
    </w:p>
    <w:p w:rsidR="006F2103" w:rsidRDefault="006F2103" w:rsidP="006F2103">
      <w:pPr>
        <w:ind w:firstLine="284"/>
        <w:jc w:val="both"/>
      </w:pPr>
      <w:r>
        <w:t>Эстетическое суждение (эстетическая оценка) — опирающаяся на эстетический идеал и художественный вкус идейно-эмоциональная оценка явлений общественной жизни, природы, искусства.</w:t>
      </w:r>
    </w:p>
    <w:p w:rsidR="006F2103" w:rsidRDefault="006F2103" w:rsidP="006F2103">
      <w:pPr>
        <w:ind w:firstLine="284"/>
        <w:jc w:val="both"/>
      </w:pPr>
      <w:r>
        <w:t>Эстетический вкус — способность ребенка к оценке предметов, явлений, ситуаций с точки зрения их эстетических качеств.</w:t>
      </w:r>
    </w:p>
    <w:p w:rsidR="006F2103" w:rsidRDefault="006F2103" w:rsidP="006F2103">
      <w:pPr>
        <w:ind w:firstLine="284"/>
        <w:jc w:val="both"/>
      </w:pPr>
      <w:r>
        <w:t>Эстетическая потребность — формируемая в процессе эстетического воспитания потребность учащегося в общении с эстетически ценными предметами и явлениями, с произведениями искусства.</w:t>
      </w:r>
    </w:p>
    <w:p w:rsidR="006F2103" w:rsidRDefault="006F2103" w:rsidP="006F2103">
      <w:pPr>
        <w:ind w:firstLine="284"/>
        <w:jc w:val="both"/>
      </w:pPr>
      <w:r>
        <w:t xml:space="preserve">В жизни ребенка воспитывает все: убранство помещения, опрятный костюм, формы личных отношений, общение с окружающими, условия труда и развлечений. Все это либо привлекает, либо отталкивает детей. Причем особенно важно не только организовать эстетику среды, в которой живет, учится, работает, отдыхает ребенок, но и привлечь самих детей к активной деятельности по созиданию и сохранению красоты. Только в этом случае красота по-настоящему станет видна школьникам, будет чувственно осязаемой, сделает их ревностными защитниками и пропагандистами </w:t>
      </w:r>
      <w:proofErr w:type="gramStart"/>
      <w:r>
        <w:t>прекрасного</w:t>
      </w:r>
      <w:proofErr w:type="gramEnd"/>
      <w:r>
        <w:t xml:space="preserve">, доброго, </w:t>
      </w:r>
      <w:r>
        <w:lastRenderedPageBreak/>
        <w:t>человечного. Поддержание красоты во всем, ставшее в коллективе прочной традицией, — важное условие эстетического воспитания.</w:t>
      </w:r>
    </w:p>
    <w:p w:rsidR="006F2103" w:rsidRDefault="006F2103" w:rsidP="006F2103">
      <w:pPr>
        <w:ind w:firstLine="284"/>
        <w:jc w:val="both"/>
      </w:pPr>
      <w:r>
        <w:t>Система эстетического воспитания учащихся начальных классов строится с учетом возрастных психолого-педагогических особенностей детей. Идет ли речь о требованиях к нравственно-эстетическому идеалу, вкусу, эстетическим суждениям, которые должны быть свойственны младшему школьнику, подростку, юноше, или о характере, жанрах, критериях оценки творческой (в том числе художественно-творческой) деятельности, каждый раз оптимальное требование и решение проблемы должно быть соотнесено с возрастными возможностями ребенка.</w:t>
      </w:r>
    </w:p>
    <w:p w:rsidR="006F2103" w:rsidRDefault="006F2103" w:rsidP="006F2103">
      <w:pPr>
        <w:ind w:firstLine="284"/>
        <w:jc w:val="both"/>
      </w:pPr>
      <w:r>
        <w:t xml:space="preserve">Эффективность системы эстетического воспитания во многом определяется конкретно-методическими принципами, на основе которых осуществляется художественное образование. </w:t>
      </w:r>
      <w:proofErr w:type="gramStart"/>
      <w:r>
        <w:t>Эти принципы можно было бы определить так: 1) формирование нравственно-эстетического, идейно-нравственного, мировоззренческого облика учащихся начальных классов должно осуществляться на основе и в процессе усвоения духовно-эстетического и идейно-художественного богатства, содержащегося в произведениях литературы, музыки, изобразительного искусства, 2) постижение языка искусства, литературоведческая и искусствоведческая подготовка школьников, как условие проникновения в идейно-художественное богатство изучаемых произведений, 3) обязательные классные, факультативные, кружковые и иные внеклассные</w:t>
      </w:r>
      <w:proofErr w:type="gramEnd"/>
      <w:r>
        <w:t xml:space="preserve"> и внешкольные занятия по искусству, призванных обеспечить школьников </w:t>
      </w:r>
      <w:proofErr w:type="spellStart"/>
      <w:r>
        <w:t>ЗУНами</w:t>
      </w:r>
      <w:proofErr w:type="spellEnd"/>
      <w:r>
        <w:t>, сформировать их интерес и любовь к искусству, разносторонние духовные потребности; 4) в процессе освоения искусства и науки об искусстве должно осуществляться развитие таких психических качеств личности, как воображение, образное мышление, фантазия, эмоциональная отзывчивость, и т.д.</w:t>
      </w:r>
    </w:p>
    <w:p w:rsidR="006F2103" w:rsidRPr="006F2103" w:rsidRDefault="006F2103" w:rsidP="00294EAE">
      <w:pPr>
        <w:pStyle w:val="a3"/>
        <w:numPr>
          <w:ilvl w:val="0"/>
          <w:numId w:val="52"/>
        </w:numPr>
        <w:suppressAutoHyphens w:val="0"/>
        <w:ind w:left="709" w:hanging="425"/>
        <w:rPr>
          <w:i/>
        </w:rPr>
      </w:pPr>
      <w:r w:rsidRPr="006F2103">
        <w:rPr>
          <w:i/>
        </w:rPr>
        <w:t>Специфические особенности рисования с натуры в начальных классах.</w:t>
      </w:r>
    </w:p>
    <w:p w:rsidR="006F2103" w:rsidRDefault="006F2103" w:rsidP="006F2103">
      <w:pPr>
        <w:ind w:firstLine="284"/>
        <w:jc w:val="both"/>
      </w:pPr>
      <w:r>
        <w:t xml:space="preserve">Рисование с натуры является одним из основных, важнейших видов учебной деятельности в изобразительном искусстве. Рисование с натуры является методом наглядного обучения и дает прекрасные результаты не только в деле обучения рисунка, но и в деле общего развития учащихся. Рисование с натуры приучает мыслить и целенаправленно вести наблюдения, пробуждает интерес к анализу натуры и тем самым подготавливает школьника к дальнейшей учебной работе. Рисование с натуры формирует опыт художественной деятельности младших школьников. Изображаемый предмет в начальной школе предлагается с одной фиксированной точки зрения. </w:t>
      </w:r>
    </w:p>
    <w:p w:rsidR="006F2103" w:rsidRDefault="006F2103" w:rsidP="006F2103">
      <w:pPr>
        <w:ind w:firstLine="284"/>
        <w:jc w:val="both"/>
      </w:pPr>
      <w:r>
        <w:t xml:space="preserve"> Сознание 6-7-летнего ребенка и его психологическое развитие не подготовлено к восприятию натуры, как мы взрослые это понимаем. Ребенок, имея перед собой натуру, в большинстве случаев рисует ее чаще всего по памяти и представлению, т. е. изображает предмет с наиболее характерной стороны со всеми существенными его признаками. Я говорю слово «яблоко», а вы изобразите его. У большинства из вас это яблоко большое, красное или зеленое, обязательно с листочком, потому что в вашей памяти с детства осталось воспоминание о красивом и большом яблоке, принесенном вам когда-то в подарок.</w:t>
      </w:r>
    </w:p>
    <w:p w:rsidR="006F2103" w:rsidRDefault="006F2103" w:rsidP="006F2103">
      <w:pPr>
        <w:ind w:firstLine="284"/>
        <w:jc w:val="both"/>
      </w:pPr>
      <w:r>
        <w:t xml:space="preserve">Поэтому рисование с натуры в 1 классе мы называем рисование с натуры по памяти и представлению. </w:t>
      </w:r>
    </w:p>
    <w:p w:rsidR="006F2103" w:rsidRDefault="006F2103" w:rsidP="006F2103">
      <w:pPr>
        <w:ind w:firstLine="284"/>
        <w:jc w:val="both"/>
      </w:pPr>
      <w:r>
        <w:t>Действительными навыками рисования с натуры дети и овладевают постепенно в течение первого и второго годов обучения, а осознанное зрительное изображение, как правило, начинает формироваться лишь к концу второго года обучения.</w:t>
      </w:r>
    </w:p>
    <w:p w:rsidR="006F2103" w:rsidRDefault="006F2103" w:rsidP="006F2103">
      <w:pPr>
        <w:ind w:firstLine="284"/>
        <w:jc w:val="both"/>
      </w:pPr>
      <w:r>
        <w:t>В рисование с натуры, по памяти и представлению входят:</w:t>
      </w:r>
    </w:p>
    <w:p w:rsidR="006F2103" w:rsidRDefault="006F2103" w:rsidP="006F2103">
      <w:pPr>
        <w:ind w:firstLine="284"/>
        <w:jc w:val="both"/>
      </w:pPr>
      <w:r>
        <w:t xml:space="preserve">Графика - рисование карандашом, простым и цветным, пастелью, углем, тушью и т. д. </w:t>
      </w:r>
    </w:p>
    <w:p w:rsidR="006F2103" w:rsidRDefault="006F2103" w:rsidP="006F2103">
      <w:pPr>
        <w:ind w:firstLine="284"/>
        <w:jc w:val="both"/>
      </w:pPr>
      <w:r>
        <w:t>Живопись - работа акварельными и гуашевыми красками.</w:t>
      </w:r>
    </w:p>
    <w:p w:rsidR="006F2103" w:rsidRDefault="006F2103" w:rsidP="006F2103">
      <w:pPr>
        <w:ind w:firstLine="284"/>
        <w:jc w:val="both"/>
      </w:pPr>
      <w:r>
        <w:t>Занятия могут быть длительными 1-2 часа или кратковременными 7-15 минут (наброски).</w:t>
      </w:r>
    </w:p>
    <w:p w:rsidR="006F2103" w:rsidRDefault="006F2103" w:rsidP="006F2103">
      <w:pPr>
        <w:ind w:firstLine="284"/>
        <w:jc w:val="both"/>
      </w:pPr>
      <w:r>
        <w:lastRenderedPageBreak/>
        <w:t xml:space="preserve">В 7-8-летнем возрасте у детей очень хорошо развита подражательная способность. Это дает учителю мощное средство обучения, без которого рисование в начальных классах немыслимо - это показательное рисование и педагогический рисунок на доске. Учитель каждый урок должен быть готовым, чтобы смело и решительно владеть тем материалом, работу которого ему надо показать, причем он обязан пользоваться теми средствами и приемами, которыми работают ученики. </w:t>
      </w:r>
    </w:p>
    <w:p w:rsidR="006F2103" w:rsidRDefault="006F2103" w:rsidP="006F2103">
      <w:pPr>
        <w:ind w:firstLine="284"/>
        <w:jc w:val="both"/>
      </w:pPr>
      <w:r>
        <w:t>Методика проведения занятий особенно в 1 классе, да и во всех остальных строится по принципу «делай как я». Как держать кисть, карандаш, смешивать краски и т.д., все учитель должен показать. Показ должен сопровождаться словесным объяснением учителя.</w:t>
      </w:r>
    </w:p>
    <w:p w:rsidR="006F2103" w:rsidRDefault="006F2103" w:rsidP="006F2103">
      <w:pPr>
        <w:ind w:firstLine="284"/>
        <w:jc w:val="both"/>
      </w:pPr>
      <w:r>
        <w:t xml:space="preserve">Рисование с натуры является прекрасным средством эстетического воспитания детей. Рисуя с натуры пейзаж, дерево, цветок, изучая характер формы этих предметов, ребенок проявляет интерес к красотам природы, к богатству и разнообразию ее форм и красок. Он видит пропорциональное соотношение частей и целого, улавливает ритм и гармонию форм природы, богатство цветовых оттенков, тем самым развивая эстетическое восприятие мира. </w:t>
      </w:r>
    </w:p>
    <w:p w:rsidR="006F2103" w:rsidRPr="006F2103" w:rsidRDefault="006F2103" w:rsidP="00294EAE">
      <w:pPr>
        <w:numPr>
          <w:ilvl w:val="0"/>
          <w:numId w:val="52"/>
        </w:numPr>
        <w:suppressAutoHyphens w:val="0"/>
        <w:rPr>
          <w:i/>
        </w:rPr>
      </w:pPr>
      <w:r w:rsidRPr="006F2103">
        <w:rPr>
          <w:i/>
        </w:rPr>
        <w:t>Правила работы карандашом и кистью.</w:t>
      </w:r>
    </w:p>
    <w:p w:rsidR="006F2103" w:rsidRDefault="006F2103" w:rsidP="006F2103">
      <w:pPr>
        <w:ind w:firstLine="426"/>
      </w:pPr>
      <w:r>
        <w:t>Для заточки карандашей лучше применять острый перочинный нож или скальпель. Срезайте больше дерева, чтобы графитный стержень выступал не менее чем на 1см. Для быстрого наброска карандаш берется, как палка, всеми пальцами.</w:t>
      </w:r>
    </w:p>
    <w:p w:rsidR="006F2103" w:rsidRDefault="006F2103" w:rsidP="006F2103">
      <w:pPr>
        <w:ind w:firstLine="426"/>
      </w:pPr>
      <w:r>
        <w:t>Для прорисовки контура и мелких деталей карандаш берется как ручка, но заточенный конец выдвигается вперед.</w:t>
      </w:r>
    </w:p>
    <w:p w:rsidR="006F2103" w:rsidRDefault="006F2103" w:rsidP="006F2103">
      <w:pPr>
        <w:ind w:firstLine="426"/>
      </w:pPr>
      <w:r>
        <w:t>При штриховке карандаш держится так же, как и в предыдущем случае, но ближе к отточенному концу, причем пальцы поджаты, а мизинец упирается в плоскость листа, чтобы не размазывалась штриховка.</w:t>
      </w:r>
    </w:p>
    <w:p w:rsidR="006F2103" w:rsidRDefault="006F2103" w:rsidP="006F2103">
      <w:pPr>
        <w:ind w:firstLine="426"/>
      </w:pPr>
      <w:r>
        <w:t>Правила работы акварельными красками-</w:t>
      </w:r>
    </w:p>
    <w:p w:rsidR="006F2103" w:rsidRDefault="006F2103" w:rsidP="006F2103">
      <w:pPr>
        <w:ind w:firstLine="426"/>
      </w:pPr>
      <w:r>
        <w:t>Нельзя: – оставлять кисти в воде в вертикальном положении: от этого волоски загибаются и ломаются; – сильно нажимать на кисть при работе.</w:t>
      </w:r>
    </w:p>
    <w:p w:rsidR="006F2103" w:rsidRDefault="006F2103" w:rsidP="006F2103">
      <w:pPr>
        <w:ind w:firstLine="426"/>
      </w:pPr>
      <w:r>
        <w:t>Во время работы необходимо:</w:t>
      </w:r>
    </w:p>
    <w:p w:rsidR="006F2103" w:rsidRDefault="006F2103" w:rsidP="00294EAE">
      <w:pPr>
        <w:numPr>
          <w:ilvl w:val="0"/>
          <w:numId w:val="60"/>
        </w:numPr>
        <w:suppressAutoHyphens w:val="0"/>
      </w:pPr>
      <w:r>
        <w:t>следить за чистотой кисти, периодически промывая ее, и стряхивая, чтобы образовалось острие;</w:t>
      </w:r>
    </w:p>
    <w:p w:rsidR="006F2103" w:rsidRDefault="006F2103" w:rsidP="00294EAE">
      <w:pPr>
        <w:numPr>
          <w:ilvl w:val="0"/>
          <w:numId w:val="60"/>
        </w:numPr>
        <w:suppressAutoHyphens w:val="0"/>
      </w:pPr>
      <w:r>
        <w:t>краску из баночек, коробочек, ванночек брать чистой кистью, гуашь можно выкладывать на палитру деревянной палочкой;</w:t>
      </w:r>
    </w:p>
    <w:p w:rsidR="006F2103" w:rsidRDefault="006F2103" w:rsidP="00294EAE">
      <w:pPr>
        <w:numPr>
          <w:ilvl w:val="0"/>
          <w:numId w:val="60"/>
        </w:numPr>
        <w:suppressAutoHyphens w:val="0"/>
      </w:pPr>
      <w:r>
        <w:t>краски смешивать на палитре (листе бумаги, керамической или пластмассовой плитке);</w:t>
      </w:r>
    </w:p>
    <w:p w:rsidR="006F2103" w:rsidRPr="00E60967" w:rsidRDefault="006F2103" w:rsidP="006F2103">
      <w:pPr>
        <w:rPr>
          <w:u w:val="single"/>
        </w:rPr>
      </w:pPr>
      <w:r>
        <w:t>хлопчатобумажной тряпочкой убирать с кисти лишнюю воду и краску; во время работы ее держат в левой руке</w:t>
      </w:r>
    </w:p>
    <w:p w:rsidR="006F2103" w:rsidRPr="006F2103" w:rsidRDefault="006F2103" w:rsidP="00294EAE">
      <w:pPr>
        <w:numPr>
          <w:ilvl w:val="0"/>
          <w:numId w:val="52"/>
        </w:numPr>
        <w:suppressAutoHyphens w:val="0"/>
        <w:rPr>
          <w:i/>
        </w:rPr>
      </w:pPr>
      <w:r w:rsidRPr="006F2103">
        <w:rPr>
          <w:i/>
        </w:rPr>
        <w:t>Требования к моделям.</w:t>
      </w:r>
    </w:p>
    <w:p w:rsidR="006F2103" w:rsidRDefault="006F2103" w:rsidP="006F2103">
      <w:pPr>
        <w:ind w:firstLine="284"/>
        <w:jc w:val="both"/>
      </w:pPr>
      <w:r>
        <w:t>Основное требование к моделям на уроках изобразительного искусства - это хорошая видимость.</w:t>
      </w:r>
    </w:p>
    <w:p w:rsidR="006F2103" w:rsidRDefault="006F2103" w:rsidP="006F2103">
      <w:pPr>
        <w:ind w:firstLine="284"/>
        <w:jc w:val="both"/>
      </w:pPr>
      <w:r>
        <w:t>Модели, предметы постановок могут быть:</w:t>
      </w:r>
    </w:p>
    <w:p w:rsidR="006F2103" w:rsidRDefault="006F2103" w:rsidP="00294EAE">
      <w:pPr>
        <w:numPr>
          <w:ilvl w:val="0"/>
          <w:numId w:val="61"/>
        </w:numPr>
        <w:suppressAutoHyphens w:val="0"/>
        <w:jc w:val="both"/>
      </w:pPr>
      <w:r>
        <w:t>Индивидуальными и лежать на каждой парте (листья, фрукты, овощи, ветки, игрушки).</w:t>
      </w:r>
    </w:p>
    <w:p w:rsidR="006F2103" w:rsidRDefault="006F2103" w:rsidP="00294EAE">
      <w:pPr>
        <w:numPr>
          <w:ilvl w:val="0"/>
          <w:numId w:val="61"/>
        </w:numPr>
        <w:suppressAutoHyphens w:val="0"/>
        <w:jc w:val="both"/>
      </w:pPr>
      <w:proofErr w:type="gramStart"/>
      <w:r>
        <w:t>Групповыми</w:t>
      </w:r>
      <w:proofErr w:type="gramEnd"/>
      <w:r>
        <w:t xml:space="preserve"> - 2,3 в классе.</w:t>
      </w:r>
    </w:p>
    <w:p w:rsidR="006F2103" w:rsidRDefault="006F2103" w:rsidP="00294EAE">
      <w:pPr>
        <w:numPr>
          <w:ilvl w:val="0"/>
          <w:numId w:val="61"/>
        </w:numPr>
        <w:suppressAutoHyphens w:val="0"/>
        <w:jc w:val="both"/>
      </w:pPr>
      <w:proofErr w:type="gramStart"/>
      <w:r>
        <w:t>Общими</w:t>
      </w:r>
      <w:proofErr w:type="gramEnd"/>
      <w:r>
        <w:t xml:space="preserve"> - одна постановка в классе.</w:t>
      </w:r>
    </w:p>
    <w:p w:rsidR="006F2103" w:rsidRDefault="006F2103" w:rsidP="006F2103">
      <w:pPr>
        <w:ind w:firstLine="284"/>
        <w:jc w:val="both"/>
      </w:pPr>
      <w:r>
        <w:t xml:space="preserve">Предметы, демонстрируемые на доске, должны быть закреплены на белой или тонированной бумаге, или серой ткани, т.к. на нейтральном или контрастном фоне четко видны контуры предметов и ярче выделяются объем и цвет. </w:t>
      </w:r>
    </w:p>
    <w:p w:rsidR="006F2103" w:rsidRPr="006F2103" w:rsidRDefault="006F2103" w:rsidP="00294EAE">
      <w:pPr>
        <w:numPr>
          <w:ilvl w:val="0"/>
          <w:numId w:val="52"/>
        </w:numPr>
        <w:suppressAutoHyphens w:val="0"/>
        <w:rPr>
          <w:i/>
        </w:rPr>
      </w:pPr>
      <w:r w:rsidRPr="006F2103">
        <w:rPr>
          <w:i/>
        </w:rPr>
        <w:t>Изображения предметов плоской формы.</w:t>
      </w:r>
    </w:p>
    <w:p w:rsidR="006F2103" w:rsidRDefault="006F2103" w:rsidP="006F2103">
      <w:pPr>
        <w:jc w:val="both"/>
      </w:pPr>
      <w:r>
        <w:t>Прежде всего, нужно научить учащихся 1 класса расположению формата: горизонтальному или вертикальному. Работать на шершавой стороне бумаги.</w:t>
      </w:r>
    </w:p>
    <w:p w:rsidR="006F2103" w:rsidRDefault="006F2103" w:rsidP="006F2103">
      <w:pPr>
        <w:jc w:val="both"/>
      </w:pPr>
      <w:r>
        <w:t>Научить основам композиции (т.е. расположению предмета или предметов внутри листа). Изображение должно быть не крупным и не мелким.</w:t>
      </w:r>
    </w:p>
    <w:p w:rsidR="006F2103" w:rsidRDefault="006F2103" w:rsidP="006F2103">
      <w:pPr>
        <w:jc w:val="both"/>
      </w:pPr>
      <w:r>
        <w:lastRenderedPageBreak/>
        <w:t>Последовательность работы над рисунком лучше изучать на предметах плоской формы. Идеальными моделями являются листья деревьев. Минимум мы показываем и объясняем 3 этапа, хотя можно и больше. 3 этапа - рисунок и 3- этапа - работа цветом.</w:t>
      </w:r>
    </w:p>
    <w:p w:rsidR="006F2103" w:rsidRDefault="006F2103" w:rsidP="006F2103">
      <w:r>
        <w:t>Рисунок.</w:t>
      </w:r>
    </w:p>
    <w:p w:rsidR="006F2103" w:rsidRDefault="006F2103" w:rsidP="00294EAE">
      <w:pPr>
        <w:numPr>
          <w:ilvl w:val="0"/>
          <w:numId w:val="62"/>
        </w:numPr>
        <w:suppressAutoHyphens w:val="0"/>
      </w:pPr>
      <w:r>
        <w:t>Провести в центре листа ось симметрии предмета, отметить верх и низ листовой пластины, ее ширину и длину черенка.</w:t>
      </w:r>
    </w:p>
    <w:p w:rsidR="006F2103" w:rsidRDefault="006F2103" w:rsidP="00294EAE">
      <w:pPr>
        <w:numPr>
          <w:ilvl w:val="0"/>
          <w:numId w:val="62"/>
        </w:numPr>
        <w:suppressAutoHyphens w:val="0"/>
      </w:pPr>
      <w:r>
        <w:t>Нарисовать общую форму.</w:t>
      </w:r>
    </w:p>
    <w:p w:rsidR="006F2103" w:rsidRDefault="006F2103" w:rsidP="00294EAE">
      <w:pPr>
        <w:numPr>
          <w:ilvl w:val="0"/>
          <w:numId w:val="62"/>
        </w:numPr>
        <w:suppressAutoHyphens w:val="0"/>
      </w:pPr>
      <w:r>
        <w:t>Прорисовать характерные особенности (прожилки, зубчики, черенок). Стереть линии построения.</w:t>
      </w:r>
    </w:p>
    <w:p w:rsidR="006F2103" w:rsidRDefault="006F2103" w:rsidP="006F2103">
      <w:r>
        <w:t>Работа цветом.</w:t>
      </w:r>
    </w:p>
    <w:p w:rsidR="006F2103" w:rsidRDefault="006F2103" w:rsidP="00294EAE">
      <w:pPr>
        <w:numPr>
          <w:ilvl w:val="0"/>
          <w:numId w:val="63"/>
        </w:numPr>
        <w:suppressAutoHyphens w:val="0"/>
      </w:pPr>
      <w:r>
        <w:t>Подобрать на палитре и проложить основной цвет предмета.</w:t>
      </w:r>
    </w:p>
    <w:p w:rsidR="006F2103" w:rsidRDefault="006F2103" w:rsidP="00294EAE">
      <w:pPr>
        <w:numPr>
          <w:ilvl w:val="0"/>
          <w:numId w:val="63"/>
        </w:numPr>
        <w:suppressAutoHyphens w:val="0"/>
      </w:pPr>
      <w:r>
        <w:t>После высыхания, прокладываем второй слой, который придаст предмету присущие ему оттенки.</w:t>
      </w:r>
    </w:p>
    <w:p w:rsidR="006F2103" w:rsidRDefault="006F2103" w:rsidP="00294EAE">
      <w:pPr>
        <w:numPr>
          <w:ilvl w:val="0"/>
          <w:numId w:val="63"/>
        </w:numPr>
        <w:suppressAutoHyphens w:val="0"/>
      </w:pPr>
      <w:r>
        <w:t>Уточнить и проработать прожилки, черенок и контур натуры.</w:t>
      </w:r>
    </w:p>
    <w:p w:rsidR="006F2103" w:rsidRDefault="006F2103" w:rsidP="006F2103">
      <w:r>
        <w:t>Зарисовать последовательность</w:t>
      </w:r>
      <w:r w:rsidRPr="004237C6">
        <w:t xml:space="preserve"> </w:t>
      </w:r>
      <w:r>
        <w:t>рисования листьев березы, дуба, клена, рябины.</w:t>
      </w:r>
    </w:p>
    <w:p w:rsidR="006F2103" w:rsidRPr="006F2103" w:rsidRDefault="006F2103" w:rsidP="00294EAE">
      <w:pPr>
        <w:numPr>
          <w:ilvl w:val="0"/>
          <w:numId w:val="52"/>
        </w:numPr>
        <w:suppressAutoHyphens w:val="0"/>
        <w:rPr>
          <w:i/>
        </w:rPr>
      </w:pPr>
      <w:r w:rsidRPr="006F2103">
        <w:rPr>
          <w:i/>
        </w:rPr>
        <w:t>Сведения о линейной перспективе.</w:t>
      </w:r>
    </w:p>
    <w:p w:rsidR="006F2103" w:rsidRDefault="006F2103" w:rsidP="006F2103">
      <w:pPr>
        <w:ind w:firstLine="284"/>
        <w:jc w:val="both"/>
      </w:pPr>
      <w:r>
        <w:t xml:space="preserve">Линейная перспектива – точная наука, которая учит изображать на плоскости предметы окружающей действительности так, как мы видим их в натуре. Слово «перспектива» в переводе </w:t>
      </w:r>
      <w:proofErr w:type="gramStart"/>
      <w:r>
        <w:t>с</w:t>
      </w:r>
      <w:proofErr w:type="gramEnd"/>
      <w:r>
        <w:t xml:space="preserve"> латинского означает «ясно вижу».</w:t>
      </w:r>
    </w:p>
    <w:p w:rsidR="006F2103" w:rsidRDefault="006F2103" w:rsidP="006F2103">
      <w:pPr>
        <w:ind w:firstLine="284"/>
        <w:jc w:val="both"/>
      </w:pPr>
      <w:r>
        <w:t>Однако при работе с натуры художники не делают точных расчетов, а больше полагаются на свой глазомер, т. е. используют наблюдательную перспективу.</w:t>
      </w:r>
    </w:p>
    <w:p w:rsidR="006F2103" w:rsidRDefault="006F2103" w:rsidP="006F2103">
      <w:pPr>
        <w:ind w:firstLine="284"/>
        <w:jc w:val="both"/>
      </w:pPr>
      <w:r>
        <w:t>Ознакомимся с элементами наблюдательной перспективы.</w:t>
      </w:r>
    </w:p>
    <w:p w:rsidR="006F2103" w:rsidRDefault="006F2103" w:rsidP="006F2103">
      <w:pPr>
        <w:ind w:firstLine="284"/>
        <w:jc w:val="both"/>
      </w:pPr>
      <w:r>
        <w:t>Предметная плоскость – это горизонтальная поверхность, на которой располагается рисуемый нами предмет. Это может быть земля, крышка стола, пол.</w:t>
      </w:r>
    </w:p>
    <w:p w:rsidR="006F2103" w:rsidRDefault="006F2103" w:rsidP="006F2103">
      <w:pPr>
        <w:ind w:firstLine="284"/>
        <w:jc w:val="both"/>
      </w:pPr>
      <w:r>
        <w:t xml:space="preserve">Под картинной плоскостью в перспективе подразумевается прозрачная поверхность, находящаяся между глазом </w:t>
      </w:r>
      <w:proofErr w:type="gramStart"/>
      <w:r>
        <w:t>рисующего</w:t>
      </w:r>
      <w:proofErr w:type="gramEnd"/>
      <w:r>
        <w:t xml:space="preserve"> и предметом. Она будет всегда вертикальной и расположена под прямым углом к предметной плоскости.</w:t>
      </w:r>
    </w:p>
    <w:p w:rsidR="006F2103" w:rsidRDefault="006F2103" w:rsidP="006F2103">
      <w:pPr>
        <w:ind w:firstLine="284"/>
        <w:jc w:val="both"/>
      </w:pPr>
      <w:r>
        <w:t>За картинную плоскость на практических занятиях мы в дальнейшем будем принимать лист бумаги, на котором выполняется рисунок.</w:t>
      </w:r>
    </w:p>
    <w:p w:rsidR="006F2103" w:rsidRDefault="006F2103" w:rsidP="006F2103">
      <w:pPr>
        <w:ind w:firstLine="284"/>
        <w:jc w:val="both"/>
      </w:pPr>
      <w:r>
        <w:t>Рисуя с натуры, приходится учитывать линию горизонта, которая образуется от пересечения воображаемой горизонтальной плоскости, проходящей на уровне глаз рисующего, с картинной плоскостью.</w:t>
      </w:r>
    </w:p>
    <w:p w:rsidR="006F2103" w:rsidRDefault="006F2103" w:rsidP="006F2103">
      <w:pPr>
        <w:ind w:firstLine="284"/>
        <w:jc w:val="both"/>
      </w:pPr>
      <w:r>
        <w:t>Место нахождения глаз наблюдателя называется точкой зрения.</w:t>
      </w:r>
    </w:p>
    <w:p w:rsidR="006F2103" w:rsidRDefault="006F2103" w:rsidP="006F2103">
      <w:pPr>
        <w:ind w:firstLine="284"/>
        <w:jc w:val="both"/>
      </w:pPr>
      <w:r>
        <w:t>Точка на линии горизонта, куда направлен центральный перпендикулярный картине луч зрения, будет главной, или центральной точкой зрения.</w:t>
      </w:r>
    </w:p>
    <w:p w:rsidR="006F2103" w:rsidRDefault="006F2103" w:rsidP="006F2103">
      <w:pPr>
        <w:ind w:firstLine="284"/>
        <w:jc w:val="both"/>
      </w:pPr>
      <w:r>
        <w:t xml:space="preserve">Чтобы научиться изображать предметы с натуры так, как они расположены по отношению </w:t>
      </w:r>
      <w:proofErr w:type="gramStart"/>
      <w:r>
        <w:t>к</w:t>
      </w:r>
      <w:proofErr w:type="gramEnd"/>
      <w:r>
        <w:t xml:space="preserve"> рисующему, необходимо знать некоторые правила и уметь ими пользоваться.</w:t>
      </w:r>
    </w:p>
    <w:p w:rsidR="006F2103" w:rsidRDefault="006F2103" w:rsidP="00294EAE">
      <w:pPr>
        <w:numPr>
          <w:ilvl w:val="1"/>
          <w:numId w:val="61"/>
        </w:numPr>
        <w:suppressAutoHyphens w:val="0"/>
        <w:ind w:left="426" w:hanging="284"/>
        <w:jc w:val="both"/>
      </w:pPr>
      <w:r>
        <w:t xml:space="preserve">Все предметы по мере их удаления от зрителя уменьшаются в его восприятии. </w:t>
      </w:r>
      <w:proofErr w:type="gramStart"/>
      <w:r>
        <w:t>То, что ближе к нам, то кажется выше, шире, больше, то, что дальше,– ниже, уже, меньше.</w:t>
      </w:r>
      <w:proofErr w:type="gramEnd"/>
    </w:p>
    <w:p w:rsidR="006F2103" w:rsidRDefault="006F2103" w:rsidP="00294EAE">
      <w:pPr>
        <w:numPr>
          <w:ilvl w:val="1"/>
          <w:numId w:val="61"/>
        </w:numPr>
        <w:suppressAutoHyphens w:val="0"/>
        <w:ind w:left="426" w:hanging="284"/>
        <w:jc w:val="both"/>
      </w:pPr>
      <w:r>
        <w:t>Параллельные между собой горизонтальные и вертикальные линии, удаляющиеся от нас, кажутся сближающимися между собой и уменьшающимися, а на линии горизонта они превращаются в точку, называемую точкой схода.</w:t>
      </w:r>
    </w:p>
    <w:p w:rsidR="006F2103" w:rsidRDefault="006F2103" w:rsidP="00294EAE">
      <w:pPr>
        <w:numPr>
          <w:ilvl w:val="1"/>
          <w:numId w:val="61"/>
        </w:numPr>
        <w:suppressAutoHyphens w:val="0"/>
        <w:ind w:left="426" w:hanging="284"/>
        <w:jc w:val="both"/>
      </w:pPr>
      <w:r>
        <w:t>Все горизонтальные направления (грани предметов, шпалы и т. д.), параллельные картинной плоскости, сохраняют на рисунке горизонтальное направление.</w:t>
      </w:r>
    </w:p>
    <w:p w:rsidR="006F2103" w:rsidRDefault="006F2103" w:rsidP="00294EAE">
      <w:pPr>
        <w:numPr>
          <w:ilvl w:val="1"/>
          <w:numId w:val="61"/>
        </w:numPr>
        <w:suppressAutoHyphens w:val="0"/>
        <w:ind w:left="426" w:hanging="284"/>
        <w:jc w:val="both"/>
      </w:pPr>
      <w:r>
        <w:t xml:space="preserve">Все вертикальные направления (углы домов, столбы, деревья и т. д.), параллельные картинной плоскости, на рисунке остаются вертикальными. </w:t>
      </w:r>
    </w:p>
    <w:p w:rsidR="006F2103" w:rsidRDefault="006F2103" w:rsidP="00294EAE">
      <w:pPr>
        <w:numPr>
          <w:ilvl w:val="1"/>
          <w:numId w:val="61"/>
        </w:numPr>
        <w:suppressAutoHyphens w:val="0"/>
        <w:ind w:left="426" w:hanging="284"/>
        <w:jc w:val="both"/>
      </w:pPr>
      <w:r>
        <w:t>Если прямоугольный предмет находится под углом к картинной плоскости, то на рисунке получаем две точки схода. В таком случае мы называем перспективу угловой.</w:t>
      </w:r>
    </w:p>
    <w:p w:rsidR="006F2103" w:rsidRDefault="006F2103" w:rsidP="00294EAE">
      <w:pPr>
        <w:numPr>
          <w:ilvl w:val="1"/>
          <w:numId w:val="61"/>
        </w:numPr>
        <w:suppressAutoHyphens w:val="0"/>
        <w:ind w:left="426" w:hanging="284"/>
        <w:jc w:val="both"/>
      </w:pPr>
      <w:r>
        <w:t>Если прямоугольный предмет расположен фронтально к картинной плоскости, то на рисунке такой предмет будет иметь одну точку схода. В таком случае мы называем перспективу фронтальной.</w:t>
      </w:r>
    </w:p>
    <w:p w:rsidR="006F2103" w:rsidRDefault="006F2103" w:rsidP="006F2103">
      <w:pPr>
        <w:ind w:firstLine="284"/>
        <w:jc w:val="both"/>
      </w:pPr>
      <w:r>
        <w:lastRenderedPageBreak/>
        <w:t>При рисовании, пользуясь этими правилами, можно быстрее овладеть основами реалистического рисунка.</w:t>
      </w:r>
    </w:p>
    <w:p w:rsidR="006F2103" w:rsidRDefault="006F2103" w:rsidP="006F2103">
      <w:pPr>
        <w:ind w:firstLine="284"/>
        <w:jc w:val="both"/>
      </w:pPr>
      <w:r>
        <w:t>Перспектива круга</w:t>
      </w:r>
    </w:p>
    <w:p w:rsidR="006F2103" w:rsidRDefault="006F2103" w:rsidP="006F2103">
      <w:pPr>
        <w:ind w:firstLine="284"/>
        <w:jc w:val="both"/>
      </w:pPr>
      <w:r>
        <w:t>В перспективе квадрат и прямоугольник превращаются в трапецию, а круг – в эллипс. На линии горизонта круг изображается в виде прямой линии.</w:t>
      </w:r>
    </w:p>
    <w:p w:rsidR="006F2103" w:rsidRDefault="006F2103" w:rsidP="006F2103">
      <w:pPr>
        <w:ind w:firstLine="284"/>
        <w:jc w:val="both"/>
      </w:pPr>
      <w:r>
        <w:t>Чем дальше от линии горизонта вверх или вниз, тем эллипсы становятся округлее, чем ближе к линии горизонта, тем эллипс становится уже. Убедиться в этом легко, поднимая перед собой стакан с водой.</w:t>
      </w:r>
    </w:p>
    <w:p w:rsidR="006F2103" w:rsidRDefault="006F2103" w:rsidP="006F2103">
      <w:pPr>
        <w:ind w:firstLine="284"/>
        <w:jc w:val="both"/>
      </w:pPr>
      <w:r>
        <w:t>При выполнении рисунка любого цилиндрического предмета всегда будет округлее то основание, которое находится дальше от линии горизонта. Значит, рисуя, например, кружку ниже линии горизонта, ее нижнее основание нужно изобразить округлее верхнего.</w:t>
      </w:r>
    </w:p>
    <w:p w:rsidR="006F2103" w:rsidRDefault="006F2103" w:rsidP="006F2103">
      <w:pPr>
        <w:ind w:firstLine="284"/>
        <w:jc w:val="both"/>
      </w:pPr>
      <w:r>
        <w:t>Еще одну особенность изменения круга следует иметь в виду при построении тел вращения. Высота ближней к нам половине эллипса рисуется немного больше, чем высота дальней половины.</w:t>
      </w:r>
    </w:p>
    <w:p w:rsidR="006F2103" w:rsidRDefault="006F2103" w:rsidP="006F2103">
      <w:pPr>
        <w:ind w:firstLine="284"/>
        <w:jc w:val="both"/>
      </w:pPr>
      <w:r>
        <w:t xml:space="preserve">Но надо помнить, что на маленьких рисунках эта разница между высотами частей эллипса незначительна. </w:t>
      </w:r>
    </w:p>
    <w:p w:rsidR="006F2103" w:rsidRPr="006F2103" w:rsidRDefault="006F2103" w:rsidP="00294EAE">
      <w:pPr>
        <w:numPr>
          <w:ilvl w:val="0"/>
          <w:numId w:val="52"/>
        </w:numPr>
        <w:suppressAutoHyphens w:val="0"/>
        <w:ind w:hanging="218"/>
        <w:rPr>
          <w:i/>
        </w:rPr>
      </w:pPr>
      <w:r w:rsidRPr="006F2103">
        <w:rPr>
          <w:i/>
        </w:rPr>
        <w:t>Светотеневая моделировка предметов.</w:t>
      </w:r>
    </w:p>
    <w:p w:rsidR="006F2103" w:rsidRDefault="006F2103" w:rsidP="006F2103">
      <w:pPr>
        <w:ind w:firstLine="284"/>
        <w:jc w:val="both"/>
      </w:pPr>
      <w:r>
        <w:t>Предметы на рисунке должны выглядеть реалистически; для этого их нужно не только правильно построить, но и передать объем, т. е. найти общий светотеневой строй.</w:t>
      </w:r>
    </w:p>
    <w:p w:rsidR="006F2103" w:rsidRDefault="006F2103" w:rsidP="006F2103">
      <w:pPr>
        <w:ind w:firstLine="284"/>
        <w:jc w:val="both"/>
      </w:pPr>
      <w:r>
        <w:t>Свет и тень, или светотень – это средство изображения предметов действительности, их объем и положение в пространстве. В рисунке светотеневая моделировка выполняется при помощи штриховки, в живописи – цветом, красками.</w:t>
      </w:r>
    </w:p>
    <w:p w:rsidR="006F2103" w:rsidRDefault="006F2103" w:rsidP="006F2103">
      <w:pPr>
        <w:ind w:firstLine="284"/>
        <w:jc w:val="both"/>
      </w:pPr>
      <w:r>
        <w:t>Свет – освещенная часть предмета, куда лучи света падают под прямым углом.</w:t>
      </w:r>
    </w:p>
    <w:p w:rsidR="006F2103" w:rsidRDefault="006F2103" w:rsidP="006F2103">
      <w:pPr>
        <w:ind w:firstLine="284"/>
        <w:jc w:val="both"/>
      </w:pPr>
      <w:r>
        <w:t>Блик – отраженный источник света, самое яркое место на предмете. Ярко выделяется на глазурованных, стеклянных, металлических предметах. На рисунке блик не штрихуется.</w:t>
      </w:r>
    </w:p>
    <w:p w:rsidR="006F2103" w:rsidRDefault="006F2103" w:rsidP="006F2103">
      <w:pPr>
        <w:ind w:firstLine="284"/>
        <w:jc w:val="both"/>
      </w:pPr>
      <w:r>
        <w:t>Полутень – часть плоскости предмета со скользящими лучами света, плавный переход от света к тени.</w:t>
      </w:r>
    </w:p>
    <w:p w:rsidR="006F2103" w:rsidRDefault="006F2103" w:rsidP="006F2103">
      <w:pPr>
        <w:ind w:firstLine="284"/>
        <w:jc w:val="both"/>
      </w:pPr>
      <w:r>
        <w:t>Тень собственная – часть плоскости предмета, куда лучи света совсем не попадают, самое темное место на предмете.</w:t>
      </w:r>
    </w:p>
    <w:p w:rsidR="006F2103" w:rsidRDefault="006F2103" w:rsidP="006F2103">
      <w:pPr>
        <w:ind w:firstLine="284"/>
        <w:jc w:val="both"/>
      </w:pPr>
      <w:r>
        <w:t>Рефлекс – светлая полоса в тени предмета, это отраженный от других предметов и поверхностей свет, падающий на теневую сторону поверхности тела.</w:t>
      </w:r>
    </w:p>
    <w:p w:rsidR="006F2103" w:rsidRDefault="006F2103" w:rsidP="006F2103">
      <w:pPr>
        <w:ind w:firstLine="284"/>
        <w:jc w:val="both"/>
      </w:pPr>
      <w:r>
        <w:t>Тень падающая – от предмета на горизонтальную или вертикальную плоскость, всегда бывает темнее собственной тени.</w:t>
      </w:r>
    </w:p>
    <w:p w:rsidR="006F2103" w:rsidRDefault="006F2103" w:rsidP="006F2103">
      <w:pPr>
        <w:ind w:firstLine="284"/>
        <w:jc w:val="both"/>
      </w:pPr>
      <w:r>
        <w:t>При выполнении светотеневой моделировки предметов карандашом штрихи наносятся по форме предмета. На вертикальной поверхности со стороны света предметов фон всегда темнее, а со стороны тени – светлее. Вертикальную плоскость лучше штриховать вертикальными линиями, а горизонтальную – горизонтальными или наклонными.</w:t>
      </w:r>
    </w:p>
    <w:p w:rsidR="006F2103" w:rsidRPr="006F2103" w:rsidRDefault="006F2103" w:rsidP="00294EAE">
      <w:pPr>
        <w:numPr>
          <w:ilvl w:val="0"/>
          <w:numId w:val="52"/>
        </w:numPr>
        <w:suppressAutoHyphens w:val="0"/>
        <w:rPr>
          <w:i/>
        </w:rPr>
      </w:pPr>
      <w:r w:rsidRPr="006F2103">
        <w:rPr>
          <w:i/>
        </w:rPr>
        <w:t>Элементы цветоведения. Свойства цвета, особенности работы акварелью.</w:t>
      </w:r>
    </w:p>
    <w:p w:rsidR="006F2103" w:rsidRDefault="006F2103" w:rsidP="006F2103">
      <w:pPr>
        <w:ind w:firstLine="284"/>
        <w:jc w:val="both"/>
      </w:pPr>
      <w:r>
        <w:t>Все зрительные ощущения цвета делятся на две группы.</w:t>
      </w:r>
    </w:p>
    <w:p w:rsidR="006F2103" w:rsidRDefault="006F2103" w:rsidP="006F2103">
      <w:pPr>
        <w:ind w:firstLine="284"/>
        <w:jc w:val="both"/>
      </w:pPr>
      <w:r>
        <w:t>Ахроматические цвета – черный, белый и все серые. Это так называемые нейтральные цвета.</w:t>
      </w:r>
    </w:p>
    <w:p w:rsidR="006F2103" w:rsidRDefault="006F2103" w:rsidP="006F2103">
      <w:pPr>
        <w:ind w:firstLine="284"/>
        <w:jc w:val="both"/>
      </w:pPr>
      <w:proofErr w:type="gramStart"/>
      <w:r>
        <w:t>Хроматические цвета – все остальные, т. е. красный, синий, желтый, зеленый, розовый и т. д.</w:t>
      </w:r>
      <w:proofErr w:type="gramEnd"/>
    </w:p>
    <w:p w:rsidR="006F2103" w:rsidRDefault="006F2103" w:rsidP="006F2103">
      <w:pPr>
        <w:ind w:firstLine="284"/>
        <w:jc w:val="both"/>
      </w:pPr>
      <w:r>
        <w:t xml:space="preserve">Английский физик Исаак Ньютон, пропустив луч света через трехгранную призму, получил семь цветов спектра, которые в природе располагаются в определенной последовательности: красный, оранжевый, желтый, зеленый, голубой, синий, фиолетовый. С детства вы все знаете волшебную </w:t>
      </w:r>
      <w:proofErr w:type="gramStart"/>
      <w:r>
        <w:t>фразу</w:t>
      </w:r>
      <w:proofErr w:type="gramEnd"/>
      <w:r>
        <w:t xml:space="preserve"> по которой можно запомнить расположение цветов в радуге «каждый охотник желает знать где сидит фазан».</w:t>
      </w:r>
    </w:p>
    <w:p w:rsidR="006F2103" w:rsidRDefault="006F2103" w:rsidP="006F2103">
      <w:pPr>
        <w:ind w:firstLine="284"/>
        <w:jc w:val="both"/>
      </w:pPr>
      <w:r>
        <w:t xml:space="preserve">Чтобы удобнее было изучать природу цвета и его свойства, цвета радуги располагают по кругу, который называют «цветовым кругом». Он может состоять из трех, семи, </w:t>
      </w:r>
      <w:r>
        <w:lastRenderedPageBreak/>
        <w:t>девяти, двенадцати цветов, двадцати четырех и т. д. Удобнее изучать свойства цвета на двенадцати</w:t>
      </w:r>
      <w:r w:rsidR="00D03FBF">
        <w:t xml:space="preserve"> </w:t>
      </w:r>
      <w:r>
        <w:t>цветном круге.</w:t>
      </w:r>
    </w:p>
    <w:p w:rsidR="006F2103" w:rsidRDefault="006F2103" w:rsidP="006F2103">
      <w:pPr>
        <w:ind w:firstLine="284"/>
        <w:jc w:val="both"/>
      </w:pPr>
      <w:r>
        <w:t>Теплые цвета: красный, желтый, оранжевый и их оттенки. Этими цветами можно изобразить цвет солнца, огня, раскаленного металла, пустыни – того, что в природе действительно дает тепло.</w:t>
      </w:r>
    </w:p>
    <w:p w:rsidR="006F2103" w:rsidRDefault="006F2103" w:rsidP="006F2103">
      <w:pPr>
        <w:ind w:firstLine="284"/>
        <w:jc w:val="both"/>
      </w:pPr>
      <w:r>
        <w:t>Холодные цвета: синий, голубой, зеленый, фиолетовый и их оттенки. Этими цветами изображают лед, снег, воду, лунный свет – то, что ассоциируется в нашем представлении с холодом, прохладой.</w:t>
      </w:r>
    </w:p>
    <w:p w:rsidR="006F2103" w:rsidRDefault="006F2103" w:rsidP="006F2103">
      <w:pPr>
        <w:ind w:firstLine="284"/>
        <w:jc w:val="both"/>
      </w:pPr>
      <w:r>
        <w:t>Цвета, которые невозможно получить при смешивании каких-либо красок, называются основными. Это – красный, желтый и синий цвета.</w:t>
      </w:r>
    </w:p>
    <w:p w:rsidR="006F2103" w:rsidRDefault="006F2103" w:rsidP="006F2103">
      <w:pPr>
        <w:ind w:firstLine="284"/>
        <w:jc w:val="both"/>
      </w:pPr>
      <w:r>
        <w:t>Цвета, которые можно получить путем смешивания основных красок, называют составными или производными. При смешивании желтого и синего цветов получается зеленый; малиновый и синий дают фиолетовый цвет, а красный и желтый создают оранжевый цвет.</w:t>
      </w:r>
    </w:p>
    <w:p w:rsidR="006F2103" w:rsidRDefault="006F2103" w:rsidP="006F2103">
      <w:pPr>
        <w:ind w:firstLine="284"/>
        <w:jc w:val="both"/>
      </w:pPr>
      <w:r>
        <w:t>Проводя в цветовом круге диаметр, например, через желтый цвет, можно определить, что противоположный конец диаметра пройдет через фиолетовый цвет. Таким образом, легко определить пары цветов, которые называются дополнительными:</w:t>
      </w:r>
    </w:p>
    <w:p w:rsidR="006F2103" w:rsidRDefault="006F2103" w:rsidP="006F2103">
      <w:pPr>
        <w:ind w:firstLine="284"/>
        <w:jc w:val="both"/>
      </w:pPr>
      <w:r>
        <w:t>красный – зеленый;</w:t>
      </w:r>
    </w:p>
    <w:p w:rsidR="006F2103" w:rsidRDefault="006F2103" w:rsidP="006F2103">
      <w:pPr>
        <w:ind w:firstLine="284"/>
        <w:jc w:val="both"/>
      </w:pPr>
      <w:r>
        <w:t>синий – оранжевый;</w:t>
      </w:r>
    </w:p>
    <w:p w:rsidR="006F2103" w:rsidRDefault="006F2103" w:rsidP="006F2103">
      <w:pPr>
        <w:ind w:firstLine="284"/>
        <w:jc w:val="both"/>
      </w:pPr>
      <w:r>
        <w:t>желтый – фиолетовый.</w:t>
      </w:r>
    </w:p>
    <w:p w:rsidR="006F2103" w:rsidRDefault="006F2103" w:rsidP="006F2103">
      <w:pPr>
        <w:ind w:firstLine="284"/>
        <w:jc w:val="both"/>
      </w:pPr>
      <w:r>
        <w:t>Сочетание дополнительных цветов дает нам ощущение особенной яркости цвета и получило в изобразительном искусстве название цветовой контраст.</w:t>
      </w:r>
    </w:p>
    <w:p w:rsidR="006F2103" w:rsidRDefault="006F2103" w:rsidP="006F2103">
      <w:pPr>
        <w:ind w:firstLine="284"/>
        <w:jc w:val="both"/>
      </w:pPr>
      <w:r>
        <w:t>Основные характеристики цвета</w:t>
      </w:r>
    </w:p>
    <w:p w:rsidR="006F2103" w:rsidRDefault="006F2103" w:rsidP="006F2103">
      <w:pPr>
        <w:ind w:firstLine="284"/>
        <w:jc w:val="both"/>
      </w:pPr>
      <w:r>
        <w:t>У каждого цвета есть три основных свойства: цветовой тон, насыщенность и светлота.</w:t>
      </w:r>
    </w:p>
    <w:p w:rsidR="006F2103" w:rsidRDefault="006F2103" w:rsidP="006F2103">
      <w:pPr>
        <w:ind w:firstLine="284"/>
        <w:jc w:val="both"/>
      </w:pPr>
      <w:r>
        <w:t>Цветовой тон определяется названием цвета (красный, желтый, синий и т. д.) и зависит от его места в спектре.</w:t>
      </w:r>
    </w:p>
    <w:p w:rsidR="006F2103" w:rsidRDefault="006F2103" w:rsidP="006F2103">
      <w:pPr>
        <w:ind w:firstLine="284"/>
        <w:jc w:val="both"/>
      </w:pPr>
      <w:r>
        <w:t>Насыщенность цвета представляет собой отличие хроматического цвета от равного с ним по светлоте серого цвета. Если в какой-либо цвет добавить серую краску, цвет станет меркнуть, изменится его насыщенность.</w:t>
      </w:r>
    </w:p>
    <w:p w:rsidR="006F2103" w:rsidRDefault="006F2103" w:rsidP="006F2103">
      <w:pPr>
        <w:ind w:firstLine="284"/>
        <w:jc w:val="both"/>
      </w:pPr>
      <w:r>
        <w:t>Светлота – качество, присущее как хроматическим, так и ахроматическим цветам. Светлота – это качество цвета быть более или менее ярким.</w:t>
      </w:r>
    </w:p>
    <w:p w:rsidR="006F2103" w:rsidRDefault="006F2103" w:rsidP="006F2103">
      <w:pPr>
        <w:ind w:firstLine="284"/>
        <w:jc w:val="both"/>
      </w:pPr>
      <w:r>
        <w:t>Механическое смешение цветов происходит тогда, когда мы смешиваем краски на палитре, бумаге. Здесь следует четко различать, что цвет и краска – это не одно и то же. Цвет имеет оптическую природу, а краска – химическую.</w:t>
      </w:r>
    </w:p>
    <w:p w:rsidR="006F2103" w:rsidRDefault="006F2103" w:rsidP="006F2103">
      <w:pPr>
        <w:ind w:firstLine="284"/>
        <w:jc w:val="both"/>
      </w:pPr>
      <w:r>
        <w:t>Существует три способа работы акварельными красками.</w:t>
      </w:r>
    </w:p>
    <w:p w:rsidR="006F2103" w:rsidRDefault="006F2103" w:rsidP="00294EAE">
      <w:pPr>
        <w:numPr>
          <w:ilvl w:val="0"/>
          <w:numId w:val="64"/>
        </w:numPr>
        <w:tabs>
          <w:tab w:val="left" w:pos="851"/>
        </w:tabs>
        <w:suppressAutoHyphens w:val="0"/>
        <w:ind w:left="426" w:firstLine="0"/>
        <w:jc w:val="both"/>
      </w:pPr>
      <w:r>
        <w:t>Во-первых, можно работать по сухой бумаге многослойно, делая первую общую прокладку красками очень легко, гораздо слабее и прозрачнее, чем в натуре, а затем постепенно усиливая цвет последним тонким наслоением на подсыхающие предыдущие слои. Такая техника письма называется лессировкой. Рекомендуется накладывать не более трех слоев.</w:t>
      </w:r>
    </w:p>
    <w:p w:rsidR="006F2103" w:rsidRDefault="006F2103" w:rsidP="00294EAE">
      <w:pPr>
        <w:numPr>
          <w:ilvl w:val="0"/>
          <w:numId w:val="64"/>
        </w:numPr>
        <w:tabs>
          <w:tab w:val="left" w:pos="851"/>
        </w:tabs>
        <w:suppressAutoHyphens w:val="0"/>
        <w:ind w:left="426" w:firstLine="0"/>
        <w:jc w:val="both"/>
      </w:pPr>
      <w:r>
        <w:t xml:space="preserve">Во-вторых, пишут также по сухой бумаге, но в один слой, сразу накладывая соответствующий цвет в полную силу, мелкими мазками, подобно мозаике. Такие отдельные мазки, сливаясь </w:t>
      </w:r>
      <w:proofErr w:type="gramStart"/>
      <w:r>
        <w:t>с</w:t>
      </w:r>
      <w:proofErr w:type="gramEnd"/>
      <w:r>
        <w:t xml:space="preserve"> еще </w:t>
      </w:r>
      <w:proofErr w:type="gramStart"/>
      <w:r>
        <w:t>влажными</w:t>
      </w:r>
      <w:proofErr w:type="gramEnd"/>
      <w:r>
        <w:t xml:space="preserve"> соседними, создают плавные переходы цвета.</w:t>
      </w:r>
    </w:p>
    <w:p w:rsidR="006F2103" w:rsidRDefault="006F2103" w:rsidP="00294EAE">
      <w:pPr>
        <w:numPr>
          <w:ilvl w:val="0"/>
          <w:numId w:val="64"/>
        </w:numPr>
        <w:tabs>
          <w:tab w:val="left" w:pos="851"/>
        </w:tabs>
        <w:suppressAutoHyphens w:val="0"/>
        <w:ind w:left="426" w:firstLine="0"/>
        <w:jc w:val="both"/>
      </w:pPr>
      <w:r>
        <w:t>В-третьих, пишут по влажной бумаге в один слой, накладывая цвет сразу, когда мазки более или менее расплываются. Такой прием называется «</w:t>
      </w:r>
      <w:proofErr w:type="spellStart"/>
      <w:r>
        <w:t>алла</w:t>
      </w:r>
      <w:proofErr w:type="spellEnd"/>
      <w:r>
        <w:t xml:space="preserve"> прима», что в переводе с французского означает «в один прием». Часто все три приема употребляются в одной работе.</w:t>
      </w:r>
    </w:p>
    <w:p w:rsidR="006F2103" w:rsidRDefault="006F2103" w:rsidP="006F2103">
      <w:pPr>
        <w:ind w:firstLine="284"/>
        <w:jc w:val="both"/>
      </w:pPr>
      <w:r>
        <w:t>Невозможно правдиво изобразить предмет или тематическую композицию, не зная особенностей воздушной перспективы.</w:t>
      </w:r>
    </w:p>
    <w:p w:rsidR="006F2103" w:rsidRDefault="006F2103" w:rsidP="006F2103">
      <w:pPr>
        <w:ind w:firstLine="284"/>
        <w:jc w:val="both"/>
      </w:pPr>
      <w:r>
        <w:lastRenderedPageBreak/>
        <w:t>Воздушная перспектива – кажущиеся изменения некоторых признаков предметов под воздействием воздушной среды и пространства по мере удаления натуры от глаз наблюдателя.</w:t>
      </w:r>
    </w:p>
    <w:p w:rsidR="006F2103" w:rsidRDefault="006F2103" w:rsidP="006F2103">
      <w:pPr>
        <w:ind w:firstLine="284"/>
        <w:jc w:val="both"/>
      </w:pPr>
      <w:r>
        <w:t>При выполнении работы нужно учитывать следующие законы воздушной перспективы.</w:t>
      </w:r>
    </w:p>
    <w:p w:rsidR="006F2103" w:rsidRDefault="006F2103" w:rsidP="00294EAE">
      <w:pPr>
        <w:numPr>
          <w:ilvl w:val="0"/>
          <w:numId w:val="59"/>
        </w:numPr>
        <w:suppressAutoHyphens w:val="0"/>
        <w:ind w:firstLine="66"/>
        <w:jc w:val="both"/>
      </w:pPr>
      <w:r>
        <w:t>Ближние предметы воспринимаются четко, со многими деталями и фактурой, а удаленные – без подробностей и деталей.</w:t>
      </w:r>
    </w:p>
    <w:p w:rsidR="006F2103" w:rsidRDefault="006F2103" w:rsidP="00294EAE">
      <w:pPr>
        <w:numPr>
          <w:ilvl w:val="0"/>
          <w:numId w:val="59"/>
        </w:numPr>
        <w:suppressAutoHyphens w:val="0"/>
        <w:ind w:firstLine="66"/>
        <w:jc w:val="both"/>
      </w:pPr>
      <w:r>
        <w:t>Контуры ближних предметов выглядят резко, а удаленных – мягко.</w:t>
      </w:r>
    </w:p>
    <w:p w:rsidR="006F2103" w:rsidRDefault="006F2103" w:rsidP="00294EAE">
      <w:pPr>
        <w:numPr>
          <w:ilvl w:val="0"/>
          <w:numId w:val="59"/>
        </w:numPr>
        <w:suppressAutoHyphens w:val="0"/>
        <w:ind w:firstLine="66"/>
        <w:jc w:val="both"/>
      </w:pPr>
      <w:r>
        <w:t>Все близкие предметы обладают контрастной светотенью и кажутся объемными, все дальние – плоскими.</w:t>
      </w:r>
    </w:p>
    <w:p w:rsidR="006F2103" w:rsidRDefault="006F2103" w:rsidP="00294EAE">
      <w:pPr>
        <w:numPr>
          <w:ilvl w:val="0"/>
          <w:numId w:val="59"/>
        </w:numPr>
        <w:suppressAutoHyphens w:val="0"/>
        <w:ind w:firstLine="66"/>
        <w:jc w:val="both"/>
      </w:pPr>
      <w:r>
        <w:t>Все близкие предметы многоцветны, а удаленные – одноцветны.</w:t>
      </w:r>
    </w:p>
    <w:p w:rsidR="006F2103" w:rsidRDefault="006F2103" w:rsidP="00294EAE">
      <w:pPr>
        <w:numPr>
          <w:ilvl w:val="0"/>
          <w:numId w:val="59"/>
        </w:numPr>
        <w:suppressAutoHyphens w:val="0"/>
        <w:ind w:firstLine="66"/>
        <w:jc w:val="both"/>
      </w:pPr>
      <w:r>
        <w:t>Из-за воздушной прослойки цвета всех удаленных предметов становятся менее насыщенными и приобретают цвет воздушной дымки – голубой, молочно-белый, фиолетовый.</w:t>
      </w:r>
    </w:p>
    <w:p w:rsidR="006F2103" w:rsidRDefault="006F2103" w:rsidP="006F2103">
      <w:pPr>
        <w:ind w:firstLine="284"/>
        <w:jc w:val="both"/>
      </w:pPr>
      <w:r>
        <w:t>При изучении живописи учителю надо иметь в виду, что дети эмоционально воспринимают окружающий мир. Задача педагога – не подавляя вдохновленного порыва детей, методически умело и незаметно подвести учащихся к правильным представлениям об окружающей действительности.</w:t>
      </w:r>
    </w:p>
    <w:p w:rsidR="000B2CB7" w:rsidRPr="009502D0" w:rsidRDefault="000B2CB7" w:rsidP="000B2CB7">
      <w:r w:rsidRPr="009502D0">
        <w:rPr>
          <w:b/>
          <w:i/>
        </w:rPr>
        <w:t>Вопросы для самоконтроля:</w:t>
      </w:r>
    </w:p>
    <w:p w:rsidR="000B2CB7" w:rsidRPr="00182751" w:rsidRDefault="000B2CB7" w:rsidP="00294EAE">
      <w:pPr>
        <w:pStyle w:val="a3"/>
        <w:numPr>
          <w:ilvl w:val="0"/>
          <w:numId w:val="57"/>
        </w:numPr>
        <w:autoSpaceDE w:val="0"/>
        <w:snapToGrid w:val="0"/>
        <w:jc w:val="both"/>
      </w:pPr>
      <w:r w:rsidRPr="00182751">
        <w:t xml:space="preserve">Дайте характеристику </w:t>
      </w:r>
      <w:r w:rsidR="00EB2092">
        <w:t>д</w:t>
      </w:r>
      <w:r w:rsidR="00EB2092" w:rsidRPr="002524B8">
        <w:t>етско</w:t>
      </w:r>
      <w:r w:rsidR="00EB2092">
        <w:t>го</w:t>
      </w:r>
      <w:r w:rsidR="00EB2092" w:rsidRPr="002524B8">
        <w:t xml:space="preserve"> художественно</w:t>
      </w:r>
      <w:r w:rsidR="00EB2092">
        <w:t>го</w:t>
      </w:r>
      <w:r w:rsidR="00EB2092" w:rsidRPr="002524B8">
        <w:t xml:space="preserve"> творчеств</w:t>
      </w:r>
      <w:r w:rsidR="00EB2092">
        <w:t>а</w:t>
      </w:r>
      <w:r w:rsidR="00EB2092" w:rsidRPr="002524B8">
        <w:t xml:space="preserve"> как феномен</w:t>
      </w:r>
      <w:r w:rsidR="00EB2092">
        <w:t>а</w:t>
      </w:r>
      <w:r w:rsidR="00EB2092" w:rsidRPr="002524B8">
        <w:t xml:space="preserve"> культуры.</w:t>
      </w:r>
    </w:p>
    <w:p w:rsidR="000B2CB7" w:rsidRPr="00182751" w:rsidRDefault="000B2CB7" w:rsidP="00294EAE">
      <w:pPr>
        <w:pStyle w:val="a3"/>
        <w:numPr>
          <w:ilvl w:val="0"/>
          <w:numId w:val="57"/>
        </w:numPr>
        <w:autoSpaceDE w:val="0"/>
        <w:snapToGrid w:val="0"/>
        <w:jc w:val="both"/>
      </w:pPr>
      <w:r w:rsidRPr="00182751">
        <w:t>Дайте описание</w:t>
      </w:r>
      <w:r w:rsidR="007B35BA">
        <w:t xml:space="preserve"> </w:t>
      </w:r>
      <w:r w:rsidR="00EB2092">
        <w:t>о</w:t>
      </w:r>
      <w:r w:rsidR="00EB2092" w:rsidRPr="002524B8">
        <w:t>собенност</w:t>
      </w:r>
      <w:r w:rsidR="00EB2092">
        <w:t>ей</w:t>
      </w:r>
      <w:r w:rsidR="00EB2092" w:rsidRPr="002524B8">
        <w:t xml:space="preserve"> в рисунках младших школьников</w:t>
      </w:r>
      <w:r w:rsidRPr="00182751">
        <w:t>.</w:t>
      </w:r>
    </w:p>
    <w:p w:rsidR="00EB2092" w:rsidRDefault="000B2CB7" w:rsidP="00294EAE">
      <w:pPr>
        <w:pStyle w:val="a3"/>
        <w:numPr>
          <w:ilvl w:val="0"/>
          <w:numId w:val="57"/>
        </w:numPr>
        <w:autoSpaceDE w:val="0"/>
        <w:snapToGrid w:val="0"/>
        <w:jc w:val="both"/>
      </w:pPr>
      <w:r w:rsidRPr="00182751">
        <w:t>Какие</w:t>
      </w:r>
      <w:r w:rsidR="00AD2182">
        <w:t xml:space="preserve"> </w:t>
      </w:r>
      <w:r w:rsidR="00AD2182" w:rsidRPr="00AD2182">
        <w:t>вы знаете особенности в рисунках младших школьников</w:t>
      </w:r>
      <w:r w:rsidRPr="00AD2182">
        <w:t>?</w:t>
      </w:r>
    </w:p>
    <w:p w:rsidR="00EB2092" w:rsidRDefault="000B2CB7" w:rsidP="00294EAE">
      <w:pPr>
        <w:pStyle w:val="a3"/>
        <w:numPr>
          <w:ilvl w:val="0"/>
          <w:numId w:val="57"/>
        </w:numPr>
        <w:autoSpaceDE w:val="0"/>
        <w:snapToGrid w:val="0"/>
        <w:jc w:val="both"/>
      </w:pPr>
      <w:r w:rsidRPr="00182751">
        <w:t>В чем сущность</w:t>
      </w:r>
      <w:r w:rsidR="00EB2092" w:rsidRPr="00EB2092">
        <w:t xml:space="preserve"> </w:t>
      </w:r>
      <w:r w:rsidR="00EB2092">
        <w:t>теории художественно-эстетического образования</w:t>
      </w:r>
    </w:p>
    <w:p w:rsidR="00EB2092" w:rsidRDefault="00EB2092" w:rsidP="00294EAE">
      <w:pPr>
        <w:pStyle w:val="a3"/>
        <w:numPr>
          <w:ilvl w:val="0"/>
          <w:numId w:val="57"/>
        </w:numPr>
        <w:autoSpaceDE w:val="0"/>
        <w:snapToGrid w:val="0"/>
        <w:jc w:val="both"/>
      </w:pPr>
      <w:r w:rsidRPr="00182751">
        <w:t>Назовите</w:t>
      </w:r>
      <w:r w:rsidRPr="00EB2092">
        <w:t xml:space="preserve"> </w:t>
      </w:r>
      <w:r>
        <w:t>специфические особенности рисования с натуры в начальных классах.</w:t>
      </w:r>
    </w:p>
    <w:p w:rsidR="00EB2092" w:rsidRDefault="00EB2092" w:rsidP="00294EAE">
      <w:pPr>
        <w:pStyle w:val="a3"/>
        <w:numPr>
          <w:ilvl w:val="0"/>
          <w:numId w:val="57"/>
        </w:numPr>
        <w:autoSpaceDE w:val="0"/>
        <w:snapToGrid w:val="0"/>
        <w:jc w:val="both"/>
      </w:pPr>
      <w:r w:rsidRPr="00182751">
        <w:t>Назовите</w:t>
      </w:r>
      <w:r>
        <w:t xml:space="preserve"> правила работы карандашом и кистью.</w:t>
      </w:r>
    </w:p>
    <w:p w:rsidR="00EB2092" w:rsidRDefault="00EB2092" w:rsidP="00294EAE">
      <w:pPr>
        <w:pStyle w:val="a3"/>
        <w:numPr>
          <w:ilvl w:val="0"/>
          <w:numId w:val="57"/>
        </w:numPr>
        <w:autoSpaceDE w:val="0"/>
        <w:snapToGrid w:val="0"/>
        <w:jc w:val="both"/>
      </w:pPr>
      <w:r>
        <w:t>Перечислите требования к моделям.</w:t>
      </w:r>
    </w:p>
    <w:p w:rsidR="00EB2092" w:rsidRDefault="00EB2092" w:rsidP="00294EAE">
      <w:pPr>
        <w:pStyle w:val="a3"/>
        <w:numPr>
          <w:ilvl w:val="0"/>
          <w:numId w:val="57"/>
        </w:numPr>
        <w:autoSpaceDE w:val="0"/>
        <w:snapToGrid w:val="0"/>
        <w:jc w:val="both"/>
      </w:pPr>
      <w:proofErr w:type="spellStart"/>
      <w:r>
        <w:t>Раскажите</w:t>
      </w:r>
      <w:proofErr w:type="spellEnd"/>
      <w:r>
        <w:t xml:space="preserve"> специфику изображения предметов плоской формы.</w:t>
      </w:r>
    </w:p>
    <w:p w:rsidR="00EB2092" w:rsidRDefault="00EB2092" w:rsidP="00294EAE">
      <w:pPr>
        <w:pStyle w:val="a3"/>
        <w:numPr>
          <w:ilvl w:val="0"/>
          <w:numId w:val="57"/>
        </w:numPr>
        <w:autoSpaceDE w:val="0"/>
        <w:snapToGrid w:val="0"/>
        <w:jc w:val="both"/>
      </w:pPr>
      <w:r w:rsidRPr="00182751">
        <w:t>В чем сущность</w:t>
      </w:r>
      <w:r>
        <w:t xml:space="preserve"> линейной перспективы.</w:t>
      </w:r>
    </w:p>
    <w:p w:rsidR="00EB2092" w:rsidRDefault="00EB2092" w:rsidP="00294EAE">
      <w:pPr>
        <w:numPr>
          <w:ilvl w:val="0"/>
          <w:numId w:val="57"/>
        </w:numPr>
        <w:suppressAutoHyphens w:val="0"/>
      </w:pPr>
      <w:r>
        <w:t>Как выполняется светотеневая моделировка предметов.</w:t>
      </w:r>
    </w:p>
    <w:p w:rsidR="000B2CB7" w:rsidRPr="00182751" w:rsidRDefault="00EB2092" w:rsidP="00294EAE">
      <w:pPr>
        <w:pStyle w:val="a3"/>
        <w:numPr>
          <w:ilvl w:val="0"/>
          <w:numId w:val="57"/>
        </w:numPr>
        <w:autoSpaceDE w:val="0"/>
        <w:snapToGrid w:val="0"/>
        <w:jc w:val="both"/>
      </w:pPr>
      <w:r>
        <w:t>Перечислите элементы цветоведения, свойства цвета, особенности работы акварелью</w:t>
      </w:r>
    </w:p>
    <w:p w:rsidR="00D03FBF" w:rsidRPr="00D03FBF" w:rsidRDefault="00D03FBF" w:rsidP="00D03FBF">
      <w:pPr>
        <w:tabs>
          <w:tab w:val="left" w:pos="240"/>
          <w:tab w:val="center" w:pos="4677"/>
        </w:tabs>
        <w:jc w:val="both"/>
        <w:rPr>
          <w:b/>
        </w:rPr>
      </w:pPr>
      <w:r w:rsidRPr="00D03FBF">
        <w:rPr>
          <w:b/>
        </w:rPr>
        <w:t>Тема 6.4 Содержание и методика проведения урока технологии с практикумом.</w:t>
      </w:r>
    </w:p>
    <w:p w:rsidR="00D03FBF" w:rsidRPr="00D03FBF" w:rsidRDefault="00D03FBF" w:rsidP="00D03FBF">
      <w:pPr>
        <w:autoSpaceDE w:val="0"/>
        <w:snapToGrid w:val="0"/>
        <w:jc w:val="both"/>
        <w:rPr>
          <w:rFonts w:ascii="DejaVu Sans" w:hAnsi="DejaVu Sans"/>
          <w:b/>
        </w:rPr>
      </w:pPr>
      <w:r w:rsidRPr="00D03FBF">
        <w:rPr>
          <w:b/>
        </w:rPr>
        <w:t>1 лекция: Художественно-конструкторская деятельность младших школьников. Оборудование урока технологии. Санитарно-гигиенические нормы и техника безопасности на уроке технологии.</w:t>
      </w:r>
    </w:p>
    <w:p w:rsidR="00D25D31" w:rsidRPr="00D25D31" w:rsidRDefault="001B6100" w:rsidP="00D03FBF">
      <w:pPr>
        <w:pStyle w:val="a3"/>
        <w:numPr>
          <w:ilvl w:val="0"/>
          <w:numId w:val="58"/>
        </w:numPr>
        <w:autoSpaceDE w:val="0"/>
        <w:snapToGrid w:val="0"/>
        <w:jc w:val="both"/>
      </w:pPr>
      <w:proofErr w:type="gramStart"/>
      <w:r>
        <w:t>Э</w:t>
      </w:r>
      <w:r w:rsidR="00D25D31" w:rsidRPr="00D25D31">
        <w:t>лементы</w:t>
      </w:r>
      <w:proofErr w:type="gramEnd"/>
      <w:r w:rsidR="00D25D31" w:rsidRPr="00D25D31">
        <w:t xml:space="preserve"> из которых состоит урок.</w:t>
      </w:r>
    </w:p>
    <w:p w:rsidR="00D25D31" w:rsidRPr="00D25D31" w:rsidRDefault="001B6100" w:rsidP="00294EAE">
      <w:pPr>
        <w:pStyle w:val="a3"/>
        <w:numPr>
          <w:ilvl w:val="0"/>
          <w:numId w:val="58"/>
        </w:numPr>
        <w:autoSpaceDE w:val="0"/>
        <w:snapToGrid w:val="0"/>
        <w:jc w:val="both"/>
      </w:pPr>
      <w:r>
        <w:t>Х</w:t>
      </w:r>
      <w:r w:rsidR="00D25D31" w:rsidRPr="00D25D31">
        <w:t>арактеристик</w:t>
      </w:r>
      <w:r>
        <w:t>а</w:t>
      </w:r>
      <w:r w:rsidR="00D25D31" w:rsidRPr="00D25D31">
        <w:t xml:space="preserve"> инструктажа.</w:t>
      </w:r>
    </w:p>
    <w:p w:rsidR="00D25D31" w:rsidRPr="00D25D31" w:rsidRDefault="001B6100" w:rsidP="00294EAE">
      <w:pPr>
        <w:pStyle w:val="a3"/>
        <w:numPr>
          <w:ilvl w:val="0"/>
          <w:numId w:val="58"/>
        </w:numPr>
        <w:autoSpaceDE w:val="0"/>
        <w:snapToGrid w:val="0"/>
        <w:jc w:val="both"/>
      </w:pPr>
      <w:proofErr w:type="gramStart"/>
      <w:r>
        <w:t>Вводного</w:t>
      </w:r>
      <w:proofErr w:type="gramEnd"/>
      <w:r>
        <w:t xml:space="preserve"> инструктаж</w:t>
      </w:r>
      <w:r w:rsidR="00D25D31" w:rsidRPr="00D25D31">
        <w:t>.</w:t>
      </w:r>
    </w:p>
    <w:p w:rsidR="00D25D31" w:rsidRPr="00D25D31" w:rsidRDefault="001B6100" w:rsidP="00294EAE">
      <w:pPr>
        <w:pStyle w:val="a3"/>
        <w:numPr>
          <w:ilvl w:val="0"/>
          <w:numId w:val="58"/>
        </w:numPr>
        <w:autoSpaceDE w:val="0"/>
        <w:snapToGrid w:val="0"/>
        <w:jc w:val="both"/>
      </w:pPr>
      <w:r>
        <w:t>Т</w:t>
      </w:r>
      <w:r w:rsidR="00D25D31" w:rsidRPr="00D25D31">
        <w:t>екущий инструктаж</w:t>
      </w:r>
      <w:r>
        <w:t>.</w:t>
      </w:r>
    </w:p>
    <w:p w:rsidR="00A13572" w:rsidRDefault="00A13572" w:rsidP="00294EAE">
      <w:pPr>
        <w:pStyle w:val="a3"/>
        <w:numPr>
          <w:ilvl w:val="1"/>
          <w:numId w:val="58"/>
        </w:numPr>
        <w:tabs>
          <w:tab w:val="clear" w:pos="1440"/>
          <w:tab w:val="num" w:pos="993"/>
        </w:tabs>
        <w:ind w:left="993" w:hanging="567"/>
        <w:jc w:val="both"/>
        <w:rPr>
          <w:lang w:bidi="he-IL"/>
        </w:rPr>
      </w:pPr>
      <w:proofErr w:type="gramStart"/>
      <w:r>
        <w:t>Э</w:t>
      </w:r>
      <w:r w:rsidRPr="00D25D31">
        <w:t>лементы</w:t>
      </w:r>
      <w:proofErr w:type="gramEnd"/>
      <w:r w:rsidRPr="00D25D31">
        <w:t xml:space="preserve"> из которых состоит урок</w:t>
      </w:r>
    </w:p>
    <w:p w:rsidR="00C43226" w:rsidRPr="00C43226" w:rsidRDefault="00C43226" w:rsidP="00C43226">
      <w:pPr>
        <w:ind w:firstLine="284"/>
        <w:jc w:val="both"/>
        <w:rPr>
          <w:lang w:bidi="he-IL"/>
        </w:rPr>
      </w:pPr>
      <w:r w:rsidRPr="00C43226">
        <w:rPr>
          <w:lang w:bidi="he-IL"/>
        </w:rPr>
        <w:t>Урок технологии состоит из значительного числа элементов, составляющих отдельные этапы его проведения. Наиболее общими элементами различных уроков технологии являются:</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организационная часть, которая может включать в себя проверку явки учащихся на занятие, распределение рабочих мест между учащимися и т.д.;</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сообщение темы и целей урока, мотивировка целей обучения;</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актуализация и проверка знаний ранее изученного учащимися учебного материала;</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изложение нового материала;</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закрепление нового материала путем беседы с учащимися по изложенному материалу;</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 xml:space="preserve">вводный инструктаж учителя, включающий объяснение порядка выполнения учебно-трудового задания в практической работе, показ и объяснение приемов работы </w:t>
      </w:r>
      <w:r w:rsidRPr="00C43226">
        <w:rPr>
          <w:lang w:bidi="he-IL"/>
        </w:rPr>
        <w:lastRenderedPageBreak/>
        <w:t>(рабочей позы, хватки инструмента и т.д.) с учетом требований техники безопасности, а также приемов самоконтроля за ходом и результатами учебно-трудового процесса;</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 xml:space="preserve">самостоятельная работа учащихся по выполнению полученного задания, текущее инструктирование учащихся учителем и </w:t>
      </w:r>
      <w:proofErr w:type="gramStart"/>
      <w:r w:rsidRPr="00C43226">
        <w:rPr>
          <w:lang w:bidi="he-IL"/>
        </w:rPr>
        <w:t>контроль за</w:t>
      </w:r>
      <w:proofErr w:type="gramEnd"/>
      <w:r w:rsidRPr="00C43226">
        <w:rPr>
          <w:lang w:bidi="he-IL"/>
        </w:rPr>
        <w:t xml:space="preserve"> их работой;</w:t>
      </w:r>
    </w:p>
    <w:p w:rsidR="00C43226" w:rsidRPr="00C43226" w:rsidRDefault="00C43226" w:rsidP="00C43226">
      <w:pPr>
        <w:numPr>
          <w:ilvl w:val="0"/>
          <w:numId w:val="45"/>
        </w:numPr>
        <w:tabs>
          <w:tab w:val="clear" w:pos="1260"/>
          <w:tab w:val="num" w:pos="567"/>
        </w:tabs>
        <w:suppressAutoHyphens w:val="0"/>
        <w:ind w:left="284" w:hanging="284"/>
        <w:jc w:val="both"/>
        <w:rPr>
          <w:lang w:bidi="he-IL"/>
        </w:rPr>
      </w:pPr>
      <w:r w:rsidRPr="00C43226">
        <w:rPr>
          <w:lang w:bidi="he-IL"/>
        </w:rPr>
        <w:t>итоговая часть урока, включающая в себя прием учителем выполненных учащимися работ и заключительный инструктаж (итоги практической работы, анализ типичных ошибок учащихся, раскрытие причин этих ошибок, дополнительные объяснения и показ приемов работы и т.д.), а также подведение общих итогов урока и уборку рабочих мест и всего учебного кабинета (мастерской).</w:t>
      </w:r>
    </w:p>
    <w:p w:rsidR="00F4767B" w:rsidRPr="000B2CB7" w:rsidRDefault="00F4767B" w:rsidP="00F4767B">
      <w:pPr>
        <w:ind w:firstLine="540"/>
      </w:pPr>
      <w:r w:rsidRPr="000B2CB7">
        <w:t>Инструктаж как совокупность методов обучения</w:t>
      </w:r>
    </w:p>
    <w:p w:rsidR="00F4767B" w:rsidRPr="00F4767B" w:rsidRDefault="00F4767B" w:rsidP="00F4767B">
      <w:pPr>
        <w:ind w:firstLine="539"/>
        <w:jc w:val="both"/>
      </w:pPr>
      <w:r w:rsidRPr="00F4767B">
        <w:t xml:space="preserve">Все рассмотренные ранее практические методы обучения (упражнения, лабораторные работы, решение технических задач, практические работы) содержат в себе некоторый элемент инструктирования учащихся по выполнению ими практической деятельности. </w:t>
      </w:r>
    </w:p>
    <w:p w:rsidR="00F4767B" w:rsidRPr="00F4767B" w:rsidRDefault="00F4767B" w:rsidP="00F4767B">
      <w:pPr>
        <w:ind w:firstLine="539"/>
        <w:jc w:val="both"/>
      </w:pPr>
      <w:r w:rsidRPr="00F4767B">
        <w:t xml:space="preserve">В качестве инструктирования в трудовом обучении выделяют такой метод, как инструктаж. Под </w:t>
      </w:r>
      <w:r w:rsidRPr="00F4767B">
        <w:rPr>
          <w:i/>
        </w:rPr>
        <w:t>инструктажем</w:t>
      </w:r>
      <w:r w:rsidRPr="00F4767B">
        <w:t xml:space="preserve"> понимается объяснение и показ способов трудовых действий, которые направлены на формирование представлений о правильном и безопасном выполнении этих действий и на корректировку прак</w:t>
      </w:r>
      <w:r w:rsidR="00A13572">
        <w:t>тической деятельности учащихся.</w:t>
      </w:r>
    </w:p>
    <w:p w:rsidR="00F4767B" w:rsidRPr="00F4767B" w:rsidRDefault="00F4767B" w:rsidP="00F4767B">
      <w:pPr>
        <w:ind w:firstLine="539"/>
        <w:jc w:val="both"/>
      </w:pPr>
      <w:r w:rsidRPr="00F4767B">
        <w:t xml:space="preserve">Инструктаж в учебном процессе можно определить как совокупность методов обучения, направленную на организацию, руководство и </w:t>
      </w:r>
      <w:proofErr w:type="gramStart"/>
      <w:r w:rsidRPr="00F4767B">
        <w:t>контроль за</w:t>
      </w:r>
      <w:proofErr w:type="gramEnd"/>
      <w:r w:rsidRPr="00F4767B">
        <w:t xml:space="preserve"> практической работой учащихся. В инструктаже могут использоваться самые различные словесные и наглядные методы обучения. Но эти методы обучения при  их объединении в инструктаж всегда непосредственно связаны с практической работой учащихся.</w:t>
      </w:r>
    </w:p>
    <w:p w:rsidR="00F4767B" w:rsidRPr="00F4767B" w:rsidRDefault="00F4767B" w:rsidP="00F4767B">
      <w:pPr>
        <w:ind w:firstLine="539"/>
        <w:jc w:val="both"/>
      </w:pPr>
      <w:r w:rsidRPr="00F4767B">
        <w:t>По форме инструктажи могут быть устными, письменными, графическими и письменно-графическими. Устный инструктаж – это описание учителем порядка и приемов работы. Формой письменного инструктирования может быть письменная инструкция к работе, графического – плакаты, отражающие серии рисунков, показывающих приемы работы и их последовательность и др. Формой письменно-графического инструктирования служат технологические карты.</w:t>
      </w:r>
    </w:p>
    <w:p w:rsidR="00F4767B" w:rsidRPr="00F4767B" w:rsidRDefault="00F4767B" w:rsidP="00F4767B">
      <w:pPr>
        <w:ind w:firstLine="539"/>
        <w:jc w:val="both"/>
      </w:pPr>
      <w:r w:rsidRPr="00F4767B">
        <w:t xml:space="preserve">По своему характеру инструктажи делятся </w:t>
      </w:r>
      <w:proofErr w:type="gramStart"/>
      <w:r w:rsidRPr="00F4767B">
        <w:t>на</w:t>
      </w:r>
      <w:proofErr w:type="gramEnd"/>
      <w:r w:rsidRPr="00F4767B">
        <w:t xml:space="preserve"> вводные, текущие и заключительные, или итоговые.</w:t>
      </w:r>
    </w:p>
    <w:p w:rsidR="00F4767B" w:rsidRPr="00F4767B" w:rsidRDefault="00A13572" w:rsidP="00F4767B">
      <w:pPr>
        <w:ind w:firstLine="539"/>
        <w:jc w:val="both"/>
      </w:pPr>
      <w:r>
        <w:rPr>
          <w:i/>
        </w:rPr>
        <w:t xml:space="preserve">2. </w:t>
      </w:r>
      <w:r w:rsidR="00F4767B" w:rsidRPr="00F4767B">
        <w:rPr>
          <w:i/>
        </w:rPr>
        <w:t>Вводный инструктаж</w:t>
      </w:r>
      <w:r w:rsidR="00F4767B" w:rsidRPr="00F4767B">
        <w:t xml:space="preserve"> направлен на организацию практической работы учащихся. Цель вводного инструктажа – раскрыть учащимся содержание трудовой деятельности в данной предстоящей практической работе. Он включает в себя объяснение предстоящей работы, последовательности ее выполнения, демонстрацию приемов работы, показ и объяснение приемов </w:t>
      </w:r>
      <w:proofErr w:type="gramStart"/>
      <w:r w:rsidR="00F4767B" w:rsidRPr="00F4767B">
        <w:t>контроля за</w:t>
      </w:r>
      <w:proofErr w:type="gramEnd"/>
      <w:r w:rsidR="00F4767B" w:rsidRPr="00F4767B">
        <w:t xml:space="preserve"> ходом и результатами работы и т.д.</w:t>
      </w:r>
    </w:p>
    <w:p w:rsidR="00F4767B" w:rsidRPr="00F4767B" w:rsidRDefault="00A13572" w:rsidP="00F4767B">
      <w:pPr>
        <w:ind w:firstLine="539"/>
        <w:jc w:val="both"/>
      </w:pPr>
      <w:r>
        <w:rPr>
          <w:i/>
        </w:rPr>
        <w:t xml:space="preserve">3. </w:t>
      </w:r>
      <w:r w:rsidR="00F4767B" w:rsidRPr="00F4767B">
        <w:rPr>
          <w:i/>
        </w:rPr>
        <w:t>Текущий инструктаж</w:t>
      </w:r>
      <w:r w:rsidR="00F4767B" w:rsidRPr="00F4767B">
        <w:t xml:space="preserve"> проводится во время выполнения учащимися практической работы. Его задача – непосредственное направление и корректирование деятельности учащихся по выполнению учебно-трудового задания. Текущий инструктаж осуществляется на основе наблюдений и контроля учителя за действиями учеников. Наблюдая за ходом работы, учитель указывает на ошибки учащихся, если они имеют место, помогает найти их причины, дополнительно показывает правильные рабочие приемы, подсказывает порядок выполнения работы, напоминает о требованиях техники безопасности и охраны труда и т.д. В случаях, если многие ученики допускают грубые ошибки или совсем не справляются с работой, учитель останавливает практическую работу и снова дает подробное объяснение хода и приемов работы, сопровождая объяснение показом, т.е., по сути дела, повторяет вводный инструктаж.</w:t>
      </w:r>
    </w:p>
    <w:p w:rsidR="00F4767B" w:rsidRPr="00F4767B" w:rsidRDefault="00A13572" w:rsidP="00F4767B">
      <w:pPr>
        <w:ind w:firstLine="539"/>
        <w:jc w:val="both"/>
      </w:pPr>
      <w:r>
        <w:rPr>
          <w:i/>
        </w:rPr>
        <w:t xml:space="preserve">4. </w:t>
      </w:r>
      <w:r w:rsidR="00F4767B" w:rsidRPr="00F4767B">
        <w:rPr>
          <w:i/>
        </w:rPr>
        <w:t>Заключительный инструктаж</w:t>
      </w:r>
      <w:r w:rsidR="00F4767B" w:rsidRPr="00F4767B">
        <w:t xml:space="preserve"> проводится по окончании практической работы учащихся. Его цель – подвести итоги  работы, сделать ее анализ, вскрыть причины допущенных ошибок, объяснить способы их устранения и т.д.</w:t>
      </w:r>
    </w:p>
    <w:p w:rsidR="004B40CA" w:rsidRPr="009502D0" w:rsidRDefault="004B40CA" w:rsidP="004B40CA">
      <w:r w:rsidRPr="009502D0">
        <w:rPr>
          <w:b/>
          <w:i/>
        </w:rPr>
        <w:t>Вопросы для самоконтроля:</w:t>
      </w:r>
    </w:p>
    <w:p w:rsidR="00D25D31" w:rsidRPr="00D25D31" w:rsidRDefault="00D25D31" w:rsidP="00294EAE">
      <w:pPr>
        <w:pStyle w:val="a3"/>
        <w:numPr>
          <w:ilvl w:val="0"/>
          <w:numId w:val="48"/>
        </w:numPr>
        <w:autoSpaceDE w:val="0"/>
        <w:snapToGrid w:val="0"/>
        <w:ind w:left="426" w:hanging="426"/>
        <w:jc w:val="both"/>
      </w:pPr>
      <w:r w:rsidRPr="00D25D31">
        <w:lastRenderedPageBreak/>
        <w:t xml:space="preserve">Назовите </w:t>
      </w:r>
      <w:proofErr w:type="gramStart"/>
      <w:r w:rsidRPr="00D25D31">
        <w:t>элементы</w:t>
      </w:r>
      <w:proofErr w:type="gramEnd"/>
      <w:r w:rsidRPr="00D25D31">
        <w:t xml:space="preserve"> из которых состоит урок.</w:t>
      </w:r>
    </w:p>
    <w:p w:rsidR="00D25D31" w:rsidRPr="00D25D31" w:rsidRDefault="00D25D31" w:rsidP="00294EAE">
      <w:pPr>
        <w:pStyle w:val="a3"/>
        <w:numPr>
          <w:ilvl w:val="0"/>
          <w:numId w:val="48"/>
        </w:numPr>
        <w:autoSpaceDE w:val="0"/>
        <w:snapToGrid w:val="0"/>
        <w:ind w:left="426" w:hanging="426"/>
        <w:jc w:val="both"/>
      </w:pPr>
      <w:r w:rsidRPr="00D25D31">
        <w:t>Дайте характеристику инструктажа.</w:t>
      </w:r>
    </w:p>
    <w:p w:rsidR="00D25D31" w:rsidRPr="00D25D31" w:rsidRDefault="00D25D31" w:rsidP="00294EAE">
      <w:pPr>
        <w:pStyle w:val="a3"/>
        <w:numPr>
          <w:ilvl w:val="0"/>
          <w:numId w:val="48"/>
        </w:numPr>
        <w:autoSpaceDE w:val="0"/>
        <w:snapToGrid w:val="0"/>
        <w:ind w:left="426" w:hanging="426"/>
        <w:jc w:val="both"/>
      </w:pPr>
      <w:r w:rsidRPr="00D25D31">
        <w:t>Дайте описание вводного инструктажа.</w:t>
      </w:r>
    </w:p>
    <w:p w:rsidR="00D25D31" w:rsidRPr="00D25D31" w:rsidRDefault="00D25D31" w:rsidP="00294EAE">
      <w:pPr>
        <w:pStyle w:val="a3"/>
        <w:numPr>
          <w:ilvl w:val="0"/>
          <w:numId w:val="48"/>
        </w:numPr>
        <w:autoSpaceDE w:val="0"/>
        <w:snapToGrid w:val="0"/>
        <w:ind w:left="426" w:hanging="426"/>
        <w:jc w:val="both"/>
      </w:pPr>
      <w:r w:rsidRPr="00D25D31">
        <w:t>Как используется текущий инструктаж?</w:t>
      </w:r>
    </w:p>
    <w:p w:rsidR="00D25D31" w:rsidRPr="009502D0" w:rsidRDefault="00D25D31" w:rsidP="00294EAE">
      <w:pPr>
        <w:pStyle w:val="a3"/>
        <w:numPr>
          <w:ilvl w:val="1"/>
          <w:numId w:val="48"/>
        </w:numPr>
        <w:tabs>
          <w:tab w:val="clear" w:pos="1440"/>
        </w:tabs>
        <w:autoSpaceDE w:val="0"/>
        <w:snapToGrid w:val="0"/>
        <w:ind w:left="426" w:hanging="426"/>
        <w:jc w:val="both"/>
        <w:rPr>
          <w:rFonts w:ascii="Times New Roman" w:hAnsi="Times New Roman"/>
        </w:rPr>
      </w:pPr>
      <w:r w:rsidRPr="009502D0">
        <w:rPr>
          <w:rFonts w:ascii="Times New Roman" w:hAnsi="Times New Roman"/>
        </w:rPr>
        <w:t xml:space="preserve">В чем сущность </w:t>
      </w:r>
      <w:r>
        <w:rPr>
          <w:rFonts w:ascii="Times New Roman" w:hAnsi="Times New Roman"/>
        </w:rPr>
        <w:t>заключительного инструктажа</w:t>
      </w:r>
      <w:r w:rsidRPr="009502D0">
        <w:rPr>
          <w:rFonts w:ascii="Times New Roman" w:hAnsi="Times New Roman"/>
        </w:rPr>
        <w:t xml:space="preserve">? </w:t>
      </w:r>
    </w:p>
    <w:p w:rsidR="00D03FBF" w:rsidRPr="00D03FBF" w:rsidRDefault="00D03FBF" w:rsidP="00D03FBF">
      <w:pPr>
        <w:rPr>
          <w:b/>
        </w:rPr>
      </w:pPr>
      <w:r w:rsidRPr="00D03FBF">
        <w:rPr>
          <w:b/>
        </w:rPr>
        <w:t>Тема 6.5. Контроль и оценка учебной деятельности младших школьников на уроке искусства (технологии).</w:t>
      </w:r>
    </w:p>
    <w:p w:rsidR="00D03FBF" w:rsidRPr="00D03FBF" w:rsidRDefault="00D03FBF" w:rsidP="00D03FBF">
      <w:pPr>
        <w:snapToGrid w:val="0"/>
        <w:ind w:right="-1"/>
        <w:jc w:val="both"/>
        <w:rPr>
          <w:rFonts w:ascii="DejaVu Sans" w:hAnsi="DejaVu Sans"/>
          <w:b/>
        </w:rPr>
      </w:pPr>
      <w:r w:rsidRPr="00D03FBF">
        <w:rPr>
          <w:b/>
        </w:rPr>
        <w:t>1 лекция: Критерии оценки продуктивных видов деятельности обучающихся на уроках искусства (технологии). Требования к содержанию и уровню подготовки младших школьников по искусству и технологии</w:t>
      </w:r>
    </w:p>
    <w:p w:rsidR="002E2ECE" w:rsidRPr="002E2ECE" w:rsidRDefault="00F87486" w:rsidP="00D03FBF">
      <w:pPr>
        <w:pStyle w:val="a3"/>
        <w:numPr>
          <w:ilvl w:val="2"/>
          <w:numId w:val="48"/>
        </w:numPr>
        <w:tabs>
          <w:tab w:val="clear" w:pos="2160"/>
          <w:tab w:val="num" w:pos="426"/>
        </w:tabs>
        <w:snapToGrid w:val="0"/>
        <w:ind w:left="567" w:right="-1" w:hanging="567"/>
        <w:jc w:val="both"/>
        <w:rPr>
          <w:b/>
        </w:rPr>
      </w:pPr>
      <w:r w:rsidRPr="00D7357A">
        <w:t>Учет и оценка знаний и умений учащихся</w:t>
      </w:r>
      <w:r>
        <w:t>.</w:t>
      </w:r>
    </w:p>
    <w:p w:rsidR="002E2ECE" w:rsidRPr="002E2ECE" w:rsidRDefault="002E2ECE" w:rsidP="00294EAE">
      <w:pPr>
        <w:pStyle w:val="a3"/>
        <w:numPr>
          <w:ilvl w:val="2"/>
          <w:numId w:val="48"/>
        </w:numPr>
        <w:tabs>
          <w:tab w:val="clear" w:pos="2160"/>
          <w:tab w:val="num" w:pos="426"/>
        </w:tabs>
        <w:snapToGrid w:val="0"/>
        <w:ind w:left="567" w:right="-1" w:hanging="567"/>
        <w:jc w:val="both"/>
        <w:rPr>
          <w:b/>
        </w:rPr>
      </w:pPr>
      <w:r w:rsidRPr="002E2ECE">
        <w:rPr>
          <w:i/>
        </w:rPr>
        <w:t>Система учета и оценки знаний, умений и навыков учащихся по технологии</w:t>
      </w:r>
    </w:p>
    <w:p w:rsidR="00F87486" w:rsidRPr="002E2ECE" w:rsidRDefault="002E2ECE" w:rsidP="00294EAE">
      <w:pPr>
        <w:pStyle w:val="a3"/>
        <w:numPr>
          <w:ilvl w:val="2"/>
          <w:numId w:val="48"/>
        </w:numPr>
        <w:tabs>
          <w:tab w:val="clear" w:pos="2160"/>
          <w:tab w:val="num" w:pos="426"/>
        </w:tabs>
        <w:snapToGrid w:val="0"/>
        <w:ind w:left="567" w:right="-1" w:hanging="567"/>
        <w:jc w:val="both"/>
        <w:rPr>
          <w:b/>
        </w:rPr>
      </w:pPr>
      <w:r w:rsidRPr="00D7357A">
        <w:rPr>
          <w:i/>
        </w:rPr>
        <w:t>Критерии оценки знаний, умений</w:t>
      </w:r>
      <w:r>
        <w:rPr>
          <w:i/>
        </w:rPr>
        <w:t xml:space="preserve"> </w:t>
      </w:r>
      <w:r w:rsidRPr="00D7357A">
        <w:rPr>
          <w:i/>
        </w:rPr>
        <w:t>и навыков учащихся</w:t>
      </w:r>
    </w:p>
    <w:p w:rsidR="002E2ECE" w:rsidRPr="002E2ECE" w:rsidRDefault="002E2ECE" w:rsidP="00294EAE">
      <w:pPr>
        <w:pStyle w:val="a3"/>
        <w:numPr>
          <w:ilvl w:val="0"/>
          <w:numId w:val="48"/>
        </w:numPr>
        <w:rPr>
          <w:i/>
        </w:rPr>
      </w:pPr>
      <w:r w:rsidRPr="002E2ECE">
        <w:rPr>
          <w:i/>
        </w:rPr>
        <w:t>Самоконтроль учащихся</w:t>
      </w:r>
    </w:p>
    <w:p w:rsidR="002E2ECE" w:rsidRDefault="002E2ECE" w:rsidP="00294EAE">
      <w:pPr>
        <w:pStyle w:val="a3"/>
        <w:numPr>
          <w:ilvl w:val="0"/>
          <w:numId w:val="48"/>
        </w:numPr>
        <w:rPr>
          <w:i/>
        </w:rPr>
      </w:pPr>
      <w:r w:rsidRPr="002E2ECE">
        <w:rPr>
          <w:i/>
        </w:rPr>
        <w:t>Применение технических сре</w:t>
      </w:r>
      <w:proofErr w:type="gramStart"/>
      <w:r w:rsidRPr="002E2ECE">
        <w:rPr>
          <w:i/>
        </w:rPr>
        <w:t>дств дл</w:t>
      </w:r>
      <w:proofErr w:type="gramEnd"/>
      <w:r w:rsidRPr="002E2ECE">
        <w:rPr>
          <w:i/>
        </w:rPr>
        <w:t>я проверки знаний учащихся</w:t>
      </w:r>
    </w:p>
    <w:p w:rsidR="002E2ECE" w:rsidRPr="002E2ECE" w:rsidRDefault="002E2ECE" w:rsidP="00294EAE">
      <w:pPr>
        <w:pStyle w:val="a3"/>
        <w:numPr>
          <w:ilvl w:val="0"/>
          <w:numId w:val="48"/>
        </w:numPr>
        <w:rPr>
          <w:i/>
        </w:rPr>
      </w:pPr>
      <w:r w:rsidRPr="002E2ECE">
        <w:rPr>
          <w:i/>
        </w:rPr>
        <w:t>Методы активизации учебной деятельности</w:t>
      </w:r>
    </w:p>
    <w:p w:rsidR="002E2ECE" w:rsidRDefault="002E2ECE" w:rsidP="00294EAE">
      <w:pPr>
        <w:pStyle w:val="a3"/>
        <w:numPr>
          <w:ilvl w:val="3"/>
          <w:numId w:val="48"/>
        </w:numPr>
        <w:tabs>
          <w:tab w:val="clear" w:pos="2880"/>
          <w:tab w:val="num" w:pos="709"/>
        </w:tabs>
        <w:ind w:left="709" w:hanging="425"/>
        <w:jc w:val="both"/>
      </w:pPr>
      <w:r w:rsidRPr="00D7357A">
        <w:t xml:space="preserve">Учет и оценка знаний и умений учащихся </w:t>
      </w:r>
    </w:p>
    <w:p w:rsidR="00D7357A" w:rsidRPr="00D7357A" w:rsidRDefault="00D7357A" w:rsidP="002E2ECE">
      <w:pPr>
        <w:ind w:firstLine="284"/>
        <w:jc w:val="both"/>
      </w:pPr>
      <w:r w:rsidRPr="00D7357A">
        <w:t>Учет и оценка знаний и умений учащихся на занятиях являются одним из важных средств обучения в школе, помогают учителю решать целый ряд задач об</w:t>
      </w:r>
      <w:r w:rsidR="002E2ECE">
        <w:t>учения и воспитания школьников.</w:t>
      </w:r>
    </w:p>
    <w:p w:rsidR="00D7357A" w:rsidRPr="00D7357A" w:rsidRDefault="00D7357A" w:rsidP="00D7357A">
      <w:pPr>
        <w:ind w:firstLine="284"/>
        <w:jc w:val="both"/>
      </w:pPr>
      <w:r w:rsidRPr="00D7357A">
        <w:t>Только в результате проверки и контроля можно установить, как учащиеся усваивают теоретический материал и приобретают умения и навыки в выполнении тех или иных видов труда, каково их отношение к работе. Контроль помогает выявить пробелы в знаниях школьников, ошибки в выполнении ими рабочих операций, в понимании отдельных вопросов технологии. Только при наличии ясной картины о результатах учебно-трудовой деятельности каждого школьника учитель может управлять этим процессом, своевременно вносить в него коррективы, оказывать помощь школьникам при затруднении.</w:t>
      </w:r>
    </w:p>
    <w:p w:rsidR="00D7357A" w:rsidRPr="00D7357A" w:rsidRDefault="00D7357A" w:rsidP="00D7357A">
      <w:pPr>
        <w:ind w:firstLine="284"/>
        <w:jc w:val="both"/>
      </w:pPr>
      <w:r w:rsidRPr="00D7357A">
        <w:t xml:space="preserve">Оценка знаний и умений имеют большое значение для самих школьников. Похвала или замечание повышают трудовую активность учащихся, развивают элемент соревнования в работе, заставляют искать пути рационализации своего труда и более внимательно относиться к его выполнению. По примеру оценок, выставляемых учителем, каждый школьник пытается оценить свою работу сам, приучается к самоконтролю. </w:t>
      </w:r>
    </w:p>
    <w:p w:rsidR="00D7357A" w:rsidRPr="00D7357A" w:rsidRDefault="00D7357A" w:rsidP="00D7357A">
      <w:pPr>
        <w:ind w:firstLine="284"/>
        <w:jc w:val="both"/>
      </w:pPr>
      <w:r w:rsidRPr="00D7357A">
        <w:t xml:space="preserve">Степень воспитательного влияния оценки на учащихся на разных этапах обучения различна. Так, в начале занятий (V классы), когда у школьников еще нет трудового опыта, оценка учителя является для них основным показателем успеха в работе. По этой оценке они судят также о своих трудовых возможностях и даже личных качествах. Отсюда ясно, что на этом этапе очень важно, чтобы учитель тщательно учитывал индивидуальные особенности каждого школьника, не увлекался выставлением плохих оценок и в то же время чрезмерно не захваливал их. В дальнейшем, по мере накопления опыта и приобретения умений, у школьников формируется сознательное отношение к критериям оценки </w:t>
      </w:r>
      <w:proofErr w:type="gramStart"/>
      <w:r w:rsidRPr="00D7357A">
        <w:t>работы</w:t>
      </w:r>
      <w:proofErr w:type="gramEnd"/>
      <w:r w:rsidRPr="00D7357A">
        <w:t xml:space="preserve"> и вырабатываются навыки самоконтроля за качеством своего труда. Поэтому очень важно, чтобы оценка учителя была всегда объективной, выставлялась с учетом всех критериев. Нарушение этого правила приводит к снижению воспитательной роли учета и оценки, у учеников появляется недовольство учителем, падает интерес к работе, снижается качество ее выполнения. </w:t>
      </w:r>
    </w:p>
    <w:p w:rsidR="00D7357A" w:rsidRPr="00D7357A" w:rsidRDefault="00D7357A" w:rsidP="00D7357A">
      <w:pPr>
        <w:ind w:firstLine="284"/>
        <w:jc w:val="both"/>
      </w:pPr>
      <w:r w:rsidRPr="00D7357A">
        <w:t>Наконец, проверка знаний и умений учащихся имеет большое значение для самого учителя. На основе ее результатов он оценивает качество своей работы, анализирует недостатки, допущенные им ошибки, определяет пробелы в своей подготовке, ч</w:t>
      </w:r>
      <w:r>
        <w:t>тобы своевременно их устранить.</w:t>
      </w:r>
    </w:p>
    <w:p w:rsidR="00D7357A" w:rsidRPr="002E2ECE" w:rsidRDefault="00D7357A" w:rsidP="00294EAE">
      <w:pPr>
        <w:pStyle w:val="a3"/>
        <w:numPr>
          <w:ilvl w:val="1"/>
          <w:numId w:val="48"/>
        </w:numPr>
        <w:tabs>
          <w:tab w:val="clear" w:pos="1440"/>
          <w:tab w:val="num" w:pos="993"/>
        </w:tabs>
        <w:ind w:left="851" w:hanging="567"/>
        <w:rPr>
          <w:i/>
        </w:rPr>
      </w:pPr>
      <w:r w:rsidRPr="002E2ECE">
        <w:rPr>
          <w:i/>
        </w:rPr>
        <w:t>Система учета и оценки знаний, умений и навыков учащихся по технологии</w:t>
      </w:r>
    </w:p>
    <w:p w:rsidR="00D7357A" w:rsidRPr="00D7357A" w:rsidRDefault="00D7357A" w:rsidP="00D7357A">
      <w:pPr>
        <w:ind w:firstLine="284"/>
        <w:jc w:val="both"/>
      </w:pPr>
      <w:r w:rsidRPr="00D7357A">
        <w:lastRenderedPageBreak/>
        <w:t>Контроль и проверка знаний, умений и навыков должны проходить систематически и быть хорошо организованными. Для проверки знаний и умений учащихся на занятиях по технологии применяются следующие виды учета: текущий, периодический и итоговый.</w:t>
      </w:r>
    </w:p>
    <w:p w:rsidR="00D7357A" w:rsidRPr="00D7357A" w:rsidRDefault="00D7357A" w:rsidP="00D7357A">
      <w:pPr>
        <w:ind w:firstLine="284"/>
        <w:jc w:val="both"/>
      </w:pPr>
      <w:r w:rsidRPr="00D7357A">
        <w:rPr>
          <w:i/>
        </w:rPr>
        <w:t>Текущий учет</w:t>
      </w:r>
      <w:r w:rsidRPr="00D7357A">
        <w:t xml:space="preserve"> проводится на каждом занятии. Учитель проверяет качество усвоения школьниками материала и умений применять его на практике, правильность выполнения ими лабораторных заданий, графических работ, знание инструментов, приспособлений, оборудования, умение правильно обращаться с ними. Наблюдая за трудовым процессом учащихся, учитель определяет, насколько правильно выполняют они рабочие операции, контролирует соблюдение ими требований техники безопасности, проверяет их умения организовать и содержать в порядке рабочее место, бережно расходовать материалы, время и т.п. Результаты наблюдений за различными видами деятельности школьников на уроке учитель записывает в свою рабочую тетрадь и учитывает при выставлении им оценки. Может быть оценена вся работа ученика на уроке по совокупности (выставлен поурочный балл) или только наиболее важные этапы ее выполнения (оценка за устный ответ ученика и выполнение рабочей операции, за лабораторную работу и т.п.). Эта оценка объявляется школьникам с обязательной мотивировкой и выставляется в журнал. Систематический учет и оценка правильности выполнения рабочих операций должны проводиться одновременно с проверкой подготовки школьников по другим вопросам (знание теоретического материала, усвоение навыков культуры труда, конструирования и т.п.).</w:t>
      </w:r>
    </w:p>
    <w:p w:rsidR="00D7357A" w:rsidRPr="00D7357A" w:rsidRDefault="00D7357A" w:rsidP="00D7357A">
      <w:pPr>
        <w:ind w:firstLine="284"/>
        <w:jc w:val="both"/>
      </w:pPr>
      <w:r w:rsidRPr="00D7357A">
        <w:rPr>
          <w:i/>
        </w:rPr>
        <w:t>Периодический учет</w:t>
      </w:r>
      <w:r w:rsidRPr="00D7357A">
        <w:t xml:space="preserve"> проводится в конце изучения темы или раздела. Одним из элементов периодического учета является проверка выполненной учениками работы (изделия) и выставление за нее оценки. После завершения работы проверяется качество изделия в целом и за него выставляется оценка с учетом точности сборки и подгонки отдельных деталей, чистоты отделки, количества затраченного на изготовление времени. Учитывается также соответствие изделия своему назначению (действие модели, электрической схемы, приспособления и т.д.). </w:t>
      </w:r>
    </w:p>
    <w:p w:rsidR="00D7357A" w:rsidRPr="00D7357A" w:rsidRDefault="00D7357A" w:rsidP="00D7357A">
      <w:pPr>
        <w:ind w:firstLine="284"/>
        <w:jc w:val="both"/>
      </w:pPr>
      <w:r w:rsidRPr="00D7357A">
        <w:t xml:space="preserve">Проверка и оценка знаний и умений по теме или разделу может проводиться в виде устного опроса учащихся, выполнения ими письменно-графической контрольной работы, изготовления контрольного изделия. </w:t>
      </w:r>
    </w:p>
    <w:p w:rsidR="00D7357A" w:rsidRPr="00D7357A" w:rsidRDefault="00D7357A" w:rsidP="00D7357A">
      <w:pPr>
        <w:ind w:firstLine="284"/>
        <w:jc w:val="both"/>
      </w:pPr>
      <w:r w:rsidRPr="00D7357A">
        <w:t xml:space="preserve">Задание изготовить контрольное изделие дается ученикам, как правило, в конце четверти, полугодия или учебного года. В отдельных случаях это делается после прохождения ряда разделов или изучения нескольких операций. Однако чрезмерно увлекаться контрольными работами не следует, так как на это расходуется много времени в ущерб обучению школьников. Контрольное изделие подбирается так, чтобы в процессе его изготовления применялись ранее изученные операции. О времени проведения контрольной работы и ее характере учеников следует предупреждать заранее, сообщая им также требования, которые будут предъявляться к изготовлению изделия (точность, время, качество отделки и т.п.). </w:t>
      </w:r>
    </w:p>
    <w:p w:rsidR="00D7357A" w:rsidRPr="00D7357A" w:rsidRDefault="00D7357A" w:rsidP="00D7357A">
      <w:pPr>
        <w:ind w:firstLine="284"/>
        <w:jc w:val="both"/>
      </w:pPr>
      <w:r w:rsidRPr="00D7357A">
        <w:t xml:space="preserve">По всем видам периодических проверок школьникам выставляются оценки в классный журнал. </w:t>
      </w:r>
    </w:p>
    <w:p w:rsidR="00D7357A" w:rsidRPr="00D7357A" w:rsidRDefault="00D7357A" w:rsidP="00D7357A">
      <w:pPr>
        <w:ind w:firstLine="284"/>
        <w:jc w:val="both"/>
      </w:pPr>
      <w:r w:rsidRPr="00D7357A">
        <w:rPr>
          <w:i/>
        </w:rPr>
        <w:t>Итоговый учет</w:t>
      </w:r>
      <w:r w:rsidRPr="00D7357A">
        <w:t xml:space="preserve"> проводится в конце четверти и года. Итоговые оценки выставляются ученикам на основе оценок текущего и периодического учета. Годовая оценка по технологии учитывается при переводе школьников в старший класс наравне с· оценками по другим предметам. </w:t>
      </w:r>
    </w:p>
    <w:p w:rsidR="00D7357A" w:rsidRDefault="002E2ECE" w:rsidP="00D7357A">
      <w:pPr>
        <w:ind w:firstLine="284"/>
        <w:rPr>
          <w:i/>
        </w:rPr>
      </w:pPr>
      <w:r>
        <w:rPr>
          <w:i/>
        </w:rPr>
        <w:t xml:space="preserve">3. </w:t>
      </w:r>
      <w:r w:rsidR="00D7357A" w:rsidRPr="00D7357A">
        <w:rPr>
          <w:i/>
        </w:rPr>
        <w:t>Критерии оценки знаний, умений</w:t>
      </w:r>
      <w:r w:rsidR="00D7357A">
        <w:rPr>
          <w:i/>
        </w:rPr>
        <w:t xml:space="preserve"> </w:t>
      </w:r>
      <w:r w:rsidR="00D7357A" w:rsidRPr="00D7357A">
        <w:rPr>
          <w:i/>
        </w:rPr>
        <w:t>и навыков учащихся</w:t>
      </w:r>
      <w:r w:rsidR="00D20F72">
        <w:rPr>
          <w:i/>
        </w:rPr>
        <w:t>.</w:t>
      </w:r>
    </w:p>
    <w:p w:rsidR="00D20F72" w:rsidRPr="00D20F72" w:rsidRDefault="00D20F72" w:rsidP="00D20F72">
      <w:pPr>
        <w:suppressAutoHyphens w:val="0"/>
        <w:ind w:firstLine="284"/>
        <w:rPr>
          <w:i/>
        </w:rPr>
      </w:pPr>
      <w:r w:rsidRPr="00D20F72">
        <w:rPr>
          <w:i/>
        </w:rPr>
        <w:t>Критерии оценок работ учащихся по рисованию</w:t>
      </w:r>
      <w:r>
        <w:rPr>
          <w:i/>
        </w:rPr>
        <w:t>:</w:t>
      </w:r>
    </w:p>
    <w:p w:rsidR="00D20F72" w:rsidRDefault="00D20F72" w:rsidP="00D20F72">
      <w:pPr>
        <w:ind w:firstLine="284"/>
        <w:jc w:val="both"/>
      </w:pPr>
      <w:r>
        <w:t>Чтобы объективно оценить работу учащегося, необходимо установить критерии оценки, определяющие степень усвоения знаний, умений, навыков в области изобразительного искусства.</w:t>
      </w:r>
    </w:p>
    <w:p w:rsidR="00D20F72" w:rsidRDefault="00D20F72" w:rsidP="00D20F72">
      <w:pPr>
        <w:ind w:firstLine="284"/>
        <w:jc w:val="both"/>
      </w:pPr>
      <w:r>
        <w:t>Общие критерии всех видов рисования.</w:t>
      </w:r>
    </w:p>
    <w:p w:rsidR="00D20F72" w:rsidRDefault="00D20F72" w:rsidP="00D20F72">
      <w:pPr>
        <w:ind w:firstLine="284"/>
        <w:jc w:val="both"/>
      </w:pPr>
      <w:r>
        <w:t>1.Насколько успешно решена в рисунке, поставленная задача (самостоятельность).</w:t>
      </w:r>
    </w:p>
    <w:p w:rsidR="00D20F72" w:rsidRDefault="00D20F72" w:rsidP="00D20F72">
      <w:pPr>
        <w:ind w:firstLine="284"/>
        <w:jc w:val="both"/>
      </w:pPr>
      <w:r>
        <w:lastRenderedPageBreak/>
        <w:t>2.Каков уровень решения задач, с которыми учащиеся знакомились ранее (способ выполнения).</w:t>
      </w:r>
    </w:p>
    <w:p w:rsidR="00D20F72" w:rsidRDefault="00D20F72" w:rsidP="00D20F72">
      <w:pPr>
        <w:ind w:firstLine="284"/>
        <w:jc w:val="both"/>
      </w:pPr>
      <w:r>
        <w:t>3.Какова образная выразительность рисунка, гармоничность цветового решения.</w:t>
      </w:r>
    </w:p>
    <w:p w:rsidR="00D20F72" w:rsidRDefault="00D20F72" w:rsidP="00D20F72">
      <w:pPr>
        <w:ind w:firstLine="284"/>
        <w:jc w:val="both"/>
      </w:pPr>
      <w:r>
        <w:t>4.Насколько аккуратно и чисто выполнена работа (эмоционально, эстетическое отношение к процессу рисования).</w:t>
      </w:r>
    </w:p>
    <w:p w:rsidR="00D20F72" w:rsidRDefault="00D20F72" w:rsidP="00D20F72">
      <w:pPr>
        <w:ind w:firstLine="284"/>
        <w:jc w:val="both"/>
      </w:pPr>
      <w:r>
        <w:t>При рисовании с натуры учитывается.</w:t>
      </w:r>
    </w:p>
    <w:p w:rsidR="00D20F72" w:rsidRDefault="00D20F72" w:rsidP="00D20F72">
      <w:pPr>
        <w:ind w:firstLine="284"/>
        <w:jc w:val="both"/>
      </w:pPr>
      <w:r>
        <w:t>1.Композиция.</w:t>
      </w:r>
    </w:p>
    <w:p w:rsidR="00D20F72" w:rsidRDefault="00D20F72" w:rsidP="00D20F72">
      <w:pPr>
        <w:ind w:firstLine="284"/>
        <w:jc w:val="both"/>
      </w:pPr>
      <w:r>
        <w:t>2.Пропорции.</w:t>
      </w:r>
    </w:p>
    <w:p w:rsidR="00D20F72" w:rsidRDefault="00D20F72" w:rsidP="00D20F72">
      <w:pPr>
        <w:ind w:firstLine="284"/>
        <w:jc w:val="both"/>
      </w:pPr>
      <w:r>
        <w:t>3.Конструктивное строение объекта</w:t>
      </w:r>
      <w:proofErr w:type="gramStart"/>
      <w:r>
        <w:t xml:space="preserve"> (-</w:t>
      </w:r>
      <w:proofErr w:type="spellStart"/>
      <w:proofErr w:type="gramEnd"/>
      <w:r>
        <w:t>ов</w:t>
      </w:r>
      <w:proofErr w:type="spellEnd"/>
      <w:r>
        <w:t>).</w:t>
      </w:r>
    </w:p>
    <w:p w:rsidR="00D20F72" w:rsidRDefault="00D20F72" w:rsidP="00D20F72">
      <w:pPr>
        <w:ind w:firstLine="284"/>
        <w:jc w:val="both"/>
      </w:pPr>
      <w:r>
        <w:t>4.Передача перспективного сокращения.</w:t>
      </w:r>
    </w:p>
    <w:p w:rsidR="00D20F72" w:rsidRDefault="00D20F72" w:rsidP="00D20F72">
      <w:pPr>
        <w:ind w:firstLine="284"/>
        <w:jc w:val="both"/>
      </w:pPr>
      <w:r>
        <w:t>5.Передача цвета.</w:t>
      </w:r>
    </w:p>
    <w:p w:rsidR="00D20F72" w:rsidRDefault="00D20F72" w:rsidP="00D20F72">
      <w:pPr>
        <w:ind w:firstLine="284"/>
        <w:jc w:val="both"/>
      </w:pPr>
      <w:r>
        <w:t>6.Передача объема при помощи светотеневого моделирования предмета и воздушной перспективы.</w:t>
      </w:r>
    </w:p>
    <w:p w:rsidR="00D20F72" w:rsidRDefault="00D20F72" w:rsidP="00D20F72">
      <w:pPr>
        <w:ind w:firstLine="284"/>
        <w:jc w:val="both"/>
      </w:pPr>
      <w:r>
        <w:t>При рисовании по теме и при иллюстрировании.</w:t>
      </w:r>
    </w:p>
    <w:p w:rsidR="00D20F72" w:rsidRDefault="00D20F72" w:rsidP="00D20F72">
      <w:pPr>
        <w:ind w:firstLine="284"/>
        <w:jc w:val="both"/>
      </w:pPr>
      <w:r>
        <w:t>1.Композиционное решение темы.</w:t>
      </w:r>
    </w:p>
    <w:p w:rsidR="00D20F72" w:rsidRDefault="00D20F72" w:rsidP="00D20F72">
      <w:pPr>
        <w:ind w:firstLine="284"/>
        <w:jc w:val="both"/>
      </w:pPr>
      <w:r>
        <w:t>2.Изображение пространства (законы перспективы).</w:t>
      </w:r>
    </w:p>
    <w:p w:rsidR="00D20F72" w:rsidRDefault="00D20F72" w:rsidP="00D20F72">
      <w:pPr>
        <w:ind w:firstLine="284"/>
        <w:jc w:val="both"/>
      </w:pPr>
      <w:r>
        <w:t>3.Конструктивное строение объекта</w:t>
      </w:r>
      <w:proofErr w:type="gramStart"/>
      <w:r>
        <w:t xml:space="preserve"> (-</w:t>
      </w:r>
      <w:proofErr w:type="spellStart"/>
      <w:proofErr w:type="gramEnd"/>
      <w:r>
        <w:t>ов</w:t>
      </w:r>
      <w:proofErr w:type="spellEnd"/>
      <w:r>
        <w:t>).</w:t>
      </w:r>
    </w:p>
    <w:p w:rsidR="00D20F72" w:rsidRDefault="00D20F72" w:rsidP="00D20F72">
      <w:pPr>
        <w:ind w:firstLine="284"/>
        <w:jc w:val="both"/>
      </w:pPr>
      <w:r>
        <w:t>4.Пропорции.</w:t>
      </w:r>
    </w:p>
    <w:p w:rsidR="00D20F72" w:rsidRDefault="00D20F72" w:rsidP="00D20F72">
      <w:pPr>
        <w:ind w:firstLine="284"/>
        <w:jc w:val="both"/>
      </w:pPr>
      <w:r>
        <w:t>5.Цвет</w:t>
      </w:r>
    </w:p>
    <w:p w:rsidR="00D20F72" w:rsidRDefault="00D20F72" w:rsidP="00D20F72">
      <w:pPr>
        <w:ind w:firstLine="284"/>
        <w:jc w:val="both"/>
      </w:pPr>
      <w:r>
        <w:t>6.Передача объема.</w:t>
      </w:r>
    </w:p>
    <w:p w:rsidR="00D20F72" w:rsidRDefault="00D20F72" w:rsidP="00D20F72">
      <w:pPr>
        <w:ind w:firstLine="284"/>
        <w:jc w:val="both"/>
      </w:pPr>
      <w:r>
        <w:t>Декоративное рисование</w:t>
      </w:r>
    </w:p>
    <w:p w:rsidR="00D20F72" w:rsidRDefault="00D20F72" w:rsidP="00D20F72">
      <w:pPr>
        <w:ind w:firstLine="284"/>
        <w:jc w:val="both"/>
      </w:pPr>
      <w:r>
        <w:t>1.Композиционное решение орнамента (узора).</w:t>
      </w:r>
    </w:p>
    <w:p w:rsidR="00D20F72" w:rsidRDefault="00D20F72" w:rsidP="00D20F72">
      <w:pPr>
        <w:ind w:firstLine="284"/>
        <w:jc w:val="both"/>
      </w:pPr>
      <w:r>
        <w:t>2.Умение стилизовать растительные и животные формы.</w:t>
      </w:r>
    </w:p>
    <w:p w:rsidR="00D20F72" w:rsidRDefault="00D20F72" w:rsidP="00D20F72">
      <w:pPr>
        <w:ind w:firstLine="284"/>
        <w:jc w:val="both"/>
      </w:pPr>
      <w:r>
        <w:t>3.Умение стилизовать реальный цвет объектов.</w:t>
      </w:r>
    </w:p>
    <w:p w:rsidR="00D20F72" w:rsidRDefault="00D20F72" w:rsidP="00D20F72">
      <w:pPr>
        <w:ind w:firstLine="284"/>
        <w:jc w:val="both"/>
      </w:pPr>
      <w:r>
        <w:t>4.Умение использовать симметрию и ритм.</w:t>
      </w:r>
    </w:p>
    <w:p w:rsidR="00D20F72" w:rsidRPr="00D7357A" w:rsidRDefault="00D20F72" w:rsidP="00D7357A">
      <w:pPr>
        <w:ind w:firstLine="284"/>
        <w:rPr>
          <w:i/>
        </w:rPr>
      </w:pPr>
      <w:r w:rsidRPr="00D7357A">
        <w:rPr>
          <w:i/>
        </w:rPr>
        <w:t>Критерии оценки технико-технологических знаний, умений</w:t>
      </w:r>
      <w:r>
        <w:rPr>
          <w:i/>
        </w:rPr>
        <w:t xml:space="preserve"> </w:t>
      </w:r>
      <w:r w:rsidRPr="00D7357A">
        <w:rPr>
          <w:i/>
        </w:rPr>
        <w:t>и навыков учащихся</w:t>
      </w:r>
      <w:r>
        <w:rPr>
          <w:i/>
        </w:rPr>
        <w:t>:</w:t>
      </w:r>
    </w:p>
    <w:p w:rsidR="00D7357A" w:rsidRPr="00D7357A" w:rsidRDefault="00D7357A" w:rsidP="00D7357A">
      <w:pPr>
        <w:ind w:firstLine="284"/>
        <w:jc w:val="both"/>
      </w:pPr>
      <w:r w:rsidRPr="00D7357A">
        <w:t>В основу оценки знаний и умений учащихся по технологии обычно кладутся следующие критерии:</w:t>
      </w:r>
    </w:p>
    <w:p w:rsidR="00D7357A" w:rsidRPr="00D7357A" w:rsidRDefault="00D7357A" w:rsidP="00D7357A">
      <w:pPr>
        <w:ind w:firstLine="284"/>
        <w:jc w:val="both"/>
      </w:pPr>
      <w:r w:rsidRPr="00D7357A">
        <w:t>а)</w:t>
      </w:r>
      <w:r w:rsidRPr="00D7357A">
        <w:tab/>
        <w:t xml:space="preserve">уровень знания учащимися теоретических вопросов технологии и их умения применять эти знания в практической работе; </w:t>
      </w:r>
    </w:p>
    <w:p w:rsidR="00D7357A" w:rsidRPr="00D7357A" w:rsidRDefault="00D7357A" w:rsidP="00D7357A">
      <w:pPr>
        <w:ind w:firstLine="284"/>
        <w:jc w:val="both"/>
      </w:pPr>
      <w:r w:rsidRPr="00D7357A">
        <w:t>б)</w:t>
      </w:r>
      <w:r w:rsidRPr="00D7357A">
        <w:tab/>
        <w:t xml:space="preserve">знание инструментов, приспособлений, другого оборудования и умение подготовить их к работе; </w:t>
      </w:r>
    </w:p>
    <w:p w:rsidR="00D7357A" w:rsidRPr="00D7357A" w:rsidRDefault="00D7357A" w:rsidP="00D7357A">
      <w:pPr>
        <w:ind w:firstLine="284"/>
        <w:jc w:val="both"/>
      </w:pPr>
      <w:r w:rsidRPr="00D7357A">
        <w:t>в)</w:t>
      </w:r>
      <w:r w:rsidRPr="00D7357A">
        <w:tab/>
        <w:t xml:space="preserve">степень овладения приемами выполнения работы (рабочими операциями); </w:t>
      </w:r>
    </w:p>
    <w:p w:rsidR="00D7357A" w:rsidRPr="00D7357A" w:rsidRDefault="00D7357A" w:rsidP="00D7357A">
      <w:pPr>
        <w:ind w:firstLine="284"/>
        <w:jc w:val="both"/>
      </w:pPr>
      <w:r w:rsidRPr="00D7357A">
        <w:t>г)</w:t>
      </w:r>
      <w:r w:rsidRPr="00D7357A">
        <w:tab/>
        <w:t xml:space="preserve">продолжительность выполнения работы в целом или ее части; </w:t>
      </w:r>
    </w:p>
    <w:p w:rsidR="00D7357A" w:rsidRPr="00D7357A" w:rsidRDefault="00D7357A" w:rsidP="00D7357A">
      <w:pPr>
        <w:ind w:firstLine="284"/>
        <w:jc w:val="both"/>
      </w:pPr>
      <w:r w:rsidRPr="00D7357A">
        <w:t>д)</w:t>
      </w:r>
      <w:r w:rsidRPr="00D7357A">
        <w:tab/>
        <w:t>знание и выполнение требований техники безопасности, производственной санитарии и гигиены при выполнении работы;</w:t>
      </w:r>
    </w:p>
    <w:p w:rsidR="00D7357A" w:rsidRPr="00D7357A" w:rsidRDefault="00D7357A" w:rsidP="00D7357A">
      <w:pPr>
        <w:ind w:firstLine="284"/>
        <w:jc w:val="both"/>
      </w:pPr>
      <w:r w:rsidRPr="00D7357A">
        <w:t>е)</w:t>
      </w:r>
      <w:r w:rsidRPr="00D7357A">
        <w:tab/>
        <w:t xml:space="preserve">умение пользоваться при выполнении работы письменно-графическими документами и правильно составлять простейшие из них; </w:t>
      </w:r>
    </w:p>
    <w:p w:rsidR="00D7357A" w:rsidRPr="00D7357A" w:rsidRDefault="00D7357A" w:rsidP="00D7357A">
      <w:pPr>
        <w:ind w:firstLine="284"/>
        <w:jc w:val="both"/>
      </w:pPr>
      <w:r w:rsidRPr="00D7357A">
        <w:t>ж)</w:t>
      </w:r>
      <w:r w:rsidRPr="00D7357A">
        <w:tab/>
        <w:t>умение правильно организовать рабочее место и поддерживать порядок на нем при выполнении задания; бережное отношение к инструментам; экономное расходование материалов;</w:t>
      </w:r>
    </w:p>
    <w:p w:rsidR="00D7357A" w:rsidRPr="00D7357A" w:rsidRDefault="00D7357A" w:rsidP="00D7357A">
      <w:pPr>
        <w:ind w:firstLine="284"/>
        <w:jc w:val="both"/>
      </w:pPr>
      <w:r w:rsidRPr="00D7357A">
        <w:t>з)</w:t>
      </w:r>
      <w:r w:rsidRPr="00D7357A">
        <w:tab/>
        <w:t xml:space="preserve">степень самостоятельности при организации и выполнении работы (планирование трудового процесса, самоконтроль и др.) и проявления элементов творчества; </w:t>
      </w:r>
    </w:p>
    <w:p w:rsidR="00D7357A" w:rsidRPr="00D7357A" w:rsidRDefault="00D7357A" w:rsidP="00D7357A">
      <w:pPr>
        <w:ind w:firstLine="284"/>
        <w:jc w:val="both"/>
      </w:pPr>
      <w:r w:rsidRPr="00D7357A">
        <w:t>и)</w:t>
      </w:r>
      <w:r w:rsidRPr="00D7357A">
        <w:tab/>
        <w:t xml:space="preserve">качество выполненной работы в целом (точность и чистота отделки изделия; возможность использования его по назначению и т.п.). </w:t>
      </w:r>
    </w:p>
    <w:p w:rsidR="00D7357A" w:rsidRPr="00D7357A" w:rsidRDefault="00D7357A" w:rsidP="00D7357A">
      <w:pPr>
        <w:ind w:firstLine="284"/>
        <w:jc w:val="both"/>
      </w:pPr>
      <w:r w:rsidRPr="00D7357A">
        <w:t xml:space="preserve">Недопустимо снижать оценку по труду за нарушение школьниками дисциплины. Если ученик хорошо выполнил всю работу без нарушения установленных требований, то ему следует поставить хорошую оценку, а за нарушение дисциплины он должен быть наказан в дисциплинарном порядке. Если же нарушение дисциплины привело к снижению качества выполняемой работы (что в большинстве случаев и бывает), то соответственно снижается и оценка за работу, причем ученику следует объяснить, что плохая его работа является следствием нарушения дисциплины. На занятиях по технологии применяется </w:t>
      </w:r>
      <w:r w:rsidRPr="00D7357A">
        <w:lastRenderedPageBreak/>
        <w:t>пятибалльная система оценки, как и по остальным учебным предметам. Ниже приводятся возможные варианты норм оценки знаний и умений учащихся по технологии.</w:t>
      </w:r>
    </w:p>
    <w:p w:rsidR="00D7357A" w:rsidRPr="00D7357A" w:rsidRDefault="00D7357A" w:rsidP="00D7357A">
      <w:pPr>
        <w:ind w:firstLine="284"/>
        <w:jc w:val="both"/>
      </w:pPr>
      <w:proofErr w:type="gramStart"/>
      <w:r w:rsidRPr="00D7357A">
        <w:rPr>
          <w:b/>
        </w:rPr>
        <w:t>Оценка «5»</w:t>
      </w:r>
      <w:r w:rsidRPr="00D7357A">
        <w:t xml:space="preserve"> ставится в том случае, если ученик полностью владеет теоретическим материалом, без затруднений излагает его и использует на практике, знает инструмент и умеет готовить его к работе, умеет правильно организовать и содержать в порядке рабочее место, выполняет трудовые операции в технологической последовательности, используя для этого правильные приемы, умеет пользоваться технологической картой и составлять простейшие графические документы, в процессе работы</w:t>
      </w:r>
      <w:proofErr w:type="gramEnd"/>
      <w:r w:rsidRPr="00D7357A">
        <w:t xml:space="preserve"> соблюдает правила техники безопасности, умеет самостоятельно контролировать правильность выполнения задания, проявляет творчество в работе; завершенная учеником работа (изделие) соответствует установленным требованиям и выполнена в срок или раньше срока. </w:t>
      </w:r>
    </w:p>
    <w:p w:rsidR="00D7357A" w:rsidRPr="00D7357A" w:rsidRDefault="00D7357A" w:rsidP="00D7357A">
      <w:pPr>
        <w:ind w:firstLine="284"/>
        <w:jc w:val="both"/>
      </w:pPr>
      <w:proofErr w:type="gramStart"/>
      <w:r w:rsidRPr="00D7357A">
        <w:rPr>
          <w:b/>
        </w:rPr>
        <w:t>Оценка «4»</w:t>
      </w:r>
      <w:r w:rsidRPr="00D7357A">
        <w:t xml:space="preserve"> ставится в том случае, если ученик хорошо владеет материалом, правильно его излагает и без затруднения использует на практике, знает инструмент и умеет готовить его к работе, умеет организовать рабочее место, операции выполняет в основном правильно и в технологической последовательности, умеет пользоваться технологическими картами и составлять простейшие схемы, соблюдает правила техники безопасности, в работе проявляет самостоятельность, выполненное им изделие</w:t>
      </w:r>
      <w:proofErr w:type="gramEnd"/>
      <w:r w:rsidRPr="00D7357A">
        <w:t xml:space="preserve"> соответствует установленным требованиям, но времени на его изготовление затрачено на 10-15% больше нормы. </w:t>
      </w:r>
    </w:p>
    <w:p w:rsidR="00D7357A" w:rsidRPr="00D7357A" w:rsidRDefault="00D7357A" w:rsidP="00D7357A">
      <w:pPr>
        <w:ind w:firstLine="284"/>
        <w:jc w:val="both"/>
      </w:pPr>
      <w:proofErr w:type="gramStart"/>
      <w:r w:rsidRPr="00D7357A">
        <w:rPr>
          <w:b/>
        </w:rPr>
        <w:t>Оценка «3»</w:t>
      </w:r>
      <w:r w:rsidRPr="00D7357A">
        <w:t xml:space="preserve"> ставится ученику, если он имеет небольшие пробелы в знаниях, неполно излагает их и не всегда может использовать в практической работе, знает основной инструмент, но на рабочем месте допускает беспорядок, делает ошибки в организации работы и приемах ее выполнения, нарушает в отдельных случаях правила техники безопасности, при подготовке инструмента, использовании технологической документации и выполнении рабочего задания нуждается в постоянной</w:t>
      </w:r>
      <w:proofErr w:type="gramEnd"/>
      <w:r w:rsidRPr="00D7357A">
        <w:t xml:space="preserve"> помощи учителя, выполненное им изделие имеет отклонения от установленных требований, но может быть использовано по назначению без переделки, времени на изготовление изделия затрачивает на 20-25% больше нормы. </w:t>
      </w:r>
    </w:p>
    <w:p w:rsidR="00D7357A" w:rsidRPr="00D7357A" w:rsidRDefault="00D7357A" w:rsidP="00D7357A">
      <w:pPr>
        <w:ind w:firstLine="284"/>
        <w:jc w:val="both"/>
      </w:pPr>
      <w:r w:rsidRPr="00D7357A">
        <w:rPr>
          <w:b/>
        </w:rPr>
        <w:t>Оценка «2»</w:t>
      </w:r>
      <w:r w:rsidRPr="00D7357A">
        <w:t xml:space="preserve"> ставится при незнании учеником теоретического материала, явном неумении правильно выполнять рабочие операции, неправильном использовании оборудования и инструментов, неумении организовать свое рабочее место и грубых нарушениях правил техники безопасности; если изделие им выполнено с такими нарушениями требований, что не может быть использовано по назначению (бракуется). </w:t>
      </w:r>
    </w:p>
    <w:p w:rsidR="00D7357A" w:rsidRPr="00D7357A" w:rsidRDefault="00D7357A" w:rsidP="00D7357A">
      <w:pPr>
        <w:ind w:firstLine="284"/>
        <w:jc w:val="both"/>
      </w:pPr>
      <w:r w:rsidRPr="00D7357A">
        <w:rPr>
          <w:b/>
        </w:rPr>
        <w:t>Оценка «1»</w:t>
      </w:r>
      <w:r w:rsidRPr="00D7357A">
        <w:t xml:space="preserve"> ставится за незнание теоретического материала, отказ от работы, полное неумение пользоваться инструментами и порчу их, грубое нарушен</w:t>
      </w:r>
      <w:r w:rsidR="00666CC8">
        <w:t>ие правил техники безопасности.</w:t>
      </w:r>
    </w:p>
    <w:p w:rsidR="00D7357A" w:rsidRPr="002E2ECE" w:rsidRDefault="002E2ECE" w:rsidP="002E2ECE">
      <w:pPr>
        <w:pStyle w:val="a3"/>
        <w:ind w:left="284"/>
        <w:rPr>
          <w:i/>
        </w:rPr>
      </w:pPr>
      <w:r>
        <w:rPr>
          <w:i/>
        </w:rPr>
        <w:t xml:space="preserve">4. </w:t>
      </w:r>
      <w:r w:rsidR="00D7357A" w:rsidRPr="002E2ECE">
        <w:rPr>
          <w:i/>
        </w:rPr>
        <w:t>Самоконтроль учащихся</w:t>
      </w:r>
    </w:p>
    <w:p w:rsidR="00D7357A" w:rsidRPr="00D7357A" w:rsidRDefault="00D7357A" w:rsidP="00D7357A">
      <w:pPr>
        <w:ind w:firstLine="284"/>
        <w:jc w:val="both"/>
      </w:pPr>
      <w:r w:rsidRPr="00D7357A">
        <w:t xml:space="preserve">Наряду с контролем учителя большую роль на уроках труда играет проведение школьниками самоконтроля. Он является составной частью и условием выполнения самостоятельных работ и осуществляется при планировании работы, в ходе ее выполнения и в конце. Самоконтроль включает в себя чувственные, умственные и двигательные компоненты процесса деятельности, позволяющие ученику на основе поставленной цели, намеченного плана и усвоенного образца следить за своими действиями, результатами этих действий и сознательно регулировать их. В ходе самоконтроля оценивается целесообразность и </w:t>
      </w:r>
      <w:proofErr w:type="gramStart"/>
      <w:r w:rsidRPr="00D7357A">
        <w:t>эффективность</w:t>
      </w:r>
      <w:proofErr w:type="gramEnd"/>
      <w:r w:rsidRPr="00D7357A">
        <w:t xml:space="preserve"> как самого процесса выполнения работы, так и намеченного плана и</w:t>
      </w:r>
      <w:r w:rsidR="00666CC8">
        <w:t xml:space="preserve"> осуществленного регулирования.</w:t>
      </w:r>
    </w:p>
    <w:p w:rsidR="00D7357A" w:rsidRPr="00D7357A" w:rsidRDefault="00D7357A" w:rsidP="00D7357A">
      <w:pPr>
        <w:ind w:firstLine="284"/>
        <w:jc w:val="both"/>
      </w:pPr>
      <w:r w:rsidRPr="00D7357A">
        <w:t xml:space="preserve">Основным условием для проведения самоконтроля и первым структурным элементом по его осуществлению является </w:t>
      </w:r>
      <w:r w:rsidRPr="00D7357A">
        <w:rPr>
          <w:i/>
        </w:rPr>
        <w:t>уяснение школьниками цели деятельности и усвоение образцов</w:t>
      </w:r>
      <w:r w:rsidRPr="00D7357A">
        <w:t xml:space="preserve">, с которыми они будут сравнивать применяемые способы выполнения работы и полученные результаты. В качестве таких эталонов берутся наиболее целесообразные приемы выполнения заданий, рабочие движения, образцы готовых изделий, письменные и </w:t>
      </w:r>
      <w:r w:rsidRPr="00D7357A">
        <w:lastRenderedPageBreak/>
        <w:t>графические документы, различные нормативные требования,</w:t>
      </w:r>
      <w:r w:rsidR="00666CC8">
        <w:t xml:space="preserve"> планы выполнения работ и т. д.</w:t>
      </w:r>
    </w:p>
    <w:p w:rsidR="00D7357A" w:rsidRPr="00D7357A" w:rsidRDefault="00D7357A" w:rsidP="00D7357A">
      <w:pPr>
        <w:ind w:firstLine="284"/>
        <w:jc w:val="both"/>
      </w:pPr>
      <w:r w:rsidRPr="00D7357A">
        <w:t>На занятиях в мастерских усвоение образца проводится во время инструктажа и при пробном выполнении действий учащимися. Им сообщается цель работы и требования к качеству ее выполнения. Осуществляется образцовый показ приемов работы, сопровождаемый словесным комментированием. Учитель дает также специальные указания о том, что надо проверять, какими средствами и по каким признакам, как учитывать результаты, чтобы достичь поставленной цели. При этом школьников необходимо обучать распознаванию этих признаков, пониманию их значения и умению оценивать результаты их влияния на протекание трудового пр</w:t>
      </w:r>
      <w:r w:rsidR="00666CC8">
        <w:t>оцесса.</w:t>
      </w:r>
    </w:p>
    <w:p w:rsidR="00D7357A" w:rsidRPr="00D7357A" w:rsidRDefault="00D7357A" w:rsidP="00D7357A">
      <w:pPr>
        <w:ind w:firstLine="284"/>
        <w:jc w:val="both"/>
      </w:pPr>
      <w:r w:rsidRPr="00D7357A">
        <w:t xml:space="preserve">Вторым структурным элементом самоконтроля является </w:t>
      </w:r>
      <w:r w:rsidRPr="00D7357A">
        <w:rPr>
          <w:i/>
        </w:rPr>
        <w:t>оценка учеником своей работы</w:t>
      </w:r>
      <w:r w:rsidRPr="00D7357A">
        <w:t>: сличение ее с образцом и получение информации о ходе выполнения, установление и анализ допущенных ошибок и их причин. Здесь осуществляется лишь констатация результата. Методы проведения самооценки зависят от характера и содержания выполняемой работы, усвоенного образца и способов его усвоения, уровня знаний и умений учащихся по данному материалу или виду работы и других факторов. Сбор этой информации они ведут непосредственно, при помощи органов чувств, или опосредованно, путем использования измерительных инструментов, приборов и других технических средств. В ходе обучения у школьников необходимо развивать глазомер, точность дифференцировки ощущений, умения решать диагностические задачи, работать с контрольно-измерительными приборами. Часто вместо самооценки проводится взаимная оценка выполненны</w:t>
      </w:r>
      <w:r w:rsidR="00666CC8">
        <w:t>х работ учащимися друг у друга.</w:t>
      </w:r>
    </w:p>
    <w:p w:rsidR="00D7357A" w:rsidRPr="00D7357A" w:rsidRDefault="00D7357A" w:rsidP="00D7357A">
      <w:pPr>
        <w:ind w:firstLine="284"/>
        <w:jc w:val="both"/>
      </w:pPr>
      <w:r w:rsidRPr="00D7357A">
        <w:t xml:space="preserve">Третьим элементом самоконтроля является </w:t>
      </w:r>
      <w:r w:rsidRPr="00D7357A">
        <w:rPr>
          <w:i/>
        </w:rPr>
        <w:t>корректирование выполняемой работы</w:t>
      </w:r>
      <w:r w:rsidRPr="00D7357A">
        <w:t>. Осуществляется оно на основе данных самооценки. В ходе корректирования учащиеся исправляют допущенные ошибки в способах выполнения работы и объекте труда, оценивают достаточность внесенных исправлений, уточняют планирование. Организуются упражнения в выполнении учебных действий, в которых школьники допустили ошибки. Проводится повторение теоретического материала. Иногда ученики повторно выполняют все задание, в кото</w:t>
      </w:r>
      <w:r w:rsidR="00666CC8">
        <w:t>ром было допущено много ошибок.</w:t>
      </w:r>
    </w:p>
    <w:p w:rsidR="00D7357A" w:rsidRPr="00D7357A" w:rsidRDefault="00D7357A" w:rsidP="00D7357A">
      <w:pPr>
        <w:ind w:firstLine="284"/>
        <w:jc w:val="both"/>
      </w:pPr>
      <w:r w:rsidRPr="00D7357A">
        <w:t>В ходе корректирования учащиеся вносят также усовершенствования в организацию своей работы, способы ее выполнения, применяемые орудия труда. Цель их - устранить причины ошибок, облегчить свою работу и улучшить условия ее выполнения, повысить качество и производительность труда. Рационализация является одним из следствий самоконтроля и в то же врем</w:t>
      </w:r>
      <w:r w:rsidR="00666CC8">
        <w:t>я стимулом к его осуществлению.</w:t>
      </w:r>
    </w:p>
    <w:p w:rsidR="00D7357A" w:rsidRPr="00D7357A" w:rsidRDefault="002E2ECE" w:rsidP="00D7357A">
      <w:pPr>
        <w:ind w:firstLine="284"/>
        <w:rPr>
          <w:i/>
        </w:rPr>
      </w:pPr>
      <w:r>
        <w:rPr>
          <w:i/>
        </w:rPr>
        <w:t xml:space="preserve">5. </w:t>
      </w:r>
      <w:r w:rsidR="00D7357A" w:rsidRPr="00D7357A">
        <w:rPr>
          <w:i/>
        </w:rPr>
        <w:t>Применение технических средств</w:t>
      </w:r>
      <w:r w:rsidR="00D20F72">
        <w:rPr>
          <w:i/>
        </w:rPr>
        <w:t>,</w:t>
      </w:r>
      <w:r w:rsidR="00D7357A" w:rsidRPr="00D7357A">
        <w:rPr>
          <w:i/>
        </w:rPr>
        <w:t xml:space="preserve"> для проверки знаний учащихся</w:t>
      </w:r>
      <w:r w:rsidR="00666CC8">
        <w:rPr>
          <w:i/>
        </w:rPr>
        <w:t>.</w:t>
      </w:r>
    </w:p>
    <w:p w:rsidR="00D7357A" w:rsidRPr="00D7357A" w:rsidRDefault="00D7357A" w:rsidP="00D7357A">
      <w:pPr>
        <w:ind w:firstLine="284"/>
        <w:jc w:val="both"/>
      </w:pPr>
      <w:r w:rsidRPr="00D7357A">
        <w:t xml:space="preserve">На занятиях в мастерских для осуществления </w:t>
      </w:r>
      <w:proofErr w:type="gramStart"/>
      <w:r w:rsidRPr="00D7357A">
        <w:t>контроля за</w:t>
      </w:r>
      <w:proofErr w:type="gramEnd"/>
      <w:r w:rsidRPr="00D7357A">
        <w:t xml:space="preserve"> качеством выполняемой школьниками работы используются различные технические средства. По их конструкции, отношению к орудиям труда и особенностям использования во время работы все эти средства можно разделить на следующие группы:</w:t>
      </w:r>
    </w:p>
    <w:p w:rsidR="00D7357A" w:rsidRPr="00D7357A" w:rsidRDefault="00D7357A" w:rsidP="00D7357A">
      <w:pPr>
        <w:ind w:firstLine="284"/>
        <w:jc w:val="both"/>
      </w:pPr>
      <w:r w:rsidRPr="00D7357A">
        <w:t xml:space="preserve">1. Технические устройства, используемые учителем и учениками для первоначального </w:t>
      </w:r>
      <w:proofErr w:type="gramStart"/>
      <w:r w:rsidRPr="00D7357A">
        <w:t>контроля за</w:t>
      </w:r>
      <w:proofErr w:type="gramEnd"/>
      <w:r w:rsidRPr="00D7357A">
        <w:t xml:space="preserve"> качеством выполняемого задания. В конструкцию орудий труда они не входят, являются самостоятельными техническими объектами. К этой группе относятся все контрольно-измерительные инструменты и приборы, шаблоны. В перечне оборудования мастерской они занимают место рядом с рабочими инструментами. Обучение школьников умениям выполнять контрольные измерения с помощью этих средств ведется одновременно с овладением ими приемами дей</w:t>
      </w:r>
      <w:r w:rsidR="00666CC8">
        <w:t>ствий с рабочими инструментами.</w:t>
      </w:r>
    </w:p>
    <w:p w:rsidR="00D7357A" w:rsidRPr="00D7357A" w:rsidRDefault="00D7357A" w:rsidP="00D7357A">
      <w:pPr>
        <w:ind w:firstLine="284"/>
        <w:jc w:val="both"/>
      </w:pPr>
      <w:r w:rsidRPr="00D7357A">
        <w:t xml:space="preserve">2. Технические устройства и приборы, являющиеся составной частью орудия труда (машины, установки). Технологический процесс осуществляется автоматизировано. Труд рабочего заключается в слежении за его протеканием и корректировании. Слежение ведется при помощи технических устройств данной группы. Обучение рабочим навыкам и умениям заключается в овладении учащимися приемами слежения и корректирования. </w:t>
      </w:r>
    </w:p>
    <w:p w:rsidR="00D7357A" w:rsidRPr="00D7357A" w:rsidRDefault="00D7357A" w:rsidP="00D7357A">
      <w:pPr>
        <w:ind w:firstLine="284"/>
        <w:jc w:val="both"/>
      </w:pPr>
      <w:r w:rsidRPr="00D7357A">
        <w:lastRenderedPageBreak/>
        <w:t xml:space="preserve">К этой группе технических устройств относятся также контрольно-измерительные приборы и датчики, которыми оборудуются рабочие машины и установки (спидометры, указатели температуры, напряжения, величины тока и т. п.). Они используются для </w:t>
      </w:r>
      <w:proofErr w:type="gramStart"/>
      <w:r w:rsidRPr="00D7357A">
        <w:t>контроля за</w:t>
      </w:r>
      <w:proofErr w:type="gramEnd"/>
      <w:r w:rsidRPr="00D7357A">
        <w:t xml:space="preserve"> состоянием рабочей машины в цело</w:t>
      </w:r>
      <w:r w:rsidR="00666CC8">
        <w:t>м и проходящих в ней процессов.</w:t>
      </w:r>
    </w:p>
    <w:p w:rsidR="00D7357A" w:rsidRPr="00D7357A" w:rsidRDefault="00D7357A" w:rsidP="00D7357A">
      <w:pPr>
        <w:ind w:firstLine="284"/>
        <w:jc w:val="both"/>
      </w:pPr>
      <w:r w:rsidRPr="00D7357A">
        <w:t>3. Технические средства, применяемые для первоначального обучения школьников приемам осуществления самоконтроля. Это дополнительные устройства, не входящие в конструкцию орудия труда. Ими оборудуются учебные установки или обычные рабочие места (только на период обучения). Такие устройства называются тренажерами.</w:t>
      </w:r>
    </w:p>
    <w:p w:rsidR="00D7357A" w:rsidRPr="00D7357A" w:rsidRDefault="00D7357A" w:rsidP="00D7357A">
      <w:pPr>
        <w:ind w:firstLine="284"/>
        <w:jc w:val="both"/>
      </w:pPr>
      <w:r w:rsidRPr="00D7357A">
        <w:t>Особенно большая необходимость применения тренажеров в том случае, если учащимся нельзя удовлетворительно объяснить или показать внутреннюю картину усваиваемого действия. При первоначальном создании представления об образце элементы этой картины часто выпадают, не усваиваются школьниками. А это не позволяет выполнить действие правильно. Уточнить представление об образце можно только в ходе выполнения самого действия. Это достигается в процессе проведения специальных упражнений с использованием тренажеров.</w:t>
      </w:r>
    </w:p>
    <w:p w:rsidR="00F4767B" w:rsidRPr="00D7357A" w:rsidRDefault="002E2ECE" w:rsidP="00F4767B">
      <w:pPr>
        <w:ind w:firstLine="284"/>
        <w:rPr>
          <w:i/>
        </w:rPr>
      </w:pPr>
      <w:r>
        <w:rPr>
          <w:i/>
        </w:rPr>
        <w:t xml:space="preserve">6. </w:t>
      </w:r>
      <w:r w:rsidR="00F4767B" w:rsidRPr="00D7357A">
        <w:rPr>
          <w:i/>
        </w:rPr>
        <w:t>Методы активизации учебной деятельности</w:t>
      </w:r>
      <w:r w:rsidR="00666CC8">
        <w:rPr>
          <w:i/>
        </w:rPr>
        <w:t>.</w:t>
      </w:r>
    </w:p>
    <w:p w:rsidR="00F4767B" w:rsidRPr="00F4767B" w:rsidRDefault="00F4767B" w:rsidP="00F4767B">
      <w:pPr>
        <w:ind w:firstLine="284"/>
        <w:jc w:val="both"/>
      </w:pPr>
      <w:r w:rsidRPr="00F4767B">
        <w:t>Непременным условием эффективности современного процесса обучения является развитие активности учащихся и ее поддержание в течение всего периода занятий по технологии. Это далеко не простая задача, решение которой возможно найти в области выбор</w:t>
      </w:r>
      <w:r w:rsidR="00666CC8">
        <w:t>а оптимальных методов обучения.</w:t>
      </w:r>
    </w:p>
    <w:p w:rsidR="00F4767B" w:rsidRPr="00F4767B" w:rsidRDefault="00F4767B" w:rsidP="00F4767B">
      <w:pPr>
        <w:ind w:firstLine="284"/>
        <w:jc w:val="both"/>
      </w:pPr>
      <w:r w:rsidRPr="00F4767B">
        <w:t>Для активизации деятельности учащихся в процессе обучения следует ограничить до оправданных размеров использование излагающих методов, с помощью которых передаются готовые знания, в пользу исследовательских, эвристических. Именно последние, заключающиеся главным образом в приобщении учащихся к выявлению и разрешению определенных проблем, вместе с проверкой полученных решений содействуют закреплению знаний и умений, развивают самостоятельность мышления и деятельно</w:t>
      </w:r>
      <w:r w:rsidR="00666CC8">
        <w:t>сти, формируют интерес к учебе.</w:t>
      </w:r>
    </w:p>
    <w:p w:rsidR="00F4767B" w:rsidRPr="00F4767B" w:rsidRDefault="00F4767B" w:rsidP="00F4767B">
      <w:pPr>
        <w:ind w:firstLine="284"/>
        <w:jc w:val="both"/>
        <w:rPr>
          <w:i/>
          <w:iCs/>
        </w:rPr>
      </w:pPr>
      <w:r w:rsidRPr="00F4767B">
        <w:t xml:space="preserve">Среди многих методов активизации учебной деятельности учащихся остановимся на  нескольких, апробированных и хорошо зарекомендовавших себя на уроках технологии. Это - </w:t>
      </w:r>
      <w:r w:rsidRPr="00F4767B">
        <w:rPr>
          <w:i/>
          <w:iCs/>
        </w:rPr>
        <w:t>проблемное обучение, коллективные методы поис</w:t>
      </w:r>
      <w:r w:rsidR="00666CC8">
        <w:rPr>
          <w:i/>
          <w:iCs/>
        </w:rPr>
        <w:t>ка решений, дидактические игры.</w:t>
      </w:r>
    </w:p>
    <w:p w:rsidR="00F4767B" w:rsidRPr="00F4767B" w:rsidRDefault="00F4767B" w:rsidP="00F4767B">
      <w:pPr>
        <w:ind w:firstLine="284"/>
        <w:jc w:val="both"/>
        <w:rPr>
          <w:lang w:bidi="he-IL"/>
        </w:rPr>
      </w:pPr>
      <w:r w:rsidRPr="00F4767B">
        <w:t xml:space="preserve">Элементы </w:t>
      </w:r>
      <w:r w:rsidRPr="00F4767B">
        <w:rPr>
          <w:i/>
          <w:iCs/>
        </w:rPr>
        <w:t xml:space="preserve">проблемного обучения </w:t>
      </w:r>
      <w:r w:rsidRPr="00F4767B">
        <w:t xml:space="preserve">можно применять на каждом занятии и на всех его этапах, если учитель искренне желает перевести учащихся с позиций пассивного восприятия знаний на позиции активного их получения. Во-первых, от учителя, и только от него, зависит переход к </w:t>
      </w:r>
      <w:proofErr w:type="spellStart"/>
      <w:r w:rsidRPr="00F4767B">
        <w:t>проблемности</w:t>
      </w:r>
      <w:proofErr w:type="spellEnd"/>
      <w:r w:rsidRPr="00F4767B">
        <w:t xml:space="preserve"> к</w:t>
      </w:r>
      <w:r w:rsidRPr="00F4767B">
        <w:rPr>
          <w:lang w:bidi="he-IL"/>
        </w:rPr>
        <w:t>ак системе познания. Никто не сможет заставить преодолеть инерцию, убеждение, что на занятиях по технологии широкое применение п</w:t>
      </w:r>
      <w:r w:rsidR="00666CC8">
        <w:rPr>
          <w:lang w:bidi="he-IL"/>
        </w:rPr>
        <w:t>роблемного обучения невозможно.</w:t>
      </w:r>
    </w:p>
    <w:p w:rsidR="00F4767B" w:rsidRPr="00F4767B" w:rsidRDefault="00F4767B" w:rsidP="00F4767B">
      <w:pPr>
        <w:ind w:firstLine="284"/>
        <w:jc w:val="both"/>
        <w:rPr>
          <w:lang w:bidi="he-IL"/>
        </w:rPr>
      </w:pPr>
      <w:r w:rsidRPr="00F4767B">
        <w:rPr>
          <w:lang w:bidi="he-IL"/>
        </w:rPr>
        <w:t>Во-вторых, необходимо постоянное, а не эпизодическое использование элементов проблемного обучения. И здесь следует понимать, что проблемным обучение называют не потому, что весь материал учащиеся усваивают путем самостоятельного решения проблем. Нет - имеет место и объяснение учителя, и решение задач, и в</w:t>
      </w:r>
      <w:r w:rsidR="00666CC8">
        <w:rPr>
          <w:lang w:bidi="he-IL"/>
        </w:rPr>
        <w:t>ыполнение учащимися упражнений.</w:t>
      </w:r>
    </w:p>
    <w:p w:rsidR="00F4767B" w:rsidRPr="00F4767B" w:rsidRDefault="00F4767B" w:rsidP="00F4767B">
      <w:pPr>
        <w:ind w:firstLine="284"/>
        <w:jc w:val="both"/>
        <w:rPr>
          <w:lang w:bidi="he-IL"/>
        </w:rPr>
      </w:pPr>
      <w:r w:rsidRPr="00F4767B">
        <w:rPr>
          <w:i/>
          <w:lang w:bidi="he-IL"/>
        </w:rPr>
        <w:t>Коллективные методы поиска решений</w:t>
      </w:r>
      <w:r w:rsidRPr="00F4767B">
        <w:rPr>
          <w:lang w:bidi="he-IL"/>
        </w:rPr>
        <w:t>, которые следовало бы повсеместно внедрить на занятиях по технологии, известны давно и достаточно эффективны. Их применение достаточно оправдано тем обстоятельством, что человек всю свою жизнь проводит в общении, в коллективе и умение прорабатывать совместно задачи, требующ</w:t>
      </w:r>
      <w:r w:rsidR="00666CC8">
        <w:rPr>
          <w:lang w:bidi="he-IL"/>
        </w:rPr>
        <w:t>ие решений, важно для будущего.</w:t>
      </w:r>
    </w:p>
    <w:p w:rsidR="00F4767B" w:rsidRPr="00F4767B" w:rsidRDefault="00F4767B" w:rsidP="00F4767B">
      <w:pPr>
        <w:ind w:firstLine="284"/>
        <w:jc w:val="both"/>
        <w:rPr>
          <w:lang w:bidi="he-IL"/>
        </w:rPr>
      </w:pPr>
      <w:r w:rsidRPr="00F4767B">
        <w:rPr>
          <w:lang w:bidi="he-IL"/>
        </w:rPr>
        <w:t xml:space="preserve">Немаловажным представляется тот факт, что основным проблемным методом является дискуссия по совместно разрешаемой проблеме. Правильно организованная, она вырабатывает привлекательные человеческие качества: стремление к пониманию других и заинтересованность в их идеях, уважение к чужим мнениям и настойчивость в реализации своих. Наиболее легко реализуемые варианты коллективных поисков решений на занятиях технологии - мозговой штурм. </w:t>
      </w:r>
    </w:p>
    <w:p w:rsidR="00F4767B" w:rsidRPr="00F4767B" w:rsidRDefault="00F4767B" w:rsidP="00F4767B">
      <w:pPr>
        <w:ind w:firstLine="284"/>
        <w:jc w:val="both"/>
        <w:rPr>
          <w:lang w:bidi="he-IL"/>
        </w:rPr>
      </w:pPr>
      <w:r w:rsidRPr="00F4767B">
        <w:rPr>
          <w:lang w:bidi="he-IL"/>
        </w:rPr>
        <w:lastRenderedPageBreak/>
        <w:t xml:space="preserve">Кроме этого, методы генерации идей, способные подвести школьников к выходу на оптимальное решение проблемы, можно реализовать в так называемых </w:t>
      </w:r>
      <w:r w:rsidRPr="00F4767B">
        <w:rPr>
          <w:i/>
          <w:iCs/>
          <w:lang w:bidi="he-IL"/>
        </w:rPr>
        <w:t xml:space="preserve">дидактических (деловых) играх. </w:t>
      </w:r>
      <w:r w:rsidRPr="00F4767B">
        <w:rPr>
          <w:lang w:bidi="he-IL"/>
        </w:rPr>
        <w:t xml:space="preserve">Эти достаточно интересные для образования методы вошли в педагогику примерно с середины 60-х годов </w:t>
      </w:r>
      <w:r w:rsidRPr="00F4767B">
        <w:rPr>
          <w:w w:val="92"/>
          <w:lang w:val="en-US" w:bidi="he-IL"/>
        </w:rPr>
        <w:t>XX</w:t>
      </w:r>
      <w:r w:rsidRPr="00F4767B">
        <w:rPr>
          <w:w w:val="92"/>
          <w:lang w:bidi="he-IL"/>
        </w:rPr>
        <w:t xml:space="preserve"> </w:t>
      </w:r>
      <w:r w:rsidRPr="00F4767B">
        <w:rPr>
          <w:lang w:bidi="he-IL"/>
        </w:rPr>
        <w:t>столетия и завоевывают все большую популярность. Профессор В.Д. Симоненко считал деловую игру одним из наиболее приемлемых методов для обучения школьников предпринимательству.</w:t>
      </w:r>
    </w:p>
    <w:p w:rsidR="00086DDE" w:rsidRPr="00C43226" w:rsidRDefault="00F4767B" w:rsidP="00C43226">
      <w:pPr>
        <w:tabs>
          <w:tab w:val="left" w:pos="284"/>
        </w:tabs>
        <w:snapToGrid w:val="0"/>
        <w:ind w:right="-1" w:firstLine="284"/>
        <w:jc w:val="both"/>
        <w:rPr>
          <w:b/>
          <w:color w:val="auto"/>
        </w:rPr>
      </w:pPr>
      <w:r w:rsidRPr="00F4767B">
        <w:rPr>
          <w:lang w:bidi="he-IL"/>
        </w:rPr>
        <w:t xml:space="preserve">Деловые игры представляют собой способ воссоздания предметного и социального содержания будущей профессиональной деятельности, способ моделирования систем отношений, характерных для этой деятельности как целого. Таким путем приобретаются прочные и оперативные знания, закрепленные личными переживаниями, сравнением со знаниями товарищей. Кроме побуждения учащихся к выдвижению смелых идей, кроме развития интуиции и </w:t>
      </w:r>
      <w:r w:rsidRPr="00C43226">
        <w:rPr>
          <w:lang w:bidi="he-IL"/>
        </w:rPr>
        <w:t>воображения, деловые игры со школьниками, несомненно, активизируют не только интеллектуальное, но и эмоциональное воспитание.</w:t>
      </w:r>
    </w:p>
    <w:p w:rsidR="000B2CB7" w:rsidRPr="009502D0" w:rsidRDefault="000B2CB7" w:rsidP="000B2CB7">
      <w:r w:rsidRPr="009502D0">
        <w:rPr>
          <w:b/>
          <w:i/>
        </w:rPr>
        <w:t>Вопросы для самоконтроля:</w:t>
      </w:r>
    </w:p>
    <w:p w:rsidR="002E2ECE" w:rsidRPr="00426230" w:rsidRDefault="002E2ECE" w:rsidP="00294EAE">
      <w:pPr>
        <w:pStyle w:val="a3"/>
        <w:numPr>
          <w:ilvl w:val="2"/>
          <w:numId w:val="48"/>
        </w:numPr>
        <w:tabs>
          <w:tab w:val="clear" w:pos="2160"/>
          <w:tab w:val="num" w:pos="426"/>
        </w:tabs>
        <w:snapToGrid w:val="0"/>
        <w:ind w:left="567" w:right="-1" w:hanging="567"/>
        <w:jc w:val="both"/>
        <w:rPr>
          <w:b/>
        </w:rPr>
      </w:pPr>
      <w:r w:rsidRPr="00426230">
        <w:rPr>
          <w:rFonts w:hint="cs"/>
        </w:rPr>
        <w:t>К</w:t>
      </w:r>
      <w:r w:rsidRPr="00426230">
        <w:t>ак проводится у</w:t>
      </w:r>
      <w:r w:rsidR="00D20F72">
        <w:t>ч</w:t>
      </w:r>
      <w:r w:rsidRPr="00426230">
        <w:t>ет и оценка знаний и умений учащихся?</w:t>
      </w:r>
    </w:p>
    <w:p w:rsidR="002E2ECE" w:rsidRPr="00426230" w:rsidRDefault="002E2ECE" w:rsidP="00294EAE">
      <w:pPr>
        <w:pStyle w:val="a3"/>
        <w:numPr>
          <w:ilvl w:val="2"/>
          <w:numId w:val="48"/>
        </w:numPr>
        <w:tabs>
          <w:tab w:val="clear" w:pos="2160"/>
          <w:tab w:val="num" w:pos="426"/>
        </w:tabs>
        <w:snapToGrid w:val="0"/>
        <w:ind w:left="567" w:right="-1" w:hanging="567"/>
        <w:jc w:val="both"/>
        <w:rPr>
          <w:b/>
        </w:rPr>
      </w:pPr>
      <w:r w:rsidRPr="00426230">
        <w:t>Опишите систему учета и оценки знаний, умений и навыков учащихся.</w:t>
      </w:r>
    </w:p>
    <w:p w:rsidR="002E2ECE" w:rsidRPr="00426230" w:rsidRDefault="002E2ECE" w:rsidP="00294EAE">
      <w:pPr>
        <w:pStyle w:val="a3"/>
        <w:numPr>
          <w:ilvl w:val="2"/>
          <w:numId w:val="48"/>
        </w:numPr>
        <w:tabs>
          <w:tab w:val="clear" w:pos="2160"/>
          <w:tab w:val="num" w:pos="426"/>
        </w:tabs>
        <w:snapToGrid w:val="0"/>
        <w:ind w:left="567" w:right="-1" w:hanging="567"/>
        <w:jc w:val="both"/>
        <w:rPr>
          <w:b/>
        </w:rPr>
      </w:pPr>
      <w:r w:rsidRPr="00426230">
        <w:t>Назовите критерии оценки знаний, умений и навыков учащихся</w:t>
      </w:r>
      <w:r w:rsidR="00426230" w:rsidRPr="00426230">
        <w:t>.</w:t>
      </w:r>
    </w:p>
    <w:p w:rsidR="002E2ECE" w:rsidRPr="00426230" w:rsidRDefault="00426230" w:rsidP="00294EAE">
      <w:pPr>
        <w:pStyle w:val="a3"/>
        <w:numPr>
          <w:ilvl w:val="2"/>
          <w:numId w:val="48"/>
        </w:numPr>
        <w:tabs>
          <w:tab w:val="clear" w:pos="2160"/>
          <w:tab w:val="num" w:pos="426"/>
        </w:tabs>
        <w:snapToGrid w:val="0"/>
        <w:ind w:left="567" w:right="-1" w:hanging="567"/>
        <w:jc w:val="both"/>
        <w:rPr>
          <w:b/>
        </w:rPr>
      </w:pPr>
      <w:r w:rsidRPr="00426230">
        <w:t>Как проходит с</w:t>
      </w:r>
      <w:r w:rsidR="002E2ECE" w:rsidRPr="00426230">
        <w:t>амоконтроль учащихся</w:t>
      </w:r>
      <w:r w:rsidRPr="00426230">
        <w:t>?</w:t>
      </w:r>
    </w:p>
    <w:p w:rsidR="002E2ECE" w:rsidRPr="00426230" w:rsidRDefault="00426230" w:rsidP="00294EAE">
      <w:pPr>
        <w:pStyle w:val="a3"/>
        <w:numPr>
          <w:ilvl w:val="2"/>
          <w:numId w:val="48"/>
        </w:numPr>
        <w:tabs>
          <w:tab w:val="clear" w:pos="2160"/>
          <w:tab w:val="num" w:pos="426"/>
        </w:tabs>
        <w:snapToGrid w:val="0"/>
        <w:ind w:left="567" w:right="-1" w:hanging="567"/>
        <w:jc w:val="both"/>
        <w:rPr>
          <w:b/>
        </w:rPr>
      </w:pPr>
      <w:r w:rsidRPr="00426230">
        <w:t>Опишите п</w:t>
      </w:r>
      <w:r w:rsidR="002E2ECE" w:rsidRPr="00426230">
        <w:t>рименение технических средств</w:t>
      </w:r>
      <w:r w:rsidRPr="00426230">
        <w:t>,</w:t>
      </w:r>
      <w:r w:rsidR="002E2ECE" w:rsidRPr="00426230">
        <w:t xml:space="preserve"> для проверки знаний учащихся</w:t>
      </w:r>
    </w:p>
    <w:p w:rsidR="002E2ECE" w:rsidRPr="00426230" w:rsidRDefault="00426230" w:rsidP="00294EAE">
      <w:pPr>
        <w:pStyle w:val="a3"/>
        <w:numPr>
          <w:ilvl w:val="0"/>
          <w:numId w:val="48"/>
        </w:numPr>
      </w:pPr>
      <w:r w:rsidRPr="00426230">
        <w:t>Расскажите о м</w:t>
      </w:r>
      <w:r w:rsidR="002E2ECE" w:rsidRPr="00426230">
        <w:t>етод</w:t>
      </w:r>
      <w:r w:rsidRPr="00426230">
        <w:t>ах</w:t>
      </w:r>
      <w:r w:rsidR="002E2ECE" w:rsidRPr="00426230">
        <w:t xml:space="preserve"> активизации учебной деятельности</w:t>
      </w:r>
      <w:r w:rsidRPr="00426230">
        <w:t>.</w:t>
      </w:r>
    </w:p>
    <w:p w:rsidR="00D03FBF" w:rsidRPr="00D03FBF" w:rsidRDefault="00D03FBF" w:rsidP="00D03FBF">
      <w:pPr>
        <w:tabs>
          <w:tab w:val="left" w:pos="284"/>
        </w:tabs>
        <w:snapToGrid w:val="0"/>
        <w:ind w:right="-1"/>
        <w:jc w:val="both"/>
        <w:rPr>
          <w:b/>
          <w:color w:val="auto"/>
        </w:rPr>
      </w:pPr>
      <w:r w:rsidRPr="00D03FBF">
        <w:rPr>
          <w:b/>
        </w:rPr>
        <w:t>Тема 6.6. Анализ и самоанализ уроков искусства (технологии)</w:t>
      </w:r>
      <w:r w:rsidRPr="00D03FBF">
        <w:rPr>
          <w:b/>
          <w:color w:val="auto"/>
        </w:rPr>
        <w:t>.</w:t>
      </w:r>
    </w:p>
    <w:p w:rsidR="00D03FBF" w:rsidRPr="00D03FBF" w:rsidRDefault="00D03FBF" w:rsidP="00D03FBF">
      <w:pPr>
        <w:suppressAutoHyphens w:val="0"/>
        <w:spacing w:line="256" w:lineRule="auto"/>
        <w:jc w:val="both"/>
        <w:rPr>
          <w:b/>
        </w:rPr>
      </w:pPr>
      <w:r w:rsidRPr="00D03FBF">
        <w:rPr>
          <w:b/>
        </w:rPr>
        <w:t>1 лекция: Логика анализа урока искусства (технологии). Этические нормы при проведении анализа урока. Пути совершенствования профессиональных возможностей преподавателя искусства (технологии).</w:t>
      </w:r>
    </w:p>
    <w:p w:rsidR="00426230" w:rsidRPr="00426230" w:rsidRDefault="00426230" w:rsidP="00294EAE">
      <w:pPr>
        <w:pStyle w:val="a3"/>
        <w:numPr>
          <w:ilvl w:val="0"/>
          <w:numId w:val="53"/>
        </w:numPr>
        <w:ind w:left="426" w:hanging="426"/>
        <w:rPr>
          <w:i/>
        </w:rPr>
      </w:pPr>
      <w:r w:rsidRPr="00426230">
        <w:rPr>
          <w:i/>
        </w:rPr>
        <w:t>Методы контроля и самоконтроля знаний, умений и навыков</w:t>
      </w:r>
      <w:r w:rsidR="00D20F72">
        <w:rPr>
          <w:i/>
        </w:rPr>
        <w:t>.</w:t>
      </w:r>
    </w:p>
    <w:p w:rsidR="00426230" w:rsidRPr="00426230" w:rsidRDefault="00426230" w:rsidP="00294EAE">
      <w:pPr>
        <w:pStyle w:val="a3"/>
        <w:numPr>
          <w:ilvl w:val="0"/>
          <w:numId w:val="53"/>
        </w:numPr>
        <w:tabs>
          <w:tab w:val="left" w:pos="426"/>
        </w:tabs>
        <w:ind w:left="426" w:right="-1" w:hanging="426"/>
        <w:rPr>
          <w:bCs/>
          <w:i/>
        </w:rPr>
      </w:pPr>
      <w:r w:rsidRPr="00426230">
        <w:rPr>
          <w:bCs/>
          <w:i/>
        </w:rPr>
        <w:t>Формы анализа и самоанализа урока</w:t>
      </w:r>
      <w:r w:rsidR="00D20F72">
        <w:rPr>
          <w:bCs/>
          <w:i/>
        </w:rPr>
        <w:t>.</w:t>
      </w:r>
    </w:p>
    <w:p w:rsidR="00426230" w:rsidRPr="00426230" w:rsidRDefault="00426230" w:rsidP="00294EAE">
      <w:pPr>
        <w:pStyle w:val="a3"/>
        <w:numPr>
          <w:ilvl w:val="0"/>
          <w:numId w:val="53"/>
        </w:numPr>
        <w:tabs>
          <w:tab w:val="left" w:pos="426"/>
        </w:tabs>
        <w:ind w:left="426" w:right="-1" w:hanging="426"/>
        <w:rPr>
          <w:bCs/>
          <w:i/>
        </w:rPr>
      </w:pPr>
      <w:r w:rsidRPr="00426230">
        <w:rPr>
          <w:bCs/>
          <w:i/>
        </w:rPr>
        <w:t>Дидактический анализ урока</w:t>
      </w:r>
      <w:r w:rsidR="00D20F72">
        <w:rPr>
          <w:bCs/>
          <w:i/>
        </w:rPr>
        <w:t>.</w:t>
      </w:r>
    </w:p>
    <w:p w:rsidR="00426230" w:rsidRPr="00426230" w:rsidRDefault="00426230" w:rsidP="00294EAE">
      <w:pPr>
        <w:pStyle w:val="a3"/>
        <w:numPr>
          <w:ilvl w:val="0"/>
          <w:numId w:val="53"/>
        </w:numPr>
        <w:tabs>
          <w:tab w:val="left" w:pos="426"/>
        </w:tabs>
        <w:ind w:left="426" w:right="-1" w:hanging="426"/>
        <w:rPr>
          <w:bCs/>
          <w:i/>
        </w:rPr>
      </w:pPr>
      <w:r w:rsidRPr="00426230">
        <w:rPr>
          <w:bCs/>
          <w:i/>
        </w:rPr>
        <w:t>Комбинированная схема анализа урока</w:t>
      </w:r>
      <w:r w:rsidR="00D20F72">
        <w:rPr>
          <w:bCs/>
          <w:i/>
        </w:rPr>
        <w:t>.</w:t>
      </w:r>
    </w:p>
    <w:p w:rsidR="004B40CA" w:rsidRPr="009502D0" w:rsidRDefault="00426230" w:rsidP="00294EAE">
      <w:pPr>
        <w:pStyle w:val="a3"/>
        <w:numPr>
          <w:ilvl w:val="0"/>
          <w:numId w:val="53"/>
        </w:numPr>
        <w:ind w:left="426" w:hanging="426"/>
        <w:rPr>
          <w:rFonts w:ascii="Times New Roman" w:hAnsi="Times New Roman"/>
        </w:rPr>
      </w:pPr>
      <w:r w:rsidRPr="002E7765">
        <w:rPr>
          <w:i/>
        </w:rPr>
        <w:t>Структурно-временной анализ урока</w:t>
      </w:r>
      <w:r w:rsidR="004B40CA" w:rsidRPr="009502D0">
        <w:rPr>
          <w:rFonts w:ascii="Times New Roman" w:hAnsi="Times New Roman"/>
        </w:rPr>
        <w:t>.</w:t>
      </w:r>
    </w:p>
    <w:p w:rsidR="00426230" w:rsidRDefault="00426230" w:rsidP="00294EAE">
      <w:pPr>
        <w:pStyle w:val="a3"/>
        <w:numPr>
          <w:ilvl w:val="0"/>
          <w:numId w:val="53"/>
        </w:numPr>
        <w:tabs>
          <w:tab w:val="left" w:pos="426"/>
        </w:tabs>
        <w:ind w:left="426" w:right="-1" w:hanging="426"/>
        <w:rPr>
          <w:bCs/>
          <w:i/>
        </w:rPr>
      </w:pPr>
      <w:r w:rsidRPr="00426230">
        <w:rPr>
          <w:bCs/>
          <w:i/>
        </w:rPr>
        <w:t>Психологический анализ урока</w:t>
      </w:r>
      <w:r w:rsidR="00D20F72">
        <w:rPr>
          <w:bCs/>
          <w:i/>
        </w:rPr>
        <w:t>.</w:t>
      </w:r>
    </w:p>
    <w:p w:rsidR="00426230" w:rsidRPr="00426230" w:rsidRDefault="00426230" w:rsidP="00294EAE">
      <w:pPr>
        <w:pStyle w:val="a3"/>
        <w:numPr>
          <w:ilvl w:val="0"/>
          <w:numId w:val="53"/>
        </w:numPr>
        <w:tabs>
          <w:tab w:val="left" w:pos="426"/>
        </w:tabs>
        <w:ind w:left="426" w:right="-1" w:hanging="426"/>
        <w:rPr>
          <w:i/>
        </w:rPr>
      </w:pPr>
      <w:r w:rsidRPr="00426230">
        <w:rPr>
          <w:i/>
        </w:rPr>
        <w:t>Комплексный анализ урока</w:t>
      </w:r>
      <w:r w:rsidR="00D20F72">
        <w:rPr>
          <w:i/>
        </w:rPr>
        <w:t>.</w:t>
      </w:r>
    </w:p>
    <w:p w:rsidR="00426230" w:rsidRPr="00426230" w:rsidRDefault="00426230" w:rsidP="00294EAE">
      <w:pPr>
        <w:pStyle w:val="a3"/>
        <w:numPr>
          <w:ilvl w:val="0"/>
          <w:numId w:val="53"/>
        </w:numPr>
        <w:tabs>
          <w:tab w:val="left" w:pos="426"/>
        </w:tabs>
        <w:ind w:left="426" w:right="-1" w:hanging="426"/>
        <w:rPr>
          <w:bCs/>
          <w:i/>
        </w:rPr>
      </w:pPr>
      <w:r w:rsidRPr="00426230">
        <w:rPr>
          <w:bCs/>
          <w:i/>
        </w:rPr>
        <w:t>Анализ отдельных элементов урока</w:t>
      </w:r>
      <w:r w:rsidR="00D20F72">
        <w:rPr>
          <w:bCs/>
          <w:i/>
        </w:rPr>
        <w:t>.</w:t>
      </w:r>
    </w:p>
    <w:p w:rsidR="00426230" w:rsidRPr="00426230" w:rsidRDefault="00426230" w:rsidP="00294EAE">
      <w:pPr>
        <w:pStyle w:val="a3"/>
        <w:numPr>
          <w:ilvl w:val="0"/>
          <w:numId w:val="53"/>
        </w:numPr>
        <w:tabs>
          <w:tab w:val="left" w:pos="426"/>
        </w:tabs>
        <w:ind w:left="426" w:right="-1" w:hanging="426"/>
        <w:rPr>
          <w:bCs/>
          <w:i/>
        </w:rPr>
      </w:pPr>
      <w:r w:rsidRPr="00426230">
        <w:rPr>
          <w:bCs/>
          <w:i/>
        </w:rPr>
        <w:t>Схема анализа процесса формирования обще учебных умений и навыков</w:t>
      </w:r>
      <w:r w:rsidR="00D20F72">
        <w:rPr>
          <w:bCs/>
          <w:i/>
        </w:rPr>
        <w:t>.</w:t>
      </w:r>
    </w:p>
    <w:p w:rsidR="00426230" w:rsidRPr="00426230" w:rsidRDefault="00426230" w:rsidP="00294EAE">
      <w:pPr>
        <w:pStyle w:val="a3"/>
        <w:numPr>
          <w:ilvl w:val="0"/>
          <w:numId w:val="53"/>
        </w:numPr>
        <w:tabs>
          <w:tab w:val="left" w:pos="284"/>
        </w:tabs>
        <w:ind w:left="426" w:right="-1" w:hanging="426"/>
        <w:rPr>
          <w:bCs/>
          <w:i/>
        </w:rPr>
      </w:pPr>
      <w:r w:rsidRPr="00426230">
        <w:rPr>
          <w:bCs/>
          <w:i/>
        </w:rPr>
        <w:t>Типи</w:t>
      </w:r>
      <w:r w:rsidR="00D20F72">
        <w:rPr>
          <w:bCs/>
          <w:i/>
        </w:rPr>
        <w:t>чные недостатки учебных занятий.</w:t>
      </w:r>
    </w:p>
    <w:p w:rsidR="00426230" w:rsidRPr="00426230" w:rsidRDefault="00426230" w:rsidP="00294EAE">
      <w:pPr>
        <w:pStyle w:val="a3"/>
        <w:numPr>
          <w:ilvl w:val="0"/>
          <w:numId w:val="53"/>
        </w:numPr>
        <w:tabs>
          <w:tab w:val="left" w:pos="284"/>
        </w:tabs>
        <w:ind w:left="426" w:right="-1" w:hanging="426"/>
        <w:rPr>
          <w:bCs/>
          <w:i/>
        </w:rPr>
      </w:pPr>
      <w:r w:rsidRPr="00426230">
        <w:rPr>
          <w:bCs/>
          <w:i/>
        </w:rPr>
        <w:t>Пути устранения недостатков.</w:t>
      </w:r>
    </w:p>
    <w:p w:rsidR="00F4767B" w:rsidRPr="00426230" w:rsidRDefault="00F4767B" w:rsidP="00294EAE">
      <w:pPr>
        <w:pStyle w:val="a3"/>
        <w:numPr>
          <w:ilvl w:val="1"/>
          <w:numId w:val="48"/>
        </w:numPr>
        <w:tabs>
          <w:tab w:val="clear" w:pos="1440"/>
          <w:tab w:val="num" w:pos="993"/>
        </w:tabs>
        <w:ind w:left="993"/>
        <w:rPr>
          <w:i/>
        </w:rPr>
      </w:pPr>
      <w:r w:rsidRPr="00426230">
        <w:rPr>
          <w:i/>
        </w:rPr>
        <w:t>Методы контроля и самоконтроля знаний, умений и навыков</w:t>
      </w:r>
      <w:r w:rsidR="00D20F72">
        <w:rPr>
          <w:i/>
        </w:rPr>
        <w:t>.</w:t>
      </w:r>
    </w:p>
    <w:p w:rsidR="00F4767B" w:rsidRPr="00F4767B" w:rsidRDefault="00F4767B" w:rsidP="00D7357A">
      <w:pPr>
        <w:ind w:firstLine="284"/>
        <w:jc w:val="both"/>
      </w:pPr>
      <w:r w:rsidRPr="00F4767B">
        <w:t>Отдельную специфическую группу составляют методы проверки знаний, умений и навыков у школьников (схема 3).</w:t>
      </w:r>
    </w:p>
    <w:p w:rsidR="00F4767B" w:rsidRPr="00F4767B" w:rsidRDefault="00F4767B" w:rsidP="00D7357A">
      <w:pPr>
        <w:ind w:firstLine="284"/>
        <w:jc w:val="both"/>
      </w:pPr>
      <w:r w:rsidRPr="00F4767B">
        <w:rPr>
          <w:i/>
          <w:iCs/>
        </w:rPr>
        <w:t xml:space="preserve">Текущие наблюдения </w:t>
      </w:r>
      <w:r w:rsidRPr="00F4767B">
        <w:t xml:space="preserve">позволяют </w:t>
      </w:r>
      <w:proofErr w:type="gramStart"/>
      <w:r w:rsidRPr="00F4767B">
        <w:t>верно</w:t>
      </w:r>
      <w:proofErr w:type="gramEnd"/>
      <w:r w:rsidRPr="00F4767B">
        <w:t xml:space="preserve"> оценить и при необходимости скорректировать, пополнить уровень необходимых знаний, умений и навыков. Преимуществом такого контроля является его систематичность. Из урока в урок учитель анализирует рост или понижение интеллектуального уровня, интереса к знаниям и дифференцированно возд</w:t>
      </w:r>
      <w:r w:rsidR="00666CC8">
        <w:t>ействует на развитие школьника.</w:t>
      </w:r>
    </w:p>
    <w:p w:rsidR="00F4767B" w:rsidRPr="00F4767B" w:rsidRDefault="00F4767B" w:rsidP="00D7357A">
      <w:pPr>
        <w:ind w:firstLine="284"/>
        <w:jc w:val="right"/>
      </w:pPr>
      <w:r w:rsidRPr="00F4767B">
        <w:t>Схема 3</w:t>
      </w:r>
    </w:p>
    <w:p w:rsidR="00F4767B" w:rsidRPr="00F4767B" w:rsidRDefault="00F4767B" w:rsidP="00D7357A">
      <w:pPr>
        <w:ind w:firstLine="284"/>
        <w:jc w:val="center"/>
      </w:pPr>
      <w:r w:rsidRPr="00F4767B">
        <w:rPr>
          <w:noProof/>
          <w:lang w:eastAsia="ru-RU"/>
        </w:rPr>
        <w:lastRenderedPageBreak/>
        <mc:AlternateContent>
          <mc:Choice Requires="wpc">
            <w:drawing>
              <wp:inline distT="0" distB="0" distL="0" distR="0" wp14:anchorId="5F29C71E" wp14:editId="60C8C24E">
                <wp:extent cx="5943600" cy="2857500"/>
                <wp:effectExtent l="9525" t="0" r="0" b="952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799929" y="114005"/>
                            <a:ext cx="4227963" cy="342834"/>
                          </a:xfrm>
                          <a:prstGeom prst="rect">
                            <a:avLst/>
                          </a:prstGeom>
                          <a:solidFill>
                            <a:srgbClr val="FFFFFF"/>
                          </a:solidFill>
                          <a:ln w="9525">
                            <a:solidFill>
                              <a:srgbClr val="000000"/>
                            </a:solidFill>
                            <a:miter lim="800000"/>
                            <a:headEnd/>
                            <a:tailEnd/>
                          </a:ln>
                        </wps:spPr>
                        <wps:txbx>
                          <w:txbxContent>
                            <w:p w:rsidR="005B7F90" w:rsidRDefault="005B7F90" w:rsidP="00F4767B">
                              <w:pPr>
                                <w:jc w:val="center"/>
                                <w:rPr>
                                  <w:b/>
                                </w:rPr>
                              </w:pPr>
                              <w:r>
                                <w:rPr>
                                  <w:b/>
                                </w:rPr>
                                <w:t>Методы проверки знаний, умений и навыков</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799674"/>
                            <a:ext cx="2172276" cy="343655"/>
                          </a:xfrm>
                          <a:prstGeom prst="rect">
                            <a:avLst/>
                          </a:prstGeom>
                          <a:solidFill>
                            <a:srgbClr val="FFFFFF"/>
                          </a:solidFill>
                          <a:ln w="9525">
                            <a:solidFill>
                              <a:srgbClr val="000000"/>
                            </a:solidFill>
                            <a:miter lim="800000"/>
                            <a:headEnd/>
                            <a:tailEnd/>
                          </a:ln>
                        </wps:spPr>
                        <wps:txbx>
                          <w:txbxContent>
                            <w:p w:rsidR="005B7F90" w:rsidRDefault="005B7F90" w:rsidP="00F4767B">
                              <w:pPr>
                                <w:jc w:val="center"/>
                              </w:pPr>
                              <w:r>
                                <w:t>Текущие наблюдения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0" y="1143328"/>
                            <a:ext cx="2172276" cy="342834"/>
                          </a:xfrm>
                          <a:prstGeom prst="rect">
                            <a:avLst/>
                          </a:prstGeom>
                          <a:solidFill>
                            <a:srgbClr val="FFFFFF"/>
                          </a:solidFill>
                          <a:ln w="9525">
                            <a:solidFill>
                              <a:srgbClr val="000000"/>
                            </a:solidFill>
                            <a:miter lim="800000"/>
                            <a:headEnd/>
                            <a:tailEnd/>
                          </a:ln>
                        </wps:spPr>
                        <wps:txbx>
                          <w:txbxContent>
                            <w:p w:rsidR="005B7F90" w:rsidRDefault="005B7F90" w:rsidP="00F4767B">
                              <w:r>
                                <w:t>Устный и письменный опрос</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1486162"/>
                            <a:ext cx="2172276" cy="685669"/>
                          </a:xfrm>
                          <a:prstGeom prst="rect">
                            <a:avLst/>
                          </a:prstGeom>
                          <a:solidFill>
                            <a:srgbClr val="FFFFFF"/>
                          </a:solidFill>
                          <a:ln w="9525">
                            <a:solidFill>
                              <a:srgbClr val="000000"/>
                            </a:solidFill>
                            <a:miter lim="800000"/>
                            <a:headEnd/>
                            <a:tailEnd/>
                          </a:ln>
                        </wps:spPr>
                        <wps:txbx>
                          <w:txbxContent>
                            <w:p w:rsidR="005B7F90" w:rsidRDefault="005B7F90" w:rsidP="00F4767B">
                              <w:pPr>
                                <w:jc w:val="center"/>
                              </w:pPr>
                              <w:r>
                                <w:t>Выполнение и анализ проверочных практических заданий</w:t>
                              </w:r>
                            </w:p>
                          </w:txbxContent>
                        </wps:txbx>
                        <wps:bodyPr rot="0" vert="horz" wrap="square" lIns="91440" tIns="45720" rIns="91440" bIns="45720" anchor="t" anchorCtr="0" upright="1">
                          <a:noAutofit/>
                        </wps:bodyPr>
                      </wps:wsp>
                      <wps:wsp>
                        <wps:cNvPr id="5" name="Rectangle 8"/>
                        <wps:cNvSpPr>
                          <a:spLocks noChangeArrowheads="1"/>
                        </wps:cNvSpPr>
                        <wps:spPr bwMode="auto">
                          <a:xfrm>
                            <a:off x="0" y="2171831"/>
                            <a:ext cx="2172276" cy="342834"/>
                          </a:xfrm>
                          <a:prstGeom prst="rect">
                            <a:avLst/>
                          </a:prstGeom>
                          <a:solidFill>
                            <a:srgbClr val="FFFFFF"/>
                          </a:solidFill>
                          <a:ln w="9525">
                            <a:solidFill>
                              <a:srgbClr val="000000"/>
                            </a:solidFill>
                            <a:miter lim="800000"/>
                            <a:headEnd/>
                            <a:tailEnd/>
                          </a:ln>
                        </wps:spPr>
                        <wps:txbx>
                          <w:txbxContent>
                            <w:p w:rsidR="005B7F90" w:rsidRDefault="005B7F90" w:rsidP="00F4767B">
                              <w:pPr>
                                <w:jc w:val="center"/>
                              </w:pPr>
                              <w:r>
                                <w:t>Тестирование</w:t>
                              </w:r>
                            </w:p>
                          </w:txbxContent>
                        </wps:txbx>
                        <wps:bodyPr rot="0" vert="horz" wrap="square" lIns="91440" tIns="45720" rIns="91440" bIns="45720" anchor="t" anchorCtr="0" upright="1">
                          <a:noAutofit/>
                        </wps:bodyPr>
                      </wps:wsp>
                      <wps:wsp>
                        <wps:cNvPr id="6" name="Rectangle 9"/>
                        <wps:cNvSpPr>
                          <a:spLocks noChangeArrowheads="1"/>
                        </wps:cNvSpPr>
                        <wps:spPr bwMode="auto">
                          <a:xfrm>
                            <a:off x="0" y="2514666"/>
                            <a:ext cx="2172276" cy="342834"/>
                          </a:xfrm>
                          <a:prstGeom prst="rect">
                            <a:avLst/>
                          </a:prstGeom>
                          <a:solidFill>
                            <a:srgbClr val="FFFFFF"/>
                          </a:solidFill>
                          <a:ln w="9525">
                            <a:solidFill>
                              <a:srgbClr val="000000"/>
                            </a:solidFill>
                            <a:miter lim="800000"/>
                            <a:headEnd/>
                            <a:tailEnd/>
                          </a:ln>
                        </wps:spPr>
                        <wps:txbx>
                          <w:txbxContent>
                            <w:p w:rsidR="005B7F90" w:rsidRDefault="005B7F90" w:rsidP="00F4767B">
                              <w:pPr>
                                <w:jc w:val="center"/>
                              </w:pPr>
                              <w:r>
                                <w:t>Выполнение проектов</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114613" y="799674"/>
                            <a:ext cx="1600667" cy="343655"/>
                          </a:xfrm>
                          <a:prstGeom prst="rect">
                            <a:avLst/>
                          </a:prstGeom>
                          <a:solidFill>
                            <a:srgbClr val="FFFFFF"/>
                          </a:solidFill>
                          <a:ln w="9525">
                            <a:solidFill>
                              <a:srgbClr val="000000"/>
                            </a:solidFill>
                            <a:miter lim="800000"/>
                            <a:headEnd/>
                            <a:tailEnd/>
                          </a:ln>
                        </wps:spPr>
                        <wps:txbx>
                          <w:txbxContent>
                            <w:p w:rsidR="005B7F90" w:rsidRDefault="005B7F90" w:rsidP="00F4767B">
                              <w:pPr>
                                <w:jc w:val="center"/>
                              </w:pPr>
                              <w:r>
                                <w:t>Самоконтроль</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114613" y="1600167"/>
                            <a:ext cx="1600667" cy="685669"/>
                          </a:xfrm>
                          <a:prstGeom prst="rect">
                            <a:avLst/>
                          </a:prstGeom>
                          <a:solidFill>
                            <a:srgbClr val="FFFFFF"/>
                          </a:solidFill>
                          <a:ln w="9525">
                            <a:solidFill>
                              <a:srgbClr val="000000"/>
                            </a:solidFill>
                            <a:miter lim="800000"/>
                            <a:headEnd/>
                            <a:tailEnd/>
                          </a:ln>
                        </wps:spPr>
                        <wps:txbx>
                          <w:txbxContent>
                            <w:p w:rsidR="005B7F90" w:rsidRDefault="005B7F90" w:rsidP="00F4767B">
                              <w:pPr>
                                <w:jc w:val="center"/>
                              </w:pPr>
                              <w:r>
                                <w:t>Метод машинного (</w:t>
                              </w:r>
                              <w:proofErr w:type="spellStart"/>
                              <w:r>
                                <w:t>безмашинного</w:t>
                              </w:r>
                              <w:proofErr w:type="spellEnd"/>
                              <w:r>
                                <w:t>) контроля</w:t>
                              </w:r>
                            </w:p>
                          </w:txbxContent>
                        </wps:txbx>
                        <wps:bodyPr rot="0" vert="horz" wrap="square" lIns="91440" tIns="45720" rIns="91440" bIns="45720" anchor="t" anchorCtr="0" upright="1">
                          <a:noAutofit/>
                        </wps:bodyPr>
                      </wps:wsp>
                      <wps:wsp>
                        <wps:cNvPr id="9" name="Line 12"/>
                        <wps:cNvCnPr/>
                        <wps:spPr bwMode="auto">
                          <a:xfrm flipH="1">
                            <a:off x="1250901" y="456839"/>
                            <a:ext cx="343289" cy="342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228773" y="456839"/>
                            <a:ext cx="685769" cy="342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314684" y="456839"/>
                            <a:ext cx="799929" cy="1600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26" editas="canvas" style="width:468pt;height:225pt;mso-position-horizontal-relative:char;mso-position-vertical-relative:line" coordsize="594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85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999;top:1140;width:4227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B7F90" w:rsidRDefault="005B7F90" w:rsidP="00F4767B">
                        <w:pPr>
                          <w:jc w:val="center"/>
                          <w:rPr>
                            <w:b/>
                          </w:rPr>
                        </w:pPr>
                        <w:r>
                          <w:rPr>
                            <w:b/>
                          </w:rPr>
                          <w:t>Методы проверки знаний, умений и навыков</w:t>
                        </w:r>
                      </w:p>
                    </w:txbxContent>
                  </v:textbox>
                </v:shape>
                <v:rect id="Rectangle 5" o:spid="_x0000_s1029" style="position:absolute;top:7996;width:2172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B7F90" w:rsidRDefault="005B7F90" w:rsidP="00F4767B">
                        <w:pPr>
                          <w:jc w:val="center"/>
                        </w:pPr>
                        <w:r>
                          <w:t>Текущие наблюдения</w:t>
                        </w:r>
                      </w:p>
                    </w:txbxContent>
                  </v:textbox>
                </v:rect>
                <v:rect id="Rectangle 6" o:spid="_x0000_s1030" style="position:absolute;top:11433;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B7F90" w:rsidRDefault="005B7F90" w:rsidP="00F4767B">
                        <w:r>
                          <w:t>Устный и письменный опрос</w:t>
                        </w:r>
                      </w:p>
                    </w:txbxContent>
                  </v:textbox>
                </v:rect>
                <v:rect id="Rectangle 7" o:spid="_x0000_s1031" style="position:absolute;top:14861;width:21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B7F90" w:rsidRDefault="005B7F90" w:rsidP="00F4767B">
                        <w:pPr>
                          <w:jc w:val="center"/>
                        </w:pPr>
                        <w:r>
                          <w:t>Выполнение и анализ проверочных практических заданий</w:t>
                        </w:r>
                      </w:p>
                    </w:txbxContent>
                  </v:textbox>
                </v:rect>
                <v:rect id="Rectangle 8" o:spid="_x0000_s1032" style="position:absolute;top:21718;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B7F90" w:rsidRDefault="005B7F90" w:rsidP="00F4767B">
                        <w:pPr>
                          <w:jc w:val="center"/>
                        </w:pPr>
                        <w:r>
                          <w:t>Тестирование</w:t>
                        </w:r>
                      </w:p>
                    </w:txbxContent>
                  </v:textbox>
                </v:rect>
                <v:rect id="Rectangle 9" o:spid="_x0000_s1033" style="position:absolute;top:25146;width:2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B7F90" w:rsidRDefault="005B7F90" w:rsidP="00F4767B">
                        <w:pPr>
                          <w:jc w:val="center"/>
                        </w:pPr>
                        <w:r>
                          <w:t>Выполнение проектов</w:t>
                        </w:r>
                      </w:p>
                    </w:txbxContent>
                  </v:textbox>
                </v:rect>
                <v:rect id="Rectangle 10" o:spid="_x0000_s1034" style="position:absolute;left:41146;top:7996;width:1600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7F90" w:rsidRDefault="005B7F90" w:rsidP="00F4767B">
                        <w:pPr>
                          <w:jc w:val="center"/>
                        </w:pPr>
                        <w:r>
                          <w:t>Самоконтроль</w:t>
                        </w:r>
                      </w:p>
                    </w:txbxContent>
                  </v:textbox>
                </v:rect>
                <v:rect id="Rectangle 11" o:spid="_x0000_s1035" style="position:absolute;left:41146;top:16001;width:1600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B7F90" w:rsidRDefault="005B7F90" w:rsidP="00F4767B">
                        <w:pPr>
                          <w:jc w:val="center"/>
                        </w:pPr>
                        <w:r>
                          <w:t>Метод машинного (</w:t>
                        </w:r>
                        <w:proofErr w:type="spellStart"/>
                        <w:r>
                          <w:t>безмашинного</w:t>
                        </w:r>
                        <w:proofErr w:type="spellEnd"/>
                        <w:r>
                          <w:t>) контроля</w:t>
                        </w:r>
                      </w:p>
                    </w:txbxContent>
                  </v:textbox>
                </v:rect>
                <v:line id="Line 12" o:spid="_x0000_s1036" style="position:absolute;flip:x;visibility:visible;mso-wrap-style:square" from="12509,4568" to="1594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37" style="position:absolute;visibility:visible;mso-wrap-style:square" from="42287,4568" to="4914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33146,4568" to="41146,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F4767B" w:rsidRPr="00F4767B" w:rsidRDefault="00F4767B" w:rsidP="00D7357A">
      <w:pPr>
        <w:ind w:firstLine="284"/>
        <w:jc w:val="both"/>
      </w:pPr>
      <w:r w:rsidRPr="00F4767B">
        <w:rPr>
          <w:i/>
          <w:iCs/>
        </w:rPr>
        <w:t xml:space="preserve">Устный контроль </w:t>
      </w:r>
      <w:r w:rsidRPr="00F4767B">
        <w:t>включает методы индивидуального опроса, фронтального опроса, ус</w:t>
      </w:r>
      <w:r>
        <w:t>тных зачетов, устных экзаменов.</w:t>
      </w:r>
    </w:p>
    <w:p w:rsidR="00F4767B" w:rsidRPr="00F4767B" w:rsidRDefault="00F4767B" w:rsidP="00D7357A">
      <w:pPr>
        <w:ind w:firstLine="284"/>
        <w:jc w:val="both"/>
      </w:pPr>
      <w:r w:rsidRPr="00F4767B">
        <w:rPr>
          <w:i/>
          <w:iCs/>
        </w:rPr>
        <w:t xml:space="preserve">Письменный контроль </w:t>
      </w:r>
      <w:r w:rsidRPr="00F4767B">
        <w:t>предполагает письменные контрольные, письменные зачеты.</w:t>
      </w:r>
    </w:p>
    <w:p w:rsidR="00F4767B" w:rsidRPr="00F4767B" w:rsidRDefault="00F4767B" w:rsidP="00D7357A">
      <w:pPr>
        <w:ind w:firstLine="284"/>
        <w:jc w:val="both"/>
      </w:pPr>
      <w:r w:rsidRPr="00F4767B">
        <w:t xml:space="preserve">Эти виды контроля учитель может использовать как на каждом занятии, так и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опросом) даёт учителю значительную экономию по времени и развернутую картину информации о знаниях учащихся. </w:t>
      </w:r>
    </w:p>
    <w:p w:rsidR="00F4767B" w:rsidRPr="00F4767B" w:rsidRDefault="00F4767B" w:rsidP="00D7357A">
      <w:pPr>
        <w:ind w:firstLine="284"/>
        <w:jc w:val="both"/>
      </w:pPr>
      <w:r w:rsidRPr="00F4767B">
        <w:rPr>
          <w:i/>
          <w:iCs/>
        </w:rPr>
        <w:t xml:space="preserve">Выполнение проверочных заданий </w:t>
      </w:r>
      <w:r w:rsidRPr="00F4767B">
        <w:t>целесообразно проводить после изучения больших р</w:t>
      </w:r>
      <w:r w:rsidR="00666CC8">
        <w:t>азделов программы «Технология».</w:t>
      </w:r>
    </w:p>
    <w:p w:rsidR="00F4767B" w:rsidRPr="00F4767B" w:rsidRDefault="00F4767B" w:rsidP="00D7357A">
      <w:pPr>
        <w:ind w:firstLine="284"/>
        <w:jc w:val="both"/>
      </w:pPr>
      <w:r w:rsidRPr="00F4767B">
        <w:t xml:space="preserve">Контрольные задания все чаще принимают </w:t>
      </w:r>
      <w:r w:rsidRPr="00F4767B">
        <w:rPr>
          <w:i/>
        </w:rPr>
        <w:t xml:space="preserve">тестовую </w:t>
      </w:r>
      <w:r w:rsidRPr="00F4767B">
        <w:t xml:space="preserve">форму. Это предопределяет краткую ясную формулировку задания, когда при рассмотрении каждого вопроса обеспечивается </w:t>
      </w:r>
      <w:proofErr w:type="gramStart"/>
      <w:r w:rsidRPr="00F4767B">
        <w:t>четкая</w:t>
      </w:r>
      <w:proofErr w:type="gramEnd"/>
      <w:r w:rsidRPr="00F4767B">
        <w:t xml:space="preserve"> и быстрая </w:t>
      </w:r>
      <w:proofErr w:type="spellStart"/>
      <w:r w:rsidRPr="00F4767B">
        <w:t>различаемость</w:t>
      </w:r>
      <w:proofErr w:type="spellEnd"/>
      <w:r w:rsidRPr="00F4767B">
        <w:t xml:space="preserve"> правильных и неправильных ответов. </w:t>
      </w:r>
    </w:p>
    <w:p w:rsidR="00F4767B" w:rsidRPr="00F4767B" w:rsidRDefault="00F4767B" w:rsidP="00D7357A">
      <w:pPr>
        <w:ind w:firstLine="284"/>
        <w:jc w:val="both"/>
      </w:pPr>
      <w:r w:rsidRPr="00F4767B">
        <w:t xml:space="preserve">Ряд ученых утверждают, что главное преимущество заданий в тестовой форме по сравнению с задачами и вопросами проявляется в четкости логической структуры контрольного материала, а также в оперативности получения результата контроля. </w:t>
      </w:r>
    </w:p>
    <w:p w:rsidR="00F4767B" w:rsidRPr="00F4767B" w:rsidRDefault="00F4767B" w:rsidP="00D7357A">
      <w:pPr>
        <w:ind w:firstLine="284"/>
        <w:jc w:val="both"/>
      </w:pPr>
      <w:r w:rsidRPr="00F4767B">
        <w:t xml:space="preserve">Все известные в теории и на практике тестовые задания можно разделить на четыре основные </w:t>
      </w:r>
      <w:r>
        <w:t>группы:</w:t>
      </w:r>
    </w:p>
    <w:p w:rsidR="00F4767B" w:rsidRPr="00F4767B" w:rsidRDefault="00F4767B" w:rsidP="00D7357A">
      <w:pPr>
        <w:numPr>
          <w:ilvl w:val="0"/>
          <w:numId w:val="44"/>
        </w:numPr>
        <w:tabs>
          <w:tab w:val="num" w:pos="540"/>
        </w:tabs>
        <w:suppressAutoHyphens w:val="0"/>
        <w:ind w:left="540" w:firstLine="284"/>
        <w:jc w:val="both"/>
      </w:pPr>
      <w:r w:rsidRPr="00F4767B">
        <w:t>задание с выбором правильного ответа (варианты</w:t>
      </w:r>
      <w:r w:rsidR="00666CC8">
        <w:t xml:space="preserve"> готовых ответов предлагаются);</w:t>
      </w:r>
    </w:p>
    <w:p w:rsidR="00F4767B" w:rsidRPr="00F4767B" w:rsidRDefault="00F4767B" w:rsidP="00D7357A">
      <w:pPr>
        <w:numPr>
          <w:ilvl w:val="0"/>
          <w:numId w:val="44"/>
        </w:numPr>
        <w:tabs>
          <w:tab w:val="num" w:pos="540"/>
        </w:tabs>
        <w:suppressAutoHyphens w:val="0"/>
        <w:ind w:left="540" w:firstLine="284"/>
        <w:jc w:val="both"/>
      </w:pPr>
      <w:r w:rsidRPr="00F4767B">
        <w:t>задание открытой формы или без готового ответа (испытуемый вписывает свой вариант в отведенное для этого место);</w:t>
      </w:r>
    </w:p>
    <w:p w:rsidR="00F4767B" w:rsidRPr="00F4767B" w:rsidRDefault="00F4767B" w:rsidP="00D7357A">
      <w:pPr>
        <w:numPr>
          <w:ilvl w:val="0"/>
          <w:numId w:val="44"/>
        </w:numPr>
        <w:tabs>
          <w:tab w:val="num" w:pos="540"/>
        </w:tabs>
        <w:suppressAutoHyphens w:val="0"/>
        <w:ind w:left="540" w:firstLine="284"/>
        <w:jc w:val="both"/>
      </w:pPr>
      <w:r w:rsidRPr="00F4767B">
        <w:t xml:space="preserve">задание на установление соответствия, в котором элементы одного множества требуется </w:t>
      </w:r>
      <w:r w:rsidR="00666CC8">
        <w:t>соотнести с элементами другого;</w:t>
      </w:r>
    </w:p>
    <w:p w:rsidR="00F4767B" w:rsidRPr="00F4767B" w:rsidRDefault="00F4767B" w:rsidP="00D7357A">
      <w:pPr>
        <w:numPr>
          <w:ilvl w:val="0"/>
          <w:numId w:val="44"/>
        </w:numPr>
        <w:tabs>
          <w:tab w:val="num" w:pos="540"/>
        </w:tabs>
        <w:suppressAutoHyphens w:val="0"/>
        <w:ind w:left="540" w:firstLine="284"/>
        <w:jc w:val="both"/>
      </w:pPr>
      <w:r w:rsidRPr="00F4767B">
        <w:t>задание на установление правильной последовательности (алгоритма дейс</w:t>
      </w:r>
      <w:r>
        <w:t>твий) операций, процесса и т.п.</w:t>
      </w:r>
    </w:p>
    <w:p w:rsidR="00F4767B" w:rsidRPr="00F4767B" w:rsidRDefault="00F4767B" w:rsidP="00D7357A">
      <w:pPr>
        <w:ind w:firstLine="284"/>
        <w:jc w:val="both"/>
        <w:rPr>
          <w:lang w:bidi="he-IL"/>
        </w:rPr>
      </w:pPr>
      <w:r w:rsidRPr="00F4767B">
        <w:rPr>
          <w:i/>
          <w:lang w:bidi="he-IL"/>
        </w:rPr>
        <w:t>Метод проектов</w:t>
      </w:r>
      <w:r w:rsidRPr="00F4767B">
        <w:rPr>
          <w:lang w:bidi="he-IL"/>
        </w:rPr>
        <w:t xml:space="preserve"> - это такой способ организации обучения, </w:t>
      </w:r>
      <w:r w:rsidRPr="00F4767B">
        <w:t xml:space="preserve">при </w:t>
      </w:r>
      <w:r w:rsidRPr="00F4767B">
        <w:rPr>
          <w:lang w:bidi="he-IL"/>
        </w:rPr>
        <w:t>котором реализуются интеллектуальные и физические возможности школьников по созданию новых товаров и услуг, имеющих объективную новизну и практическую значимость. В концептуальных подходах к современной трудовой подготовке школьников методу проектов отводится стержневое место, с его реализацией связываются большие надежды. Предполагается, что эта гибкая модель организации учебного процесса, начиная со II класса и по XI, будет воспитывать у молодежи такие качества, которые позволят лучше адаптироваться к стремительно меняющимся социально-экономическим условиям. Проектный метод ориентирован на творческую самореализацию развивающейся личности, развитие воли, на</w:t>
      </w:r>
      <w:r>
        <w:rPr>
          <w:lang w:bidi="he-IL"/>
        </w:rPr>
        <w:t>ходчивости, целеустремленности.</w:t>
      </w:r>
    </w:p>
    <w:p w:rsidR="00F4767B" w:rsidRPr="00F4767B" w:rsidRDefault="00F4767B" w:rsidP="00D7357A">
      <w:pPr>
        <w:ind w:firstLine="284"/>
        <w:jc w:val="both"/>
      </w:pPr>
      <w:r w:rsidRPr="00F4767B">
        <w:lastRenderedPageBreak/>
        <w:t>Проектный метод имеет одну важную дидактическую особенность: вся деятельность школьника должна ориентироваться на формирование его мышления, в основе которого лежит личный опыт. Иначе говоря, школьник сам, пробуя, ошибаясь и вновь выходя на правильный путь в поиске, пропускает через себя все что, как он убежден, пригодится, понадобится в дальнейшей жизни. Он сам разделяет ответственность (ранее лежавшую только на учителе) за собственное развитие, уровень подготовки к самостоя</w:t>
      </w:r>
      <w:r>
        <w:t>тельной деятельности в будущем.</w:t>
      </w:r>
    </w:p>
    <w:p w:rsidR="00F4767B" w:rsidRPr="00F4767B" w:rsidRDefault="00F4767B" w:rsidP="00D7357A">
      <w:pPr>
        <w:ind w:firstLine="284"/>
        <w:jc w:val="both"/>
      </w:pPr>
      <w:r w:rsidRPr="00F4767B">
        <w:t xml:space="preserve">Особенностью содержания метода проектов является его </w:t>
      </w:r>
      <w:r w:rsidRPr="00F4767B">
        <w:rPr>
          <w:i/>
          <w:iCs/>
          <w:w w:val="92"/>
        </w:rPr>
        <w:t xml:space="preserve">исследовательская сущность. </w:t>
      </w:r>
      <w:r w:rsidRPr="00F4767B">
        <w:t>Школьника постепенно подготавливают к тому, чтобы любая созидательная деятельность была по</w:t>
      </w:r>
      <w:r>
        <w:t>дчинена достижению нескольких конкретных целей.</w:t>
      </w:r>
    </w:p>
    <w:p w:rsidR="00F4767B" w:rsidRPr="00F4767B" w:rsidRDefault="00F4767B" w:rsidP="00D7357A">
      <w:pPr>
        <w:ind w:firstLine="284"/>
        <w:jc w:val="both"/>
      </w:pPr>
      <w:r w:rsidRPr="00F4767B">
        <w:t>• Желательно, чтобы школьник научился определять, нужна ли та продукция, которую он собирается изготовить, обществу. Найдет ли она применение в доме, в школе, в уличных играх и т. п. Желательно выявление и такого фактора, как возможность реализации. В этом заключается осознание целесообразности производства -</w:t>
      </w:r>
      <w:r w:rsidR="00666CC8">
        <w:t xml:space="preserve"> прибыльности будущего изделия.</w:t>
      </w:r>
    </w:p>
    <w:p w:rsidR="00F4767B" w:rsidRPr="00F4767B" w:rsidRDefault="00F4767B" w:rsidP="00D7357A">
      <w:pPr>
        <w:ind w:firstLine="284"/>
        <w:jc w:val="both"/>
      </w:pPr>
      <w:r w:rsidRPr="00F4767B">
        <w:t>• Важно, чтобы школьник проникся необходимостью знания различных технологических процессов преобразования материалов: здесь предпосылка решения вопросов о рациональности того или иного способа обработки, е</w:t>
      </w:r>
      <w:r w:rsidR="00666CC8">
        <w:t>го экономической эффективности.</w:t>
      </w:r>
    </w:p>
    <w:p w:rsidR="00F4767B" w:rsidRPr="00F4767B" w:rsidRDefault="00F4767B" w:rsidP="00D7357A">
      <w:pPr>
        <w:ind w:firstLine="284"/>
        <w:jc w:val="both"/>
      </w:pPr>
      <w:r w:rsidRPr="00F4767B">
        <w:t>• Необходимо, чтобы будущий член общества был способен оценить, не нанесет ли урон окружающей среде предлагаемый способ производства, сохранит ли и приумножит он природные богатства или, наоборот, нанесет невосполнимый ущерб. Это должно стать неотъемлемой чертой нравственного воспитания подрастающего покол</w:t>
      </w:r>
      <w:r>
        <w:t>ения.</w:t>
      </w:r>
    </w:p>
    <w:p w:rsidR="00F4767B" w:rsidRPr="00F4767B" w:rsidRDefault="00F4767B" w:rsidP="00D7357A">
      <w:pPr>
        <w:ind w:firstLine="284"/>
        <w:jc w:val="both"/>
      </w:pPr>
      <w:r w:rsidRPr="00F4767B">
        <w:t>Таким образом, в содержании проектного метода заложен сознательный и творческий выбор человеком оптимальных способов преобразовательной деятельности из массы альтернативных подходов с учетом последствий для природы и общества. Сформировать такой характер мышления совсем не просто. Именно в надежде на то, что эти задачи все же будут решены современной системой обучения, и заложен инновационный смысл проектного метода, его содержательное наполнение.</w:t>
      </w:r>
    </w:p>
    <w:p w:rsidR="008247BC" w:rsidRPr="00F4767B" w:rsidRDefault="00426230" w:rsidP="00D7357A">
      <w:pPr>
        <w:tabs>
          <w:tab w:val="left" w:pos="284"/>
        </w:tabs>
        <w:ind w:right="-1" w:firstLine="284"/>
        <w:rPr>
          <w:bCs/>
          <w:i/>
          <w:color w:val="auto"/>
        </w:rPr>
      </w:pPr>
      <w:r>
        <w:rPr>
          <w:bCs/>
          <w:i/>
          <w:color w:val="auto"/>
        </w:rPr>
        <w:t xml:space="preserve">2. </w:t>
      </w:r>
      <w:r w:rsidR="008247BC" w:rsidRPr="00F4767B">
        <w:rPr>
          <w:bCs/>
          <w:i/>
          <w:color w:val="auto"/>
        </w:rPr>
        <w:t>Формы анализа и самоанализа урока</w:t>
      </w:r>
    </w:p>
    <w:p w:rsidR="008247BC" w:rsidRPr="003E2516" w:rsidRDefault="008247BC" w:rsidP="00D7357A">
      <w:pPr>
        <w:tabs>
          <w:tab w:val="left" w:pos="284"/>
        </w:tabs>
        <w:ind w:right="-1" w:firstLine="284"/>
        <w:jc w:val="both"/>
        <w:rPr>
          <w:bCs/>
          <w:color w:val="auto"/>
        </w:rPr>
      </w:pPr>
      <w:r w:rsidRPr="003E2516">
        <w:rPr>
          <w:bCs/>
          <w:color w:val="auto"/>
        </w:rPr>
        <w:t xml:space="preserve">1. </w:t>
      </w:r>
      <w:proofErr w:type="gramStart"/>
      <w:r w:rsidRPr="002E7765">
        <w:rPr>
          <w:bCs/>
          <w:i/>
          <w:color w:val="auto"/>
        </w:rPr>
        <w:t xml:space="preserve">Краткий (оценочный) анализ </w:t>
      </w:r>
      <w:r w:rsidRPr="003E2516">
        <w:rPr>
          <w:bCs/>
          <w:color w:val="auto"/>
        </w:rPr>
        <w:t>- это общая оценка образовательно - воспитательной функции урока, характеризующая решение образовательной, воспитательной и развивающей задач и дающая оценку их реализации.</w:t>
      </w:r>
      <w:proofErr w:type="gramEnd"/>
    </w:p>
    <w:p w:rsidR="008247BC" w:rsidRPr="003E2516" w:rsidRDefault="008247BC" w:rsidP="00D7357A">
      <w:pPr>
        <w:tabs>
          <w:tab w:val="left" w:pos="284"/>
        </w:tabs>
        <w:ind w:right="-1" w:firstLine="284"/>
        <w:jc w:val="both"/>
        <w:rPr>
          <w:bCs/>
          <w:color w:val="auto"/>
        </w:rPr>
      </w:pPr>
      <w:r w:rsidRPr="003E2516">
        <w:rPr>
          <w:bCs/>
          <w:color w:val="auto"/>
        </w:rPr>
        <w:t xml:space="preserve">2. </w:t>
      </w:r>
      <w:r w:rsidRPr="002E7765">
        <w:rPr>
          <w:bCs/>
          <w:i/>
          <w:color w:val="auto"/>
        </w:rPr>
        <w:t>Структурный (поэтапный) анализ</w:t>
      </w:r>
      <w:r w:rsidRPr="003E2516">
        <w:rPr>
          <w:bCs/>
          <w:color w:val="auto"/>
        </w:rPr>
        <w:t xml:space="preserve"> - это выявление и оценка доминирующих структур (элементов) урока, их целесообразность, обеспечивающая развитие познавательных способностей обучающихся.</w:t>
      </w:r>
    </w:p>
    <w:p w:rsidR="008247BC" w:rsidRPr="003E2516" w:rsidRDefault="008247BC" w:rsidP="00D7357A">
      <w:pPr>
        <w:tabs>
          <w:tab w:val="left" w:pos="284"/>
        </w:tabs>
        <w:ind w:right="-1" w:firstLine="284"/>
        <w:jc w:val="both"/>
        <w:rPr>
          <w:bCs/>
          <w:color w:val="auto"/>
        </w:rPr>
      </w:pPr>
      <w:r w:rsidRPr="003E2516">
        <w:rPr>
          <w:bCs/>
          <w:color w:val="auto"/>
        </w:rPr>
        <w:t xml:space="preserve">3. </w:t>
      </w:r>
      <w:r w:rsidRPr="002E7765">
        <w:rPr>
          <w:bCs/>
          <w:i/>
          <w:color w:val="auto"/>
        </w:rPr>
        <w:t>Системный анализ</w:t>
      </w:r>
      <w:r w:rsidR="00052BBF" w:rsidRPr="002E7765">
        <w:rPr>
          <w:bCs/>
          <w:i/>
          <w:color w:val="auto"/>
        </w:rPr>
        <w:t xml:space="preserve"> </w:t>
      </w:r>
      <w:r w:rsidRPr="002E7765">
        <w:rPr>
          <w:bCs/>
          <w:i/>
          <w:color w:val="auto"/>
        </w:rPr>
        <w:t xml:space="preserve">– </w:t>
      </w:r>
      <w:r w:rsidRPr="003E2516">
        <w:rPr>
          <w:bCs/>
          <w:color w:val="auto"/>
        </w:rPr>
        <w:t xml:space="preserve">это рассмотрение урока как единой системы с точки зрения решения </w:t>
      </w:r>
      <w:r w:rsidR="00666CC8">
        <w:rPr>
          <w:bCs/>
          <w:color w:val="auto"/>
        </w:rPr>
        <w:t xml:space="preserve">главной дидактической задачи и </w:t>
      </w:r>
      <w:r w:rsidRPr="003E2516">
        <w:rPr>
          <w:bCs/>
          <w:color w:val="auto"/>
        </w:rPr>
        <w:t>одновременного решения развивающих задач урока, обеспечение формирования знаний, умений и навыков обучающихся, усвоение ими способов учения.</w:t>
      </w:r>
    </w:p>
    <w:p w:rsidR="008247BC" w:rsidRPr="003E2516" w:rsidRDefault="008247BC" w:rsidP="00D7357A">
      <w:pPr>
        <w:tabs>
          <w:tab w:val="left" w:pos="284"/>
        </w:tabs>
        <w:ind w:right="-1" w:firstLine="284"/>
        <w:jc w:val="both"/>
        <w:rPr>
          <w:bCs/>
          <w:color w:val="auto"/>
        </w:rPr>
      </w:pPr>
      <w:r w:rsidRPr="003E2516">
        <w:rPr>
          <w:bCs/>
          <w:color w:val="auto"/>
        </w:rPr>
        <w:t xml:space="preserve">4. </w:t>
      </w:r>
      <w:proofErr w:type="gramStart"/>
      <w:r w:rsidRPr="002E7765">
        <w:rPr>
          <w:bCs/>
          <w:i/>
          <w:color w:val="auto"/>
        </w:rPr>
        <w:t>Полный</w:t>
      </w:r>
      <w:proofErr w:type="gramEnd"/>
      <w:r w:rsidRPr="003E2516">
        <w:rPr>
          <w:bCs/>
          <w:color w:val="auto"/>
        </w:rPr>
        <w:t xml:space="preserve"> - это система аспектных анализов, включающих оценку реализации задач урока, содержание и виды учебной деятельности обучающихся по таким характеристикам, как уровни усвоения обучающимися знаний и способов умственной деятельности, развитие школьников, реализация дидактических принципов и результативности урока.</w:t>
      </w:r>
    </w:p>
    <w:p w:rsidR="008247BC" w:rsidRPr="003E2516" w:rsidRDefault="008247BC" w:rsidP="00D7357A">
      <w:pPr>
        <w:tabs>
          <w:tab w:val="left" w:pos="284"/>
        </w:tabs>
        <w:ind w:right="-1" w:firstLine="284"/>
        <w:jc w:val="both"/>
        <w:rPr>
          <w:bCs/>
          <w:color w:val="auto"/>
        </w:rPr>
      </w:pPr>
      <w:r w:rsidRPr="003E2516">
        <w:rPr>
          <w:bCs/>
          <w:color w:val="auto"/>
        </w:rPr>
        <w:t xml:space="preserve">5. </w:t>
      </w:r>
      <w:r w:rsidRPr="002E7765">
        <w:rPr>
          <w:bCs/>
          <w:i/>
          <w:color w:val="auto"/>
        </w:rPr>
        <w:t>Структурно-временной анализ</w:t>
      </w:r>
      <w:r w:rsidR="00052BBF">
        <w:rPr>
          <w:bCs/>
          <w:color w:val="auto"/>
        </w:rPr>
        <w:t xml:space="preserve"> </w:t>
      </w:r>
      <w:r w:rsidRPr="003E2516">
        <w:rPr>
          <w:bCs/>
          <w:color w:val="auto"/>
        </w:rPr>
        <w:t>– это оценка использования времени урока по каждому его этапу.</w:t>
      </w:r>
    </w:p>
    <w:p w:rsidR="008247BC" w:rsidRPr="003E2516" w:rsidRDefault="008247BC" w:rsidP="00D7357A">
      <w:pPr>
        <w:tabs>
          <w:tab w:val="left" w:pos="284"/>
        </w:tabs>
        <w:ind w:right="-1" w:firstLine="284"/>
        <w:jc w:val="both"/>
        <w:rPr>
          <w:bCs/>
          <w:color w:val="auto"/>
        </w:rPr>
      </w:pPr>
      <w:r w:rsidRPr="003E2516">
        <w:rPr>
          <w:bCs/>
          <w:color w:val="auto"/>
        </w:rPr>
        <w:t xml:space="preserve">6. </w:t>
      </w:r>
      <w:r w:rsidRPr="002E7765">
        <w:rPr>
          <w:bCs/>
          <w:i/>
          <w:color w:val="auto"/>
        </w:rPr>
        <w:t>Комбинированный анализ</w:t>
      </w:r>
      <w:r w:rsidR="00052BBF">
        <w:rPr>
          <w:bCs/>
          <w:color w:val="auto"/>
        </w:rPr>
        <w:t xml:space="preserve"> </w:t>
      </w:r>
      <w:r w:rsidRPr="003E2516">
        <w:rPr>
          <w:bCs/>
          <w:color w:val="auto"/>
        </w:rPr>
        <w:t>- это оценка (одновременная) основной дидактической цели урока и структурных элементов.</w:t>
      </w:r>
    </w:p>
    <w:p w:rsidR="008247BC" w:rsidRPr="003E2516" w:rsidRDefault="008247BC" w:rsidP="00D7357A">
      <w:pPr>
        <w:tabs>
          <w:tab w:val="left" w:pos="284"/>
        </w:tabs>
        <w:ind w:right="-1" w:firstLine="284"/>
        <w:jc w:val="both"/>
        <w:rPr>
          <w:bCs/>
          <w:color w:val="auto"/>
        </w:rPr>
      </w:pPr>
      <w:r w:rsidRPr="003E2516">
        <w:rPr>
          <w:bCs/>
          <w:color w:val="auto"/>
        </w:rPr>
        <w:t xml:space="preserve">7. </w:t>
      </w:r>
      <w:r w:rsidRPr="002E7765">
        <w:rPr>
          <w:bCs/>
          <w:i/>
          <w:color w:val="auto"/>
        </w:rPr>
        <w:t>Психологический анализ</w:t>
      </w:r>
      <w:r w:rsidRPr="003E2516">
        <w:rPr>
          <w:bCs/>
          <w:color w:val="auto"/>
        </w:rPr>
        <w:t xml:space="preserve"> – это изучение выполнения психологических требований к уроку (обеспечение познавательной деятельности обучающихся развивающего типа).</w:t>
      </w:r>
    </w:p>
    <w:p w:rsidR="008247BC" w:rsidRPr="003E2516" w:rsidRDefault="008247BC" w:rsidP="00D7357A">
      <w:pPr>
        <w:tabs>
          <w:tab w:val="left" w:pos="284"/>
        </w:tabs>
        <w:ind w:right="-1" w:firstLine="284"/>
        <w:jc w:val="both"/>
        <w:rPr>
          <w:bCs/>
          <w:color w:val="auto"/>
        </w:rPr>
      </w:pPr>
      <w:r w:rsidRPr="003E2516">
        <w:rPr>
          <w:bCs/>
          <w:color w:val="auto"/>
        </w:rPr>
        <w:t xml:space="preserve">8. </w:t>
      </w:r>
      <w:r w:rsidRPr="002E7765">
        <w:rPr>
          <w:bCs/>
          <w:i/>
          <w:color w:val="auto"/>
        </w:rPr>
        <w:t>Дидактический анализ</w:t>
      </w:r>
      <w:r w:rsidRPr="003E2516">
        <w:rPr>
          <w:bCs/>
          <w:color w:val="auto"/>
        </w:rPr>
        <w:t xml:space="preserve"> - это анализ основных дидактических категорий (реализация принципов дидактики, отбор методов, приёмов и средств обучения и учения школьников, </w:t>
      </w:r>
      <w:r w:rsidRPr="003E2516">
        <w:rPr>
          <w:bCs/>
          <w:color w:val="auto"/>
        </w:rPr>
        <w:lastRenderedPageBreak/>
        <w:t>дидактическая обработка учебного материала урока, педагогическое руководство самостоятельной познавательной деятельностью обучающихся и т.п.)</w:t>
      </w:r>
    </w:p>
    <w:p w:rsidR="008247BC" w:rsidRPr="003E2516" w:rsidRDefault="008247BC" w:rsidP="00D7357A">
      <w:pPr>
        <w:tabs>
          <w:tab w:val="left" w:pos="284"/>
        </w:tabs>
        <w:ind w:right="-1" w:firstLine="284"/>
        <w:jc w:val="both"/>
        <w:rPr>
          <w:bCs/>
          <w:color w:val="auto"/>
        </w:rPr>
      </w:pPr>
      <w:r w:rsidRPr="003E2516">
        <w:rPr>
          <w:bCs/>
          <w:color w:val="auto"/>
        </w:rPr>
        <w:t xml:space="preserve">9. </w:t>
      </w:r>
      <w:r w:rsidRPr="002E7765">
        <w:rPr>
          <w:bCs/>
          <w:i/>
          <w:color w:val="auto"/>
        </w:rPr>
        <w:t>Аспектный анализ</w:t>
      </w:r>
      <w:r w:rsidR="00052BBF">
        <w:rPr>
          <w:bCs/>
          <w:color w:val="auto"/>
        </w:rPr>
        <w:t xml:space="preserve"> </w:t>
      </w:r>
      <w:r w:rsidRPr="003E2516">
        <w:rPr>
          <w:bCs/>
          <w:color w:val="auto"/>
        </w:rPr>
        <w:t xml:space="preserve">– это рассмотрение, детальное и всестороннее изучение и оценка под определенным углом зрения какой- либо стороны или отдельной цели урока во взаимосвязи с результатами деятельности </w:t>
      </w:r>
      <w:proofErr w:type="gramStart"/>
      <w:r w:rsidRPr="003E2516">
        <w:rPr>
          <w:bCs/>
          <w:color w:val="auto"/>
        </w:rPr>
        <w:t>обучающихся</w:t>
      </w:r>
      <w:proofErr w:type="gramEnd"/>
      <w:r w:rsidRPr="003E2516">
        <w:rPr>
          <w:bCs/>
          <w:color w:val="auto"/>
        </w:rPr>
        <w:t>. Примеры аспектов урока:</w:t>
      </w:r>
    </w:p>
    <w:p w:rsidR="008247BC" w:rsidRPr="003E2516" w:rsidRDefault="008247BC" w:rsidP="00D7357A">
      <w:pPr>
        <w:pStyle w:val="a3"/>
        <w:numPr>
          <w:ilvl w:val="0"/>
          <w:numId w:val="39"/>
        </w:numPr>
        <w:tabs>
          <w:tab w:val="left" w:pos="284"/>
        </w:tabs>
        <w:ind w:left="0" w:right="-1" w:firstLine="284"/>
        <w:jc w:val="both"/>
        <w:rPr>
          <w:rFonts w:ascii="Times New Roman" w:hAnsi="Times New Roman"/>
          <w:bCs/>
        </w:rPr>
      </w:pPr>
      <w:r w:rsidRPr="003E2516">
        <w:rPr>
          <w:rFonts w:ascii="Times New Roman" w:hAnsi="Times New Roman"/>
          <w:bCs/>
        </w:rPr>
        <w:t>реализация учителем триединой задачи урока;</w:t>
      </w:r>
    </w:p>
    <w:p w:rsidR="008247BC" w:rsidRPr="003E2516" w:rsidRDefault="008247BC" w:rsidP="00D7357A">
      <w:pPr>
        <w:pStyle w:val="a3"/>
        <w:numPr>
          <w:ilvl w:val="0"/>
          <w:numId w:val="39"/>
        </w:numPr>
        <w:tabs>
          <w:tab w:val="left" w:pos="284"/>
        </w:tabs>
        <w:ind w:left="0" w:right="-1" w:firstLine="284"/>
        <w:jc w:val="both"/>
        <w:rPr>
          <w:rFonts w:ascii="Times New Roman" w:hAnsi="Times New Roman"/>
          <w:bCs/>
        </w:rPr>
      </w:pPr>
      <w:r w:rsidRPr="003E2516">
        <w:rPr>
          <w:rFonts w:ascii="Times New Roman" w:hAnsi="Times New Roman"/>
          <w:bCs/>
        </w:rPr>
        <w:t>использование развивающих методов на уроке;</w:t>
      </w:r>
    </w:p>
    <w:p w:rsidR="008247BC" w:rsidRPr="003E2516" w:rsidRDefault="008247BC" w:rsidP="00D7357A">
      <w:pPr>
        <w:pStyle w:val="a3"/>
        <w:numPr>
          <w:ilvl w:val="0"/>
          <w:numId w:val="39"/>
        </w:numPr>
        <w:tabs>
          <w:tab w:val="left" w:pos="284"/>
        </w:tabs>
        <w:ind w:left="0" w:right="-1" w:firstLine="284"/>
        <w:jc w:val="both"/>
        <w:rPr>
          <w:rFonts w:ascii="Times New Roman" w:hAnsi="Times New Roman"/>
          <w:bCs/>
        </w:rPr>
      </w:pPr>
      <w:r w:rsidRPr="003E2516">
        <w:rPr>
          <w:rFonts w:ascii="Times New Roman" w:hAnsi="Times New Roman"/>
          <w:bCs/>
        </w:rPr>
        <w:t>пути развития познавательного интереса;</w:t>
      </w:r>
    </w:p>
    <w:p w:rsidR="008247BC" w:rsidRPr="003E2516" w:rsidRDefault="008247BC" w:rsidP="00D7357A">
      <w:pPr>
        <w:pStyle w:val="a3"/>
        <w:numPr>
          <w:ilvl w:val="0"/>
          <w:numId w:val="39"/>
        </w:numPr>
        <w:tabs>
          <w:tab w:val="left" w:pos="284"/>
        </w:tabs>
        <w:ind w:left="0" w:right="-1" w:firstLine="284"/>
        <w:jc w:val="both"/>
        <w:rPr>
          <w:rFonts w:ascii="Times New Roman" w:hAnsi="Times New Roman"/>
          <w:bCs/>
        </w:rPr>
      </w:pPr>
      <w:r w:rsidRPr="003E2516">
        <w:rPr>
          <w:rFonts w:ascii="Times New Roman" w:hAnsi="Times New Roman"/>
          <w:bCs/>
        </w:rPr>
        <w:t>формирование обще</w:t>
      </w:r>
      <w:r w:rsidR="00666CC8">
        <w:rPr>
          <w:rFonts w:ascii="Times New Roman" w:hAnsi="Times New Roman"/>
          <w:bCs/>
        </w:rPr>
        <w:t xml:space="preserve"> </w:t>
      </w:r>
      <w:r w:rsidRPr="003E2516">
        <w:rPr>
          <w:rFonts w:ascii="Times New Roman" w:hAnsi="Times New Roman"/>
          <w:bCs/>
        </w:rPr>
        <w:t>учебных умений и навыков;</w:t>
      </w:r>
    </w:p>
    <w:p w:rsidR="008247BC" w:rsidRPr="003E2516" w:rsidRDefault="008247BC" w:rsidP="00D7357A">
      <w:pPr>
        <w:pStyle w:val="a3"/>
        <w:numPr>
          <w:ilvl w:val="0"/>
          <w:numId w:val="39"/>
        </w:numPr>
        <w:tabs>
          <w:tab w:val="left" w:pos="284"/>
        </w:tabs>
        <w:ind w:left="0" w:right="-1" w:firstLine="284"/>
        <w:jc w:val="both"/>
        <w:rPr>
          <w:rFonts w:ascii="Times New Roman" w:hAnsi="Times New Roman"/>
          <w:bCs/>
        </w:rPr>
      </w:pPr>
      <w:r w:rsidRPr="003E2516">
        <w:rPr>
          <w:rFonts w:ascii="Times New Roman" w:hAnsi="Times New Roman"/>
          <w:bCs/>
        </w:rPr>
        <w:t>проверка и оценка знаний, умений и навыков у школьников и т.п.</w:t>
      </w:r>
    </w:p>
    <w:p w:rsidR="008247BC" w:rsidRPr="003E2516" w:rsidRDefault="008247BC" w:rsidP="00D7357A">
      <w:pPr>
        <w:tabs>
          <w:tab w:val="left" w:pos="284"/>
        </w:tabs>
        <w:ind w:right="-1" w:firstLine="284"/>
        <w:jc w:val="both"/>
        <w:rPr>
          <w:bCs/>
          <w:color w:val="auto"/>
        </w:rPr>
      </w:pPr>
      <w:r w:rsidRPr="003E2516">
        <w:rPr>
          <w:bCs/>
          <w:color w:val="auto"/>
        </w:rPr>
        <w:t xml:space="preserve">10. </w:t>
      </w:r>
      <w:r w:rsidRPr="002E7765">
        <w:rPr>
          <w:bCs/>
          <w:i/>
          <w:color w:val="auto"/>
        </w:rPr>
        <w:t>Комплексный</w:t>
      </w:r>
      <w:r w:rsidR="00052BBF" w:rsidRPr="002E7765">
        <w:rPr>
          <w:bCs/>
          <w:i/>
          <w:color w:val="auto"/>
        </w:rPr>
        <w:t xml:space="preserve"> </w:t>
      </w:r>
      <w:r w:rsidRPr="002E7765">
        <w:rPr>
          <w:bCs/>
          <w:i/>
          <w:color w:val="auto"/>
        </w:rPr>
        <w:t>анализ</w:t>
      </w:r>
      <w:r w:rsidR="00052BBF">
        <w:rPr>
          <w:bCs/>
          <w:color w:val="auto"/>
        </w:rPr>
        <w:t xml:space="preserve"> </w:t>
      </w:r>
      <w:r w:rsidRPr="003E2516">
        <w:rPr>
          <w:bCs/>
          <w:color w:val="auto"/>
        </w:rPr>
        <w:t>- это одновременный анализ дидактических, психологических и других основ урока (чаще всего системы уроков)</w:t>
      </w:r>
    </w:p>
    <w:p w:rsidR="008247BC" w:rsidRPr="002E7765" w:rsidRDefault="00426230" w:rsidP="00D7357A">
      <w:pPr>
        <w:tabs>
          <w:tab w:val="left" w:pos="284"/>
        </w:tabs>
        <w:ind w:right="-1" w:firstLine="284"/>
        <w:rPr>
          <w:bCs/>
          <w:i/>
          <w:color w:val="auto"/>
        </w:rPr>
      </w:pPr>
      <w:r>
        <w:rPr>
          <w:bCs/>
          <w:i/>
          <w:color w:val="auto"/>
        </w:rPr>
        <w:t xml:space="preserve">3. </w:t>
      </w:r>
      <w:r w:rsidR="008247BC" w:rsidRPr="002E7765">
        <w:rPr>
          <w:bCs/>
          <w:i/>
          <w:color w:val="auto"/>
        </w:rPr>
        <w:t>Дидактический анализ урока</w:t>
      </w:r>
    </w:p>
    <w:p w:rsidR="008247BC" w:rsidRPr="003E2516" w:rsidRDefault="008247BC" w:rsidP="00D7357A">
      <w:pPr>
        <w:tabs>
          <w:tab w:val="left" w:pos="284"/>
        </w:tabs>
        <w:ind w:right="-1" w:firstLine="284"/>
        <w:jc w:val="both"/>
        <w:rPr>
          <w:color w:val="auto"/>
        </w:rPr>
      </w:pPr>
      <w:r w:rsidRPr="003E2516">
        <w:rPr>
          <w:color w:val="auto"/>
        </w:rPr>
        <w:t>1. Общая структура.</w:t>
      </w:r>
    </w:p>
    <w:p w:rsidR="008247BC" w:rsidRPr="003E2516" w:rsidRDefault="008247BC" w:rsidP="00D7357A">
      <w:pPr>
        <w:widowControl w:val="0"/>
        <w:numPr>
          <w:ilvl w:val="0"/>
          <w:numId w:val="2"/>
        </w:numPr>
        <w:tabs>
          <w:tab w:val="clear" w:pos="0"/>
          <w:tab w:val="left" w:pos="284"/>
          <w:tab w:val="left" w:pos="761"/>
        </w:tabs>
        <w:ind w:right="-1" w:firstLine="284"/>
        <w:jc w:val="both"/>
        <w:rPr>
          <w:color w:val="auto"/>
        </w:rPr>
      </w:pPr>
      <w:r w:rsidRPr="003E2516">
        <w:rPr>
          <w:color w:val="auto"/>
        </w:rPr>
        <w:t>Принципы организации учебной деятельности,</w:t>
      </w:r>
    </w:p>
    <w:p w:rsidR="008247BC" w:rsidRPr="003E2516" w:rsidRDefault="008247BC" w:rsidP="00D7357A">
      <w:pPr>
        <w:widowControl w:val="0"/>
        <w:numPr>
          <w:ilvl w:val="0"/>
          <w:numId w:val="2"/>
        </w:numPr>
        <w:tabs>
          <w:tab w:val="clear" w:pos="0"/>
          <w:tab w:val="left" w:pos="284"/>
          <w:tab w:val="left" w:pos="761"/>
        </w:tabs>
        <w:ind w:right="-1" w:firstLine="284"/>
        <w:jc w:val="both"/>
        <w:rPr>
          <w:color w:val="auto"/>
        </w:rPr>
      </w:pPr>
      <w:r w:rsidRPr="003E2516">
        <w:rPr>
          <w:color w:val="auto"/>
        </w:rPr>
        <w:t>основная дидактическая цель и задачи,</w:t>
      </w:r>
    </w:p>
    <w:p w:rsidR="008247BC" w:rsidRPr="003E2516" w:rsidRDefault="008247BC" w:rsidP="00D7357A">
      <w:pPr>
        <w:widowControl w:val="0"/>
        <w:numPr>
          <w:ilvl w:val="0"/>
          <w:numId w:val="2"/>
        </w:numPr>
        <w:tabs>
          <w:tab w:val="clear" w:pos="0"/>
          <w:tab w:val="left" w:pos="284"/>
          <w:tab w:val="left" w:pos="761"/>
        </w:tabs>
        <w:ind w:right="-1" w:firstLine="284"/>
        <w:jc w:val="both"/>
        <w:rPr>
          <w:color w:val="auto"/>
        </w:rPr>
      </w:pPr>
      <w:r w:rsidRPr="003E2516">
        <w:rPr>
          <w:color w:val="auto"/>
        </w:rPr>
        <w:t>тип урока, его место в системе уроков,</w:t>
      </w:r>
    </w:p>
    <w:p w:rsidR="008247BC" w:rsidRPr="003E2516" w:rsidRDefault="008247BC" w:rsidP="00D7357A">
      <w:pPr>
        <w:widowControl w:val="0"/>
        <w:numPr>
          <w:ilvl w:val="0"/>
          <w:numId w:val="2"/>
        </w:numPr>
        <w:tabs>
          <w:tab w:val="clear" w:pos="0"/>
          <w:tab w:val="left" w:pos="284"/>
          <w:tab w:val="left" w:pos="761"/>
        </w:tabs>
        <w:ind w:right="-1" w:firstLine="284"/>
        <w:jc w:val="both"/>
        <w:rPr>
          <w:color w:val="auto"/>
        </w:rPr>
      </w:pPr>
      <w:r w:rsidRPr="003E2516">
        <w:rPr>
          <w:color w:val="auto"/>
        </w:rPr>
        <w:t>основные элементы (начало, основной этап, окончание),</w:t>
      </w:r>
    </w:p>
    <w:p w:rsidR="008247BC" w:rsidRPr="003E2516" w:rsidRDefault="008247BC" w:rsidP="00D7357A">
      <w:pPr>
        <w:widowControl w:val="0"/>
        <w:numPr>
          <w:ilvl w:val="0"/>
          <w:numId w:val="2"/>
        </w:numPr>
        <w:tabs>
          <w:tab w:val="clear" w:pos="0"/>
          <w:tab w:val="left" w:pos="284"/>
          <w:tab w:val="left" w:pos="761"/>
        </w:tabs>
        <w:ind w:right="-1" w:firstLine="284"/>
        <w:jc w:val="both"/>
        <w:rPr>
          <w:color w:val="auto"/>
        </w:rPr>
      </w:pPr>
      <w:r w:rsidRPr="003E2516">
        <w:rPr>
          <w:color w:val="auto"/>
        </w:rPr>
        <w:t>дозировка времени, эффективность его использования.</w:t>
      </w:r>
    </w:p>
    <w:p w:rsidR="008247BC" w:rsidRPr="003E2516" w:rsidRDefault="008247BC" w:rsidP="00D7357A">
      <w:pPr>
        <w:tabs>
          <w:tab w:val="left" w:pos="284"/>
        </w:tabs>
        <w:ind w:right="-1" w:firstLine="284"/>
        <w:jc w:val="both"/>
        <w:rPr>
          <w:color w:val="auto"/>
        </w:rPr>
      </w:pPr>
      <w:r w:rsidRPr="003E2516">
        <w:rPr>
          <w:color w:val="auto"/>
        </w:rPr>
        <w:t>2. Реализация основной дидактической цели.</w:t>
      </w:r>
    </w:p>
    <w:p w:rsidR="008247BC" w:rsidRPr="003E2516" w:rsidRDefault="008247BC" w:rsidP="00D7357A">
      <w:pPr>
        <w:widowControl w:val="0"/>
        <w:numPr>
          <w:ilvl w:val="0"/>
          <w:numId w:val="24"/>
        </w:numPr>
        <w:tabs>
          <w:tab w:val="clear" w:pos="720"/>
          <w:tab w:val="left" w:pos="284"/>
          <w:tab w:val="left" w:pos="761"/>
        </w:tabs>
        <w:ind w:left="0" w:right="-1" w:firstLine="284"/>
        <w:jc w:val="both"/>
        <w:rPr>
          <w:color w:val="auto"/>
        </w:rPr>
      </w:pPr>
      <w:r w:rsidRPr="003E2516">
        <w:rPr>
          <w:color w:val="auto"/>
        </w:rPr>
        <w:t>Выполнение требования программы,</w:t>
      </w:r>
    </w:p>
    <w:p w:rsidR="008247BC" w:rsidRPr="003E2516" w:rsidRDefault="008247BC" w:rsidP="00D7357A">
      <w:pPr>
        <w:widowControl w:val="0"/>
        <w:numPr>
          <w:ilvl w:val="0"/>
          <w:numId w:val="24"/>
        </w:numPr>
        <w:tabs>
          <w:tab w:val="clear" w:pos="720"/>
          <w:tab w:val="left" w:pos="284"/>
          <w:tab w:val="left" w:pos="761"/>
        </w:tabs>
        <w:ind w:left="0" w:right="-1" w:firstLine="284"/>
        <w:jc w:val="both"/>
        <w:rPr>
          <w:color w:val="auto"/>
        </w:rPr>
      </w:pPr>
      <w:r w:rsidRPr="003E2516">
        <w:rPr>
          <w:color w:val="auto"/>
        </w:rPr>
        <w:t xml:space="preserve">соотношение </w:t>
      </w:r>
      <w:proofErr w:type="gramStart"/>
      <w:r w:rsidRPr="003E2516">
        <w:rPr>
          <w:color w:val="auto"/>
        </w:rPr>
        <w:t>объясненного</w:t>
      </w:r>
      <w:proofErr w:type="gramEnd"/>
      <w:r w:rsidRPr="003E2516">
        <w:rPr>
          <w:color w:val="auto"/>
        </w:rPr>
        <w:t xml:space="preserve"> и самостоятельной работы учащихся,</w:t>
      </w:r>
    </w:p>
    <w:p w:rsidR="008247BC" w:rsidRPr="003E2516" w:rsidRDefault="008247BC" w:rsidP="00D7357A">
      <w:pPr>
        <w:widowControl w:val="0"/>
        <w:numPr>
          <w:ilvl w:val="0"/>
          <w:numId w:val="24"/>
        </w:numPr>
        <w:tabs>
          <w:tab w:val="clear" w:pos="720"/>
          <w:tab w:val="left" w:pos="284"/>
          <w:tab w:val="left" w:pos="761"/>
        </w:tabs>
        <w:ind w:left="0" w:right="-1" w:firstLine="284"/>
        <w:jc w:val="both"/>
        <w:rPr>
          <w:color w:val="auto"/>
        </w:rPr>
      </w:pPr>
      <w:r w:rsidRPr="003E2516">
        <w:rPr>
          <w:color w:val="auto"/>
        </w:rPr>
        <w:t>организация первичного закрепления,</w:t>
      </w:r>
    </w:p>
    <w:p w:rsidR="008247BC" w:rsidRPr="003E2516" w:rsidRDefault="008247BC" w:rsidP="00D7357A">
      <w:pPr>
        <w:widowControl w:val="0"/>
        <w:numPr>
          <w:ilvl w:val="0"/>
          <w:numId w:val="24"/>
        </w:numPr>
        <w:tabs>
          <w:tab w:val="clear" w:pos="720"/>
          <w:tab w:val="left" w:pos="284"/>
          <w:tab w:val="left" w:pos="761"/>
        </w:tabs>
        <w:ind w:left="0" w:right="-1" w:firstLine="284"/>
        <w:jc w:val="both"/>
        <w:rPr>
          <w:color w:val="auto"/>
        </w:rPr>
      </w:pPr>
      <w:r w:rsidRPr="003E2516">
        <w:rPr>
          <w:color w:val="auto"/>
        </w:rPr>
        <w:t>проверка качества знаний, умений, навыков,</w:t>
      </w:r>
    </w:p>
    <w:p w:rsidR="008247BC" w:rsidRPr="003E2516" w:rsidRDefault="008247BC" w:rsidP="00D7357A">
      <w:pPr>
        <w:widowControl w:val="0"/>
        <w:numPr>
          <w:ilvl w:val="0"/>
          <w:numId w:val="24"/>
        </w:numPr>
        <w:tabs>
          <w:tab w:val="clear" w:pos="720"/>
          <w:tab w:val="left" w:pos="284"/>
          <w:tab w:val="left" w:pos="761"/>
        </w:tabs>
        <w:ind w:left="0" w:right="-1" w:firstLine="284"/>
        <w:jc w:val="both"/>
        <w:rPr>
          <w:color w:val="auto"/>
        </w:rPr>
      </w:pPr>
      <w:r w:rsidRPr="003E2516">
        <w:rPr>
          <w:color w:val="auto"/>
        </w:rPr>
        <w:t>охват учащихся учебной работой.</w:t>
      </w:r>
    </w:p>
    <w:p w:rsidR="008247BC" w:rsidRPr="003E2516" w:rsidRDefault="008247BC" w:rsidP="00D7357A">
      <w:pPr>
        <w:tabs>
          <w:tab w:val="left" w:pos="284"/>
        </w:tabs>
        <w:ind w:right="-1" w:firstLine="284"/>
        <w:jc w:val="both"/>
        <w:rPr>
          <w:color w:val="auto"/>
        </w:rPr>
      </w:pPr>
      <w:r w:rsidRPr="003E2516">
        <w:rPr>
          <w:color w:val="auto"/>
        </w:rPr>
        <w:t>3. Развивающая функция.</w:t>
      </w:r>
    </w:p>
    <w:p w:rsidR="008247BC" w:rsidRPr="003E2516" w:rsidRDefault="00666CC8" w:rsidP="00D7357A">
      <w:pPr>
        <w:widowControl w:val="0"/>
        <w:numPr>
          <w:ilvl w:val="0"/>
          <w:numId w:val="25"/>
        </w:numPr>
        <w:tabs>
          <w:tab w:val="clear" w:pos="720"/>
          <w:tab w:val="left" w:pos="284"/>
        </w:tabs>
        <w:ind w:left="0" w:right="-1" w:firstLine="284"/>
        <w:jc w:val="both"/>
        <w:rPr>
          <w:color w:val="auto"/>
        </w:rPr>
      </w:pPr>
      <w:r>
        <w:rPr>
          <w:color w:val="auto"/>
        </w:rPr>
        <w:t xml:space="preserve">Вовлечение учащихся в </w:t>
      </w:r>
      <w:r w:rsidR="008247BC" w:rsidRPr="003E2516">
        <w:rPr>
          <w:color w:val="auto"/>
        </w:rPr>
        <w:t>совершенствование основных мыслительных операций (анализ, сравнение, обобщение, классификация, систематизация),</w:t>
      </w:r>
    </w:p>
    <w:p w:rsidR="008247BC" w:rsidRPr="003E2516" w:rsidRDefault="008247BC" w:rsidP="00D7357A">
      <w:pPr>
        <w:widowControl w:val="0"/>
        <w:numPr>
          <w:ilvl w:val="0"/>
          <w:numId w:val="25"/>
        </w:numPr>
        <w:tabs>
          <w:tab w:val="clear" w:pos="720"/>
          <w:tab w:val="left" w:pos="284"/>
        </w:tabs>
        <w:ind w:left="0" w:right="-1" w:firstLine="284"/>
        <w:jc w:val="both"/>
        <w:rPr>
          <w:color w:val="auto"/>
        </w:rPr>
      </w:pPr>
      <w:r w:rsidRPr="003E2516">
        <w:rPr>
          <w:color w:val="auto"/>
        </w:rPr>
        <w:t>обучение учебным умениям,</w:t>
      </w:r>
    </w:p>
    <w:p w:rsidR="008247BC" w:rsidRPr="003E2516" w:rsidRDefault="008247BC" w:rsidP="00D7357A">
      <w:pPr>
        <w:widowControl w:val="0"/>
        <w:numPr>
          <w:ilvl w:val="0"/>
          <w:numId w:val="25"/>
        </w:numPr>
        <w:tabs>
          <w:tab w:val="clear" w:pos="720"/>
          <w:tab w:val="left" w:pos="284"/>
        </w:tabs>
        <w:ind w:left="0" w:right="-1" w:firstLine="284"/>
        <w:jc w:val="both"/>
        <w:rPr>
          <w:color w:val="auto"/>
        </w:rPr>
      </w:pPr>
      <w:r w:rsidRPr="003E2516">
        <w:rPr>
          <w:color w:val="auto"/>
        </w:rPr>
        <w:t>развитие познавательной самостоятельности,</w:t>
      </w:r>
    </w:p>
    <w:p w:rsidR="008247BC" w:rsidRPr="003E2516" w:rsidRDefault="008247BC" w:rsidP="00D7357A">
      <w:pPr>
        <w:widowControl w:val="0"/>
        <w:numPr>
          <w:ilvl w:val="0"/>
          <w:numId w:val="25"/>
        </w:numPr>
        <w:tabs>
          <w:tab w:val="clear" w:pos="720"/>
          <w:tab w:val="left" w:pos="284"/>
        </w:tabs>
        <w:ind w:left="0" w:right="-1" w:firstLine="284"/>
        <w:jc w:val="both"/>
        <w:rPr>
          <w:color w:val="auto"/>
        </w:rPr>
      </w:pPr>
      <w:r w:rsidRPr="003E2516">
        <w:rPr>
          <w:color w:val="auto"/>
        </w:rPr>
        <w:t>развитие творческого мышления,</w:t>
      </w:r>
    </w:p>
    <w:p w:rsidR="008247BC" w:rsidRPr="003E2516" w:rsidRDefault="008247BC" w:rsidP="00D7357A">
      <w:pPr>
        <w:widowControl w:val="0"/>
        <w:numPr>
          <w:ilvl w:val="0"/>
          <w:numId w:val="25"/>
        </w:numPr>
        <w:tabs>
          <w:tab w:val="clear" w:pos="720"/>
          <w:tab w:val="left" w:pos="284"/>
        </w:tabs>
        <w:ind w:left="0" w:right="-1" w:firstLine="284"/>
        <w:jc w:val="both"/>
        <w:rPr>
          <w:color w:val="auto"/>
        </w:rPr>
      </w:pPr>
      <w:r w:rsidRPr="003E2516">
        <w:rPr>
          <w:color w:val="auto"/>
        </w:rPr>
        <w:t>сообщение информации для общего развития.</w:t>
      </w:r>
    </w:p>
    <w:p w:rsidR="008247BC" w:rsidRPr="003E2516" w:rsidRDefault="008247BC" w:rsidP="00D7357A">
      <w:pPr>
        <w:tabs>
          <w:tab w:val="left" w:pos="284"/>
        </w:tabs>
        <w:ind w:right="-1" w:firstLine="284"/>
        <w:jc w:val="both"/>
        <w:rPr>
          <w:color w:val="auto"/>
        </w:rPr>
      </w:pPr>
      <w:r w:rsidRPr="003E2516">
        <w:rPr>
          <w:color w:val="auto"/>
        </w:rPr>
        <w:t>4. Воспитывающая функция.</w:t>
      </w:r>
    </w:p>
    <w:p w:rsidR="008247BC" w:rsidRPr="003E2516" w:rsidRDefault="008247BC" w:rsidP="00D7357A">
      <w:pPr>
        <w:widowControl w:val="0"/>
        <w:numPr>
          <w:ilvl w:val="0"/>
          <w:numId w:val="26"/>
        </w:numPr>
        <w:tabs>
          <w:tab w:val="clear" w:pos="720"/>
          <w:tab w:val="left" w:pos="284"/>
        </w:tabs>
        <w:ind w:left="0" w:right="-1" w:firstLine="284"/>
        <w:jc w:val="both"/>
        <w:rPr>
          <w:color w:val="auto"/>
        </w:rPr>
      </w:pPr>
      <w:r w:rsidRPr="003E2516">
        <w:rPr>
          <w:color w:val="auto"/>
        </w:rPr>
        <w:t>Использование воспитательных возможностей содержания учебного материала,</w:t>
      </w:r>
    </w:p>
    <w:p w:rsidR="008247BC" w:rsidRPr="003E2516" w:rsidRDefault="008247BC" w:rsidP="00D7357A">
      <w:pPr>
        <w:widowControl w:val="0"/>
        <w:numPr>
          <w:ilvl w:val="0"/>
          <w:numId w:val="26"/>
        </w:numPr>
        <w:tabs>
          <w:tab w:val="clear" w:pos="720"/>
          <w:tab w:val="left" w:pos="284"/>
        </w:tabs>
        <w:ind w:left="0" w:right="-1" w:firstLine="284"/>
        <w:jc w:val="both"/>
        <w:rPr>
          <w:color w:val="auto"/>
        </w:rPr>
      </w:pPr>
      <w:r w:rsidRPr="003E2516">
        <w:rPr>
          <w:color w:val="auto"/>
        </w:rPr>
        <w:t>приобщение к общечеловеческим ценностям,</w:t>
      </w:r>
    </w:p>
    <w:p w:rsidR="008247BC" w:rsidRPr="003E2516" w:rsidRDefault="008247BC" w:rsidP="00D7357A">
      <w:pPr>
        <w:widowControl w:val="0"/>
        <w:numPr>
          <w:ilvl w:val="0"/>
          <w:numId w:val="26"/>
        </w:numPr>
        <w:tabs>
          <w:tab w:val="clear" w:pos="720"/>
          <w:tab w:val="left" w:pos="284"/>
        </w:tabs>
        <w:ind w:left="0" w:right="-1" w:firstLine="284"/>
        <w:jc w:val="both"/>
        <w:rPr>
          <w:color w:val="auto"/>
        </w:rPr>
      </w:pPr>
      <w:r w:rsidRPr="003E2516">
        <w:rPr>
          <w:color w:val="auto"/>
        </w:rPr>
        <w:t>практическая направленность, учет интересов,</w:t>
      </w:r>
    </w:p>
    <w:p w:rsidR="008247BC" w:rsidRPr="003E2516" w:rsidRDefault="008247BC" w:rsidP="00D7357A">
      <w:pPr>
        <w:widowControl w:val="0"/>
        <w:numPr>
          <w:ilvl w:val="0"/>
          <w:numId w:val="26"/>
        </w:numPr>
        <w:tabs>
          <w:tab w:val="clear" w:pos="720"/>
          <w:tab w:val="left" w:pos="284"/>
        </w:tabs>
        <w:ind w:left="0" w:right="-1" w:firstLine="284"/>
        <w:jc w:val="both"/>
        <w:rPr>
          <w:color w:val="auto"/>
        </w:rPr>
      </w:pPr>
      <w:r w:rsidRPr="003E2516">
        <w:rPr>
          <w:color w:val="auto"/>
        </w:rPr>
        <w:t>воспитание добросовестного отношения к учебному труду,</w:t>
      </w:r>
    </w:p>
    <w:p w:rsidR="008247BC" w:rsidRPr="003E2516" w:rsidRDefault="008247BC" w:rsidP="00D7357A">
      <w:pPr>
        <w:widowControl w:val="0"/>
        <w:numPr>
          <w:ilvl w:val="0"/>
          <w:numId w:val="26"/>
        </w:numPr>
        <w:tabs>
          <w:tab w:val="clear" w:pos="720"/>
          <w:tab w:val="left" w:pos="284"/>
        </w:tabs>
        <w:ind w:left="0" w:right="-1" w:firstLine="284"/>
        <w:jc w:val="both"/>
        <w:rPr>
          <w:color w:val="auto"/>
        </w:rPr>
      </w:pPr>
      <w:r w:rsidRPr="003E2516">
        <w:rPr>
          <w:color w:val="auto"/>
        </w:rPr>
        <w:t>учет воспитательной функции отметки,</w:t>
      </w:r>
    </w:p>
    <w:p w:rsidR="008247BC" w:rsidRPr="003E2516" w:rsidRDefault="008247BC" w:rsidP="00D7357A">
      <w:pPr>
        <w:widowControl w:val="0"/>
        <w:numPr>
          <w:ilvl w:val="0"/>
          <w:numId w:val="26"/>
        </w:numPr>
        <w:tabs>
          <w:tab w:val="clear" w:pos="720"/>
          <w:tab w:val="left" w:pos="284"/>
        </w:tabs>
        <w:ind w:left="0" w:right="-1" w:firstLine="284"/>
        <w:jc w:val="both"/>
        <w:rPr>
          <w:color w:val="auto"/>
        </w:rPr>
      </w:pPr>
      <w:r w:rsidRPr="003E2516">
        <w:rPr>
          <w:color w:val="auto"/>
        </w:rPr>
        <w:t>личность учителя.</w:t>
      </w:r>
    </w:p>
    <w:p w:rsidR="008247BC" w:rsidRPr="003E2516" w:rsidRDefault="008247BC" w:rsidP="00D7357A">
      <w:pPr>
        <w:tabs>
          <w:tab w:val="left" w:pos="284"/>
        </w:tabs>
        <w:ind w:right="-1" w:firstLine="284"/>
        <w:jc w:val="both"/>
        <w:rPr>
          <w:color w:val="auto"/>
        </w:rPr>
      </w:pPr>
      <w:r w:rsidRPr="003E2516">
        <w:rPr>
          <w:color w:val="auto"/>
        </w:rPr>
        <w:t>5. Методы и средства обучения.</w:t>
      </w:r>
    </w:p>
    <w:p w:rsidR="008247BC" w:rsidRPr="003E2516" w:rsidRDefault="008247BC" w:rsidP="00D7357A">
      <w:pPr>
        <w:widowControl w:val="0"/>
        <w:numPr>
          <w:ilvl w:val="0"/>
          <w:numId w:val="27"/>
        </w:numPr>
        <w:tabs>
          <w:tab w:val="clear" w:pos="720"/>
          <w:tab w:val="left" w:pos="284"/>
        </w:tabs>
        <w:ind w:left="0" w:right="-1" w:firstLine="284"/>
        <w:jc w:val="both"/>
        <w:rPr>
          <w:color w:val="auto"/>
        </w:rPr>
      </w:pPr>
      <w:r w:rsidRPr="003E2516">
        <w:rPr>
          <w:color w:val="auto"/>
        </w:rPr>
        <w:t>Методы введения нового материала (объяснение, рассказ, лекция, беседа, демонстрации и др.),</w:t>
      </w:r>
    </w:p>
    <w:p w:rsidR="008247BC" w:rsidRPr="003E2516" w:rsidRDefault="008247BC" w:rsidP="00D7357A">
      <w:pPr>
        <w:widowControl w:val="0"/>
        <w:numPr>
          <w:ilvl w:val="0"/>
          <w:numId w:val="27"/>
        </w:numPr>
        <w:tabs>
          <w:tab w:val="clear" w:pos="720"/>
          <w:tab w:val="left" w:pos="284"/>
        </w:tabs>
        <w:ind w:left="0" w:right="-1" w:firstLine="284"/>
        <w:jc w:val="both"/>
        <w:rPr>
          <w:color w:val="auto"/>
        </w:rPr>
      </w:pPr>
      <w:r w:rsidRPr="003E2516">
        <w:rPr>
          <w:color w:val="auto"/>
        </w:rPr>
        <w:t>методы контроля (индивидуальный, фронтальный, комбинированный, взаимоконтроль, методика проверки домашнего задания),</w:t>
      </w:r>
    </w:p>
    <w:p w:rsidR="008247BC" w:rsidRPr="003E2516" w:rsidRDefault="008247BC" w:rsidP="00D7357A">
      <w:pPr>
        <w:widowControl w:val="0"/>
        <w:numPr>
          <w:ilvl w:val="0"/>
          <w:numId w:val="27"/>
        </w:numPr>
        <w:tabs>
          <w:tab w:val="clear" w:pos="720"/>
          <w:tab w:val="left" w:pos="284"/>
        </w:tabs>
        <w:ind w:left="0" w:right="-1" w:firstLine="284"/>
        <w:jc w:val="both"/>
        <w:rPr>
          <w:color w:val="auto"/>
        </w:rPr>
      </w:pPr>
      <w:r w:rsidRPr="003E2516">
        <w:rPr>
          <w:color w:val="auto"/>
        </w:rPr>
        <w:t>методы выработки и закрепления умений и навыков (беседа, письменные или устные упражнения, работа с учебником...),</w:t>
      </w:r>
    </w:p>
    <w:p w:rsidR="008247BC" w:rsidRPr="003E2516" w:rsidRDefault="008247BC" w:rsidP="00D7357A">
      <w:pPr>
        <w:widowControl w:val="0"/>
        <w:numPr>
          <w:ilvl w:val="0"/>
          <w:numId w:val="27"/>
        </w:numPr>
        <w:tabs>
          <w:tab w:val="clear" w:pos="720"/>
          <w:tab w:val="left" w:pos="284"/>
        </w:tabs>
        <w:ind w:left="0" w:right="-1" w:firstLine="284"/>
        <w:jc w:val="both"/>
        <w:rPr>
          <w:color w:val="auto"/>
        </w:rPr>
      </w:pPr>
      <w:r w:rsidRPr="003E2516">
        <w:rPr>
          <w:color w:val="auto"/>
        </w:rPr>
        <w:t>инновационные методы.</w:t>
      </w:r>
    </w:p>
    <w:p w:rsidR="008247BC" w:rsidRPr="003E2516" w:rsidRDefault="008247BC" w:rsidP="00D7357A">
      <w:pPr>
        <w:tabs>
          <w:tab w:val="left" w:pos="284"/>
        </w:tabs>
        <w:ind w:right="-1" w:firstLine="284"/>
        <w:jc w:val="both"/>
        <w:rPr>
          <w:color w:val="auto"/>
        </w:rPr>
      </w:pPr>
      <w:r w:rsidRPr="003E2516">
        <w:rPr>
          <w:color w:val="auto"/>
        </w:rPr>
        <w:t>6. Работа с учениками.</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t>Подготовленность учеников к уроку,</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t>активность учеников на разных этапах урока,</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t>виды деятельности,</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t>культура труда, дисциплина,</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lastRenderedPageBreak/>
        <w:t>отношение к предмету, к учителю,</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t>динамика работоспособности, моменты ее наибольшей активности, спада, их причины,</w:t>
      </w:r>
    </w:p>
    <w:p w:rsidR="008247BC" w:rsidRPr="003E2516" w:rsidRDefault="008247BC" w:rsidP="00D7357A">
      <w:pPr>
        <w:widowControl w:val="0"/>
        <w:numPr>
          <w:ilvl w:val="0"/>
          <w:numId w:val="28"/>
        </w:numPr>
        <w:tabs>
          <w:tab w:val="clear" w:pos="720"/>
          <w:tab w:val="left" w:pos="284"/>
        </w:tabs>
        <w:ind w:left="0" w:right="-1" w:firstLine="284"/>
        <w:jc w:val="both"/>
        <w:rPr>
          <w:color w:val="auto"/>
        </w:rPr>
      </w:pPr>
      <w:r w:rsidRPr="003E2516">
        <w:rPr>
          <w:color w:val="auto"/>
        </w:rPr>
        <w:t>привлечение учащихся к самостоятельным выводам, заключению.</w:t>
      </w:r>
    </w:p>
    <w:p w:rsidR="008247BC" w:rsidRPr="002E7765" w:rsidRDefault="00426230" w:rsidP="00D7357A">
      <w:pPr>
        <w:tabs>
          <w:tab w:val="left" w:pos="284"/>
        </w:tabs>
        <w:ind w:right="-1" w:firstLine="284"/>
        <w:rPr>
          <w:bCs/>
          <w:i/>
          <w:color w:val="auto"/>
        </w:rPr>
      </w:pPr>
      <w:r>
        <w:rPr>
          <w:bCs/>
          <w:i/>
          <w:color w:val="auto"/>
        </w:rPr>
        <w:t xml:space="preserve">4. </w:t>
      </w:r>
      <w:r w:rsidR="008247BC" w:rsidRPr="002E7765">
        <w:rPr>
          <w:bCs/>
          <w:i/>
          <w:color w:val="auto"/>
        </w:rPr>
        <w:t>Комбинированная схема анализа урока</w:t>
      </w:r>
    </w:p>
    <w:p w:rsidR="008247BC" w:rsidRPr="003E2516" w:rsidRDefault="008247BC" w:rsidP="00D7357A">
      <w:pPr>
        <w:tabs>
          <w:tab w:val="left" w:pos="284"/>
        </w:tabs>
        <w:ind w:right="-1" w:firstLine="284"/>
        <w:jc w:val="both"/>
        <w:rPr>
          <w:bCs/>
          <w:color w:val="auto"/>
        </w:rPr>
      </w:pPr>
      <w:r w:rsidRPr="003E2516">
        <w:rPr>
          <w:bCs/>
          <w:color w:val="auto"/>
        </w:rPr>
        <w:t xml:space="preserve">(Может использоваться </w:t>
      </w:r>
      <w:proofErr w:type="gramStart"/>
      <w:r w:rsidRPr="003E2516">
        <w:rPr>
          <w:bCs/>
          <w:color w:val="auto"/>
        </w:rPr>
        <w:t>как</w:t>
      </w:r>
      <w:proofErr w:type="gramEnd"/>
      <w:r w:rsidRPr="003E2516">
        <w:rPr>
          <w:bCs/>
          <w:color w:val="auto"/>
        </w:rPr>
        <w:t xml:space="preserve"> а целом, так и частично)</w:t>
      </w:r>
    </w:p>
    <w:p w:rsidR="008247BC" w:rsidRPr="003E2516" w:rsidRDefault="008247BC" w:rsidP="00D7357A">
      <w:pPr>
        <w:tabs>
          <w:tab w:val="left" w:pos="284"/>
        </w:tabs>
        <w:ind w:right="-1" w:firstLine="284"/>
        <w:jc w:val="both"/>
        <w:rPr>
          <w:color w:val="auto"/>
        </w:rPr>
      </w:pPr>
      <w:r w:rsidRPr="003E2516">
        <w:rPr>
          <w:color w:val="auto"/>
        </w:rPr>
        <w:t>1. Общие сведения об уроке.</w:t>
      </w:r>
    </w:p>
    <w:p w:rsidR="008247BC" w:rsidRPr="003E2516" w:rsidRDefault="008247BC" w:rsidP="00D7357A">
      <w:pPr>
        <w:widowControl w:val="0"/>
        <w:numPr>
          <w:ilvl w:val="0"/>
          <w:numId w:val="29"/>
        </w:numPr>
        <w:tabs>
          <w:tab w:val="clear" w:pos="720"/>
          <w:tab w:val="left" w:pos="284"/>
        </w:tabs>
        <w:ind w:left="0" w:right="-1" w:firstLine="284"/>
        <w:jc w:val="both"/>
        <w:rPr>
          <w:color w:val="auto"/>
        </w:rPr>
      </w:pPr>
      <w:r w:rsidRPr="003E2516">
        <w:rPr>
          <w:color w:val="auto"/>
        </w:rPr>
        <w:t>Дата, класс, предмет, количество учащихся по списку, количество присутствующих, номер урока по порядку;</w:t>
      </w:r>
    </w:p>
    <w:p w:rsidR="008247BC" w:rsidRPr="003E2516" w:rsidRDefault="008247BC" w:rsidP="00D7357A">
      <w:pPr>
        <w:widowControl w:val="0"/>
        <w:numPr>
          <w:ilvl w:val="0"/>
          <w:numId w:val="29"/>
        </w:numPr>
        <w:tabs>
          <w:tab w:val="clear" w:pos="720"/>
          <w:tab w:val="left" w:pos="284"/>
        </w:tabs>
        <w:ind w:left="0" w:right="-1" w:firstLine="284"/>
        <w:jc w:val="both"/>
        <w:rPr>
          <w:color w:val="auto"/>
        </w:rPr>
      </w:pPr>
      <w:r w:rsidRPr="003E2516">
        <w:rPr>
          <w:color w:val="auto"/>
        </w:rPr>
        <w:t>обстановка в классе; чистота, освещенность помещения, проветрено ли помещение, порядок в классе, готовность учащихся к уроку;</w:t>
      </w:r>
    </w:p>
    <w:p w:rsidR="008247BC" w:rsidRPr="003E2516" w:rsidRDefault="008247BC" w:rsidP="00D7357A">
      <w:pPr>
        <w:widowControl w:val="0"/>
        <w:numPr>
          <w:ilvl w:val="0"/>
          <w:numId w:val="29"/>
        </w:numPr>
        <w:tabs>
          <w:tab w:val="clear" w:pos="720"/>
          <w:tab w:val="left" w:pos="284"/>
        </w:tabs>
        <w:ind w:left="0" w:right="-1" w:firstLine="284"/>
        <w:jc w:val="both"/>
        <w:rPr>
          <w:color w:val="auto"/>
        </w:rPr>
      </w:pPr>
      <w:r w:rsidRPr="003E2516">
        <w:rPr>
          <w:color w:val="auto"/>
        </w:rPr>
        <w:t>оборудование: подготовлены ли наглядные пособия, их целесообразность и необходимость на уроке, подготовлена ли доска;</w:t>
      </w:r>
    </w:p>
    <w:p w:rsidR="008247BC" w:rsidRPr="003E2516" w:rsidRDefault="008247BC" w:rsidP="00D7357A">
      <w:pPr>
        <w:widowControl w:val="0"/>
        <w:numPr>
          <w:ilvl w:val="0"/>
          <w:numId w:val="29"/>
        </w:numPr>
        <w:tabs>
          <w:tab w:val="clear" w:pos="720"/>
          <w:tab w:val="left" w:pos="284"/>
        </w:tabs>
        <w:ind w:left="0" w:right="-1" w:firstLine="284"/>
        <w:jc w:val="both"/>
        <w:rPr>
          <w:color w:val="auto"/>
        </w:rPr>
      </w:pPr>
      <w:r w:rsidRPr="003E2516">
        <w:rPr>
          <w:color w:val="auto"/>
        </w:rPr>
        <w:t>организационное начало урока; приветствие учителя, организация класса, установление порядка и дисциплины</w:t>
      </w:r>
    </w:p>
    <w:p w:rsidR="008247BC" w:rsidRPr="003E2516" w:rsidRDefault="008247BC" w:rsidP="00D7357A">
      <w:pPr>
        <w:widowControl w:val="0"/>
        <w:numPr>
          <w:ilvl w:val="0"/>
          <w:numId w:val="29"/>
        </w:numPr>
        <w:tabs>
          <w:tab w:val="clear" w:pos="720"/>
          <w:tab w:val="left" w:pos="284"/>
        </w:tabs>
        <w:ind w:left="0" w:right="-1" w:firstLine="284"/>
        <w:jc w:val="both"/>
        <w:rPr>
          <w:color w:val="auto"/>
        </w:rPr>
      </w:pPr>
      <w:r w:rsidRPr="003E2516">
        <w:rPr>
          <w:color w:val="auto"/>
        </w:rPr>
        <w:t xml:space="preserve">тема урока, цели урока (формулирование учащимся целей и задач урока); </w:t>
      </w:r>
    </w:p>
    <w:p w:rsidR="008247BC" w:rsidRPr="003E2516" w:rsidRDefault="008247BC" w:rsidP="00D7357A">
      <w:pPr>
        <w:widowControl w:val="0"/>
        <w:numPr>
          <w:ilvl w:val="0"/>
          <w:numId w:val="29"/>
        </w:numPr>
        <w:tabs>
          <w:tab w:val="clear" w:pos="720"/>
          <w:tab w:val="left" w:pos="284"/>
        </w:tabs>
        <w:ind w:left="0" w:right="-1" w:firstLine="284"/>
        <w:jc w:val="both"/>
        <w:rPr>
          <w:color w:val="auto"/>
        </w:rPr>
      </w:pPr>
      <w:r w:rsidRPr="003E2516">
        <w:rPr>
          <w:color w:val="auto"/>
        </w:rPr>
        <w:t>цель посещения урока.</w:t>
      </w:r>
    </w:p>
    <w:p w:rsidR="008247BC" w:rsidRPr="003E2516" w:rsidRDefault="008247BC" w:rsidP="00D7357A">
      <w:pPr>
        <w:tabs>
          <w:tab w:val="left" w:pos="284"/>
        </w:tabs>
        <w:ind w:right="-1" w:firstLine="284"/>
        <w:jc w:val="both"/>
        <w:rPr>
          <w:color w:val="auto"/>
        </w:rPr>
      </w:pPr>
      <w:r w:rsidRPr="003E2516">
        <w:rPr>
          <w:color w:val="auto"/>
        </w:rPr>
        <w:t xml:space="preserve">2. Тип и структура урока. </w:t>
      </w:r>
    </w:p>
    <w:p w:rsidR="008247BC" w:rsidRPr="003E2516" w:rsidRDefault="008247BC" w:rsidP="00D7357A">
      <w:pPr>
        <w:widowControl w:val="0"/>
        <w:numPr>
          <w:ilvl w:val="0"/>
          <w:numId w:val="30"/>
        </w:numPr>
        <w:tabs>
          <w:tab w:val="clear" w:pos="720"/>
          <w:tab w:val="left" w:pos="284"/>
        </w:tabs>
        <w:ind w:left="0" w:right="-1" w:firstLine="284"/>
        <w:jc w:val="both"/>
        <w:rPr>
          <w:color w:val="auto"/>
        </w:rPr>
      </w:pPr>
      <w:r w:rsidRPr="003E2516">
        <w:rPr>
          <w:color w:val="auto"/>
        </w:rPr>
        <w:t xml:space="preserve">Тип урока: целесообразность его выбора с точки зрения темы в целом и дидактической цели занятия; место урока в системе занятий по целому разделу; </w:t>
      </w:r>
    </w:p>
    <w:p w:rsidR="008247BC" w:rsidRPr="003E2516" w:rsidRDefault="008247BC" w:rsidP="00D7357A">
      <w:pPr>
        <w:widowControl w:val="0"/>
        <w:numPr>
          <w:ilvl w:val="0"/>
          <w:numId w:val="30"/>
        </w:numPr>
        <w:tabs>
          <w:tab w:val="clear" w:pos="720"/>
          <w:tab w:val="left" w:pos="284"/>
        </w:tabs>
        <w:ind w:left="0" w:right="-1" w:firstLine="284"/>
        <w:jc w:val="both"/>
        <w:rPr>
          <w:color w:val="auto"/>
        </w:rPr>
      </w:pPr>
      <w:r w:rsidRPr="003E2516">
        <w:rPr>
          <w:color w:val="auto"/>
        </w:rPr>
        <w:t xml:space="preserve">связь урока с предыдущим: как она осуществлялась; </w:t>
      </w:r>
    </w:p>
    <w:p w:rsidR="008247BC" w:rsidRPr="003E2516" w:rsidRDefault="008247BC" w:rsidP="00D7357A">
      <w:pPr>
        <w:widowControl w:val="0"/>
        <w:numPr>
          <w:ilvl w:val="0"/>
          <w:numId w:val="30"/>
        </w:numPr>
        <w:tabs>
          <w:tab w:val="clear" w:pos="720"/>
          <w:tab w:val="left" w:pos="284"/>
        </w:tabs>
        <w:ind w:left="0" w:right="-1" w:firstLine="284"/>
        <w:jc w:val="both"/>
        <w:rPr>
          <w:color w:val="auto"/>
        </w:rPr>
      </w:pPr>
      <w:r w:rsidRPr="003E2516">
        <w:rPr>
          <w:color w:val="auto"/>
        </w:rPr>
        <w:t>структура урока: соответствует ли она данному типу урока; последовательность отдельных этапов урока. Обеспечение целостности и завершенности урока;</w:t>
      </w:r>
    </w:p>
    <w:p w:rsidR="008247BC" w:rsidRPr="003E2516" w:rsidRDefault="008247BC" w:rsidP="00D7357A">
      <w:pPr>
        <w:widowControl w:val="0"/>
        <w:numPr>
          <w:ilvl w:val="0"/>
          <w:numId w:val="30"/>
        </w:numPr>
        <w:tabs>
          <w:tab w:val="clear" w:pos="720"/>
          <w:tab w:val="left" w:pos="284"/>
        </w:tabs>
        <w:ind w:left="0" w:right="-1" w:firstLine="284"/>
        <w:jc w:val="both"/>
        <w:rPr>
          <w:color w:val="auto"/>
        </w:rPr>
      </w:pPr>
      <w:r w:rsidRPr="003E2516">
        <w:rPr>
          <w:color w:val="auto"/>
        </w:rPr>
        <w:t>особенности подведения итогов урока.</w:t>
      </w:r>
    </w:p>
    <w:p w:rsidR="008247BC" w:rsidRPr="003E2516" w:rsidRDefault="008247BC" w:rsidP="00D7357A">
      <w:pPr>
        <w:tabs>
          <w:tab w:val="left" w:pos="284"/>
        </w:tabs>
        <w:ind w:right="-1" w:firstLine="284"/>
        <w:jc w:val="both"/>
        <w:rPr>
          <w:color w:val="auto"/>
        </w:rPr>
      </w:pPr>
      <w:r w:rsidRPr="003E2516">
        <w:rPr>
          <w:color w:val="auto"/>
        </w:rPr>
        <w:t>3. Содержание урока.</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Соответствие содержания программе;</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связь учебного материала с современностью, местным окружением школы;</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установление меж</w:t>
      </w:r>
      <w:r w:rsidR="00666CC8">
        <w:rPr>
          <w:color w:val="auto"/>
        </w:rPr>
        <w:t xml:space="preserve"> </w:t>
      </w:r>
      <w:r w:rsidRPr="003E2516">
        <w:rPr>
          <w:color w:val="auto"/>
        </w:rPr>
        <w:t>предметных связей;</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методы и формы формирования трудолюбия, чувства уважения к людям труда;</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особенности развития интеллектуальных способностей, нравственных и эстетических чувств у учащихся;</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использование дидактических материалов и оборудования кабинета;</w:t>
      </w:r>
    </w:p>
    <w:p w:rsidR="008247BC" w:rsidRPr="003E2516" w:rsidRDefault="008247BC" w:rsidP="00D7357A">
      <w:pPr>
        <w:widowControl w:val="0"/>
        <w:numPr>
          <w:ilvl w:val="0"/>
          <w:numId w:val="31"/>
        </w:numPr>
        <w:tabs>
          <w:tab w:val="clear" w:pos="720"/>
          <w:tab w:val="left" w:pos="284"/>
          <w:tab w:val="left" w:pos="734"/>
        </w:tabs>
        <w:ind w:left="0" w:right="-1" w:firstLine="284"/>
        <w:jc w:val="both"/>
        <w:rPr>
          <w:color w:val="auto"/>
        </w:rPr>
      </w:pPr>
      <w:r w:rsidRPr="003E2516">
        <w:rPr>
          <w:color w:val="auto"/>
        </w:rPr>
        <w:t>уровень роста или совершенствование навыков, знаний и умений на основе ранее усвоенного материала</w:t>
      </w:r>
    </w:p>
    <w:p w:rsidR="008247BC" w:rsidRPr="003E2516" w:rsidRDefault="008247BC" w:rsidP="00D7357A">
      <w:pPr>
        <w:tabs>
          <w:tab w:val="left" w:pos="284"/>
        </w:tabs>
        <w:ind w:right="-1" w:firstLine="284"/>
        <w:jc w:val="both"/>
        <w:rPr>
          <w:color w:val="auto"/>
        </w:rPr>
      </w:pPr>
      <w:r w:rsidRPr="003E2516">
        <w:rPr>
          <w:color w:val="auto"/>
        </w:rPr>
        <w:t>4. Методы и приемы обучения на уроке.</w:t>
      </w:r>
    </w:p>
    <w:p w:rsidR="008247BC" w:rsidRPr="003E2516" w:rsidRDefault="008247BC" w:rsidP="00D7357A">
      <w:pPr>
        <w:widowControl w:val="0"/>
        <w:numPr>
          <w:ilvl w:val="0"/>
          <w:numId w:val="32"/>
        </w:numPr>
        <w:tabs>
          <w:tab w:val="clear" w:pos="720"/>
          <w:tab w:val="left" w:pos="284"/>
          <w:tab w:val="left" w:pos="734"/>
        </w:tabs>
        <w:ind w:left="0" w:right="-1" w:firstLine="284"/>
        <w:jc w:val="both"/>
        <w:rPr>
          <w:color w:val="auto"/>
        </w:rPr>
      </w:pPr>
      <w:r w:rsidRPr="003E2516">
        <w:rPr>
          <w:color w:val="auto"/>
        </w:rPr>
        <w:t>Используемая система методов и приемов, их сочетание;</w:t>
      </w:r>
    </w:p>
    <w:p w:rsidR="008247BC" w:rsidRPr="003E2516" w:rsidRDefault="008247BC" w:rsidP="00D7357A">
      <w:pPr>
        <w:widowControl w:val="0"/>
        <w:numPr>
          <w:ilvl w:val="0"/>
          <w:numId w:val="32"/>
        </w:numPr>
        <w:tabs>
          <w:tab w:val="clear" w:pos="720"/>
          <w:tab w:val="left" w:pos="284"/>
          <w:tab w:val="left" w:pos="734"/>
        </w:tabs>
        <w:ind w:left="0" w:right="-1" w:firstLine="284"/>
        <w:jc w:val="both"/>
        <w:rPr>
          <w:color w:val="auto"/>
        </w:rPr>
      </w:pPr>
      <w:r w:rsidRPr="003E2516">
        <w:rPr>
          <w:color w:val="auto"/>
        </w:rPr>
        <w:t>соответствие методов и приемов содержанию материала, типу,</w:t>
      </w:r>
    </w:p>
    <w:p w:rsidR="008247BC" w:rsidRPr="003E2516" w:rsidRDefault="008247BC" w:rsidP="00D7357A">
      <w:pPr>
        <w:widowControl w:val="0"/>
        <w:numPr>
          <w:ilvl w:val="0"/>
          <w:numId w:val="32"/>
        </w:numPr>
        <w:tabs>
          <w:tab w:val="clear" w:pos="720"/>
          <w:tab w:val="left" w:pos="284"/>
          <w:tab w:val="left" w:pos="734"/>
        </w:tabs>
        <w:ind w:left="0" w:right="-1" w:firstLine="284"/>
        <w:jc w:val="both"/>
        <w:rPr>
          <w:color w:val="auto"/>
        </w:rPr>
      </w:pPr>
      <w:r w:rsidRPr="003E2516">
        <w:rPr>
          <w:color w:val="auto"/>
        </w:rPr>
        <w:t>целям, задачам урока и возрастным особенностям учащихся;</w:t>
      </w:r>
    </w:p>
    <w:p w:rsidR="008247BC" w:rsidRPr="003E2516" w:rsidRDefault="008247BC" w:rsidP="00D7357A">
      <w:pPr>
        <w:widowControl w:val="0"/>
        <w:numPr>
          <w:ilvl w:val="0"/>
          <w:numId w:val="32"/>
        </w:numPr>
        <w:tabs>
          <w:tab w:val="clear" w:pos="720"/>
          <w:tab w:val="left" w:pos="284"/>
          <w:tab w:val="left" w:pos="734"/>
        </w:tabs>
        <w:ind w:left="0" w:right="-1" w:firstLine="284"/>
        <w:jc w:val="both"/>
        <w:rPr>
          <w:color w:val="auto"/>
        </w:rPr>
      </w:pPr>
      <w:r w:rsidRPr="003E2516">
        <w:rPr>
          <w:color w:val="auto"/>
        </w:rPr>
        <w:t>соответствие методов обучения осуществлению задач воспитания;</w:t>
      </w:r>
    </w:p>
    <w:p w:rsidR="008247BC" w:rsidRPr="003E2516" w:rsidRDefault="008247BC" w:rsidP="00D7357A">
      <w:pPr>
        <w:widowControl w:val="0"/>
        <w:numPr>
          <w:ilvl w:val="0"/>
          <w:numId w:val="32"/>
        </w:numPr>
        <w:tabs>
          <w:tab w:val="clear" w:pos="720"/>
          <w:tab w:val="left" w:pos="284"/>
          <w:tab w:val="left" w:pos="734"/>
        </w:tabs>
        <w:ind w:left="0" w:right="-1" w:firstLine="284"/>
        <w:jc w:val="both"/>
        <w:rPr>
          <w:color w:val="auto"/>
        </w:rPr>
      </w:pPr>
      <w:r w:rsidRPr="003E2516">
        <w:rPr>
          <w:color w:val="auto"/>
        </w:rPr>
        <w:t>соблюдение основных требований к уроку;</w:t>
      </w:r>
    </w:p>
    <w:p w:rsidR="008247BC" w:rsidRPr="003E2516" w:rsidRDefault="008247BC" w:rsidP="00D7357A">
      <w:pPr>
        <w:widowControl w:val="0"/>
        <w:numPr>
          <w:ilvl w:val="0"/>
          <w:numId w:val="32"/>
        </w:numPr>
        <w:tabs>
          <w:tab w:val="clear" w:pos="720"/>
          <w:tab w:val="left" w:pos="284"/>
          <w:tab w:val="left" w:pos="734"/>
        </w:tabs>
        <w:ind w:left="0" w:right="-1" w:firstLine="284"/>
        <w:jc w:val="both"/>
        <w:rPr>
          <w:color w:val="auto"/>
        </w:rPr>
      </w:pPr>
      <w:r w:rsidRPr="003E2516">
        <w:rPr>
          <w:color w:val="auto"/>
        </w:rPr>
        <w:t>особенности развития на уроке наблюдательности и логического мышления учащихся;</w:t>
      </w:r>
    </w:p>
    <w:p w:rsidR="008247BC" w:rsidRPr="003E2516" w:rsidRDefault="008247BC" w:rsidP="00D7357A">
      <w:pPr>
        <w:tabs>
          <w:tab w:val="left" w:pos="284"/>
        </w:tabs>
        <w:ind w:right="-1" w:firstLine="284"/>
        <w:jc w:val="both"/>
        <w:rPr>
          <w:color w:val="auto"/>
        </w:rPr>
      </w:pPr>
      <w:r w:rsidRPr="003E2516">
        <w:rPr>
          <w:color w:val="auto"/>
        </w:rPr>
        <w:t>виды, место и особенности самостоятельной работы учащихся;</w:t>
      </w:r>
    </w:p>
    <w:p w:rsidR="008247BC" w:rsidRPr="003E2516" w:rsidRDefault="008247BC" w:rsidP="00D7357A">
      <w:pPr>
        <w:widowControl w:val="0"/>
        <w:numPr>
          <w:ilvl w:val="0"/>
          <w:numId w:val="29"/>
        </w:numPr>
        <w:tabs>
          <w:tab w:val="clear" w:pos="720"/>
          <w:tab w:val="left" w:pos="284"/>
          <w:tab w:val="left" w:pos="734"/>
        </w:tabs>
        <w:ind w:left="0" w:right="-1" w:firstLine="284"/>
        <w:jc w:val="both"/>
        <w:rPr>
          <w:color w:val="auto"/>
        </w:rPr>
      </w:pPr>
      <w:r w:rsidRPr="003E2516">
        <w:rPr>
          <w:color w:val="auto"/>
        </w:rPr>
        <w:t>формирование у школьников умения учиться;</w:t>
      </w:r>
    </w:p>
    <w:p w:rsidR="008247BC" w:rsidRPr="003E2516" w:rsidRDefault="008247BC" w:rsidP="00D7357A">
      <w:pPr>
        <w:widowControl w:val="0"/>
        <w:numPr>
          <w:ilvl w:val="0"/>
          <w:numId w:val="29"/>
        </w:numPr>
        <w:tabs>
          <w:tab w:val="clear" w:pos="720"/>
          <w:tab w:val="left" w:pos="284"/>
          <w:tab w:val="left" w:pos="734"/>
        </w:tabs>
        <w:ind w:left="0" w:right="-1" w:firstLine="284"/>
        <w:jc w:val="both"/>
        <w:rPr>
          <w:color w:val="auto"/>
        </w:rPr>
      </w:pPr>
      <w:r w:rsidRPr="003E2516">
        <w:rPr>
          <w:color w:val="auto"/>
        </w:rPr>
        <w:t>использование для самостоятельной работы дидактических материалов и технических средств обучения;</w:t>
      </w:r>
    </w:p>
    <w:p w:rsidR="008247BC" w:rsidRPr="003E2516" w:rsidRDefault="008247BC" w:rsidP="00D7357A">
      <w:pPr>
        <w:widowControl w:val="0"/>
        <w:numPr>
          <w:ilvl w:val="0"/>
          <w:numId w:val="29"/>
        </w:numPr>
        <w:tabs>
          <w:tab w:val="clear" w:pos="720"/>
          <w:tab w:val="left" w:pos="284"/>
          <w:tab w:val="left" w:pos="734"/>
        </w:tabs>
        <w:ind w:left="0" w:right="-1" w:firstLine="284"/>
        <w:jc w:val="both"/>
        <w:rPr>
          <w:color w:val="auto"/>
        </w:rPr>
      </w:pPr>
      <w:r w:rsidRPr="003E2516">
        <w:rPr>
          <w:color w:val="auto"/>
        </w:rPr>
        <w:t>формирование у школьников навыков самоконтроля;</w:t>
      </w:r>
    </w:p>
    <w:p w:rsidR="008247BC" w:rsidRPr="003E2516" w:rsidRDefault="008247BC" w:rsidP="00D7357A">
      <w:pPr>
        <w:widowControl w:val="0"/>
        <w:numPr>
          <w:ilvl w:val="0"/>
          <w:numId w:val="29"/>
        </w:numPr>
        <w:tabs>
          <w:tab w:val="clear" w:pos="720"/>
          <w:tab w:val="left" w:pos="284"/>
          <w:tab w:val="left" w:pos="734"/>
        </w:tabs>
        <w:ind w:left="0" w:right="-1" w:firstLine="284"/>
        <w:jc w:val="both"/>
        <w:rPr>
          <w:color w:val="auto"/>
        </w:rPr>
      </w:pPr>
      <w:r w:rsidRPr="003E2516">
        <w:rPr>
          <w:color w:val="auto"/>
        </w:rPr>
        <w:t>способы индивидуализации и дифференцирования заданий для учащихся в зависимости от их личностных и возрастных особенностей и подготовки;</w:t>
      </w:r>
    </w:p>
    <w:p w:rsidR="008247BC" w:rsidRPr="003E2516" w:rsidRDefault="008247BC" w:rsidP="00D7357A">
      <w:pPr>
        <w:widowControl w:val="0"/>
        <w:numPr>
          <w:ilvl w:val="0"/>
          <w:numId w:val="29"/>
        </w:numPr>
        <w:tabs>
          <w:tab w:val="clear" w:pos="720"/>
          <w:tab w:val="left" w:pos="284"/>
          <w:tab w:val="left" w:pos="734"/>
        </w:tabs>
        <w:ind w:left="0" w:right="-1" w:firstLine="284"/>
        <w:jc w:val="both"/>
        <w:rPr>
          <w:color w:val="auto"/>
        </w:rPr>
      </w:pPr>
      <w:r w:rsidRPr="003E2516">
        <w:rPr>
          <w:color w:val="auto"/>
        </w:rPr>
        <w:t>обеспечение последовательности в самостоятельном применении учащимися знаний, навыков и умений в ходе урока.</w:t>
      </w:r>
    </w:p>
    <w:p w:rsidR="008247BC" w:rsidRPr="003E2516" w:rsidRDefault="008247BC" w:rsidP="00D7357A">
      <w:pPr>
        <w:tabs>
          <w:tab w:val="left" w:pos="284"/>
        </w:tabs>
        <w:ind w:right="-1" w:firstLine="284"/>
        <w:jc w:val="both"/>
        <w:rPr>
          <w:color w:val="auto"/>
        </w:rPr>
      </w:pPr>
      <w:r w:rsidRPr="003E2516">
        <w:rPr>
          <w:color w:val="auto"/>
        </w:rPr>
        <w:t>Домашнее задание.</w:t>
      </w:r>
    </w:p>
    <w:p w:rsidR="008247BC" w:rsidRPr="003E2516" w:rsidRDefault="008247BC" w:rsidP="00D7357A">
      <w:pPr>
        <w:widowControl w:val="0"/>
        <w:numPr>
          <w:ilvl w:val="0"/>
          <w:numId w:val="33"/>
        </w:numPr>
        <w:tabs>
          <w:tab w:val="clear" w:pos="720"/>
          <w:tab w:val="left" w:pos="284"/>
          <w:tab w:val="left" w:pos="734"/>
        </w:tabs>
        <w:ind w:left="0" w:right="-1" w:firstLine="284"/>
        <w:jc w:val="both"/>
        <w:rPr>
          <w:color w:val="auto"/>
        </w:rPr>
      </w:pPr>
      <w:r w:rsidRPr="003E2516">
        <w:rPr>
          <w:color w:val="auto"/>
        </w:rPr>
        <w:lastRenderedPageBreak/>
        <w:t>Подготовленность учащихся к выполнению домашнего задания;</w:t>
      </w:r>
    </w:p>
    <w:p w:rsidR="008247BC" w:rsidRPr="003E2516" w:rsidRDefault="008247BC" w:rsidP="00D7357A">
      <w:pPr>
        <w:widowControl w:val="0"/>
        <w:numPr>
          <w:ilvl w:val="0"/>
          <w:numId w:val="33"/>
        </w:numPr>
        <w:tabs>
          <w:tab w:val="clear" w:pos="720"/>
          <w:tab w:val="left" w:pos="284"/>
          <w:tab w:val="left" w:pos="734"/>
        </w:tabs>
        <w:ind w:left="0" w:right="-1" w:firstLine="284"/>
        <w:jc w:val="both"/>
        <w:rPr>
          <w:color w:val="auto"/>
        </w:rPr>
      </w:pPr>
      <w:r w:rsidRPr="003E2516">
        <w:rPr>
          <w:color w:val="auto"/>
        </w:rPr>
        <w:t>дифференциация  и  индивидуализация домашних заданий учащимся;</w:t>
      </w:r>
    </w:p>
    <w:p w:rsidR="008247BC" w:rsidRPr="003E2516" w:rsidRDefault="008247BC" w:rsidP="00D7357A">
      <w:pPr>
        <w:widowControl w:val="0"/>
        <w:numPr>
          <w:ilvl w:val="0"/>
          <w:numId w:val="33"/>
        </w:numPr>
        <w:tabs>
          <w:tab w:val="clear" w:pos="720"/>
          <w:tab w:val="left" w:pos="284"/>
          <w:tab w:val="left" w:pos="734"/>
        </w:tabs>
        <w:ind w:left="0" w:right="-1" w:firstLine="284"/>
        <w:jc w:val="both"/>
        <w:rPr>
          <w:color w:val="auto"/>
        </w:rPr>
      </w:pPr>
      <w:r w:rsidRPr="003E2516">
        <w:rPr>
          <w:color w:val="auto"/>
        </w:rPr>
        <w:t>объем и планируемое время для выполнения домашнего задания.</w:t>
      </w:r>
    </w:p>
    <w:p w:rsidR="008247BC" w:rsidRPr="003E2516" w:rsidRDefault="008247BC" w:rsidP="00D7357A">
      <w:pPr>
        <w:tabs>
          <w:tab w:val="left" w:pos="284"/>
        </w:tabs>
        <w:ind w:right="-1" w:firstLine="284"/>
        <w:jc w:val="both"/>
        <w:rPr>
          <w:color w:val="auto"/>
        </w:rPr>
      </w:pPr>
      <w:r w:rsidRPr="003E2516">
        <w:rPr>
          <w:color w:val="auto"/>
        </w:rPr>
        <w:t>Поведение учащихся.</w:t>
      </w:r>
    </w:p>
    <w:p w:rsidR="008247BC" w:rsidRPr="003E2516" w:rsidRDefault="008247BC" w:rsidP="00D7357A">
      <w:pPr>
        <w:widowControl w:val="0"/>
        <w:numPr>
          <w:ilvl w:val="0"/>
          <w:numId w:val="34"/>
        </w:numPr>
        <w:tabs>
          <w:tab w:val="clear" w:pos="720"/>
          <w:tab w:val="left" w:pos="284"/>
          <w:tab w:val="left" w:pos="734"/>
        </w:tabs>
        <w:ind w:left="0" w:right="-1" w:firstLine="284"/>
        <w:jc w:val="both"/>
        <w:rPr>
          <w:color w:val="auto"/>
        </w:rPr>
      </w:pPr>
      <w:r w:rsidRPr="003E2516">
        <w:rPr>
          <w:color w:val="auto"/>
        </w:rPr>
        <w:t>Заинтересованность, прилежность, дисциплинированность учащихся;</w:t>
      </w:r>
    </w:p>
    <w:p w:rsidR="008247BC" w:rsidRPr="003E2516" w:rsidRDefault="008247BC" w:rsidP="00D7357A">
      <w:pPr>
        <w:widowControl w:val="0"/>
        <w:numPr>
          <w:ilvl w:val="0"/>
          <w:numId w:val="34"/>
        </w:numPr>
        <w:tabs>
          <w:tab w:val="clear" w:pos="720"/>
          <w:tab w:val="left" w:pos="284"/>
          <w:tab w:val="left" w:pos="734"/>
        </w:tabs>
        <w:ind w:left="0" w:right="-1" w:firstLine="284"/>
        <w:jc w:val="both"/>
        <w:rPr>
          <w:color w:val="auto"/>
        </w:rPr>
      </w:pPr>
      <w:r w:rsidRPr="003E2516">
        <w:rPr>
          <w:color w:val="auto"/>
        </w:rPr>
        <w:t>методы вовлечения школьников в активную умственную деятельность;</w:t>
      </w:r>
    </w:p>
    <w:p w:rsidR="008247BC" w:rsidRPr="003E2516" w:rsidRDefault="008247BC" w:rsidP="00D7357A">
      <w:pPr>
        <w:widowControl w:val="0"/>
        <w:numPr>
          <w:ilvl w:val="0"/>
          <w:numId w:val="34"/>
        </w:numPr>
        <w:tabs>
          <w:tab w:val="clear" w:pos="720"/>
          <w:tab w:val="left" w:pos="284"/>
          <w:tab w:val="left" w:pos="734"/>
        </w:tabs>
        <w:ind w:left="0" w:right="-1" w:firstLine="284"/>
        <w:jc w:val="both"/>
        <w:rPr>
          <w:color w:val="auto"/>
        </w:rPr>
      </w:pPr>
      <w:r w:rsidRPr="003E2516">
        <w:rPr>
          <w:color w:val="auto"/>
        </w:rPr>
        <w:t>мотивация учения в течение всего урока, особенности используемых приемов;</w:t>
      </w:r>
    </w:p>
    <w:p w:rsidR="008247BC" w:rsidRPr="003E2516" w:rsidRDefault="008247BC" w:rsidP="00D7357A">
      <w:pPr>
        <w:widowControl w:val="0"/>
        <w:numPr>
          <w:ilvl w:val="0"/>
          <w:numId w:val="34"/>
        </w:numPr>
        <w:tabs>
          <w:tab w:val="clear" w:pos="720"/>
          <w:tab w:val="left" w:pos="284"/>
          <w:tab w:val="left" w:pos="734"/>
        </w:tabs>
        <w:ind w:left="0" w:right="-1" w:firstLine="284"/>
        <w:jc w:val="both"/>
        <w:rPr>
          <w:color w:val="auto"/>
        </w:rPr>
      </w:pPr>
      <w:r w:rsidRPr="003E2516">
        <w:rPr>
          <w:color w:val="auto"/>
        </w:rPr>
        <w:t>отношение учащихся к учителю.</w:t>
      </w:r>
    </w:p>
    <w:p w:rsidR="008247BC" w:rsidRPr="003E2516" w:rsidRDefault="008247BC" w:rsidP="00D7357A">
      <w:pPr>
        <w:tabs>
          <w:tab w:val="left" w:pos="284"/>
        </w:tabs>
        <w:ind w:right="-1" w:firstLine="284"/>
        <w:jc w:val="both"/>
        <w:rPr>
          <w:color w:val="auto"/>
        </w:rPr>
      </w:pPr>
      <w:r w:rsidRPr="003E2516">
        <w:rPr>
          <w:color w:val="auto"/>
        </w:rPr>
        <w:t>5. Поведение учителя.</w:t>
      </w:r>
    </w:p>
    <w:p w:rsidR="008247BC" w:rsidRPr="003E2516" w:rsidRDefault="008247BC" w:rsidP="00D7357A">
      <w:pPr>
        <w:widowControl w:val="0"/>
        <w:numPr>
          <w:ilvl w:val="0"/>
          <w:numId w:val="35"/>
        </w:numPr>
        <w:tabs>
          <w:tab w:val="clear" w:pos="720"/>
          <w:tab w:val="left" w:pos="284"/>
          <w:tab w:val="left" w:pos="734"/>
        </w:tabs>
        <w:ind w:left="0" w:right="-1" w:firstLine="284"/>
        <w:jc w:val="both"/>
        <w:rPr>
          <w:color w:val="auto"/>
        </w:rPr>
      </w:pPr>
      <w:r w:rsidRPr="003E2516">
        <w:rPr>
          <w:color w:val="auto"/>
        </w:rPr>
        <w:t>Умение владеть классом, организовать его работу, повышать активность, интерес, соблюдать дисциплину, отношение к отдельным учащимся с учетом индивидуальных особенностей каждого;</w:t>
      </w:r>
    </w:p>
    <w:p w:rsidR="008247BC" w:rsidRPr="003E2516" w:rsidRDefault="008247BC" w:rsidP="00D7357A">
      <w:pPr>
        <w:widowControl w:val="0"/>
        <w:numPr>
          <w:ilvl w:val="0"/>
          <w:numId w:val="35"/>
        </w:numPr>
        <w:tabs>
          <w:tab w:val="clear" w:pos="720"/>
          <w:tab w:val="left" w:pos="284"/>
          <w:tab w:val="left" w:pos="734"/>
        </w:tabs>
        <w:ind w:left="0" w:right="-1" w:firstLine="284"/>
        <w:jc w:val="both"/>
        <w:rPr>
          <w:color w:val="auto"/>
        </w:rPr>
      </w:pPr>
      <w:r w:rsidRPr="003E2516">
        <w:rPr>
          <w:color w:val="auto"/>
        </w:rPr>
        <w:t>стиль и тон в работе, педагогический такт;</w:t>
      </w:r>
    </w:p>
    <w:p w:rsidR="008247BC" w:rsidRPr="003E2516" w:rsidRDefault="008247BC" w:rsidP="00D7357A">
      <w:pPr>
        <w:widowControl w:val="0"/>
        <w:numPr>
          <w:ilvl w:val="0"/>
          <w:numId w:val="35"/>
        </w:numPr>
        <w:tabs>
          <w:tab w:val="clear" w:pos="720"/>
          <w:tab w:val="left" w:pos="284"/>
          <w:tab w:val="left" w:pos="734"/>
        </w:tabs>
        <w:ind w:left="0" w:right="-1" w:firstLine="284"/>
        <w:jc w:val="both"/>
        <w:rPr>
          <w:color w:val="auto"/>
        </w:rPr>
      </w:pPr>
      <w:r w:rsidRPr="003E2516">
        <w:rPr>
          <w:color w:val="auto"/>
        </w:rPr>
        <w:t>наблюдательность, находчивость, эмоциональный подъем;</w:t>
      </w:r>
    </w:p>
    <w:p w:rsidR="008247BC" w:rsidRPr="003E2516" w:rsidRDefault="008247BC" w:rsidP="00D7357A">
      <w:pPr>
        <w:widowControl w:val="0"/>
        <w:numPr>
          <w:ilvl w:val="0"/>
          <w:numId w:val="35"/>
        </w:numPr>
        <w:tabs>
          <w:tab w:val="clear" w:pos="720"/>
          <w:tab w:val="left" w:pos="284"/>
          <w:tab w:val="left" w:pos="734"/>
        </w:tabs>
        <w:ind w:left="0" w:right="-1" w:firstLine="284"/>
        <w:jc w:val="both"/>
        <w:rPr>
          <w:color w:val="auto"/>
        </w:rPr>
      </w:pPr>
      <w:r w:rsidRPr="003E2516">
        <w:rPr>
          <w:color w:val="auto"/>
        </w:rPr>
        <w:t>внешний вид учителя. Культура речи, поза, мимика, жестикуляция;</w:t>
      </w:r>
    </w:p>
    <w:p w:rsidR="008247BC" w:rsidRPr="003E2516" w:rsidRDefault="008247BC" w:rsidP="00D7357A">
      <w:pPr>
        <w:widowControl w:val="0"/>
        <w:numPr>
          <w:ilvl w:val="0"/>
          <w:numId w:val="35"/>
        </w:numPr>
        <w:tabs>
          <w:tab w:val="clear" w:pos="720"/>
          <w:tab w:val="left" w:pos="284"/>
          <w:tab w:val="left" w:pos="734"/>
        </w:tabs>
        <w:ind w:left="0" w:right="-1" w:firstLine="284"/>
        <w:jc w:val="both"/>
        <w:rPr>
          <w:color w:val="auto"/>
        </w:rPr>
      </w:pPr>
      <w:r w:rsidRPr="003E2516">
        <w:rPr>
          <w:color w:val="auto"/>
        </w:rPr>
        <w:t>авторитет учителя.</w:t>
      </w:r>
    </w:p>
    <w:p w:rsidR="008247BC" w:rsidRPr="003E2516" w:rsidRDefault="008247BC" w:rsidP="00D7357A">
      <w:pPr>
        <w:tabs>
          <w:tab w:val="left" w:pos="284"/>
        </w:tabs>
        <w:ind w:right="-1" w:firstLine="284"/>
        <w:jc w:val="both"/>
        <w:rPr>
          <w:color w:val="auto"/>
        </w:rPr>
      </w:pPr>
      <w:r w:rsidRPr="003E2516">
        <w:rPr>
          <w:color w:val="auto"/>
        </w:rPr>
        <w:t>6. Результаты урока.</w:t>
      </w:r>
    </w:p>
    <w:p w:rsidR="008247BC" w:rsidRPr="003E2516" w:rsidRDefault="008247BC" w:rsidP="00D7357A">
      <w:pPr>
        <w:widowControl w:val="0"/>
        <w:numPr>
          <w:ilvl w:val="0"/>
          <w:numId w:val="36"/>
        </w:numPr>
        <w:tabs>
          <w:tab w:val="clear" w:pos="720"/>
          <w:tab w:val="left" w:pos="284"/>
          <w:tab w:val="left" w:pos="734"/>
        </w:tabs>
        <w:ind w:left="0" w:right="-1" w:firstLine="284"/>
        <w:jc w:val="both"/>
        <w:rPr>
          <w:color w:val="auto"/>
        </w:rPr>
      </w:pPr>
      <w:r w:rsidRPr="003E2516">
        <w:rPr>
          <w:color w:val="auto"/>
        </w:rPr>
        <w:t>Выводы и предложения. Достижение цели. Выполнение плана;</w:t>
      </w:r>
    </w:p>
    <w:p w:rsidR="008247BC" w:rsidRPr="003E2516" w:rsidRDefault="008247BC" w:rsidP="00D7357A">
      <w:pPr>
        <w:widowControl w:val="0"/>
        <w:numPr>
          <w:ilvl w:val="0"/>
          <w:numId w:val="36"/>
        </w:numPr>
        <w:tabs>
          <w:tab w:val="clear" w:pos="720"/>
          <w:tab w:val="left" w:pos="284"/>
          <w:tab w:val="left" w:pos="734"/>
        </w:tabs>
        <w:ind w:left="0" w:right="-1" w:firstLine="284"/>
        <w:jc w:val="both"/>
        <w:rPr>
          <w:color w:val="auto"/>
        </w:rPr>
      </w:pPr>
      <w:r w:rsidRPr="003E2516">
        <w:rPr>
          <w:color w:val="auto"/>
        </w:rPr>
        <w:t>уровень и качество знаний учащихся (сознательность, глубина, прочность);</w:t>
      </w:r>
    </w:p>
    <w:p w:rsidR="008247BC" w:rsidRPr="003E2516" w:rsidRDefault="008247BC" w:rsidP="00D7357A">
      <w:pPr>
        <w:widowControl w:val="0"/>
        <w:numPr>
          <w:ilvl w:val="0"/>
          <w:numId w:val="36"/>
        </w:numPr>
        <w:tabs>
          <w:tab w:val="clear" w:pos="720"/>
          <w:tab w:val="left" w:pos="284"/>
          <w:tab w:val="left" w:pos="734"/>
        </w:tabs>
        <w:ind w:left="0" w:right="-1" w:firstLine="284"/>
        <w:jc w:val="both"/>
        <w:rPr>
          <w:color w:val="auto"/>
        </w:rPr>
      </w:pPr>
      <w:r w:rsidRPr="003E2516">
        <w:rPr>
          <w:color w:val="auto"/>
        </w:rPr>
        <w:t>значение урока (воспитательное, образовательное и развивающее;</w:t>
      </w:r>
    </w:p>
    <w:p w:rsidR="008247BC" w:rsidRPr="003E2516" w:rsidRDefault="008247BC" w:rsidP="00D7357A">
      <w:pPr>
        <w:widowControl w:val="0"/>
        <w:numPr>
          <w:ilvl w:val="0"/>
          <w:numId w:val="36"/>
        </w:numPr>
        <w:tabs>
          <w:tab w:val="clear" w:pos="720"/>
          <w:tab w:val="left" w:pos="284"/>
          <w:tab w:val="left" w:pos="734"/>
        </w:tabs>
        <w:ind w:left="0" w:right="-1" w:firstLine="284"/>
        <w:jc w:val="both"/>
        <w:rPr>
          <w:color w:val="auto"/>
        </w:rPr>
      </w:pPr>
      <w:r w:rsidRPr="003E2516">
        <w:rPr>
          <w:color w:val="auto"/>
        </w:rPr>
        <w:t>инновации данного урока, которые можно рекомендовать для внедрения в практику других учителей;</w:t>
      </w:r>
    </w:p>
    <w:p w:rsidR="008247BC" w:rsidRPr="003E2516" w:rsidRDefault="008247BC" w:rsidP="00D7357A">
      <w:pPr>
        <w:widowControl w:val="0"/>
        <w:numPr>
          <w:ilvl w:val="0"/>
          <w:numId w:val="36"/>
        </w:numPr>
        <w:tabs>
          <w:tab w:val="clear" w:pos="720"/>
          <w:tab w:val="left" w:pos="284"/>
          <w:tab w:val="left" w:pos="734"/>
        </w:tabs>
        <w:ind w:left="0" w:right="-1" w:firstLine="284"/>
        <w:jc w:val="both"/>
        <w:rPr>
          <w:color w:val="auto"/>
        </w:rPr>
      </w:pPr>
      <w:r w:rsidRPr="003E2516">
        <w:rPr>
          <w:color w:val="auto"/>
        </w:rPr>
        <w:t>советы и пожелания учителю, как преодолеть недостатки.</w:t>
      </w:r>
    </w:p>
    <w:p w:rsidR="008247BC" w:rsidRPr="00426230" w:rsidRDefault="008247BC" w:rsidP="00294EAE">
      <w:pPr>
        <w:pStyle w:val="a3"/>
        <w:numPr>
          <w:ilvl w:val="0"/>
          <w:numId w:val="52"/>
        </w:numPr>
        <w:tabs>
          <w:tab w:val="left" w:pos="284"/>
        </w:tabs>
        <w:ind w:left="709" w:right="-1" w:hanging="425"/>
        <w:rPr>
          <w:i/>
        </w:rPr>
      </w:pPr>
      <w:r w:rsidRPr="00426230">
        <w:rPr>
          <w:i/>
        </w:rPr>
        <w:t>Структурно-временной анализ урока</w:t>
      </w:r>
    </w:p>
    <w:p w:rsidR="008247BC" w:rsidRPr="003E2516" w:rsidRDefault="008247BC" w:rsidP="00D7357A">
      <w:pPr>
        <w:widowControl w:val="0"/>
        <w:numPr>
          <w:ilvl w:val="0"/>
          <w:numId w:val="29"/>
        </w:numPr>
        <w:tabs>
          <w:tab w:val="clear" w:pos="720"/>
          <w:tab w:val="left" w:pos="284"/>
          <w:tab w:val="left" w:pos="734"/>
        </w:tabs>
        <w:ind w:left="0" w:right="-1" w:firstLine="284"/>
        <w:jc w:val="both"/>
        <w:rPr>
          <w:color w:val="auto"/>
        </w:rPr>
      </w:pPr>
      <w:r w:rsidRPr="003E2516">
        <w:rPr>
          <w:color w:val="auto"/>
        </w:rPr>
        <w:t>Для обучения студента, молодого учителя рациональному использованию времени, бережному отношению к каждой минуте урока следует использовать структурно-временной его анализ. При этом обращается внимание на такие стороны урока:</w:t>
      </w:r>
    </w:p>
    <w:p w:rsidR="008247BC" w:rsidRPr="003E2516" w:rsidRDefault="008247BC" w:rsidP="00D7357A">
      <w:pPr>
        <w:widowControl w:val="0"/>
        <w:numPr>
          <w:ilvl w:val="0"/>
          <w:numId w:val="37"/>
        </w:numPr>
        <w:tabs>
          <w:tab w:val="clear" w:pos="720"/>
          <w:tab w:val="left" w:pos="284"/>
          <w:tab w:val="left" w:pos="734"/>
        </w:tabs>
        <w:ind w:left="0" w:right="-1" w:firstLine="284"/>
        <w:jc w:val="both"/>
        <w:rPr>
          <w:color w:val="auto"/>
        </w:rPr>
      </w:pPr>
      <w:r w:rsidRPr="003E2516">
        <w:rPr>
          <w:color w:val="auto"/>
        </w:rPr>
        <w:t>рациональное распределение всего времени (45 минут) между отдельными элементами урока, т.е. разумно ли было в данных условиях выделять именно такое время на опрос, на психологическую подготовку к восприятию нового материала, на объяснение нового, на закрепление или домашнее задание;</w:t>
      </w:r>
    </w:p>
    <w:p w:rsidR="008247BC" w:rsidRPr="003E2516" w:rsidRDefault="008247BC" w:rsidP="00D7357A">
      <w:pPr>
        <w:widowControl w:val="0"/>
        <w:numPr>
          <w:ilvl w:val="0"/>
          <w:numId w:val="37"/>
        </w:numPr>
        <w:tabs>
          <w:tab w:val="clear" w:pos="720"/>
          <w:tab w:val="left" w:pos="284"/>
          <w:tab w:val="left" w:pos="734"/>
        </w:tabs>
        <w:ind w:left="0" w:right="-1" w:firstLine="284"/>
        <w:jc w:val="both"/>
        <w:rPr>
          <w:color w:val="auto"/>
        </w:rPr>
      </w:pPr>
      <w:r w:rsidRPr="003E2516">
        <w:rPr>
          <w:color w:val="auto"/>
        </w:rPr>
        <w:t xml:space="preserve">рациональность каждого из структурных элементов </w:t>
      </w:r>
      <w:proofErr w:type="gramStart"/>
      <w:r w:rsidRPr="003E2516">
        <w:rPr>
          <w:color w:val="auto"/>
        </w:rPr>
        <w:t>урока</w:t>
      </w:r>
      <w:proofErr w:type="gramEnd"/>
      <w:r w:rsidRPr="003E2516">
        <w:rPr>
          <w:color w:val="auto"/>
        </w:rPr>
        <w:t>: какие его элементы надо было сократить по времени, а какие увеличить и для чего именно;</w:t>
      </w:r>
    </w:p>
    <w:p w:rsidR="008247BC" w:rsidRPr="003E2516" w:rsidRDefault="008247BC" w:rsidP="00D7357A">
      <w:pPr>
        <w:widowControl w:val="0"/>
        <w:numPr>
          <w:ilvl w:val="0"/>
          <w:numId w:val="37"/>
        </w:numPr>
        <w:tabs>
          <w:tab w:val="clear" w:pos="720"/>
          <w:tab w:val="left" w:pos="284"/>
          <w:tab w:val="left" w:pos="734"/>
        </w:tabs>
        <w:ind w:left="0" w:right="-1" w:firstLine="284"/>
        <w:jc w:val="both"/>
        <w:rPr>
          <w:color w:val="auto"/>
        </w:rPr>
      </w:pPr>
      <w:r w:rsidRPr="003E2516">
        <w:rPr>
          <w:color w:val="auto"/>
        </w:rPr>
        <w:t>распределение времени внутри отдельных структурных элементов урока, т.е. сколько времени в целом было уделено на усвоение нового материала, в какое время (начало, середина, конец) урока это происходило, как при этом проводилась психологическая подготовка к восприятию нового материала, его подача и закрепление, применение.</w:t>
      </w:r>
      <w:r w:rsidRPr="003E2516">
        <w:rPr>
          <w:color w:val="auto"/>
        </w:rPr>
        <w:br/>
        <w:t>Точно так же анализируется время осуществления таких элементов урока, как опрос учащихся, проверка и домашнее задание;</w:t>
      </w:r>
    </w:p>
    <w:p w:rsidR="008247BC" w:rsidRPr="003E2516" w:rsidRDefault="008247BC" w:rsidP="00D7357A">
      <w:pPr>
        <w:widowControl w:val="0"/>
        <w:numPr>
          <w:ilvl w:val="0"/>
          <w:numId w:val="37"/>
        </w:numPr>
        <w:tabs>
          <w:tab w:val="clear" w:pos="720"/>
          <w:tab w:val="left" w:pos="284"/>
          <w:tab w:val="left" w:pos="734"/>
        </w:tabs>
        <w:ind w:left="0" w:right="-1" w:firstLine="284"/>
        <w:jc w:val="both"/>
        <w:rPr>
          <w:color w:val="auto"/>
        </w:rPr>
      </w:pPr>
      <w:r w:rsidRPr="003E2516">
        <w:rPr>
          <w:color w:val="auto"/>
        </w:rPr>
        <w:t>качественное использование времени на отдельные элементы урока, (рациональное и эффективное время на опрос при изучении нового материала, уровень работоспособности при этом класса, сколько времени говорил учитель, учащиеся, сколько потеряно времени на молчание, неправильные, ошибочные ответы из-за нечетко поставленных вопросов и т.д.);</w:t>
      </w:r>
    </w:p>
    <w:p w:rsidR="008247BC" w:rsidRPr="003E2516" w:rsidRDefault="008247BC" w:rsidP="00D7357A">
      <w:pPr>
        <w:widowControl w:val="0"/>
        <w:numPr>
          <w:ilvl w:val="0"/>
          <w:numId w:val="37"/>
        </w:numPr>
        <w:tabs>
          <w:tab w:val="clear" w:pos="720"/>
          <w:tab w:val="left" w:pos="284"/>
          <w:tab w:val="left" w:pos="734"/>
        </w:tabs>
        <w:ind w:left="0" w:right="-1" w:firstLine="284"/>
        <w:jc w:val="both"/>
        <w:rPr>
          <w:color w:val="auto"/>
        </w:rPr>
      </w:pPr>
      <w:r w:rsidRPr="003E2516">
        <w:rPr>
          <w:color w:val="auto"/>
        </w:rPr>
        <w:t>рациональность использованных приемов и методов обучения, т.е. насколько целесообразны в данных условиях были те или иные виды беседы, самостоятельной работы, формы опроса и т.д.;</w:t>
      </w:r>
    </w:p>
    <w:p w:rsidR="008247BC" w:rsidRPr="003E2516" w:rsidRDefault="008247BC" w:rsidP="00D7357A">
      <w:pPr>
        <w:widowControl w:val="0"/>
        <w:numPr>
          <w:ilvl w:val="0"/>
          <w:numId w:val="37"/>
        </w:numPr>
        <w:tabs>
          <w:tab w:val="clear" w:pos="720"/>
          <w:tab w:val="left" w:pos="284"/>
          <w:tab w:val="left" w:pos="734"/>
        </w:tabs>
        <w:ind w:left="0" w:right="-1" w:firstLine="284"/>
        <w:jc w:val="both"/>
        <w:rPr>
          <w:color w:val="auto"/>
        </w:rPr>
      </w:pPr>
      <w:r w:rsidRPr="003E2516">
        <w:rPr>
          <w:color w:val="auto"/>
        </w:rPr>
        <w:t>разумность связи между содержанием материала и теми методами, с помощью кот</w:t>
      </w:r>
      <w:r w:rsidR="00666CC8">
        <w:rPr>
          <w:color w:val="auto"/>
        </w:rPr>
        <w:t>орых он сообщался и усваивался.</w:t>
      </w:r>
    </w:p>
    <w:p w:rsidR="008247BC" w:rsidRPr="003E2516" w:rsidRDefault="008247BC" w:rsidP="00D7357A">
      <w:pPr>
        <w:tabs>
          <w:tab w:val="left" w:pos="284"/>
        </w:tabs>
        <w:ind w:right="-1" w:firstLine="284"/>
        <w:jc w:val="both"/>
        <w:rPr>
          <w:color w:val="auto"/>
        </w:rPr>
      </w:pPr>
      <w:r w:rsidRPr="002E7765">
        <w:rPr>
          <w:bCs/>
          <w:i/>
          <w:color w:val="auto"/>
        </w:rPr>
        <w:lastRenderedPageBreak/>
        <w:t>Примечание</w:t>
      </w:r>
      <w:r w:rsidRPr="002E7765">
        <w:rPr>
          <w:i/>
          <w:color w:val="auto"/>
        </w:rPr>
        <w:t>.</w:t>
      </w:r>
      <w:r w:rsidRPr="002E7765">
        <w:rPr>
          <w:color w:val="auto"/>
        </w:rPr>
        <w:t xml:space="preserve"> По</w:t>
      </w:r>
      <w:r w:rsidRPr="003E2516">
        <w:rPr>
          <w:color w:val="auto"/>
        </w:rPr>
        <w:t xml:space="preserve"> меньшей мере, 3—4 раза в период практики анализ уроков должен проходить именно в таком виде, чтобы воспитать у студента бережное отношение к каждой минуте урока.</w:t>
      </w:r>
    </w:p>
    <w:p w:rsidR="008247BC" w:rsidRPr="00426230" w:rsidRDefault="008247BC" w:rsidP="00294EAE">
      <w:pPr>
        <w:pStyle w:val="a3"/>
        <w:numPr>
          <w:ilvl w:val="0"/>
          <w:numId w:val="52"/>
        </w:numPr>
        <w:tabs>
          <w:tab w:val="left" w:pos="284"/>
        </w:tabs>
        <w:ind w:left="709" w:right="-1" w:hanging="425"/>
        <w:rPr>
          <w:bCs/>
          <w:i/>
        </w:rPr>
      </w:pPr>
      <w:r w:rsidRPr="00426230">
        <w:rPr>
          <w:bCs/>
          <w:i/>
        </w:rPr>
        <w:t>Психологический анализ урока</w:t>
      </w:r>
    </w:p>
    <w:p w:rsidR="008247BC" w:rsidRPr="003E2516" w:rsidRDefault="008247BC" w:rsidP="00D7357A">
      <w:pPr>
        <w:tabs>
          <w:tab w:val="left" w:pos="284"/>
        </w:tabs>
        <w:ind w:right="-1" w:firstLine="284"/>
        <w:jc w:val="both"/>
        <w:rPr>
          <w:color w:val="auto"/>
        </w:rPr>
      </w:pPr>
      <w:r w:rsidRPr="003E2516">
        <w:rPr>
          <w:color w:val="auto"/>
        </w:rPr>
        <w:t>При психологическом анализе урока следует выделить три основных звена:</w:t>
      </w:r>
    </w:p>
    <w:p w:rsidR="008247BC" w:rsidRPr="003E2516" w:rsidRDefault="008247BC" w:rsidP="00D7357A">
      <w:pPr>
        <w:pStyle w:val="a3"/>
        <w:numPr>
          <w:ilvl w:val="0"/>
          <w:numId w:val="40"/>
        </w:numPr>
        <w:tabs>
          <w:tab w:val="left" w:pos="284"/>
        </w:tabs>
        <w:ind w:left="0" w:right="-1" w:firstLine="284"/>
        <w:jc w:val="both"/>
        <w:rPr>
          <w:rFonts w:ascii="Times New Roman" w:hAnsi="Times New Roman"/>
        </w:rPr>
      </w:pPr>
      <w:r w:rsidRPr="003E2516">
        <w:rPr>
          <w:rFonts w:ascii="Times New Roman" w:hAnsi="Times New Roman"/>
          <w:u w:val="single"/>
        </w:rPr>
        <w:t>психология учения</w:t>
      </w:r>
      <w:r w:rsidRPr="003E2516">
        <w:rPr>
          <w:rFonts w:ascii="Times New Roman" w:hAnsi="Times New Roman"/>
        </w:rPr>
        <w:t xml:space="preserve"> (деятельности детей), </w:t>
      </w:r>
    </w:p>
    <w:p w:rsidR="008247BC" w:rsidRPr="003E2516" w:rsidRDefault="008247BC" w:rsidP="00D7357A">
      <w:pPr>
        <w:pStyle w:val="a3"/>
        <w:numPr>
          <w:ilvl w:val="0"/>
          <w:numId w:val="40"/>
        </w:numPr>
        <w:tabs>
          <w:tab w:val="left" w:pos="284"/>
        </w:tabs>
        <w:ind w:left="0" w:right="-1" w:firstLine="284"/>
        <w:jc w:val="both"/>
        <w:rPr>
          <w:rFonts w:ascii="Times New Roman" w:hAnsi="Times New Roman"/>
        </w:rPr>
      </w:pPr>
      <w:proofErr w:type="gramStart"/>
      <w:r w:rsidRPr="003E2516">
        <w:rPr>
          <w:rFonts w:ascii="Times New Roman" w:hAnsi="Times New Roman"/>
          <w:u w:val="single"/>
        </w:rPr>
        <w:t>психология учителя</w:t>
      </w:r>
      <w:r w:rsidRPr="003E2516">
        <w:rPr>
          <w:rFonts w:ascii="Times New Roman" w:hAnsi="Times New Roman"/>
        </w:rPr>
        <w:t xml:space="preserve"> (его эрудиция, ум, эмоциональность, речь, поведение, отношение к детям);</w:t>
      </w:r>
      <w:proofErr w:type="gramEnd"/>
    </w:p>
    <w:p w:rsidR="008247BC" w:rsidRPr="003E2516" w:rsidRDefault="008247BC" w:rsidP="00D7357A">
      <w:pPr>
        <w:pStyle w:val="a3"/>
        <w:numPr>
          <w:ilvl w:val="0"/>
          <w:numId w:val="40"/>
        </w:numPr>
        <w:tabs>
          <w:tab w:val="left" w:pos="284"/>
        </w:tabs>
        <w:ind w:left="0" w:right="-1" w:firstLine="284"/>
        <w:jc w:val="both"/>
        <w:rPr>
          <w:rFonts w:ascii="Times New Roman" w:hAnsi="Times New Roman"/>
        </w:rPr>
      </w:pPr>
      <w:r w:rsidRPr="003E2516">
        <w:rPr>
          <w:rFonts w:ascii="Times New Roman" w:hAnsi="Times New Roman"/>
          <w:u w:val="single"/>
        </w:rPr>
        <w:t>эмоциональная связь</w:t>
      </w:r>
      <w:r w:rsidRPr="003E2516">
        <w:rPr>
          <w:rFonts w:ascii="Times New Roman" w:hAnsi="Times New Roman"/>
        </w:rPr>
        <w:t xml:space="preserve"> между учителем и учащимися.</w:t>
      </w:r>
    </w:p>
    <w:p w:rsidR="008247BC" w:rsidRPr="003E2516" w:rsidRDefault="008247BC" w:rsidP="00D7357A">
      <w:pPr>
        <w:tabs>
          <w:tab w:val="left" w:pos="284"/>
        </w:tabs>
        <w:ind w:right="-1" w:firstLine="284"/>
        <w:jc w:val="both"/>
        <w:rPr>
          <w:color w:val="auto"/>
        </w:rPr>
      </w:pPr>
      <w:r w:rsidRPr="003E2516">
        <w:rPr>
          <w:color w:val="auto"/>
        </w:rPr>
        <w:t>Психологический анализ включает в себя следующие элементы:</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характеристика познавательных процессов: восприятия, осмысления, закрепления, внимания, мышления, памяти;</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характеристика качества усвоения знаний: работу над понятиями, выделение главного, усвоение теор</w:t>
      </w:r>
      <w:proofErr w:type="gramStart"/>
      <w:r w:rsidRPr="003E2516">
        <w:rPr>
          <w:color w:val="auto"/>
        </w:rPr>
        <w:t>ии и ее</w:t>
      </w:r>
      <w:proofErr w:type="gramEnd"/>
      <w:r w:rsidRPr="003E2516">
        <w:rPr>
          <w:color w:val="auto"/>
        </w:rPr>
        <w:t xml:space="preserve"> связь с практикой, формирование убеждений, точность знаний;</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характеристика интеллектуальной атмосферы урока:</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насколько правильно побуждал учитель к активному мышлению всех учащихся;</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 xml:space="preserve">уровень развития познавательных интересов (удовлетворение любознательности, постановка и </w:t>
      </w:r>
      <w:proofErr w:type="gramStart"/>
      <w:r w:rsidRPr="003E2516">
        <w:rPr>
          <w:color w:val="auto"/>
        </w:rPr>
        <w:t>разрешение</w:t>
      </w:r>
      <w:proofErr w:type="gramEnd"/>
      <w:r w:rsidRPr="003E2516">
        <w:rPr>
          <w:color w:val="auto"/>
        </w:rPr>
        <w:t xml:space="preserve"> познавательные проблем, использование коллективных форм учебного труда, умения думать вместе, спорить, доказывать, опровергать и т.д.);</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характеристика эмоциональной атмосферы урока (настроение учащихся, поддержка учителем мажорного тона урока, обеспечение положительных эмоций для воспитания интереса к учению, формирование ответственности за свою работу; заинтересованность своим делом учителя, влияние эмоциональной атмосферы урока на работоспособность учащихся);</w:t>
      </w:r>
    </w:p>
    <w:p w:rsidR="008247BC" w:rsidRPr="003E2516" w:rsidRDefault="008247BC" w:rsidP="00D7357A">
      <w:pPr>
        <w:widowControl w:val="0"/>
        <w:numPr>
          <w:ilvl w:val="0"/>
          <w:numId w:val="38"/>
        </w:numPr>
        <w:tabs>
          <w:tab w:val="clear" w:pos="720"/>
          <w:tab w:val="left" w:pos="284"/>
          <w:tab w:val="left" w:pos="748"/>
        </w:tabs>
        <w:ind w:left="0" w:right="-1" w:firstLine="284"/>
        <w:jc w:val="both"/>
        <w:rPr>
          <w:color w:val="auto"/>
        </w:rPr>
      </w:pPr>
      <w:r w:rsidRPr="003E2516">
        <w:rPr>
          <w:color w:val="auto"/>
        </w:rPr>
        <w:t xml:space="preserve">характеристика развития учащихся в процессе </w:t>
      </w:r>
      <w:proofErr w:type="gramStart"/>
      <w:r w:rsidRPr="003E2516">
        <w:rPr>
          <w:color w:val="auto"/>
        </w:rPr>
        <w:t>обучения</w:t>
      </w:r>
      <w:proofErr w:type="gramEnd"/>
      <w:r w:rsidRPr="003E2516">
        <w:rPr>
          <w:color w:val="auto"/>
        </w:rPr>
        <w:t>: какие умения и навыки были приобретены или закреплены, какие познавательные силы и способности при этом развивались, какие нравственные качества воспитывались (в первую очередь ответственность, организованность, самоконтроль, самодисциплина, трудолюбие, воля).</w:t>
      </w:r>
    </w:p>
    <w:p w:rsidR="008247BC" w:rsidRPr="003E2516" w:rsidRDefault="008247BC" w:rsidP="00666CC8">
      <w:pPr>
        <w:tabs>
          <w:tab w:val="left" w:pos="284"/>
          <w:tab w:val="left" w:pos="748"/>
        </w:tabs>
        <w:ind w:right="-1" w:firstLine="284"/>
        <w:jc w:val="both"/>
        <w:rPr>
          <w:color w:val="auto"/>
        </w:rPr>
      </w:pPr>
      <w:r w:rsidRPr="002E7765">
        <w:rPr>
          <w:bCs/>
          <w:i/>
          <w:color w:val="auto"/>
        </w:rPr>
        <w:t>Примечание.</w:t>
      </w:r>
      <w:r w:rsidRPr="003E2516">
        <w:rPr>
          <w:color w:val="auto"/>
        </w:rPr>
        <w:t xml:space="preserve"> Такой психологический анализ урока сложен, он требует постепенного внедрения и практику: сначала анализ посвящен характеристике познавательных интересов, потом — качеству усвоения знаний, затем — характеристике интеллектуальной атмосферы</w:t>
      </w:r>
      <w:r w:rsidR="00666CC8">
        <w:rPr>
          <w:color w:val="auto"/>
        </w:rPr>
        <w:t xml:space="preserve"> </w:t>
      </w:r>
      <w:r w:rsidRPr="003E2516">
        <w:rPr>
          <w:color w:val="auto"/>
        </w:rPr>
        <w:t>урока и т.д.</w:t>
      </w:r>
    </w:p>
    <w:p w:rsidR="008247BC" w:rsidRPr="00DE4829" w:rsidRDefault="008247BC" w:rsidP="00294EAE">
      <w:pPr>
        <w:pStyle w:val="a3"/>
        <w:numPr>
          <w:ilvl w:val="0"/>
          <w:numId w:val="52"/>
        </w:numPr>
        <w:tabs>
          <w:tab w:val="left" w:pos="284"/>
        </w:tabs>
        <w:ind w:left="851" w:right="-1"/>
        <w:rPr>
          <w:i/>
        </w:rPr>
      </w:pPr>
      <w:r w:rsidRPr="00DE4829">
        <w:rPr>
          <w:i/>
        </w:rPr>
        <w:t>Комплексный анализ урока</w:t>
      </w:r>
      <w:r w:rsidR="00666CC8">
        <w:rPr>
          <w:i/>
        </w:rPr>
        <w:t>.</w:t>
      </w:r>
    </w:p>
    <w:p w:rsidR="008247BC" w:rsidRPr="003E2516" w:rsidRDefault="008247BC" w:rsidP="00DE4829">
      <w:pPr>
        <w:tabs>
          <w:tab w:val="left" w:pos="284"/>
        </w:tabs>
        <w:ind w:right="-1" w:firstLine="426"/>
        <w:jc w:val="both"/>
        <w:rPr>
          <w:color w:val="auto"/>
        </w:rPr>
      </w:pPr>
      <w:r w:rsidRPr="003E2516">
        <w:rPr>
          <w:color w:val="auto"/>
        </w:rPr>
        <w:t xml:space="preserve">Наиболее </w:t>
      </w:r>
      <w:proofErr w:type="gramStart"/>
      <w:r w:rsidRPr="003E2516">
        <w:rPr>
          <w:color w:val="auto"/>
        </w:rPr>
        <w:t>сложен</w:t>
      </w:r>
      <w:proofErr w:type="gramEnd"/>
      <w:r w:rsidRPr="003E2516">
        <w:rPr>
          <w:color w:val="auto"/>
        </w:rPr>
        <w:t xml:space="preserve"> и целес</w:t>
      </w:r>
      <w:r w:rsidR="00DE4829">
        <w:rPr>
          <w:color w:val="auto"/>
        </w:rPr>
        <w:t>ообразен с целью обмена опытом.</w:t>
      </w:r>
    </w:p>
    <w:p w:rsidR="008247BC" w:rsidRPr="003E2516" w:rsidRDefault="008247BC" w:rsidP="00052BBF">
      <w:pPr>
        <w:tabs>
          <w:tab w:val="left" w:pos="41"/>
          <w:tab w:val="left" w:pos="284"/>
        </w:tabs>
        <w:ind w:right="-1"/>
        <w:jc w:val="both"/>
        <w:rPr>
          <w:color w:val="auto"/>
        </w:rPr>
      </w:pPr>
      <w:r w:rsidRPr="003E2516">
        <w:rPr>
          <w:color w:val="auto"/>
        </w:rPr>
        <w:t xml:space="preserve">Содержание комплексного анализа урока может быть различным. В.П. Симонов, М.Н. </w:t>
      </w:r>
      <w:proofErr w:type="spellStart"/>
      <w:r w:rsidRPr="003E2516">
        <w:rPr>
          <w:color w:val="auto"/>
        </w:rPr>
        <w:t>Скаткин</w:t>
      </w:r>
      <w:proofErr w:type="spellEnd"/>
      <w:r w:rsidRPr="003E2516">
        <w:rPr>
          <w:color w:val="auto"/>
        </w:rPr>
        <w:t xml:space="preserve"> указывают на некоторые его направления.</w:t>
      </w:r>
    </w:p>
    <w:p w:rsidR="008247BC" w:rsidRPr="003E2516" w:rsidRDefault="008247BC" w:rsidP="00052BBF">
      <w:pPr>
        <w:tabs>
          <w:tab w:val="left" w:pos="28"/>
          <w:tab w:val="left" w:pos="284"/>
        </w:tabs>
        <w:ind w:right="-1"/>
        <w:jc w:val="both"/>
        <w:rPr>
          <w:color w:val="auto"/>
        </w:rPr>
      </w:pPr>
      <w:r w:rsidRPr="003E2516">
        <w:rPr>
          <w:b/>
          <w:bCs/>
          <w:color w:val="auto"/>
        </w:rPr>
        <w:t xml:space="preserve">1-е </w:t>
      </w:r>
      <w:r w:rsidRPr="002E7765">
        <w:rPr>
          <w:bCs/>
          <w:i/>
          <w:color w:val="auto"/>
        </w:rPr>
        <w:t>направление</w:t>
      </w:r>
      <w:r w:rsidRPr="002E7765">
        <w:rPr>
          <w:i/>
          <w:color w:val="auto"/>
        </w:rPr>
        <w:t xml:space="preserve"> </w:t>
      </w:r>
      <w:r w:rsidRPr="003E2516">
        <w:rPr>
          <w:color w:val="auto"/>
        </w:rPr>
        <w:t>— анализ выполнения задач:</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учет и отражение принципов обучения в содержании, и методике работы учителя;</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содержательность дидактических и воспитательных задач урока;</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способы активизации познавательной деятельности школьников на разных этапах урока;</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методы и формы стимулирования ответственного отношения учащихся к учебному труду;</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объективность оценки знаний, умений, навыков;</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методы и формы взаимосвязи теории с практикой;</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сочетание содержания и методов обучения;</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применение традиционных и инновационных видов обучения, технических средств;</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учет возрастных и индивидуальных особенностей, возможностей и способностей школьников.</w:t>
      </w:r>
    </w:p>
    <w:p w:rsidR="008247BC" w:rsidRPr="003E2516" w:rsidRDefault="008247BC" w:rsidP="00052BBF">
      <w:pPr>
        <w:tabs>
          <w:tab w:val="left" w:pos="284"/>
        </w:tabs>
        <w:ind w:right="-1"/>
        <w:jc w:val="both"/>
        <w:rPr>
          <w:color w:val="auto"/>
        </w:rPr>
      </w:pPr>
      <w:r w:rsidRPr="003E2516">
        <w:rPr>
          <w:b/>
          <w:bCs/>
          <w:color w:val="auto"/>
        </w:rPr>
        <w:t xml:space="preserve">2-е </w:t>
      </w:r>
      <w:r w:rsidRPr="002E7765">
        <w:rPr>
          <w:bCs/>
          <w:i/>
          <w:color w:val="auto"/>
        </w:rPr>
        <w:t xml:space="preserve">направление </w:t>
      </w:r>
      <w:r w:rsidRPr="003E2516">
        <w:rPr>
          <w:color w:val="auto"/>
        </w:rPr>
        <w:t>— анализ воспитательного влияния урока:</w:t>
      </w:r>
    </w:p>
    <w:p w:rsidR="008247BC" w:rsidRPr="003E2516" w:rsidRDefault="008247BC" w:rsidP="00052BBF">
      <w:pPr>
        <w:widowControl w:val="0"/>
        <w:numPr>
          <w:ilvl w:val="0"/>
          <w:numId w:val="6"/>
        </w:numPr>
        <w:tabs>
          <w:tab w:val="clear" w:pos="720"/>
          <w:tab w:val="left" w:pos="284"/>
        </w:tabs>
        <w:ind w:left="0" w:right="-1" w:firstLine="0"/>
        <w:jc w:val="both"/>
        <w:rPr>
          <w:color w:val="auto"/>
        </w:rPr>
      </w:pPr>
      <w:r w:rsidRPr="003E2516">
        <w:rPr>
          <w:color w:val="auto"/>
        </w:rPr>
        <w:t xml:space="preserve">что на уроке служило идейно-нравственному, эстетическому, умственному,   </w:t>
      </w:r>
      <w:r w:rsidRPr="003E2516">
        <w:rPr>
          <w:color w:val="auto"/>
        </w:rPr>
        <w:lastRenderedPageBreak/>
        <w:t>физическому развитию, трудовому воспитанию и профориентации;</w:t>
      </w:r>
    </w:p>
    <w:p w:rsidR="008247BC" w:rsidRPr="003E2516" w:rsidRDefault="008247BC" w:rsidP="00052BBF">
      <w:pPr>
        <w:widowControl w:val="0"/>
        <w:numPr>
          <w:ilvl w:val="0"/>
          <w:numId w:val="6"/>
        </w:numPr>
        <w:tabs>
          <w:tab w:val="clear" w:pos="720"/>
          <w:tab w:val="left" w:pos="284"/>
        </w:tabs>
        <w:ind w:left="0" w:right="-1" w:firstLine="0"/>
        <w:jc w:val="both"/>
        <w:rPr>
          <w:color w:val="auto"/>
        </w:rPr>
      </w:pPr>
      <w:r w:rsidRPr="003E2516">
        <w:rPr>
          <w:color w:val="auto"/>
        </w:rPr>
        <w:t>как знания помогали осмыслить и оценить явления социальной действительности, события в жизни страны, республики, края, города, села, школы, класса;</w:t>
      </w:r>
    </w:p>
    <w:p w:rsidR="008247BC" w:rsidRPr="003E2516" w:rsidRDefault="008247BC" w:rsidP="00052BBF">
      <w:pPr>
        <w:widowControl w:val="0"/>
        <w:numPr>
          <w:ilvl w:val="0"/>
          <w:numId w:val="6"/>
        </w:numPr>
        <w:tabs>
          <w:tab w:val="clear" w:pos="720"/>
          <w:tab w:val="left" w:pos="284"/>
        </w:tabs>
        <w:ind w:left="0" w:right="-1" w:firstLine="0"/>
        <w:jc w:val="both"/>
        <w:rPr>
          <w:color w:val="auto"/>
        </w:rPr>
      </w:pPr>
      <w:r w:rsidRPr="003E2516">
        <w:rPr>
          <w:color w:val="auto"/>
        </w:rPr>
        <w:t>каковы воспитывающие отношения между учащимися, между учителем и учениками;</w:t>
      </w:r>
    </w:p>
    <w:p w:rsidR="008247BC" w:rsidRPr="003E2516" w:rsidRDefault="008247BC" w:rsidP="00052BBF">
      <w:pPr>
        <w:widowControl w:val="0"/>
        <w:numPr>
          <w:ilvl w:val="0"/>
          <w:numId w:val="6"/>
        </w:numPr>
        <w:tabs>
          <w:tab w:val="clear" w:pos="720"/>
          <w:tab w:val="left" w:pos="284"/>
        </w:tabs>
        <w:ind w:left="0" w:right="-1" w:firstLine="0"/>
        <w:jc w:val="both"/>
        <w:rPr>
          <w:color w:val="auto"/>
        </w:rPr>
      </w:pPr>
      <w:r w:rsidRPr="003E2516">
        <w:rPr>
          <w:color w:val="auto"/>
        </w:rPr>
        <w:t>насколько способствовала организация труда формированию личностных качеств и</w:t>
      </w:r>
      <w:r w:rsidR="00666CC8">
        <w:rPr>
          <w:color w:val="auto"/>
        </w:rPr>
        <w:t xml:space="preserve"> </w:t>
      </w:r>
      <w:r w:rsidRPr="003E2516">
        <w:rPr>
          <w:color w:val="auto"/>
        </w:rPr>
        <w:t>т. д.</w:t>
      </w:r>
    </w:p>
    <w:p w:rsidR="008247BC" w:rsidRPr="003E2516" w:rsidRDefault="008247BC" w:rsidP="00052BBF">
      <w:pPr>
        <w:tabs>
          <w:tab w:val="left" w:pos="284"/>
        </w:tabs>
        <w:ind w:right="-1"/>
        <w:jc w:val="both"/>
        <w:rPr>
          <w:color w:val="auto"/>
        </w:rPr>
      </w:pPr>
      <w:r w:rsidRPr="003E2516">
        <w:rPr>
          <w:b/>
          <w:bCs/>
          <w:color w:val="auto"/>
        </w:rPr>
        <w:t>3-е</w:t>
      </w:r>
      <w:r w:rsidRPr="002E7765">
        <w:rPr>
          <w:bCs/>
          <w:i/>
          <w:color w:val="auto"/>
        </w:rPr>
        <w:t xml:space="preserve"> направление</w:t>
      </w:r>
      <w:r w:rsidRPr="003E2516">
        <w:rPr>
          <w:color w:val="auto"/>
        </w:rPr>
        <w:t xml:space="preserve"> — анализ педагогических возможностей педагога:</w:t>
      </w:r>
    </w:p>
    <w:p w:rsidR="008247BC" w:rsidRPr="003E2516" w:rsidRDefault="008247BC" w:rsidP="00052BBF">
      <w:pPr>
        <w:widowControl w:val="0"/>
        <w:numPr>
          <w:ilvl w:val="0"/>
          <w:numId w:val="7"/>
        </w:numPr>
        <w:tabs>
          <w:tab w:val="clear" w:pos="720"/>
          <w:tab w:val="left" w:pos="284"/>
        </w:tabs>
        <w:ind w:left="0" w:right="-1" w:firstLine="0"/>
        <w:jc w:val="both"/>
        <w:rPr>
          <w:color w:val="auto"/>
        </w:rPr>
      </w:pPr>
      <w:r w:rsidRPr="003E2516">
        <w:rPr>
          <w:color w:val="auto"/>
        </w:rPr>
        <w:t>какие его личностные качества проявлялись на разных этапах урока (педагогическая этика и, культура, внешний вид, эстетика одежды учителя, его речь, манера держаться, авторитетность, умение видеть класс, активизировать и мотивировать груд детей, определять типичные ошибки в их работе и устранять их, оценивать результаты своего труда и итоги учения школьников, вносить коррективы).</w:t>
      </w:r>
    </w:p>
    <w:p w:rsidR="008247BC" w:rsidRPr="003E2516" w:rsidRDefault="008247BC" w:rsidP="00052BBF">
      <w:pPr>
        <w:tabs>
          <w:tab w:val="left" w:pos="284"/>
        </w:tabs>
        <w:ind w:right="-1"/>
        <w:jc w:val="both"/>
        <w:rPr>
          <w:color w:val="auto"/>
        </w:rPr>
      </w:pPr>
      <w:r w:rsidRPr="003E2516">
        <w:rPr>
          <w:b/>
          <w:bCs/>
          <w:color w:val="auto"/>
        </w:rPr>
        <w:t>4-</w:t>
      </w:r>
      <w:r w:rsidRPr="002E7765">
        <w:rPr>
          <w:bCs/>
          <w:i/>
          <w:color w:val="auto"/>
        </w:rPr>
        <w:t>е направление</w:t>
      </w:r>
      <w:r w:rsidRPr="003E2516">
        <w:rPr>
          <w:color w:val="auto"/>
        </w:rPr>
        <w:t xml:space="preserve"> — анализ деятельности учащихся на уроке:</w:t>
      </w:r>
    </w:p>
    <w:p w:rsidR="008247BC" w:rsidRPr="003E2516" w:rsidRDefault="008247BC" w:rsidP="00052BBF">
      <w:pPr>
        <w:widowControl w:val="0"/>
        <w:numPr>
          <w:ilvl w:val="0"/>
          <w:numId w:val="8"/>
        </w:numPr>
        <w:tabs>
          <w:tab w:val="clear" w:pos="720"/>
          <w:tab w:val="left" w:pos="284"/>
        </w:tabs>
        <w:ind w:left="0" w:right="-1" w:firstLine="0"/>
        <w:jc w:val="both"/>
        <w:rPr>
          <w:color w:val="auto"/>
        </w:rPr>
      </w:pPr>
      <w:r w:rsidRPr="003E2516">
        <w:rPr>
          <w:color w:val="auto"/>
        </w:rPr>
        <w:t xml:space="preserve">учет студентом-практикантом </w:t>
      </w:r>
      <w:proofErr w:type="spellStart"/>
      <w:r w:rsidRPr="003E2516">
        <w:rPr>
          <w:color w:val="auto"/>
        </w:rPr>
        <w:t>воспитуемости</w:t>
      </w:r>
      <w:proofErr w:type="spellEnd"/>
      <w:r w:rsidRPr="003E2516">
        <w:rPr>
          <w:color w:val="auto"/>
        </w:rPr>
        <w:t xml:space="preserve"> и обучаемости детей, результатов  предшествующих занятий, работоспособности учащихся на уроке, умения мыслить, работать самостоятельно, оказывать помощь однокласснику;</w:t>
      </w:r>
    </w:p>
    <w:p w:rsidR="008247BC" w:rsidRPr="002E7765" w:rsidRDefault="008247BC" w:rsidP="00052BBF">
      <w:pPr>
        <w:widowControl w:val="0"/>
        <w:numPr>
          <w:ilvl w:val="0"/>
          <w:numId w:val="8"/>
        </w:numPr>
        <w:tabs>
          <w:tab w:val="clear" w:pos="720"/>
          <w:tab w:val="left" w:pos="284"/>
        </w:tabs>
        <w:ind w:left="0" w:right="-1" w:firstLine="0"/>
        <w:jc w:val="both"/>
        <w:rPr>
          <w:color w:val="auto"/>
        </w:rPr>
      </w:pPr>
      <w:r w:rsidRPr="003E2516">
        <w:rPr>
          <w:color w:val="auto"/>
        </w:rPr>
        <w:t xml:space="preserve">уровень устойчивости интересов, развития речи, умения применять теорию на практике и </w:t>
      </w:r>
      <w:r w:rsidRPr="002E7765">
        <w:rPr>
          <w:color w:val="auto"/>
        </w:rPr>
        <w:t>др.</w:t>
      </w:r>
    </w:p>
    <w:p w:rsidR="008247BC" w:rsidRPr="002E7765" w:rsidRDefault="00DE4829" w:rsidP="002E7765">
      <w:pPr>
        <w:tabs>
          <w:tab w:val="left" w:pos="284"/>
        </w:tabs>
        <w:ind w:right="-1" w:firstLine="284"/>
        <w:rPr>
          <w:bCs/>
          <w:i/>
          <w:color w:val="auto"/>
        </w:rPr>
      </w:pPr>
      <w:r>
        <w:rPr>
          <w:bCs/>
          <w:i/>
          <w:color w:val="auto"/>
        </w:rPr>
        <w:t xml:space="preserve">8. </w:t>
      </w:r>
      <w:r w:rsidR="008247BC" w:rsidRPr="002E7765">
        <w:rPr>
          <w:bCs/>
          <w:i/>
          <w:color w:val="auto"/>
        </w:rPr>
        <w:t>Анализ отдельных элементов урока</w:t>
      </w:r>
      <w:r w:rsidR="00666CC8">
        <w:rPr>
          <w:bCs/>
          <w:i/>
          <w:color w:val="auto"/>
        </w:rPr>
        <w:t>.</w:t>
      </w:r>
    </w:p>
    <w:p w:rsidR="008247BC" w:rsidRPr="003E2516" w:rsidRDefault="008247BC" w:rsidP="00052BBF">
      <w:pPr>
        <w:tabs>
          <w:tab w:val="left" w:pos="284"/>
        </w:tabs>
        <w:ind w:right="-1"/>
        <w:jc w:val="both"/>
        <w:rPr>
          <w:color w:val="auto"/>
        </w:rPr>
      </w:pPr>
      <w:r w:rsidRPr="003E2516">
        <w:rPr>
          <w:color w:val="auto"/>
        </w:rPr>
        <w:t xml:space="preserve">А. </w:t>
      </w:r>
      <w:r w:rsidRPr="003E2516">
        <w:rPr>
          <w:iCs/>
          <w:color w:val="auto"/>
        </w:rPr>
        <w:t>Опрос</w:t>
      </w:r>
      <w:r w:rsidRPr="003E2516">
        <w:rPr>
          <w:color w:val="auto"/>
        </w:rPr>
        <w:t>. Важно обратить внимание на такие моменты;</w:t>
      </w:r>
    </w:p>
    <w:p w:rsidR="008247BC" w:rsidRPr="003E2516" w:rsidRDefault="008247BC" w:rsidP="00052BBF">
      <w:pPr>
        <w:widowControl w:val="0"/>
        <w:numPr>
          <w:ilvl w:val="0"/>
          <w:numId w:val="9"/>
        </w:numPr>
        <w:tabs>
          <w:tab w:val="clear" w:pos="720"/>
          <w:tab w:val="left" w:pos="284"/>
        </w:tabs>
        <w:ind w:left="0" w:right="-1" w:firstLine="0"/>
        <w:jc w:val="both"/>
        <w:rPr>
          <w:color w:val="auto"/>
        </w:rPr>
      </w:pPr>
      <w:r w:rsidRPr="003E2516">
        <w:rPr>
          <w:color w:val="auto"/>
        </w:rPr>
        <w:t>форма организации опроса (индивидуальная или фронтальная, письменная или устная);</w:t>
      </w:r>
    </w:p>
    <w:p w:rsidR="008247BC" w:rsidRPr="003E2516" w:rsidRDefault="008247BC" w:rsidP="00052BBF">
      <w:pPr>
        <w:widowControl w:val="0"/>
        <w:numPr>
          <w:ilvl w:val="0"/>
          <w:numId w:val="9"/>
        </w:numPr>
        <w:tabs>
          <w:tab w:val="clear" w:pos="720"/>
          <w:tab w:val="left" w:pos="284"/>
        </w:tabs>
        <w:ind w:left="0" w:right="-1" w:firstLine="0"/>
        <w:jc w:val="both"/>
        <w:rPr>
          <w:color w:val="auto"/>
        </w:rPr>
      </w:pPr>
      <w:r w:rsidRPr="003E2516">
        <w:rPr>
          <w:color w:val="auto"/>
        </w:rPr>
        <w:t>рациональность избранной формы опроса;</w:t>
      </w:r>
    </w:p>
    <w:p w:rsidR="008247BC" w:rsidRPr="003E2516" w:rsidRDefault="008247BC" w:rsidP="00052BBF">
      <w:pPr>
        <w:widowControl w:val="0"/>
        <w:numPr>
          <w:ilvl w:val="0"/>
          <w:numId w:val="9"/>
        </w:numPr>
        <w:tabs>
          <w:tab w:val="clear" w:pos="720"/>
          <w:tab w:val="left" w:pos="284"/>
        </w:tabs>
        <w:ind w:left="0" w:right="-1" w:firstLine="0"/>
        <w:jc w:val="both"/>
        <w:rPr>
          <w:color w:val="auto"/>
        </w:rPr>
      </w:pPr>
      <w:r w:rsidRPr="003E2516">
        <w:rPr>
          <w:color w:val="auto"/>
        </w:rPr>
        <w:t>правильность места опроса среди других этапов урока;</w:t>
      </w:r>
    </w:p>
    <w:p w:rsidR="008247BC" w:rsidRPr="003E2516" w:rsidRDefault="008247BC" w:rsidP="00052BBF">
      <w:pPr>
        <w:widowControl w:val="0"/>
        <w:numPr>
          <w:ilvl w:val="0"/>
          <w:numId w:val="9"/>
        </w:numPr>
        <w:tabs>
          <w:tab w:val="clear" w:pos="720"/>
          <w:tab w:val="left" w:pos="284"/>
        </w:tabs>
        <w:ind w:left="0" w:right="-1" w:firstLine="0"/>
        <w:jc w:val="both"/>
        <w:rPr>
          <w:color w:val="auto"/>
        </w:rPr>
      </w:pPr>
      <w:r w:rsidRPr="003E2516">
        <w:rPr>
          <w:color w:val="auto"/>
        </w:rPr>
        <w:t>оптимальность затрат времени на опрос в ходе данного урока;</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четкость постановки основной цели данного урока (подход к новой теме, проверка знаний, проверка умений и др.);</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возможность реализации цели в полной мере;</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стремление учителя обеспечить обучающий характер пороса, активное участие в нем всех учеников;</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умение учителя исправлять недочеты, привлекать к этому учеников;</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объективность и аргументация выставленных оценок;</w:t>
      </w:r>
    </w:p>
    <w:p w:rsidR="008247BC" w:rsidRPr="003E2516" w:rsidRDefault="008247BC" w:rsidP="00052BBF">
      <w:pPr>
        <w:widowControl w:val="0"/>
        <w:numPr>
          <w:ilvl w:val="0"/>
          <w:numId w:val="5"/>
        </w:numPr>
        <w:tabs>
          <w:tab w:val="clear" w:pos="720"/>
          <w:tab w:val="left" w:pos="284"/>
        </w:tabs>
        <w:ind w:left="0" w:right="-1" w:firstLine="0"/>
        <w:jc w:val="both"/>
        <w:rPr>
          <w:color w:val="auto"/>
        </w:rPr>
      </w:pPr>
      <w:r w:rsidRPr="003E2516">
        <w:rPr>
          <w:color w:val="auto"/>
        </w:rPr>
        <w:t>критерии оценки: усвоение главного, логичность плана ответа, прочность знаний, умений их применения на практике.</w:t>
      </w:r>
    </w:p>
    <w:p w:rsidR="008247BC" w:rsidRPr="003E2516" w:rsidRDefault="008247BC" w:rsidP="00052BBF">
      <w:pPr>
        <w:tabs>
          <w:tab w:val="left" w:pos="284"/>
        </w:tabs>
        <w:ind w:right="-1"/>
        <w:jc w:val="both"/>
        <w:rPr>
          <w:color w:val="auto"/>
        </w:rPr>
      </w:pPr>
      <w:r w:rsidRPr="003E2516">
        <w:rPr>
          <w:color w:val="auto"/>
        </w:rPr>
        <w:t xml:space="preserve">Б. </w:t>
      </w:r>
      <w:r w:rsidRPr="003E2516">
        <w:rPr>
          <w:iCs/>
          <w:color w:val="auto"/>
        </w:rPr>
        <w:t>Изучение нового учебного материала</w:t>
      </w:r>
      <w:r w:rsidRPr="003E2516">
        <w:rPr>
          <w:color w:val="auto"/>
        </w:rPr>
        <w:t>. Важно обратить внимание на следующие моменты:</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конкретность и четкость постановки перед учениками основных задач изучаемой темы урока;</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возбуждение интереса к новой теме;</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обеспечение научности, систематичности и доступность изложения учебного материала, связи его с жизнью, производственным окружением;</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логичность изложения материала, умение выделять главное, существенное и концентрировать на нем внимание учащихся;</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оптимальность темпа изучения нового материала;</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сочетание словесных, наглядных и практических методов обучения, использование возможности самостоятельной работы школьников;</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использование способов поддержания внимания учеников, активизация их мышления, работоспособности;</w:t>
      </w:r>
    </w:p>
    <w:p w:rsidR="008247BC" w:rsidRPr="003E2516" w:rsidRDefault="008247BC" w:rsidP="00052BBF">
      <w:pPr>
        <w:widowControl w:val="0"/>
        <w:numPr>
          <w:ilvl w:val="0"/>
          <w:numId w:val="10"/>
        </w:numPr>
        <w:tabs>
          <w:tab w:val="clear" w:pos="720"/>
          <w:tab w:val="left" w:pos="284"/>
          <w:tab w:val="left" w:pos="734"/>
        </w:tabs>
        <w:ind w:left="0" w:right="-1" w:firstLine="0"/>
        <w:jc w:val="both"/>
        <w:rPr>
          <w:color w:val="auto"/>
        </w:rPr>
      </w:pPr>
      <w:r w:rsidRPr="003E2516">
        <w:rPr>
          <w:color w:val="auto"/>
        </w:rPr>
        <w:t>осуществление проверки степени понимания учениками нового материала по ходу его объяснения.</w:t>
      </w:r>
    </w:p>
    <w:p w:rsidR="008247BC" w:rsidRPr="003E2516" w:rsidRDefault="008247BC" w:rsidP="00052BBF">
      <w:pPr>
        <w:tabs>
          <w:tab w:val="left" w:pos="284"/>
        </w:tabs>
        <w:ind w:right="-1"/>
        <w:jc w:val="both"/>
        <w:rPr>
          <w:color w:val="auto"/>
        </w:rPr>
      </w:pPr>
      <w:r w:rsidRPr="003E2516">
        <w:rPr>
          <w:color w:val="auto"/>
        </w:rPr>
        <w:t xml:space="preserve">В. </w:t>
      </w:r>
      <w:r w:rsidRPr="003E2516">
        <w:rPr>
          <w:iCs/>
          <w:color w:val="auto"/>
        </w:rPr>
        <w:t>Выполнение упражнений</w:t>
      </w:r>
      <w:r w:rsidRPr="003E2516">
        <w:rPr>
          <w:color w:val="auto"/>
        </w:rPr>
        <w:t>, направленных на усвоение, углубление и закрепление изученного материала. Необходимо обратить внимание на следующее:</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 xml:space="preserve">способствовали ли </w:t>
      </w:r>
      <w:proofErr w:type="gramStart"/>
      <w:r w:rsidRPr="003E2516">
        <w:rPr>
          <w:color w:val="auto"/>
        </w:rPr>
        <w:t>подобные</w:t>
      </w:r>
      <w:proofErr w:type="gramEnd"/>
      <w:r w:rsidRPr="003E2516">
        <w:rPr>
          <w:color w:val="auto"/>
        </w:rPr>
        <w:t xml:space="preserve"> упражнения-усвоению главного, существенного в данной </w:t>
      </w:r>
      <w:r w:rsidRPr="003E2516">
        <w:rPr>
          <w:color w:val="auto"/>
        </w:rPr>
        <w:lastRenderedPageBreak/>
        <w:t>теме,</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доступность упражнений;</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логичность избранной последовательности упражнений;</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содействие подобранных упражнений одновременному решению задач воспитания и развития школьников;</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стремление учителя от каждого упражнения получить максимально возможную образовательную отдачу;</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обеспеченность самостоятельности учеников при выполнении упражнений;</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оказание дифференцированной помощи ученикам во время выполнения задания,</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способы выявления типичных ошибок и затруднений;</w:t>
      </w:r>
    </w:p>
    <w:p w:rsidR="008247BC" w:rsidRPr="003E2516" w:rsidRDefault="008247BC" w:rsidP="00052BBF">
      <w:pPr>
        <w:widowControl w:val="0"/>
        <w:numPr>
          <w:ilvl w:val="0"/>
          <w:numId w:val="11"/>
        </w:numPr>
        <w:tabs>
          <w:tab w:val="clear" w:pos="720"/>
          <w:tab w:val="left" w:pos="284"/>
          <w:tab w:val="left" w:pos="734"/>
        </w:tabs>
        <w:ind w:left="0" w:right="-1" w:firstLine="0"/>
        <w:jc w:val="both"/>
        <w:rPr>
          <w:color w:val="auto"/>
        </w:rPr>
      </w:pPr>
      <w:r w:rsidRPr="003E2516">
        <w:rPr>
          <w:color w:val="auto"/>
        </w:rPr>
        <w:t>подведение итогов выполнения упражнений.</w:t>
      </w:r>
    </w:p>
    <w:p w:rsidR="008247BC" w:rsidRPr="003E2516" w:rsidRDefault="008247BC" w:rsidP="00052BBF">
      <w:pPr>
        <w:tabs>
          <w:tab w:val="left" w:pos="284"/>
        </w:tabs>
        <w:ind w:right="-1"/>
        <w:jc w:val="both"/>
        <w:rPr>
          <w:color w:val="auto"/>
        </w:rPr>
      </w:pPr>
      <w:r w:rsidRPr="003E2516">
        <w:rPr>
          <w:color w:val="auto"/>
        </w:rPr>
        <w:t>5. Наблюдение за этапом сообщения домашнего здания. Надо обратить внимание на следующее:</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оптимальность сто объема и сложности;</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возможность его выполнения за время, предложенное учителем;</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возможность беглого ознакомления с текстом задания;</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предупреждение о возможных затруднениях;</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наличие рекомендаций для преодоления сложностей;</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четкость рекомендаций к оформлению домашней работы;</w:t>
      </w:r>
    </w:p>
    <w:p w:rsidR="008247BC" w:rsidRPr="003E2516" w:rsidRDefault="008247BC" w:rsidP="00052BBF">
      <w:pPr>
        <w:widowControl w:val="0"/>
        <w:numPr>
          <w:ilvl w:val="0"/>
          <w:numId w:val="12"/>
        </w:numPr>
        <w:tabs>
          <w:tab w:val="clear" w:pos="720"/>
          <w:tab w:val="left" w:pos="284"/>
          <w:tab w:val="left" w:pos="734"/>
        </w:tabs>
        <w:ind w:left="0" w:right="-1" w:firstLine="0"/>
        <w:jc w:val="both"/>
        <w:rPr>
          <w:color w:val="auto"/>
        </w:rPr>
      </w:pPr>
      <w:r w:rsidRPr="003E2516">
        <w:rPr>
          <w:color w:val="auto"/>
        </w:rPr>
        <w:t>наличие дифференцированных домашних заданий.</w:t>
      </w:r>
    </w:p>
    <w:p w:rsidR="008247BC" w:rsidRPr="002E7765" w:rsidRDefault="00DE4829" w:rsidP="002E7765">
      <w:pPr>
        <w:tabs>
          <w:tab w:val="left" w:pos="284"/>
        </w:tabs>
        <w:ind w:right="-1" w:firstLine="284"/>
        <w:rPr>
          <w:bCs/>
          <w:i/>
          <w:color w:val="auto"/>
        </w:rPr>
      </w:pPr>
      <w:r>
        <w:rPr>
          <w:bCs/>
          <w:i/>
          <w:color w:val="auto"/>
        </w:rPr>
        <w:t xml:space="preserve">9. </w:t>
      </w:r>
      <w:r w:rsidR="008247BC" w:rsidRPr="002E7765">
        <w:rPr>
          <w:bCs/>
          <w:i/>
          <w:color w:val="auto"/>
        </w:rPr>
        <w:t xml:space="preserve">Схема анализа процесса формирования </w:t>
      </w:r>
      <w:r w:rsidR="003E2516" w:rsidRPr="002E7765">
        <w:rPr>
          <w:bCs/>
          <w:i/>
          <w:color w:val="auto"/>
        </w:rPr>
        <w:t>обще учебных</w:t>
      </w:r>
      <w:r w:rsidR="008247BC" w:rsidRPr="002E7765">
        <w:rPr>
          <w:bCs/>
          <w:i/>
          <w:color w:val="auto"/>
        </w:rPr>
        <w:t xml:space="preserve"> умений и навыков</w:t>
      </w:r>
    </w:p>
    <w:p w:rsidR="008247BC" w:rsidRPr="002E7765" w:rsidRDefault="008247BC" w:rsidP="00052BBF">
      <w:pPr>
        <w:tabs>
          <w:tab w:val="left" w:pos="284"/>
        </w:tabs>
        <w:ind w:right="-1"/>
        <w:jc w:val="both"/>
        <w:rPr>
          <w:bCs/>
          <w:i/>
          <w:iCs/>
          <w:color w:val="auto"/>
        </w:rPr>
      </w:pPr>
      <w:r w:rsidRPr="002E7765">
        <w:rPr>
          <w:bCs/>
          <w:i/>
          <w:iCs/>
          <w:color w:val="auto"/>
        </w:rPr>
        <w:t>1. Учебно-организационные:</w:t>
      </w:r>
    </w:p>
    <w:p w:rsidR="008247BC" w:rsidRPr="003E2516" w:rsidRDefault="008247BC" w:rsidP="00052BBF">
      <w:pPr>
        <w:tabs>
          <w:tab w:val="left" w:pos="284"/>
        </w:tabs>
        <w:ind w:right="-1"/>
        <w:jc w:val="both"/>
        <w:rPr>
          <w:iCs/>
          <w:color w:val="auto"/>
        </w:rPr>
      </w:pPr>
      <w:r w:rsidRPr="003E2516">
        <w:rPr>
          <w:iCs/>
          <w:color w:val="auto"/>
        </w:rPr>
        <w:t>Учитель на уроке:</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оглашает цель урока;</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определяет задачу конкретного этапа урока;</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учит планировать выполнение задания;</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учит находить наиболее рациональные способы выполнения;</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учит самооценке выполняемой работы.</w:t>
      </w:r>
    </w:p>
    <w:p w:rsidR="008247BC" w:rsidRPr="003E2516" w:rsidRDefault="008247BC" w:rsidP="00052BBF">
      <w:pPr>
        <w:tabs>
          <w:tab w:val="left" w:pos="284"/>
        </w:tabs>
        <w:ind w:right="-1"/>
        <w:jc w:val="both"/>
        <w:rPr>
          <w:iCs/>
          <w:color w:val="auto"/>
        </w:rPr>
      </w:pPr>
      <w:r w:rsidRPr="003E2516">
        <w:rPr>
          <w:iCs/>
          <w:color w:val="auto"/>
        </w:rPr>
        <w:t>Ученик на уроке:</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выполняет соответствующую работу, подражая учителю;</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вносит свои элементы;</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использует знания о способе деятельности творчески;</w:t>
      </w:r>
    </w:p>
    <w:p w:rsidR="008247BC" w:rsidRPr="003E2516" w:rsidRDefault="008247BC" w:rsidP="00052BBF">
      <w:pPr>
        <w:widowControl w:val="0"/>
        <w:numPr>
          <w:ilvl w:val="0"/>
          <w:numId w:val="13"/>
        </w:numPr>
        <w:tabs>
          <w:tab w:val="clear" w:pos="720"/>
          <w:tab w:val="left" w:pos="284"/>
          <w:tab w:val="left" w:pos="734"/>
        </w:tabs>
        <w:ind w:left="0" w:right="-1" w:firstLine="0"/>
        <w:jc w:val="both"/>
        <w:rPr>
          <w:color w:val="auto"/>
        </w:rPr>
      </w:pPr>
      <w:r w:rsidRPr="003E2516">
        <w:rPr>
          <w:color w:val="auto"/>
        </w:rPr>
        <w:t>овладевает соответствующими умениями.</w:t>
      </w:r>
    </w:p>
    <w:p w:rsidR="008247BC" w:rsidRPr="002E7765" w:rsidRDefault="008247BC" w:rsidP="00052BBF">
      <w:pPr>
        <w:tabs>
          <w:tab w:val="left" w:pos="284"/>
        </w:tabs>
        <w:ind w:right="-1"/>
        <w:jc w:val="both"/>
        <w:rPr>
          <w:bCs/>
          <w:i/>
          <w:iCs/>
          <w:color w:val="auto"/>
        </w:rPr>
      </w:pPr>
      <w:r w:rsidRPr="003E2516">
        <w:rPr>
          <w:b/>
          <w:bCs/>
          <w:iCs/>
          <w:color w:val="auto"/>
        </w:rPr>
        <w:t>2</w:t>
      </w:r>
      <w:r w:rsidRPr="002E7765">
        <w:rPr>
          <w:bCs/>
          <w:i/>
          <w:iCs/>
          <w:color w:val="auto"/>
        </w:rPr>
        <w:t>. Учебно-интеллектуальные:</w:t>
      </w:r>
    </w:p>
    <w:p w:rsidR="008247BC" w:rsidRPr="003E2516" w:rsidRDefault="008247BC" w:rsidP="00052BBF">
      <w:pPr>
        <w:tabs>
          <w:tab w:val="left" w:pos="284"/>
        </w:tabs>
        <w:ind w:right="-1"/>
        <w:jc w:val="both"/>
        <w:rPr>
          <w:iCs/>
          <w:color w:val="auto"/>
        </w:rPr>
      </w:pPr>
      <w:r w:rsidRPr="003E2516">
        <w:rPr>
          <w:iCs/>
          <w:color w:val="auto"/>
        </w:rPr>
        <w:t>Учитель на уроке:</w:t>
      </w:r>
    </w:p>
    <w:p w:rsidR="008247BC" w:rsidRPr="003E2516" w:rsidRDefault="008247BC" w:rsidP="00052BBF">
      <w:pPr>
        <w:widowControl w:val="0"/>
        <w:numPr>
          <w:ilvl w:val="0"/>
          <w:numId w:val="14"/>
        </w:numPr>
        <w:tabs>
          <w:tab w:val="clear" w:pos="720"/>
          <w:tab w:val="left" w:pos="284"/>
          <w:tab w:val="left" w:pos="734"/>
        </w:tabs>
        <w:ind w:left="0" w:right="-1" w:firstLine="0"/>
        <w:jc w:val="both"/>
        <w:rPr>
          <w:color w:val="auto"/>
        </w:rPr>
      </w:pPr>
      <w:r w:rsidRPr="003E2516">
        <w:rPr>
          <w:color w:val="auto"/>
        </w:rPr>
        <w:t>продуманно работает над интеллектуальными умениями и навыками;</w:t>
      </w:r>
    </w:p>
    <w:p w:rsidR="008247BC" w:rsidRPr="003E2516" w:rsidRDefault="008247BC" w:rsidP="00052BBF">
      <w:pPr>
        <w:widowControl w:val="0"/>
        <w:numPr>
          <w:ilvl w:val="0"/>
          <w:numId w:val="14"/>
        </w:numPr>
        <w:tabs>
          <w:tab w:val="clear" w:pos="720"/>
          <w:tab w:val="left" w:pos="284"/>
          <w:tab w:val="left" w:pos="734"/>
        </w:tabs>
        <w:ind w:left="0" w:right="-1" w:firstLine="0"/>
        <w:jc w:val="both"/>
        <w:rPr>
          <w:color w:val="auto"/>
        </w:rPr>
      </w:pPr>
      <w:r w:rsidRPr="003E2516">
        <w:rPr>
          <w:color w:val="auto"/>
        </w:rPr>
        <w:t xml:space="preserve">реализует </w:t>
      </w:r>
      <w:proofErr w:type="gramStart"/>
      <w:r w:rsidR="003E2516" w:rsidRPr="003E2516">
        <w:rPr>
          <w:color w:val="auto"/>
        </w:rPr>
        <w:t>меж</w:t>
      </w:r>
      <w:proofErr w:type="gramEnd"/>
      <w:r w:rsidR="003E2516" w:rsidRPr="003E2516">
        <w:rPr>
          <w:color w:val="auto"/>
        </w:rPr>
        <w:t xml:space="preserve"> </w:t>
      </w:r>
      <w:proofErr w:type="gramStart"/>
      <w:r w:rsidR="003E2516" w:rsidRPr="003E2516">
        <w:rPr>
          <w:color w:val="auto"/>
        </w:rPr>
        <w:t>предметную</w:t>
      </w:r>
      <w:proofErr w:type="gramEnd"/>
      <w:r w:rsidRPr="003E2516">
        <w:rPr>
          <w:color w:val="auto"/>
        </w:rPr>
        <w:t xml:space="preserve"> методику их формирования; согласовывает свои действия с другими преподавателями;</w:t>
      </w:r>
    </w:p>
    <w:p w:rsidR="008247BC" w:rsidRPr="003E2516" w:rsidRDefault="008247BC" w:rsidP="00052BBF">
      <w:pPr>
        <w:widowControl w:val="0"/>
        <w:numPr>
          <w:ilvl w:val="0"/>
          <w:numId w:val="14"/>
        </w:numPr>
        <w:tabs>
          <w:tab w:val="clear" w:pos="720"/>
          <w:tab w:val="left" w:pos="284"/>
          <w:tab w:val="left" w:pos="734"/>
        </w:tabs>
        <w:ind w:left="0" w:right="-1" w:firstLine="0"/>
        <w:jc w:val="both"/>
        <w:rPr>
          <w:color w:val="auto"/>
        </w:rPr>
      </w:pPr>
      <w:r w:rsidRPr="003E2516">
        <w:rPr>
          <w:color w:val="auto"/>
        </w:rPr>
        <w:t>опирается па уже известно ученикам;</w:t>
      </w:r>
    </w:p>
    <w:p w:rsidR="008247BC" w:rsidRPr="003E2516" w:rsidRDefault="008247BC" w:rsidP="00052BBF">
      <w:pPr>
        <w:widowControl w:val="0"/>
        <w:numPr>
          <w:ilvl w:val="0"/>
          <w:numId w:val="14"/>
        </w:numPr>
        <w:tabs>
          <w:tab w:val="clear" w:pos="720"/>
          <w:tab w:val="left" w:pos="284"/>
          <w:tab w:val="left" w:pos="734"/>
        </w:tabs>
        <w:ind w:left="0" w:right="-1" w:firstLine="0"/>
        <w:jc w:val="both"/>
        <w:rPr>
          <w:color w:val="auto"/>
        </w:rPr>
      </w:pPr>
      <w:r w:rsidRPr="003E2516">
        <w:rPr>
          <w:color w:val="auto"/>
        </w:rPr>
        <w:t>вводит умения практически;</w:t>
      </w:r>
    </w:p>
    <w:p w:rsidR="008247BC" w:rsidRPr="003E2516" w:rsidRDefault="008247BC" w:rsidP="00052BBF">
      <w:pPr>
        <w:widowControl w:val="0"/>
        <w:numPr>
          <w:ilvl w:val="0"/>
          <w:numId w:val="14"/>
        </w:numPr>
        <w:tabs>
          <w:tab w:val="clear" w:pos="720"/>
          <w:tab w:val="left" w:pos="284"/>
          <w:tab w:val="left" w:pos="734"/>
        </w:tabs>
        <w:ind w:left="0" w:right="-1" w:firstLine="0"/>
        <w:jc w:val="both"/>
        <w:rPr>
          <w:color w:val="auto"/>
        </w:rPr>
      </w:pPr>
      <w:r w:rsidRPr="003E2516">
        <w:rPr>
          <w:color w:val="auto"/>
        </w:rPr>
        <w:t>вводит умения с объяснением их теоретической основы;</w:t>
      </w:r>
    </w:p>
    <w:p w:rsidR="008247BC" w:rsidRPr="003E2516" w:rsidRDefault="008247BC" w:rsidP="00052BBF">
      <w:pPr>
        <w:widowControl w:val="0"/>
        <w:numPr>
          <w:ilvl w:val="0"/>
          <w:numId w:val="14"/>
        </w:numPr>
        <w:tabs>
          <w:tab w:val="clear" w:pos="720"/>
          <w:tab w:val="left" w:pos="284"/>
          <w:tab w:val="left" w:pos="734"/>
        </w:tabs>
        <w:ind w:left="0" w:right="-1" w:firstLine="0"/>
        <w:jc w:val="both"/>
        <w:rPr>
          <w:color w:val="auto"/>
        </w:rPr>
      </w:pPr>
      <w:r w:rsidRPr="003E2516">
        <w:rPr>
          <w:color w:val="auto"/>
        </w:rPr>
        <w:t>развивает умения дальше.</w:t>
      </w:r>
    </w:p>
    <w:p w:rsidR="008247BC" w:rsidRPr="003E2516" w:rsidRDefault="008247BC" w:rsidP="00052BBF">
      <w:pPr>
        <w:tabs>
          <w:tab w:val="left" w:pos="284"/>
        </w:tabs>
        <w:ind w:right="-1"/>
        <w:jc w:val="both"/>
        <w:rPr>
          <w:iCs/>
          <w:color w:val="auto"/>
        </w:rPr>
      </w:pPr>
      <w:r w:rsidRPr="003E2516">
        <w:rPr>
          <w:iCs/>
          <w:color w:val="auto"/>
        </w:rPr>
        <w:t>Ученик на уроке;</w:t>
      </w:r>
    </w:p>
    <w:p w:rsidR="008247BC" w:rsidRPr="003E2516" w:rsidRDefault="008247BC" w:rsidP="00052BBF">
      <w:pPr>
        <w:widowControl w:val="0"/>
        <w:numPr>
          <w:ilvl w:val="0"/>
          <w:numId w:val="15"/>
        </w:numPr>
        <w:tabs>
          <w:tab w:val="clear" w:pos="720"/>
          <w:tab w:val="left" w:pos="284"/>
          <w:tab w:val="left" w:pos="734"/>
        </w:tabs>
        <w:ind w:left="0" w:right="-1" w:firstLine="0"/>
        <w:jc w:val="both"/>
        <w:rPr>
          <w:color w:val="auto"/>
        </w:rPr>
      </w:pPr>
      <w:r w:rsidRPr="003E2516">
        <w:rPr>
          <w:color w:val="auto"/>
        </w:rPr>
        <w:t>использует умения правильно, уверенно;</w:t>
      </w:r>
    </w:p>
    <w:p w:rsidR="008247BC" w:rsidRPr="003E2516" w:rsidRDefault="008247BC" w:rsidP="00052BBF">
      <w:pPr>
        <w:widowControl w:val="0"/>
        <w:numPr>
          <w:ilvl w:val="0"/>
          <w:numId w:val="15"/>
        </w:numPr>
        <w:tabs>
          <w:tab w:val="clear" w:pos="720"/>
          <w:tab w:val="left" w:pos="284"/>
          <w:tab w:val="left" w:pos="734"/>
        </w:tabs>
        <w:ind w:left="0" w:right="-1" w:firstLine="0"/>
        <w:jc w:val="both"/>
        <w:rPr>
          <w:color w:val="auto"/>
        </w:rPr>
      </w:pPr>
      <w:r w:rsidRPr="003E2516">
        <w:rPr>
          <w:color w:val="auto"/>
        </w:rPr>
        <w:t>допускает ошибки, использует операции не полностью;</w:t>
      </w:r>
    </w:p>
    <w:p w:rsidR="008247BC" w:rsidRPr="003E2516" w:rsidRDefault="008247BC" w:rsidP="00052BBF">
      <w:pPr>
        <w:widowControl w:val="0"/>
        <w:numPr>
          <w:ilvl w:val="0"/>
          <w:numId w:val="15"/>
        </w:numPr>
        <w:tabs>
          <w:tab w:val="clear" w:pos="720"/>
          <w:tab w:val="left" w:pos="284"/>
          <w:tab w:val="left" w:pos="734"/>
        </w:tabs>
        <w:ind w:left="0" w:right="-1" w:firstLine="0"/>
        <w:jc w:val="both"/>
        <w:rPr>
          <w:color w:val="auto"/>
        </w:rPr>
      </w:pPr>
      <w:r w:rsidRPr="003E2516">
        <w:rPr>
          <w:color w:val="auto"/>
        </w:rPr>
        <w:t>не владеет сформированными интеллектуальными умениями.</w:t>
      </w:r>
    </w:p>
    <w:p w:rsidR="008247BC" w:rsidRPr="002E7765" w:rsidRDefault="008247BC" w:rsidP="00052BBF">
      <w:pPr>
        <w:tabs>
          <w:tab w:val="left" w:pos="284"/>
        </w:tabs>
        <w:ind w:right="-1"/>
        <w:jc w:val="both"/>
        <w:rPr>
          <w:bCs/>
          <w:i/>
          <w:iCs/>
          <w:color w:val="auto"/>
        </w:rPr>
      </w:pPr>
      <w:r w:rsidRPr="003E2516">
        <w:rPr>
          <w:b/>
          <w:bCs/>
          <w:iCs/>
          <w:color w:val="auto"/>
        </w:rPr>
        <w:t>3</w:t>
      </w:r>
      <w:r w:rsidRPr="002E7765">
        <w:rPr>
          <w:bCs/>
          <w:i/>
          <w:iCs/>
          <w:color w:val="auto"/>
        </w:rPr>
        <w:t>. Учебно-информационные:</w:t>
      </w:r>
    </w:p>
    <w:p w:rsidR="008247BC" w:rsidRPr="003E2516" w:rsidRDefault="008247BC" w:rsidP="00052BBF">
      <w:pPr>
        <w:tabs>
          <w:tab w:val="left" w:pos="284"/>
        </w:tabs>
        <w:ind w:right="-1"/>
        <w:jc w:val="both"/>
        <w:rPr>
          <w:iCs/>
          <w:color w:val="auto"/>
        </w:rPr>
      </w:pPr>
      <w:r w:rsidRPr="003E2516">
        <w:rPr>
          <w:iCs/>
          <w:color w:val="auto"/>
        </w:rPr>
        <w:t>Учитель на уроке:</w:t>
      </w:r>
    </w:p>
    <w:p w:rsidR="008247BC" w:rsidRPr="003E2516" w:rsidRDefault="008247BC" w:rsidP="00052BBF">
      <w:pPr>
        <w:widowControl w:val="0"/>
        <w:numPr>
          <w:ilvl w:val="0"/>
          <w:numId w:val="16"/>
        </w:numPr>
        <w:tabs>
          <w:tab w:val="clear" w:pos="720"/>
          <w:tab w:val="left" w:pos="284"/>
        </w:tabs>
        <w:ind w:left="0" w:right="-1" w:firstLine="0"/>
        <w:jc w:val="both"/>
        <w:rPr>
          <w:color w:val="auto"/>
        </w:rPr>
      </w:pPr>
      <w:r w:rsidRPr="003E2516">
        <w:rPr>
          <w:color w:val="auto"/>
        </w:rPr>
        <w:t>уделяет внимание процессу чтения;</w:t>
      </w:r>
    </w:p>
    <w:p w:rsidR="008247BC" w:rsidRPr="003E2516" w:rsidRDefault="008247BC" w:rsidP="00052BBF">
      <w:pPr>
        <w:widowControl w:val="0"/>
        <w:numPr>
          <w:ilvl w:val="0"/>
          <w:numId w:val="16"/>
        </w:numPr>
        <w:tabs>
          <w:tab w:val="clear" w:pos="720"/>
          <w:tab w:val="left" w:pos="284"/>
        </w:tabs>
        <w:ind w:left="0" w:right="-1" w:firstLine="0"/>
        <w:jc w:val="both"/>
        <w:rPr>
          <w:color w:val="auto"/>
        </w:rPr>
      </w:pPr>
      <w:r w:rsidRPr="003E2516">
        <w:rPr>
          <w:color w:val="auto"/>
        </w:rPr>
        <w:t>методически подготавливает введение в урок активного чтения;</w:t>
      </w:r>
    </w:p>
    <w:p w:rsidR="008247BC" w:rsidRPr="003E2516" w:rsidRDefault="008247BC" w:rsidP="00052BBF">
      <w:pPr>
        <w:widowControl w:val="0"/>
        <w:numPr>
          <w:ilvl w:val="0"/>
          <w:numId w:val="16"/>
        </w:numPr>
        <w:tabs>
          <w:tab w:val="clear" w:pos="720"/>
          <w:tab w:val="left" w:pos="284"/>
        </w:tabs>
        <w:ind w:left="0" w:right="-1" w:firstLine="0"/>
        <w:jc w:val="both"/>
        <w:rPr>
          <w:color w:val="auto"/>
        </w:rPr>
      </w:pPr>
      <w:r w:rsidRPr="003E2516">
        <w:rPr>
          <w:color w:val="auto"/>
        </w:rPr>
        <w:t>осуществляет дифференцированный поход в формировании навыков чтения.</w:t>
      </w:r>
    </w:p>
    <w:p w:rsidR="008247BC" w:rsidRPr="003E2516" w:rsidRDefault="008247BC" w:rsidP="00052BBF">
      <w:pPr>
        <w:tabs>
          <w:tab w:val="left" w:pos="284"/>
        </w:tabs>
        <w:ind w:right="-1"/>
        <w:jc w:val="both"/>
        <w:rPr>
          <w:iCs/>
          <w:color w:val="auto"/>
        </w:rPr>
      </w:pPr>
      <w:r w:rsidRPr="003E2516">
        <w:rPr>
          <w:iCs/>
          <w:color w:val="auto"/>
        </w:rPr>
        <w:t>Ученик на уроке:</w:t>
      </w:r>
    </w:p>
    <w:p w:rsidR="008247BC" w:rsidRPr="003E2516" w:rsidRDefault="008247BC" w:rsidP="00052BBF">
      <w:pPr>
        <w:widowControl w:val="0"/>
        <w:numPr>
          <w:ilvl w:val="0"/>
          <w:numId w:val="17"/>
        </w:numPr>
        <w:tabs>
          <w:tab w:val="clear" w:pos="720"/>
          <w:tab w:val="left" w:pos="284"/>
        </w:tabs>
        <w:ind w:left="0" w:right="-1" w:firstLine="0"/>
        <w:jc w:val="both"/>
        <w:rPr>
          <w:color w:val="auto"/>
        </w:rPr>
      </w:pPr>
      <w:r w:rsidRPr="003E2516">
        <w:rPr>
          <w:color w:val="auto"/>
        </w:rPr>
        <w:lastRenderedPageBreak/>
        <w:t>читает в норме, выше нормы, ниже нормы (основные недочеты).</w:t>
      </w:r>
    </w:p>
    <w:p w:rsidR="008247BC" w:rsidRPr="003E2516" w:rsidRDefault="008247BC" w:rsidP="00052BBF">
      <w:pPr>
        <w:tabs>
          <w:tab w:val="left" w:pos="284"/>
        </w:tabs>
        <w:ind w:right="-1"/>
        <w:jc w:val="both"/>
        <w:rPr>
          <w:iCs/>
          <w:color w:val="auto"/>
        </w:rPr>
      </w:pPr>
      <w:r w:rsidRPr="003E2516">
        <w:rPr>
          <w:iCs/>
          <w:color w:val="auto"/>
        </w:rPr>
        <w:t>Учитель:</w:t>
      </w:r>
    </w:p>
    <w:p w:rsidR="008247BC" w:rsidRPr="003E2516" w:rsidRDefault="008247BC" w:rsidP="00052BBF">
      <w:pPr>
        <w:widowControl w:val="0"/>
        <w:numPr>
          <w:ilvl w:val="0"/>
          <w:numId w:val="18"/>
        </w:numPr>
        <w:tabs>
          <w:tab w:val="clear" w:pos="720"/>
          <w:tab w:val="left" w:pos="284"/>
        </w:tabs>
        <w:ind w:left="0" w:right="-1" w:firstLine="0"/>
        <w:jc w:val="both"/>
        <w:rPr>
          <w:color w:val="auto"/>
        </w:rPr>
      </w:pPr>
      <w:r w:rsidRPr="003E2516">
        <w:rPr>
          <w:color w:val="auto"/>
        </w:rPr>
        <w:t>обучает продуктивным методам работы с учебником;</w:t>
      </w:r>
    </w:p>
    <w:p w:rsidR="008247BC" w:rsidRPr="003E2516" w:rsidRDefault="008247BC" w:rsidP="00052BBF">
      <w:pPr>
        <w:widowControl w:val="0"/>
        <w:numPr>
          <w:ilvl w:val="0"/>
          <w:numId w:val="18"/>
        </w:numPr>
        <w:tabs>
          <w:tab w:val="clear" w:pos="720"/>
          <w:tab w:val="left" w:pos="284"/>
        </w:tabs>
        <w:ind w:left="0" w:right="-1" w:firstLine="0"/>
        <w:jc w:val="both"/>
        <w:rPr>
          <w:color w:val="auto"/>
        </w:rPr>
      </w:pPr>
      <w:r w:rsidRPr="003E2516">
        <w:rPr>
          <w:color w:val="auto"/>
        </w:rPr>
        <w:t>определяет характер познавательной деятельности при работе с учебником (воспроизведение, творческое осмысление, применение);</w:t>
      </w:r>
    </w:p>
    <w:p w:rsidR="008247BC" w:rsidRPr="003E2516" w:rsidRDefault="008247BC" w:rsidP="00052BBF">
      <w:pPr>
        <w:widowControl w:val="0"/>
        <w:numPr>
          <w:ilvl w:val="0"/>
          <w:numId w:val="18"/>
        </w:numPr>
        <w:tabs>
          <w:tab w:val="clear" w:pos="720"/>
          <w:tab w:val="left" w:pos="284"/>
        </w:tabs>
        <w:ind w:left="0" w:right="-1" w:firstLine="0"/>
        <w:jc w:val="both"/>
        <w:rPr>
          <w:color w:val="auto"/>
        </w:rPr>
      </w:pPr>
      <w:r w:rsidRPr="003E2516">
        <w:rPr>
          <w:color w:val="auto"/>
        </w:rPr>
        <w:t>учит работать с планом, тезисами, конспектом, схемами, таблицами, диаграммами.</w:t>
      </w:r>
    </w:p>
    <w:p w:rsidR="008247BC" w:rsidRPr="003E2516" w:rsidRDefault="008247BC" w:rsidP="00052BBF">
      <w:pPr>
        <w:tabs>
          <w:tab w:val="left" w:pos="284"/>
        </w:tabs>
        <w:ind w:right="-1"/>
        <w:jc w:val="both"/>
        <w:rPr>
          <w:iCs/>
          <w:color w:val="auto"/>
        </w:rPr>
      </w:pPr>
      <w:r w:rsidRPr="003E2516">
        <w:rPr>
          <w:iCs/>
          <w:color w:val="auto"/>
        </w:rPr>
        <w:t>Ученик:</w:t>
      </w:r>
    </w:p>
    <w:p w:rsidR="008247BC" w:rsidRPr="003E2516" w:rsidRDefault="008247BC" w:rsidP="00052BBF">
      <w:pPr>
        <w:widowControl w:val="0"/>
        <w:numPr>
          <w:ilvl w:val="0"/>
          <w:numId w:val="19"/>
        </w:numPr>
        <w:tabs>
          <w:tab w:val="clear" w:pos="720"/>
          <w:tab w:val="left" w:pos="284"/>
        </w:tabs>
        <w:ind w:left="0" w:right="-1" w:firstLine="0"/>
        <w:jc w:val="both"/>
        <w:rPr>
          <w:color w:val="auto"/>
        </w:rPr>
      </w:pPr>
      <w:r w:rsidRPr="003E2516">
        <w:rPr>
          <w:color w:val="auto"/>
        </w:rPr>
        <w:t>работает с учебником недостаточно самостоятельно и уверенно;</w:t>
      </w:r>
    </w:p>
    <w:p w:rsidR="008247BC" w:rsidRPr="003E2516" w:rsidRDefault="008247BC" w:rsidP="00052BBF">
      <w:pPr>
        <w:widowControl w:val="0"/>
        <w:numPr>
          <w:ilvl w:val="0"/>
          <w:numId w:val="19"/>
        </w:numPr>
        <w:tabs>
          <w:tab w:val="clear" w:pos="720"/>
          <w:tab w:val="left" w:pos="284"/>
        </w:tabs>
        <w:ind w:left="0" w:right="-1" w:firstLine="0"/>
        <w:jc w:val="both"/>
        <w:rPr>
          <w:color w:val="auto"/>
        </w:rPr>
      </w:pPr>
      <w:r w:rsidRPr="003E2516">
        <w:rPr>
          <w:color w:val="auto"/>
        </w:rPr>
        <w:t>затрудняется в работе с планом, тезисами и т.д.,</w:t>
      </w:r>
    </w:p>
    <w:p w:rsidR="008247BC" w:rsidRPr="003E2516" w:rsidRDefault="008247BC" w:rsidP="00052BBF">
      <w:pPr>
        <w:widowControl w:val="0"/>
        <w:numPr>
          <w:ilvl w:val="0"/>
          <w:numId w:val="19"/>
        </w:numPr>
        <w:tabs>
          <w:tab w:val="clear" w:pos="720"/>
          <w:tab w:val="left" w:pos="284"/>
        </w:tabs>
        <w:ind w:left="0" w:right="-1" w:firstLine="0"/>
        <w:jc w:val="both"/>
        <w:rPr>
          <w:color w:val="auto"/>
        </w:rPr>
      </w:pPr>
      <w:r w:rsidRPr="003E2516">
        <w:rPr>
          <w:color w:val="auto"/>
        </w:rPr>
        <w:t>владеет приемами работы с учебником.</w:t>
      </w:r>
    </w:p>
    <w:p w:rsidR="008247BC" w:rsidRPr="003E2516" w:rsidRDefault="008247BC" w:rsidP="00052BBF">
      <w:pPr>
        <w:tabs>
          <w:tab w:val="left" w:pos="284"/>
        </w:tabs>
        <w:ind w:right="-1"/>
        <w:jc w:val="both"/>
        <w:rPr>
          <w:iCs/>
          <w:color w:val="auto"/>
        </w:rPr>
      </w:pPr>
      <w:r w:rsidRPr="003E2516">
        <w:rPr>
          <w:iCs/>
          <w:color w:val="auto"/>
        </w:rPr>
        <w:t>Учитель:</w:t>
      </w:r>
    </w:p>
    <w:p w:rsidR="008247BC" w:rsidRPr="003E2516" w:rsidRDefault="008247BC" w:rsidP="00052BBF">
      <w:pPr>
        <w:widowControl w:val="0"/>
        <w:numPr>
          <w:ilvl w:val="0"/>
          <w:numId w:val="20"/>
        </w:numPr>
        <w:tabs>
          <w:tab w:val="clear" w:pos="720"/>
          <w:tab w:val="left" w:pos="284"/>
        </w:tabs>
        <w:ind w:left="0" w:right="-1" w:firstLine="0"/>
        <w:jc w:val="both"/>
        <w:rPr>
          <w:color w:val="auto"/>
        </w:rPr>
      </w:pPr>
      <w:r w:rsidRPr="003E2516">
        <w:rPr>
          <w:color w:val="auto"/>
        </w:rPr>
        <w:t>привлекает дополнительную литературу во время объяснения нового материала;</w:t>
      </w:r>
    </w:p>
    <w:p w:rsidR="008247BC" w:rsidRPr="003E2516" w:rsidRDefault="008247BC" w:rsidP="00052BBF">
      <w:pPr>
        <w:widowControl w:val="0"/>
        <w:numPr>
          <w:ilvl w:val="0"/>
          <w:numId w:val="20"/>
        </w:numPr>
        <w:tabs>
          <w:tab w:val="clear" w:pos="720"/>
          <w:tab w:val="left" w:pos="284"/>
        </w:tabs>
        <w:ind w:left="0" w:right="-1" w:firstLine="0"/>
        <w:jc w:val="both"/>
        <w:rPr>
          <w:color w:val="auto"/>
        </w:rPr>
      </w:pPr>
      <w:r w:rsidRPr="003E2516">
        <w:rPr>
          <w:color w:val="auto"/>
        </w:rPr>
        <w:t>учит работать с дополнительной литературой по предмету;</w:t>
      </w:r>
    </w:p>
    <w:p w:rsidR="008247BC" w:rsidRPr="003E2516" w:rsidRDefault="008247BC" w:rsidP="00052BBF">
      <w:pPr>
        <w:widowControl w:val="0"/>
        <w:numPr>
          <w:ilvl w:val="0"/>
          <w:numId w:val="20"/>
        </w:numPr>
        <w:tabs>
          <w:tab w:val="clear" w:pos="720"/>
          <w:tab w:val="left" w:pos="284"/>
        </w:tabs>
        <w:ind w:left="0" w:right="-1" w:firstLine="0"/>
        <w:jc w:val="both"/>
        <w:rPr>
          <w:color w:val="auto"/>
        </w:rPr>
      </w:pPr>
      <w:r w:rsidRPr="003E2516">
        <w:rPr>
          <w:color w:val="auto"/>
        </w:rPr>
        <w:t>включает элементы библиографической грамотности в занятия с учащимися.</w:t>
      </w:r>
    </w:p>
    <w:p w:rsidR="008247BC" w:rsidRPr="003E2516" w:rsidRDefault="008247BC" w:rsidP="00052BBF">
      <w:pPr>
        <w:tabs>
          <w:tab w:val="left" w:pos="284"/>
        </w:tabs>
        <w:ind w:right="-1"/>
        <w:jc w:val="both"/>
        <w:rPr>
          <w:iCs/>
          <w:color w:val="auto"/>
        </w:rPr>
      </w:pPr>
      <w:r w:rsidRPr="003E2516">
        <w:rPr>
          <w:iCs/>
          <w:color w:val="auto"/>
        </w:rPr>
        <w:t>Ученик:</w:t>
      </w:r>
    </w:p>
    <w:p w:rsidR="008247BC" w:rsidRPr="003E2516" w:rsidRDefault="008247BC" w:rsidP="00052BBF">
      <w:pPr>
        <w:widowControl w:val="0"/>
        <w:numPr>
          <w:ilvl w:val="0"/>
          <w:numId w:val="21"/>
        </w:numPr>
        <w:tabs>
          <w:tab w:val="clear" w:pos="720"/>
          <w:tab w:val="left" w:pos="284"/>
        </w:tabs>
        <w:ind w:left="0" w:right="-1" w:firstLine="0"/>
        <w:jc w:val="both"/>
        <w:rPr>
          <w:color w:val="auto"/>
        </w:rPr>
      </w:pPr>
      <w:r w:rsidRPr="003E2516">
        <w:rPr>
          <w:color w:val="auto"/>
        </w:rPr>
        <w:t>умеет работать с дополнительной литературой;</w:t>
      </w:r>
    </w:p>
    <w:p w:rsidR="008247BC" w:rsidRPr="003E2516" w:rsidRDefault="008247BC" w:rsidP="00052BBF">
      <w:pPr>
        <w:widowControl w:val="0"/>
        <w:numPr>
          <w:ilvl w:val="0"/>
          <w:numId w:val="21"/>
        </w:numPr>
        <w:tabs>
          <w:tab w:val="clear" w:pos="720"/>
          <w:tab w:val="left" w:pos="284"/>
        </w:tabs>
        <w:ind w:left="0" w:right="-1" w:firstLine="0"/>
        <w:jc w:val="both"/>
        <w:rPr>
          <w:color w:val="auto"/>
        </w:rPr>
      </w:pPr>
      <w:r w:rsidRPr="003E2516">
        <w:rPr>
          <w:color w:val="auto"/>
        </w:rPr>
        <w:t>владеет библиографической грамотностью;</w:t>
      </w:r>
    </w:p>
    <w:p w:rsidR="008247BC" w:rsidRPr="003E2516" w:rsidRDefault="008247BC" w:rsidP="00052BBF">
      <w:pPr>
        <w:widowControl w:val="0"/>
        <w:numPr>
          <w:ilvl w:val="0"/>
          <w:numId w:val="21"/>
        </w:numPr>
        <w:tabs>
          <w:tab w:val="clear" w:pos="720"/>
          <w:tab w:val="left" w:pos="284"/>
        </w:tabs>
        <w:ind w:left="0" w:right="-1" w:firstLine="0"/>
        <w:jc w:val="both"/>
        <w:rPr>
          <w:color w:val="auto"/>
        </w:rPr>
      </w:pPr>
      <w:r w:rsidRPr="003E2516">
        <w:rPr>
          <w:color w:val="auto"/>
        </w:rPr>
        <w:t>не обращается к дополнительной литературе.</w:t>
      </w:r>
    </w:p>
    <w:p w:rsidR="008247BC" w:rsidRPr="002E7765" w:rsidRDefault="008247BC" w:rsidP="00052BBF">
      <w:pPr>
        <w:tabs>
          <w:tab w:val="left" w:pos="284"/>
        </w:tabs>
        <w:ind w:right="-1"/>
        <w:jc w:val="both"/>
        <w:rPr>
          <w:bCs/>
          <w:i/>
          <w:iCs/>
          <w:color w:val="auto"/>
        </w:rPr>
      </w:pPr>
      <w:r w:rsidRPr="003E2516">
        <w:rPr>
          <w:b/>
          <w:bCs/>
          <w:iCs/>
          <w:color w:val="auto"/>
        </w:rPr>
        <w:t xml:space="preserve">4. </w:t>
      </w:r>
      <w:r w:rsidRPr="002E7765">
        <w:rPr>
          <w:bCs/>
          <w:i/>
          <w:iCs/>
          <w:color w:val="auto"/>
        </w:rPr>
        <w:t>Учебно-коммуникативные:</w:t>
      </w:r>
    </w:p>
    <w:p w:rsidR="008247BC" w:rsidRPr="003E2516" w:rsidRDefault="008247BC" w:rsidP="00052BBF">
      <w:pPr>
        <w:tabs>
          <w:tab w:val="left" w:pos="284"/>
        </w:tabs>
        <w:ind w:right="-1"/>
        <w:jc w:val="both"/>
        <w:rPr>
          <w:iCs/>
          <w:color w:val="auto"/>
        </w:rPr>
      </w:pPr>
      <w:r w:rsidRPr="003E2516">
        <w:rPr>
          <w:iCs/>
          <w:color w:val="auto"/>
        </w:rPr>
        <w:t>Учитель на уроке:</w:t>
      </w:r>
    </w:p>
    <w:p w:rsidR="008247BC" w:rsidRPr="003E2516" w:rsidRDefault="008247BC" w:rsidP="00052BBF">
      <w:pPr>
        <w:widowControl w:val="0"/>
        <w:numPr>
          <w:ilvl w:val="0"/>
          <w:numId w:val="22"/>
        </w:numPr>
        <w:tabs>
          <w:tab w:val="clear" w:pos="720"/>
          <w:tab w:val="left" w:pos="284"/>
        </w:tabs>
        <w:ind w:left="0" w:right="-1" w:firstLine="0"/>
        <w:jc w:val="both"/>
        <w:rPr>
          <w:color w:val="auto"/>
        </w:rPr>
      </w:pPr>
      <w:r w:rsidRPr="003E2516">
        <w:rPr>
          <w:color w:val="auto"/>
        </w:rPr>
        <w:t>развивает внимание учащихся;</w:t>
      </w:r>
    </w:p>
    <w:p w:rsidR="008247BC" w:rsidRPr="003E2516" w:rsidRDefault="008247BC" w:rsidP="00052BBF">
      <w:pPr>
        <w:widowControl w:val="0"/>
        <w:numPr>
          <w:ilvl w:val="0"/>
          <w:numId w:val="22"/>
        </w:numPr>
        <w:tabs>
          <w:tab w:val="clear" w:pos="720"/>
          <w:tab w:val="left" w:pos="284"/>
        </w:tabs>
        <w:ind w:left="0" w:right="-1" w:firstLine="0"/>
        <w:jc w:val="both"/>
        <w:rPr>
          <w:color w:val="auto"/>
        </w:rPr>
      </w:pPr>
      <w:r w:rsidRPr="003E2516">
        <w:rPr>
          <w:color w:val="auto"/>
        </w:rPr>
        <w:t>обучает слушать и записывать объяснения учителя, иногда ответ ученика;</w:t>
      </w:r>
    </w:p>
    <w:p w:rsidR="008247BC" w:rsidRPr="003E2516" w:rsidRDefault="008247BC" w:rsidP="00052BBF">
      <w:pPr>
        <w:widowControl w:val="0"/>
        <w:numPr>
          <w:ilvl w:val="0"/>
          <w:numId w:val="22"/>
        </w:numPr>
        <w:tabs>
          <w:tab w:val="clear" w:pos="720"/>
          <w:tab w:val="left" w:pos="284"/>
        </w:tabs>
        <w:ind w:left="0" w:right="-1" w:firstLine="0"/>
        <w:jc w:val="both"/>
        <w:rPr>
          <w:color w:val="auto"/>
        </w:rPr>
      </w:pPr>
      <w:r w:rsidRPr="003E2516">
        <w:rPr>
          <w:color w:val="auto"/>
        </w:rPr>
        <w:t>развивает монологическую речь;</w:t>
      </w:r>
    </w:p>
    <w:p w:rsidR="008247BC" w:rsidRPr="003E2516" w:rsidRDefault="008247BC" w:rsidP="00052BBF">
      <w:pPr>
        <w:widowControl w:val="0"/>
        <w:numPr>
          <w:ilvl w:val="0"/>
          <w:numId w:val="22"/>
        </w:numPr>
        <w:tabs>
          <w:tab w:val="clear" w:pos="720"/>
          <w:tab w:val="left" w:pos="284"/>
        </w:tabs>
        <w:ind w:left="0" w:right="-1" w:firstLine="0"/>
        <w:jc w:val="both"/>
        <w:rPr>
          <w:color w:val="auto"/>
        </w:rPr>
      </w:pPr>
      <w:r w:rsidRPr="003E2516">
        <w:rPr>
          <w:color w:val="auto"/>
        </w:rPr>
        <w:t>развивает диалогическую речь, умение ставить вопросы.</w:t>
      </w:r>
    </w:p>
    <w:p w:rsidR="008247BC" w:rsidRPr="003E2516" w:rsidRDefault="008247BC" w:rsidP="00052BBF">
      <w:pPr>
        <w:tabs>
          <w:tab w:val="left" w:pos="284"/>
        </w:tabs>
        <w:ind w:right="-1"/>
        <w:jc w:val="both"/>
        <w:rPr>
          <w:iCs/>
          <w:color w:val="auto"/>
        </w:rPr>
      </w:pPr>
      <w:r w:rsidRPr="003E2516">
        <w:rPr>
          <w:iCs/>
          <w:color w:val="auto"/>
        </w:rPr>
        <w:t>Ученик:</w:t>
      </w:r>
    </w:p>
    <w:p w:rsidR="008247BC" w:rsidRPr="003E2516" w:rsidRDefault="008247BC" w:rsidP="00052BBF">
      <w:pPr>
        <w:widowControl w:val="0"/>
        <w:numPr>
          <w:ilvl w:val="0"/>
          <w:numId w:val="23"/>
        </w:numPr>
        <w:tabs>
          <w:tab w:val="clear" w:pos="720"/>
          <w:tab w:val="left" w:pos="284"/>
        </w:tabs>
        <w:ind w:left="0" w:right="-1" w:firstLine="0"/>
        <w:jc w:val="both"/>
        <w:rPr>
          <w:color w:val="auto"/>
        </w:rPr>
      </w:pPr>
      <w:r w:rsidRPr="003E2516">
        <w:rPr>
          <w:color w:val="auto"/>
        </w:rPr>
        <w:t>управляет собственным вниманием;</w:t>
      </w:r>
    </w:p>
    <w:p w:rsidR="008247BC" w:rsidRPr="003E2516" w:rsidRDefault="008247BC" w:rsidP="00052BBF">
      <w:pPr>
        <w:widowControl w:val="0"/>
        <w:numPr>
          <w:ilvl w:val="0"/>
          <w:numId w:val="23"/>
        </w:numPr>
        <w:tabs>
          <w:tab w:val="clear" w:pos="720"/>
          <w:tab w:val="left" w:pos="284"/>
        </w:tabs>
        <w:ind w:left="0" w:right="-1" w:firstLine="0"/>
        <w:jc w:val="both"/>
        <w:rPr>
          <w:color w:val="auto"/>
        </w:rPr>
      </w:pPr>
      <w:r w:rsidRPr="003E2516">
        <w:rPr>
          <w:color w:val="auto"/>
        </w:rPr>
        <w:t>слабо управляет собственным вниманием;</w:t>
      </w:r>
    </w:p>
    <w:p w:rsidR="008247BC" w:rsidRPr="003E2516" w:rsidRDefault="008247BC" w:rsidP="00052BBF">
      <w:pPr>
        <w:widowControl w:val="0"/>
        <w:numPr>
          <w:ilvl w:val="0"/>
          <w:numId w:val="23"/>
        </w:numPr>
        <w:tabs>
          <w:tab w:val="clear" w:pos="720"/>
          <w:tab w:val="left" w:pos="284"/>
        </w:tabs>
        <w:ind w:left="0" w:right="-1" w:firstLine="0"/>
        <w:jc w:val="both"/>
        <w:rPr>
          <w:color w:val="auto"/>
        </w:rPr>
      </w:pPr>
      <w:r w:rsidRPr="003E2516">
        <w:rPr>
          <w:color w:val="auto"/>
        </w:rPr>
        <w:t>умеет ставить вопросы, включаться в диалог;</w:t>
      </w:r>
    </w:p>
    <w:p w:rsidR="008247BC" w:rsidRPr="003E2516" w:rsidRDefault="008247BC" w:rsidP="00052BBF">
      <w:pPr>
        <w:widowControl w:val="0"/>
        <w:numPr>
          <w:ilvl w:val="0"/>
          <w:numId w:val="23"/>
        </w:numPr>
        <w:tabs>
          <w:tab w:val="clear" w:pos="720"/>
          <w:tab w:val="left" w:pos="284"/>
        </w:tabs>
        <w:ind w:left="0" w:right="-1" w:firstLine="0"/>
        <w:jc w:val="both"/>
        <w:rPr>
          <w:color w:val="auto"/>
        </w:rPr>
      </w:pPr>
      <w:r w:rsidRPr="003E2516">
        <w:rPr>
          <w:color w:val="auto"/>
        </w:rPr>
        <w:t>сформированы основные типы монологической речи.</w:t>
      </w:r>
    </w:p>
    <w:p w:rsidR="00966D4A" w:rsidRPr="002E7765" w:rsidRDefault="00DE4829" w:rsidP="002E7765">
      <w:pPr>
        <w:tabs>
          <w:tab w:val="left" w:pos="284"/>
        </w:tabs>
        <w:ind w:right="-1" w:firstLine="284"/>
        <w:rPr>
          <w:bCs/>
          <w:i/>
          <w:color w:val="auto"/>
        </w:rPr>
      </w:pPr>
      <w:r>
        <w:rPr>
          <w:bCs/>
          <w:i/>
          <w:color w:val="auto"/>
        </w:rPr>
        <w:t xml:space="preserve">10. </w:t>
      </w:r>
      <w:r w:rsidR="00966D4A" w:rsidRPr="002E7765">
        <w:rPr>
          <w:bCs/>
          <w:i/>
          <w:color w:val="auto"/>
        </w:rPr>
        <w:t>Типичные недостатки учебных занятий.</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Самая распространенная форма проведения занятий - комбинированный урок. Очень затягивают опрос (проверка домашнего задания) и не хватает времени для реализации всех этапов комбинированного урока. Восприятие нового лучше давать в первую половину урока. Новые понятия, термины, знания.</w:t>
      </w:r>
    </w:p>
    <w:p w:rsidR="00966D4A" w:rsidRPr="003E2516" w:rsidRDefault="00966D4A" w:rsidP="00052BBF">
      <w:pPr>
        <w:tabs>
          <w:tab w:val="left" w:pos="284"/>
        </w:tabs>
        <w:ind w:right="-1"/>
        <w:jc w:val="both"/>
        <w:rPr>
          <w:color w:val="auto"/>
        </w:rPr>
      </w:pPr>
      <w:r w:rsidRPr="003E2516">
        <w:rPr>
          <w:color w:val="auto"/>
        </w:rPr>
        <w:t>Мы перегружаем учащихся домашним заданием.</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Не совсем правильно методическое ведение урока. Предпочтение отдается объяснительно - иллюстративному методу. Преподаватель берет все на себя, учащиеся не учатся самостоятельно думать, решать задачи, ориентироваться в потоке информации. Надо самостоятельно учить добывать знания. Появляется проблема - поисков методика. Она больше соответствует задачам обучения.</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Организаторско</w:t>
      </w:r>
      <w:r w:rsidR="003E2516">
        <w:rPr>
          <w:color w:val="auto"/>
        </w:rPr>
        <w:t>е</w:t>
      </w:r>
      <w:r w:rsidRPr="003E2516">
        <w:rPr>
          <w:color w:val="auto"/>
        </w:rPr>
        <w:t xml:space="preserve"> - педагогическое воздействие урока направляется лишь на ¼ часть учащихся. Как правило, нет дифференциации внимания, требований, д/з, индивидуального подхода.</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Уровень обязанности ряда учащихся выше уровня их воспитанности.</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Трудность постановки преподавателем главной дидактической задачи урока. Знания не только нужно дать, надо чтобы учащиеся научились их применять. Надо учить их сравнивать, анализировать, решать, находить.</w:t>
      </w:r>
    </w:p>
    <w:p w:rsidR="00966D4A" w:rsidRPr="003E2516" w:rsidRDefault="00966D4A" w:rsidP="00052BBF">
      <w:pPr>
        <w:tabs>
          <w:tab w:val="left" w:pos="284"/>
        </w:tabs>
        <w:ind w:right="-1"/>
        <w:jc w:val="both"/>
        <w:rPr>
          <w:color w:val="auto"/>
        </w:rPr>
      </w:pPr>
      <w:r w:rsidRPr="003E2516">
        <w:rPr>
          <w:color w:val="auto"/>
        </w:rPr>
        <w:t>Главная дидактическая цель должна отражать, какие умения и навыки у учащихся будут отражаться.</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 xml:space="preserve">Не выдерживая оптимального темпа урока, он либо занижен, либо завышен. Преподаватель тяготеет к диктовке, большим записям. В минуту-120-130 слов - оптимальный темп. Диктовать не надо! Конспектировать надо на всех уроках, но не </w:t>
      </w:r>
      <w:r w:rsidRPr="003E2516">
        <w:rPr>
          <w:color w:val="auto"/>
        </w:rPr>
        <w:lastRenderedPageBreak/>
        <w:t>диктуя.</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Не совсем правильная реализация принципа наглядности обучения. С самого начала урока они не нужны.</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Ряд методов обучения преподаватели  используют как пассивные, т.е. учащиеся лишь только слушают, смотрят. Нужно активизировать мыслительную деятельность учащихся. Чтобы сотворчество с преподавателем, учащихся надо привлекать к совместной деятельности.</w:t>
      </w:r>
    </w:p>
    <w:p w:rsidR="00966D4A" w:rsidRPr="003E2516" w:rsidRDefault="00966D4A" w:rsidP="00052BBF">
      <w:pPr>
        <w:tabs>
          <w:tab w:val="left" w:pos="284"/>
        </w:tabs>
        <w:ind w:right="-1"/>
        <w:jc w:val="both"/>
        <w:rPr>
          <w:color w:val="auto"/>
        </w:rPr>
      </w:pPr>
      <w:r w:rsidRPr="003E2516">
        <w:rPr>
          <w:color w:val="auto"/>
        </w:rPr>
        <w:t>Словесные методы дают 10% усвоения нового.</w:t>
      </w:r>
    </w:p>
    <w:p w:rsidR="00966D4A" w:rsidRPr="003E2516" w:rsidRDefault="00966D4A" w:rsidP="00052BBF">
      <w:pPr>
        <w:tabs>
          <w:tab w:val="left" w:pos="284"/>
        </w:tabs>
        <w:ind w:right="-1"/>
        <w:jc w:val="both"/>
        <w:rPr>
          <w:color w:val="auto"/>
        </w:rPr>
      </w:pPr>
      <w:r w:rsidRPr="003E2516">
        <w:rPr>
          <w:color w:val="auto"/>
        </w:rPr>
        <w:t>Наглядные методы-50%</w:t>
      </w:r>
    </w:p>
    <w:p w:rsidR="00966D4A" w:rsidRPr="003E2516" w:rsidRDefault="00966D4A" w:rsidP="00052BBF">
      <w:pPr>
        <w:tabs>
          <w:tab w:val="left" w:pos="284"/>
        </w:tabs>
        <w:ind w:right="-1"/>
        <w:jc w:val="both"/>
        <w:rPr>
          <w:color w:val="auto"/>
        </w:rPr>
      </w:pPr>
      <w:r w:rsidRPr="003E2516">
        <w:rPr>
          <w:color w:val="auto"/>
        </w:rPr>
        <w:t>Практические методы-90%</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 xml:space="preserve">Несовершенство </w:t>
      </w:r>
      <w:proofErr w:type="gramStart"/>
      <w:r w:rsidRPr="003E2516">
        <w:rPr>
          <w:color w:val="auto"/>
        </w:rPr>
        <w:t>контроля за</w:t>
      </w:r>
      <w:proofErr w:type="gramEnd"/>
      <w:r w:rsidRPr="003E2516">
        <w:rPr>
          <w:color w:val="auto"/>
        </w:rPr>
        <w:t xml:space="preserve"> уровнем </w:t>
      </w:r>
      <w:r w:rsidR="003E2516" w:rsidRPr="003E2516">
        <w:rPr>
          <w:color w:val="auto"/>
        </w:rPr>
        <w:t>облучённости</w:t>
      </w:r>
      <w:r w:rsidRPr="003E2516">
        <w:rPr>
          <w:color w:val="auto"/>
        </w:rPr>
        <w:t xml:space="preserve">, оценки </w:t>
      </w:r>
      <w:proofErr w:type="spellStart"/>
      <w:r w:rsidRPr="003E2516">
        <w:rPr>
          <w:color w:val="auto"/>
        </w:rPr>
        <w:t>ЗУНов</w:t>
      </w:r>
      <w:proofErr w:type="spellEnd"/>
      <w:r w:rsidRPr="003E2516">
        <w:rPr>
          <w:color w:val="auto"/>
        </w:rPr>
        <w:t xml:space="preserve"> учащихся. Надо закрыв не неудовлетворительные оценки, а проводить тематический опрос, тематический учет знаний, введение систематичности в опрос.</w:t>
      </w:r>
    </w:p>
    <w:p w:rsidR="00966D4A" w:rsidRPr="003E2516" w:rsidRDefault="00966D4A" w:rsidP="00052BBF">
      <w:pPr>
        <w:widowControl w:val="0"/>
        <w:numPr>
          <w:ilvl w:val="0"/>
          <w:numId w:val="1"/>
        </w:numPr>
        <w:tabs>
          <w:tab w:val="clear" w:pos="720"/>
          <w:tab w:val="left" w:pos="284"/>
        </w:tabs>
        <w:ind w:left="0" w:right="-1" w:firstLine="0"/>
        <w:jc w:val="both"/>
        <w:rPr>
          <w:color w:val="auto"/>
        </w:rPr>
      </w:pPr>
      <w:r w:rsidRPr="003E2516">
        <w:rPr>
          <w:color w:val="auto"/>
        </w:rPr>
        <w:t>Перегрузка учащихся домашним заданием.</w:t>
      </w:r>
    </w:p>
    <w:p w:rsidR="00966D4A" w:rsidRPr="003E2516" w:rsidRDefault="00966D4A" w:rsidP="00052BBF">
      <w:pPr>
        <w:tabs>
          <w:tab w:val="left" w:pos="284"/>
        </w:tabs>
        <w:ind w:right="-1"/>
        <w:jc w:val="both"/>
        <w:rPr>
          <w:color w:val="auto"/>
        </w:rPr>
      </w:pPr>
      <w:r w:rsidRPr="003E2516">
        <w:rPr>
          <w:color w:val="auto"/>
        </w:rPr>
        <w:t>На качественное выполнение д/з учащихся требуется 4-6 часов в день.</w:t>
      </w:r>
    </w:p>
    <w:p w:rsidR="00966D4A" w:rsidRPr="003E2516" w:rsidRDefault="00966D4A" w:rsidP="00052BBF">
      <w:pPr>
        <w:tabs>
          <w:tab w:val="left" w:pos="284"/>
        </w:tabs>
        <w:ind w:right="-1"/>
        <w:jc w:val="both"/>
        <w:rPr>
          <w:color w:val="auto"/>
        </w:rPr>
      </w:pPr>
      <w:r w:rsidRPr="003E2516">
        <w:rPr>
          <w:color w:val="auto"/>
        </w:rPr>
        <w:tab/>
        <w:t>Причины:</w:t>
      </w:r>
    </w:p>
    <w:p w:rsidR="00966D4A" w:rsidRPr="003E2516" w:rsidRDefault="00966D4A" w:rsidP="00052BBF">
      <w:pPr>
        <w:tabs>
          <w:tab w:val="left" w:pos="284"/>
        </w:tabs>
        <w:ind w:right="-1"/>
        <w:jc w:val="both"/>
        <w:rPr>
          <w:color w:val="auto"/>
        </w:rPr>
      </w:pPr>
      <w:r w:rsidRPr="003E2516">
        <w:rPr>
          <w:color w:val="auto"/>
        </w:rPr>
        <w:tab/>
        <w:t>а</w:t>
      </w:r>
      <w:proofErr w:type="gramStart"/>
      <w:r w:rsidRPr="003E2516">
        <w:rPr>
          <w:color w:val="auto"/>
        </w:rPr>
        <w:t>)н</w:t>
      </w:r>
      <w:proofErr w:type="gramEnd"/>
      <w:r w:rsidRPr="003E2516">
        <w:rPr>
          <w:color w:val="auto"/>
        </w:rPr>
        <w:t xml:space="preserve">едостаточно правильная методика ведения урока. Объем д/з обратно </w:t>
      </w:r>
      <w:r w:rsidRPr="003E2516">
        <w:rPr>
          <w:color w:val="auto"/>
        </w:rPr>
        <w:tab/>
        <w:t xml:space="preserve">пропорционален педагогической эффективности урока. Д/з надо давать </w:t>
      </w:r>
      <w:r w:rsidRPr="003E2516">
        <w:rPr>
          <w:color w:val="auto"/>
        </w:rPr>
        <w:tab/>
        <w:t xml:space="preserve">дифференцированно: по объему, содержанию, сложности. Иначе слабые </w:t>
      </w:r>
      <w:r w:rsidRPr="003E2516">
        <w:rPr>
          <w:color w:val="auto"/>
        </w:rPr>
        <w:tab/>
        <w:t xml:space="preserve">учащиеся хронически не усваивают учебный материал. Д/З-25% нового </w:t>
      </w:r>
      <w:r w:rsidRPr="003E2516">
        <w:rPr>
          <w:color w:val="auto"/>
        </w:rPr>
        <w:tab/>
        <w:t>материала.</w:t>
      </w:r>
    </w:p>
    <w:p w:rsidR="00966D4A" w:rsidRPr="002E7765" w:rsidRDefault="00DE4829" w:rsidP="002E7765">
      <w:pPr>
        <w:tabs>
          <w:tab w:val="left" w:pos="284"/>
        </w:tabs>
        <w:ind w:right="-1" w:firstLine="284"/>
        <w:rPr>
          <w:bCs/>
          <w:i/>
          <w:color w:val="auto"/>
        </w:rPr>
      </w:pPr>
      <w:r>
        <w:rPr>
          <w:bCs/>
          <w:i/>
          <w:color w:val="auto"/>
        </w:rPr>
        <w:t xml:space="preserve">11. </w:t>
      </w:r>
      <w:r w:rsidR="00966D4A" w:rsidRPr="002E7765">
        <w:rPr>
          <w:bCs/>
          <w:i/>
          <w:color w:val="auto"/>
        </w:rPr>
        <w:t>Пути устранения недостатков.</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Отход от традиционных, но устаревших, шаблонных методов обучения;</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Активизация знаний учащихся, т.е.</w:t>
      </w:r>
      <w:r w:rsidR="008247BC" w:rsidRPr="003E2516">
        <w:rPr>
          <w:color w:val="auto"/>
        </w:rPr>
        <w:t xml:space="preserve"> </w:t>
      </w:r>
      <w:r w:rsidRPr="003E2516">
        <w:rPr>
          <w:color w:val="auto"/>
        </w:rPr>
        <w:t>умение определить самое главное, существенное в уроке;</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Теоретические положения обязательно подкрепляются практическими, самостоятельными работами учащихся;</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Постановка учащихся в необходимость максимально мобилизовать свои познавательные возможности, т.е. самим добывать знания;</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Вооружение навыками учебного труда, методами познания, умением работать со справочной литературой;</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 xml:space="preserve">Совершенствование поэтапного </w:t>
      </w:r>
      <w:proofErr w:type="gramStart"/>
      <w:r w:rsidRPr="003E2516">
        <w:rPr>
          <w:color w:val="auto"/>
        </w:rPr>
        <w:t>контроля за</w:t>
      </w:r>
      <w:proofErr w:type="gramEnd"/>
      <w:r w:rsidRPr="003E2516">
        <w:rPr>
          <w:color w:val="auto"/>
        </w:rPr>
        <w:t xml:space="preserve"> усвоением знаний учащихся. Т.е. должна быть система опроса учащихся;</w:t>
      </w:r>
    </w:p>
    <w:p w:rsidR="00966D4A" w:rsidRPr="003E2516" w:rsidRDefault="00966D4A" w:rsidP="00C43226">
      <w:pPr>
        <w:widowControl w:val="0"/>
        <w:numPr>
          <w:ilvl w:val="0"/>
          <w:numId w:val="2"/>
        </w:numPr>
        <w:tabs>
          <w:tab w:val="left" w:pos="0"/>
          <w:tab w:val="left" w:pos="284"/>
        </w:tabs>
        <w:ind w:right="-1" w:firstLine="284"/>
        <w:jc w:val="both"/>
        <w:rPr>
          <w:color w:val="auto"/>
        </w:rPr>
      </w:pPr>
      <w:r w:rsidRPr="003E2516">
        <w:rPr>
          <w:color w:val="auto"/>
        </w:rPr>
        <w:t>Использование передового педагогического опыта:</w:t>
      </w:r>
    </w:p>
    <w:p w:rsidR="00966D4A" w:rsidRPr="003E2516" w:rsidRDefault="00966D4A" w:rsidP="00052BBF">
      <w:pPr>
        <w:tabs>
          <w:tab w:val="left" w:pos="284"/>
        </w:tabs>
        <w:ind w:right="-1"/>
        <w:jc w:val="both"/>
        <w:rPr>
          <w:color w:val="auto"/>
        </w:rPr>
      </w:pPr>
      <w:r w:rsidRPr="003E2516">
        <w:rPr>
          <w:color w:val="auto"/>
        </w:rPr>
        <w:t>а)</w:t>
      </w:r>
      <w:r w:rsidR="00C43226">
        <w:rPr>
          <w:color w:val="auto"/>
        </w:rPr>
        <w:t xml:space="preserve"> </w:t>
      </w:r>
      <w:r w:rsidRPr="003E2516">
        <w:rPr>
          <w:color w:val="auto"/>
        </w:rPr>
        <w:t>часть преподавателей строит свою работу на повышении целесообразности занятий (обучение) обеспечение комплекса решения задач обучения, воспитания и образования.</w:t>
      </w:r>
    </w:p>
    <w:p w:rsidR="00966D4A" w:rsidRPr="003E2516" w:rsidRDefault="00966D4A" w:rsidP="00052BBF">
      <w:pPr>
        <w:tabs>
          <w:tab w:val="left" w:pos="284"/>
        </w:tabs>
        <w:ind w:right="-1"/>
        <w:jc w:val="both"/>
        <w:rPr>
          <w:color w:val="auto"/>
        </w:rPr>
      </w:pPr>
      <w:r w:rsidRPr="003E2516">
        <w:rPr>
          <w:color w:val="auto"/>
        </w:rPr>
        <w:t>б)</w:t>
      </w:r>
      <w:r w:rsidR="00C43226">
        <w:rPr>
          <w:color w:val="auto"/>
        </w:rPr>
        <w:t xml:space="preserve"> </w:t>
      </w:r>
      <w:r w:rsidRPr="003E2516">
        <w:rPr>
          <w:color w:val="auto"/>
        </w:rPr>
        <w:t>усиление мотивации учения, развитие у учащихся познавательного интереса, чувства долга и ответственности в учении.</w:t>
      </w:r>
    </w:p>
    <w:p w:rsidR="00966D4A" w:rsidRPr="003E2516" w:rsidRDefault="00966D4A" w:rsidP="00052BBF">
      <w:pPr>
        <w:tabs>
          <w:tab w:val="left" w:pos="284"/>
        </w:tabs>
        <w:ind w:right="-1"/>
        <w:jc w:val="both"/>
        <w:rPr>
          <w:color w:val="auto"/>
        </w:rPr>
      </w:pPr>
      <w:r w:rsidRPr="003E2516">
        <w:rPr>
          <w:color w:val="auto"/>
        </w:rPr>
        <w:t>в)</w:t>
      </w:r>
      <w:r w:rsidR="00C43226">
        <w:rPr>
          <w:color w:val="auto"/>
        </w:rPr>
        <w:t xml:space="preserve"> </w:t>
      </w:r>
      <w:r w:rsidRPr="003E2516">
        <w:rPr>
          <w:color w:val="auto"/>
        </w:rPr>
        <w:t>повышение информационной емкости содержания уроков при сохранении их доступности, выделении главного, изложение крупными блоками, использование опорных схем, конспектов.</w:t>
      </w:r>
    </w:p>
    <w:p w:rsidR="00966D4A" w:rsidRPr="003E2516" w:rsidRDefault="00966D4A" w:rsidP="00052BBF">
      <w:pPr>
        <w:tabs>
          <w:tab w:val="left" w:pos="284"/>
        </w:tabs>
        <w:ind w:right="-1"/>
        <w:jc w:val="both"/>
        <w:rPr>
          <w:color w:val="auto"/>
        </w:rPr>
      </w:pPr>
      <w:r w:rsidRPr="003E2516">
        <w:rPr>
          <w:color w:val="auto"/>
        </w:rPr>
        <w:t>г)</w:t>
      </w:r>
      <w:r w:rsidR="00C43226">
        <w:rPr>
          <w:color w:val="auto"/>
        </w:rPr>
        <w:t xml:space="preserve"> </w:t>
      </w:r>
      <w:r w:rsidR="00666CC8">
        <w:rPr>
          <w:color w:val="auto"/>
        </w:rPr>
        <w:t>у</w:t>
      </w:r>
      <w:r w:rsidRPr="003E2516">
        <w:rPr>
          <w:color w:val="auto"/>
        </w:rPr>
        <w:t>скорение темпа выполнения учебных операций, формирование навыков НОТ у учащихся.</w:t>
      </w:r>
    </w:p>
    <w:p w:rsidR="00966D4A" w:rsidRPr="003E2516" w:rsidRDefault="00966D4A" w:rsidP="00052BBF">
      <w:pPr>
        <w:tabs>
          <w:tab w:val="left" w:pos="284"/>
        </w:tabs>
        <w:ind w:right="-1"/>
        <w:jc w:val="both"/>
        <w:rPr>
          <w:color w:val="auto"/>
        </w:rPr>
      </w:pPr>
      <w:r w:rsidRPr="003E2516">
        <w:rPr>
          <w:color w:val="auto"/>
        </w:rPr>
        <w:t>д)</w:t>
      </w:r>
      <w:r w:rsidR="00C43226">
        <w:rPr>
          <w:color w:val="auto"/>
        </w:rPr>
        <w:t xml:space="preserve"> </w:t>
      </w:r>
      <w:r w:rsidRPr="003E2516">
        <w:rPr>
          <w:color w:val="auto"/>
        </w:rPr>
        <w:t xml:space="preserve">широкое использование методов, активизация познавательной деятельности учащихся, продуктивное творческое усвоение </w:t>
      </w:r>
      <w:proofErr w:type="spellStart"/>
      <w:r w:rsidRPr="003E2516">
        <w:rPr>
          <w:color w:val="auto"/>
        </w:rPr>
        <w:t>ЗУНов</w:t>
      </w:r>
      <w:proofErr w:type="spellEnd"/>
      <w:r w:rsidRPr="003E2516">
        <w:rPr>
          <w:color w:val="auto"/>
        </w:rPr>
        <w:t>, эмоционально-образное восприятие, использование активного диалога, анализ проблемных ситуаций, самостоятельная работа учащихся, познавательные и деловые игры, учебные исследования, приемы опережающего обучения, комментирование.</w:t>
      </w:r>
    </w:p>
    <w:p w:rsidR="00966D4A" w:rsidRPr="003E2516" w:rsidRDefault="00966D4A" w:rsidP="00052BBF">
      <w:pPr>
        <w:tabs>
          <w:tab w:val="left" w:pos="284"/>
        </w:tabs>
        <w:ind w:right="-1"/>
        <w:jc w:val="both"/>
        <w:rPr>
          <w:color w:val="auto"/>
        </w:rPr>
      </w:pPr>
      <w:r w:rsidRPr="003E2516">
        <w:rPr>
          <w:color w:val="auto"/>
        </w:rPr>
        <w:t>е) использование форм обучения, активизировать учебную работу учащихся.</w:t>
      </w:r>
    </w:p>
    <w:p w:rsidR="00966D4A" w:rsidRPr="003E2516" w:rsidRDefault="00966D4A" w:rsidP="00052BBF">
      <w:pPr>
        <w:tabs>
          <w:tab w:val="left" w:pos="284"/>
        </w:tabs>
        <w:ind w:right="-1"/>
        <w:jc w:val="both"/>
        <w:rPr>
          <w:color w:val="auto"/>
        </w:rPr>
      </w:pPr>
      <w:r w:rsidRPr="003E2516">
        <w:rPr>
          <w:color w:val="auto"/>
        </w:rPr>
        <w:t>ж</w:t>
      </w:r>
      <w:proofErr w:type="gramStart"/>
      <w:r w:rsidRPr="003E2516">
        <w:rPr>
          <w:color w:val="auto"/>
        </w:rPr>
        <w:t>)ш</w:t>
      </w:r>
      <w:proofErr w:type="gramEnd"/>
      <w:r w:rsidRPr="003E2516">
        <w:rPr>
          <w:color w:val="auto"/>
        </w:rPr>
        <w:t xml:space="preserve">ирокое привлечение к работе с учащимися деятелей науки, техники, </w:t>
      </w:r>
      <w:r w:rsidR="003E2516" w:rsidRPr="003E2516">
        <w:rPr>
          <w:color w:val="auto"/>
        </w:rPr>
        <w:t>культуры</w:t>
      </w:r>
      <w:r w:rsidRPr="003E2516">
        <w:rPr>
          <w:color w:val="auto"/>
        </w:rPr>
        <w:t>, производства.</w:t>
      </w:r>
    </w:p>
    <w:p w:rsidR="00966D4A" w:rsidRPr="003E2516" w:rsidRDefault="00966D4A" w:rsidP="00052BBF">
      <w:pPr>
        <w:tabs>
          <w:tab w:val="left" w:pos="284"/>
        </w:tabs>
        <w:ind w:right="-1"/>
        <w:jc w:val="both"/>
        <w:rPr>
          <w:color w:val="auto"/>
        </w:rPr>
      </w:pPr>
      <w:r w:rsidRPr="003E2516">
        <w:rPr>
          <w:color w:val="auto"/>
        </w:rPr>
        <w:lastRenderedPageBreak/>
        <w:t>з) улучшение форм и методов трудового обучения, укрепление связи преподавателя всех предметов с производственным трудом, совершенствование экономического образования и воспитания учащихся на уроке и внеклассных занятиях.</w:t>
      </w:r>
    </w:p>
    <w:p w:rsidR="00966D4A" w:rsidRPr="003E2516" w:rsidRDefault="00966D4A" w:rsidP="00052BBF">
      <w:pPr>
        <w:tabs>
          <w:tab w:val="left" w:pos="284"/>
        </w:tabs>
        <w:ind w:right="-1"/>
        <w:jc w:val="both"/>
        <w:rPr>
          <w:color w:val="auto"/>
        </w:rPr>
      </w:pPr>
      <w:r w:rsidRPr="003E2516">
        <w:rPr>
          <w:color w:val="auto"/>
        </w:rPr>
        <w:t>и)</w:t>
      </w:r>
      <w:r w:rsidR="00C43226">
        <w:rPr>
          <w:color w:val="auto"/>
        </w:rPr>
        <w:t xml:space="preserve"> </w:t>
      </w:r>
      <w:r w:rsidRPr="003E2516">
        <w:rPr>
          <w:color w:val="auto"/>
        </w:rPr>
        <w:t>применение на уроках специальных форм работы по обобщению внеурочной информации (телевидение, радио, газеты)</w:t>
      </w:r>
    </w:p>
    <w:p w:rsidR="00966D4A" w:rsidRPr="003E2516" w:rsidRDefault="00966D4A" w:rsidP="00052BBF">
      <w:pPr>
        <w:tabs>
          <w:tab w:val="left" w:pos="284"/>
        </w:tabs>
        <w:ind w:right="-1"/>
        <w:jc w:val="both"/>
        <w:rPr>
          <w:color w:val="auto"/>
        </w:rPr>
      </w:pPr>
      <w:r w:rsidRPr="003E2516">
        <w:rPr>
          <w:color w:val="auto"/>
        </w:rPr>
        <w:t>к) повышение эмоционального тонуса обучения, совершенствование эстетического, художественного восприятия учащихся.</w:t>
      </w:r>
    </w:p>
    <w:p w:rsidR="00966D4A" w:rsidRPr="003E2516" w:rsidRDefault="00966D4A" w:rsidP="00052BBF">
      <w:pPr>
        <w:tabs>
          <w:tab w:val="left" w:pos="284"/>
        </w:tabs>
        <w:ind w:right="-1"/>
        <w:jc w:val="both"/>
        <w:rPr>
          <w:color w:val="auto"/>
        </w:rPr>
      </w:pPr>
      <w:r w:rsidRPr="003E2516">
        <w:rPr>
          <w:color w:val="auto"/>
        </w:rPr>
        <w:t>л) развитие индивидуального подхода к учащимся в обучение, изучение их реальных учебных возможностей, использование дифференцированных д/з, оказание помощи в учебе, открытие простора для развития индивидуальных склонностей, задатков.</w:t>
      </w:r>
    </w:p>
    <w:p w:rsidR="00966D4A" w:rsidRPr="003E2516" w:rsidRDefault="00966D4A" w:rsidP="00052BBF">
      <w:pPr>
        <w:tabs>
          <w:tab w:val="left" w:pos="284"/>
        </w:tabs>
        <w:ind w:right="-1"/>
        <w:jc w:val="both"/>
        <w:rPr>
          <w:color w:val="auto"/>
        </w:rPr>
      </w:pPr>
      <w:r w:rsidRPr="003E2516">
        <w:rPr>
          <w:color w:val="auto"/>
        </w:rPr>
        <w:t xml:space="preserve">м) использование компьютеров, позволяет экономить время, развитие новых форм самостоятельной работы, применение движущейся </w:t>
      </w:r>
      <w:proofErr w:type="gramStart"/>
      <w:r w:rsidRPr="003E2516">
        <w:rPr>
          <w:color w:val="auto"/>
        </w:rPr>
        <w:t>наглядности-повышение</w:t>
      </w:r>
      <w:proofErr w:type="gramEnd"/>
      <w:r w:rsidRPr="003E2516">
        <w:rPr>
          <w:color w:val="auto"/>
        </w:rPr>
        <w:t xml:space="preserve"> эффективности обучения.</w:t>
      </w:r>
    </w:p>
    <w:p w:rsidR="00966D4A" w:rsidRPr="003E2516" w:rsidRDefault="00966D4A" w:rsidP="00052BBF">
      <w:pPr>
        <w:tabs>
          <w:tab w:val="left" w:pos="284"/>
        </w:tabs>
        <w:ind w:right="-1"/>
        <w:jc w:val="both"/>
        <w:rPr>
          <w:color w:val="auto"/>
        </w:rPr>
      </w:pPr>
      <w:r w:rsidRPr="003E2516">
        <w:rPr>
          <w:color w:val="auto"/>
        </w:rPr>
        <w:t xml:space="preserve">н) создание морально-психологических условий для обучения </w:t>
      </w:r>
      <w:r w:rsidR="003E2516" w:rsidRPr="003E2516">
        <w:rPr>
          <w:color w:val="auto"/>
        </w:rPr>
        <w:t>удаление</w:t>
      </w:r>
      <w:r w:rsidRPr="003E2516">
        <w:rPr>
          <w:color w:val="auto"/>
        </w:rPr>
        <w:t xml:space="preserve"> особого внимания педагогическому такту в общении с учащимися, недопущение авторитарного стиля воспитания и обучения.</w:t>
      </w:r>
    </w:p>
    <w:p w:rsidR="00966D4A" w:rsidRPr="003E2516" w:rsidRDefault="00966D4A" w:rsidP="00052BBF">
      <w:pPr>
        <w:tabs>
          <w:tab w:val="left" w:pos="284"/>
        </w:tabs>
        <w:ind w:right="-1"/>
        <w:jc w:val="both"/>
        <w:rPr>
          <w:color w:val="auto"/>
        </w:rPr>
      </w:pPr>
      <w:r w:rsidRPr="003E2516">
        <w:rPr>
          <w:color w:val="auto"/>
        </w:rPr>
        <w:t>о)</w:t>
      </w:r>
      <w:r w:rsidR="00C43226">
        <w:rPr>
          <w:color w:val="auto"/>
        </w:rPr>
        <w:t xml:space="preserve"> </w:t>
      </w:r>
      <w:r w:rsidRPr="003E2516">
        <w:rPr>
          <w:color w:val="auto"/>
        </w:rPr>
        <w:t xml:space="preserve">содействие развитию учащихся в учебном процессе: широкое использование форм самостоятельной работы, взаимопомощь и </w:t>
      </w:r>
      <w:proofErr w:type="spellStart"/>
      <w:r w:rsidRPr="003E2516">
        <w:rPr>
          <w:color w:val="auto"/>
        </w:rPr>
        <w:t>взаимообучение</w:t>
      </w:r>
      <w:proofErr w:type="spellEnd"/>
      <w:r w:rsidRPr="003E2516">
        <w:rPr>
          <w:color w:val="auto"/>
        </w:rPr>
        <w:t xml:space="preserve"> по доступным темам, экскурсии, внеклассные мероприятия для младших классов старшекурсниками, создание комнат учения творчества.</w:t>
      </w:r>
    </w:p>
    <w:p w:rsidR="00966D4A" w:rsidRPr="003E2516" w:rsidRDefault="00966D4A" w:rsidP="00052BBF">
      <w:pPr>
        <w:tabs>
          <w:tab w:val="left" w:pos="284"/>
        </w:tabs>
        <w:ind w:right="-1"/>
        <w:jc w:val="both"/>
        <w:rPr>
          <w:color w:val="auto"/>
        </w:rPr>
      </w:pPr>
      <w:r w:rsidRPr="003E2516">
        <w:rPr>
          <w:color w:val="auto"/>
        </w:rPr>
        <w:t xml:space="preserve">п) повышение роли комсомольских организаций, органов </w:t>
      </w:r>
      <w:r w:rsidR="003E2516" w:rsidRPr="003E2516">
        <w:rPr>
          <w:color w:val="auto"/>
        </w:rPr>
        <w:t>самоуправления</w:t>
      </w:r>
      <w:r w:rsidRPr="003E2516">
        <w:rPr>
          <w:color w:val="auto"/>
        </w:rPr>
        <w:t xml:space="preserve"> в развитии НОТ учащихся, культура создания самодеятельных объединений учащихся в училище и вне его при обеспечении социально-положительной направленности.</w:t>
      </w:r>
    </w:p>
    <w:p w:rsidR="004B40CA" w:rsidRPr="009502D0" w:rsidRDefault="004B40CA" w:rsidP="004B40CA">
      <w:r w:rsidRPr="009502D0">
        <w:rPr>
          <w:b/>
          <w:i/>
        </w:rPr>
        <w:t>Вопросы для самоконтроля:</w:t>
      </w:r>
    </w:p>
    <w:p w:rsidR="00DE4829" w:rsidRPr="00426230" w:rsidRDefault="00DE4829" w:rsidP="00294EAE">
      <w:pPr>
        <w:pStyle w:val="a3"/>
        <w:numPr>
          <w:ilvl w:val="0"/>
          <w:numId w:val="49"/>
        </w:numPr>
        <w:rPr>
          <w:i/>
        </w:rPr>
      </w:pPr>
      <w:r>
        <w:rPr>
          <w:i/>
        </w:rPr>
        <w:t>Назовите м</w:t>
      </w:r>
      <w:r w:rsidRPr="00426230">
        <w:rPr>
          <w:i/>
        </w:rPr>
        <w:t>етоды контроля и самоконтроля знаний, умений и навыков</w:t>
      </w:r>
      <w:r>
        <w:rPr>
          <w:i/>
        </w:rPr>
        <w:t>.</w:t>
      </w:r>
    </w:p>
    <w:p w:rsidR="00DE4829" w:rsidRPr="00426230" w:rsidRDefault="00DE4829" w:rsidP="00294EAE">
      <w:pPr>
        <w:pStyle w:val="a3"/>
        <w:numPr>
          <w:ilvl w:val="0"/>
          <w:numId w:val="49"/>
        </w:numPr>
        <w:tabs>
          <w:tab w:val="left" w:pos="426"/>
        </w:tabs>
        <w:ind w:right="-1"/>
        <w:rPr>
          <w:bCs/>
          <w:i/>
        </w:rPr>
      </w:pPr>
      <w:r>
        <w:rPr>
          <w:bCs/>
          <w:i/>
        </w:rPr>
        <w:t>Расскажите о ф</w:t>
      </w:r>
      <w:r w:rsidRPr="00426230">
        <w:rPr>
          <w:bCs/>
          <w:i/>
        </w:rPr>
        <w:t>орм</w:t>
      </w:r>
      <w:r>
        <w:rPr>
          <w:bCs/>
          <w:i/>
        </w:rPr>
        <w:t>ах</w:t>
      </w:r>
      <w:r w:rsidRPr="00426230">
        <w:rPr>
          <w:bCs/>
          <w:i/>
        </w:rPr>
        <w:t xml:space="preserve"> анализа и самоанализа урока</w:t>
      </w:r>
      <w:r>
        <w:rPr>
          <w:bCs/>
          <w:i/>
        </w:rPr>
        <w:t>.</w:t>
      </w:r>
    </w:p>
    <w:p w:rsidR="00DE4829" w:rsidRPr="00426230" w:rsidRDefault="00DE4829" w:rsidP="00294EAE">
      <w:pPr>
        <w:pStyle w:val="a3"/>
        <w:numPr>
          <w:ilvl w:val="0"/>
          <w:numId w:val="49"/>
        </w:numPr>
        <w:tabs>
          <w:tab w:val="left" w:pos="426"/>
        </w:tabs>
        <w:ind w:right="-1"/>
        <w:rPr>
          <w:bCs/>
          <w:i/>
        </w:rPr>
      </w:pPr>
      <w:r>
        <w:rPr>
          <w:bCs/>
          <w:i/>
        </w:rPr>
        <w:t>Выполните д</w:t>
      </w:r>
      <w:r w:rsidRPr="00426230">
        <w:rPr>
          <w:bCs/>
          <w:i/>
        </w:rPr>
        <w:t>идактический анализ урока</w:t>
      </w:r>
      <w:r>
        <w:rPr>
          <w:bCs/>
          <w:i/>
        </w:rPr>
        <w:t>.</w:t>
      </w:r>
    </w:p>
    <w:p w:rsidR="00DE4829" w:rsidRPr="00426230" w:rsidRDefault="00DE4829" w:rsidP="00294EAE">
      <w:pPr>
        <w:pStyle w:val="a3"/>
        <w:numPr>
          <w:ilvl w:val="0"/>
          <w:numId w:val="49"/>
        </w:numPr>
        <w:tabs>
          <w:tab w:val="left" w:pos="426"/>
        </w:tabs>
        <w:ind w:right="-1"/>
        <w:rPr>
          <w:bCs/>
          <w:i/>
        </w:rPr>
      </w:pPr>
      <w:r>
        <w:rPr>
          <w:bCs/>
          <w:i/>
        </w:rPr>
        <w:t>В чем суть к</w:t>
      </w:r>
      <w:r w:rsidRPr="00426230">
        <w:rPr>
          <w:bCs/>
          <w:i/>
        </w:rPr>
        <w:t>омбинированн</w:t>
      </w:r>
      <w:r>
        <w:rPr>
          <w:bCs/>
          <w:i/>
        </w:rPr>
        <w:t>ой</w:t>
      </w:r>
      <w:r w:rsidRPr="00426230">
        <w:rPr>
          <w:bCs/>
          <w:i/>
        </w:rPr>
        <w:t xml:space="preserve"> схем</w:t>
      </w:r>
      <w:r>
        <w:rPr>
          <w:bCs/>
          <w:i/>
        </w:rPr>
        <w:t>ы</w:t>
      </w:r>
      <w:r w:rsidRPr="00426230">
        <w:rPr>
          <w:bCs/>
          <w:i/>
        </w:rPr>
        <w:t xml:space="preserve"> анализа урока</w:t>
      </w:r>
      <w:r>
        <w:rPr>
          <w:bCs/>
          <w:i/>
        </w:rPr>
        <w:t>?</w:t>
      </w:r>
    </w:p>
    <w:p w:rsidR="00DE4829" w:rsidRPr="009502D0" w:rsidRDefault="00DE4829" w:rsidP="00294EAE">
      <w:pPr>
        <w:pStyle w:val="a3"/>
        <w:numPr>
          <w:ilvl w:val="0"/>
          <w:numId w:val="49"/>
        </w:numPr>
        <w:rPr>
          <w:rFonts w:ascii="Times New Roman" w:hAnsi="Times New Roman"/>
        </w:rPr>
      </w:pPr>
      <w:r>
        <w:rPr>
          <w:i/>
        </w:rPr>
        <w:t>Опишите с</w:t>
      </w:r>
      <w:r w:rsidRPr="002E7765">
        <w:rPr>
          <w:i/>
        </w:rPr>
        <w:t>труктурно-временной анализ урока</w:t>
      </w:r>
      <w:r w:rsidRPr="009502D0">
        <w:rPr>
          <w:rFonts w:ascii="Times New Roman" w:hAnsi="Times New Roman"/>
        </w:rPr>
        <w:t>.</w:t>
      </w:r>
    </w:p>
    <w:p w:rsidR="00DE4829" w:rsidRDefault="00DE4829" w:rsidP="00294EAE">
      <w:pPr>
        <w:pStyle w:val="a3"/>
        <w:numPr>
          <w:ilvl w:val="0"/>
          <w:numId w:val="49"/>
        </w:numPr>
        <w:tabs>
          <w:tab w:val="left" w:pos="426"/>
        </w:tabs>
        <w:ind w:right="-1"/>
        <w:rPr>
          <w:bCs/>
          <w:i/>
        </w:rPr>
      </w:pPr>
      <w:r>
        <w:rPr>
          <w:bCs/>
          <w:i/>
        </w:rPr>
        <w:t>Раскройте суть п</w:t>
      </w:r>
      <w:r w:rsidRPr="00426230">
        <w:rPr>
          <w:bCs/>
          <w:i/>
        </w:rPr>
        <w:t>сихологическ</w:t>
      </w:r>
      <w:r>
        <w:rPr>
          <w:bCs/>
          <w:i/>
        </w:rPr>
        <w:t>ого</w:t>
      </w:r>
      <w:r w:rsidRPr="00426230">
        <w:rPr>
          <w:bCs/>
          <w:i/>
        </w:rPr>
        <w:t xml:space="preserve"> анализ</w:t>
      </w:r>
      <w:r>
        <w:rPr>
          <w:bCs/>
          <w:i/>
        </w:rPr>
        <w:t>а</w:t>
      </w:r>
      <w:r w:rsidRPr="00426230">
        <w:rPr>
          <w:bCs/>
          <w:i/>
        </w:rPr>
        <w:t xml:space="preserve"> урока</w:t>
      </w:r>
      <w:r>
        <w:rPr>
          <w:bCs/>
          <w:i/>
        </w:rPr>
        <w:t>.</w:t>
      </w:r>
    </w:p>
    <w:p w:rsidR="00DE4829" w:rsidRPr="00426230" w:rsidRDefault="00DE4829" w:rsidP="00294EAE">
      <w:pPr>
        <w:pStyle w:val="a3"/>
        <w:numPr>
          <w:ilvl w:val="0"/>
          <w:numId w:val="49"/>
        </w:numPr>
        <w:tabs>
          <w:tab w:val="left" w:pos="426"/>
        </w:tabs>
        <w:ind w:right="-1"/>
        <w:rPr>
          <w:i/>
        </w:rPr>
      </w:pPr>
      <w:r>
        <w:rPr>
          <w:i/>
        </w:rPr>
        <w:t>В чем отличие к</w:t>
      </w:r>
      <w:r w:rsidRPr="00426230">
        <w:rPr>
          <w:i/>
        </w:rPr>
        <w:t>омплексн</w:t>
      </w:r>
      <w:r>
        <w:rPr>
          <w:i/>
        </w:rPr>
        <w:t>ого</w:t>
      </w:r>
      <w:r w:rsidRPr="00426230">
        <w:rPr>
          <w:i/>
        </w:rPr>
        <w:t xml:space="preserve"> анализ</w:t>
      </w:r>
      <w:r>
        <w:rPr>
          <w:i/>
        </w:rPr>
        <w:t>а</w:t>
      </w:r>
      <w:r w:rsidRPr="00426230">
        <w:rPr>
          <w:i/>
        </w:rPr>
        <w:t xml:space="preserve"> урока</w:t>
      </w:r>
      <w:r>
        <w:rPr>
          <w:i/>
        </w:rPr>
        <w:t xml:space="preserve"> и</w:t>
      </w:r>
      <w:r w:rsidRPr="00DE4829">
        <w:rPr>
          <w:bCs/>
          <w:i/>
        </w:rPr>
        <w:t xml:space="preserve"> </w:t>
      </w:r>
      <w:r>
        <w:rPr>
          <w:bCs/>
          <w:i/>
        </w:rPr>
        <w:t>к</w:t>
      </w:r>
      <w:r w:rsidRPr="00426230">
        <w:rPr>
          <w:bCs/>
          <w:i/>
        </w:rPr>
        <w:t>омбинированн</w:t>
      </w:r>
      <w:r>
        <w:rPr>
          <w:bCs/>
          <w:i/>
        </w:rPr>
        <w:t>ого</w:t>
      </w:r>
      <w:r w:rsidRPr="00426230">
        <w:rPr>
          <w:bCs/>
          <w:i/>
        </w:rPr>
        <w:t xml:space="preserve"> анализа урока</w:t>
      </w:r>
      <w:r>
        <w:rPr>
          <w:bCs/>
          <w:i/>
        </w:rPr>
        <w:t>?</w:t>
      </w:r>
    </w:p>
    <w:p w:rsidR="00DE4829" w:rsidRPr="00426230" w:rsidRDefault="00DE4829" w:rsidP="00294EAE">
      <w:pPr>
        <w:pStyle w:val="a3"/>
        <w:numPr>
          <w:ilvl w:val="0"/>
          <w:numId w:val="49"/>
        </w:numPr>
        <w:tabs>
          <w:tab w:val="left" w:pos="426"/>
        </w:tabs>
        <w:ind w:right="-1"/>
        <w:rPr>
          <w:bCs/>
          <w:i/>
        </w:rPr>
      </w:pPr>
      <w:r>
        <w:rPr>
          <w:bCs/>
          <w:i/>
        </w:rPr>
        <w:t>Выполните а</w:t>
      </w:r>
      <w:r w:rsidRPr="00426230">
        <w:rPr>
          <w:bCs/>
          <w:i/>
        </w:rPr>
        <w:t>нализ отдельных элементов урока</w:t>
      </w:r>
      <w:r>
        <w:rPr>
          <w:bCs/>
          <w:i/>
        </w:rPr>
        <w:t>.</w:t>
      </w:r>
    </w:p>
    <w:p w:rsidR="00DE4829" w:rsidRPr="00426230" w:rsidRDefault="00DE4829" w:rsidP="00294EAE">
      <w:pPr>
        <w:pStyle w:val="a3"/>
        <w:numPr>
          <w:ilvl w:val="0"/>
          <w:numId w:val="49"/>
        </w:numPr>
        <w:tabs>
          <w:tab w:val="left" w:pos="426"/>
        </w:tabs>
        <w:ind w:right="-1"/>
        <w:rPr>
          <w:bCs/>
          <w:i/>
        </w:rPr>
      </w:pPr>
      <w:r>
        <w:rPr>
          <w:bCs/>
          <w:i/>
        </w:rPr>
        <w:t>Опишите с</w:t>
      </w:r>
      <w:r w:rsidRPr="00426230">
        <w:rPr>
          <w:bCs/>
          <w:i/>
        </w:rPr>
        <w:t>хем</w:t>
      </w:r>
      <w:r>
        <w:rPr>
          <w:bCs/>
          <w:i/>
        </w:rPr>
        <w:t>у</w:t>
      </w:r>
      <w:r w:rsidRPr="00426230">
        <w:rPr>
          <w:bCs/>
          <w:i/>
        </w:rPr>
        <w:t xml:space="preserve"> анализа процесса формирования обще учебных умений и навыков</w:t>
      </w:r>
    </w:p>
    <w:p w:rsidR="00666CC8" w:rsidRDefault="00DE4829" w:rsidP="00294EAE">
      <w:pPr>
        <w:pStyle w:val="a3"/>
        <w:numPr>
          <w:ilvl w:val="0"/>
          <w:numId w:val="49"/>
        </w:numPr>
        <w:tabs>
          <w:tab w:val="left" w:pos="284"/>
        </w:tabs>
        <w:ind w:right="-1"/>
        <w:rPr>
          <w:bCs/>
          <w:i/>
        </w:rPr>
      </w:pPr>
      <w:r>
        <w:rPr>
          <w:bCs/>
          <w:i/>
        </w:rPr>
        <w:t>Перечислите т</w:t>
      </w:r>
      <w:r w:rsidRPr="00426230">
        <w:rPr>
          <w:bCs/>
          <w:i/>
        </w:rPr>
        <w:t>ипичные недостатки учебных занятий.</w:t>
      </w:r>
    </w:p>
    <w:p w:rsidR="00D7357A" w:rsidRPr="00666CC8" w:rsidRDefault="00DE4829" w:rsidP="00294EAE">
      <w:pPr>
        <w:pStyle w:val="a3"/>
        <w:numPr>
          <w:ilvl w:val="0"/>
          <w:numId w:val="49"/>
        </w:numPr>
        <w:tabs>
          <w:tab w:val="left" w:pos="284"/>
        </w:tabs>
        <w:ind w:right="-1"/>
        <w:rPr>
          <w:bCs/>
          <w:i/>
        </w:rPr>
      </w:pPr>
      <w:r w:rsidRPr="00666CC8">
        <w:rPr>
          <w:bCs/>
          <w:i/>
        </w:rPr>
        <w:t>Назовите пути устранения недостатков.</w:t>
      </w:r>
      <w:r w:rsidR="00D7357A" w:rsidRPr="00666CC8">
        <w:rPr>
          <w:b/>
        </w:rPr>
        <w:br w:type="page"/>
      </w:r>
    </w:p>
    <w:p w:rsidR="00D7357A" w:rsidRPr="00D7357A" w:rsidRDefault="00D7357A" w:rsidP="00435DC4">
      <w:pPr>
        <w:pStyle w:val="a3"/>
        <w:autoSpaceDE w:val="0"/>
        <w:snapToGrid w:val="0"/>
        <w:spacing w:after="240"/>
        <w:ind w:left="426"/>
        <w:jc w:val="center"/>
        <w:rPr>
          <w:rFonts w:ascii="Times New Roman" w:hAnsi="Times New Roman"/>
        </w:rPr>
      </w:pPr>
      <w:r w:rsidRPr="00D7357A">
        <w:rPr>
          <w:rFonts w:ascii="Times New Roman" w:hAnsi="Times New Roman"/>
        </w:rPr>
        <w:lastRenderedPageBreak/>
        <w:t>СПИСОК ИСПОЛЬЗОВАННЫХ ИСТОЧНИКОВ</w:t>
      </w:r>
    </w:p>
    <w:p w:rsidR="00DE4829" w:rsidRPr="00D20F72" w:rsidRDefault="00DE4829" w:rsidP="00DE4829">
      <w:pPr>
        <w:numPr>
          <w:ilvl w:val="0"/>
          <w:numId w:val="25"/>
        </w:numPr>
        <w:tabs>
          <w:tab w:val="clear" w:pos="720"/>
          <w:tab w:val="num" w:pos="0"/>
        </w:tabs>
        <w:ind w:left="426" w:hanging="426"/>
        <w:jc w:val="both"/>
        <w:rPr>
          <w:color w:val="auto"/>
        </w:rPr>
      </w:pPr>
      <w:proofErr w:type="spellStart"/>
      <w:r w:rsidRPr="000C023C">
        <w:t>Зименкова</w:t>
      </w:r>
      <w:proofErr w:type="spellEnd"/>
      <w:r w:rsidRPr="000C023C">
        <w:t xml:space="preserve"> Ф.Н. Воспитание творческой личности школьника на уроках технологии и внеклассных за</w:t>
      </w:r>
      <w:r>
        <w:t>нятиях [Электронный ресурс]</w:t>
      </w:r>
      <w:r w:rsidRPr="000C023C">
        <w:t xml:space="preserve">: монография / Ф.Н. </w:t>
      </w:r>
      <w:proofErr w:type="spellStart"/>
      <w:r w:rsidRPr="000C023C">
        <w:t>Зименкова</w:t>
      </w:r>
      <w:proofErr w:type="spellEnd"/>
      <w:r w:rsidRPr="000C023C">
        <w:t>. — Электрон</w:t>
      </w:r>
      <w:proofErr w:type="gramStart"/>
      <w:r w:rsidRPr="000C023C">
        <w:t>.</w:t>
      </w:r>
      <w:proofErr w:type="gramEnd"/>
      <w:r w:rsidRPr="000C023C">
        <w:t xml:space="preserve"> </w:t>
      </w:r>
      <w:proofErr w:type="gramStart"/>
      <w:r w:rsidRPr="000C023C">
        <w:t>т</w:t>
      </w:r>
      <w:proofErr w:type="gramEnd"/>
      <w:r w:rsidRPr="000C023C">
        <w:t>екстовые данные. — М</w:t>
      </w:r>
      <w:r>
        <w:t>осква</w:t>
      </w:r>
      <w:r w:rsidRPr="000C023C">
        <w:t>: Прометей, 2013. — 94 c. — 978-5-7042-2399-</w:t>
      </w:r>
      <w:r w:rsidRPr="00D20F72">
        <w:rPr>
          <w:color w:val="auto"/>
        </w:rPr>
        <w:t>3. — Режим доступа: http://www.iprbookshop.ru/18559.html</w:t>
      </w:r>
    </w:p>
    <w:p w:rsidR="00DE4829" w:rsidRPr="00D20F72" w:rsidRDefault="00DE4829" w:rsidP="00DE4829">
      <w:pPr>
        <w:numPr>
          <w:ilvl w:val="0"/>
          <w:numId w:val="25"/>
        </w:numPr>
        <w:tabs>
          <w:tab w:val="clear" w:pos="720"/>
          <w:tab w:val="num" w:pos="0"/>
        </w:tabs>
        <w:ind w:left="426" w:hanging="426"/>
        <w:jc w:val="both"/>
        <w:rPr>
          <w:rStyle w:val="a5"/>
          <w:color w:val="auto"/>
          <w:u w:val="none"/>
        </w:rPr>
      </w:pPr>
      <w:r w:rsidRPr="00D20F72">
        <w:rPr>
          <w:rStyle w:val="a5"/>
          <w:color w:val="auto"/>
          <w:u w:val="none"/>
        </w:rPr>
        <w:t>Казакова Л.Г. Методика обучения технологии. Развитие познавательного интереса учащихся [Электронный ресурс]: учебно-методическое пособие / Л.Г. Казакова. — Электрон</w:t>
      </w:r>
      <w:proofErr w:type="gramStart"/>
      <w:r w:rsidRPr="00D20F72">
        <w:rPr>
          <w:rStyle w:val="a5"/>
          <w:color w:val="auto"/>
          <w:u w:val="none"/>
        </w:rPr>
        <w:t>.</w:t>
      </w:r>
      <w:proofErr w:type="gramEnd"/>
      <w:r w:rsidRPr="00D20F72">
        <w:rPr>
          <w:rStyle w:val="a5"/>
          <w:color w:val="auto"/>
          <w:u w:val="none"/>
        </w:rPr>
        <w:t xml:space="preserve"> </w:t>
      </w:r>
      <w:proofErr w:type="gramStart"/>
      <w:r w:rsidRPr="00D20F72">
        <w:rPr>
          <w:rStyle w:val="a5"/>
          <w:color w:val="auto"/>
          <w:u w:val="none"/>
        </w:rPr>
        <w:t>т</w:t>
      </w:r>
      <w:proofErr w:type="gramEnd"/>
      <w:r w:rsidRPr="00D20F72">
        <w:rPr>
          <w:rStyle w:val="a5"/>
          <w:color w:val="auto"/>
          <w:u w:val="none"/>
        </w:rPr>
        <w:t xml:space="preserve">екстовые данные. — Пермь: Пермский государственный гуманитарно-педагогический университет, 2013. — 112 c. — 2227-8397. — Режим доступа: </w:t>
      </w:r>
      <w:hyperlink r:id="rId7" w:history="1">
        <w:r w:rsidRPr="00D20F72">
          <w:rPr>
            <w:rStyle w:val="a5"/>
            <w:color w:val="auto"/>
            <w:u w:val="none"/>
          </w:rPr>
          <w:t>http://www.iprbookshop.ru/32064.html</w:t>
        </w:r>
      </w:hyperlink>
    </w:p>
    <w:p w:rsidR="00DE4829" w:rsidRPr="00D20F72" w:rsidRDefault="00DE4829" w:rsidP="00DE4829">
      <w:pPr>
        <w:numPr>
          <w:ilvl w:val="0"/>
          <w:numId w:val="25"/>
        </w:numPr>
        <w:tabs>
          <w:tab w:val="clear" w:pos="720"/>
          <w:tab w:val="num" w:pos="0"/>
        </w:tabs>
        <w:ind w:left="426" w:hanging="426"/>
        <w:jc w:val="both"/>
        <w:rPr>
          <w:color w:val="auto"/>
        </w:rPr>
      </w:pPr>
      <w:r w:rsidRPr="00D20F72">
        <w:rPr>
          <w:rStyle w:val="a5"/>
          <w:color w:val="auto"/>
          <w:u w:val="none"/>
        </w:rPr>
        <w:t xml:space="preserve">Ломов С.П. Методология художественного образования [Электронный ресурс]: учебное пособие / С.П. Ломов, С.А. </w:t>
      </w:r>
      <w:proofErr w:type="spellStart"/>
      <w:r w:rsidRPr="00D20F72">
        <w:rPr>
          <w:rStyle w:val="a5"/>
          <w:color w:val="auto"/>
          <w:u w:val="none"/>
        </w:rPr>
        <w:t>Аманжолов</w:t>
      </w:r>
      <w:proofErr w:type="spellEnd"/>
      <w:r w:rsidRPr="00D20F72">
        <w:rPr>
          <w:rStyle w:val="a5"/>
          <w:color w:val="auto"/>
          <w:u w:val="none"/>
        </w:rPr>
        <w:t>. — Электрон</w:t>
      </w:r>
      <w:proofErr w:type="gramStart"/>
      <w:r w:rsidRPr="00D20F72">
        <w:rPr>
          <w:rStyle w:val="a5"/>
          <w:color w:val="auto"/>
          <w:u w:val="none"/>
        </w:rPr>
        <w:t>.</w:t>
      </w:r>
      <w:proofErr w:type="gramEnd"/>
      <w:r w:rsidRPr="00D20F72">
        <w:rPr>
          <w:rStyle w:val="a5"/>
          <w:color w:val="auto"/>
          <w:u w:val="none"/>
        </w:rPr>
        <w:t xml:space="preserve"> </w:t>
      </w:r>
      <w:proofErr w:type="gramStart"/>
      <w:r w:rsidRPr="00D20F72">
        <w:rPr>
          <w:rStyle w:val="a5"/>
          <w:color w:val="auto"/>
          <w:u w:val="none"/>
        </w:rPr>
        <w:t>т</w:t>
      </w:r>
      <w:proofErr w:type="gramEnd"/>
      <w:r w:rsidRPr="00D20F72">
        <w:rPr>
          <w:rStyle w:val="a5"/>
          <w:color w:val="auto"/>
          <w:u w:val="none"/>
        </w:rPr>
        <w:t xml:space="preserve">екстовые данные. — Москва: Прометей, 2011. — 188 c. — 978-5-4263-0040-8. — Режим доступа: </w:t>
      </w:r>
      <w:hyperlink r:id="rId8" w:history="1">
        <w:r w:rsidRPr="00D20F72">
          <w:rPr>
            <w:rStyle w:val="a5"/>
            <w:color w:val="auto"/>
            <w:u w:val="none"/>
          </w:rPr>
          <w:t>http://www.iprbookshop.ru/8299.html</w:t>
        </w:r>
      </w:hyperlink>
    </w:p>
    <w:p w:rsidR="00DE4829" w:rsidRPr="00D20F72" w:rsidRDefault="00DE4829" w:rsidP="00DE4829">
      <w:pPr>
        <w:numPr>
          <w:ilvl w:val="0"/>
          <w:numId w:val="25"/>
        </w:numPr>
        <w:tabs>
          <w:tab w:val="clear" w:pos="720"/>
          <w:tab w:val="num" w:pos="0"/>
        </w:tabs>
        <w:ind w:left="426" w:hanging="426"/>
        <w:jc w:val="both"/>
        <w:rPr>
          <w:rStyle w:val="a5"/>
          <w:color w:val="auto"/>
          <w:u w:val="none"/>
        </w:rPr>
      </w:pPr>
      <w:r w:rsidRPr="00D20F72">
        <w:rPr>
          <w:color w:val="auto"/>
        </w:rPr>
        <w:t>Павлова Н.А. Организация деятельности младших школьников на занятиях по технологии и изобразительному искусству [Электронный ресурс]: методические рекомендации по работе с различными видами бумаги и картона (наблюдения и опыты) / Н.А. Павлова. — Электрон</w:t>
      </w:r>
      <w:proofErr w:type="gramStart"/>
      <w:r w:rsidRPr="00D20F72">
        <w:rPr>
          <w:color w:val="auto"/>
        </w:rPr>
        <w:t>.</w:t>
      </w:r>
      <w:proofErr w:type="gramEnd"/>
      <w:r w:rsidRPr="00D20F72">
        <w:rPr>
          <w:color w:val="auto"/>
        </w:rPr>
        <w:t xml:space="preserve"> </w:t>
      </w:r>
      <w:proofErr w:type="gramStart"/>
      <w:r w:rsidRPr="00D20F72">
        <w:rPr>
          <w:color w:val="auto"/>
        </w:rPr>
        <w:t>т</w:t>
      </w:r>
      <w:proofErr w:type="gramEnd"/>
      <w:r w:rsidRPr="00D20F72">
        <w:rPr>
          <w:color w:val="auto"/>
        </w:rPr>
        <w:t xml:space="preserve">екстовые данные. — Набережные Челны: </w:t>
      </w:r>
      <w:proofErr w:type="spellStart"/>
      <w:r w:rsidRPr="00D20F72">
        <w:rPr>
          <w:color w:val="auto"/>
        </w:rPr>
        <w:t>Набережночелнинский</w:t>
      </w:r>
      <w:proofErr w:type="spellEnd"/>
      <w:r w:rsidRPr="00D20F72">
        <w:rPr>
          <w:color w:val="auto"/>
        </w:rPr>
        <w:t xml:space="preserve"> государственный педагогический университет, 2016. — 75 c. — 2227-8397. — Режим доступа: </w:t>
      </w:r>
      <w:hyperlink r:id="rId9" w:history="1">
        <w:r w:rsidRPr="00D20F72">
          <w:rPr>
            <w:rStyle w:val="a5"/>
            <w:color w:val="auto"/>
            <w:u w:val="none"/>
          </w:rPr>
          <w:t>http://www.iprbookshop.ru/66810.html</w:t>
        </w:r>
      </w:hyperlink>
    </w:p>
    <w:p w:rsidR="00DE4829" w:rsidRPr="00D20F72" w:rsidRDefault="00DE4829" w:rsidP="00DE4829">
      <w:pPr>
        <w:numPr>
          <w:ilvl w:val="0"/>
          <w:numId w:val="25"/>
        </w:numPr>
        <w:tabs>
          <w:tab w:val="clear" w:pos="720"/>
          <w:tab w:val="num" w:pos="0"/>
        </w:tabs>
        <w:ind w:left="426" w:hanging="426"/>
        <w:jc w:val="both"/>
        <w:rPr>
          <w:rStyle w:val="a5"/>
          <w:color w:val="auto"/>
          <w:u w:val="none"/>
        </w:rPr>
      </w:pPr>
      <w:r w:rsidRPr="00D20F72">
        <w:rPr>
          <w:rStyle w:val="a5"/>
          <w:color w:val="auto"/>
          <w:u w:val="none"/>
        </w:rPr>
        <w:t>Романова К.Е. Теория и методика обучения технологии [Электронный ресурс]: учебно-методическое пособие / К.Е. Романова, О.А. Смирнова, Е.М. Муравьев. — Электрон</w:t>
      </w:r>
      <w:proofErr w:type="gramStart"/>
      <w:r w:rsidRPr="00D20F72">
        <w:rPr>
          <w:rStyle w:val="a5"/>
          <w:color w:val="auto"/>
          <w:u w:val="none"/>
        </w:rPr>
        <w:t>.</w:t>
      </w:r>
      <w:proofErr w:type="gramEnd"/>
      <w:r w:rsidRPr="00D20F72">
        <w:rPr>
          <w:rStyle w:val="a5"/>
          <w:color w:val="auto"/>
          <w:u w:val="none"/>
        </w:rPr>
        <w:t xml:space="preserve"> </w:t>
      </w:r>
      <w:proofErr w:type="gramStart"/>
      <w:r w:rsidRPr="00D20F72">
        <w:rPr>
          <w:rStyle w:val="a5"/>
          <w:color w:val="auto"/>
          <w:u w:val="none"/>
        </w:rPr>
        <w:t>т</w:t>
      </w:r>
      <w:proofErr w:type="gramEnd"/>
      <w:r w:rsidRPr="00D20F72">
        <w:rPr>
          <w:rStyle w:val="a5"/>
          <w:color w:val="auto"/>
          <w:u w:val="none"/>
        </w:rPr>
        <w:t xml:space="preserve">екстовые данные. — Саратов: </w:t>
      </w:r>
      <w:proofErr w:type="gramStart"/>
      <w:r w:rsidRPr="00D20F72">
        <w:rPr>
          <w:rStyle w:val="a5"/>
          <w:color w:val="auto"/>
          <w:u w:val="none"/>
        </w:rPr>
        <w:t>Ай</w:t>
      </w:r>
      <w:proofErr w:type="gramEnd"/>
      <w:r w:rsidRPr="00D20F72">
        <w:rPr>
          <w:rStyle w:val="a5"/>
          <w:color w:val="auto"/>
          <w:u w:val="none"/>
        </w:rPr>
        <w:t xml:space="preserve"> Пи Эр Медиа, 2018. — 224 c. — 978-5-4486-0195-8. — Режим доступа: </w:t>
      </w:r>
      <w:hyperlink r:id="rId10" w:history="1">
        <w:r w:rsidRPr="00D20F72">
          <w:rPr>
            <w:rStyle w:val="a5"/>
            <w:color w:val="auto"/>
            <w:u w:val="none"/>
          </w:rPr>
          <w:t>http://www.iprbookshop.ru/72469.html</w:t>
        </w:r>
      </w:hyperlink>
    </w:p>
    <w:p w:rsidR="00DE4829" w:rsidRPr="00D20F72" w:rsidRDefault="00DE4829" w:rsidP="00DE4829">
      <w:pPr>
        <w:numPr>
          <w:ilvl w:val="0"/>
          <w:numId w:val="25"/>
        </w:numPr>
        <w:tabs>
          <w:tab w:val="clear" w:pos="720"/>
          <w:tab w:val="num" w:pos="0"/>
        </w:tabs>
        <w:ind w:left="426" w:hanging="426"/>
        <w:jc w:val="both"/>
        <w:rPr>
          <w:rStyle w:val="a5"/>
          <w:color w:val="auto"/>
          <w:u w:val="none"/>
        </w:rPr>
      </w:pPr>
      <w:r w:rsidRPr="00D20F72">
        <w:rPr>
          <w:rStyle w:val="a5"/>
          <w:color w:val="auto"/>
          <w:u w:val="none"/>
        </w:rPr>
        <w:t xml:space="preserve">Теория и методика обучения технологии с практикумом [Электронный ресурс]: учебно-методическое пособие / М.Л. </w:t>
      </w:r>
      <w:proofErr w:type="spellStart"/>
      <w:r w:rsidRPr="00D20F72">
        <w:rPr>
          <w:rStyle w:val="a5"/>
          <w:color w:val="auto"/>
          <w:u w:val="none"/>
        </w:rPr>
        <w:t>Субочева</w:t>
      </w:r>
      <w:proofErr w:type="spellEnd"/>
      <w:r w:rsidRPr="00D20F72">
        <w:rPr>
          <w:rStyle w:val="a5"/>
          <w:color w:val="auto"/>
          <w:u w:val="none"/>
        </w:rPr>
        <w:t xml:space="preserve"> [и др.]. — Электрон</w:t>
      </w:r>
      <w:proofErr w:type="gramStart"/>
      <w:r w:rsidRPr="00D20F72">
        <w:rPr>
          <w:rStyle w:val="a5"/>
          <w:color w:val="auto"/>
          <w:u w:val="none"/>
        </w:rPr>
        <w:t>.</w:t>
      </w:r>
      <w:proofErr w:type="gramEnd"/>
      <w:r w:rsidRPr="00D20F72">
        <w:rPr>
          <w:rStyle w:val="a5"/>
          <w:color w:val="auto"/>
          <w:u w:val="none"/>
        </w:rPr>
        <w:t xml:space="preserve"> </w:t>
      </w:r>
      <w:proofErr w:type="gramStart"/>
      <w:r w:rsidRPr="00D20F72">
        <w:rPr>
          <w:rStyle w:val="a5"/>
          <w:color w:val="auto"/>
          <w:u w:val="none"/>
        </w:rPr>
        <w:t>т</w:t>
      </w:r>
      <w:proofErr w:type="gramEnd"/>
      <w:r w:rsidRPr="00D20F72">
        <w:rPr>
          <w:rStyle w:val="a5"/>
          <w:color w:val="auto"/>
          <w:u w:val="none"/>
        </w:rPr>
        <w:t xml:space="preserve">екстовые данные. — Москва: Московский педагогический государственный университет, 2018. — 176 c. — 978-5-4263-0582-3. — Режим доступа: </w:t>
      </w:r>
      <w:hyperlink r:id="rId11" w:history="1">
        <w:r w:rsidRPr="00D20F72">
          <w:rPr>
            <w:rStyle w:val="a5"/>
            <w:color w:val="auto"/>
            <w:u w:val="none"/>
          </w:rPr>
          <w:t>http://www.iprbookshop.ru/75826.html</w:t>
        </w:r>
      </w:hyperlink>
    </w:p>
    <w:p w:rsidR="00663CD1" w:rsidRPr="00D20F72" w:rsidRDefault="00663CD1" w:rsidP="00DE4829">
      <w:pPr>
        <w:jc w:val="both"/>
        <w:rPr>
          <w:color w:val="auto"/>
          <w:lang w:eastAsia="ru-RU"/>
        </w:rPr>
      </w:pPr>
    </w:p>
    <w:sectPr w:rsidR="00663CD1" w:rsidRPr="00D20F72" w:rsidSect="00A7589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0000038"/>
    <w:multiLevelType w:val="singleLevel"/>
    <w:tmpl w:val="00000038"/>
    <w:name w:val="WW8Num191"/>
    <w:lvl w:ilvl="0">
      <w:start w:val="1"/>
      <w:numFmt w:val="decimal"/>
      <w:lvlText w:val="%1."/>
      <w:lvlJc w:val="left"/>
      <w:pPr>
        <w:tabs>
          <w:tab w:val="num" w:pos="0"/>
        </w:tabs>
        <w:ind w:left="720" w:hanging="360"/>
      </w:pPr>
      <w:rPr>
        <w:b w:val="0"/>
      </w:rPr>
    </w:lvl>
  </w:abstractNum>
  <w:abstractNum w:abstractNumId="37">
    <w:nsid w:val="008E742B"/>
    <w:multiLevelType w:val="hybridMultilevel"/>
    <w:tmpl w:val="E96EB99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0A0F0069"/>
    <w:multiLevelType w:val="hybridMultilevel"/>
    <w:tmpl w:val="FA9E0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C2648D0"/>
    <w:multiLevelType w:val="hybridMultilevel"/>
    <w:tmpl w:val="27FC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480574"/>
    <w:multiLevelType w:val="hybridMultilevel"/>
    <w:tmpl w:val="CD8AA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BD7C5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A292E36"/>
    <w:multiLevelType w:val="hybridMultilevel"/>
    <w:tmpl w:val="1078387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nsid w:val="2A8B5280"/>
    <w:multiLevelType w:val="hybridMultilevel"/>
    <w:tmpl w:val="5E1E1E6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2D49DE"/>
    <w:multiLevelType w:val="hybridMultilevel"/>
    <w:tmpl w:val="1ED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587065"/>
    <w:multiLevelType w:val="hybridMultilevel"/>
    <w:tmpl w:val="47004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2A3231"/>
    <w:multiLevelType w:val="hybridMultilevel"/>
    <w:tmpl w:val="773815F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nsid w:val="409734B6"/>
    <w:multiLevelType w:val="hybridMultilevel"/>
    <w:tmpl w:val="F15E4270"/>
    <w:lvl w:ilvl="0" w:tplc="0419000F">
      <w:start w:val="1"/>
      <w:numFmt w:val="decimal"/>
      <w:lvlText w:val="%1."/>
      <w:lvlJc w:val="left"/>
      <w:pPr>
        <w:ind w:left="786"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8">
    <w:nsid w:val="40C332A4"/>
    <w:multiLevelType w:val="hybridMultilevel"/>
    <w:tmpl w:val="FF308354"/>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9">
    <w:nsid w:val="40F94CFD"/>
    <w:multiLevelType w:val="hybridMultilevel"/>
    <w:tmpl w:val="952AEDD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0">
    <w:nsid w:val="46667334"/>
    <w:multiLevelType w:val="hybridMultilevel"/>
    <w:tmpl w:val="D3CA8C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nsid w:val="484F31B6"/>
    <w:multiLevelType w:val="hybridMultilevel"/>
    <w:tmpl w:val="244E271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4E6C500A"/>
    <w:multiLevelType w:val="hybridMultilevel"/>
    <w:tmpl w:val="99E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CC6ABC"/>
    <w:multiLevelType w:val="hybridMultilevel"/>
    <w:tmpl w:val="12B4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845CFF"/>
    <w:multiLevelType w:val="multilevel"/>
    <w:tmpl w:val="F0047E5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5A96706E"/>
    <w:multiLevelType w:val="multilevel"/>
    <w:tmpl w:val="1124FB98"/>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1467343"/>
    <w:multiLevelType w:val="singleLevel"/>
    <w:tmpl w:val="5F3C1E7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7">
    <w:nsid w:val="61EA0785"/>
    <w:multiLevelType w:val="hybridMultilevel"/>
    <w:tmpl w:val="82962636"/>
    <w:lvl w:ilvl="0" w:tplc="24FC1C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662C7BC0"/>
    <w:multiLevelType w:val="multilevel"/>
    <w:tmpl w:val="A4BC644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E935692"/>
    <w:multiLevelType w:val="hybridMultilevel"/>
    <w:tmpl w:val="A23C467E"/>
    <w:lvl w:ilvl="0" w:tplc="04190001">
      <w:start w:val="1"/>
      <w:numFmt w:val="bullet"/>
      <w:lvlText w:val=""/>
      <w:lvlJc w:val="left"/>
      <w:pPr>
        <w:ind w:left="720" w:hanging="360"/>
      </w:pPr>
      <w:rPr>
        <w:rFonts w:ascii="Symbol" w:hAnsi="Symbol" w:hint="default"/>
      </w:rPr>
    </w:lvl>
    <w:lvl w:ilvl="1" w:tplc="9BB62268">
      <w:start w:val="1"/>
      <w:numFmt w:val="decimal"/>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3F54F8"/>
    <w:multiLevelType w:val="hybridMultilevel"/>
    <w:tmpl w:val="1D16602A"/>
    <w:lvl w:ilvl="0" w:tplc="0419000F">
      <w:start w:val="1"/>
      <w:numFmt w:val="decimal"/>
      <w:lvlText w:val="%1."/>
      <w:lvlJc w:val="left"/>
      <w:pPr>
        <w:ind w:left="2160" w:hanging="360"/>
      </w:pPr>
    </w:lvl>
    <w:lvl w:ilvl="1" w:tplc="BD1ED5B8">
      <w:start w:val="1"/>
      <w:numFmt w:val="decimal"/>
      <w:lvlText w:val="%2."/>
      <w:lvlJc w:val="left"/>
      <w:pPr>
        <w:ind w:left="2880" w:hanging="360"/>
      </w:pPr>
      <w:rPr>
        <w:rFonts w:ascii="Times New Roman" w:eastAsia="DejaVu Sans" w:hAnsi="Times New Roman" w:cs="Times New Roman"/>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1">
    <w:nsid w:val="72822DB3"/>
    <w:multiLevelType w:val="hybridMultilevel"/>
    <w:tmpl w:val="E72AB81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nsid w:val="79B1482D"/>
    <w:multiLevelType w:val="hybridMultilevel"/>
    <w:tmpl w:val="661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994BC5"/>
    <w:multiLevelType w:val="hybridMultilevel"/>
    <w:tmpl w:val="DAFEFC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2"/>
  </w:num>
  <w:num w:numId="4">
    <w:abstractNumId w:val="45"/>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3"/>
  </w:num>
  <w:num w:numId="22">
    <w:abstractNumId w:val="34"/>
  </w:num>
  <w:num w:numId="23">
    <w:abstractNumId w:val="35"/>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48"/>
  </w:num>
  <w:num w:numId="40">
    <w:abstractNumId w:val="40"/>
  </w:num>
  <w:num w:numId="41">
    <w:abstractNumId w:val="46"/>
  </w:num>
  <w:num w:numId="42">
    <w:abstractNumId w:val="50"/>
  </w:num>
  <w:num w:numId="43">
    <w:abstractNumId w:val="63"/>
  </w:num>
  <w:num w:numId="44">
    <w:abstractNumId w:val="51"/>
  </w:num>
  <w:num w:numId="45">
    <w:abstractNumId w:val="61"/>
  </w:num>
  <w:num w:numId="46">
    <w:abstractNumId w:val="56"/>
    <w:lvlOverride w:ilvl="0">
      <w:startOverride w:val="1"/>
    </w:lvlOverride>
  </w:num>
  <w:num w:numId="47">
    <w:abstractNumId w:val="56"/>
    <w:lvlOverride w:ilvl="0">
      <w:lvl w:ilvl="0">
        <w:start w:val="1"/>
        <w:numFmt w:val="decimal"/>
        <w:lvlText w:val="%1."/>
        <w:legacy w:legacy="1" w:legacySpace="0" w:legacyIndent="256"/>
        <w:lvlJc w:val="left"/>
        <w:pPr>
          <w:ind w:left="0" w:firstLine="0"/>
        </w:pPr>
        <w:rPr>
          <w:rFonts w:ascii="Times New Roman" w:hAnsi="Times New Roman" w:cs="Times New Roman" w:hint="default"/>
        </w:rPr>
      </w:lvl>
    </w:lvlOverride>
  </w:num>
  <w:num w:numId="48">
    <w:abstractNumId w:val="58"/>
  </w:num>
  <w:num w:numId="49">
    <w:abstractNumId w:val="55"/>
  </w:num>
  <w:num w:numId="50">
    <w:abstractNumId w:val="37"/>
  </w:num>
  <w:num w:numId="51">
    <w:abstractNumId w:val="42"/>
  </w:num>
  <w:num w:numId="52">
    <w:abstractNumId w:val="47"/>
  </w:num>
  <w:num w:numId="53">
    <w:abstractNumId w:val="49"/>
  </w:num>
  <w:num w:numId="54">
    <w:abstractNumId w:val="57"/>
  </w:num>
  <w:num w:numId="55">
    <w:abstractNumId w:val="60"/>
  </w:num>
  <w:num w:numId="56">
    <w:abstractNumId w:val="43"/>
  </w:num>
  <w:num w:numId="57">
    <w:abstractNumId w:val="38"/>
  </w:num>
  <w:num w:numId="58">
    <w:abstractNumId w:val="54"/>
  </w:num>
  <w:num w:numId="59">
    <w:abstractNumId w:val="41"/>
  </w:num>
  <w:num w:numId="60">
    <w:abstractNumId w:val="52"/>
  </w:num>
  <w:num w:numId="61">
    <w:abstractNumId w:val="59"/>
  </w:num>
  <w:num w:numId="62">
    <w:abstractNumId w:val="53"/>
  </w:num>
  <w:num w:numId="63">
    <w:abstractNumId w:val="44"/>
  </w:num>
  <w:num w:numId="64">
    <w:abstractNumId w:val="39"/>
  </w:num>
  <w:num w:numId="65">
    <w:abstractNumId w:val="36"/>
    <w:lvlOverride w:ilvl="0">
      <w:startOverride w:val="1"/>
    </w:lvlOverride>
  </w:num>
  <w:num w:numId="66">
    <w:abstractNumId w:val="5"/>
    <w:lvlOverride w:ilvl="0"/>
  </w:num>
  <w:num w:numId="67">
    <w:abstractNumId w:val="10"/>
    <w:lvlOverride w:ilvl="0"/>
  </w:num>
  <w:num w:numId="68">
    <w:abstractNumId w:val="14"/>
    <w:lvlOverride w:ilvl="0"/>
  </w:num>
  <w:num w:numId="69">
    <w:abstractNumId w:val="3"/>
    <w:lvlOverride w:ilvl="0"/>
  </w:num>
  <w:num w:numId="70">
    <w:abstractNumId w:val="16"/>
    <w:lvlOverride w:ilvl="0"/>
  </w:num>
  <w:num w:numId="71">
    <w:abstractNumId w:val="12"/>
    <w:lvlOverride w:ilv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0"/>
    <w:rsid w:val="00050567"/>
    <w:rsid w:val="00052BBF"/>
    <w:rsid w:val="00086DDE"/>
    <w:rsid w:val="00096EBA"/>
    <w:rsid w:val="000B2CB7"/>
    <w:rsid w:val="00143F0F"/>
    <w:rsid w:val="00182751"/>
    <w:rsid w:val="001B6100"/>
    <w:rsid w:val="002524B8"/>
    <w:rsid w:val="00294EAE"/>
    <w:rsid w:val="002E2ECE"/>
    <w:rsid w:val="002E7765"/>
    <w:rsid w:val="003E2516"/>
    <w:rsid w:val="00426230"/>
    <w:rsid w:val="00435DC4"/>
    <w:rsid w:val="0046251E"/>
    <w:rsid w:val="004B40CA"/>
    <w:rsid w:val="005B7F90"/>
    <w:rsid w:val="00663CD1"/>
    <w:rsid w:val="00666CC8"/>
    <w:rsid w:val="006F2103"/>
    <w:rsid w:val="007B35BA"/>
    <w:rsid w:val="007E0968"/>
    <w:rsid w:val="008247BC"/>
    <w:rsid w:val="0086433A"/>
    <w:rsid w:val="008B01C5"/>
    <w:rsid w:val="008B3681"/>
    <w:rsid w:val="008C6AB0"/>
    <w:rsid w:val="009349CC"/>
    <w:rsid w:val="00966D4A"/>
    <w:rsid w:val="00995520"/>
    <w:rsid w:val="00A13572"/>
    <w:rsid w:val="00A75899"/>
    <w:rsid w:val="00AD2182"/>
    <w:rsid w:val="00AE3DE1"/>
    <w:rsid w:val="00AF7BEA"/>
    <w:rsid w:val="00B00390"/>
    <w:rsid w:val="00B24E8A"/>
    <w:rsid w:val="00B71E0A"/>
    <w:rsid w:val="00BD26F4"/>
    <w:rsid w:val="00C43226"/>
    <w:rsid w:val="00D03FBF"/>
    <w:rsid w:val="00D20F72"/>
    <w:rsid w:val="00D25D31"/>
    <w:rsid w:val="00D7357A"/>
    <w:rsid w:val="00DA2BD3"/>
    <w:rsid w:val="00DE4829"/>
    <w:rsid w:val="00EB2092"/>
    <w:rsid w:val="00F4767B"/>
    <w:rsid w:val="00F87486"/>
    <w:rsid w:val="00FB044E"/>
    <w:rsid w:val="00FC3AD1"/>
    <w:rsid w:val="00FE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90"/>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7BC"/>
    <w:pPr>
      <w:widowControl w:val="0"/>
      <w:ind w:left="720"/>
      <w:contextualSpacing/>
    </w:pPr>
    <w:rPr>
      <w:rFonts w:ascii="DejaVu Sans" w:eastAsia="DejaVu Sans" w:hAnsi="DejaVu Sans"/>
      <w:color w:val="auto"/>
    </w:rPr>
  </w:style>
  <w:style w:type="character" w:customStyle="1" w:styleId="c0">
    <w:name w:val="c0"/>
    <w:basedOn w:val="a0"/>
    <w:rsid w:val="00FE6293"/>
  </w:style>
  <w:style w:type="character" w:customStyle="1" w:styleId="apple-converted-space">
    <w:name w:val="apple-converted-space"/>
    <w:basedOn w:val="a0"/>
    <w:rsid w:val="00FE6293"/>
  </w:style>
  <w:style w:type="paragraph" w:customStyle="1" w:styleId="c11">
    <w:name w:val="c11"/>
    <w:basedOn w:val="a"/>
    <w:rsid w:val="00FE6293"/>
    <w:pPr>
      <w:suppressAutoHyphens w:val="0"/>
      <w:spacing w:before="100" w:beforeAutospacing="1" w:after="100" w:afterAutospacing="1"/>
    </w:pPr>
    <w:rPr>
      <w:color w:val="auto"/>
      <w:lang w:eastAsia="ru-RU"/>
    </w:rPr>
  </w:style>
  <w:style w:type="character" w:customStyle="1" w:styleId="c10">
    <w:name w:val="c10"/>
    <w:basedOn w:val="a0"/>
    <w:rsid w:val="00FE6293"/>
  </w:style>
  <w:style w:type="character" w:customStyle="1" w:styleId="c5">
    <w:name w:val="c5"/>
    <w:basedOn w:val="a0"/>
    <w:rsid w:val="00FE6293"/>
  </w:style>
  <w:style w:type="paragraph" w:customStyle="1" w:styleId="c3">
    <w:name w:val="c3"/>
    <w:basedOn w:val="a"/>
    <w:rsid w:val="00FE6293"/>
    <w:pPr>
      <w:suppressAutoHyphens w:val="0"/>
      <w:spacing w:before="100" w:beforeAutospacing="1" w:after="100" w:afterAutospacing="1"/>
    </w:pPr>
    <w:rPr>
      <w:color w:val="auto"/>
      <w:lang w:eastAsia="ru-RU"/>
    </w:rPr>
  </w:style>
  <w:style w:type="table" w:customStyle="1" w:styleId="2">
    <w:name w:val="Сетка таблицы2"/>
    <w:basedOn w:val="a1"/>
    <w:next w:val="a4"/>
    <w:uiPriority w:val="59"/>
    <w:rsid w:val="00FE62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E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D7357A"/>
    <w:rPr>
      <w:color w:val="000080"/>
      <w:u w:val="single"/>
    </w:rPr>
  </w:style>
  <w:style w:type="character" w:customStyle="1" w:styleId="copyright-span">
    <w:name w:val="copyright-span"/>
    <w:basedOn w:val="a0"/>
    <w:rsid w:val="00D7357A"/>
  </w:style>
  <w:style w:type="paragraph" w:styleId="a6">
    <w:name w:val="Body Text"/>
    <w:basedOn w:val="a"/>
    <w:link w:val="a7"/>
    <w:semiHidden/>
    <w:unhideWhenUsed/>
    <w:rsid w:val="00EB2092"/>
    <w:pPr>
      <w:spacing w:after="120"/>
    </w:pPr>
    <w:rPr>
      <w:color w:val="auto"/>
    </w:rPr>
  </w:style>
  <w:style w:type="character" w:customStyle="1" w:styleId="a7">
    <w:name w:val="Основной текст Знак"/>
    <w:basedOn w:val="a0"/>
    <w:link w:val="a6"/>
    <w:semiHidden/>
    <w:rsid w:val="00EB2092"/>
    <w:rPr>
      <w:rFonts w:ascii="Times New Roman" w:eastAsia="Times New Roman" w:hAnsi="Times New Roman" w:cs="Times New Roman"/>
      <w:sz w:val="24"/>
      <w:szCs w:val="24"/>
      <w:lang w:eastAsia="ar-SA"/>
    </w:rPr>
  </w:style>
  <w:style w:type="paragraph" w:customStyle="1" w:styleId="ConsPlusNormal">
    <w:name w:val="ConsPlusNormal"/>
    <w:qFormat/>
    <w:rsid w:val="00EB2092"/>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90"/>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7BC"/>
    <w:pPr>
      <w:widowControl w:val="0"/>
      <w:ind w:left="720"/>
      <w:contextualSpacing/>
    </w:pPr>
    <w:rPr>
      <w:rFonts w:ascii="DejaVu Sans" w:eastAsia="DejaVu Sans" w:hAnsi="DejaVu Sans"/>
      <w:color w:val="auto"/>
    </w:rPr>
  </w:style>
  <w:style w:type="character" w:customStyle="1" w:styleId="c0">
    <w:name w:val="c0"/>
    <w:basedOn w:val="a0"/>
    <w:rsid w:val="00FE6293"/>
  </w:style>
  <w:style w:type="character" w:customStyle="1" w:styleId="apple-converted-space">
    <w:name w:val="apple-converted-space"/>
    <w:basedOn w:val="a0"/>
    <w:rsid w:val="00FE6293"/>
  </w:style>
  <w:style w:type="paragraph" w:customStyle="1" w:styleId="c11">
    <w:name w:val="c11"/>
    <w:basedOn w:val="a"/>
    <w:rsid w:val="00FE6293"/>
    <w:pPr>
      <w:suppressAutoHyphens w:val="0"/>
      <w:spacing w:before="100" w:beforeAutospacing="1" w:after="100" w:afterAutospacing="1"/>
    </w:pPr>
    <w:rPr>
      <w:color w:val="auto"/>
      <w:lang w:eastAsia="ru-RU"/>
    </w:rPr>
  </w:style>
  <w:style w:type="character" w:customStyle="1" w:styleId="c10">
    <w:name w:val="c10"/>
    <w:basedOn w:val="a0"/>
    <w:rsid w:val="00FE6293"/>
  </w:style>
  <w:style w:type="character" w:customStyle="1" w:styleId="c5">
    <w:name w:val="c5"/>
    <w:basedOn w:val="a0"/>
    <w:rsid w:val="00FE6293"/>
  </w:style>
  <w:style w:type="paragraph" w:customStyle="1" w:styleId="c3">
    <w:name w:val="c3"/>
    <w:basedOn w:val="a"/>
    <w:rsid w:val="00FE6293"/>
    <w:pPr>
      <w:suppressAutoHyphens w:val="0"/>
      <w:spacing w:before="100" w:beforeAutospacing="1" w:after="100" w:afterAutospacing="1"/>
    </w:pPr>
    <w:rPr>
      <w:color w:val="auto"/>
      <w:lang w:eastAsia="ru-RU"/>
    </w:rPr>
  </w:style>
  <w:style w:type="table" w:customStyle="1" w:styleId="2">
    <w:name w:val="Сетка таблицы2"/>
    <w:basedOn w:val="a1"/>
    <w:next w:val="a4"/>
    <w:uiPriority w:val="59"/>
    <w:rsid w:val="00FE62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E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D7357A"/>
    <w:rPr>
      <w:color w:val="000080"/>
      <w:u w:val="single"/>
    </w:rPr>
  </w:style>
  <w:style w:type="character" w:customStyle="1" w:styleId="copyright-span">
    <w:name w:val="copyright-span"/>
    <w:basedOn w:val="a0"/>
    <w:rsid w:val="00D7357A"/>
  </w:style>
  <w:style w:type="paragraph" w:styleId="a6">
    <w:name w:val="Body Text"/>
    <w:basedOn w:val="a"/>
    <w:link w:val="a7"/>
    <w:semiHidden/>
    <w:unhideWhenUsed/>
    <w:rsid w:val="00EB2092"/>
    <w:pPr>
      <w:spacing w:after="120"/>
    </w:pPr>
    <w:rPr>
      <w:color w:val="auto"/>
    </w:rPr>
  </w:style>
  <w:style w:type="character" w:customStyle="1" w:styleId="a7">
    <w:name w:val="Основной текст Знак"/>
    <w:basedOn w:val="a0"/>
    <w:link w:val="a6"/>
    <w:semiHidden/>
    <w:rsid w:val="00EB2092"/>
    <w:rPr>
      <w:rFonts w:ascii="Times New Roman" w:eastAsia="Times New Roman" w:hAnsi="Times New Roman" w:cs="Times New Roman"/>
      <w:sz w:val="24"/>
      <w:szCs w:val="24"/>
      <w:lang w:eastAsia="ar-SA"/>
    </w:rPr>
  </w:style>
  <w:style w:type="paragraph" w:customStyle="1" w:styleId="ConsPlusNormal">
    <w:name w:val="ConsPlusNormal"/>
    <w:qFormat/>
    <w:rsid w:val="00EB2092"/>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821">
      <w:bodyDiv w:val="1"/>
      <w:marLeft w:val="0"/>
      <w:marRight w:val="0"/>
      <w:marTop w:val="0"/>
      <w:marBottom w:val="0"/>
      <w:divBdr>
        <w:top w:val="none" w:sz="0" w:space="0" w:color="auto"/>
        <w:left w:val="none" w:sz="0" w:space="0" w:color="auto"/>
        <w:bottom w:val="none" w:sz="0" w:space="0" w:color="auto"/>
        <w:right w:val="none" w:sz="0" w:space="0" w:color="auto"/>
      </w:divBdr>
    </w:div>
    <w:div w:id="147484011">
      <w:bodyDiv w:val="1"/>
      <w:marLeft w:val="0"/>
      <w:marRight w:val="0"/>
      <w:marTop w:val="0"/>
      <w:marBottom w:val="0"/>
      <w:divBdr>
        <w:top w:val="none" w:sz="0" w:space="0" w:color="auto"/>
        <w:left w:val="none" w:sz="0" w:space="0" w:color="auto"/>
        <w:bottom w:val="none" w:sz="0" w:space="0" w:color="auto"/>
        <w:right w:val="none" w:sz="0" w:space="0" w:color="auto"/>
      </w:divBdr>
    </w:div>
    <w:div w:id="248194215">
      <w:bodyDiv w:val="1"/>
      <w:marLeft w:val="0"/>
      <w:marRight w:val="0"/>
      <w:marTop w:val="0"/>
      <w:marBottom w:val="0"/>
      <w:divBdr>
        <w:top w:val="none" w:sz="0" w:space="0" w:color="auto"/>
        <w:left w:val="none" w:sz="0" w:space="0" w:color="auto"/>
        <w:bottom w:val="none" w:sz="0" w:space="0" w:color="auto"/>
        <w:right w:val="none" w:sz="0" w:space="0" w:color="auto"/>
      </w:divBdr>
    </w:div>
    <w:div w:id="317075894">
      <w:bodyDiv w:val="1"/>
      <w:marLeft w:val="0"/>
      <w:marRight w:val="0"/>
      <w:marTop w:val="0"/>
      <w:marBottom w:val="0"/>
      <w:divBdr>
        <w:top w:val="none" w:sz="0" w:space="0" w:color="auto"/>
        <w:left w:val="none" w:sz="0" w:space="0" w:color="auto"/>
        <w:bottom w:val="none" w:sz="0" w:space="0" w:color="auto"/>
        <w:right w:val="none" w:sz="0" w:space="0" w:color="auto"/>
      </w:divBdr>
    </w:div>
    <w:div w:id="367026945">
      <w:bodyDiv w:val="1"/>
      <w:marLeft w:val="0"/>
      <w:marRight w:val="0"/>
      <w:marTop w:val="0"/>
      <w:marBottom w:val="0"/>
      <w:divBdr>
        <w:top w:val="none" w:sz="0" w:space="0" w:color="auto"/>
        <w:left w:val="none" w:sz="0" w:space="0" w:color="auto"/>
        <w:bottom w:val="none" w:sz="0" w:space="0" w:color="auto"/>
        <w:right w:val="none" w:sz="0" w:space="0" w:color="auto"/>
      </w:divBdr>
    </w:div>
    <w:div w:id="385570454">
      <w:bodyDiv w:val="1"/>
      <w:marLeft w:val="0"/>
      <w:marRight w:val="0"/>
      <w:marTop w:val="0"/>
      <w:marBottom w:val="0"/>
      <w:divBdr>
        <w:top w:val="none" w:sz="0" w:space="0" w:color="auto"/>
        <w:left w:val="none" w:sz="0" w:space="0" w:color="auto"/>
        <w:bottom w:val="none" w:sz="0" w:space="0" w:color="auto"/>
        <w:right w:val="none" w:sz="0" w:space="0" w:color="auto"/>
      </w:divBdr>
    </w:div>
    <w:div w:id="441582415">
      <w:bodyDiv w:val="1"/>
      <w:marLeft w:val="0"/>
      <w:marRight w:val="0"/>
      <w:marTop w:val="0"/>
      <w:marBottom w:val="0"/>
      <w:divBdr>
        <w:top w:val="none" w:sz="0" w:space="0" w:color="auto"/>
        <w:left w:val="none" w:sz="0" w:space="0" w:color="auto"/>
        <w:bottom w:val="none" w:sz="0" w:space="0" w:color="auto"/>
        <w:right w:val="none" w:sz="0" w:space="0" w:color="auto"/>
      </w:divBdr>
    </w:div>
    <w:div w:id="601380744">
      <w:bodyDiv w:val="1"/>
      <w:marLeft w:val="0"/>
      <w:marRight w:val="0"/>
      <w:marTop w:val="0"/>
      <w:marBottom w:val="0"/>
      <w:divBdr>
        <w:top w:val="none" w:sz="0" w:space="0" w:color="auto"/>
        <w:left w:val="none" w:sz="0" w:space="0" w:color="auto"/>
        <w:bottom w:val="none" w:sz="0" w:space="0" w:color="auto"/>
        <w:right w:val="none" w:sz="0" w:space="0" w:color="auto"/>
      </w:divBdr>
    </w:div>
    <w:div w:id="686635634">
      <w:bodyDiv w:val="1"/>
      <w:marLeft w:val="0"/>
      <w:marRight w:val="0"/>
      <w:marTop w:val="0"/>
      <w:marBottom w:val="0"/>
      <w:divBdr>
        <w:top w:val="none" w:sz="0" w:space="0" w:color="auto"/>
        <w:left w:val="none" w:sz="0" w:space="0" w:color="auto"/>
        <w:bottom w:val="none" w:sz="0" w:space="0" w:color="auto"/>
        <w:right w:val="none" w:sz="0" w:space="0" w:color="auto"/>
      </w:divBdr>
    </w:div>
    <w:div w:id="796338142">
      <w:bodyDiv w:val="1"/>
      <w:marLeft w:val="0"/>
      <w:marRight w:val="0"/>
      <w:marTop w:val="0"/>
      <w:marBottom w:val="0"/>
      <w:divBdr>
        <w:top w:val="none" w:sz="0" w:space="0" w:color="auto"/>
        <w:left w:val="none" w:sz="0" w:space="0" w:color="auto"/>
        <w:bottom w:val="none" w:sz="0" w:space="0" w:color="auto"/>
        <w:right w:val="none" w:sz="0" w:space="0" w:color="auto"/>
      </w:divBdr>
    </w:div>
    <w:div w:id="804393576">
      <w:bodyDiv w:val="1"/>
      <w:marLeft w:val="0"/>
      <w:marRight w:val="0"/>
      <w:marTop w:val="0"/>
      <w:marBottom w:val="0"/>
      <w:divBdr>
        <w:top w:val="none" w:sz="0" w:space="0" w:color="auto"/>
        <w:left w:val="none" w:sz="0" w:space="0" w:color="auto"/>
        <w:bottom w:val="none" w:sz="0" w:space="0" w:color="auto"/>
        <w:right w:val="none" w:sz="0" w:space="0" w:color="auto"/>
      </w:divBdr>
    </w:div>
    <w:div w:id="937368573">
      <w:bodyDiv w:val="1"/>
      <w:marLeft w:val="0"/>
      <w:marRight w:val="0"/>
      <w:marTop w:val="0"/>
      <w:marBottom w:val="0"/>
      <w:divBdr>
        <w:top w:val="none" w:sz="0" w:space="0" w:color="auto"/>
        <w:left w:val="none" w:sz="0" w:space="0" w:color="auto"/>
        <w:bottom w:val="none" w:sz="0" w:space="0" w:color="auto"/>
        <w:right w:val="none" w:sz="0" w:space="0" w:color="auto"/>
      </w:divBdr>
    </w:div>
    <w:div w:id="1112439728">
      <w:bodyDiv w:val="1"/>
      <w:marLeft w:val="0"/>
      <w:marRight w:val="0"/>
      <w:marTop w:val="0"/>
      <w:marBottom w:val="0"/>
      <w:divBdr>
        <w:top w:val="none" w:sz="0" w:space="0" w:color="auto"/>
        <w:left w:val="none" w:sz="0" w:space="0" w:color="auto"/>
        <w:bottom w:val="none" w:sz="0" w:space="0" w:color="auto"/>
        <w:right w:val="none" w:sz="0" w:space="0" w:color="auto"/>
      </w:divBdr>
    </w:div>
    <w:div w:id="1145198251">
      <w:bodyDiv w:val="1"/>
      <w:marLeft w:val="0"/>
      <w:marRight w:val="0"/>
      <w:marTop w:val="0"/>
      <w:marBottom w:val="0"/>
      <w:divBdr>
        <w:top w:val="none" w:sz="0" w:space="0" w:color="auto"/>
        <w:left w:val="none" w:sz="0" w:space="0" w:color="auto"/>
        <w:bottom w:val="none" w:sz="0" w:space="0" w:color="auto"/>
        <w:right w:val="none" w:sz="0" w:space="0" w:color="auto"/>
      </w:divBdr>
    </w:div>
    <w:div w:id="1194996717">
      <w:bodyDiv w:val="1"/>
      <w:marLeft w:val="0"/>
      <w:marRight w:val="0"/>
      <w:marTop w:val="0"/>
      <w:marBottom w:val="0"/>
      <w:divBdr>
        <w:top w:val="none" w:sz="0" w:space="0" w:color="auto"/>
        <w:left w:val="none" w:sz="0" w:space="0" w:color="auto"/>
        <w:bottom w:val="none" w:sz="0" w:space="0" w:color="auto"/>
        <w:right w:val="none" w:sz="0" w:space="0" w:color="auto"/>
      </w:divBdr>
    </w:div>
    <w:div w:id="1324162413">
      <w:bodyDiv w:val="1"/>
      <w:marLeft w:val="0"/>
      <w:marRight w:val="0"/>
      <w:marTop w:val="0"/>
      <w:marBottom w:val="0"/>
      <w:divBdr>
        <w:top w:val="none" w:sz="0" w:space="0" w:color="auto"/>
        <w:left w:val="none" w:sz="0" w:space="0" w:color="auto"/>
        <w:bottom w:val="none" w:sz="0" w:space="0" w:color="auto"/>
        <w:right w:val="none" w:sz="0" w:space="0" w:color="auto"/>
      </w:divBdr>
    </w:div>
    <w:div w:id="1552691746">
      <w:bodyDiv w:val="1"/>
      <w:marLeft w:val="0"/>
      <w:marRight w:val="0"/>
      <w:marTop w:val="0"/>
      <w:marBottom w:val="0"/>
      <w:divBdr>
        <w:top w:val="none" w:sz="0" w:space="0" w:color="auto"/>
        <w:left w:val="none" w:sz="0" w:space="0" w:color="auto"/>
        <w:bottom w:val="none" w:sz="0" w:space="0" w:color="auto"/>
        <w:right w:val="none" w:sz="0" w:space="0" w:color="auto"/>
      </w:divBdr>
    </w:div>
    <w:div w:id="1692294047">
      <w:bodyDiv w:val="1"/>
      <w:marLeft w:val="0"/>
      <w:marRight w:val="0"/>
      <w:marTop w:val="0"/>
      <w:marBottom w:val="0"/>
      <w:divBdr>
        <w:top w:val="none" w:sz="0" w:space="0" w:color="auto"/>
        <w:left w:val="none" w:sz="0" w:space="0" w:color="auto"/>
        <w:bottom w:val="none" w:sz="0" w:space="0" w:color="auto"/>
        <w:right w:val="none" w:sz="0" w:space="0" w:color="auto"/>
      </w:divBdr>
    </w:div>
    <w:div w:id="1762489041">
      <w:bodyDiv w:val="1"/>
      <w:marLeft w:val="0"/>
      <w:marRight w:val="0"/>
      <w:marTop w:val="0"/>
      <w:marBottom w:val="0"/>
      <w:divBdr>
        <w:top w:val="none" w:sz="0" w:space="0" w:color="auto"/>
        <w:left w:val="none" w:sz="0" w:space="0" w:color="auto"/>
        <w:bottom w:val="none" w:sz="0" w:space="0" w:color="auto"/>
        <w:right w:val="none" w:sz="0" w:space="0" w:color="auto"/>
      </w:divBdr>
    </w:div>
    <w:div w:id="1837963122">
      <w:bodyDiv w:val="1"/>
      <w:marLeft w:val="0"/>
      <w:marRight w:val="0"/>
      <w:marTop w:val="0"/>
      <w:marBottom w:val="0"/>
      <w:divBdr>
        <w:top w:val="none" w:sz="0" w:space="0" w:color="auto"/>
        <w:left w:val="none" w:sz="0" w:space="0" w:color="auto"/>
        <w:bottom w:val="none" w:sz="0" w:space="0" w:color="auto"/>
        <w:right w:val="none" w:sz="0" w:space="0" w:color="auto"/>
      </w:divBdr>
    </w:div>
    <w:div w:id="2055739257">
      <w:bodyDiv w:val="1"/>
      <w:marLeft w:val="0"/>
      <w:marRight w:val="0"/>
      <w:marTop w:val="0"/>
      <w:marBottom w:val="0"/>
      <w:divBdr>
        <w:top w:val="none" w:sz="0" w:space="0" w:color="auto"/>
        <w:left w:val="none" w:sz="0" w:space="0" w:color="auto"/>
        <w:bottom w:val="none" w:sz="0" w:space="0" w:color="auto"/>
        <w:right w:val="none" w:sz="0" w:space="0" w:color="auto"/>
      </w:divBdr>
    </w:div>
    <w:div w:id="2071684788">
      <w:bodyDiv w:val="1"/>
      <w:marLeft w:val="0"/>
      <w:marRight w:val="0"/>
      <w:marTop w:val="0"/>
      <w:marBottom w:val="0"/>
      <w:divBdr>
        <w:top w:val="none" w:sz="0" w:space="0" w:color="auto"/>
        <w:left w:val="none" w:sz="0" w:space="0" w:color="auto"/>
        <w:bottom w:val="none" w:sz="0" w:space="0" w:color="auto"/>
        <w:right w:val="none" w:sz="0" w:space="0" w:color="auto"/>
      </w:divBdr>
    </w:div>
    <w:div w:id="21281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29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prbookshop.ru/3206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75826.html" TargetMode="External"/><Relationship Id="rId5" Type="http://schemas.openxmlformats.org/officeDocument/2006/relationships/settings" Target="settings.xml"/><Relationship Id="rId10" Type="http://schemas.openxmlformats.org/officeDocument/2006/relationships/hyperlink" Target="http://www.iprbookshop.ru/72469.html" TargetMode="External"/><Relationship Id="rId4" Type="http://schemas.microsoft.com/office/2007/relationships/stylesWithEffects" Target="stylesWithEffects.xml"/><Relationship Id="rId9" Type="http://schemas.openxmlformats.org/officeDocument/2006/relationships/hyperlink" Target="http://www.iprbookshop.ru/668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CB58-7CDB-43AD-8AEB-FF1F4700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50</Pages>
  <Words>21887</Words>
  <Characters>124762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9</cp:revision>
  <dcterms:created xsi:type="dcterms:W3CDTF">2019-04-06T01:50:00Z</dcterms:created>
  <dcterms:modified xsi:type="dcterms:W3CDTF">2019-04-18T19:47:00Z</dcterms:modified>
</cp:coreProperties>
</file>