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9B" w:rsidRDefault="009803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«Дзержинский педагогический колледж»</w:t>
      </w: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0008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Методические рекомендации для студентов по выполнению</w:t>
      </w:r>
      <w:r w:rsidR="0098031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самостоятельных работ</w:t>
      </w:r>
    </w:p>
    <w:p w:rsidR="006C249B" w:rsidRDefault="0098031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учебной дисциплине </w:t>
      </w:r>
      <w:r w:rsidR="009D116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ЕН.02</w:t>
      </w:r>
      <w:r w:rsidR="00E73E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. </w:t>
      </w:r>
      <w:r w:rsidR="009D116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Информатика и ИКТ в профессиональной деятельности</w:t>
      </w: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226F0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Дзержинск 2015-2018</w:t>
      </w:r>
    </w:p>
    <w:p w:rsidR="006C249B" w:rsidRDefault="006C2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49B" w:rsidRDefault="006C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41"/>
        <w:gridCol w:w="4304"/>
      </w:tblGrid>
      <w:tr w:rsidR="006C249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49B" w:rsidRDefault="00980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Одобрено на за</w:t>
            </w:r>
            <w:r w:rsidR="004F4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седании ПЦК преподавателей спец. Информатика</w:t>
            </w: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980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_______от________</w:t>
            </w: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980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             </w:t>
            </w: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B0AE2" w:rsidRDefault="009803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Составитель: </w:t>
            </w:r>
          </w:p>
          <w:p w:rsidR="007B0AE2" w:rsidRDefault="00710A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А.С</w:t>
            </w:r>
            <w:r w:rsidR="007B0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Блинкова, преподаватель</w:t>
            </w:r>
          </w:p>
          <w:p w:rsidR="006C249B" w:rsidRDefault="007B0A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Н.В. </w:t>
            </w:r>
            <w:r w:rsidR="00E73E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Кузнецова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преподаватель</w:t>
            </w:r>
          </w:p>
          <w:p w:rsidR="006C249B" w:rsidRDefault="006C24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49B" w:rsidRDefault="00980310" w:rsidP="009D116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Методические </w:t>
            </w:r>
            <w:r w:rsidR="000008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рекомендации по </w:t>
            </w:r>
            <w:proofErr w:type="gramStart"/>
            <w:r w:rsidR="000008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8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самостоятельных</w:t>
            </w:r>
            <w:proofErr w:type="gramEnd"/>
            <w:r w:rsidR="000008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составлены в соответствии с требованиями федеральных государственных образовательных стандартов среднего профессионального образования по спец. </w:t>
            </w:r>
            <w:r w:rsidR="009D1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44.02.02.</w:t>
            </w:r>
            <w:r w:rsidR="004F42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Преподавание в начальных классах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35A0" w:rsidRDefault="00DB35A0" w:rsidP="00DB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организации и сопровождению самостоятельной работы студентов по учебной дисциплине</w:t>
      </w:r>
      <w:r w:rsidRPr="00DB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D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1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Информатика и ИКТ в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специальность </w:t>
      </w:r>
      <w:r w:rsidR="009D11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44.02.02. Преподавание в начальных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 план самостоятельной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 вида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работы в соответствии с рабочей программой учебной дисциплины.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 задания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выполнению каждого вида самостоятельной работы,  методические  указания по  выполнению разных видов самостоятельных работ, критерии оценки. </w:t>
      </w:r>
    </w:p>
    <w:p w:rsidR="00DB35A0" w:rsidRDefault="00DB35A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49B" w:rsidRDefault="006C24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C48" w:rsidRDefault="00872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43FF8" w:rsidRDefault="00843FF8" w:rsidP="0084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43FF8" w:rsidRPr="00F34113" w:rsidRDefault="00843FF8" w:rsidP="00F34113">
      <w:pPr>
        <w:suppressLineNumber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Подготовка и написание докладов по теме «Обзор обучающих программ в соответствии с возрастом и уровнем психического развития обучающихся».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2.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Подбор материала для создания видеоролика</w:t>
      </w:r>
      <w:r w:rsidR="00F34113">
        <w:rPr>
          <w:rFonts w:ascii="Times New Roman" w:hAnsi="Times New Roman" w:cs="Times New Roman"/>
          <w:sz w:val="24"/>
          <w:szCs w:val="24"/>
        </w:rPr>
        <w:t>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3.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Подбор материала для создания слайд-шоу</w:t>
      </w:r>
      <w:r w:rsidR="00F34113">
        <w:rPr>
          <w:rFonts w:ascii="Times New Roman" w:hAnsi="Times New Roman" w:cs="Times New Roman"/>
          <w:sz w:val="24"/>
          <w:szCs w:val="24"/>
        </w:rPr>
        <w:t>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4.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Подготовка и написание докладов по теме «Растровая и векторная графика. Растровые и векторные графические редакторы».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5.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Составление конспекта по теме «Графический редактор </w:t>
      </w:r>
      <w:r w:rsidR="009D1169" w:rsidRPr="00F3411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9D1169" w:rsidRPr="00F34113">
        <w:rPr>
          <w:rFonts w:ascii="Times New Roman" w:hAnsi="Times New Roman" w:cs="Times New Roman"/>
          <w:sz w:val="24"/>
          <w:szCs w:val="24"/>
        </w:rPr>
        <w:t>: интерфейс редактора».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6.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Составление конспекта по теме «Назначение и возможности </w:t>
      </w:r>
      <w:r w:rsidR="009D1169" w:rsidRPr="00F3411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9D1169" w:rsidRPr="00F34113">
        <w:rPr>
          <w:rFonts w:ascii="Times New Roman" w:hAnsi="Times New Roman" w:cs="Times New Roman"/>
          <w:sz w:val="24"/>
          <w:szCs w:val="24"/>
        </w:rPr>
        <w:t>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7.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конспекта по теме «Работа с основными объектами презентации, создание слайда, оформление презентации».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8.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структуры презентации на тему «Современное школьное образование и воспитание детей».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9.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Составление конспекта по теме «Назначение и возможности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="009D1169" w:rsidRPr="00F34113">
        <w:rPr>
          <w:rFonts w:ascii="Times New Roman" w:hAnsi="Times New Roman" w:cs="Times New Roman"/>
          <w:sz w:val="24"/>
          <w:szCs w:val="24"/>
        </w:rPr>
        <w:t>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10.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Составление конспекта по теме «Текстовый процессор. Различные форматы текстовых файлов (документов). 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Интерфейс текстового процессора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>.»</w:t>
      </w:r>
      <w:r w:rsidR="009D1169" w:rsidRPr="00F34113">
        <w:rPr>
          <w:rFonts w:ascii="Times New Roman" w:hAnsi="Times New Roman" w:cs="Times New Roman"/>
          <w:sz w:val="24"/>
          <w:szCs w:val="24"/>
        </w:rPr>
        <w:t>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11.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конспекта по теме «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>Основные операции по работе с документом. Правила набора текста. Редактирование текста»</w:t>
      </w:r>
      <w:r w:rsidR="009D1169" w:rsidRPr="00F34113">
        <w:rPr>
          <w:rFonts w:ascii="Times New Roman" w:hAnsi="Times New Roman" w:cs="Times New Roman"/>
          <w:sz w:val="24"/>
          <w:szCs w:val="24"/>
        </w:rPr>
        <w:t>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12.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конспекта по теме «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Назначение </w:t>
      </w:r>
      <w:r w:rsidR="009D1169" w:rsidRPr="00F34113">
        <w:rPr>
          <w:rFonts w:ascii="Times New Roman" w:hAnsi="Times New Roman" w:cs="Times New Roman"/>
          <w:sz w:val="24"/>
          <w:szCs w:val="24"/>
        </w:rPr>
        <w:t>и основные возможности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13.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Составление конспекта 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>по теме «Работа с листами рабочей книги. Работа со строками и столбцами, ячейками и диапазонами ячеек».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14.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Составление конспекта 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>по теме «Основные приемы работы с содержимым ячейки», «Формулы. Встроенные функции».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15.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конспекта по теме «Наглядное представление числовых данных с помощью диаграмм и графиков».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16.</w:t>
      </w:r>
      <w:r w:rsidRPr="00F3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>Подготовка и написание докладов по теме «История баз данных. Виды баз данных: табличные, иерархические, сетевые. Системы управления базами данных (СУБД). Реляционные базы данных. Формы представления данных: таблицы, формы, запросы, отчеты»</w:t>
      </w:r>
      <w:r w:rsidR="00F34113">
        <w:rPr>
          <w:rFonts w:ascii="Times New Roman" w:hAnsi="Times New Roman" w:cs="Times New Roman"/>
          <w:sz w:val="24"/>
          <w:szCs w:val="24"/>
        </w:rPr>
        <w:t>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№ 17.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конспекта по теме «</w:t>
      </w:r>
      <w:proofErr w:type="gramStart"/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Назначение  </w:t>
      </w:r>
      <w:r w:rsidR="009D1169" w:rsidRPr="00F341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D1169" w:rsidRPr="00F34113">
        <w:rPr>
          <w:rFonts w:ascii="Times New Roman" w:hAnsi="Times New Roman" w:cs="Times New Roman"/>
          <w:sz w:val="24"/>
          <w:szCs w:val="24"/>
        </w:rPr>
        <w:t xml:space="preserve"> основные возможности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bCs/>
          <w:sz w:val="24"/>
          <w:szCs w:val="24"/>
          <w:lang w:val="en-US"/>
        </w:rPr>
        <w:t>Access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43FF8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№ 18. </w:t>
      </w:r>
      <w:r w:rsidR="009D1169" w:rsidRPr="00F34113">
        <w:rPr>
          <w:rFonts w:ascii="Times New Roman" w:hAnsi="Times New Roman" w:cs="Times New Roman"/>
          <w:sz w:val="24"/>
          <w:szCs w:val="24"/>
        </w:rPr>
        <w:t>Составление структуры базы данных на тему «База данных классного руководителя».</w:t>
      </w:r>
    </w:p>
    <w:p w:rsidR="009D1169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№ 19.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 Составление конспекта по теме «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Назначение </w:t>
      </w:r>
      <w:r w:rsidR="009D1169" w:rsidRPr="00F34113">
        <w:rPr>
          <w:rFonts w:ascii="Times New Roman" w:hAnsi="Times New Roman" w:cs="Times New Roman"/>
          <w:sz w:val="24"/>
          <w:szCs w:val="24"/>
        </w:rPr>
        <w:t>и основные возможности</w:t>
      </w:r>
      <w:r w:rsidR="009D1169" w:rsidRPr="00F34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169" w:rsidRPr="00F34113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9D1169" w:rsidRPr="00F34113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="009D1169" w:rsidRPr="00F3411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D1169" w:rsidRPr="00F34113" w:rsidRDefault="00843FF8" w:rsidP="00F34113">
      <w:pPr>
        <w:numPr>
          <w:ilvl w:val="0"/>
          <w:numId w:val="1"/>
        </w:numPr>
        <w:suppressLineNumber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№ 20. </w:t>
      </w:r>
      <w:r w:rsidR="009D1169" w:rsidRPr="00F34113">
        <w:rPr>
          <w:rFonts w:ascii="Times New Roman" w:hAnsi="Times New Roman" w:cs="Times New Roman"/>
          <w:sz w:val="24"/>
          <w:szCs w:val="24"/>
        </w:rPr>
        <w:t>Подготовка и написание докладов по теме «Информационные ресурсы и сервисы компьютерных сетей».</w:t>
      </w:r>
    </w:p>
    <w:p w:rsidR="00843FF8" w:rsidRPr="009D1169" w:rsidRDefault="00843FF8" w:rsidP="006669C6">
      <w:pPr>
        <w:numPr>
          <w:ilvl w:val="0"/>
          <w:numId w:val="1"/>
        </w:numPr>
        <w:suppressLineNumber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72C48" w:rsidRDefault="00872C48" w:rsidP="0087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72C48" w:rsidRDefault="00872C48" w:rsidP="0087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по выполнению самостоятельной работы по дисциплине </w:t>
      </w:r>
      <w:r w:rsidR="00B06C15">
        <w:rPr>
          <w:rFonts w:ascii="Times New Roman" w:hAnsi="Times New Roman" w:cs="Times New Roman"/>
          <w:color w:val="000000"/>
          <w:sz w:val="24"/>
          <w:szCs w:val="24"/>
        </w:rPr>
        <w:t>Информатика и ИКТ в профессиональной деятельности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рабочей программой учеб</w:t>
      </w:r>
      <w:r w:rsidR="00B06C15">
        <w:rPr>
          <w:rFonts w:ascii="Times New Roman" w:hAnsi="Times New Roman" w:cs="Times New Roman"/>
          <w:color w:val="000000"/>
          <w:sz w:val="24"/>
          <w:szCs w:val="24"/>
        </w:rPr>
        <w:t>ной дисциплины ЕН.02. Информатика и ИКТ в профессиональной деятельности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методических рекомендаций по выполнению самостоятельной работы по данной дисциплине соответствует требованиям Федерального Государственного Образовательного Стандарта среднего профессионального образования нового поколения. 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По учебному плану рекомендуемое количество часов на освоение программы дисциплины следующее: максимальная учебная нагрузка обучающегося </w:t>
      </w:r>
      <w:r w:rsidR="00B06C15">
        <w:rPr>
          <w:rFonts w:ascii="Times New Roman" w:hAnsi="Times New Roman" w:cs="Times New Roman"/>
          <w:b/>
          <w:color w:val="000000"/>
          <w:sz w:val="24"/>
          <w:szCs w:val="24"/>
        </w:rPr>
        <w:t>120</w:t>
      </w:r>
      <w:r w:rsidRPr="008F6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- обязательное аудиторная учебная нагрузка обучающегося </w:t>
      </w:r>
      <w:r w:rsidR="00B06C15" w:rsidRPr="00B06C1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06C1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8F6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самостоятельная работа </w:t>
      </w:r>
      <w:r w:rsidR="00B06C15">
        <w:rPr>
          <w:rFonts w:ascii="Times New Roman" w:hAnsi="Times New Roman" w:cs="Times New Roman"/>
          <w:b/>
          <w:color w:val="000000"/>
          <w:sz w:val="24"/>
          <w:szCs w:val="24"/>
        </w:rPr>
        <w:t>40</w:t>
      </w:r>
      <w:r w:rsidRPr="008F61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BDF" w:rsidRPr="008F6177" w:rsidRDefault="00564BDF" w:rsidP="008F617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СПО по специальности </w:t>
      </w:r>
      <w:r w:rsidR="00B0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44.02.02</w:t>
      </w:r>
      <w:r w:rsidRPr="008F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0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в начальных классах</w:t>
      </w:r>
      <w:r w:rsidRPr="008F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изучения </w:t>
      </w:r>
      <w:r w:rsidRPr="008F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дисциплины. </w:t>
      </w:r>
      <w:r w:rsidR="00B06C15">
        <w:rPr>
          <w:rFonts w:ascii="Times New Roman" w:eastAsia="Times New Roman" w:hAnsi="Times New Roman" w:cs="Times New Roman"/>
          <w:color w:val="000000"/>
          <w:sz w:val="24"/>
          <w:szCs w:val="24"/>
        </w:rPr>
        <w:t>ЕН.02. Информатика и ИКТ в профессиональной деятельности</w:t>
      </w:r>
      <w:r w:rsidRPr="008F6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 должен обладать следующими общими и профессиональными компетенциями:</w:t>
      </w:r>
    </w:p>
    <w:p w:rsidR="00B06C15" w:rsidRPr="00B06C15" w:rsidRDefault="00B06C15" w:rsidP="00B06C15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06C15">
        <w:rPr>
          <w:rFonts w:ascii="Times New Roman" w:hAnsi="Times New Roman" w:cs="Times New Roman"/>
          <w:sz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6C15" w:rsidRPr="00B06C15" w:rsidRDefault="00B06C15" w:rsidP="00B06C15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06C15">
        <w:rPr>
          <w:rFonts w:ascii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6C15" w:rsidRPr="00B06C15" w:rsidRDefault="00B06C15" w:rsidP="00B06C15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06C15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6C15" w:rsidRPr="00B06C15" w:rsidRDefault="00B06C15" w:rsidP="00B06C15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B06C15">
        <w:rPr>
          <w:rFonts w:ascii="Times New Roman" w:hAnsi="Times New Roman" w:cs="Times New Roman"/>
          <w:sz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06C15" w:rsidRPr="00B06C15" w:rsidRDefault="00B06C15" w:rsidP="00B0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>ПК 1.2. Проводить уроки</w:t>
      </w:r>
    </w:p>
    <w:p w:rsidR="00B06C15" w:rsidRPr="00B06C15" w:rsidRDefault="00B06C15" w:rsidP="00B0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программам начального общего образования</w:t>
      </w:r>
    </w:p>
    <w:p w:rsidR="00B06C15" w:rsidRPr="00B06C15" w:rsidRDefault="00B06C15" w:rsidP="00B0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>ПК.2.2. Проводить внеурочные занятия</w:t>
      </w:r>
    </w:p>
    <w:p w:rsidR="00B06C15" w:rsidRPr="00B06C15" w:rsidRDefault="00B06C15" w:rsidP="00B0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младших школьников</w:t>
      </w:r>
    </w:p>
    <w:p w:rsidR="00B06C15" w:rsidRPr="00B06C15" w:rsidRDefault="00B06C15" w:rsidP="00B06C1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06C15">
        <w:rPr>
          <w:rFonts w:ascii="Times New Roman" w:hAnsi="Times New Roman" w:cs="Times New Roman"/>
          <w:sz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B06C15" w:rsidRPr="00B06C15" w:rsidRDefault="00B06C15" w:rsidP="00B06C1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06C15">
        <w:rPr>
          <w:rFonts w:ascii="Times New Roman" w:hAnsi="Times New Roman" w:cs="Times New Roman"/>
          <w:sz w:val="24"/>
        </w:rPr>
        <w:t>ПК 4.2. Создавать в кабинете предметно-развивающую среду.</w:t>
      </w:r>
    </w:p>
    <w:p w:rsidR="00B06C15" w:rsidRPr="00B06C15" w:rsidRDefault="00B06C15" w:rsidP="00B06C1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06C15">
        <w:rPr>
          <w:rFonts w:ascii="Times New Roman" w:hAnsi="Times New Roman" w:cs="Times New Roman"/>
          <w:sz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B06C15" w:rsidRPr="00B06C15" w:rsidRDefault="00B06C15" w:rsidP="00B06C1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06C15">
        <w:rPr>
          <w:rFonts w:ascii="Times New Roman" w:hAnsi="Times New Roman" w:cs="Times New Roman"/>
          <w:sz w:val="24"/>
        </w:rPr>
        <w:t>ПК 4.4. Оформлять педагогические разработки в виде отчетов, рефератов, выступлений.</w:t>
      </w:r>
    </w:p>
    <w:p w:rsidR="00B06C15" w:rsidRPr="00B06C15" w:rsidRDefault="00B06C15" w:rsidP="00B06C15">
      <w:pPr>
        <w:pStyle w:val="ConsPlusNormal"/>
        <w:tabs>
          <w:tab w:val="left" w:pos="1098"/>
          <w:tab w:val="left" w:pos="2014"/>
          <w:tab w:val="left" w:pos="2930"/>
          <w:tab w:val="left" w:pos="3846"/>
          <w:tab w:val="left" w:pos="4762"/>
          <w:tab w:val="left" w:pos="5678"/>
          <w:tab w:val="left" w:pos="6594"/>
          <w:tab w:val="left" w:pos="7510"/>
          <w:tab w:val="left" w:pos="8426"/>
          <w:tab w:val="left" w:pos="9342"/>
          <w:tab w:val="left" w:pos="10258"/>
          <w:tab w:val="left" w:pos="11174"/>
          <w:tab w:val="left" w:pos="12090"/>
          <w:tab w:val="left" w:pos="13006"/>
          <w:tab w:val="left" w:pos="13922"/>
          <w:tab w:val="left" w:pos="1483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06C15">
        <w:rPr>
          <w:rFonts w:ascii="Times New Roman" w:hAnsi="Times New Roman" w:cs="Times New Roman"/>
          <w:sz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Целью</w:t>
      </w:r>
      <w:r w:rsidRPr="008F61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пособия является обеспечение эффективности самостоятельной работы обучающихся, определение ее содержания, установление требований к оформлению и результатам самостоятельной работы. 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является формирование и развитие профессиональных и общих компетенций (пункт 7.1 ФГОС СПО) и их элементов.  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Задачами</w:t>
      </w:r>
      <w:r w:rsidRPr="008F61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по самостоятельной работе явля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softHyphen/>
        <w:t>ются:</w:t>
      </w:r>
    </w:p>
    <w:p w:rsidR="00872C48" w:rsidRPr="008F6177" w:rsidRDefault="00872C48" w:rsidP="00162F5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комплексного подхода к изучению дисциплины на основе освоения ее методологических основ применения ранее полученных знаний и умений с использованием междисциплинарных связей;</w:t>
      </w:r>
    </w:p>
    <w:p w:rsidR="00872C48" w:rsidRPr="008F6177" w:rsidRDefault="00872C48" w:rsidP="00162F5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>активизация самостоятельной работы обучающихся;</w:t>
      </w:r>
    </w:p>
    <w:p w:rsidR="00872C48" w:rsidRPr="008F6177" w:rsidRDefault="00872C48" w:rsidP="00162F5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>выработка умений и навыков рациональной работы с литературой и нормативными документами;</w:t>
      </w:r>
    </w:p>
    <w:p w:rsidR="00872C48" w:rsidRPr="008F6177" w:rsidRDefault="00872C48" w:rsidP="00162F5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познавательной деятельностью обучающихся. 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Функциями</w:t>
      </w:r>
      <w:r w:rsidRPr="008F617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по самостоятельной работе являются:</w:t>
      </w:r>
    </w:p>
    <w:p w:rsidR="00872C48" w:rsidRPr="008F6177" w:rsidRDefault="00872C48" w:rsidP="00162F53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>определение содержания работы обучающихся по овладению программным материалом;</w:t>
      </w:r>
    </w:p>
    <w:p w:rsidR="00872C48" w:rsidRPr="008F6177" w:rsidRDefault="00872C48" w:rsidP="00162F53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>установление требований к результатам изучения дисциплины.</w:t>
      </w:r>
    </w:p>
    <w:p w:rsidR="00872C48" w:rsidRPr="008F6177" w:rsidRDefault="00872C48" w:rsidP="008F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77">
        <w:rPr>
          <w:rFonts w:ascii="Times New Roman" w:hAnsi="Times New Roman" w:cs="Times New Roman"/>
          <w:color w:val="000000"/>
          <w:sz w:val="24"/>
          <w:szCs w:val="24"/>
        </w:rPr>
        <w:t xml:space="preserve">Сроки выполнения и виды отчётности </w:t>
      </w:r>
      <w:r w:rsidR="00B47312" w:rsidRPr="008F6177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определя</w:t>
      </w:r>
      <w:r w:rsidRPr="008F6177">
        <w:rPr>
          <w:rFonts w:ascii="Times New Roman" w:hAnsi="Times New Roman" w:cs="Times New Roman"/>
          <w:color w:val="000000"/>
          <w:sz w:val="24"/>
          <w:szCs w:val="24"/>
        </w:rPr>
        <w:t>ются преподавателем и доводятся до сведения обучающихся.</w:t>
      </w:r>
    </w:p>
    <w:p w:rsidR="00872C48" w:rsidRPr="00B06C15" w:rsidRDefault="00872C48" w:rsidP="008F6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C15">
        <w:rPr>
          <w:rFonts w:ascii="Times New Roman" w:hAnsi="Times New Roman" w:cs="Times New Roman"/>
          <w:bCs/>
          <w:sz w:val="24"/>
          <w:szCs w:val="24"/>
        </w:rPr>
        <w:t xml:space="preserve">Дисциплина </w:t>
      </w:r>
      <w:r w:rsidR="00B06C15" w:rsidRPr="00B06C15">
        <w:rPr>
          <w:rFonts w:ascii="Times New Roman" w:hAnsi="Times New Roman" w:cs="Times New Roman"/>
          <w:bCs/>
          <w:sz w:val="24"/>
          <w:szCs w:val="24"/>
        </w:rPr>
        <w:t>Информатика и ИКТ в профессиональной деятельности</w:t>
      </w:r>
      <w:r w:rsidRPr="00B06C15">
        <w:rPr>
          <w:rFonts w:ascii="Times New Roman" w:hAnsi="Times New Roman" w:cs="Times New Roman"/>
          <w:bCs/>
          <w:sz w:val="24"/>
          <w:szCs w:val="24"/>
        </w:rPr>
        <w:t xml:space="preserve"> относится к</w:t>
      </w:r>
      <w:r w:rsidR="00B06C15" w:rsidRPr="00B06C15">
        <w:rPr>
          <w:rFonts w:ascii="Times New Roman" w:hAnsi="Times New Roman" w:cs="Times New Roman"/>
          <w:sz w:val="24"/>
          <w:szCs w:val="24"/>
        </w:rPr>
        <w:t xml:space="preserve"> естественно-научной дисциплине (ЕН.02) математического и общего естественнонаучного цикл</w:t>
      </w:r>
      <w:r w:rsidR="00B06C15" w:rsidRPr="00B06C15">
        <w:rPr>
          <w:rFonts w:ascii="Times New Roman" w:hAnsi="Times New Roman" w:cs="Times New Roman"/>
          <w:bCs/>
          <w:sz w:val="24"/>
          <w:szCs w:val="24"/>
        </w:rPr>
        <w:t xml:space="preserve"> (ЕН</w:t>
      </w:r>
      <w:r w:rsidRPr="00B06C15">
        <w:rPr>
          <w:rFonts w:ascii="Times New Roman" w:hAnsi="Times New Roman" w:cs="Times New Roman"/>
          <w:bCs/>
          <w:sz w:val="24"/>
          <w:szCs w:val="24"/>
        </w:rPr>
        <w:t>.00).</w:t>
      </w:r>
    </w:p>
    <w:p w:rsidR="00872C48" w:rsidRPr="008F6177" w:rsidRDefault="00872C48" w:rsidP="008F6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7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6C2777">
        <w:rPr>
          <w:rFonts w:ascii="Times New Roman" w:hAnsi="Times New Roman" w:cs="Times New Roman"/>
          <w:sz w:val="24"/>
          <w:szCs w:val="24"/>
        </w:rPr>
        <w:t>Информатика и ИКТ в профессиональной деятельности</w:t>
      </w:r>
      <w:bookmarkStart w:id="0" w:name="_GoBack"/>
      <w:bookmarkEnd w:id="0"/>
      <w:r w:rsidRPr="008F6177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B06C15" w:rsidRPr="00B06C15" w:rsidRDefault="00B06C15" w:rsidP="00B06C1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B06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06C15" w:rsidRPr="00B06C15" w:rsidRDefault="00B06C15" w:rsidP="00B06C1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B06C15" w:rsidRPr="00B06C15" w:rsidRDefault="00B06C15" w:rsidP="00B06C1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</w:r>
    </w:p>
    <w:p w:rsidR="00B06C15" w:rsidRPr="00B06C15" w:rsidRDefault="00B06C15" w:rsidP="00B06C1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 xml:space="preserve">создавать, загружать, редактировать и сохранять графические изображения в графическом редакторе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B06C15">
        <w:rPr>
          <w:rFonts w:ascii="Times New Roman" w:hAnsi="Times New Roman" w:cs="Times New Roman"/>
          <w:sz w:val="24"/>
          <w:szCs w:val="24"/>
        </w:rPr>
        <w:t xml:space="preserve">; выполнять основные действия над объектами; моделировать в графическом редакторе; </w:t>
      </w:r>
    </w:p>
    <w:p w:rsidR="00B06C15" w:rsidRPr="00B06C15" w:rsidRDefault="00B06C15" w:rsidP="00B06C1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>создавать, редактировать, оформлять, сохранять мультимедийные презентации; создавать презентацию, совмещающую изображение, звук, анимацию и текст; создавать интерактивную презентацию;</w:t>
      </w:r>
    </w:p>
    <w:p w:rsidR="00B06C15" w:rsidRPr="00B06C15" w:rsidRDefault="00B06C15" w:rsidP="00B06C15">
      <w:pPr>
        <w:widowControl w:val="0"/>
        <w:numPr>
          <w:ilvl w:val="0"/>
          <w:numId w:val="2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 xml:space="preserve">набирать и редактировать текст в текстовом </w:t>
      </w:r>
      <w:proofErr w:type="gramStart"/>
      <w:r w:rsidRPr="00B06C15">
        <w:rPr>
          <w:rFonts w:ascii="Times New Roman" w:hAnsi="Times New Roman" w:cs="Times New Roman"/>
          <w:sz w:val="24"/>
          <w:szCs w:val="24"/>
        </w:rPr>
        <w:t xml:space="preserve">процессоре 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gramEnd"/>
      <w:r w:rsidRPr="00B06C15">
        <w:rPr>
          <w:rFonts w:ascii="Times New Roman" w:hAnsi="Times New Roman" w:cs="Times New Roman"/>
          <w:sz w:val="24"/>
          <w:szCs w:val="24"/>
        </w:rPr>
        <w:t xml:space="preserve">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06C15">
        <w:rPr>
          <w:rFonts w:ascii="Times New Roman" w:hAnsi="Times New Roman" w:cs="Times New Roman"/>
          <w:sz w:val="24"/>
          <w:szCs w:val="24"/>
        </w:rPr>
        <w:t xml:space="preserve">; форматировать символы, </w:t>
      </w:r>
      <w:r w:rsidRPr="00B06C15">
        <w:rPr>
          <w:rFonts w:ascii="Times New Roman" w:hAnsi="Times New Roman" w:cs="Times New Roman"/>
          <w:bCs/>
          <w:sz w:val="24"/>
          <w:szCs w:val="24"/>
        </w:rPr>
        <w:t xml:space="preserve">абзацы, страницы, разделы документа; </w:t>
      </w:r>
      <w:r w:rsidRPr="00B06C15">
        <w:rPr>
          <w:rFonts w:ascii="Times New Roman" w:hAnsi="Times New Roman" w:cs="Times New Roman"/>
          <w:sz w:val="24"/>
          <w:szCs w:val="24"/>
        </w:rPr>
        <w:t>вставлять и редактировать символы, формулы; создавать нумерованные и маркированные списки; вставлять, создавать, редактировать графические объекты; создавать и форматировать таблицы; работать с колонками, буквицей, нумеровать страницы документа;</w:t>
      </w:r>
    </w:p>
    <w:p w:rsidR="00B06C15" w:rsidRPr="00B06C15" w:rsidRDefault="00B06C15" w:rsidP="00B06C1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 xml:space="preserve">вводить и редактировать данные в ячейке электронной таблицы; выполнять основные операции манипулирования с фрагментами электронной таблицы: копирование, удаление, вставка, сортировка; форматировать данные и ячейки; использовать в формулах абсолютные и относительные ссылки; строить, редактировать и форматировать диаграммы; </w:t>
      </w:r>
    </w:p>
    <w:p w:rsidR="00B06C15" w:rsidRPr="00B06C15" w:rsidRDefault="00B06C15" w:rsidP="00B06C1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 xml:space="preserve">создавать и редактировать </w:t>
      </w:r>
      <w:r w:rsidRPr="00B06C1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таблицы, формы, запросы, отчеты </w:t>
      </w:r>
      <w:r w:rsidRPr="00B06C15">
        <w:rPr>
          <w:rFonts w:ascii="Times New Roman" w:hAnsi="Times New Roman" w:cs="Times New Roman"/>
          <w:sz w:val="24"/>
          <w:szCs w:val="24"/>
        </w:rPr>
        <w:t xml:space="preserve">в среде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06C15">
        <w:rPr>
          <w:rFonts w:ascii="Times New Roman" w:hAnsi="Times New Roman" w:cs="Times New Roman"/>
          <w:sz w:val="24"/>
          <w:szCs w:val="24"/>
        </w:rPr>
        <w:t xml:space="preserve"> </w:t>
      </w:r>
      <w:r w:rsidRPr="00B06C15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Access</w:t>
      </w:r>
      <w:r w:rsidRPr="00B06C1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06C15" w:rsidRPr="00B06C15" w:rsidRDefault="00B06C15" w:rsidP="00B06C1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 xml:space="preserve">создавать и редактировать буклеты, плакаты, календари, визитные карточки и приглашения в среде MS </w:t>
      </w:r>
      <w:proofErr w:type="spellStart"/>
      <w:r w:rsidRPr="00B06C15">
        <w:rPr>
          <w:rFonts w:ascii="Times New Roman" w:hAnsi="Times New Roman" w:cs="Times New Roman"/>
          <w:sz w:val="24"/>
          <w:szCs w:val="24"/>
        </w:rPr>
        <w:t>Publisher</w:t>
      </w:r>
      <w:proofErr w:type="spellEnd"/>
    </w:p>
    <w:p w:rsidR="00B06C15" w:rsidRPr="00B06C15" w:rsidRDefault="00B06C15" w:rsidP="00B06C1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обучающихся;</w:t>
      </w:r>
    </w:p>
    <w:p w:rsidR="00B06C15" w:rsidRPr="00B06C15" w:rsidRDefault="00B06C15" w:rsidP="00B06C1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>использовать сервисы и информационные ресурсы сети Интернет в профессиональной деятельности: работать с одной из программ – «браузеров»; осуществлять поиск информации в компьютерных сетях; работать с информационными ресурсами и сервисами сети Интернет;</w:t>
      </w:r>
    </w:p>
    <w:p w:rsidR="00B06C15" w:rsidRPr="00B06C15" w:rsidRDefault="00B06C15" w:rsidP="00B06C1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C15" w:rsidRPr="00B06C15" w:rsidRDefault="00B06C15" w:rsidP="00B06C1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знать</w:t>
      </w:r>
      <w:r w:rsidRPr="00B06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06C15" w:rsidRPr="00B06C15" w:rsidRDefault="00B06C15" w:rsidP="00B06C1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B06C15" w:rsidRPr="00B06C15" w:rsidRDefault="00B06C15" w:rsidP="00B06C1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средств:</w:t>
      </w:r>
    </w:p>
    <w:p w:rsidR="00B06C15" w:rsidRPr="00B06C15" w:rsidRDefault="00B06C15" w:rsidP="00B06C1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 xml:space="preserve">назначение, область применения, основные возможности, интерфейс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06C15">
        <w:rPr>
          <w:rFonts w:ascii="Times New Roman" w:hAnsi="Times New Roman" w:cs="Times New Roman"/>
          <w:sz w:val="24"/>
          <w:szCs w:val="24"/>
        </w:rPr>
        <w:t xml:space="preserve">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B06C15">
        <w:rPr>
          <w:rFonts w:ascii="Times New Roman" w:hAnsi="Times New Roman" w:cs="Times New Roman"/>
          <w:sz w:val="24"/>
          <w:szCs w:val="24"/>
        </w:rPr>
        <w:t>; основные форматы графических файлов; отличие растрового графического редактора от векторного; примеры растровых и векторных графических редакторов;</w:t>
      </w:r>
    </w:p>
    <w:p w:rsidR="00B06C15" w:rsidRPr="00B06C15" w:rsidRDefault="00B06C15" w:rsidP="00B06C1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 xml:space="preserve">назначение, область применения, основные возможности, интерфейс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06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C1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06C15">
        <w:rPr>
          <w:rFonts w:ascii="Times New Roman" w:hAnsi="Times New Roman" w:cs="Times New Roman"/>
          <w:sz w:val="24"/>
          <w:szCs w:val="24"/>
        </w:rPr>
        <w:t xml:space="preserve">; сущность понятия «мультимедиа технологии»; </w:t>
      </w:r>
    </w:p>
    <w:p w:rsidR="00B06C15" w:rsidRPr="00B06C15" w:rsidRDefault="00B06C15" w:rsidP="00B06C1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 xml:space="preserve">назначение, область применения, основные возможности и достоинства, интерфейс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06C15">
        <w:rPr>
          <w:rFonts w:ascii="Times New Roman" w:hAnsi="Times New Roman" w:cs="Times New Roman"/>
          <w:sz w:val="24"/>
          <w:szCs w:val="24"/>
        </w:rPr>
        <w:t xml:space="preserve">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06C15">
        <w:rPr>
          <w:rFonts w:ascii="Times New Roman" w:hAnsi="Times New Roman" w:cs="Times New Roman"/>
          <w:sz w:val="24"/>
          <w:szCs w:val="24"/>
        </w:rPr>
        <w:t xml:space="preserve">; основные форматы текстовых файлов; основные элементы текстового документа; правила набора текста в текстовом </w:t>
      </w:r>
      <w:proofErr w:type="gramStart"/>
      <w:r w:rsidRPr="00B06C15">
        <w:rPr>
          <w:rFonts w:ascii="Times New Roman" w:hAnsi="Times New Roman" w:cs="Times New Roman"/>
          <w:sz w:val="24"/>
          <w:szCs w:val="24"/>
        </w:rPr>
        <w:t xml:space="preserve">процессоре 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gramEnd"/>
      <w:r w:rsidRPr="00B06C15">
        <w:rPr>
          <w:rFonts w:ascii="Times New Roman" w:hAnsi="Times New Roman" w:cs="Times New Roman"/>
          <w:sz w:val="24"/>
          <w:szCs w:val="24"/>
        </w:rPr>
        <w:t xml:space="preserve">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06C15">
        <w:rPr>
          <w:rFonts w:ascii="Times New Roman" w:hAnsi="Times New Roman" w:cs="Times New Roman"/>
          <w:sz w:val="24"/>
          <w:szCs w:val="24"/>
        </w:rPr>
        <w:t xml:space="preserve">; виды списков, виды форматирования, типы графических объектов в текстовом процессоре 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06C15">
        <w:rPr>
          <w:rFonts w:ascii="Times New Roman" w:hAnsi="Times New Roman" w:cs="Times New Roman"/>
          <w:sz w:val="24"/>
          <w:szCs w:val="24"/>
        </w:rPr>
        <w:t xml:space="preserve">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06C15">
        <w:rPr>
          <w:rFonts w:ascii="Times New Roman" w:hAnsi="Times New Roman" w:cs="Times New Roman"/>
          <w:sz w:val="24"/>
          <w:szCs w:val="24"/>
        </w:rPr>
        <w:t>;</w:t>
      </w:r>
    </w:p>
    <w:p w:rsidR="00B06C15" w:rsidRPr="00B06C15" w:rsidRDefault="00B06C15" w:rsidP="00B06C1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 xml:space="preserve">назначение, область применения, основные возможности, интерфейс </w:t>
      </w:r>
      <w:r w:rsidRPr="00B06C15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B06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C15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Pr="00B06C15">
        <w:rPr>
          <w:rFonts w:ascii="Times New Roman" w:hAnsi="Times New Roman" w:cs="Times New Roman"/>
          <w:sz w:val="24"/>
          <w:szCs w:val="24"/>
        </w:rPr>
        <w:t xml:space="preserve">; примеры основных функций (математических, логических), используемых при записи формул в электронную таблицу; основные информационные единицы электронной таблицы: ячейки, строки, столбцы, диапазоны и способы их идентификации; отличие абсолютных ссылок от относительных, используемых в электронных таблицах; типы </w:t>
      </w:r>
      <w:proofErr w:type="gramStart"/>
      <w:r w:rsidRPr="00B06C15">
        <w:rPr>
          <w:rFonts w:ascii="Times New Roman" w:hAnsi="Times New Roman" w:cs="Times New Roman"/>
          <w:sz w:val="24"/>
          <w:szCs w:val="24"/>
        </w:rPr>
        <w:t>данных,  заносимых</w:t>
      </w:r>
      <w:proofErr w:type="gramEnd"/>
      <w:r w:rsidRPr="00B06C15">
        <w:rPr>
          <w:rFonts w:ascii="Times New Roman" w:hAnsi="Times New Roman" w:cs="Times New Roman"/>
          <w:sz w:val="24"/>
          <w:szCs w:val="24"/>
        </w:rPr>
        <w:t xml:space="preserve">  в электронную таблицу;</w:t>
      </w:r>
    </w:p>
    <w:p w:rsidR="00B06C15" w:rsidRPr="00B06C15" w:rsidRDefault="00B06C15" w:rsidP="00B06C1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 xml:space="preserve">назначение, область применения, основные возможности, интерфейс </w:t>
      </w:r>
      <w:r w:rsidRPr="00B06C1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06C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C15">
        <w:rPr>
          <w:rFonts w:ascii="Times New Roman" w:hAnsi="Times New Roman" w:cs="Times New Roman"/>
          <w:spacing w:val="1"/>
          <w:sz w:val="24"/>
          <w:szCs w:val="24"/>
          <w:lang w:val="en-US"/>
        </w:rPr>
        <w:t>Access</w:t>
      </w:r>
      <w:r w:rsidRPr="00B06C15">
        <w:rPr>
          <w:rFonts w:ascii="Times New Roman" w:hAnsi="Times New Roman" w:cs="Times New Roman"/>
          <w:sz w:val="24"/>
          <w:szCs w:val="24"/>
        </w:rPr>
        <w:t>; типы баз данных и основные элементы баз данных;</w:t>
      </w:r>
    </w:p>
    <w:p w:rsidR="00B06C15" w:rsidRPr="00B06C15" w:rsidRDefault="00B06C15" w:rsidP="00B06C15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 xml:space="preserve">назначение, область применения, основные возможности, интерфейс MS </w:t>
      </w:r>
      <w:proofErr w:type="spellStart"/>
      <w:r w:rsidRPr="00B06C15">
        <w:rPr>
          <w:rFonts w:ascii="Times New Roman" w:hAnsi="Times New Roman" w:cs="Times New Roman"/>
          <w:sz w:val="24"/>
          <w:szCs w:val="24"/>
        </w:rPr>
        <w:t>Publisher</w:t>
      </w:r>
      <w:proofErr w:type="spellEnd"/>
    </w:p>
    <w:p w:rsidR="00B06C15" w:rsidRPr="00B06C15" w:rsidRDefault="00B06C15" w:rsidP="00B06C1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развития: роль и состояние компьютерных коммуникаций в современном мире; правила работы в сети, правила общения с помощью сети; правила защиты информации от несанкционированного использования;</w:t>
      </w:r>
    </w:p>
    <w:p w:rsidR="00B06C15" w:rsidRPr="00B06C15" w:rsidRDefault="00B06C15" w:rsidP="00B06C1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C15">
        <w:rPr>
          <w:rFonts w:ascii="Times New Roman" w:hAnsi="Times New Roman" w:cs="Times New Roman"/>
          <w:sz w:val="24"/>
          <w:szCs w:val="24"/>
        </w:rPr>
        <w:t>программное обеспечение ПК, применяемое в профессиональной деятельности.</w:t>
      </w:r>
    </w:p>
    <w:p w:rsidR="00872C48" w:rsidRDefault="00872C48" w:rsidP="00E21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2C48" w:rsidRDefault="00872C48" w:rsidP="0087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_DdeLink__7491_1808259251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самостоятельной работы по учебной дисциплине</w:t>
      </w: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202"/>
        <w:gridCol w:w="1367"/>
        <w:gridCol w:w="2384"/>
        <w:gridCol w:w="992"/>
        <w:gridCol w:w="725"/>
        <w:gridCol w:w="1367"/>
      </w:tblGrid>
      <w:tr w:rsidR="006153A8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153A8" w:rsidRPr="00CF7C05" w:rsidRDefault="006153A8" w:rsidP="003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темы</w:t>
            </w:r>
          </w:p>
          <w:p w:rsidR="006153A8" w:rsidRPr="00CF7C05" w:rsidRDefault="006153A8" w:rsidP="003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(вид) сам. работы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153A8" w:rsidRPr="0000055B" w:rsidRDefault="006153A8" w:rsidP="003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 умения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153A8" w:rsidRPr="0000055B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Формируемые</w:t>
            </w:r>
          </w:p>
          <w:p w:rsidR="006153A8" w:rsidRPr="0000055B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и ПК</w:t>
            </w:r>
          </w:p>
          <w:p w:rsidR="006153A8" w:rsidRPr="0000055B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3A8" w:rsidRPr="00CF7C05" w:rsidRDefault="006153A8" w:rsidP="003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  <w:p w:rsidR="006153A8" w:rsidRPr="00CF7C05" w:rsidRDefault="006153A8" w:rsidP="00314C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(отчетности)</w:t>
            </w:r>
          </w:p>
        </w:tc>
      </w:tr>
      <w:tr w:rsidR="006153A8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6153A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«Обзор обучающих программ в соответствии с возрастом и уровнем психического развития обучающихся»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литературы. Поиск необходимой информации в сети Интернет. </w:t>
            </w:r>
          </w:p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доклада.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314CE2" w:rsidRPr="00314CE2" w:rsidRDefault="00314CE2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</w:p>
          <w:p w:rsidR="00314CE2" w:rsidRPr="00314CE2" w:rsidRDefault="00314CE2" w:rsidP="0031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4CE2" w:rsidRPr="00314CE2" w:rsidRDefault="00314CE2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>осуществлять отбор обучающих программ в соответствии с возрастом и уровнем психического развития обучающихся/воспитанников;</w:t>
            </w:r>
          </w:p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6153A8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00055B" w:rsidRDefault="0000055B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00055B" w:rsidRDefault="0000055B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1.2</w:t>
            </w:r>
          </w:p>
          <w:p w:rsidR="0000055B" w:rsidRDefault="0000055B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2.2.</w:t>
            </w:r>
          </w:p>
          <w:p w:rsidR="0000055B" w:rsidRDefault="0000055B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4.1.</w:t>
            </w:r>
          </w:p>
          <w:p w:rsidR="0000055B" w:rsidRPr="00CF7C05" w:rsidRDefault="0000055B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4.3.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результатов выполненной работы на занятии.</w:t>
            </w:r>
          </w:p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3A8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6153A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Подбор материала для создания видеоролика.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необходимой информации в сети Интернет. Подготовка к выполнению практического задания.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153A8" w:rsidRPr="00314CE2" w:rsidRDefault="00314CE2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средств); возможности использования ресурсов сети Интернет для совершенствования профессиональной деятельности, профессионального и личностного развития:; возможности использования ресурсов сети Интернет для совершенствования профессиональной деятельности, профессионального и личностного развития:;</w:t>
            </w:r>
          </w:p>
          <w:p w:rsidR="00314CE2" w:rsidRPr="00314CE2" w:rsidRDefault="00314CE2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153A8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314CE2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314CE2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314CE2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6</w:t>
            </w:r>
          </w:p>
          <w:p w:rsidR="00314CE2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153A8" w:rsidRPr="00CF7C05" w:rsidRDefault="006153A8" w:rsidP="00314CE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преподавателем; обсуждение результатов выполнения задания на уроке.</w:t>
            </w:r>
          </w:p>
          <w:p w:rsidR="006153A8" w:rsidRPr="00CF7C05" w:rsidRDefault="006153A8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4CE2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Подбор материала для создания слайд-шоу.</w:t>
            </w:r>
          </w:p>
          <w:p w:rsidR="00314CE2" w:rsidRPr="00CF7C05" w:rsidRDefault="00314CE2" w:rsidP="0031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необходимой информации в сети Интернет. Подготовка к выполнению практического </w:t>
            </w:r>
            <w:proofErr w:type="gramStart"/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задания..</w:t>
            </w:r>
            <w:proofErr w:type="gramEnd"/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314CE2" w:rsidRPr="00314CE2" w:rsidRDefault="00314CE2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средств); возможности использования ресурсов сети Интернет для совершенствования профессиональной деятельности, профессионального и личностного развития:; возможности использования ресурсов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Интернет для совершенствования профессиональной деятельности, профессионального и личностного развития:;</w:t>
            </w:r>
          </w:p>
          <w:p w:rsidR="00314CE2" w:rsidRPr="00314CE2" w:rsidRDefault="00314CE2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14CE2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314CE2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314CE2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314CE2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6</w:t>
            </w:r>
          </w:p>
          <w:p w:rsidR="00314CE2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преподавателем; обсуждение результатов выполнения задания на уроке.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4CE2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«Растровая и векторная графика. Растровые и векторные графические редакторы».</w:t>
            </w:r>
          </w:p>
          <w:p w:rsidR="00314CE2" w:rsidRPr="00CF7C05" w:rsidRDefault="00314CE2" w:rsidP="00314CE2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литературы. Поиск необходимой информации в сети Интернет. 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доклада.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314CE2" w:rsidRPr="00314CE2" w:rsidRDefault="00314CE2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средств); возможности использования ресурсов сети Интернет для совершенствования профессиональной деятельности, профессионального и личностного развития:; возможности использования ресурсов сети Интернет для совершенствования профессиональной деятельности, профессионального и личностного развития:;</w:t>
            </w:r>
          </w:p>
          <w:p w:rsidR="00314CE2" w:rsidRPr="00314CE2" w:rsidRDefault="00314CE2" w:rsidP="00314C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314CE2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5</w:t>
            </w: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14CE2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2.2.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4.2.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результатов выполненной работы на занятии.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4CE2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по теме «Графический 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редактор </w:t>
            </w:r>
            <w:r w:rsidRPr="00CF7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: интерфейс редактора»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Чтение литературы. Самостоятел</w:t>
            </w: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314CE2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="00681604"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аппаратное и программное обеспечение ПК, </w:t>
            </w:r>
            <w:r w:rsidR="00681604"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применяемое в профессиональной деятельности</w:t>
            </w:r>
          </w:p>
          <w:p w:rsidR="00314CE2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314CE2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="00681604"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314CE2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 2.2</w:t>
            </w:r>
          </w:p>
          <w:p w:rsidR="00314CE2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314CE2" w:rsidRPr="00CF7C05" w:rsidRDefault="00314CE2" w:rsidP="0031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Просмотр и проверка выполнения </w:t>
            </w: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самостоятельной работы преподавателем.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по теме «Назначение и возможности </w:t>
            </w:r>
            <w:r w:rsidRPr="00CF7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по теме «Работа с основными объектами 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презентации, создание слайда, оформление презентации»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Чтение литературы. Самостоятельное </w:t>
            </w: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аппаратное и программное обеспечение ПК, применяемое в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 4.1.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</w:t>
            </w: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ной работы преподавателем.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структуры презентации на тему «Современное школьное образование и воспитание детей»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выполнению практического задания.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4.1.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результатов выполнения работы на занятии.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по теме «Назначение и возможности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81604" w:rsidRPr="00CF7C05" w:rsidRDefault="00681604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Чтение литературы. Самостоятельное изучение </w:t>
            </w: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аппаратное и программное обеспечение ПК, применяемое в профессиональной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Просмотр и проверка выполнения самостоятельной работы </w:t>
            </w: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преподавателем.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по теме «Текстовый процессор. Различные форматы текстовых файлов (документов).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Интерфейс текстового процессора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Word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.»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операции по работе с документом. Правила набора текста.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Редактирование текста»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Чтение литературы. Самостоятельное изучение материала. </w:t>
            </w: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</w:t>
            </w: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лем.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и основные возможности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Excel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по теме «Работа с листами рабочей книги. Работа со строками и столбцами, ячейками и диапазонами ячеек»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</w:t>
            </w: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по теме «Основные приемы работы с содержимым ячейки», «Формулы. Встроенные функции»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«Наглядное представление числовых данных с помощью диаграмм и графиков»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литературы. Самостоятельное изучение материала. Конспектирование </w:t>
            </w: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«История баз данных. Виды баз данных: табличные, иерархические, сетевые. Системы управления базами данных (СУБД). Реляционные базы данных. Формы представления данных: таблицы, формы, запросы, отчеты»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литературы. Поиск необходимой информации в сети Интернет.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доклада.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результатов выполненной работы на занятии.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</w:t>
            </w:r>
            <w:proofErr w:type="gramStart"/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 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возможности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Access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681604" w:rsidRPr="00CF7C05" w:rsidRDefault="00681604" w:rsidP="0068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структуры базы данных на тему «База данных классного руководителя»</w:t>
            </w:r>
          </w:p>
          <w:p w:rsidR="00681604" w:rsidRPr="00CF7C05" w:rsidRDefault="00681604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выполнению практического задания.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результатов выполненной работы на занятии.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по теме «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и основные возможности</w:t>
            </w:r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  <w:proofErr w:type="spellEnd"/>
            <w:r w:rsidRPr="00CF7C0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литературы. Самостоятельное изучение материала. Конспектирование источников.</w:t>
            </w:r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создания, редактирования, оформления,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сохранения, передачи и поиска информационных объектов различного типа (текстовых, графических, числовых и т.п.)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 программных средств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процесса: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1.2.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 и проверка выполнения самостоятельной работы преподавателем.</w:t>
            </w:r>
          </w:p>
        </w:tc>
      </w:tr>
      <w:tr w:rsidR="00681604" w:rsidRPr="00CF7C05" w:rsidTr="00314CE2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докладов по теме «Информационные ресурсы и сервисы компьютерных сетей»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литературы. Поиск необходимой информации в сети Интернет. 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Написание </w:t>
            </w:r>
            <w:proofErr w:type="gramStart"/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доклада..</w:t>
            </w:r>
            <w:proofErr w:type="gramEnd"/>
          </w:p>
        </w:tc>
        <w:tc>
          <w:tcPr>
            <w:tcW w:w="2384" w:type="dxa"/>
            <w:shd w:val="clear" w:color="auto" w:fill="auto"/>
            <w:tcMar>
              <w:left w:w="108" w:type="dxa"/>
            </w:tcMar>
          </w:tcPr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ПК, применяемое в профессиональной деятельности;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681604" w:rsidRPr="00681604" w:rsidRDefault="00681604" w:rsidP="006816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использовать сервисы и информационные ресурсы сети Интернет в профессиональной </w:t>
            </w:r>
            <w:r w:rsidRPr="00681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деятельности: пользоваться электронной почтой; работать с одной из программ – «браузеров»; осуществлять поиск информации в компьютерных сетях; работать с информационными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сами и сервисами сети Интернет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 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1.5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</w:t>
            </w:r>
          </w:p>
          <w:p w:rsidR="00681604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4.2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4.4.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tcMar>
              <w:left w:w="108" w:type="dxa"/>
            </w:tcMar>
          </w:tcPr>
          <w:p w:rsidR="00681604" w:rsidRPr="00CF7C05" w:rsidRDefault="00681604" w:rsidP="00681604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результатов выполненной работы на занятии.</w:t>
            </w:r>
          </w:p>
          <w:p w:rsidR="00681604" w:rsidRPr="00CF7C05" w:rsidRDefault="00681604" w:rsidP="0068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2C48" w:rsidRDefault="00872C48" w:rsidP="00872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8AD" w:rsidRDefault="006E1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310" w:rsidRPr="00E73E9B" w:rsidRDefault="00980310" w:rsidP="00E73E9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C249B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49B" w:rsidRDefault="0066536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Методические рекомендации</w:t>
      </w:r>
    </w:p>
    <w:p w:rsidR="00665363" w:rsidRDefault="0066536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выполнению</w:t>
      </w:r>
    </w:p>
    <w:p w:rsidR="00665363" w:rsidRDefault="00665363">
      <w:pPr>
        <w:shd w:val="clear" w:color="auto" w:fill="FFFFFF"/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самостоятельной работы обучающихся</w:t>
      </w:r>
    </w:p>
    <w:p w:rsidR="006C249B" w:rsidRDefault="006C249B">
      <w:pPr>
        <w:shd w:val="clear" w:color="auto" w:fill="FFFFFF"/>
        <w:suppressAutoHyphens/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249B" w:rsidRDefault="006C249B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492B" w:rsidRPr="00E54B9F" w:rsidRDefault="00EB492B" w:rsidP="00162F53">
      <w:pPr>
        <w:suppressLineNumbers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1.</w:t>
      </w:r>
    </w:p>
    <w:p w:rsidR="00EC0601" w:rsidRPr="00E54B9F" w:rsidRDefault="00EC0601" w:rsidP="00162F53">
      <w:pPr>
        <w:suppressLineNumbers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учебной дисциплины: «Программное обеспечение, применяемое в профессиональной деятельности»</w:t>
      </w:r>
    </w:p>
    <w:p w:rsidR="007968F1" w:rsidRPr="00E54B9F" w:rsidRDefault="00EB492B" w:rsidP="00162F53">
      <w:pPr>
        <w:suppressLineNumbers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B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7968F1" w:rsidRPr="00E54B9F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и написание докладов по теме «Обзор обучающих программ в соответствии с возрастом и уровнем психического развития обучающихся»</w:t>
      </w:r>
    </w:p>
    <w:p w:rsidR="006C249B" w:rsidRPr="00E54B9F" w:rsidRDefault="00980310" w:rsidP="00162F53">
      <w:pPr>
        <w:suppressLineNumber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Fonts w:ascii="Times New Roman" w:hAnsi="Times New Roman" w:cs="Times New Roman"/>
          <w:sz w:val="24"/>
          <w:szCs w:val="24"/>
        </w:rPr>
        <w:t>Цель</w:t>
      </w:r>
      <w:r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C7F86"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</w:t>
      </w:r>
      <w:r w:rsidR="00F34A5F"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 программами для детей младшего школьного возраста.</w:t>
      </w:r>
    </w:p>
    <w:p w:rsidR="006C249B" w:rsidRPr="00E54B9F" w:rsidRDefault="0098031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Оборудование: </w:t>
      </w:r>
      <w:r w:rsidR="00552D88"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>учебник, интернет-ресурсы.</w:t>
      </w:r>
    </w:p>
    <w:p w:rsidR="00F529C7" w:rsidRPr="00E54B9F" w:rsidRDefault="00F529C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9F">
        <w:rPr>
          <w:rFonts w:ascii="Times New Roman" w:hAnsi="Times New Roman" w:cs="Times New Roman"/>
          <w:sz w:val="24"/>
          <w:szCs w:val="24"/>
        </w:rPr>
        <w:t>Литература:</w:t>
      </w:r>
    </w:p>
    <w:p w:rsidR="00FC7F86" w:rsidRPr="00E54B9F" w:rsidRDefault="00A27F6F" w:rsidP="00162F53">
      <w:pPr>
        <w:numPr>
          <w:ilvl w:val="0"/>
          <w:numId w:val="6"/>
        </w:numPr>
        <w:tabs>
          <w:tab w:val="left" w:pos="1429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B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Информатика [Электронный ресурс</w:t>
      </w:r>
      <w:proofErr w:type="gramStart"/>
      <w:r w:rsidRPr="00E54B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E54B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учебное пособие для студентов первого курса очной и заочной форм обучения / . — Электрон. текстовые данные. — Тамбов: Тамбовский государственный технический университет, ЭБС АСВ, 2015. — 158 c. — 978-5-8265-1490-0. — Режим доступа: </w:t>
      </w:r>
      <w:hyperlink r:id="rId6" w:history="1">
        <w:r w:rsidRPr="00E54B9F">
          <w:rPr>
            <w:rStyle w:val="ad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http://www.iprbookshop.ru/64094.html</w:t>
        </w:r>
      </w:hyperlink>
      <w:r w:rsidRPr="00E54B9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A27F6F" w:rsidRPr="00E54B9F" w:rsidRDefault="00A27F6F" w:rsidP="00162F53">
      <w:pPr>
        <w:tabs>
          <w:tab w:val="left" w:pos="1429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249B" w:rsidRPr="00E54B9F" w:rsidRDefault="00552D8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A27F6F"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литературу и </w:t>
      </w:r>
      <w:proofErr w:type="spellStart"/>
      <w:r w:rsidR="00A27F6F"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интернет-ресурсы</w:t>
      </w:r>
      <w:proofErr w:type="spellEnd"/>
      <w:r w:rsidR="00A27F6F"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подберите обучающую программу и подготовьте сообщение о ней по следующему плану.</w:t>
      </w:r>
    </w:p>
    <w:p w:rsidR="006C249B" w:rsidRPr="00E54B9F" w:rsidRDefault="00A27F6F" w:rsidP="00162F53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Название программы.</w:t>
      </w:r>
    </w:p>
    <w:p w:rsidR="00A27F6F" w:rsidRPr="00E54B9F" w:rsidRDefault="00A27F6F" w:rsidP="00162F53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Для какого возраста (класса) предназначена?</w:t>
      </w:r>
    </w:p>
    <w:p w:rsidR="00A27F6F" w:rsidRPr="00E54B9F" w:rsidRDefault="00A27F6F" w:rsidP="00162F53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Какие возможности имеет?</w:t>
      </w:r>
    </w:p>
    <w:p w:rsidR="00A27F6F" w:rsidRPr="00E54B9F" w:rsidRDefault="00A27F6F" w:rsidP="00162F53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Учебный предмет (тема) на котором можно использовать данную программу?</w:t>
      </w:r>
    </w:p>
    <w:p w:rsidR="00AF0DB9" w:rsidRPr="00E54B9F" w:rsidRDefault="00AF0DB9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 w:rsidR="00A27F6F"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результатов выполненной работы на занятии.</w:t>
      </w:r>
    </w:p>
    <w:p w:rsidR="00AF0DB9" w:rsidRPr="00E54B9F" w:rsidRDefault="00AF0DB9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9F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 информации, выделять главное.</w:t>
      </w:r>
    </w:p>
    <w:p w:rsidR="00F93042" w:rsidRDefault="00F93042" w:rsidP="00162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492B" w:rsidRPr="008E3648" w:rsidRDefault="00EB492B" w:rsidP="00162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8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 2.</w:t>
      </w:r>
    </w:p>
    <w:p w:rsidR="00EC0601" w:rsidRPr="008E3648" w:rsidRDefault="00EC0601" w:rsidP="00162F53">
      <w:pPr>
        <w:suppressLineNumbers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учебной дисциплины: «Программное обеспечение, применяемое в профессиональной деятельности»</w:t>
      </w:r>
    </w:p>
    <w:p w:rsidR="006C249B" w:rsidRPr="008E3648" w:rsidRDefault="007968F1" w:rsidP="00162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8">
        <w:rPr>
          <w:rFonts w:ascii="Times New Roman" w:hAnsi="Times New Roman" w:cs="Times New Roman"/>
          <w:b/>
          <w:sz w:val="24"/>
          <w:szCs w:val="24"/>
        </w:rPr>
        <w:t>Тема: Подбор материала для создания видеоролика.</w:t>
      </w:r>
    </w:p>
    <w:p w:rsidR="006C249B" w:rsidRPr="008E3648" w:rsidRDefault="0098031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F6B86" w:rsidRPr="008E3648">
        <w:rPr>
          <w:rFonts w:ascii="Times New Roman" w:hAnsi="Times New Roman" w:cs="Times New Roman"/>
          <w:sz w:val="24"/>
          <w:szCs w:val="24"/>
        </w:rPr>
        <w:t>Формирование навыков отбора качественной информации для работы.</w:t>
      </w:r>
    </w:p>
    <w:p w:rsidR="006C249B" w:rsidRPr="008E3648" w:rsidRDefault="0098031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D6401B" w:rsidRPr="008E3648"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 w:rsidR="00582E6B" w:rsidRPr="008E364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582E6B" w:rsidRPr="008E3648">
        <w:rPr>
          <w:rFonts w:ascii="Times New Roman" w:hAnsi="Times New Roman" w:cs="Times New Roman"/>
          <w:sz w:val="24"/>
          <w:szCs w:val="24"/>
        </w:rPr>
        <w:t>.</w:t>
      </w:r>
    </w:p>
    <w:p w:rsidR="00F529C7" w:rsidRPr="008E3648" w:rsidRDefault="00F529C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Литература:</w:t>
      </w:r>
    </w:p>
    <w:p w:rsidR="00F93042" w:rsidRPr="008E3648" w:rsidRDefault="009F6B8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1.</w:t>
      </w:r>
      <w:r w:rsidRPr="008E3648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</w:t>
      </w:r>
      <w:proofErr w:type="gramStart"/>
      <w:r w:rsidRPr="008E364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E364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первого курса очной и заочной форм обучения / .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F93042" w:rsidRPr="008E3648" w:rsidRDefault="00980310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9F6B86"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</w:t>
      </w:r>
      <w:proofErr w:type="spellStart"/>
      <w:r w:rsidR="009F6B86"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интернет-ресурсы</w:t>
      </w:r>
      <w:proofErr w:type="spellEnd"/>
      <w:r w:rsidR="009F6B86"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, подберите материал для создания видеоролика по теме </w:t>
      </w:r>
      <w:r w:rsidR="004B26E3"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«Моя профессия – учитель начальных классов». Для ролика необходимо подобрать:</w:t>
      </w:r>
    </w:p>
    <w:p w:rsidR="004B26E3" w:rsidRPr="008E3648" w:rsidRDefault="004B26E3" w:rsidP="00162F5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Информацию о профессии учителя начальных классов;</w:t>
      </w:r>
    </w:p>
    <w:p w:rsidR="004B26E3" w:rsidRPr="008E3648" w:rsidRDefault="004B26E3" w:rsidP="00162F5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Цитаты, высказывания о профессии учителя;</w:t>
      </w:r>
    </w:p>
    <w:p w:rsidR="004B26E3" w:rsidRPr="008E3648" w:rsidRDefault="004B26E3" w:rsidP="00162F5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Фотографии и картинки;</w:t>
      </w:r>
    </w:p>
    <w:p w:rsidR="004B26E3" w:rsidRPr="008E3648" w:rsidRDefault="004B26E3" w:rsidP="00162F5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Музыкальное сопровождение для видеоролика.</w:t>
      </w:r>
    </w:p>
    <w:p w:rsidR="00AF0DB9" w:rsidRPr="008E3648" w:rsidRDefault="00AF0DB9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 w:rsidR="004B26E3"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преподавателем; обсуждение результатов выполнения задания на уроке.</w:t>
      </w:r>
    </w:p>
    <w:p w:rsidR="00AF0DB9" w:rsidRPr="008E3648" w:rsidRDefault="00AF0DB9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оценки: </w:t>
      </w:r>
      <w:r w:rsidR="004B26E3"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материала; уровень умения активно использовать электронные образовательные ресурсы, находить требующуюся информацию; уровень умения ориентироваться в потоке информации, выделять главное.</w:t>
      </w:r>
    </w:p>
    <w:p w:rsidR="00F864C0" w:rsidRDefault="00F864C0" w:rsidP="0016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492B" w:rsidRDefault="00EB492B" w:rsidP="00162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92B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 3.</w:t>
      </w:r>
    </w:p>
    <w:p w:rsidR="00EC0601" w:rsidRPr="008E3648" w:rsidRDefault="00EC0601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Тема учебной дисциплины: «Программное обеспечение, применяемое в профессиональной деятельности»</w:t>
      </w:r>
    </w:p>
    <w:p w:rsidR="006C249B" w:rsidRPr="007968F1" w:rsidRDefault="00EB492B" w:rsidP="00162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968F1" w:rsidRPr="007968F1">
        <w:rPr>
          <w:rFonts w:ascii="Times New Roman" w:hAnsi="Times New Roman" w:cs="Times New Roman"/>
          <w:b/>
          <w:sz w:val="24"/>
          <w:szCs w:val="24"/>
        </w:rPr>
        <w:t>Подбор материала для создания слайд-шоу.</w:t>
      </w:r>
    </w:p>
    <w:p w:rsidR="008E3648" w:rsidRPr="008E3648" w:rsidRDefault="008E364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Цель: Формирование навыков отбора качественной информации для работы.</w:t>
      </w:r>
    </w:p>
    <w:p w:rsidR="008E3648" w:rsidRPr="008E3648" w:rsidRDefault="008E364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 xml:space="preserve">Оборудование: учебник, </w:t>
      </w:r>
      <w:proofErr w:type="spellStart"/>
      <w:r w:rsidRPr="008E364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8E3648">
        <w:rPr>
          <w:rFonts w:ascii="Times New Roman" w:hAnsi="Times New Roman" w:cs="Times New Roman"/>
          <w:sz w:val="24"/>
          <w:szCs w:val="24"/>
        </w:rPr>
        <w:t>.</w:t>
      </w:r>
    </w:p>
    <w:p w:rsidR="008E3648" w:rsidRPr="008E3648" w:rsidRDefault="008E364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Литература:</w:t>
      </w:r>
    </w:p>
    <w:p w:rsidR="008E3648" w:rsidRPr="008E3648" w:rsidRDefault="008E364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648">
        <w:rPr>
          <w:rFonts w:ascii="Times New Roman" w:hAnsi="Times New Roman" w:cs="Times New Roman"/>
          <w:sz w:val="24"/>
          <w:szCs w:val="24"/>
        </w:rPr>
        <w:t>1.</w:t>
      </w:r>
      <w:r w:rsidRPr="008E3648">
        <w:rPr>
          <w:rFonts w:ascii="Times New Roman" w:hAnsi="Times New Roman" w:cs="Times New Roman"/>
          <w:sz w:val="24"/>
          <w:szCs w:val="24"/>
        </w:rPr>
        <w:tab/>
        <w:t>Информатика [Электронный ресурс</w:t>
      </w:r>
      <w:proofErr w:type="gramStart"/>
      <w:r w:rsidRPr="008E364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E3648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первого курса очной и заочной форм обучения / .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8E3648" w:rsidRPr="008E3648" w:rsidRDefault="008E3648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Используя </w:t>
      </w:r>
      <w:proofErr w:type="spellStart"/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интернет-ресурсы</w:t>
      </w:r>
      <w:proofErr w:type="spellEnd"/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 личные данные и фотографии, </w:t>
      </w: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подберите материал для создания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слайд-шоу </w:t>
      </w: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 теме «Моя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жизнь в колледже</w:t>
      </w: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». Для ролика необходимо п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одготовить</w:t>
      </w: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E3648" w:rsidRDefault="008E3648" w:rsidP="00162F53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себе, своей группе, специальности, колледже;</w:t>
      </w:r>
    </w:p>
    <w:p w:rsidR="008E3648" w:rsidRPr="008E3648" w:rsidRDefault="008E3648" w:rsidP="00162F53">
      <w:pPr>
        <w:pStyle w:val="aa"/>
        <w:numPr>
          <w:ilvl w:val="0"/>
          <w:numId w:val="8"/>
        </w:numPr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Фотографии свои, группы, колледжа, мероприятий.</w:t>
      </w:r>
    </w:p>
    <w:p w:rsidR="008E3648" w:rsidRPr="008E3648" w:rsidRDefault="008E3648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 (самоконтроля): просмотр и проверка выполнения самостоятельной работы преподавателем; обсуждение результатов выполнения задания на уроке.</w:t>
      </w:r>
    </w:p>
    <w:p w:rsidR="008E3648" w:rsidRPr="008E3648" w:rsidRDefault="008E364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648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обоснованность и четкость изложения материала; уровень умения активно использовать электронные образовательные ресурсы, находить требующуюся информацию; уровень умения ориентироваться в потоке информации, выделять главное.</w:t>
      </w:r>
    </w:p>
    <w:p w:rsidR="00955325" w:rsidRDefault="00955325" w:rsidP="00162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64E4" w:rsidRPr="008B0DC4" w:rsidRDefault="00E464E4" w:rsidP="00162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C4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 4.</w:t>
      </w:r>
    </w:p>
    <w:p w:rsidR="00EC0601" w:rsidRPr="008B0DC4" w:rsidRDefault="00EC0601" w:rsidP="00162F53">
      <w:pPr>
        <w:suppressLineNumbers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0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учебной дисциплины: «Растровый редактор </w:t>
      </w:r>
      <w:r w:rsidRPr="008B0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Paint</w:t>
      </w:r>
      <w:r w:rsidRPr="008B0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464E4" w:rsidRPr="008B0DC4" w:rsidRDefault="007968F1" w:rsidP="00162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C4">
        <w:rPr>
          <w:rFonts w:ascii="Times New Roman" w:hAnsi="Times New Roman" w:cs="Times New Roman"/>
          <w:b/>
          <w:sz w:val="24"/>
          <w:szCs w:val="24"/>
        </w:rPr>
        <w:t>Тема: Подготовка и написание докладов по теме «Растровая и векторная графика. Растровые и векторные графические редакторы».</w:t>
      </w:r>
    </w:p>
    <w:p w:rsidR="006C249B" w:rsidRPr="008B0DC4" w:rsidRDefault="0098031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 xml:space="preserve">Цель: Закрепление </w:t>
      </w:r>
      <w:r w:rsidR="00C544C1" w:rsidRPr="008B0DC4">
        <w:rPr>
          <w:rFonts w:ascii="Times New Roman" w:hAnsi="Times New Roman" w:cs="Times New Roman"/>
          <w:sz w:val="24"/>
          <w:szCs w:val="24"/>
        </w:rPr>
        <w:t>знаний о растровой и векторной графике.</w:t>
      </w:r>
    </w:p>
    <w:p w:rsidR="006C249B" w:rsidRPr="008B0DC4" w:rsidRDefault="00946909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Оборудование</w:t>
      </w:r>
      <w:r w:rsidR="00980310" w:rsidRPr="008B0DC4">
        <w:rPr>
          <w:rFonts w:ascii="Times New Roman" w:hAnsi="Times New Roman" w:cs="Times New Roman"/>
          <w:sz w:val="24"/>
          <w:szCs w:val="24"/>
        </w:rPr>
        <w:t xml:space="preserve">: </w:t>
      </w:r>
      <w:r w:rsidR="008B0DC4" w:rsidRPr="008B0DC4">
        <w:rPr>
          <w:rFonts w:ascii="Times New Roman" w:hAnsi="Times New Roman" w:cs="Times New Roman"/>
          <w:sz w:val="24"/>
          <w:szCs w:val="24"/>
        </w:rPr>
        <w:t>учебник</w:t>
      </w:r>
      <w:r w:rsidR="00C544C1" w:rsidRPr="008B0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4C1" w:rsidRPr="008B0DC4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C544C1" w:rsidRPr="008B0DC4">
        <w:rPr>
          <w:rFonts w:ascii="Times New Roman" w:hAnsi="Times New Roman" w:cs="Times New Roman"/>
          <w:sz w:val="24"/>
          <w:szCs w:val="24"/>
        </w:rPr>
        <w:t>.</w:t>
      </w:r>
    </w:p>
    <w:p w:rsidR="00BE2E96" w:rsidRPr="008B0DC4" w:rsidRDefault="00BE2E9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Литература:</w:t>
      </w:r>
    </w:p>
    <w:p w:rsidR="00FB6467" w:rsidRPr="008B0DC4" w:rsidRDefault="00C544C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>И</w:t>
      </w:r>
      <w:r w:rsidR="008B0DC4" w:rsidRPr="008B0DC4">
        <w:rPr>
          <w:rFonts w:ascii="Times New Roman" w:hAnsi="Times New Roman" w:cs="Times New Roman"/>
          <w:sz w:val="24"/>
          <w:szCs w:val="24"/>
        </w:rPr>
        <w:t>нформатика [Электронный ресурс]</w:t>
      </w:r>
      <w:r w:rsidRPr="008B0DC4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6C249B" w:rsidRPr="008B0DC4" w:rsidRDefault="00980310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8B0DC4"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Напишите и подготовьте к защите доклад по теме «Растровая и векторная графика. Растровые и векторные графические редакторы».</w:t>
      </w:r>
    </w:p>
    <w:p w:rsidR="00841ED4" w:rsidRPr="008B0DC4" w:rsidRDefault="008B0DC4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 докладе необходимо раскрыть следующие вопросы:</w:t>
      </w:r>
    </w:p>
    <w:p w:rsidR="008B0DC4" w:rsidRPr="008B0DC4" w:rsidRDefault="008B0DC4" w:rsidP="00162F5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Понятие компьютерной графики.</w:t>
      </w:r>
    </w:p>
    <w:p w:rsidR="008B0DC4" w:rsidRPr="008B0DC4" w:rsidRDefault="008B0DC4" w:rsidP="00162F5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Виды компьютерной графики.</w:t>
      </w:r>
    </w:p>
    <w:p w:rsidR="008B0DC4" w:rsidRPr="008B0DC4" w:rsidRDefault="008B0DC4" w:rsidP="00162F5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Описание, достоинства и недостатки растровой графики.</w:t>
      </w:r>
    </w:p>
    <w:p w:rsidR="008B0DC4" w:rsidRPr="008B0DC4" w:rsidRDefault="008B0DC4" w:rsidP="00162F5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для работы с растровой графикой.</w:t>
      </w:r>
    </w:p>
    <w:p w:rsidR="008B0DC4" w:rsidRPr="008B0DC4" w:rsidRDefault="008B0DC4" w:rsidP="00162F5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Описание, достоинства и недостатки векторной графики.</w:t>
      </w:r>
    </w:p>
    <w:p w:rsidR="008B0DC4" w:rsidRPr="008B0DC4" w:rsidRDefault="008B0DC4" w:rsidP="00162F5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для работы с векторной графикой.</w:t>
      </w:r>
    </w:p>
    <w:p w:rsidR="00AF0DB9" w:rsidRPr="008B0DC4" w:rsidRDefault="00AF0DB9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 w:rsidR="008B0DC4"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защита отчетов о проделанной работе. </w:t>
      </w:r>
    </w:p>
    <w:p w:rsidR="00AF0DB9" w:rsidRPr="008B0DC4" w:rsidRDefault="00AF0DB9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оценки: </w:t>
      </w:r>
      <w:r w:rsidR="008B0DC4"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материала; уровень умения ориентироваться в потоке информации, выделять главное.</w:t>
      </w:r>
    </w:p>
    <w:p w:rsidR="006E4DB3" w:rsidRDefault="006E4DB3" w:rsidP="00162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64E4" w:rsidRDefault="00E464E4" w:rsidP="00162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4E4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 5.</w:t>
      </w:r>
    </w:p>
    <w:p w:rsidR="00EC0601" w:rsidRPr="00EC0601" w:rsidRDefault="00EC0601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«Растровый редактор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Paint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E464E4" w:rsidRDefault="00E464E4" w:rsidP="00162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968F1" w:rsidRPr="007968F1">
        <w:rPr>
          <w:rFonts w:ascii="Times New Roman" w:hAnsi="Times New Roman" w:cs="Times New Roman"/>
          <w:b/>
          <w:sz w:val="24"/>
          <w:szCs w:val="24"/>
        </w:rPr>
        <w:t xml:space="preserve">Составление конспекта по теме «Графический редактор </w:t>
      </w:r>
      <w:proofErr w:type="spellStart"/>
      <w:r w:rsidR="007968F1" w:rsidRPr="007968F1">
        <w:rPr>
          <w:rFonts w:ascii="Times New Roman" w:hAnsi="Times New Roman" w:cs="Times New Roman"/>
          <w:b/>
          <w:sz w:val="24"/>
          <w:szCs w:val="24"/>
        </w:rPr>
        <w:t>Paint</w:t>
      </w:r>
      <w:proofErr w:type="spellEnd"/>
      <w:r w:rsidR="007968F1" w:rsidRPr="007968F1">
        <w:rPr>
          <w:rFonts w:ascii="Times New Roman" w:hAnsi="Times New Roman" w:cs="Times New Roman"/>
          <w:b/>
          <w:sz w:val="24"/>
          <w:szCs w:val="24"/>
        </w:rPr>
        <w:t>: интерфейс редактора».</w:t>
      </w:r>
    </w:p>
    <w:p w:rsidR="00875C32" w:rsidRPr="00C13A27" w:rsidRDefault="00875C32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13A27">
        <w:rPr>
          <w:rFonts w:ascii="Times New Roman" w:hAnsi="Times New Roman" w:cs="Times New Roman"/>
          <w:sz w:val="24"/>
          <w:szCs w:val="24"/>
        </w:rPr>
        <w:t xml:space="preserve">Закрепление знаний о графическом редакторе </w:t>
      </w:r>
      <w:r w:rsidR="00C13A27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C13A27" w:rsidRPr="00C13A27">
        <w:rPr>
          <w:rFonts w:ascii="Times New Roman" w:hAnsi="Times New Roman" w:cs="Times New Roman"/>
          <w:sz w:val="24"/>
          <w:szCs w:val="24"/>
        </w:rPr>
        <w:t>.</w:t>
      </w:r>
    </w:p>
    <w:p w:rsidR="00875C32" w:rsidRPr="009D2E76" w:rsidRDefault="00875C32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9D2E76"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 w:rsidR="009D2E7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9D2E76">
        <w:rPr>
          <w:rFonts w:ascii="Times New Roman" w:hAnsi="Times New Roman" w:cs="Times New Roman"/>
          <w:sz w:val="24"/>
          <w:szCs w:val="24"/>
        </w:rPr>
        <w:t>.</w:t>
      </w:r>
    </w:p>
    <w:p w:rsidR="00875C32" w:rsidRDefault="00875C32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875C32" w:rsidRDefault="00C13A27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C13A27" w:rsidRDefault="00C13A27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C32" w:rsidRDefault="00875C32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="00C13A27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="00C13A27" w:rsidRPr="00C13A27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«Графический редак</w:t>
      </w:r>
      <w:r w:rsidR="00C13A27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тор </w:t>
      </w:r>
      <w:proofErr w:type="spellStart"/>
      <w:r w:rsidR="00C13A27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Paint</w:t>
      </w:r>
      <w:proofErr w:type="spellEnd"/>
      <w:r w:rsidR="00C13A27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: интерфейс редактора», раскрыв следующие вопросы:</w:t>
      </w:r>
    </w:p>
    <w:p w:rsidR="00C13A27" w:rsidRDefault="00C13A27" w:rsidP="00162F53">
      <w:pPr>
        <w:pStyle w:val="aa"/>
        <w:numPr>
          <w:ilvl w:val="0"/>
          <w:numId w:val="10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графического редактора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Paint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3A27" w:rsidRDefault="00C13A27" w:rsidP="00162F53">
      <w:pPr>
        <w:pStyle w:val="aa"/>
        <w:numPr>
          <w:ilvl w:val="0"/>
          <w:numId w:val="10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возможности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Paint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3A27" w:rsidRPr="00C13A27" w:rsidRDefault="00C13A27" w:rsidP="00162F53">
      <w:pPr>
        <w:pStyle w:val="aa"/>
        <w:numPr>
          <w:ilvl w:val="0"/>
          <w:numId w:val="10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Окно приложения: основные составляющие и их назначение.</w:t>
      </w:r>
    </w:p>
    <w:p w:rsidR="00AF0DB9" w:rsidRPr="00AF0DB9" w:rsidRDefault="00AF0DB9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 w:rsidR="00C13A27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AF0DB9" w:rsidRPr="00AF0DB9" w:rsidRDefault="00AF0DB9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 w:rsidR="009D2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0D4EA7" w:rsidRDefault="000D4EA7" w:rsidP="00162F5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D4EA7" w:rsidRDefault="000D4EA7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0D4EA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6.</w:t>
      </w:r>
    </w:p>
    <w:p w:rsidR="00E9775D" w:rsidRPr="000D4EA7" w:rsidRDefault="00E9775D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«Подготовка презентаций с помощью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7B0AE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PowerPoint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0D4EA7" w:rsidRPr="000D4EA7" w:rsidRDefault="000D4EA7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0D4EA7">
        <w:rPr>
          <w:rFonts w:ascii="Liberation Serif" w:hAnsi="Liberation Serif" w:cs="Times New Roman"/>
          <w:b/>
          <w:color w:val="000000"/>
          <w:sz w:val="24"/>
          <w:szCs w:val="24"/>
        </w:rPr>
        <w:t>Тема: «</w:t>
      </w:r>
      <w:r w:rsidR="005A40D6" w:rsidRPr="005A40D6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Составление конспекта по теме «Назначение и возможности MS </w:t>
      </w:r>
      <w:proofErr w:type="spellStart"/>
      <w:r w:rsidR="005A40D6" w:rsidRPr="005A40D6">
        <w:rPr>
          <w:rFonts w:ascii="Liberation Serif" w:hAnsi="Liberation Serif" w:cs="Times New Roman"/>
          <w:b/>
          <w:color w:val="000000"/>
          <w:sz w:val="24"/>
          <w:szCs w:val="24"/>
        </w:rPr>
        <w:t>PowerPoint</w:t>
      </w:r>
      <w:proofErr w:type="spellEnd"/>
      <w:r w:rsidR="005A40D6" w:rsidRPr="005A40D6">
        <w:rPr>
          <w:rFonts w:ascii="Liberation Serif" w:hAnsi="Liberation Serif" w:cs="Times New Roman"/>
          <w:b/>
          <w:color w:val="000000"/>
          <w:sz w:val="24"/>
          <w:szCs w:val="24"/>
        </w:rPr>
        <w:t>».</w:t>
      </w:r>
    </w:p>
    <w:p w:rsidR="009D2E76" w:rsidRPr="00C13A27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D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9D2E76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2E76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9D2E76" w:rsidRDefault="009D2E76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9D2E76" w:rsidRDefault="009D2E76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E76" w:rsidRDefault="009D2E76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«Назначение и возможности MS </w:t>
      </w:r>
      <w:proofErr w:type="spellStart"/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PowerPoint</w:t>
      </w:r>
      <w:proofErr w:type="spellEnd"/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9D2E76" w:rsidRDefault="009D2E76" w:rsidP="00162F53">
      <w:pPr>
        <w:pStyle w:val="aa"/>
        <w:numPr>
          <w:ilvl w:val="0"/>
          <w:numId w:val="11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программы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MS </w:t>
      </w:r>
      <w:proofErr w:type="spellStart"/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PowerPoint</w:t>
      </w:r>
      <w:proofErr w:type="spellEnd"/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ее применение.</w:t>
      </w:r>
    </w:p>
    <w:p w:rsidR="009D2E76" w:rsidRDefault="009D2E76" w:rsidP="00162F53">
      <w:pPr>
        <w:pStyle w:val="aa"/>
        <w:numPr>
          <w:ilvl w:val="0"/>
          <w:numId w:val="11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возможности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MS </w:t>
      </w:r>
      <w:proofErr w:type="spellStart"/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PowerPoint</w:t>
      </w:r>
      <w:proofErr w:type="spellEnd"/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2E76" w:rsidRPr="00C13A27" w:rsidRDefault="009D2E76" w:rsidP="00162F53">
      <w:pPr>
        <w:pStyle w:val="aa"/>
        <w:numPr>
          <w:ilvl w:val="0"/>
          <w:numId w:val="11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Окно приложения: основные составляющие и их назначение.</w:t>
      </w:r>
    </w:p>
    <w:p w:rsidR="009D2E76" w:rsidRPr="00AF0DB9" w:rsidRDefault="009D2E76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9D2E76" w:rsidRPr="00AF0DB9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9D7DA2" w:rsidRDefault="009D7DA2" w:rsidP="00162F53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br w:type="page"/>
      </w:r>
    </w:p>
    <w:p w:rsidR="000D4EA7" w:rsidRDefault="000D4EA7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0D4EA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7.</w:t>
      </w:r>
    </w:p>
    <w:p w:rsidR="00E9775D" w:rsidRPr="000D4EA7" w:rsidRDefault="00E9775D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«Подготовка презентаций с помощью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7B0AE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PowerPoint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0D4EA7" w:rsidRPr="000D4EA7" w:rsidRDefault="000D4EA7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0D4EA7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5A40D6" w:rsidRPr="005A40D6">
        <w:rPr>
          <w:rFonts w:ascii="Liberation Serif" w:hAnsi="Liberation Serif" w:cs="Times New Roman"/>
          <w:b/>
          <w:color w:val="000000"/>
          <w:sz w:val="24"/>
          <w:szCs w:val="24"/>
        </w:rPr>
        <w:t>Составление конспекта по теме «Работа с основными объектами презентации, создание слайда, оформление презентации».</w:t>
      </w:r>
    </w:p>
    <w:p w:rsidR="009D2E76" w:rsidRPr="00C13A27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D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9D2E76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2E76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9D2E76" w:rsidRDefault="009D2E76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9D2E76" w:rsidRDefault="009D2E76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E76" w:rsidRDefault="009D2E76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="007E4C90" w:rsidRPr="007E4C90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«Работа с основными объектами презентации, создание слайда, оформление презентации»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7E4C90" w:rsidRDefault="007E4C90" w:rsidP="00162F53">
      <w:pPr>
        <w:pStyle w:val="aa"/>
        <w:numPr>
          <w:ilvl w:val="0"/>
          <w:numId w:val="12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Опишите алгоритм создания слайда, выбора макета и дизайна презентации.</w:t>
      </w:r>
    </w:p>
    <w:p w:rsidR="007E4C90" w:rsidRDefault="007E4C90" w:rsidP="00162F53">
      <w:pPr>
        <w:pStyle w:val="aa"/>
        <w:numPr>
          <w:ilvl w:val="0"/>
          <w:numId w:val="12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Какие объекты может содержать презентация, опишите способы добавление этих объектов.</w:t>
      </w:r>
    </w:p>
    <w:p w:rsidR="007E4C90" w:rsidRDefault="007E4C90" w:rsidP="00162F53">
      <w:pPr>
        <w:pStyle w:val="aa"/>
        <w:numPr>
          <w:ilvl w:val="0"/>
          <w:numId w:val="12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Настройка анимации и смены слайдов.</w:t>
      </w:r>
    </w:p>
    <w:p w:rsidR="009D2E76" w:rsidRPr="007E4C90" w:rsidRDefault="007E4C90" w:rsidP="00162F53">
      <w:pPr>
        <w:pStyle w:val="aa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D2E76" w:rsidRPr="007E4C90">
        <w:rPr>
          <w:rFonts w:ascii="Times New Roman" w:hAnsi="Times New Roman" w:cs="Times New Roman"/>
          <w:color w:val="000000" w:themeColor="text1"/>
          <w:sz w:val="24"/>
          <w:szCs w:val="24"/>
        </w:rPr>
        <w:t>ормы контроля (самоконтроля): просмотр и проверка выполнения самостоятельной работы преподавателем.</w:t>
      </w:r>
    </w:p>
    <w:p w:rsidR="009D2E76" w:rsidRPr="00AF0DB9" w:rsidRDefault="009D2E7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672291" w:rsidRDefault="00672291" w:rsidP="00162F53">
      <w:pPr>
        <w:spacing w:after="0" w:line="240" w:lineRule="auto"/>
        <w:ind w:firstLine="709"/>
        <w:jc w:val="both"/>
      </w:pPr>
      <w: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8.</w:t>
      </w:r>
    </w:p>
    <w:p w:rsidR="00E9775D" w:rsidRPr="00F70795" w:rsidRDefault="00E9775D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«Подготовка презентаций с помощью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7B0AE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PowerPoint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Default="009263D4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Составление структуры презентации на тему «Современное школьное образование и воспитание детей».</w:t>
      </w:r>
    </w:p>
    <w:p w:rsidR="00C8726D" w:rsidRPr="00C13A27" w:rsidRDefault="00C8726D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>Подготовка к выполнению практического задания.</w:t>
      </w:r>
    </w:p>
    <w:p w:rsidR="00C8726D" w:rsidRDefault="00C8726D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726D" w:rsidRDefault="00C8726D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C8726D" w:rsidRDefault="00C8726D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C8726D" w:rsidRDefault="00C8726D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26D" w:rsidRDefault="00C8726D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структуру презентации на тему </w:t>
      </w:r>
      <w:r w:rsidRPr="00C8726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«Современное школьное образование и воспитание детей»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8726D" w:rsidRDefault="00C8726D" w:rsidP="00162F53">
      <w:pPr>
        <w:pStyle w:val="aa"/>
        <w:numPr>
          <w:ilvl w:val="0"/>
          <w:numId w:val="1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Составьте план презентации.</w:t>
      </w:r>
    </w:p>
    <w:p w:rsidR="00C8726D" w:rsidRDefault="00C8726D" w:rsidP="00162F53">
      <w:pPr>
        <w:pStyle w:val="aa"/>
        <w:numPr>
          <w:ilvl w:val="0"/>
          <w:numId w:val="1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Продумайте макет и дизайн слайдов.</w:t>
      </w:r>
    </w:p>
    <w:p w:rsidR="00C8726D" w:rsidRDefault="00C8726D" w:rsidP="00162F53">
      <w:pPr>
        <w:pStyle w:val="aa"/>
        <w:numPr>
          <w:ilvl w:val="0"/>
          <w:numId w:val="1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Продумайте содержание каждого слайда</w:t>
      </w:r>
      <w:r w:rsidR="007C3857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при необходимости подберите информацию.</w:t>
      </w:r>
    </w:p>
    <w:p w:rsidR="00C8726D" w:rsidRDefault="00C8726D" w:rsidP="00162F53">
      <w:pPr>
        <w:pStyle w:val="aa"/>
        <w:numPr>
          <w:ilvl w:val="0"/>
          <w:numId w:val="1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Продумайте настройки анимации и смены слайдов.</w:t>
      </w:r>
    </w:p>
    <w:p w:rsidR="00C8726D" w:rsidRPr="007E4C90" w:rsidRDefault="00C8726D" w:rsidP="00162F53">
      <w:pPr>
        <w:pStyle w:val="aa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7E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ормы контроля (самоконтроля): </w:t>
      </w:r>
      <w:r w:rsidR="007C3857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результатов выполнения работы на занятии.</w:t>
      </w:r>
    </w:p>
    <w:p w:rsidR="00C8726D" w:rsidRPr="00AF0DB9" w:rsidRDefault="00C8726D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</w:t>
      </w:r>
      <w:r w:rsidR="007C3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четкость изложения материала; уровень умения использовать теоретические знания при выполнении практических задач.</w:t>
      </w:r>
    </w:p>
    <w:p w:rsidR="006D7D2C" w:rsidRDefault="006D7D2C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9.</w:t>
      </w:r>
    </w:p>
    <w:p w:rsidR="00436933" w:rsidRPr="00F70795" w:rsidRDefault="00436933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«Текстовый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Word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9263D4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Составление конспекта по теме «Назначение и возможности MS </w:t>
      </w:r>
      <w:proofErr w:type="spellStart"/>
      <w:r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Word</w:t>
      </w:r>
      <w:proofErr w:type="spellEnd"/>
      <w:r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».</w:t>
      </w:r>
    </w:p>
    <w:p w:rsidR="007C3857" w:rsidRPr="00C13A27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D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7C3857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857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7C3857" w:rsidRDefault="007C3857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7C3857" w:rsidRDefault="007C3857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857" w:rsidRDefault="007C3857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«Назнач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ение и возможности MS </w:t>
      </w:r>
      <w:proofErr w:type="spellStart"/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7C3857" w:rsidRDefault="007C3857" w:rsidP="00162F53">
      <w:pPr>
        <w:pStyle w:val="aa"/>
        <w:numPr>
          <w:ilvl w:val="0"/>
          <w:numId w:val="14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программы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MS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, ее назначение, область </w:t>
      </w:r>
      <w:proofErr w:type="gramStart"/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применения..</w:t>
      </w:r>
      <w:proofErr w:type="gramEnd"/>
    </w:p>
    <w:p w:rsidR="007C3857" w:rsidRDefault="007C3857" w:rsidP="00162F53">
      <w:pPr>
        <w:pStyle w:val="aa"/>
        <w:numPr>
          <w:ilvl w:val="0"/>
          <w:numId w:val="14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возможности MS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3857" w:rsidRPr="00AF0DB9" w:rsidRDefault="007C3857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7C3857" w:rsidRPr="00AF0DB9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370A13" w:rsidRDefault="00370A13" w:rsidP="00162F53">
      <w:pPr>
        <w:spacing w:after="0" w:line="240" w:lineRule="auto"/>
        <w:ind w:firstLine="70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10.</w:t>
      </w:r>
    </w:p>
    <w:p w:rsidR="00F65D12" w:rsidRPr="00F70795" w:rsidRDefault="00F65D12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«Текстовый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Word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Составление конспекта по теме «Текстовый процессор. Различные форматы текстовых файлов (документов). Интерфейс текстового процессора MS </w:t>
      </w:r>
      <w:proofErr w:type="spellStart"/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Word</w:t>
      </w:r>
      <w:proofErr w:type="spellEnd"/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.».</w:t>
      </w:r>
    </w:p>
    <w:p w:rsidR="007C3857" w:rsidRPr="00C13A27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D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7C3857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857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7C3857" w:rsidRPr="002655CB" w:rsidRDefault="007C3857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7C3857" w:rsidRDefault="007C3857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="002655CB" w:rsidRPr="002655C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«Текстовый процессор. Различные форматы текстовых файлов (документов). Интерфейс текстового процессора MS </w:t>
      </w:r>
      <w:proofErr w:type="spellStart"/>
      <w:r w:rsidR="002655CB" w:rsidRPr="002655C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="002655CB" w:rsidRPr="002655C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7C3857" w:rsidRDefault="007C3857" w:rsidP="00162F53">
      <w:pPr>
        <w:pStyle w:val="aa"/>
        <w:numPr>
          <w:ilvl w:val="0"/>
          <w:numId w:val="15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Окно приложения: основные составляющие и их описание.</w:t>
      </w:r>
    </w:p>
    <w:p w:rsidR="002655CB" w:rsidRDefault="002655CB" w:rsidP="00162F53">
      <w:pPr>
        <w:pStyle w:val="aa"/>
        <w:numPr>
          <w:ilvl w:val="0"/>
          <w:numId w:val="15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Форматы файлов, с которыми может работать приложение и их описание.</w:t>
      </w:r>
    </w:p>
    <w:p w:rsidR="007C3857" w:rsidRPr="00AF0DB9" w:rsidRDefault="007C3857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7C3857" w:rsidRPr="00AF0DB9" w:rsidRDefault="007C385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1C3A59" w:rsidRDefault="001C3A59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11.</w:t>
      </w:r>
    </w:p>
    <w:p w:rsidR="00F65D12" w:rsidRPr="00F70795" w:rsidRDefault="00F65D12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«Текстовый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Word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Составление конспекта по теме «Основные операции по работе с документом. Правила набора текста. Редактирование текста».</w:t>
      </w:r>
    </w:p>
    <w:p w:rsidR="00154D30" w:rsidRPr="00C13A27" w:rsidRDefault="00154D3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D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154D30" w:rsidRDefault="00154D3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4D30" w:rsidRDefault="00154D3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154D30" w:rsidRPr="002655CB" w:rsidRDefault="00154D30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154D30" w:rsidRDefault="00154D30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2655CB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4D30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Основные операции по работе с документом. Правила набора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 текста. Редактирование текста», раскрыв следующие вопросы:</w:t>
      </w:r>
    </w:p>
    <w:p w:rsidR="00154D30" w:rsidRDefault="00154D30" w:rsidP="00162F53">
      <w:pPr>
        <w:pStyle w:val="aa"/>
        <w:numPr>
          <w:ilvl w:val="0"/>
          <w:numId w:val="16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Перечислите и раскройте основные группы операций при работе с текстом.</w:t>
      </w:r>
    </w:p>
    <w:p w:rsidR="00154D30" w:rsidRDefault="00154D30" w:rsidP="00162F53">
      <w:pPr>
        <w:pStyle w:val="aa"/>
        <w:numPr>
          <w:ilvl w:val="0"/>
          <w:numId w:val="16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Выпишите основные правила набора текста.</w:t>
      </w:r>
    </w:p>
    <w:p w:rsidR="00154D30" w:rsidRPr="00154D30" w:rsidRDefault="00154D30" w:rsidP="00162F53">
      <w:pPr>
        <w:pStyle w:val="aa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D30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 (самоконтроля): просмотр и проверка выполнения самостоятельной работы преподавателем.</w:t>
      </w:r>
    </w:p>
    <w:p w:rsidR="00154D30" w:rsidRPr="00AF0DB9" w:rsidRDefault="00154D30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C01791" w:rsidRDefault="00C01791" w:rsidP="00162F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12.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«Табличный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Excel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Составление конспекта по теме «Назначение и основные возможности MS </w:t>
      </w:r>
      <w:proofErr w:type="spellStart"/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Excel</w:t>
      </w:r>
      <w:proofErr w:type="spellEnd"/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».</w:t>
      </w:r>
    </w:p>
    <w:p w:rsidR="000862F6" w:rsidRPr="00C13A27" w:rsidRDefault="000862F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0862F6" w:rsidRDefault="000862F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62F6" w:rsidRDefault="000862F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0862F6" w:rsidRDefault="000862F6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0862F6" w:rsidRDefault="000862F6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2F6" w:rsidRDefault="000862F6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862F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и основные возможности MS </w:t>
      </w:r>
      <w:proofErr w:type="spellStart"/>
      <w:r w:rsidRPr="000862F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proofErr w:type="spellEnd"/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0862F6" w:rsidRDefault="000862F6" w:rsidP="00162F53">
      <w:pPr>
        <w:pStyle w:val="aa"/>
        <w:numPr>
          <w:ilvl w:val="0"/>
          <w:numId w:val="14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ее назначение, область применения.</w:t>
      </w:r>
    </w:p>
    <w:p w:rsidR="000862F6" w:rsidRDefault="000862F6" w:rsidP="00162F53">
      <w:pPr>
        <w:pStyle w:val="aa"/>
        <w:numPr>
          <w:ilvl w:val="0"/>
          <w:numId w:val="14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возможности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62F6" w:rsidRPr="00AF0DB9" w:rsidRDefault="000862F6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0862F6" w:rsidRPr="00AF0DB9" w:rsidRDefault="000862F6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D8247A" w:rsidRDefault="00D8247A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13.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«Табличный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Excel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Составление конспекта по теме «Работа с листами рабочей книги. Работа со строками и столбцами, ячейками и диапазонами ячеек».</w:t>
      </w:r>
    </w:p>
    <w:p w:rsidR="0020718F" w:rsidRPr="00C13A27" w:rsidRDefault="0020718F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20718F" w:rsidRDefault="0020718F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718F" w:rsidRDefault="0020718F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20718F" w:rsidRDefault="0020718F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20718F" w:rsidRDefault="0020718F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8F" w:rsidRDefault="0020718F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0718F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Работа с листами рабочей книги. Работа со строками и столбцами, ячейками и диапазонами ячеек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20718F" w:rsidRDefault="0020718F" w:rsidP="00162F53">
      <w:pPr>
        <w:pStyle w:val="aa"/>
        <w:numPr>
          <w:ilvl w:val="0"/>
          <w:numId w:val="17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Понятие рабочей книги, листа рабочей книги.</w:t>
      </w:r>
    </w:p>
    <w:p w:rsidR="0020718F" w:rsidRDefault="0020718F" w:rsidP="00162F53">
      <w:pPr>
        <w:pStyle w:val="aa"/>
        <w:numPr>
          <w:ilvl w:val="0"/>
          <w:numId w:val="17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Добавление, удаление, переименование листов рабочей книги.</w:t>
      </w:r>
    </w:p>
    <w:p w:rsidR="0020718F" w:rsidRDefault="0020718F" w:rsidP="00162F53">
      <w:pPr>
        <w:pStyle w:val="aa"/>
        <w:numPr>
          <w:ilvl w:val="0"/>
          <w:numId w:val="17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Добавление и удаление строк и столбцов.</w:t>
      </w:r>
    </w:p>
    <w:p w:rsidR="0020718F" w:rsidRDefault="0020718F" w:rsidP="00162F53">
      <w:pPr>
        <w:pStyle w:val="aa"/>
        <w:numPr>
          <w:ilvl w:val="0"/>
          <w:numId w:val="17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Ячейка, активная ячейка, работа с диапазоном ячеек.</w:t>
      </w:r>
    </w:p>
    <w:p w:rsidR="0020718F" w:rsidRPr="00AF0DB9" w:rsidRDefault="0020718F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20718F" w:rsidRPr="00AF0DB9" w:rsidRDefault="0020718F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D70E97" w:rsidRDefault="00D70E97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14.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«Табличный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Excel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Составление конспекта по теме «Основные приемы работы с содержимым ячейки», «Формулы. Встроенные функции».</w:t>
      </w:r>
    </w:p>
    <w:p w:rsidR="00291E08" w:rsidRPr="00C13A27" w:rsidRDefault="00291E0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291E08" w:rsidRDefault="00291E0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1E08" w:rsidRDefault="00291E0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291E08" w:rsidRDefault="00291E08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291E08" w:rsidRDefault="00291E08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E08" w:rsidRDefault="00291E08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291E0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«Основные приемы работы с содержимым ячейки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», «Формулы. Встроенные функции</w:t>
      </w:r>
      <w:r w:rsidRPr="009D2E76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291E08" w:rsidRDefault="00291E08" w:rsidP="00162F53">
      <w:pPr>
        <w:pStyle w:val="aa"/>
        <w:numPr>
          <w:ilvl w:val="0"/>
          <w:numId w:val="18"/>
        </w:numPr>
        <w:shd w:val="clear" w:color="auto" w:fill="FEFEFE"/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Копирование, вставка, перемещение информации в ячейках.</w:t>
      </w:r>
    </w:p>
    <w:p w:rsidR="00291E08" w:rsidRDefault="00291E08" w:rsidP="00162F53">
      <w:pPr>
        <w:pStyle w:val="aa"/>
        <w:numPr>
          <w:ilvl w:val="0"/>
          <w:numId w:val="18"/>
        </w:numPr>
        <w:shd w:val="clear" w:color="auto" w:fill="FEFEFE"/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Работа с форматом ячейки.</w:t>
      </w:r>
    </w:p>
    <w:p w:rsidR="00291E08" w:rsidRDefault="00291E08" w:rsidP="00162F53">
      <w:pPr>
        <w:pStyle w:val="aa"/>
        <w:numPr>
          <w:ilvl w:val="0"/>
          <w:numId w:val="18"/>
        </w:numPr>
        <w:shd w:val="clear" w:color="auto" w:fill="FEFEFE"/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Правила добавления формул.</w:t>
      </w:r>
    </w:p>
    <w:p w:rsidR="00291E08" w:rsidRDefault="00291E08" w:rsidP="00162F53">
      <w:pPr>
        <w:pStyle w:val="aa"/>
        <w:numPr>
          <w:ilvl w:val="0"/>
          <w:numId w:val="18"/>
        </w:numPr>
        <w:shd w:val="clear" w:color="auto" w:fill="FEFEFE"/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Работа с мастером функций.</w:t>
      </w:r>
    </w:p>
    <w:p w:rsidR="00291E08" w:rsidRPr="00AF0DB9" w:rsidRDefault="00291E08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291E08" w:rsidRPr="00AF0DB9" w:rsidRDefault="00291E08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B677B9" w:rsidRDefault="00B677B9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15.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«Табличный процессор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Excel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9263D4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Составление конспекта по теме «Наглядное представление числовых данных с помощью диаграмм и графиков».</w:t>
      </w:r>
    </w:p>
    <w:p w:rsidR="00EE73FC" w:rsidRPr="00C13A27" w:rsidRDefault="00EE73FC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EE73FC" w:rsidRDefault="00EE73FC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73FC" w:rsidRDefault="00EE73FC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EE73FC" w:rsidRDefault="00EE73FC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EE73FC" w:rsidRDefault="00EE73FC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FC" w:rsidRDefault="00EE73FC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</w:t>
      </w:r>
      <w:r w:rsidRPr="00EE73FC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«Наглядное представление числовых данных с помощью диаграмм и графиков»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EE73FC" w:rsidRDefault="00EE73FC" w:rsidP="00162F53">
      <w:pPr>
        <w:pStyle w:val="aa"/>
        <w:numPr>
          <w:ilvl w:val="0"/>
          <w:numId w:val="19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Понятие диаграммы, применение диаграмм и графиков.</w:t>
      </w:r>
    </w:p>
    <w:p w:rsidR="00EE73FC" w:rsidRDefault="00EE73FC" w:rsidP="00162F53">
      <w:pPr>
        <w:pStyle w:val="aa"/>
        <w:numPr>
          <w:ilvl w:val="0"/>
          <w:numId w:val="19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Виды диаграмм и графиков.</w:t>
      </w:r>
    </w:p>
    <w:p w:rsidR="00EE73FC" w:rsidRDefault="00EE73FC" w:rsidP="00162F53">
      <w:pPr>
        <w:pStyle w:val="aa"/>
        <w:numPr>
          <w:ilvl w:val="0"/>
          <w:numId w:val="19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Способы добавления диаграмм и графиков.</w:t>
      </w:r>
    </w:p>
    <w:p w:rsidR="00EE73FC" w:rsidRDefault="00EE73FC" w:rsidP="00162F53">
      <w:pPr>
        <w:pStyle w:val="aa"/>
        <w:numPr>
          <w:ilvl w:val="0"/>
          <w:numId w:val="19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Настройка диаграмм и графиков.</w:t>
      </w:r>
    </w:p>
    <w:p w:rsidR="00EE73FC" w:rsidRPr="00AF0DB9" w:rsidRDefault="00EE73FC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EE73FC" w:rsidRPr="00AF0DB9" w:rsidRDefault="00EE73FC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EE73FC" w:rsidRDefault="00EE73FC" w:rsidP="00162F53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16.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«Система управления базами данных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Access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Тема: </w:t>
      </w:r>
      <w:r w:rsidR="009263D4" w:rsidRPr="009263D4">
        <w:rPr>
          <w:rFonts w:ascii="Liberation Serif" w:hAnsi="Liberation Serif" w:cs="Times New Roman"/>
          <w:b/>
          <w:color w:val="000000"/>
          <w:sz w:val="24"/>
          <w:szCs w:val="24"/>
        </w:rPr>
        <w:t>Подготовка и написание докладов по теме «История баз данных. Виды баз данных: табличные, иерархические, сетевые. Системы управления базами данных (СУБД). Реляционные базы данных. Формы представления данных: таблицы, формы, запросы, отчеты».</w:t>
      </w:r>
    </w:p>
    <w:p w:rsidR="00E56DD5" w:rsidRPr="003F639D" w:rsidRDefault="00E56DD5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F639D">
        <w:rPr>
          <w:rFonts w:ascii="Times New Roman" w:hAnsi="Times New Roman" w:cs="Times New Roman"/>
          <w:sz w:val="24"/>
          <w:szCs w:val="24"/>
        </w:rPr>
        <w:t>Формирование представлений о базах данных.</w:t>
      </w:r>
    </w:p>
    <w:p w:rsidR="00E56DD5" w:rsidRPr="008B0DC4" w:rsidRDefault="00E56DD5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 xml:space="preserve">Оборудование: учебник, </w:t>
      </w:r>
      <w:proofErr w:type="spellStart"/>
      <w:r w:rsidRPr="008B0DC4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8B0DC4">
        <w:rPr>
          <w:rFonts w:ascii="Times New Roman" w:hAnsi="Times New Roman" w:cs="Times New Roman"/>
          <w:sz w:val="24"/>
          <w:szCs w:val="24"/>
        </w:rPr>
        <w:t>.</w:t>
      </w:r>
    </w:p>
    <w:p w:rsidR="00E56DD5" w:rsidRPr="008B0DC4" w:rsidRDefault="00E56DD5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Литература:</w:t>
      </w:r>
    </w:p>
    <w:p w:rsidR="00E56DD5" w:rsidRPr="008B0DC4" w:rsidRDefault="00E56DD5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E56DD5" w:rsidRPr="008B0DC4" w:rsidRDefault="00E56DD5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Напишите и подготовьте к защите доклад по </w:t>
      </w:r>
      <w:r w:rsidR="003F639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одной из тем:</w:t>
      </w:r>
      <w:r w:rsidR="003F639D" w:rsidRPr="003F639D">
        <w:t xml:space="preserve"> </w:t>
      </w:r>
      <w:r w:rsidR="003F639D" w:rsidRPr="003F639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«История баз данных. Виды баз данных: табличные, иерархические, сетевые. Системы управления базами данных (СУБД). Реляционные базы данных. Формы представления данных: т</w:t>
      </w:r>
      <w:r w:rsidR="003F639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аблицы, формы, запросы, отчеты»</w:t>
      </w:r>
      <w:r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6DD5" w:rsidRPr="008B0DC4" w:rsidRDefault="00E56DD5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защита отчетов о проделанной работе. </w:t>
      </w:r>
    </w:p>
    <w:p w:rsidR="00E56DD5" w:rsidRPr="008B0DC4" w:rsidRDefault="00E56DD5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DC4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обоснованность и четкость изложения материала; уровень умения ориентироваться в потоке информации, выделять главное.</w:t>
      </w:r>
    </w:p>
    <w:p w:rsidR="00D426F9" w:rsidRDefault="00D426F9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17.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«Система управления базами данных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Access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9263D4" w:rsidRPr="009263D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Составление конспекта по теме «</w:t>
      </w:r>
      <w:proofErr w:type="gramStart"/>
      <w:r w:rsidR="009263D4" w:rsidRPr="009263D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Назначение  и</w:t>
      </w:r>
      <w:proofErr w:type="gramEnd"/>
      <w:r w:rsidR="009263D4" w:rsidRPr="009263D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основные возможности MS </w:t>
      </w:r>
      <w:proofErr w:type="spellStart"/>
      <w:r w:rsidR="009263D4" w:rsidRPr="009263D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Access</w:t>
      </w:r>
      <w:proofErr w:type="spellEnd"/>
      <w:r w:rsidR="009263D4" w:rsidRPr="009263D4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».</w:t>
      </w:r>
    </w:p>
    <w:p w:rsidR="00145531" w:rsidRPr="00C13A27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r w:rsidRPr="00145531"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145531" w:rsidRDefault="0014553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145531" w:rsidRDefault="0014553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531" w:rsidRDefault="00145531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«Назначение </w:t>
      </w:r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 основные возможности MS </w:t>
      </w:r>
      <w:proofErr w:type="spellStart"/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proofErr w:type="spellEnd"/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145531" w:rsidRDefault="00145531" w:rsidP="00162F53">
      <w:pPr>
        <w:pStyle w:val="aa"/>
        <w:numPr>
          <w:ilvl w:val="0"/>
          <w:numId w:val="20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proofErr w:type="spellEnd"/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ее назначение, область применения.</w:t>
      </w:r>
    </w:p>
    <w:p w:rsidR="00145531" w:rsidRDefault="00145531" w:rsidP="00162F53">
      <w:pPr>
        <w:pStyle w:val="aa"/>
        <w:numPr>
          <w:ilvl w:val="0"/>
          <w:numId w:val="20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возможности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8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proofErr w:type="spellEnd"/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5531" w:rsidRPr="00AF0DB9" w:rsidRDefault="00145531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145531" w:rsidRPr="00AF0DB9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D426F9" w:rsidRDefault="00D426F9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18.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«Система управления базами данных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Microsoft</w:t>
      </w:r>
      <w:r w:rsidRPr="00436933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Access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632D97" w:rsidRPr="00632D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Составление структуры базы данных на тему «База данных классного руководителя».</w:t>
      </w:r>
    </w:p>
    <w:p w:rsidR="00145531" w:rsidRPr="00C13A27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>Подготовка к выполнению практического задания.</w:t>
      </w:r>
    </w:p>
    <w:p w:rsid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145531" w:rsidRDefault="0014553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145531" w:rsidRDefault="0014553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531" w:rsidRDefault="00145531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структуру базы данных на тему </w:t>
      </w:r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«База данных классного руководителя»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45531" w:rsidRDefault="00145531" w:rsidP="00162F53">
      <w:pPr>
        <w:pStyle w:val="aa"/>
        <w:numPr>
          <w:ilvl w:val="0"/>
          <w:numId w:val="21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Составьте список полей, которые вы хотели бы видеть в базе данных.</w:t>
      </w:r>
    </w:p>
    <w:p w:rsidR="00145531" w:rsidRDefault="00145531" w:rsidP="00162F53">
      <w:pPr>
        <w:pStyle w:val="aa"/>
        <w:numPr>
          <w:ilvl w:val="0"/>
          <w:numId w:val="21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Продумайте запросы.</w:t>
      </w:r>
    </w:p>
    <w:p w:rsidR="00145531" w:rsidRDefault="00145531" w:rsidP="00162F53">
      <w:pPr>
        <w:pStyle w:val="aa"/>
        <w:numPr>
          <w:ilvl w:val="0"/>
          <w:numId w:val="21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Продумайте содержание каждого поля, при необходимости подберите информацию.</w:t>
      </w:r>
    </w:p>
    <w:p w:rsidR="00145531" w:rsidRPr="007E4C90" w:rsidRDefault="00145531" w:rsidP="00162F53">
      <w:pPr>
        <w:pStyle w:val="aa"/>
        <w:shd w:val="clear" w:color="auto" w:fill="FEFEF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7E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результатов выполнения работы на занятии.</w:t>
      </w:r>
    </w:p>
    <w:p w:rsidR="00F70795" w:rsidRP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четкость изложения материала; уровень умения использовать теоретические знания при выполнении практических задач.</w:t>
      </w:r>
    </w:p>
    <w:p w:rsidR="00EA1433" w:rsidRDefault="00EA1433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19.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 учебной дисциплины: «Настольная издательская система </w:t>
      </w:r>
      <w:proofErr w:type="spellStart"/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Ms</w:t>
      </w:r>
      <w:proofErr w:type="spellEnd"/>
      <w:r w:rsidRPr="00F40EF9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Publisher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632D97" w:rsidRPr="00632D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Составление конспекта по теме «Назначение и основные возможности MS </w:t>
      </w:r>
      <w:proofErr w:type="spellStart"/>
      <w:r w:rsidR="00632D97" w:rsidRPr="00632D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Publisher</w:t>
      </w:r>
      <w:proofErr w:type="spellEnd"/>
      <w:r w:rsidR="00632D97" w:rsidRPr="00632D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».</w:t>
      </w:r>
    </w:p>
    <w:p w:rsidR="00145531" w:rsidRPr="00C13A27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7576A">
        <w:rPr>
          <w:rFonts w:ascii="Times New Roman" w:hAnsi="Times New Roman" w:cs="Times New Roman"/>
          <w:sz w:val="24"/>
          <w:szCs w:val="24"/>
        </w:rPr>
        <w:t xml:space="preserve">ель: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о программе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960F8D" w:rsidRPr="00960F8D">
        <w:rPr>
          <w:rFonts w:ascii="Times New Roman" w:hAnsi="Times New Roman" w:cs="Times New Roman"/>
          <w:sz w:val="24"/>
          <w:szCs w:val="24"/>
        </w:rPr>
        <w:t xml:space="preserve">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C13A27">
        <w:rPr>
          <w:rFonts w:ascii="Times New Roman" w:hAnsi="Times New Roman" w:cs="Times New Roman"/>
          <w:sz w:val="24"/>
          <w:szCs w:val="24"/>
        </w:rPr>
        <w:t>.</w:t>
      </w:r>
    </w:p>
    <w:p w:rsid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531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145531" w:rsidRDefault="0014553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145531" w:rsidRDefault="00145531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531" w:rsidRDefault="00145531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конспект по теме «Назначение </w:t>
      </w:r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и основные возможности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960F8D" w:rsidRPr="00960F8D">
        <w:rPr>
          <w:rFonts w:ascii="Times New Roman" w:hAnsi="Times New Roman" w:cs="Times New Roman"/>
          <w:sz w:val="24"/>
          <w:szCs w:val="24"/>
        </w:rPr>
        <w:t xml:space="preserve">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145531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следующие вопросы:</w:t>
      </w:r>
    </w:p>
    <w:p w:rsidR="00145531" w:rsidRDefault="00145531" w:rsidP="00162F53">
      <w:pPr>
        <w:pStyle w:val="aa"/>
        <w:numPr>
          <w:ilvl w:val="0"/>
          <w:numId w:val="22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программы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960F8D" w:rsidRPr="00960F8D">
        <w:rPr>
          <w:rFonts w:ascii="Times New Roman" w:hAnsi="Times New Roman" w:cs="Times New Roman"/>
          <w:sz w:val="24"/>
          <w:szCs w:val="24"/>
        </w:rPr>
        <w:t xml:space="preserve">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Publisher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ее назначение, область применения.</w:t>
      </w:r>
    </w:p>
    <w:p w:rsidR="00145531" w:rsidRDefault="00145531" w:rsidP="00162F53">
      <w:pPr>
        <w:pStyle w:val="aa"/>
        <w:numPr>
          <w:ilvl w:val="0"/>
          <w:numId w:val="22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возможности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960F8D" w:rsidRPr="00960F8D">
        <w:rPr>
          <w:rFonts w:ascii="Times New Roman" w:hAnsi="Times New Roman" w:cs="Times New Roman"/>
          <w:sz w:val="24"/>
          <w:szCs w:val="24"/>
        </w:rPr>
        <w:t xml:space="preserve"> </w:t>
      </w:r>
      <w:r w:rsidR="00960F8D" w:rsidRPr="00960F8D">
        <w:rPr>
          <w:rFonts w:ascii="Times New Roman" w:hAnsi="Times New Roman" w:cs="Times New Roman"/>
          <w:sz w:val="24"/>
          <w:szCs w:val="24"/>
          <w:lang w:val="en-US"/>
        </w:rPr>
        <w:t>Publisher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5531" w:rsidRPr="00AF0DB9" w:rsidRDefault="00145531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проверка выполнения самостоятельной работы преподавателем.</w:t>
      </w:r>
    </w:p>
    <w:p w:rsidR="00145531" w:rsidRPr="00AF0DB9" w:rsidRDefault="00145531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F70795" w:rsidRDefault="00F70795" w:rsidP="00162F53">
      <w:pPr>
        <w:suppressLineNumbers/>
        <w:snapToGri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05CA8" w:rsidRDefault="00205CA8" w:rsidP="00162F53">
      <w:pPr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br w:type="page"/>
      </w:r>
    </w:p>
    <w:p w:rsid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Самостоятельная работа № 20.</w:t>
      </w:r>
    </w:p>
    <w:p w:rsidR="00F40EF9" w:rsidRPr="00F70795" w:rsidRDefault="00F40EF9" w:rsidP="00162F53">
      <w:pPr>
        <w:suppressLineNumbers/>
        <w:snapToGri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Тема учебной дисциплины: «Информационные ресурсы сети Интернет в профессиональной деятельности»</w:t>
      </w:r>
    </w:p>
    <w:p w:rsidR="00F70795" w:rsidRPr="00F70795" w:rsidRDefault="00F70795" w:rsidP="00162F53">
      <w:pPr>
        <w:suppressLineNumbers/>
        <w:snapToGri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70795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632D97" w:rsidRPr="00632D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Подготовка и написание докладов по теме «Информационные ресурсы и сервисы компьютерных сетей».</w:t>
      </w:r>
    </w:p>
    <w:p w:rsidR="00C232C7" w:rsidRPr="00C232C7" w:rsidRDefault="00C232C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Знакомство </w:t>
      </w:r>
      <w:r w:rsidR="00960F8D">
        <w:rPr>
          <w:rFonts w:ascii="Times New Roman" w:hAnsi="Times New Roman" w:cs="Times New Roman"/>
          <w:sz w:val="24"/>
          <w:szCs w:val="24"/>
        </w:rPr>
        <w:t>с информационными ресурсами и сервисами компьютерных сетей.</w:t>
      </w:r>
    </w:p>
    <w:p w:rsidR="00C232C7" w:rsidRDefault="00C232C7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6A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учебник,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0F8D" w:rsidRDefault="00960F8D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9C7">
        <w:rPr>
          <w:rFonts w:ascii="Times New Roman" w:hAnsi="Times New Roman" w:cs="Times New Roman"/>
          <w:sz w:val="24"/>
          <w:szCs w:val="24"/>
        </w:rPr>
        <w:t>Литература:</w:t>
      </w:r>
    </w:p>
    <w:p w:rsidR="00960F8D" w:rsidRDefault="00960F8D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C4">
        <w:rPr>
          <w:rFonts w:ascii="Times New Roman" w:hAnsi="Times New Roman" w:cs="Times New Roman"/>
          <w:sz w:val="24"/>
          <w:szCs w:val="24"/>
        </w:rPr>
        <w:t>1.</w:t>
      </w:r>
      <w:r w:rsidRPr="008B0DC4">
        <w:rPr>
          <w:rFonts w:ascii="Times New Roman" w:hAnsi="Times New Roman" w:cs="Times New Roman"/>
          <w:sz w:val="24"/>
          <w:szCs w:val="24"/>
        </w:rPr>
        <w:tab/>
        <w:t xml:space="preserve">Информатика [Электронный ресурс]: учебное пособие для студентов первого курса очной и заочной форм обучения </w:t>
      </w:r>
      <w:proofErr w:type="gramStart"/>
      <w:r w:rsidRPr="008B0DC4">
        <w:rPr>
          <w:rFonts w:ascii="Times New Roman" w:hAnsi="Times New Roman" w:cs="Times New Roman"/>
          <w:sz w:val="24"/>
          <w:szCs w:val="24"/>
        </w:rPr>
        <w:t>/ .</w:t>
      </w:r>
      <w:proofErr w:type="gramEnd"/>
      <w:r w:rsidRPr="008B0DC4">
        <w:rPr>
          <w:rFonts w:ascii="Times New Roman" w:hAnsi="Times New Roman" w:cs="Times New Roman"/>
          <w:sz w:val="24"/>
          <w:szCs w:val="24"/>
        </w:rPr>
        <w:t xml:space="preserve"> — Электрон. текстовые данные. — Тамбов: Тамбовский государственный технический университет, ЭБС АСВ, 2015. — 158 c. — 978-5-8265-1490-0. — Режим доступа: http://www.iprbookshop.ru/64094.html</w:t>
      </w:r>
    </w:p>
    <w:p w:rsidR="00960F8D" w:rsidRDefault="00960F8D" w:rsidP="00162F5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F8D" w:rsidRDefault="00960F8D" w:rsidP="00162F5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 w:rsidRPr="00C7576A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1. </w:t>
      </w:r>
      <w:r w:rsidRPr="008B0DC4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Напишите и подготовьте к защите доклад по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теме </w:t>
      </w:r>
      <w:r w:rsidRPr="00960F8D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«Информационные ресурсы и сервисы компьютерных сетей»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, раскрыв вопросы:</w:t>
      </w:r>
    </w:p>
    <w:p w:rsidR="00960F8D" w:rsidRDefault="00960F8D" w:rsidP="00162F53">
      <w:pPr>
        <w:pStyle w:val="aa"/>
        <w:numPr>
          <w:ilvl w:val="0"/>
          <w:numId w:val="2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Служба электронной почты.</w:t>
      </w:r>
    </w:p>
    <w:p w:rsidR="00960F8D" w:rsidRDefault="00960F8D" w:rsidP="00162F53">
      <w:pPr>
        <w:pStyle w:val="aa"/>
        <w:numPr>
          <w:ilvl w:val="0"/>
          <w:numId w:val="2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Служба телеконференций.</w:t>
      </w:r>
    </w:p>
    <w:p w:rsidR="00960F8D" w:rsidRDefault="00960F8D" w:rsidP="00162F53">
      <w:pPr>
        <w:pStyle w:val="aa"/>
        <w:numPr>
          <w:ilvl w:val="0"/>
          <w:numId w:val="2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Форумы прямого общения.</w:t>
      </w:r>
    </w:p>
    <w:p w:rsidR="00960F8D" w:rsidRDefault="00960F8D" w:rsidP="00162F53">
      <w:pPr>
        <w:pStyle w:val="aa"/>
        <w:numPr>
          <w:ilvl w:val="0"/>
          <w:numId w:val="2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 xml:space="preserve">Служба </w:t>
      </w: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 Wide Web.</w:t>
      </w:r>
    </w:p>
    <w:p w:rsidR="00960F8D" w:rsidRDefault="00960F8D" w:rsidP="00162F53">
      <w:pPr>
        <w:pStyle w:val="aa"/>
        <w:numPr>
          <w:ilvl w:val="0"/>
          <w:numId w:val="2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Служба передачи файлов.</w:t>
      </w:r>
    </w:p>
    <w:p w:rsidR="00960F8D" w:rsidRDefault="00960F8D" w:rsidP="00162F53">
      <w:pPr>
        <w:pStyle w:val="aa"/>
        <w:numPr>
          <w:ilvl w:val="0"/>
          <w:numId w:val="23"/>
        </w:numPr>
        <w:shd w:val="clear" w:color="auto" w:fill="FEFEFE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Поисковые службы</w:t>
      </w:r>
    </w:p>
    <w:p w:rsidR="00960F8D" w:rsidRPr="00AF0DB9" w:rsidRDefault="00960F8D" w:rsidP="00162F53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Формы контроля (самоконтроля):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защита отчетов о проделанной работе.</w:t>
      </w:r>
    </w:p>
    <w:p w:rsidR="00960F8D" w:rsidRPr="00AF0DB9" w:rsidRDefault="00960F8D" w:rsidP="00162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оценки: уровень умения ориентироваться в потоке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выделять главное, </w:t>
      </w:r>
      <w:r w:rsidRPr="00AF0DB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обоснованность и четкость изложения материала.</w:t>
      </w:r>
    </w:p>
    <w:p w:rsidR="00F70795" w:rsidRPr="00E84F39" w:rsidRDefault="00F70795" w:rsidP="00F70795"/>
    <w:p w:rsidR="000D4EA7" w:rsidRDefault="000D4EA7"/>
    <w:sectPr w:rsidR="000D4E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1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imbus Roman No9 L" w:hAnsi="Nimbus Roman No9 L" w:cs="Nimbus Roman No9 L"/>
        <w:sz w:val="24"/>
        <w:szCs w:val="29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 w15:restartNumberingAfterBreak="0">
    <w:nsid w:val="012B001E"/>
    <w:multiLevelType w:val="hybridMultilevel"/>
    <w:tmpl w:val="53B8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A41ABD"/>
    <w:multiLevelType w:val="hybridMultilevel"/>
    <w:tmpl w:val="0FC6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51091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0" w15:restartNumberingAfterBreak="0">
    <w:nsid w:val="0FD6307F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1" w15:restartNumberingAfterBreak="0">
    <w:nsid w:val="1A8C3032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2" w15:restartNumberingAfterBreak="0">
    <w:nsid w:val="21DF2AEE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3" w15:restartNumberingAfterBreak="0">
    <w:nsid w:val="24003AAE"/>
    <w:multiLevelType w:val="hybridMultilevel"/>
    <w:tmpl w:val="D724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1975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5" w15:restartNumberingAfterBreak="0">
    <w:nsid w:val="29C06AFA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6" w15:restartNumberingAfterBreak="0">
    <w:nsid w:val="2CC548C1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7" w15:restartNumberingAfterBreak="0">
    <w:nsid w:val="33AC7C92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8" w15:restartNumberingAfterBreak="0">
    <w:nsid w:val="3449017E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9" w15:restartNumberingAfterBreak="0">
    <w:nsid w:val="44065F00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0" w15:restartNumberingAfterBreak="0">
    <w:nsid w:val="4DD2347A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1" w15:restartNumberingAfterBreak="0">
    <w:nsid w:val="5F3E2480"/>
    <w:multiLevelType w:val="hybridMultilevel"/>
    <w:tmpl w:val="F64EA7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410ED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3" w15:restartNumberingAfterBreak="0">
    <w:nsid w:val="617C2F8C"/>
    <w:multiLevelType w:val="hybridMultilevel"/>
    <w:tmpl w:val="7E3C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233AD"/>
    <w:multiLevelType w:val="hybridMultilevel"/>
    <w:tmpl w:val="D904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9642D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6" w15:restartNumberingAfterBreak="0">
    <w:nsid w:val="688D3946"/>
    <w:multiLevelType w:val="hybridMultilevel"/>
    <w:tmpl w:val="8EF0FDCE"/>
    <w:lvl w:ilvl="0" w:tplc="5624333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17B31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8" w15:restartNumberingAfterBreak="0">
    <w:nsid w:val="74E2516D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9" w15:restartNumberingAfterBreak="0">
    <w:nsid w:val="77E44698"/>
    <w:multiLevelType w:val="multilevel"/>
    <w:tmpl w:val="CF882DD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30" w15:restartNumberingAfterBreak="0">
    <w:nsid w:val="7AAB3B37"/>
    <w:multiLevelType w:val="hybridMultilevel"/>
    <w:tmpl w:val="F64EA7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7"/>
  </w:num>
  <w:num w:numId="5">
    <w:abstractNumId w:val="26"/>
  </w:num>
  <w:num w:numId="6">
    <w:abstractNumId w:val="24"/>
  </w:num>
  <w:num w:numId="7">
    <w:abstractNumId w:val="21"/>
  </w:num>
  <w:num w:numId="8">
    <w:abstractNumId w:val="30"/>
  </w:num>
  <w:num w:numId="9">
    <w:abstractNumId w:val="28"/>
  </w:num>
  <w:num w:numId="10">
    <w:abstractNumId w:val="20"/>
  </w:num>
  <w:num w:numId="11">
    <w:abstractNumId w:val="29"/>
  </w:num>
  <w:num w:numId="12">
    <w:abstractNumId w:val="17"/>
  </w:num>
  <w:num w:numId="13">
    <w:abstractNumId w:val="15"/>
  </w:num>
  <w:num w:numId="14">
    <w:abstractNumId w:val="11"/>
  </w:num>
  <w:num w:numId="15">
    <w:abstractNumId w:val="19"/>
  </w:num>
  <w:num w:numId="16">
    <w:abstractNumId w:val="18"/>
  </w:num>
  <w:num w:numId="17">
    <w:abstractNumId w:val="22"/>
  </w:num>
  <w:num w:numId="18">
    <w:abstractNumId w:val="27"/>
  </w:num>
  <w:num w:numId="19">
    <w:abstractNumId w:val="14"/>
  </w:num>
  <w:num w:numId="20">
    <w:abstractNumId w:val="25"/>
  </w:num>
  <w:num w:numId="21">
    <w:abstractNumId w:val="10"/>
  </w:num>
  <w:num w:numId="22">
    <w:abstractNumId w:val="12"/>
  </w:num>
  <w:num w:numId="23">
    <w:abstractNumId w:val="9"/>
  </w:num>
  <w:num w:numId="24">
    <w:abstractNumId w:val="3"/>
  </w:num>
  <w:num w:numId="25">
    <w:abstractNumId w:val="4"/>
  </w:num>
  <w:num w:numId="26">
    <w:abstractNumId w:val="5"/>
  </w:num>
  <w:num w:numId="27">
    <w:abstractNumId w:val="23"/>
  </w:num>
  <w:num w:numId="28">
    <w:abstractNumId w:val="8"/>
  </w:num>
  <w:num w:numId="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9B"/>
    <w:rsid w:val="0000055B"/>
    <w:rsid w:val="0000086F"/>
    <w:rsid w:val="00012C78"/>
    <w:rsid w:val="00027F1C"/>
    <w:rsid w:val="00071639"/>
    <w:rsid w:val="00074187"/>
    <w:rsid w:val="000862F6"/>
    <w:rsid w:val="000B3C1A"/>
    <w:rsid w:val="000C7A10"/>
    <w:rsid w:val="000D4EA7"/>
    <w:rsid w:val="000E38E9"/>
    <w:rsid w:val="000F761F"/>
    <w:rsid w:val="00110EC9"/>
    <w:rsid w:val="00125AB1"/>
    <w:rsid w:val="00130DDB"/>
    <w:rsid w:val="00141C59"/>
    <w:rsid w:val="00142B2C"/>
    <w:rsid w:val="00145531"/>
    <w:rsid w:val="00154D30"/>
    <w:rsid w:val="00162F53"/>
    <w:rsid w:val="001C3A59"/>
    <w:rsid w:val="00205CA8"/>
    <w:rsid w:val="00206623"/>
    <w:rsid w:val="0020718F"/>
    <w:rsid w:val="002162B0"/>
    <w:rsid w:val="00226F05"/>
    <w:rsid w:val="00256DFB"/>
    <w:rsid w:val="00260231"/>
    <w:rsid w:val="00263041"/>
    <w:rsid w:val="002655CB"/>
    <w:rsid w:val="00280EC9"/>
    <w:rsid w:val="00291E08"/>
    <w:rsid w:val="00301FC9"/>
    <w:rsid w:val="00307989"/>
    <w:rsid w:val="00314CE2"/>
    <w:rsid w:val="00331028"/>
    <w:rsid w:val="003501F0"/>
    <w:rsid w:val="00370A13"/>
    <w:rsid w:val="003A1862"/>
    <w:rsid w:val="003A1B2F"/>
    <w:rsid w:val="003F639D"/>
    <w:rsid w:val="00411874"/>
    <w:rsid w:val="00436933"/>
    <w:rsid w:val="00464AA1"/>
    <w:rsid w:val="004B26E3"/>
    <w:rsid w:val="004F0115"/>
    <w:rsid w:val="004F4252"/>
    <w:rsid w:val="00506231"/>
    <w:rsid w:val="00510A14"/>
    <w:rsid w:val="00515FC4"/>
    <w:rsid w:val="00537DEB"/>
    <w:rsid w:val="00552D88"/>
    <w:rsid w:val="00564BDF"/>
    <w:rsid w:val="00582E6B"/>
    <w:rsid w:val="005A40D6"/>
    <w:rsid w:val="005F460C"/>
    <w:rsid w:val="005F58C1"/>
    <w:rsid w:val="006002B9"/>
    <w:rsid w:val="006054C8"/>
    <w:rsid w:val="006153A8"/>
    <w:rsid w:val="0061698B"/>
    <w:rsid w:val="00632032"/>
    <w:rsid w:val="00632D97"/>
    <w:rsid w:val="006445E3"/>
    <w:rsid w:val="00665363"/>
    <w:rsid w:val="006669C6"/>
    <w:rsid w:val="00672291"/>
    <w:rsid w:val="006767D5"/>
    <w:rsid w:val="00681604"/>
    <w:rsid w:val="006C249B"/>
    <w:rsid w:val="006C2777"/>
    <w:rsid w:val="006D7D2C"/>
    <w:rsid w:val="006E18AD"/>
    <w:rsid w:val="006E4DB3"/>
    <w:rsid w:val="006E5049"/>
    <w:rsid w:val="00710A17"/>
    <w:rsid w:val="007575EB"/>
    <w:rsid w:val="007968F1"/>
    <w:rsid w:val="007B0020"/>
    <w:rsid w:val="007B01B6"/>
    <w:rsid w:val="007B0AE2"/>
    <w:rsid w:val="007C1977"/>
    <w:rsid w:val="007C3857"/>
    <w:rsid w:val="007E4C90"/>
    <w:rsid w:val="0081455F"/>
    <w:rsid w:val="00841ED4"/>
    <w:rsid w:val="00843FF8"/>
    <w:rsid w:val="008543B1"/>
    <w:rsid w:val="00864BFA"/>
    <w:rsid w:val="00872C48"/>
    <w:rsid w:val="00875C32"/>
    <w:rsid w:val="00881D6A"/>
    <w:rsid w:val="0089218B"/>
    <w:rsid w:val="00895B90"/>
    <w:rsid w:val="008B0DC4"/>
    <w:rsid w:val="008D7990"/>
    <w:rsid w:val="008E1AAC"/>
    <w:rsid w:val="008E3648"/>
    <w:rsid w:val="008F6177"/>
    <w:rsid w:val="00924DF2"/>
    <w:rsid w:val="009263D4"/>
    <w:rsid w:val="00946909"/>
    <w:rsid w:val="00955325"/>
    <w:rsid w:val="00960F8D"/>
    <w:rsid w:val="00980310"/>
    <w:rsid w:val="00992477"/>
    <w:rsid w:val="009A338C"/>
    <w:rsid w:val="009D1169"/>
    <w:rsid w:val="009D2E76"/>
    <w:rsid w:val="009D7DA2"/>
    <w:rsid w:val="009E1F13"/>
    <w:rsid w:val="009E4445"/>
    <w:rsid w:val="009F6B86"/>
    <w:rsid w:val="00A120CF"/>
    <w:rsid w:val="00A173E1"/>
    <w:rsid w:val="00A27F6F"/>
    <w:rsid w:val="00A27FC5"/>
    <w:rsid w:val="00A8663B"/>
    <w:rsid w:val="00AD4080"/>
    <w:rsid w:val="00AE3423"/>
    <w:rsid w:val="00AF0DB9"/>
    <w:rsid w:val="00B06C15"/>
    <w:rsid w:val="00B47312"/>
    <w:rsid w:val="00B677B9"/>
    <w:rsid w:val="00B74193"/>
    <w:rsid w:val="00B80FC5"/>
    <w:rsid w:val="00B86DBC"/>
    <w:rsid w:val="00BD647A"/>
    <w:rsid w:val="00BE2E96"/>
    <w:rsid w:val="00C01791"/>
    <w:rsid w:val="00C13A27"/>
    <w:rsid w:val="00C232C7"/>
    <w:rsid w:val="00C24986"/>
    <w:rsid w:val="00C339AC"/>
    <w:rsid w:val="00C47852"/>
    <w:rsid w:val="00C544C1"/>
    <w:rsid w:val="00C56C41"/>
    <w:rsid w:val="00C627C0"/>
    <w:rsid w:val="00C64191"/>
    <w:rsid w:val="00C7576A"/>
    <w:rsid w:val="00C77125"/>
    <w:rsid w:val="00C8726D"/>
    <w:rsid w:val="00C911C4"/>
    <w:rsid w:val="00C97E94"/>
    <w:rsid w:val="00CA2B94"/>
    <w:rsid w:val="00CC744F"/>
    <w:rsid w:val="00CD0E50"/>
    <w:rsid w:val="00CE40E7"/>
    <w:rsid w:val="00CF1C36"/>
    <w:rsid w:val="00D24BAF"/>
    <w:rsid w:val="00D413D7"/>
    <w:rsid w:val="00D41EBE"/>
    <w:rsid w:val="00D426F9"/>
    <w:rsid w:val="00D51FBB"/>
    <w:rsid w:val="00D6401B"/>
    <w:rsid w:val="00D70E97"/>
    <w:rsid w:val="00D75534"/>
    <w:rsid w:val="00D8247A"/>
    <w:rsid w:val="00DB35A0"/>
    <w:rsid w:val="00E17CD2"/>
    <w:rsid w:val="00E201AB"/>
    <w:rsid w:val="00E21D5B"/>
    <w:rsid w:val="00E24BF7"/>
    <w:rsid w:val="00E464E4"/>
    <w:rsid w:val="00E54B9F"/>
    <w:rsid w:val="00E56DD5"/>
    <w:rsid w:val="00E67C9D"/>
    <w:rsid w:val="00E73E9B"/>
    <w:rsid w:val="00E776D4"/>
    <w:rsid w:val="00E93F1A"/>
    <w:rsid w:val="00E95BB4"/>
    <w:rsid w:val="00E9775D"/>
    <w:rsid w:val="00EA1433"/>
    <w:rsid w:val="00EB492B"/>
    <w:rsid w:val="00EC0601"/>
    <w:rsid w:val="00EC47DA"/>
    <w:rsid w:val="00EE73FC"/>
    <w:rsid w:val="00F34113"/>
    <w:rsid w:val="00F34A5F"/>
    <w:rsid w:val="00F40EF9"/>
    <w:rsid w:val="00F529C7"/>
    <w:rsid w:val="00F61097"/>
    <w:rsid w:val="00F65D12"/>
    <w:rsid w:val="00F70795"/>
    <w:rsid w:val="00F82EEC"/>
    <w:rsid w:val="00F864C0"/>
    <w:rsid w:val="00F93042"/>
    <w:rsid w:val="00FA0D13"/>
    <w:rsid w:val="00FA462E"/>
    <w:rsid w:val="00FB4CF8"/>
    <w:rsid w:val="00FB4EB5"/>
    <w:rsid w:val="00FB5A37"/>
    <w:rsid w:val="00FB6467"/>
    <w:rsid w:val="00FC7F86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8B9FD-E319-4EDE-A326-CDB818D2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981854"/>
  </w:style>
  <w:style w:type="character" w:customStyle="1" w:styleId="-">
    <w:name w:val="Интернет-ссылка"/>
    <w:basedOn w:val="a0"/>
    <w:uiPriority w:val="99"/>
    <w:unhideWhenUsed/>
    <w:rsid w:val="000B56DF"/>
    <w:rPr>
      <w:color w:val="0000FF" w:themeColor="hyperlink"/>
      <w:u w:val="single"/>
    </w:rPr>
  </w:style>
  <w:style w:type="character" w:customStyle="1" w:styleId="c11">
    <w:name w:val="c11"/>
    <w:basedOn w:val="a0"/>
    <w:qFormat/>
    <w:rsid w:val="001233B4"/>
  </w:style>
  <w:style w:type="character" w:customStyle="1" w:styleId="a3">
    <w:name w:val="Текст выноски Знак"/>
    <w:basedOn w:val="a0"/>
    <w:uiPriority w:val="99"/>
    <w:semiHidden/>
    <w:qFormat/>
    <w:rsid w:val="0046351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qFormat/>
    <w:rsid w:val="00AB29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635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Tahoma"/>
      <w:sz w:val="20"/>
      <w:szCs w:val="24"/>
      <w:lang w:eastAsia="zh-CN" w:bidi="hi-IN"/>
    </w:rPr>
  </w:style>
  <w:style w:type="table" w:styleId="ac">
    <w:name w:val="Table Grid"/>
    <w:basedOn w:val="a1"/>
    <w:uiPriority w:val="39"/>
    <w:rsid w:val="00E2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41ED4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">
    <w:name w:val="Абзац списка2"/>
    <w:basedOn w:val="a"/>
    <w:rsid w:val="00B74193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0">
    <w:name w:val="Font Style50"/>
    <w:rsid w:val="00E73E9B"/>
    <w:rPr>
      <w:rFonts w:ascii="Times New Roman" w:hAnsi="Times New Roman" w:cs="Times New Roman"/>
      <w:b/>
      <w:bCs/>
      <w:sz w:val="26"/>
      <w:szCs w:val="26"/>
    </w:rPr>
  </w:style>
  <w:style w:type="paragraph" w:customStyle="1" w:styleId="3">
    <w:name w:val="Абзац списка3"/>
    <w:basedOn w:val="a"/>
    <w:rsid w:val="00FC7F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unhideWhenUsed/>
    <w:rsid w:val="0095532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25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3A1B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d">
    <w:name w:val="und"/>
    <w:basedOn w:val="a0"/>
    <w:rsid w:val="008D7990"/>
  </w:style>
  <w:style w:type="paragraph" w:customStyle="1" w:styleId="af">
    <w:name w:val="Таблицы (моноширинный)"/>
    <w:basedOn w:val="a"/>
    <w:uiPriority w:val="99"/>
    <w:qFormat/>
    <w:rsid w:val="00872C48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0">
    <w:name w:val="ConsPlusNormal"/>
    <w:rsid w:val="00B06C15"/>
    <w:pPr>
      <w:suppressAutoHyphens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6409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89C8-11F7-4B57-BE97-3B248701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38</Pages>
  <Words>7803</Words>
  <Characters>44479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170</cp:revision>
  <cp:lastPrinted>2019-03-27T17:00:00Z</cp:lastPrinted>
  <dcterms:created xsi:type="dcterms:W3CDTF">2016-09-02T16:06:00Z</dcterms:created>
  <dcterms:modified xsi:type="dcterms:W3CDTF">2019-04-12T17:30:00Z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