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19" w:rsidRDefault="00952719" w:rsidP="00952719">
      <w:pPr>
        <w:shd w:val="clear" w:color="auto" w:fill="FFFFFF"/>
        <w:spacing w:after="0" w:line="240" w:lineRule="auto"/>
        <w:jc w:val="center"/>
      </w:pPr>
      <w:r>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«Дзержинский педагогический колледж»</w:t>
      </w: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center"/>
        <w:rPr>
          <w:rFonts w:ascii="Times New Roman" w:eastAsia="Times New Roman" w:hAnsi="Times New Roman" w:cs="Times New Roman"/>
          <w:b/>
          <w:color w:val="000000"/>
          <w:sz w:val="40"/>
          <w:szCs w:val="24"/>
          <w:lang w:eastAsia="ru-RU"/>
        </w:rPr>
      </w:pPr>
    </w:p>
    <w:p w:rsidR="00952719" w:rsidRDefault="00952719" w:rsidP="00952719">
      <w:pPr>
        <w:shd w:val="clear" w:color="auto" w:fill="FFFFFF"/>
        <w:spacing w:after="0" w:line="240" w:lineRule="auto"/>
        <w:jc w:val="center"/>
      </w:pPr>
      <w:r>
        <w:rPr>
          <w:rFonts w:ascii="Times New Roman" w:eastAsia="Times New Roman" w:hAnsi="Times New Roman" w:cs="Times New Roman"/>
          <w:b/>
          <w:color w:val="000000"/>
          <w:sz w:val="40"/>
          <w:szCs w:val="24"/>
          <w:lang w:eastAsia="ru-RU"/>
        </w:rPr>
        <w:t>Методические рекомендации для студентов</w:t>
      </w:r>
    </w:p>
    <w:p w:rsidR="00952719" w:rsidRDefault="00952719" w:rsidP="00952719">
      <w:pPr>
        <w:shd w:val="clear" w:color="auto" w:fill="FFFFFF"/>
        <w:spacing w:after="0" w:line="240" w:lineRule="auto"/>
        <w:jc w:val="center"/>
      </w:pPr>
      <w:r>
        <w:rPr>
          <w:rFonts w:ascii="Times New Roman" w:eastAsia="Times New Roman" w:hAnsi="Times New Roman" w:cs="Times New Roman"/>
          <w:b/>
          <w:color w:val="000000"/>
          <w:sz w:val="40"/>
          <w:szCs w:val="24"/>
          <w:lang w:eastAsia="ru-RU"/>
        </w:rPr>
        <w:t>по выполнению самостоятельной работы</w:t>
      </w:r>
    </w:p>
    <w:p w:rsidR="00952719" w:rsidRDefault="00952719" w:rsidP="00952719">
      <w:pPr>
        <w:shd w:val="clear" w:color="auto" w:fill="FFFFFF"/>
        <w:spacing w:after="0" w:line="240" w:lineRule="auto"/>
        <w:jc w:val="center"/>
      </w:pPr>
      <w:r>
        <w:rPr>
          <w:rFonts w:ascii="Times New Roman" w:eastAsia="Times New Roman" w:hAnsi="Times New Roman" w:cs="Times New Roman"/>
          <w:b/>
          <w:color w:val="000000"/>
          <w:sz w:val="40"/>
          <w:szCs w:val="24"/>
          <w:lang w:eastAsia="ru-RU"/>
        </w:rPr>
        <w:t>по учебной дисциплине «Обществознание»</w:t>
      </w: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011D48" w:rsidRPr="00011D48" w:rsidRDefault="00011D48" w:rsidP="00011D48">
      <w:pPr>
        <w:shd w:val="clear" w:color="auto" w:fill="FFFFFF"/>
        <w:spacing w:after="0" w:line="240" w:lineRule="auto"/>
        <w:jc w:val="both"/>
        <w:rPr>
          <w:rFonts w:ascii="Times New Roman" w:eastAsia="Times New Roman" w:hAnsi="Times New Roman" w:cs="Times New Roman"/>
          <w:b/>
          <w:color w:val="000000"/>
          <w:kern w:val="2"/>
          <w:sz w:val="24"/>
          <w:szCs w:val="24"/>
          <w:lang w:eastAsia="ru-RU"/>
        </w:rPr>
      </w:pPr>
    </w:p>
    <w:p w:rsidR="00011D48" w:rsidRPr="00011D48" w:rsidRDefault="00011D48" w:rsidP="00011D48">
      <w:pPr>
        <w:shd w:val="clear" w:color="auto" w:fill="FFFFFF"/>
        <w:spacing w:after="0" w:line="240" w:lineRule="auto"/>
        <w:jc w:val="right"/>
        <w:rPr>
          <w:rFonts w:ascii="Times New Roman" w:eastAsia="Times New Roman" w:hAnsi="Times New Roman" w:cs="Times New Roman"/>
          <w:b/>
          <w:color w:val="000000"/>
          <w:kern w:val="2"/>
          <w:sz w:val="24"/>
          <w:szCs w:val="24"/>
          <w:lang w:eastAsia="ru-RU"/>
        </w:rPr>
      </w:pPr>
      <w:r w:rsidRPr="00011D48">
        <w:rPr>
          <w:rFonts w:ascii="Times New Roman" w:eastAsia="Times New Roman" w:hAnsi="Times New Roman" w:cs="Times New Roman"/>
          <w:b/>
          <w:color w:val="000000"/>
          <w:kern w:val="2"/>
          <w:sz w:val="24"/>
          <w:szCs w:val="24"/>
          <w:lang w:eastAsia="ru-RU"/>
        </w:rPr>
        <w:t>Разработчик:</w:t>
      </w:r>
    </w:p>
    <w:p w:rsidR="00011D48" w:rsidRPr="00011D48" w:rsidRDefault="00011D48" w:rsidP="00011D48">
      <w:pPr>
        <w:shd w:val="clear" w:color="auto" w:fill="FFFFFF"/>
        <w:spacing w:after="0" w:line="240" w:lineRule="auto"/>
        <w:jc w:val="right"/>
        <w:rPr>
          <w:rFonts w:ascii="Times New Roman" w:eastAsia="Times New Roman" w:hAnsi="Times New Roman" w:cs="Times New Roman"/>
          <w:b/>
          <w:color w:val="000000"/>
          <w:kern w:val="2"/>
          <w:sz w:val="24"/>
          <w:szCs w:val="24"/>
          <w:lang w:eastAsia="ru-RU"/>
        </w:rPr>
      </w:pPr>
      <w:r w:rsidRPr="00011D48">
        <w:rPr>
          <w:rFonts w:ascii="Times New Roman" w:eastAsia="Times New Roman" w:hAnsi="Times New Roman" w:cs="Times New Roman"/>
          <w:b/>
          <w:color w:val="000000"/>
          <w:kern w:val="2"/>
          <w:sz w:val="24"/>
          <w:szCs w:val="24"/>
          <w:lang w:eastAsia="ru-RU"/>
        </w:rPr>
        <w:t xml:space="preserve">преподаватель обществознания </w:t>
      </w:r>
      <w:proofErr w:type="spellStart"/>
      <w:r w:rsidRPr="00011D48">
        <w:rPr>
          <w:rFonts w:ascii="Times New Roman" w:eastAsia="Times New Roman" w:hAnsi="Times New Roman" w:cs="Times New Roman"/>
          <w:b/>
          <w:color w:val="000000"/>
          <w:kern w:val="2"/>
          <w:sz w:val="24"/>
          <w:szCs w:val="24"/>
          <w:lang w:eastAsia="ru-RU"/>
        </w:rPr>
        <w:t>Лунёва</w:t>
      </w:r>
      <w:proofErr w:type="spellEnd"/>
      <w:r w:rsidRPr="00011D48">
        <w:rPr>
          <w:rFonts w:ascii="Times New Roman" w:eastAsia="Times New Roman" w:hAnsi="Times New Roman" w:cs="Times New Roman"/>
          <w:b/>
          <w:color w:val="000000"/>
          <w:kern w:val="2"/>
          <w:sz w:val="24"/>
          <w:szCs w:val="24"/>
          <w:lang w:eastAsia="ru-RU"/>
        </w:rPr>
        <w:t xml:space="preserve"> Ю.С</w:t>
      </w:r>
    </w:p>
    <w:p w:rsidR="00011D48" w:rsidRPr="00011D48" w:rsidRDefault="00011D48" w:rsidP="00011D48">
      <w:pPr>
        <w:shd w:val="clear" w:color="auto" w:fill="FFFFFF"/>
        <w:spacing w:after="0" w:line="240" w:lineRule="auto"/>
        <w:jc w:val="both"/>
        <w:rPr>
          <w:rFonts w:ascii="Times New Roman" w:eastAsia="Times New Roman" w:hAnsi="Times New Roman" w:cs="Times New Roman"/>
          <w:b/>
          <w:color w:val="000000"/>
          <w:kern w:val="2"/>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011D48">
      <w:pPr>
        <w:shd w:val="clear" w:color="auto" w:fill="FFFFFF"/>
        <w:spacing w:after="0" w:line="240" w:lineRule="auto"/>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Pr="001A73BD" w:rsidRDefault="00952719" w:rsidP="001A73BD">
      <w:pPr>
        <w:spacing w:after="0" w:line="240" w:lineRule="auto"/>
        <w:jc w:val="center"/>
        <w:rPr>
          <w:rFonts w:ascii="Times New Roman" w:eastAsia="Times New Roman" w:hAnsi="Times New Roman" w:cs="Times New Roman"/>
          <w:b/>
          <w:color w:val="auto"/>
          <w:sz w:val="24"/>
          <w:szCs w:val="24"/>
          <w:lang w:eastAsia="ru-RU"/>
        </w:rPr>
      </w:pPr>
      <w:r w:rsidRPr="001A73BD">
        <w:rPr>
          <w:rFonts w:ascii="Times New Roman" w:eastAsia="Times New Roman" w:hAnsi="Times New Roman" w:cs="Times New Roman"/>
          <w:b/>
          <w:color w:val="000000"/>
          <w:sz w:val="24"/>
          <w:szCs w:val="24"/>
          <w:lang w:eastAsia="ru-RU"/>
        </w:rPr>
        <w:t>Дзержинск- 2016-2018г</w:t>
      </w:r>
    </w:p>
    <w:p w:rsidR="00952719" w:rsidRDefault="00952719" w:rsidP="00952719">
      <w:pPr>
        <w:pageBreakBefore/>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8" w:type="dxa"/>
        </w:tblCellMar>
        <w:tblLook w:val="04A0" w:firstRow="1" w:lastRow="0" w:firstColumn="1" w:lastColumn="0" w:noHBand="0" w:noVBand="1"/>
      </w:tblPr>
      <w:tblGrid>
        <w:gridCol w:w="5041"/>
        <w:gridCol w:w="4304"/>
      </w:tblGrid>
      <w:tr w:rsidR="00945DA8" w:rsidRPr="00945DA8" w:rsidTr="00551F4B">
        <w:tc>
          <w:tcPr>
            <w:tcW w:w="5040" w:type="dxa"/>
            <w:tcBorders>
              <w:top w:val="nil"/>
              <w:left w:val="nil"/>
              <w:bottom w:val="nil"/>
              <w:right w:val="nil"/>
            </w:tcBorders>
            <w:shd w:val="clear" w:color="auto" w:fill="auto"/>
          </w:tcPr>
          <w:p w:rsidR="00945DA8" w:rsidRPr="00945DA8" w:rsidRDefault="00945DA8" w:rsidP="00945DA8">
            <w:pPr>
              <w:spacing w:after="0" w:line="240" w:lineRule="auto"/>
              <w:jc w:val="both"/>
              <w:rPr>
                <w:rFonts w:cs="font288"/>
              </w:rPr>
            </w:pPr>
            <w:r w:rsidRPr="00945DA8">
              <w:rPr>
                <w:rFonts w:ascii="Times New Roman" w:eastAsia="Times New Roman" w:hAnsi="Times New Roman" w:cs="Times New Roman"/>
                <w:color w:val="000000"/>
                <w:kern w:val="0"/>
                <w:sz w:val="24"/>
                <w:szCs w:val="24"/>
                <w:lang w:eastAsia="ru-RU"/>
              </w:rPr>
              <w:t xml:space="preserve">Одобрено на заседании </w:t>
            </w:r>
            <w:r w:rsidRPr="00945DA8">
              <w:rPr>
                <w:rFonts w:ascii="Times New Roman" w:eastAsia="Times New Roman" w:hAnsi="Times New Roman" w:cs="Times New Roman"/>
                <w:color w:val="000000"/>
                <w:sz w:val="24"/>
                <w:szCs w:val="24"/>
                <w:lang w:eastAsia="ru-RU"/>
              </w:rPr>
              <w:t>ПЦК преподавателей ОУД и ОГСЭ</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roofErr w:type="gramStart"/>
            <w:r w:rsidRPr="00945DA8">
              <w:rPr>
                <w:rFonts w:ascii="Times New Roman" w:eastAsia="Times New Roman" w:hAnsi="Times New Roman" w:cs="Times New Roman"/>
                <w:color w:val="000000"/>
                <w:kern w:val="0"/>
                <w:sz w:val="24"/>
                <w:szCs w:val="24"/>
                <w:lang w:eastAsia="ru-RU"/>
              </w:rPr>
              <w:t>Протокол  №</w:t>
            </w:r>
            <w:proofErr w:type="gramEnd"/>
            <w:r w:rsidRPr="00945DA8">
              <w:rPr>
                <w:rFonts w:ascii="Times New Roman" w:eastAsia="Times New Roman" w:hAnsi="Times New Roman" w:cs="Times New Roman"/>
                <w:color w:val="000000"/>
                <w:kern w:val="0"/>
                <w:sz w:val="24"/>
                <w:szCs w:val="24"/>
                <w:lang w:eastAsia="ru-RU"/>
              </w:rPr>
              <w:t>_______от________</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r w:rsidRPr="00945DA8">
              <w:rPr>
                <w:rFonts w:ascii="Times New Roman" w:eastAsia="Times New Roman" w:hAnsi="Times New Roman" w:cs="Times New Roman"/>
                <w:color w:val="000000"/>
                <w:kern w:val="0"/>
                <w:sz w:val="24"/>
                <w:szCs w:val="24"/>
                <w:lang w:eastAsia="ru-RU"/>
              </w:rPr>
              <w:t xml:space="preserve">Председатель ПЦК ________/____________/                    </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roofErr w:type="gramStart"/>
            <w:r w:rsidRPr="00945DA8">
              <w:rPr>
                <w:rFonts w:ascii="Times New Roman" w:eastAsia="Times New Roman" w:hAnsi="Times New Roman" w:cs="Times New Roman"/>
                <w:color w:val="000000"/>
                <w:kern w:val="0"/>
                <w:sz w:val="24"/>
                <w:szCs w:val="24"/>
                <w:lang w:eastAsia="ru-RU"/>
              </w:rPr>
              <w:t>Протокол  №</w:t>
            </w:r>
            <w:proofErr w:type="gramEnd"/>
            <w:r w:rsidRPr="00945DA8">
              <w:rPr>
                <w:rFonts w:ascii="Times New Roman" w:eastAsia="Times New Roman" w:hAnsi="Times New Roman" w:cs="Times New Roman"/>
                <w:color w:val="000000"/>
                <w:kern w:val="0"/>
                <w:sz w:val="24"/>
                <w:szCs w:val="24"/>
                <w:lang w:eastAsia="ru-RU"/>
              </w:rPr>
              <w:t>_______от________</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r w:rsidRPr="00945DA8">
              <w:rPr>
                <w:rFonts w:ascii="Times New Roman" w:eastAsia="Times New Roman" w:hAnsi="Times New Roman" w:cs="Times New Roman"/>
                <w:color w:val="000000"/>
                <w:kern w:val="0"/>
                <w:sz w:val="24"/>
                <w:szCs w:val="24"/>
                <w:lang w:eastAsia="ru-RU"/>
              </w:rPr>
              <w:t xml:space="preserve">Председатель ПЦК ________/____________/                    </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roofErr w:type="gramStart"/>
            <w:r w:rsidRPr="00945DA8">
              <w:rPr>
                <w:rFonts w:ascii="Times New Roman" w:eastAsia="Times New Roman" w:hAnsi="Times New Roman" w:cs="Times New Roman"/>
                <w:color w:val="000000"/>
                <w:kern w:val="0"/>
                <w:sz w:val="24"/>
                <w:szCs w:val="24"/>
                <w:lang w:eastAsia="ru-RU"/>
              </w:rPr>
              <w:t>Протокол  №</w:t>
            </w:r>
            <w:proofErr w:type="gramEnd"/>
            <w:r w:rsidRPr="00945DA8">
              <w:rPr>
                <w:rFonts w:ascii="Times New Roman" w:eastAsia="Times New Roman" w:hAnsi="Times New Roman" w:cs="Times New Roman"/>
                <w:color w:val="000000"/>
                <w:kern w:val="0"/>
                <w:sz w:val="24"/>
                <w:szCs w:val="24"/>
                <w:lang w:eastAsia="ru-RU"/>
              </w:rPr>
              <w:t>_______от________</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r w:rsidRPr="00945DA8">
              <w:rPr>
                <w:rFonts w:ascii="Times New Roman" w:eastAsia="Times New Roman" w:hAnsi="Times New Roman" w:cs="Times New Roman"/>
                <w:color w:val="000000"/>
                <w:kern w:val="0"/>
                <w:sz w:val="24"/>
                <w:szCs w:val="24"/>
                <w:lang w:eastAsia="ru-RU"/>
              </w:rPr>
              <w:t xml:space="preserve">Председатель ПЦК ________/____________/                    </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roofErr w:type="gramStart"/>
            <w:r w:rsidRPr="00945DA8">
              <w:rPr>
                <w:rFonts w:ascii="Times New Roman" w:eastAsia="Times New Roman" w:hAnsi="Times New Roman" w:cs="Times New Roman"/>
                <w:color w:val="000000"/>
                <w:kern w:val="0"/>
                <w:sz w:val="24"/>
                <w:szCs w:val="24"/>
                <w:lang w:eastAsia="ru-RU"/>
              </w:rPr>
              <w:t>Протокол  №</w:t>
            </w:r>
            <w:proofErr w:type="gramEnd"/>
            <w:r w:rsidRPr="00945DA8">
              <w:rPr>
                <w:rFonts w:ascii="Times New Roman" w:eastAsia="Times New Roman" w:hAnsi="Times New Roman" w:cs="Times New Roman"/>
                <w:color w:val="000000"/>
                <w:kern w:val="0"/>
                <w:sz w:val="24"/>
                <w:szCs w:val="24"/>
                <w:lang w:eastAsia="ru-RU"/>
              </w:rPr>
              <w:t>_______от________</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r w:rsidRPr="00945DA8">
              <w:rPr>
                <w:rFonts w:ascii="Times New Roman" w:eastAsia="Times New Roman" w:hAnsi="Times New Roman" w:cs="Times New Roman"/>
                <w:color w:val="000000"/>
                <w:kern w:val="0"/>
                <w:sz w:val="24"/>
                <w:szCs w:val="24"/>
                <w:lang w:eastAsia="ru-RU"/>
              </w:rPr>
              <w:t xml:space="preserve">Председатель ПЦК ________/____________/                    </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Составитель</w:t>
            </w:r>
            <w:r w:rsidRPr="00945DA8">
              <w:rPr>
                <w:rFonts w:ascii="Times New Roman" w:eastAsia="Times New Roman" w:hAnsi="Times New Roman" w:cs="Times New Roman"/>
                <w:color w:val="000000"/>
                <w:kern w:val="0"/>
                <w:sz w:val="24"/>
                <w:szCs w:val="24"/>
                <w:lang w:eastAsia="ru-RU"/>
              </w:rPr>
              <w:t>:</w:t>
            </w:r>
            <w:r>
              <w:rPr>
                <w:rFonts w:ascii="Times New Roman" w:eastAsia="Times New Roman" w:hAnsi="Times New Roman" w:cs="Times New Roman"/>
                <w:color w:val="000000"/>
                <w:kern w:val="0"/>
                <w:sz w:val="24"/>
                <w:szCs w:val="24"/>
                <w:lang w:eastAsia="ru-RU"/>
              </w:rPr>
              <w:t xml:space="preserve"> </w:t>
            </w:r>
            <w:proofErr w:type="spellStart"/>
            <w:r>
              <w:rPr>
                <w:rFonts w:ascii="Times New Roman" w:eastAsia="Times New Roman" w:hAnsi="Times New Roman" w:cs="Times New Roman"/>
                <w:color w:val="000000"/>
                <w:kern w:val="0"/>
                <w:sz w:val="24"/>
                <w:szCs w:val="24"/>
                <w:lang w:eastAsia="ru-RU"/>
              </w:rPr>
              <w:t>Лунёва</w:t>
            </w:r>
            <w:proofErr w:type="spellEnd"/>
            <w:r>
              <w:rPr>
                <w:rFonts w:ascii="Times New Roman" w:eastAsia="Times New Roman" w:hAnsi="Times New Roman" w:cs="Times New Roman"/>
                <w:color w:val="000000"/>
                <w:kern w:val="0"/>
                <w:sz w:val="24"/>
                <w:szCs w:val="24"/>
                <w:lang w:eastAsia="ru-RU"/>
              </w:rPr>
              <w:t xml:space="preserve"> Ю.С</w:t>
            </w:r>
          </w:p>
          <w:p w:rsidR="00945DA8" w:rsidRPr="00945DA8" w:rsidRDefault="00945DA8" w:rsidP="00945DA8">
            <w:pPr>
              <w:spacing w:after="0" w:line="240" w:lineRule="auto"/>
              <w:rPr>
                <w:rFonts w:ascii="Times New Roman" w:eastAsia="Times New Roman" w:hAnsi="Times New Roman" w:cs="Times New Roman"/>
                <w:color w:val="000000"/>
                <w:kern w:val="0"/>
                <w:sz w:val="24"/>
                <w:szCs w:val="24"/>
                <w:lang w:eastAsia="ru-RU"/>
              </w:rPr>
            </w:pPr>
          </w:p>
        </w:tc>
        <w:tc>
          <w:tcPr>
            <w:tcW w:w="4304" w:type="dxa"/>
            <w:tcBorders>
              <w:top w:val="nil"/>
              <w:left w:val="nil"/>
              <w:bottom w:val="nil"/>
              <w:right w:val="nil"/>
            </w:tcBorders>
            <w:shd w:val="clear" w:color="auto" w:fill="auto"/>
          </w:tcPr>
          <w:p w:rsidR="00945DA8" w:rsidRDefault="00945DA8" w:rsidP="00945DA8">
            <w:pPr>
              <w:spacing w:after="0" w:line="240" w:lineRule="auto"/>
              <w:ind w:firstLine="284"/>
              <w:jc w:val="both"/>
              <w:rPr>
                <w:rFonts w:ascii="Times New Roman" w:eastAsia="Times New Roman" w:hAnsi="Times New Roman" w:cs="Times New Roman"/>
                <w:color w:val="000000"/>
                <w:kern w:val="0"/>
                <w:sz w:val="24"/>
                <w:szCs w:val="24"/>
                <w:lang w:eastAsia="ru-RU"/>
              </w:rPr>
            </w:pPr>
            <w:r w:rsidRPr="00945DA8">
              <w:rPr>
                <w:rFonts w:ascii="Times New Roman" w:eastAsia="Times New Roman" w:hAnsi="Times New Roman" w:cs="Times New Roman"/>
                <w:color w:val="000000"/>
                <w:kern w:val="0"/>
                <w:sz w:val="24"/>
                <w:szCs w:val="24"/>
                <w:lang w:eastAsia="ru-RU"/>
              </w:rPr>
              <w:t>Методические рекомендации по организации самостоятельной работы студентов  составлены в соответствии с требованиями федеральных государственных образовательных стандартов среднего профессиональн</w:t>
            </w:r>
            <w:r>
              <w:rPr>
                <w:rFonts w:ascii="Times New Roman" w:eastAsia="Times New Roman" w:hAnsi="Times New Roman" w:cs="Times New Roman"/>
                <w:color w:val="000000"/>
                <w:kern w:val="0"/>
                <w:sz w:val="24"/>
                <w:szCs w:val="24"/>
                <w:lang w:eastAsia="ru-RU"/>
              </w:rPr>
              <w:t>ого образования по специальностям</w:t>
            </w:r>
            <w:r w:rsidRPr="00945DA8">
              <w:rPr>
                <w:rFonts w:ascii="Times New Roman" w:eastAsia="Times New Roman" w:hAnsi="Times New Roman" w:cs="Times New Roman"/>
                <w:color w:val="000000"/>
                <w:kern w:val="0"/>
                <w:sz w:val="24"/>
                <w:szCs w:val="24"/>
                <w:lang w:eastAsia="ru-RU"/>
              </w:rPr>
              <w:t>:</w:t>
            </w:r>
          </w:p>
          <w:p w:rsidR="00945DA8" w:rsidRDefault="00945DA8" w:rsidP="00945DA8">
            <w:pPr>
              <w:spacing w:after="0" w:line="240" w:lineRule="auto"/>
              <w:rPr>
                <w:rFonts w:ascii="Times New Roman" w:eastAsia="Times New Roman" w:hAnsi="Times New Roman" w:cs="Times New Roman"/>
                <w:color w:val="000000"/>
                <w:kern w:val="0"/>
                <w:sz w:val="24"/>
                <w:szCs w:val="24"/>
                <w:lang w:eastAsia="ru-RU"/>
              </w:rPr>
            </w:pPr>
            <w:r w:rsidRPr="00945DA8">
              <w:rPr>
                <w:rFonts w:ascii="Times New Roman" w:eastAsia="Times New Roman" w:hAnsi="Times New Roman" w:cs="Times New Roman"/>
                <w:color w:val="000000"/>
                <w:kern w:val="0"/>
                <w:sz w:val="24"/>
                <w:szCs w:val="24"/>
                <w:lang w:eastAsia="ru-RU"/>
              </w:rPr>
              <w:t xml:space="preserve">44.02.01« Дошкольное образование»,  44.02.02 «Преподавание в начальных классах», </w:t>
            </w:r>
            <w:r>
              <w:rPr>
                <w:rFonts w:ascii="Times New Roman" w:eastAsia="Times New Roman" w:hAnsi="Times New Roman" w:cs="Times New Roman"/>
                <w:color w:val="000000"/>
                <w:kern w:val="0"/>
                <w:sz w:val="24"/>
                <w:szCs w:val="24"/>
                <w:lang w:eastAsia="ru-RU"/>
              </w:rPr>
              <w:t xml:space="preserve">                           </w:t>
            </w:r>
            <w:r w:rsidRPr="00945DA8">
              <w:rPr>
                <w:rFonts w:ascii="Times New Roman" w:eastAsia="Times New Roman" w:hAnsi="Times New Roman" w:cs="Times New Roman"/>
                <w:color w:val="000000"/>
                <w:kern w:val="0"/>
                <w:sz w:val="24"/>
                <w:szCs w:val="24"/>
                <w:lang w:eastAsia="ru-RU"/>
              </w:rPr>
              <w:t>49.02.01«Физическая культура»</w:t>
            </w:r>
          </w:p>
          <w:p w:rsidR="00945DA8" w:rsidRPr="00945DA8" w:rsidRDefault="00945DA8" w:rsidP="00945DA8">
            <w:pPr>
              <w:spacing w:after="0" w:line="240" w:lineRule="auto"/>
              <w:ind w:firstLine="284"/>
              <w:jc w:val="both"/>
              <w:rPr>
                <w:rFonts w:ascii="Times New Roman" w:eastAsia="Times New Roman" w:hAnsi="Times New Roman" w:cs="Times New Roman"/>
                <w:color w:val="000000"/>
                <w:kern w:val="0"/>
                <w:sz w:val="24"/>
                <w:szCs w:val="24"/>
                <w:lang w:eastAsia="ru-RU"/>
              </w:rPr>
            </w:pPr>
          </w:p>
          <w:p w:rsidR="00945DA8" w:rsidRPr="00945DA8" w:rsidRDefault="00945DA8" w:rsidP="00945DA8">
            <w:pPr>
              <w:spacing w:after="0" w:line="240" w:lineRule="auto"/>
              <w:jc w:val="both"/>
              <w:rPr>
                <w:rFonts w:ascii="Times New Roman" w:eastAsia="Times New Roman" w:hAnsi="Times New Roman" w:cs="Times New Roman"/>
                <w:color w:val="000000"/>
                <w:kern w:val="0"/>
                <w:sz w:val="28"/>
                <w:szCs w:val="28"/>
                <w:u w:val="single"/>
                <w:lang w:eastAsia="ru-RU"/>
              </w:rPr>
            </w:pPr>
          </w:p>
        </w:tc>
      </w:tr>
    </w:tbl>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pPr>
      <w:r>
        <w:rPr>
          <w:rFonts w:ascii="Times New Roman" w:eastAsia="Times New Roman" w:hAnsi="Times New Roman" w:cs="Times New Roman"/>
          <w:color w:val="000000"/>
          <w:sz w:val="24"/>
          <w:szCs w:val="24"/>
          <w:lang w:eastAsia="ru-RU"/>
        </w:rPr>
        <w:t xml:space="preserve">Методические рекомендации по организации и сопровождению самостоятельной работы студентов по учебной дисциплине «Обществознание» для специальностей «Преподавание в начальных классах», «Дошкольное образование», «Физическая культура» содержат план самостоятельной работы с указанием видов самостоятельной работы в соответствии с рабочей программой учебной дисциплины. Представлены  задания по  выполнению каждого вида самостоятельной работы,  методические  указания по  выполнению разных видов самостоятельных работ, критерии оценки. </w:t>
      </w: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5271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52719" w:rsidRDefault="00952719" w:rsidP="00945DA8">
      <w:pPr>
        <w:shd w:val="clear" w:color="auto" w:fill="FFFFFF"/>
        <w:spacing w:after="0" w:line="240" w:lineRule="auto"/>
        <w:rPr>
          <w:rFonts w:ascii="Times New Roman" w:eastAsia="Times New Roman" w:hAnsi="Times New Roman" w:cs="Times New Roman"/>
          <w:b/>
          <w:color w:val="000000"/>
          <w:sz w:val="32"/>
          <w:szCs w:val="24"/>
          <w:lang w:eastAsia="ru-RU"/>
        </w:rPr>
      </w:pPr>
    </w:p>
    <w:p w:rsidR="00952719" w:rsidRDefault="00952719" w:rsidP="00952719">
      <w:pPr>
        <w:pageBreakBefore/>
        <w:shd w:val="clear" w:color="auto" w:fill="FFFFFF"/>
        <w:spacing w:after="0" w:line="240" w:lineRule="auto"/>
        <w:jc w:val="center"/>
      </w:pPr>
      <w:r>
        <w:rPr>
          <w:rFonts w:ascii="Times New Roman" w:eastAsia="Times New Roman" w:hAnsi="Times New Roman" w:cs="Times New Roman"/>
          <w:b/>
          <w:color w:val="000000"/>
          <w:sz w:val="24"/>
          <w:szCs w:val="24"/>
          <w:lang w:eastAsia="ru-RU"/>
        </w:rPr>
        <w:lastRenderedPageBreak/>
        <w:t>Пояснительная записка</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xml:space="preserve">Методические рекомендации по выполнению самостоятельной работы по дисциплине </w:t>
      </w:r>
      <w:r>
        <w:rPr>
          <w:rFonts w:ascii="Times New Roman" w:eastAsia="Times New Roman" w:hAnsi="Times New Roman" w:cs="Times New Roman"/>
          <w:color w:val="000000"/>
          <w:sz w:val="24"/>
          <w:szCs w:val="24"/>
          <w:lang w:eastAsia="ru-RU"/>
        </w:rPr>
        <w:t xml:space="preserve">«Обществознание» </w:t>
      </w:r>
      <w:r>
        <w:rPr>
          <w:rFonts w:ascii="Times New Roman" w:hAnsi="Times New Roman" w:cs="Times New Roman"/>
          <w:color w:val="000000"/>
          <w:sz w:val="24"/>
          <w:szCs w:val="24"/>
        </w:rPr>
        <w:t xml:space="preserve"> разработаны в соответствии с рабочей программой  учебной дисциплины ОУД.</w:t>
      </w:r>
      <w:r w:rsidRPr="009527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10 Обществознание.</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Содержание методических рекомендаций по выполнению самостоятель</w:t>
      </w:r>
      <w:r>
        <w:rPr>
          <w:rFonts w:ascii="Times New Roman" w:hAnsi="Times New Roman" w:cs="Times New Roman"/>
          <w:color w:val="000000"/>
          <w:sz w:val="24"/>
          <w:szCs w:val="24"/>
        </w:rPr>
        <w:softHyphen/>
        <w:t xml:space="preserve">ной работы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 </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xml:space="preserve">По учебному плану рекомендуемое количество часов на освоение программы дисциплины следующее: максимальная учебная нагрузка обучающегося </w:t>
      </w:r>
      <w:r>
        <w:rPr>
          <w:rFonts w:ascii="Times New Roman" w:hAnsi="Times New Roman" w:cs="Times New Roman"/>
          <w:b/>
          <w:color w:val="000000"/>
          <w:sz w:val="24"/>
          <w:szCs w:val="24"/>
        </w:rPr>
        <w:t>216 часов</w:t>
      </w:r>
      <w:r>
        <w:rPr>
          <w:rFonts w:ascii="Times New Roman" w:hAnsi="Times New Roman" w:cs="Times New Roman"/>
          <w:color w:val="000000"/>
          <w:sz w:val="24"/>
          <w:szCs w:val="24"/>
        </w:rPr>
        <w:t>, в том числе:</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xml:space="preserve">- обязательное аудиторная учебная нагрузка обучающегося </w:t>
      </w:r>
      <w:r>
        <w:rPr>
          <w:rFonts w:ascii="Times New Roman" w:hAnsi="Times New Roman" w:cs="Times New Roman"/>
          <w:b/>
          <w:color w:val="000000"/>
          <w:sz w:val="24"/>
          <w:szCs w:val="24"/>
        </w:rPr>
        <w:t>144 часов</w:t>
      </w:r>
      <w:r>
        <w:rPr>
          <w:rFonts w:ascii="Times New Roman" w:hAnsi="Times New Roman" w:cs="Times New Roman"/>
          <w:color w:val="000000"/>
          <w:sz w:val="24"/>
          <w:szCs w:val="24"/>
        </w:rPr>
        <w:t>;</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xml:space="preserve">- самостоятельная работа </w:t>
      </w:r>
      <w:r>
        <w:rPr>
          <w:rFonts w:ascii="Times New Roman" w:hAnsi="Times New Roman" w:cs="Times New Roman"/>
          <w:b/>
          <w:color w:val="000000"/>
          <w:sz w:val="24"/>
          <w:szCs w:val="24"/>
        </w:rPr>
        <w:t>72 часа</w:t>
      </w:r>
      <w:r>
        <w:rPr>
          <w:rFonts w:ascii="Times New Roman" w:hAnsi="Times New Roman" w:cs="Times New Roman"/>
          <w:color w:val="000000"/>
          <w:sz w:val="24"/>
          <w:szCs w:val="24"/>
        </w:rPr>
        <w:t>.</w:t>
      </w:r>
    </w:p>
    <w:p w:rsidR="00952719" w:rsidRDefault="00952719" w:rsidP="00952719">
      <w:pPr>
        <w:shd w:val="clear" w:color="auto" w:fill="FFFFFF"/>
        <w:spacing w:after="0"/>
        <w:ind w:firstLine="709"/>
        <w:jc w:val="both"/>
      </w:pPr>
      <w:r>
        <w:rPr>
          <w:rFonts w:ascii="Times New Roman" w:hAnsi="Times New Roman" w:cs="Times New Roman"/>
          <w:b/>
          <w:i/>
          <w:iCs/>
          <w:color w:val="000000"/>
          <w:sz w:val="24"/>
          <w:szCs w:val="24"/>
        </w:rPr>
        <w:t xml:space="preserve">Целью </w:t>
      </w:r>
      <w:r>
        <w:rPr>
          <w:rFonts w:ascii="Times New Roman" w:hAnsi="Times New Roman" w:cs="Times New Roman"/>
          <w:color w:val="000000"/>
          <w:sz w:val="24"/>
          <w:szCs w:val="24"/>
        </w:rPr>
        <w:t xml:space="preserve">методического пособия является обеспечение эффективности самостоятельной работы обучающихся, определение ее содержания, установление требований к оформлению и результатам самостоятельной работы. </w:t>
      </w:r>
    </w:p>
    <w:p w:rsidR="00952719" w:rsidRDefault="00952719" w:rsidP="00952719">
      <w:pPr>
        <w:shd w:val="clear" w:color="auto" w:fill="FFFFFF"/>
        <w:spacing w:after="0"/>
        <w:ind w:firstLine="709"/>
        <w:jc w:val="both"/>
      </w:pPr>
      <w:bookmarkStart w:id="1" w:name="__DdeLink__7491_1808259251"/>
      <w:bookmarkEnd w:id="1"/>
      <w:r>
        <w:rPr>
          <w:rFonts w:ascii="Times New Roman" w:hAnsi="Times New Roman" w:cs="Times New Roman"/>
          <w:b/>
          <w:i/>
          <w:color w:val="000000"/>
          <w:sz w:val="24"/>
          <w:szCs w:val="24"/>
        </w:rPr>
        <w:t xml:space="preserve">Целью </w:t>
      </w:r>
      <w:r>
        <w:rPr>
          <w:rFonts w:ascii="Times New Roman" w:hAnsi="Times New Roman" w:cs="Times New Roman"/>
          <w:color w:val="000000"/>
          <w:sz w:val="24"/>
          <w:szCs w:val="24"/>
        </w:rPr>
        <w:t xml:space="preserve">самостоятельной работы является достижение предметных, </w:t>
      </w:r>
      <w:proofErr w:type="spellStart"/>
      <w:r>
        <w:rPr>
          <w:rFonts w:ascii="Times New Roman" w:hAnsi="Times New Roman" w:cs="Times New Roman"/>
          <w:color w:val="000000"/>
          <w:sz w:val="24"/>
          <w:szCs w:val="24"/>
        </w:rPr>
        <w:t>метапредметных</w:t>
      </w:r>
      <w:proofErr w:type="spellEnd"/>
      <w:r>
        <w:rPr>
          <w:rFonts w:ascii="Times New Roman" w:hAnsi="Times New Roman" w:cs="Times New Roman"/>
          <w:color w:val="000000"/>
          <w:sz w:val="24"/>
          <w:szCs w:val="24"/>
        </w:rPr>
        <w:t xml:space="preserve"> и личностных результатов.</w:t>
      </w:r>
    </w:p>
    <w:p w:rsidR="00952719" w:rsidRDefault="00952719" w:rsidP="00952719">
      <w:pPr>
        <w:shd w:val="clear" w:color="auto" w:fill="FFFFFF"/>
        <w:spacing w:after="0"/>
        <w:ind w:firstLine="709"/>
        <w:jc w:val="both"/>
      </w:pPr>
      <w:r>
        <w:rPr>
          <w:rFonts w:ascii="Times New Roman" w:hAnsi="Times New Roman" w:cs="Times New Roman"/>
          <w:b/>
          <w:i/>
          <w:iCs/>
          <w:color w:val="000000"/>
          <w:sz w:val="24"/>
          <w:szCs w:val="24"/>
        </w:rPr>
        <w:t xml:space="preserve">Задачами </w:t>
      </w:r>
      <w:r>
        <w:rPr>
          <w:rFonts w:ascii="Times New Roman" w:hAnsi="Times New Roman" w:cs="Times New Roman"/>
          <w:color w:val="000000"/>
          <w:sz w:val="24"/>
          <w:szCs w:val="24"/>
        </w:rPr>
        <w:t>методических рекомендаций по самостоятельной работе явля</w:t>
      </w:r>
      <w:r>
        <w:rPr>
          <w:rFonts w:ascii="Times New Roman" w:hAnsi="Times New Roman" w:cs="Times New Roman"/>
          <w:color w:val="000000"/>
          <w:sz w:val="24"/>
          <w:szCs w:val="24"/>
        </w:rPr>
        <w:softHyphen/>
        <w:t>ются:</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xml:space="preserve">-развитие комплексного подхода к изучению дисциплины на основе освоения  ее  методологических основ; </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-применение  ранее полученных знаний и умений с использованием  междисциплинарных связей;</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-активизация самостоятельной работы обучающихся;</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-содействие развитию творческого отношения к данной дисциплине;</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-выработка умений и навыков рациональной работы с литературой и нормативными документами;</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xml:space="preserve">-    управление познавательной деятельностью обучающихся. </w:t>
      </w:r>
    </w:p>
    <w:p w:rsidR="00952719" w:rsidRDefault="00952719" w:rsidP="00952719">
      <w:pPr>
        <w:shd w:val="clear" w:color="auto" w:fill="FFFFFF"/>
        <w:spacing w:after="0"/>
        <w:ind w:firstLine="709"/>
        <w:jc w:val="both"/>
      </w:pPr>
      <w:r>
        <w:rPr>
          <w:rFonts w:ascii="Times New Roman" w:hAnsi="Times New Roman" w:cs="Times New Roman"/>
          <w:b/>
          <w:i/>
          <w:iCs/>
          <w:color w:val="000000"/>
          <w:sz w:val="24"/>
          <w:szCs w:val="24"/>
        </w:rPr>
        <w:t xml:space="preserve">Функциями </w:t>
      </w:r>
      <w:r>
        <w:rPr>
          <w:rFonts w:ascii="Times New Roman" w:hAnsi="Times New Roman" w:cs="Times New Roman"/>
          <w:color w:val="000000"/>
          <w:sz w:val="24"/>
          <w:szCs w:val="24"/>
        </w:rPr>
        <w:t>методических рекомендаций по самостоятельной работе яв</w:t>
      </w:r>
      <w:r>
        <w:rPr>
          <w:rFonts w:ascii="Times New Roman" w:hAnsi="Times New Roman" w:cs="Times New Roman"/>
          <w:color w:val="000000"/>
          <w:sz w:val="24"/>
          <w:szCs w:val="24"/>
        </w:rPr>
        <w:softHyphen/>
        <w:t>ляются:</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-определение содержания работы обучающихся по овладению программ</w:t>
      </w:r>
      <w:r>
        <w:rPr>
          <w:rFonts w:ascii="Times New Roman" w:hAnsi="Times New Roman" w:cs="Times New Roman"/>
          <w:color w:val="000000"/>
          <w:sz w:val="24"/>
          <w:szCs w:val="24"/>
        </w:rPr>
        <w:softHyphen/>
        <w:t>ным материалом;</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 установление требований к результатам изучения дисциплины.</w:t>
      </w:r>
    </w:p>
    <w:p w:rsidR="00952719" w:rsidRDefault="00952719" w:rsidP="00952719">
      <w:pPr>
        <w:shd w:val="clear" w:color="auto" w:fill="FFFFFF"/>
        <w:spacing w:after="0"/>
        <w:ind w:firstLine="709"/>
        <w:jc w:val="both"/>
      </w:pPr>
      <w:r>
        <w:rPr>
          <w:rFonts w:ascii="Times New Roman" w:hAnsi="Times New Roman" w:cs="Times New Roman"/>
          <w:color w:val="000000"/>
          <w:sz w:val="24"/>
          <w:szCs w:val="24"/>
        </w:rPr>
        <w:t>Сроки выполнения и виды отчётности самостоятельной работы определя</w:t>
      </w:r>
      <w:r>
        <w:rPr>
          <w:rFonts w:ascii="Times New Roman" w:hAnsi="Times New Roman" w:cs="Times New Roman"/>
          <w:color w:val="000000"/>
          <w:sz w:val="24"/>
          <w:szCs w:val="24"/>
        </w:rPr>
        <w:softHyphen/>
        <w:t>ются преподавателем и доводятся до сведения обучающихся.</w:t>
      </w:r>
    </w:p>
    <w:p w:rsidR="00952719" w:rsidRDefault="00952719" w:rsidP="0095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hAnsi="Times New Roman" w:cs="Times New Roman"/>
          <w:color w:val="000000"/>
          <w:sz w:val="24"/>
          <w:szCs w:val="24"/>
        </w:rPr>
        <w:t xml:space="preserve">Учебная дисциплина </w:t>
      </w:r>
      <w:r>
        <w:rPr>
          <w:rFonts w:ascii="Times New Roman" w:eastAsia="Times New Roman" w:hAnsi="Times New Roman" w:cs="Times New Roman"/>
          <w:color w:val="000000"/>
          <w:sz w:val="24"/>
          <w:szCs w:val="24"/>
          <w:lang w:eastAsia="ru-RU"/>
        </w:rPr>
        <w:t xml:space="preserve">«Обществознание» </w:t>
      </w:r>
      <w:r>
        <w:rPr>
          <w:rFonts w:ascii="Times New Roman" w:hAnsi="Times New Roman" w:cs="Times New Roman"/>
          <w:color w:val="000000"/>
          <w:sz w:val="24"/>
          <w:szCs w:val="24"/>
        </w:rPr>
        <w:t xml:space="preserve"> входит в цикл общеобразовательных дисциплин (ОУД.10). </w:t>
      </w: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r>
        <w:rPr>
          <w:rFonts w:ascii="Times New Roman" w:hAnsi="Times New Roman" w:cs="Times New Roman"/>
          <w:sz w:val="24"/>
          <w:szCs w:val="24"/>
        </w:rPr>
        <w:t xml:space="preserve">Освоение содержания учебной дисциплины </w:t>
      </w:r>
      <w:r>
        <w:rPr>
          <w:rFonts w:ascii="Times New Roman" w:eastAsia="Times New Roman" w:hAnsi="Times New Roman" w:cs="Times New Roman"/>
          <w:color w:val="000000"/>
          <w:sz w:val="24"/>
          <w:szCs w:val="24"/>
          <w:lang w:eastAsia="ru-RU"/>
        </w:rPr>
        <w:t xml:space="preserve">«Обществознание» </w:t>
      </w:r>
      <w:r>
        <w:rPr>
          <w:rFonts w:ascii="Times New Roman" w:hAnsi="Times New Roman" w:cs="Times New Roman"/>
          <w:sz w:val="24"/>
          <w:szCs w:val="24"/>
        </w:rPr>
        <w:t xml:space="preserve">обеспечивает достижение студентами следующих </w:t>
      </w:r>
      <w:r>
        <w:rPr>
          <w:rFonts w:ascii="Times New Roman" w:hAnsi="Times New Roman" w:cs="Times New Roman"/>
          <w:b/>
          <w:bCs/>
          <w:sz w:val="24"/>
          <w:szCs w:val="24"/>
        </w:rPr>
        <w:t>результатов:</w:t>
      </w:r>
    </w:p>
    <w:p w:rsidR="00952719" w:rsidRDefault="00952719" w:rsidP="004C1C33">
      <w:pPr>
        <w:overflowPunct w:val="0"/>
        <w:autoSpaceDE w:val="0"/>
        <w:spacing w:after="0" w:line="228" w:lineRule="auto"/>
        <w:rPr>
          <w:rFonts w:ascii="Times New Roman" w:hAnsi="Times New Roman" w:cs="Times New Roman"/>
          <w:b/>
          <w:bCs/>
          <w:sz w:val="24"/>
          <w:szCs w:val="24"/>
        </w:rPr>
      </w:pPr>
    </w:p>
    <w:p w:rsidR="004C1C33" w:rsidRPr="004C1C33" w:rsidRDefault="004C1C33" w:rsidP="004C1C33">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 xml:space="preserve">Выполнение практических работ по  учебной дисциплине «Обществознание» обеспечивает достижение студентами следующих </w:t>
      </w:r>
      <w:r w:rsidRPr="004C1C33">
        <w:rPr>
          <w:rFonts w:ascii="Times New Roman" w:eastAsia="Times New Roman" w:hAnsi="Times New Roman" w:cs="Times New Roman"/>
          <w:b/>
          <w:bCs/>
          <w:color w:val="auto"/>
          <w:kern w:val="0"/>
          <w:sz w:val="24"/>
          <w:szCs w:val="24"/>
          <w:lang w:eastAsia="ru-RU"/>
        </w:rPr>
        <w:t>результатов:</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 xml:space="preserve">• </w:t>
      </w:r>
      <w:r w:rsidRPr="004C1C33">
        <w:rPr>
          <w:rFonts w:ascii="Times New Roman" w:eastAsia="Times New Roman" w:hAnsi="Times New Roman" w:cs="Times New Roman"/>
          <w:b/>
          <w:bCs/>
          <w:iCs/>
          <w:color w:val="auto"/>
          <w:kern w:val="0"/>
          <w:sz w:val="24"/>
          <w:szCs w:val="24"/>
          <w:lang w:eastAsia="ru-RU"/>
        </w:rPr>
        <w:t>предметных</w:t>
      </w:r>
      <w:r w:rsidRPr="004C1C33">
        <w:rPr>
          <w:rFonts w:ascii="Times New Roman" w:eastAsia="Times New Roman" w:hAnsi="Times New Roman" w:cs="Times New Roman"/>
          <w:b/>
          <w:bCs/>
          <w:color w:val="auto"/>
          <w:kern w:val="0"/>
          <w:sz w:val="24"/>
          <w:szCs w:val="24"/>
          <w:lang w:eastAsia="ru-RU"/>
        </w:rPr>
        <w:t>:</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П1-</w:t>
      </w:r>
      <w:r w:rsidRPr="004C1C33">
        <w:rPr>
          <w:rFonts w:ascii="Times New Roman" w:eastAsia="Times New Roman" w:hAnsi="Times New Roman" w:cs="Times New Roman"/>
          <w:color w:val="auto"/>
          <w:kern w:val="0"/>
          <w:sz w:val="24"/>
          <w:szCs w:val="24"/>
          <w:lang w:eastAsia="ru-RU"/>
        </w:rPr>
        <w:t xml:space="preserve"> </w:t>
      </w:r>
      <w:proofErr w:type="spellStart"/>
      <w:r w:rsidRPr="004C1C33">
        <w:rPr>
          <w:rFonts w:ascii="Times New Roman" w:eastAsia="Times New Roman" w:hAnsi="Times New Roman" w:cs="Times New Roman"/>
          <w:color w:val="auto"/>
          <w:kern w:val="0"/>
          <w:sz w:val="24"/>
          <w:szCs w:val="24"/>
          <w:lang w:eastAsia="ru-RU"/>
        </w:rPr>
        <w:t>сформированность</w:t>
      </w:r>
      <w:proofErr w:type="spellEnd"/>
      <w:r w:rsidRPr="004C1C33">
        <w:rPr>
          <w:rFonts w:ascii="Times New Roman" w:eastAsia="Times New Roman" w:hAnsi="Times New Roman" w:cs="Times New Roman"/>
          <w:color w:val="auto"/>
          <w:kern w:val="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П2</w:t>
      </w:r>
      <w:r w:rsidRPr="004C1C33">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w:t>
      </w:r>
      <w:r w:rsidRPr="004C1C33">
        <w:rPr>
          <w:rFonts w:ascii="Times New Roman" w:eastAsia="Times New Roman" w:hAnsi="Times New Roman" w:cs="Times New Roman"/>
          <w:color w:val="auto"/>
          <w:kern w:val="0"/>
          <w:sz w:val="24"/>
          <w:szCs w:val="24"/>
          <w:lang w:eastAsia="ru-RU"/>
        </w:rPr>
        <w:t>владение базовым понятийным аппаратом социальных наук;</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П3-</w:t>
      </w:r>
      <w:r w:rsidRPr="004C1C33">
        <w:rPr>
          <w:rFonts w:ascii="Times New Roman" w:eastAsia="Times New Roman" w:hAnsi="Times New Roman" w:cs="Times New Roman"/>
          <w:color w:val="auto"/>
          <w:kern w:val="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П4-</w:t>
      </w:r>
      <w:r w:rsidR="005C4134">
        <w:rPr>
          <w:rFonts w:ascii="Times New Roman" w:eastAsia="Times New Roman" w:hAnsi="Times New Roman" w:cs="Times New Roman"/>
          <w:color w:val="auto"/>
          <w:kern w:val="0"/>
          <w:sz w:val="24"/>
          <w:szCs w:val="24"/>
          <w:lang w:eastAsia="ru-RU"/>
        </w:rPr>
        <w:t>сформирован</w:t>
      </w:r>
      <w:r w:rsidRPr="004C1C33">
        <w:rPr>
          <w:rFonts w:ascii="Times New Roman" w:eastAsia="Times New Roman" w:hAnsi="Times New Roman" w:cs="Times New Roman"/>
          <w:color w:val="auto"/>
          <w:kern w:val="0"/>
          <w:sz w:val="24"/>
          <w:szCs w:val="24"/>
          <w:lang w:eastAsia="ru-RU"/>
        </w:rPr>
        <w:t>ность представлений об основных тенденциях и возможных перспективах развития мирового сообщества в глобальном мире;</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П5-</w:t>
      </w:r>
      <w:r w:rsidRPr="004C1C33">
        <w:rPr>
          <w:rFonts w:ascii="Times New Roman" w:eastAsia="Times New Roman" w:hAnsi="Times New Roman" w:cs="Times New Roman"/>
          <w:color w:val="auto"/>
          <w:kern w:val="0"/>
          <w:sz w:val="24"/>
          <w:szCs w:val="24"/>
          <w:lang w:eastAsia="ru-RU"/>
        </w:rPr>
        <w:t>сформированность представлений о методах познания социальных явлений и процессов;</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П6-</w:t>
      </w:r>
      <w:r w:rsidRPr="004C1C33">
        <w:rPr>
          <w:rFonts w:ascii="Times New Roman" w:eastAsia="Times New Roman" w:hAnsi="Times New Roman" w:cs="Times New Roman"/>
          <w:color w:val="auto"/>
          <w:kern w:val="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П7- </w:t>
      </w:r>
      <w:proofErr w:type="spellStart"/>
      <w:r>
        <w:rPr>
          <w:rFonts w:ascii="Times New Roman" w:eastAsia="Times New Roman" w:hAnsi="Times New Roman" w:cs="Times New Roman"/>
          <w:color w:val="auto"/>
          <w:kern w:val="0"/>
          <w:sz w:val="24"/>
          <w:szCs w:val="24"/>
          <w:lang w:eastAsia="ru-RU"/>
        </w:rPr>
        <w:t>сформирован</w:t>
      </w:r>
      <w:r w:rsidRPr="004C1C33">
        <w:rPr>
          <w:rFonts w:ascii="Times New Roman" w:eastAsia="Times New Roman" w:hAnsi="Times New Roman" w:cs="Times New Roman"/>
          <w:color w:val="auto"/>
          <w:kern w:val="0"/>
          <w:sz w:val="24"/>
          <w:szCs w:val="24"/>
          <w:lang w:eastAsia="ru-RU"/>
        </w:rPr>
        <w:t>ность</w:t>
      </w:r>
      <w:proofErr w:type="spellEnd"/>
      <w:r w:rsidRPr="004C1C33">
        <w:rPr>
          <w:rFonts w:ascii="Times New Roman" w:eastAsia="Times New Roman" w:hAnsi="Times New Roman" w:cs="Times New Roman"/>
          <w:color w:val="auto"/>
          <w:kern w:val="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w:t>
      </w:r>
    </w:p>
    <w:p w:rsidR="004C1C33" w:rsidRPr="004C1C33" w:rsidRDefault="004C1C33" w:rsidP="004C1C33">
      <w:pPr>
        <w:suppressAutoHyphens w:val="0"/>
        <w:autoSpaceDE w:val="0"/>
        <w:autoSpaceDN w:val="0"/>
        <w:adjustRightInd w:val="0"/>
        <w:spacing w:after="0" w:line="240" w:lineRule="auto"/>
        <w:ind w:firstLine="708"/>
        <w:jc w:val="both"/>
        <w:rPr>
          <w:rFonts w:ascii="Times New Roman" w:eastAsia="Times New Roman" w:hAnsi="Times New Roman" w:cs="Times New Roman"/>
          <w:b/>
          <w:bCs/>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процессов общественного развития</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 xml:space="preserve">• </w:t>
      </w:r>
      <w:proofErr w:type="spellStart"/>
      <w:r w:rsidRPr="004C1C33">
        <w:rPr>
          <w:rFonts w:ascii="Times New Roman" w:eastAsia="Times New Roman" w:hAnsi="Times New Roman" w:cs="Times New Roman"/>
          <w:b/>
          <w:bCs/>
          <w:iCs/>
          <w:color w:val="auto"/>
          <w:kern w:val="0"/>
          <w:sz w:val="24"/>
          <w:szCs w:val="24"/>
          <w:lang w:eastAsia="ru-RU"/>
        </w:rPr>
        <w:t>метапредметных</w:t>
      </w:r>
      <w:proofErr w:type="spellEnd"/>
      <w:r w:rsidRPr="004C1C33">
        <w:rPr>
          <w:rFonts w:ascii="Times New Roman" w:eastAsia="Times New Roman" w:hAnsi="Times New Roman" w:cs="Times New Roman"/>
          <w:b/>
          <w:bCs/>
          <w:color w:val="auto"/>
          <w:kern w:val="0"/>
          <w:sz w:val="24"/>
          <w:szCs w:val="24"/>
          <w:lang w:eastAsia="ru-RU"/>
        </w:rPr>
        <w:t>:</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М2−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М3−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М4−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М5−умение определять назначение и функции различных социальных, экономических и правовых институтов;</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М6− умение самостоятельно оценивать и принимать решения, определяющие стратегию поведения, с учетом гражданских и нравственных ценностей;</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М7−владение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 xml:space="preserve">• </w:t>
      </w:r>
      <w:r w:rsidRPr="004C1C33">
        <w:rPr>
          <w:rFonts w:ascii="Times New Roman" w:eastAsia="Times New Roman" w:hAnsi="Times New Roman" w:cs="Times New Roman"/>
          <w:b/>
          <w:bCs/>
          <w:iCs/>
          <w:color w:val="auto"/>
          <w:kern w:val="0"/>
          <w:sz w:val="24"/>
          <w:szCs w:val="24"/>
          <w:lang w:eastAsia="ru-RU"/>
        </w:rPr>
        <w:t>личностных</w:t>
      </w:r>
      <w:r w:rsidRPr="004C1C33">
        <w:rPr>
          <w:rFonts w:ascii="Times New Roman" w:eastAsia="Times New Roman" w:hAnsi="Times New Roman" w:cs="Times New Roman"/>
          <w:b/>
          <w:bCs/>
          <w:color w:val="auto"/>
          <w:kern w:val="0"/>
          <w:sz w:val="24"/>
          <w:szCs w:val="24"/>
          <w:lang w:eastAsia="ru-RU"/>
        </w:rPr>
        <w:t>:</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 xml:space="preserve">Л1− </w:t>
      </w:r>
      <w:proofErr w:type="spellStart"/>
      <w:r w:rsidRPr="004C1C33">
        <w:rPr>
          <w:rFonts w:ascii="Times New Roman" w:eastAsia="Times New Roman" w:hAnsi="Times New Roman" w:cs="Times New Roman"/>
          <w:color w:val="auto"/>
          <w:kern w:val="0"/>
          <w:sz w:val="24"/>
          <w:szCs w:val="24"/>
          <w:lang w:eastAsia="ru-RU"/>
        </w:rPr>
        <w:t>сформированность</w:t>
      </w:r>
      <w:proofErr w:type="spellEnd"/>
      <w:r w:rsidRPr="004C1C33">
        <w:rPr>
          <w:rFonts w:ascii="Times New Roman" w:eastAsia="Times New Roman" w:hAnsi="Times New Roman" w:cs="Times New Roman"/>
          <w:color w:val="auto"/>
          <w:kern w:val="0"/>
          <w:sz w:val="24"/>
          <w:szCs w:val="24"/>
          <w:lang w:eastAsia="ru-RU"/>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Л4−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lastRenderedPageBreak/>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C1C33" w:rsidRPr="004C1C33" w:rsidRDefault="004C1C33" w:rsidP="004C1C3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4C1C33">
        <w:rPr>
          <w:rFonts w:ascii="Times New Roman" w:eastAsia="Times New Roman" w:hAnsi="Times New Roman" w:cs="Times New Roman"/>
          <w:color w:val="auto"/>
          <w:kern w:val="0"/>
          <w:sz w:val="24"/>
          <w:szCs w:val="24"/>
          <w:lang w:eastAsia="ru-RU"/>
        </w:rPr>
        <w:t>Л7− ответственное отношение к созданию семьи на основе осознанного принятия ценностей семейной жизни;</w:t>
      </w:r>
    </w:p>
    <w:p w:rsidR="004C1C33" w:rsidRPr="004C1C33" w:rsidRDefault="004C1C33" w:rsidP="004C1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b/>
          <w:color w:val="auto"/>
          <w:kern w:val="0"/>
          <w:sz w:val="24"/>
          <w:szCs w:val="24"/>
          <w:lang w:eastAsia="ar-SA"/>
        </w:rPr>
      </w:pPr>
    </w:p>
    <w:p w:rsidR="004C1C33" w:rsidRPr="004C1C33" w:rsidRDefault="004C1C33" w:rsidP="004C1C33">
      <w:pPr>
        <w:suppressAutoHyphens w:val="0"/>
        <w:spacing w:line="259" w:lineRule="auto"/>
        <w:jc w:val="center"/>
        <w:rPr>
          <w:rFonts w:ascii="Times New Roman" w:hAnsi="Times New Roman" w:cs="Times New Roman"/>
          <w:b/>
          <w:color w:val="auto"/>
          <w:kern w:val="0"/>
          <w:sz w:val="24"/>
          <w:szCs w:val="24"/>
          <w:lang w:eastAsia="en-US"/>
        </w:rPr>
      </w:pPr>
    </w:p>
    <w:p w:rsidR="004C1C33" w:rsidRDefault="004C1C33" w:rsidP="004C1C33">
      <w:pPr>
        <w:shd w:val="clear" w:color="auto" w:fill="FFFFFF"/>
        <w:spacing w:after="0" w:line="240" w:lineRule="auto"/>
        <w:jc w:val="both"/>
      </w:pPr>
      <w:r>
        <w:rPr>
          <w:rFonts w:ascii="Times New Roman" w:eastAsia="Times New Roman" w:hAnsi="Times New Roman" w:cs="Times New Roman"/>
          <w:b/>
          <w:color w:val="000000"/>
          <w:sz w:val="24"/>
          <w:szCs w:val="24"/>
          <w:lang w:eastAsia="ru-RU"/>
        </w:rPr>
        <w:t>План самостоятельной работы по учебной дисциплине</w:t>
      </w: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tbl>
      <w:tblPr>
        <w:tblStyle w:val="a5"/>
        <w:tblW w:w="9593" w:type="dxa"/>
        <w:tblInd w:w="-885" w:type="dxa"/>
        <w:tblLayout w:type="fixed"/>
        <w:tblLook w:val="04A0" w:firstRow="1" w:lastRow="0" w:firstColumn="1" w:lastColumn="0" w:noHBand="0" w:noVBand="1"/>
      </w:tblPr>
      <w:tblGrid>
        <w:gridCol w:w="567"/>
        <w:gridCol w:w="1986"/>
        <w:gridCol w:w="1701"/>
        <w:gridCol w:w="2835"/>
        <w:gridCol w:w="708"/>
        <w:gridCol w:w="1796"/>
      </w:tblGrid>
      <w:tr w:rsidR="00AB226D" w:rsidRPr="00D61861" w:rsidTr="00FC7CB6">
        <w:tc>
          <w:tcPr>
            <w:tcW w:w="567" w:type="dxa"/>
            <w:shd w:val="clear" w:color="auto" w:fill="auto"/>
            <w:tcMar>
              <w:left w:w="108" w:type="dxa"/>
            </w:tcMar>
          </w:tcPr>
          <w:p w:rsidR="00AB226D" w:rsidRPr="00D61861" w:rsidRDefault="00AB226D" w:rsidP="00A67827">
            <w:pPr>
              <w:shd w:val="clear" w:color="auto" w:fill="FFFFFF"/>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c>
          <w:tcPr>
            <w:tcW w:w="1986" w:type="dxa"/>
          </w:tcPr>
          <w:p w:rsidR="00AB226D" w:rsidRPr="00D61861" w:rsidRDefault="00AB226D" w:rsidP="00A44484">
            <w:pPr>
              <w:shd w:val="clear" w:color="auto" w:fill="FFFFFF"/>
              <w:spacing w:after="0" w:line="240" w:lineRule="auto"/>
              <w:jc w:val="both"/>
              <w:rPr>
                <w:rFonts w:ascii="Times New Roman" w:hAnsi="Times New Roman" w:cs="Times New Roman"/>
              </w:rPr>
            </w:pPr>
            <w:r w:rsidRPr="00D61861">
              <w:rPr>
                <w:rFonts w:ascii="Times New Roman" w:eastAsia="Times New Roman" w:hAnsi="Times New Roman" w:cs="Times New Roman"/>
                <w:color w:val="000000"/>
                <w:lang w:eastAsia="ru-RU"/>
              </w:rPr>
              <w:t>Название темы</w:t>
            </w:r>
          </w:p>
          <w:p w:rsidR="00AB226D" w:rsidRPr="00D61861" w:rsidRDefault="00AB226D" w:rsidP="00FB197E">
            <w:pPr>
              <w:spacing w:after="0"/>
              <w:rPr>
                <w:rFonts w:ascii="Times New Roman" w:hAnsi="Times New Roman" w:cs="Times New Roman"/>
                <w:b/>
              </w:rPr>
            </w:pPr>
          </w:p>
        </w:tc>
        <w:tc>
          <w:tcPr>
            <w:tcW w:w="1701" w:type="dxa"/>
          </w:tcPr>
          <w:p w:rsidR="00AB226D" w:rsidRPr="00D61861" w:rsidRDefault="00AB226D" w:rsidP="00A44484">
            <w:pPr>
              <w:shd w:val="clear" w:color="auto" w:fill="FFFFFF"/>
              <w:spacing w:after="0" w:line="240" w:lineRule="auto"/>
              <w:jc w:val="both"/>
              <w:rPr>
                <w:rFonts w:ascii="Times New Roman" w:hAnsi="Times New Roman" w:cs="Times New Roman"/>
              </w:rPr>
            </w:pPr>
            <w:r w:rsidRPr="00D61861">
              <w:rPr>
                <w:rFonts w:ascii="Times New Roman" w:eastAsia="Times New Roman" w:hAnsi="Times New Roman" w:cs="Times New Roman"/>
                <w:color w:val="000000"/>
                <w:lang w:eastAsia="ru-RU"/>
              </w:rPr>
              <w:t xml:space="preserve">Содержание </w:t>
            </w:r>
          </w:p>
          <w:p w:rsidR="00AB226D" w:rsidRPr="00D61861" w:rsidRDefault="00AB226D" w:rsidP="00A44484">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(вид) сам. работы</w:t>
            </w:r>
          </w:p>
        </w:tc>
        <w:tc>
          <w:tcPr>
            <w:tcW w:w="2835" w:type="dxa"/>
          </w:tcPr>
          <w:p w:rsidR="00AB226D" w:rsidRPr="00D61861" w:rsidRDefault="00D61861" w:rsidP="00FB197E">
            <w:pPr>
              <w:spacing w:after="0"/>
              <w:rPr>
                <w:rFonts w:ascii="Times New Roman" w:hAnsi="Times New Roman" w:cs="Times New Roman"/>
                <w:bCs/>
              </w:rPr>
            </w:pPr>
            <w:r w:rsidRPr="00D61861">
              <w:rPr>
                <w:rFonts w:ascii="Times New Roman" w:hAnsi="Times New Roman" w:cs="Times New Roman"/>
              </w:rPr>
              <w:t>Предметные</w:t>
            </w:r>
            <w:r w:rsidRPr="00D61861">
              <w:rPr>
                <w:rFonts w:ascii="Times New Roman" w:hAnsi="Times New Roman" w:cs="Times New Roman"/>
                <w:bCs/>
              </w:rPr>
              <w:t xml:space="preserve"> р</w:t>
            </w:r>
            <w:r w:rsidR="00AB226D" w:rsidRPr="00D61861">
              <w:rPr>
                <w:rFonts w:ascii="Times New Roman" w:hAnsi="Times New Roman" w:cs="Times New Roman"/>
                <w:bCs/>
              </w:rPr>
              <w:t xml:space="preserve">езультаты </w:t>
            </w:r>
          </w:p>
          <w:p w:rsidR="00AB226D" w:rsidRPr="00D61861" w:rsidRDefault="00AB226D" w:rsidP="00FB197E">
            <w:pPr>
              <w:spacing w:after="0"/>
              <w:rPr>
                <w:rFonts w:ascii="Times New Roman" w:hAnsi="Times New Roman" w:cs="Times New Roman"/>
                <w:lang w:val="en-US"/>
              </w:rPr>
            </w:pPr>
          </w:p>
        </w:tc>
        <w:tc>
          <w:tcPr>
            <w:tcW w:w="708" w:type="dxa"/>
            <w:shd w:val="clear" w:color="auto" w:fill="auto"/>
            <w:tcMar>
              <w:left w:w="108" w:type="dxa"/>
            </w:tcMar>
          </w:tcPr>
          <w:p w:rsidR="00AB226D" w:rsidRPr="00D61861" w:rsidRDefault="00AB226D" w:rsidP="00A67827">
            <w:pPr>
              <w:shd w:val="clear" w:color="auto" w:fill="FFFFFF"/>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Количество часов</w:t>
            </w:r>
          </w:p>
        </w:tc>
        <w:tc>
          <w:tcPr>
            <w:tcW w:w="1796" w:type="dxa"/>
            <w:shd w:val="clear" w:color="auto" w:fill="auto"/>
            <w:tcMar>
              <w:left w:w="108" w:type="dxa"/>
            </w:tcMar>
          </w:tcPr>
          <w:p w:rsidR="00AB226D" w:rsidRPr="00D61861" w:rsidRDefault="00AB226D" w:rsidP="00A67827">
            <w:pPr>
              <w:shd w:val="clear" w:color="auto" w:fill="FFFFFF"/>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 xml:space="preserve">Форма контроля </w:t>
            </w:r>
          </w:p>
          <w:p w:rsidR="00AB226D" w:rsidRPr="00D61861" w:rsidRDefault="00AB226D" w:rsidP="00A67827">
            <w:pPr>
              <w:shd w:val="clear" w:color="auto" w:fill="FFFFFF"/>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(отчетности)</w:t>
            </w:r>
          </w:p>
        </w:tc>
      </w:tr>
      <w:tr w:rsidR="00AB226D" w:rsidRPr="00D61861" w:rsidTr="00FC7CB6">
        <w:tc>
          <w:tcPr>
            <w:tcW w:w="567" w:type="dxa"/>
            <w:shd w:val="clear" w:color="auto" w:fill="auto"/>
            <w:tcMar>
              <w:left w:w="108" w:type="dxa"/>
            </w:tcMar>
          </w:tcPr>
          <w:p w:rsidR="00AB226D" w:rsidRPr="00D61861" w:rsidRDefault="00C80E04"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Раздел 1.Человек в обществе.</w:t>
            </w:r>
          </w:p>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rPr>
              <w:t>Тема 1.1</w:t>
            </w:r>
            <w:r w:rsidRPr="00D61861">
              <w:rPr>
                <w:rFonts w:ascii="Times New Roman" w:hAnsi="Times New Roman" w:cs="Times New Roman"/>
                <w:b/>
                <w:bCs/>
              </w:rPr>
              <w:t xml:space="preserve"> Общество как сложная динамическая система</w:t>
            </w:r>
          </w:p>
          <w:p w:rsidR="00AB226D" w:rsidRPr="00D61861" w:rsidRDefault="00AB226D" w:rsidP="00A44484">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tc>
        <w:tc>
          <w:tcPr>
            <w:tcW w:w="1701" w:type="dxa"/>
          </w:tcPr>
          <w:p w:rsidR="00C80E04" w:rsidRPr="00D61861" w:rsidRDefault="00C80E04" w:rsidP="00C80E04">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1.Составление таблицы» Общественные науки»</w:t>
            </w:r>
          </w:p>
          <w:p w:rsidR="00C80E04" w:rsidRPr="00D61861" w:rsidRDefault="00C80E04" w:rsidP="00C80E04">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2.Анализ взаимодействие сфер межу собой на основе примеров, обоснование;</w:t>
            </w:r>
          </w:p>
          <w:p w:rsidR="00C80E04" w:rsidRPr="00D61861" w:rsidRDefault="00C80E04" w:rsidP="00C80E04">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3. Эссе на тему: «Общество-это свод камней, который обрушился бы, если бы один не поддерживал бы другого»</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знаний об обществе как целостной развивающейся системе в единстве и взаимодействии его основных сфер и институтов;</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базовым понятийным аппаратом социальных наук;</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AB226D" w:rsidRPr="00D61861" w:rsidRDefault="00AB226D" w:rsidP="00FB197E">
            <w:pPr>
              <w:spacing w:after="0"/>
              <w:rPr>
                <w:rFonts w:ascii="Times New Roman" w:hAnsi="Times New Roman" w:cs="Times New Roman"/>
                <w:b/>
              </w:rPr>
            </w:pPr>
          </w:p>
        </w:tc>
        <w:tc>
          <w:tcPr>
            <w:tcW w:w="708" w:type="dxa"/>
            <w:shd w:val="clear" w:color="auto" w:fill="auto"/>
            <w:tcMar>
              <w:left w:w="108" w:type="dxa"/>
            </w:tcMar>
          </w:tcPr>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AB226D" w:rsidRPr="00D61861" w:rsidRDefault="00C80E04" w:rsidP="00A67827">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1.Просмотр и проверка выполнения самостоятельной работы преподавателем.</w:t>
            </w:r>
          </w:p>
          <w:p w:rsidR="00C80E04" w:rsidRPr="00D61861" w:rsidRDefault="00C80E04" w:rsidP="00A67827">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 Устный ответ, обсуждение.</w:t>
            </w:r>
          </w:p>
          <w:p w:rsidR="00C80E04" w:rsidRPr="00D61861" w:rsidRDefault="00FC7CB6" w:rsidP="00C80E04">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3. П</w:t>
            </w:r>
            <w:r w:rsidR="00C80E04" w:rsidRPr="00D61861">
              <w:rPr>
                <w:rFonts w:ascii="Times New Roman" w:eastAsia="Times New Roman" w:hAnsi="Times New Roman" w:cs="Times New Roman"/>
                <w:color w:val="000000"/>
                <w:lang w:eastAsia="ru-RU"/>
              </w:rPr>
              <w:t>росмотр и проверка выполнения самостоятельной работы преподавателем.</w:t>
            </w:r>
          </w:p>
          <w:p w:rsidR="00C80E04" w:rsidRPr="00D61861" w:rsidRDefault="00C80E04"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C80E04"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1.2  Основные направления развития общества</w:t>
            </w:r>
          </w:p>
          <w:p w:rsidR="00AB226D" w:rsidRPr="00D61861" w:rsidRDefault="00AB226D" w:rsidP="00A44484">
            <w:pPr>
              <w:spacing w:after="0"/>
              <w:rPr>
                <w:rFonts w:ascii="Times New Roman" w:hAnsi="Times New Roman" w:cs="Times New Roman"/>
                <w:b/>
              </w:rPr>
            </w:pPr>
          </w:p>
        </w:tc>
        <w:tc>
          <w:tcPr>
            <w:tcW w:w="1701" w:type="dxa"/>
          </w:tcPr>
          <w:p w:rsidR="00FC7CB6" w:rsidRPr="00D61861" w:rsidRDefault="00FC7CB6" w:rsidP="00FC7CB6">
            <w:pPr>
              <w:spacing w:after="0" w:line="240" w:lineRule="auto"/>
              <w:rPr>
                <w:rFonts w:ascii="Times New Roman" w:eastAsia="Times New Roman" w:hAnsi="Times New Roman" w:cs="Times New Roman"/>
                <w:bCs/>
                <w:color w:val="000000"/>
                <w:kern w:val="0"/>
                <w:lang w:eastAsia="ru-RU"/>
              </w:rPr>
            </w:pPr>
            <w:r w:rsidRPr="00D61861">
              <w:rPr>
                <w:rFonts w:ascii="Times New Roman" w:eastAsia="Times New Roman" w:hAnsi="Times New Roman" w:cs="Times New Roman"/>
                <w:bCs/>
                <w:color w:val="000000"/>
                <w:kern w:val="0"/>
                <w:lang w:eastAsia="ru-RU"/>
              </w:rPr>
              <w:t>1.</w:t>
            </w:r>
            <w:r w:rsidRPr="00D61861">
              <w:rPr>
                <w:rFonts w:ascii="Times New Roman" w:eastAsia="Times New Roman" w:hAnsi="Times New Roman" w:cs="Times New Roman"/>
                <w:color w:val="000000"/>
                <w:kern w:val="0"/>
                <w:lang w:eastAsia="ru-RU"/>
              </w:rPr>
              <w:t>Составление таблицы: Общество и природа; 2.Составление таблицы «Общественное развитие»;</w:t>
            </w:r>
          </w:p>
          <w:p w:rsidR="00FC7CB6" w:rsidRPr="00D61861" w:rsidRDefault="00FC7CB6" w:rsidP="00FC7CB6">
            <w:pPr>
              <w:spacing w:after="0" w:line="240" w:lineRule="auto"/>
              <w:rPr>
                <w:rFonts w:ascii="Times New Roman" w:eastAsia="Times New Roman" w:hAnsi="Times New Roman" w:cs="Times New Roman"/>
                <w:bCs/>
                <w:color w:val="000000"/>
                <w:kern w:val="0"/>
                <w:lang w:eastAsia="ru-RU"/>
              </w:rPr>
            </w:pPr>
            <w:r w:rsidRPr="00D61861">
              <w:rPr>
                <w:rFonts w:ascii="Times New Roman" w:eastAsia="Times New Roman" w:hAnsi="Times New Roman" w:cs="Times New Roman"/>
                <w:color w:val="000000"/>
                <w:kern w:val="0"/>
                <w:lang w:eastAsia="ru-RU"/>
              </w:rPr>
              <w:t>3.Подготовка докладов, презентаций по теме;</w:t>
            </w:r>
            <w:r w:rsidRPr="00D61861">
              <w:rPr>
                <w:rFonts w:ascii="Times New Roman" w:eastAsia="Times New Roman" w:hAnsi="Times New Roman" w:cs="Times New Roman"/>
                <w:bCs/>
                <w:color w:val="000000"/>
                <w:kern w:val="0"/>
                <w:lang w:eastAsia="ru-RU"/>
              </w:rPr>
              <w:t xml:space="preserve"> 4.Анализ высказывания</w:t>
            </w:r>
          </w:p>
          <w:p w:rsidR="00FC7CB6" w:rsidRPr="00D61861" w:rsidRDefault="00FC7CB6" w:rsidP="00FC7CB6">
            <w:pPr>
              <w:spacing w:after="0" w:line="240" w:lineRule="auto"/>
              <w:rPr>
                <w:rFonts w:ascii="Times New Roman" w:eastAsia="Times New Roman" w:hAnsi="Times New Roman" w:cs="Times New Roman"/>
                <w:bCs/>
                <w:color w:val="000000"/>
                <w:kern w:val="0"/>
                <w:lang w:eastAsia="ru-RU"/>
              </w:rPr>
            </w:pPr>
            <w:r w:rsidRPr="00D61861">
              <w:rPr>
                <w:rFonts w:ascii="Times New Roman" w:eastAsia="Times New Roman" w:hAnsi="Times New Roman" w:cs="Times New Roman"/>
                <w:bCs/>
                <w:color w:val="000000"/>
                <w:kern w:val="0"/>
                <w:lang w:eastAsia="ru-RU"/>
              </w:rPr>
              <w:t xml:space="preserve">«Прогресс-способ человеческого </w:t>
            </w:r>
            <w:r w:rsidRPr="00D61861">
              <w:rPr>
                <w:rFonts w:ascii="Times New Roman" w:eastAsia="Times New Roman" w:hAnsi="Times New Roman" w:cs="Times New Roman"/>
                <w:bCs/>
                <w:color w:val="000000"/>
                <w:kern w:val="0"/>
                <w:lang w:eastAsia="ru-RU"/>
              </w:rPr>
              <w:lastRenderedPageBreak/>
              <w:t>бытия»</w:t>
            </w:r>
          </w:p>
          <w:p w:rsidR="00AB226D" w:rsidRPr="00D61861" w:rsidRDefault="00AB226D" w:rsidP="004960E8">
            <w:pPr>
              <w:spacing w:after="0" w:line="240" w:lineRule="auto"/>
              <w:rPr>
                <w:rFonts w:ascii="Times New Roman" w:eastAsia="Times New Roman" w:hAnsi="Times New Roman" w:cs="Times New Roman"/>
                <w:color w:val="000000"/>
                <w:kern w:val="0"/>
                <w:lang w:eastAsia="ru-RU"/>
              </w:rPr>
            </w:pP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lastRenderedPageBreak/>
              <w:t>Предметные:</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знаний об обществе как целостной развивающейся системе в единстве и взаимодействии его основных сфер и институтов;</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базовым понятийным аппаратом социальных наук;</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 xml:space="preserve">-владение умениями выявлять причинно-следственные, функциональные, иерархические и другие связи социальных объектов </w:t>
            </w:r>
            <w:r w:rsidRPr="00D61861">
              <w:rPr>
                <w:rFonts w:ascii="Times New Roman" w:hAnsi="Times New Roman" w:cs="Times New Roman"/>
              </w:rPr>
              <w:lastRenderedPageBreak/>
              <w:t>и процессов;</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AB226D" w:rsidRPr="00D61861" w:rsidRDefault="00FC7CB6" w:rsidP="00632095">
            <w:pPr>
              <w:suppressAutoHyphens w:val="0"/>
              <w:spacing w:after="0" w:line="276" w:lineRule="auto"/>
              <w:rPr>
                <w:rFonts w:ascii="Times New Roman" w:eastAsiaTheme="minorHAnsi" w:hAnsi="Times New Roman" w:cs="Times New Roman"/>
                <w:color w:val="auto"/>
                <w:kern w:val="0"/>
                <w:lang w:eastAsia="en-US"/>
              </w:rPr>
            </w:pPr>
            <w:r w:rsidRPr="00D61861">
              <w:rPr>
                <w:rFonts w:ascii="Times New Roman" w:eastAsiaTheme="minorHAnsi" w:hAnsi="Times New Roman" w:cs="Times New Roman"/>
                <w:color w:val="auto"/>
                <w:kern w:val="0"/>
                <w:lang w:eastAsia="en-US"/>
              </w:rPr>
              <w:t>-</w:t>
            </w:r>
            <w:proofErr w:type="spellStart"/>
            <w:r w:rsidRPr="00D61861">
              <w:rPr>
                <w:rFonts w:ascii="Times New Roman" w:eastAsiaTheme="minorHAnsi" w:hAnsi="Times New Roman" w:cs="Times New Roman"/>
                <w:color w:val="auto"/>
                <w:kern w:val="0"/>
                <w:lang w:eastAsia="en-US"/>
              </w:rPr>
              <w:t>сформированность</w:t>
            </w:r>
            <w:proofErr w:type="spellEnd"/>
            <w:r w:rsidRPr="00D61861">
              <w:rPr>
                <w:rFonts w:ascii="Times New Roman" w:eastAsiaTheme="minorHAnsi" w:hAnsi="Times New Roman" w:cs="Times New Roman"/>
                <w:color w:val="auto"/>
                <w:kern w:val="0"/>
                <w:lang w:eastAsia="en-US"/>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B226D" w:rsidRPr="00D61861" w:rsidRDefault="00AB226D" w:rsidP="00FB197E">
            <w:pPr>
              <w:widowControl w:val="0"/>
              <w:tabs>
                <w:tab w:val="left" w:pos="952"/>
              </w:tabs>
              <w:spacing w:after="0" w:line="100" w:lineRule="atLeast"/>
              <w:ind w:right="115"/>
              <w:rPr>
                <w:rFonts w:ascii="Times New Roman" w:hAnsi="Times New Roman" w:cs="Times New Roman"/>
                <w:color w:val="231F20"/>
                <w:w w:val="115"/>
              </w:rPr>
            </w:pPr>
          </w:p>
        </w:tc>
        <w:tc>
          <w:tcPr>
            <w:tcW w:w="708" w:type="dxa"/>
            <w:shd w:val="clear" w:color="auto" w:fill="auto"/>
            <w:tcMar>
              <w:left w:w="108" w:type="dxa"/>
            </w:tcMar>
          </w:tcPr>
          <w:p w:rsidR="00AB226D" w:rsidRPr="00D61861" w:rsidRDefault="00FC7CB6"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p>
          <w:p w:rsidR="00FC7CB6" w:rsidRPr="00D61861" w:rsidRDefault="00FC7CB6"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FC7CB6" w:rsidRPr="00D61861" w:rsidRDefault="00FC7CB6" w:rsidP="00FC7CB6">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1.Устный ответ, обсуждение.</w:t>
            </w:r>
          </w:p>
          <w:p w:rsidR="00FC7CB6" w:rsidRPr="00D61861" w:rsidRDefault="00FC7CB6" w:rsidP="00FC7CB6">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 Просмотр и проверка выполнения самостоятельной работы преподавателем.</w:t>
            </w:r>
          </w:p>
          <w:p w:rsidR="00FC7CB6" w:rsidRPr="00D61861" w:rsidRDefault="00FC7CB6" w:rsidP="00FC7CB6">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3. Защита доклада, презентации, участие в обсуждении</w:t>
            </w:r>
          </w:p>
          <w:p w:rsidR="00FC7CB6" w:rsidRPr="00D61861" w:rsidRDefault="00FC7CB6" w:rsidP="00FC7CB6">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 xml:space="preserve">4. Просмотр и проверка выполнения </w:t>
            </w:r>
            <w:r w:rsidRPr="00D61861">
              <w:rPr>
                <w:rFonts w:ascii="Times New Roman" w:eastAsia="Times New Roman" w:hAnsi="Times New Roman" w:cs="Times New Roman"/>
                <w:color w:val="000000"/>
                <w:lang w:eastAsia="ru-RU"/>
              </w:rPr>
              <w:lastRenderedPageBreak/>
              <w:t>эссе преподавателем.</w:t>
            </w:r>
          </w:p>
          <w:p w:rsidR="00FC7CB6" w:rsidRPr="00D61861" w:rsidRDefault="00FC7CB6" w:rsidP="00FC7CB6">
            <w:pPr>
              <w:spacing w:after="0" w:line="240" w:lineRule="auto"/>
              <w:rPr>
                <w:rFonts w:ascii="Times New Roman" w:eastAsia="Times New Roman" w:hAnsi="Times New Roman" w:cs="Times New Roman"/>
                <w:color w:val="000000"/>
                <w:lang w:eastAsia="ru-RU"/>
              </w:rPr>
            </w:pP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3</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1.3 Глобализация. Глобальные проблемы современности</w:t>
            </w:r>
          </w:p>
          <w:p w:rsidR="00AB226D" w:rsidRPr="00D61861" w:rsidRDefault="00AB226D" w:rsidP="00A44484">
            <w:pPr>
              <w:spacing w:after="0"/>
              <w:rPr>
                <w:rFonts w:ascii="Times New Roman" w:hAnsi="Times New Roman" w:cs="Times New Roman"/>
                <w:b/>
              </w:rPr>
            </w:pPr>
          </w:p>
        </w:tc>
        <w:tc>
          <w:tcPr>
            <w:tcW w:w="1701" w:type="dxa"/>
          </w:tcPr>
          <w:p w:rsidR="00AB226D" w:rsidRPr="00D61861" w:rsidRDefault="00632095" w:rsidP="004960E8">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1.Подготовка докладов, презентаций по теме;</w:t>
            </w:r>
            <w:r w:rsidRPr="00D61861">
              <w:rPr>
                <w:rFonts w:ascii="Times New Roman" w:eastAsia="Times New Roman" w:hAnsi="Times New Roman" w:cs="Times New Roman"/>
                <w:color w:val="000000"/>
                <w:kern w:val="0"/>
                <w:lang w:eastAsia="ru-RU"/>
              </w:rPr>
              <w:t xml:space="preserve"> </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базовым понятийным аппаратом социальных наук;</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AB226D" w:rsidRPr="00D61861" w:rsidRDefault="00AB226D" w:rsidP="00FB197E">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w:t>
            </w:r>
            <w:r w:rsidRPr="00D61861">
              <w:rPr>
                <w:rFonts w:ascii="Times New Roman" w:hAnsi="Times New Roman" w:cs="Times New Roman"/>
              </w:rPr>
              <w:lastRenderedPageBreak/>
              <w:t>оценки разнообразных явлений и процессов общественного развития.</w:t>
            </w:r>
          </w:p>
          <w:p w:rsidR="00AB226D" w:rsidRPr="00D61861" w:rsidRDefault="00AB226D" w:rsidP="00AB226D">
            <w:pPr>
              <w:widowControl w:val="0"/>
              <w:tabs>
                <w:tab w:val="left" w:pos="972"/>
              </w:tabs>
              <w:spacing w:after="0" w:line="100" w:lineRule="atLeast"/>
              <w:ind w:right="121"/>
              <w:rPr>
                <w:rFonts w:ascii="Times New Roman" w:hAnsi="Times New Roman" w:cs="Times New Roman"/>
              </w:rPr>
            </w:pPr>
          </w:p>
        </w:tc>
        <w:tc>
          <w:tcPr>
            <w:tcW w:w="708" w:type="dxa"/>
            <w:shd w:val="clear" w:color="auto" w:fill="auto"/>
            <w:tcMar>
              <w:left w:w="108" w:type="dxa"/>
            </w:tcMar>
          </w:tcPr>
          <w:p w:rsidR="00AB226D" w:rsidRPr="00D61861" w:rsidRDefault="0063209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tc>
        <w:tc>
          <w:tcPr>
            <w:tcW w:w="1796" w:type="dxa"/>
            <w:shd w:val="clear" w:color="auto" w:fill="auto"/>
            <w:tcMar>
              <w:left w:w="108" w:type="dxa"/>
            </w:tcMar>
          </w:tcPr>
          <w:p w:rsidR="00632095" w:rsidRPr="00D61861" w:rsidRDefault="00632095" w:rsidP="00632095">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1.Защита доклада, презентации, участие в обсуждении</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4</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rPr>
              <w:t>Тема 1.4 Человек как биосоциальное существо</w:t>
            </w:r>
            <w:r w:rsidRPr="00D61861">
              <w:rPr>
                <w:rFonts w:ascii="Times New Roman" w:hAnsi="Times New Roman" w:cs="Times New Roman"/>
                <w:b/>
                <w:bCs/>
              </w:rPr>
              <w:t xml:space="preserve"> </w:t>
            </w:r>
          </w:p>
          <w:p w:rsidR="00AB226D" w:rsidRPr="00D61861" w:rsidRDefault="00AB226D" w:rsidP="00A44484">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tc>
        <w:tc>
          <w:tcPr>
            <w:tcW w:w="1701" w:type="dxa"/>
          </w:tcPr>
          <w:p w:rsidR="004960E8" w:rsidRPr="00D61861" w:rsidRDefault="004960E8" w:rsidP="004960E8">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bCs/>
                <w:color w:val="000000"/>
                <w:kern w:val="0"/>
                <w:lang w:eastAsia="ru-RU"/>
              </w:rPr>
              <w:t xml:space="preserve">1.Составление схемы: Классификация потребностей человека А. </w:t>
            </w:r>
            <w:proofErr w:type="spellStart"/>
            <w:r w:rsidRPr="00D61861">
              <w:rPr>
                <w:rFonts w:ascii="Times New Roman" w:eastAsia="Times New Roman" w:hAnsi="Times New Roman" w:cs="Times New Roman"/>
                <w:bCs/>
                <w:color w:val="000000"/>
                <w:kern w:val="0"/>
                <w:lang w:eastAsia="ru-RU"/>
              </w:rPr>
              <w:t>Маслоу</w:t>
            </w:r>
            <w:proofErr w:type="spellEnd"/>
            <w:r w:rsidRPr="00D61861">
              <w:rPr>
                <w:rFonts w:ascii="Times New Roman" w:eastAsia="Times New Roman" w:hAnsi="Times New Roman" w:cs="Times New Roman"/>
                <w:color w:val="000000"/>
                <w:kern w:val="0"/>
                <w:lang w:eastAsia="ru-RU"/>
              </w:rPr>
              <w:t>;</w:t>
            </w:r>
          </w:p>
          <w:p w:rsidR="004960E8" w:rsidRPr="00D61861" w:rsidRDefault="004960E8" w:rsidP="004960E8">
            <w:pPr>
              <w:spacing w:after="0" w:line="240" w:lineRule="auto"/>
              <w:rPr>
                <w:rFonts w:ascii="Times New Roman" w:eastAsia="Times New Roman" w:hAnsi="Times New Roman" w:cs="Times New Roman"/>
                <w:bCs/>
                <w:color w:val="000000"/>
                <w:kern w:val="0"/>
                <w:lang w:eastAsia="ru-RU"/>
              </w:rPr>
            </w:pPr>
            <w:r w:rsidRPr="00D61861">
              <w:rPr>
                <w:rFonts w:ascii="Times New Roman" w:eastAsia="Times New Roman" w:hAnsi="Times New Roman" w:cs="Times New Roman"/>
                <w:color w:val="000000"/>
                <w:kern w:val="0"/>
                <w:lang w:eastAsia="ru-RU"/>
              </w:rPr>
              <w:t>2 Выполнение конспекта по теме: «</w:t>
            </w:r>
            <w:r w:rsidRPr="00D61861">
              <w:rPr>
                <w:rFonts w:ascii="Times New Roman" w:eastAsia="Times New Roman" w:hAnsi="Times New Roman" w:cs="Times New Roman"/>
                <w:bCs/>
                <w:color w:val="000000"/>
                <w:kern w:val="0"/>
                <w:lang w:eastAsia="ru-RU"/>
              </w:rPr>
              <w:t>Науки, которые изучают человека»;</w:t>
            </w:r>
          </w:p>
          <w:p w:rsidR="004960E8" w:rsidRPr="00D61861" w:rsidRDefault="004960E8" w:rsidP="004960E8">
            <w:pPr>
              <w:spacing w:after="0" w:line="240" w:lineRule="auto"/>
              <w:rPr>
                <w:rFonts w:ascii="Times New Roman" w:eastAsia="Times New Roman" w:hAnsi="Times New Roman" w:cs="Times New Roman"/>
                <w:bCs/>
                <w:color w:val="000000"/>
                <w:kern w:val="0"/>
                <w:lang w:eastAsia="ru-RU"/>
              </w:rPr>
            </w:pPr>
            <w:r w:rsidRPr="00D61861">
              <w:rPr>
                <w:rFonts w:ascii="Times New Roman" w:eastAsia="Times New Roman" w:hAnsi="Times New Roman" w:cs="Times New Roman"/>
                <w:bCs/>
                <w:color w:val="000000"/>
                <w:kern w:val="0"/>
                <w:lang w:eastAsia="ru-RU"/>
              </w:rPr>
              <w:t>3. Анализ</w:t>
            </w:r>
          </w:p>
          <w:p w:rsidR="004960E8" w:rsidRPr="00D61861" w:rsidRDefault="004960E8" w:rsidP="004960E8">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bCs/>
                <w:color w:val="000000"/>
                <w:kern w:val="0"/>
                <w:lang w:eastAsia="ru-RU"/>
              </w:rPr>
              <w:t>высказывания «Человеку надо больше чем у него есть, но меньше чем ему хочется</w:t>
            </w:r>
            <w:r w:rsidRPr="00D61861">
              <w:rPr>
                <w:rFonts w:ascii="Times New Roman" w:eastAsia="Times New Roman" w:hAnsi="Times New Roman" w:cs="Times New Roman"/>
                <w:color w:val="000000"/>
                <w:kern w:val="0"/>
                <w:lang w:eastAsia="ru-RU"/>
              </w:rPr>
              <w:t>;</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4960E8" w:rsidP="00FB197E">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B226D" w:rsidRPr="00D61861" w:rsidRDefault="00AB226D" w:rsidP="00FB197E">
            <w:pPr>
              <w:spacing w:after="0"/>
              <w:rPr>
                <w:rFonts w:ascii="Times New Roman" w:hAnsi="Times New Roman" w:cs="Times New Roman"/>
                <w:b/>
              </w:rPr>
            </w:pPr>
          </w:p>
          <w:p w:rsidR="00AB226D" w:rsidRPr="00D61861" w:rsidRDefault="00AB226D" w:rsidP="00FB197E">
            <w:pPr>
              <w:widowControl w:val="0"/>
              <w:tabs>
                <w:tab w:val="left" w:pos="952"/>
              </w:tabs>
              <w:spacing w:after="0" w:line="100" w:lineRule="atLeast"/>
              <w:ind w:right="115"/>
              <w:rPr>
                <w:rFonts w:ascii="Times New Roman" w:hAnsi="Times New Roman" w:cs="Times New Roman"/>
                <w:color w:val="231F20"/>
                <w:w w:val="115"/>
              </w:rPr>
            </w:pPr>
          </w:p>
        </w:tc>
        <w:tc>
          <w:tcPr>
            <w:tcW w:w="708" w:type="dxa"/>
            <w:shd w:val="clear" w:color="auto" w:fill="auto"/>
            <w:tcMar>
              <w:left w:w="108" w:type="dxa"/>
            </w:tcMar>
          </w:tcPr>
          <w:p w:rsidR="00AB226D"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AB226D"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r w:rsidRPr="00D61861">
              <w:rPr>
                <w:rFonts w:ascii="Times New Roman" w:eastAsia="Times New Roman" w:hAnsi="Times New Roman" w:cs="Times New Roman"/>
                <w:color w:val="000000"/>
                <w:lang w:eastAsia="ru-RU"/>
              </w:rPr>
              <w:t>Взаимопроверка.</w:t>
            </w: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roofErr w:type="gramStart"/>
            <w:r w:rsidRPr="00D61861">
              <w:rPr>
                <w:rFonts w:ascii="Times New Roman" w:eastAsia="Times New Roman" w:hAnsi="Times New Roman" w:cs="Times New Roman"/>
                <w:color w:val="000000"/>
                <w:lang w:eastAsia="ru-RU"/>
              </w:rPr>
              <w:t>Взаимопроверка</w:t>
            </w:r>
            <w:r w:rsidRPr="00D61861">
              <w:rPr>
                <w:rFonts w:ascii="Times New Roman" w:eastAsia="Times New Roman" w:hAnsi="Times New Roman" w:cs="Times New Roman"/>
                <w:color w:val="000000"/>
                <w:kern w:val="0"/>
                <w:lang w:eastAsia="ru-RU"/>
              </w:rPr>
              <w:t>,</w:t>
            </w:r>
            <w:r w:rsidRPr="00D61861">
              <w:rPr>
                <w:rFonts w:ascii="Times New Roman" w:eastAsia="Times New Roman" w:hAnsi="Times New Roman" w:cs="Times New Roman"/>
                <w:color w:val="000000"/>
                <w:lang w:eastAsia="ru-RU"/>
              </w:rPr>
              <w:t>проверка</w:t>
            </w:r>
            <w:proofErr w:type="gramEnd"/>
            <w:r w:rsidRPr="00D61861">
              <w:rPr>
                <w:rFonts w:ascii="Times New Roman" w:eastAsia="Times New Roman" w:hAnsi="Times New Roman" w:cs="Times New Roman"/>
                <w:color w:val="000000"/>
                <w:lang w:eastAsia="ru-RU"/>
              </w:rPr>
              <w:t xml:space="preserve"> конспекта </w:t>
            </w:r>
            <w:proofErr w:type="spellStart"/>
            <w:r w:rsidRPr="00D61861">
              <w:rPr>
                <w:rFonts w:ascii="Times New Roman" w:eastAsia="Times New Roman" w:hAnsi="Times New Roman" w:cs="Times New Roman"/>
                <w:color w:val="000000"/>
                <w:lang w:eastAsia="ru-RU"/>
              </w:rPr>
              <w:t>преподавателем,обсуждение</w:t>
            </w:r>
            <w:proofErr w:type="spellEnd"/>
            <w:r w:rsidRPr="00D61861">
              <w:rPr>
                <w:rFonts w:ascii="Times New Roman" w:eastAsia="Times New Roman" w:hAnsi="Times New Roman" w:cs="Times New Roman"/>
                <w:color w:val="000000"/>
                <w:lang w:eastAsia="ru-RU"/>
              </w:rPr>
              <w:t>.</w:t>
            </w:r>
          </w:p>
          <w:p w:rsidR="004960E8" w:rsidRPr="00D61861" w:rsidRDefault="004960E8" w:rsidP="004960E8">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kern w:val="0"/>
                <w:lang w:eastAsia="ru-RU"/>
              </w:rPr>
              <w:t>3.</w:t>
            </w:r>
            <w:r w:rsidRPr="00D61861">
              <w:rPr>
                <w:rFonts w:ascii="Times New Roman" w:eastAsia="Times New Roman" w:hAnsi="Times New Roman" w:cs="Times New Roman"/>
                <w:color w:val="000000"/>
                <w:lang w:eastAsia="ru-RU"/>
              </w:rPr>
              <w:t xml:space="preserve"> Просмотр и проверка выполнения эссе преподавателем.</w:t>
            </w:r>
          </w:p>
          <w:p w:rsidR="004960E8" w:rsidRPr="00D61861" w:rsidRDefault="004960E8"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5</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1.5  Социализация личности</w:t>
            </w:r>
          </w:p>
          <w:p w:rsidR="00AB226D" w:rsidRPr="00D61861" w:rsidRDefault="00AB226D" w:rsidP="00A44484">
            <w:pPr>
              <w:spacing w:after="0"/>
              <w:rPr>
                <w:rFonts w:ascii="Times New Roman" w:hAnsi="Times New Roman" w:cs="Times New Roman"/>
              </w:rPr>
            </w:pPr>
            <w:r w:rsidRPr="00D61861">
              <w:rPr>
                <w:rFonts w:ascii="Times New Roman" w:hAnsi="Times New Roman" w:cs="Times New Roman"/>
              </w:rPr>
              <w:t xml:space="preserve"> </w:t>
            </w:r>
          </w:p>
        </w:tc>
        <w:tc>
          <w:tcPr>
            <w:tcW w:w="1701" w:type="dxa"/>
          </w:tcPr>
          <w:p w:rsidR="00AB226D" w:rsidRPr="00D61861" w:rsidRDefault="004960E8" w:rsidP="006D2850">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1Изучение понятий</w:t>
            </w:r>
            <w:r w:rsidR="006D2850" w:rsidRPr="00D61861">
              <w:rPr>
                <w:rFonts w:ascii="Times New Roman" w:hAnsi="Times New Roman" w:cs="Times New Roman"/>
              </w:rPr>
              <w:t xml:space="preserve"> конспектирование</w:t>
            </w:r>
            <w:r w:rsidRPr="00D61861">
              <w:rPr>
                <w:rFonts w:ascii="Times New Roman" w:hAnsi="Times New Roman" w:cs="Times New Roman"/>
              </w:rPr>
              <w:t xml:space="preserve">: </w:t>
            </w:r>
            <w:proofErr w:type="spellStart"/>
            <w:r w:rsidRPr="00D61861">
              <w:rPr>
                <w:rFonts w:ascii="Times New Roman" w:hAnsi="Times New Roman" w:cs="Times New Roman"/>
              </w:rPr>
              <w:t>десоциализация</w:t>
            </w:r>
            <w:proofErr w:type="spellEnd"/>
            <w:r w:rsidRPr="00D61861">
              <w:rPr>
                <w:rFonts w:ascii="Times New Roman" w:hAnsi="Times New Roman" w:cs="Times New Roman"/>
              </w:rPr>
              <w:t xml:space="preserve"> и </w:t>
            </w:r>
            <w:proofErr w:type="spellStart"/>
            <w:r w:rsidRPr="00D61861">
              <w:rPr>
                <w:rFonts w:ascii="Times New Roman" w:hAnsi="Times New Roman" w:cs="Times New Roman"/>
              </w:rPr>
              <w:t>ресоциализация</w:t>
            </w:r>
            <w:proofErr w:type="spellEnd"/>
            <w:r w:rsidR="006D2850" w:rsidRPr="00D61861">
              <w:rPr>
                <w:rFonts w:ascii="Times New Roman" w:hAnsi="Times New Roman" w:cs="Times New Roman"/>
              </w:rPr>
              <w:t>.</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AB226D">
            <w:pPr>
              <w:widowControl w:val="0"/>
              <w:tabs>
                <w:tab w:val="left" w:pos="952"/>
              </w:tabs>
              <w:spacing w:after="0" w:line="100" w:lineRule="atLeast"/>
              <w:ind w:right="127"/>
              <w:rPr>
                <w:rFonts w:ascii="Times New Roman" w:hAnsi="Times New Roman" w:cs="Times New Roman"/>
              </w:rPr>
            </w:pPr>
          </w:p>
        </w:tc>
        <w:tc>
          <w:tcPr>
            <w:tcW w:w="708"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proofErr w:type="spellStart"/>
            <w:r w:rsidRPr="00D61861">
              <w:rPr>
                <w:rFonts w:ascii="Times New Roman" w:eastAsia="Times New Roman" w:hAnsi="Times New Roman" w:cs="Times New Roman"/>
                <w:color w:val="000000"/>
                <w:kern w:val="0"/>
                <w:lang w:eastAsia="ru-RU"/>
              </w:rPr>
              <w:t>Взаимопроверка,обсуждение</w:t>
            </w:r>
            <w:proofErr w:type="spellEnd"/>
            <w:r w:rsidRPr="00D61861">
              <w:rPr>
                <w:rFonts w:ascii="Times New Roman" w:eastAsia="Times New Roman" w:hAnsi="Times New Roman" w:cs="Times New Roman"/>
                <w:color w:val="000000"/>
                <w:kern w:val="0"/>
                <w:lang w:eastAsia="ru-RU"/>
              </w:rPr>
              <w:t>.</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6</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1.6 Человеческая деятельность</w:t>
            </w:r>
          </w:p>
          <w:p w:rsidR="00AB226D" w:rsidRPr="00D61861" w:rsidRDefault="00AB226D" w:rsidP="00FB197E">
            <w:pPr>
              <w:spacing w:after="0"/>
              <w:rPr>
                <w:rFonts w:ascii="Times New Roman" w:hAnsi="Times New Roman" w:cs="Times New Roman"/>
              </w:rPr>
            </w:pPr>
          </w:p>
        </w:tc>
        <w:tc>
          <w:tcPr>
            <w:tcW w:w="1701" w:type="dxa"/>
          </w:tcPr>
          <w:p w:rsidR="006D2850" w:rsidRPr="00D61861" w:rsidRDefault="006D2850" w:rsidP="006D2850">
            <w:pPr>
              <w:suppressAutoHyphens w:val="0"/>
              <w:spacing w:after="200" w:line="276" w:lineRule="auto"/>
              <w:rPr>
                <w:rFonts w:ascii="Times New Roman" w:eastAsiaTheme="minorHAnsi" w:hAnsi="Times New Roman" w:cs="Times New Roman"/>
                <w:color w:val="auto"/>
                <w:kern w:val="0"/>
                <w:lang w:eastAsia="en-US"/>
              </w:rPr>
            </w:pPr>
            <w:r w:rsidRPr="00D61861">
              <w:rPr>
                <w:rFonts w:ascii="Times New Roman" w:eastAsiaTheme="minorHAnsi" w:hAnsi="Times New Roman" w:cs="Times New Roman"/>
                <w:color w:val="auto"/>
                <w:kern w:val="0"/>
                <w:lang w:eastAsia="en-US"/>
              </w:rPr>
              <w:t>1.Подготовка докладов, презентаций по теме;</w:t>
            </w:r>
          </w:p>
          <w:p w:rsidR="00AB226D" w:rsidRPr="00D61861" w:rsidRDefault="006D2850" w:rsidP="006D2850">
            <w:pPr>
              <w:suppressAutoHyphens w:val="0"/>
              <w:spacing w:after="200" w:line="276" w:lineRule="auto"/>
              <w:rPr>
                <w:rFonts w:ascii="Times New Roman" w:eastAsiaTheme="minorHAnsi" w:hAnsi="Times New Roman" w:cs="Times New Roman"/>
                <w:color w:val="auto"/>
                <w:kern w:val="0"/>
                <w:lang w:eastAsia="en-US"/>
              </w:rPr>
            </w:pPr>
            <w:r w:rsidRPr="00D61861">
              <w:rPr>
                <w:rFonts w:ascii="Times New Roman" w:eastAsiaTheme="minorHAnsi" w:hAnsi="Times New Roman" w:cs="Times New Roman"/>
                <w:color w:val="auto"/>
                <w:kern w:val="0"/>
                <w:lang w:eastAsia="en-US"/>
              </w:rPr>
              <w:t>2.Эссе «Моя будущая профессия»</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 xml:space="preserve">иерархические и другие связи </w:t>
            </w:r>
            <w:r w:rsidRPr="00D61861">
              <w:rPr>
                <w:rFonts w:ascii="Times New Roman" w:hAnsi="Times New Roman" w:cs="Times New Roman"/>
                <w:color w:val="231F20"/>
                <w:w w:val="120"/>
              </w:rPr>
              <w:lastRenderedPageBreak/>
              <w:t>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AB226D" w:rsidP="00AB226D">
            <w:pPr>
              <w:widowControl w:val="0"/>
              <w:tabs>
                <w:tab w:val="left" w:pos="952"/>
              </w:tabs>
              <w:spacing w:after="0" w:line="100" w:lineRule="atLeast"/>
              <w:ind w:right="121"/>
              <w:rPr>
                <w:rFonts w:ascii="Times New Roman" w:hAnsi="Times New Roman" w:cs="Times New Roman"/>
                <w:b/>
              </w:rPr>
            </w:pPr>
          </w:p>
        </w:tc>
        <w:tc>
          <w:tcPr>
            <w:tcW w:w="708"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6D2850" w:rsidRPr="00D61861" w:rsidRDefault="006D2850" w:rsidP="006D2850">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1.Защита доклада, презентации, участие в обсуждении</w:t>
            </w:r>
          </w:p>
          <w:p w:rsidR="006D2850" w:rsidRPr="00D61861" w:rsidRDefault="006D2850" w:rsidP="006D2850">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2.Просмотр и проверка выполнения эссе преподавателем.</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7</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bCs/>
              </w:rPr>
              <w:t>Тема 1.7</w:t>
            </w:r>
            <w:r w:rsidRPr="00D61861">
              <w:rPr>
                <w:rFonts w:ascii="Times New Roman" w:hAnsi="Times New Roman" w:cs="Times New Roman"/>
              </w:rPr>
              <w:t xml:space="preserve"> </w:t>
            </w:r>
            <w:r w:rsidRPr="00D61861">
              <w:rPr>
                <w:rFonts w:ascii="Times New Roman" w:hAnsi="Times New Roman" w:cs="Times New Roman"/>
                <w:b/>
              </w:rPr>
              <w:t>Мировоззрение человека</w:t>
            </w: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tc>
        <w:tc>
          <w:tcPr>
            <w:tcW w:w="1701" w:type="dxa"/>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1.Подготовка докладов, презентаций по теме;</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2"/>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представлений</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о</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методах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познания</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социальных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10"/>
                <w:w w:val="115"/>
              </w:rPr>
              <w:t xml:space="preserve"> </w:t>
            </w:r>
            <w:r w:rsidRPr="00D61861">
              <w:rPr>
                <w:rFonts w:ascii="Times New Roman" w:hAnsi="Times New Roman" w:cs="Times New Roman"/>
                <w:color w:val="231F20"/>
                <w:w w:val="115"/>
              </w:rPr>
              <w:t>процессов;</w:t>
            </w:r>
          </w:p>
          <w:p w:rsidR="00AB226D" w:rsidRPr="00D61861" w:rsidRDefault="00AB226D" w:rsidP="00FB197E">
            <w:pPr>
              <w:widowControl w:val="0"/>
              <w:tabs>
                <w:tab w:val="left" w:pos="952"/>
              </w:tabs>
              <w:spacing w:after="0" w:line="100" w:lineRule="atLeast"/>
              <w:ind w:right="122"/>
              <w:rPr>
                <w:rFonts w:ascii="Times New Roman" w:hAnsi="Times New Roman" w:cs="Times New Roman"/>
                <w:color w:val="231F20"/>
                <w:w w:val="120"/>
              </w:rPr>
            </w:pPr>
            <w:r w:rsidRPr="00D61861">
              <w:rPr>
                <w:rFonts w:ascii="Times New Roman" w:hAnsi="Times New Roman" w:cs="Times New Roman"/>
                <w:color w:val="231F20"/>
                <w:w w:val="115"/>
              </w:rPr>
              <w:t>-</w:t>
            </w: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FB197E">
            <w:pPr>
              <w:widowControl w:val="0"/>
              <w:tabs>
                <w:tab w:val="left" w:pos="952"/>
              </w:tabs>
              <w:spacing w:after="0" w:line="100" w:lineRule="atLeast"/>
              <w:ind w:right="122"/>
              <w:rPr>
                <w:rFonts w:ascii="Times New Roman" w:hAnsi="Times New Roman" w:cs="Times New Roman"/>
                <w:color w:val="231F20"/>
                <w:w w:val="120"/>
              </w:rPr>
            </w:pPr>
          </w:p>
          <w:p w:rsidR="00AB226D" w:rsidRPr="00D61861" w:rsidRDefault="00AB226D" w:rsidP="00AB226D">
            <w:pPr>
              <w:widowControl w:val="0"/>
              <w:tabs>
                <w:tab w:val="left" w:pos="952"/>
              </w:tabs>
              <w:spacing w:after="0" w:line="100" w:lineRule="atLeast"/>
              <w:ind w:right="114"/>
              <w:rPr>
                <w:rFonts w:ascii="Times New Roman" w:hAnsi="Times New Roman" w:cs="Times New Roman"/>
              </w:rPr>
            </w:pPr>
          </w:p>
        </w:tc>
        <w:tc>
          <w:tcPr>
            <w:tcW w:w="708"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6D2850" w:rsidRPr="00D61861" w:rsidRDefault="006D2850" w:rsidP="006D2850">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1.Защита доклада, презентации, участие в обсуждении</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8</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bCs/>
              </w:rPr>
              <w:t>Тема 1.8</w:t>
            </w:r>
            <w:r w:rsidRPr="00D61861">
              <w:rPr>
                <w:rFonts w:ascii="Times New Roman" w:hAnsi="Times New Roman" w:cs="Times New Roman"/>
              </w:rPr>
              <w:t xml:space="preserve"> </w:t>
            </w:r>
            <w:r w:rsidRPr="00D61861">
              <w:rPr>
                <w:rFonts w:ascii="Times New Roman" w:hAnsi="Times New Roman" w:cs="Times New Roman"/>
                <w:b/>
              </w:rPr>
              <w:t>Познание окружающего мира</w:t>
            </w:r>
          </w:p>
          <w:p w:rsidR="00AB226D" w:rsidRPr="00D61861" w:rsidRDefault="00AB226D" w:rsidP="00A44484">
            <w:pPr>
              <w:spacing w:after="0"/>
              <w:rPr>
                <w:rFonts w:ascii="Times New Roman" w:hAnsi="Times New Roman" w:cs="Times New Roman"/>
              </w:rPr>
            </w:pPr>
          </w:p>
          <w:p w:rsidR="00AB226D" w:rsidRPr="00D61861" w:rsidRDefault="00AB226D" w:rsidP="00FB197E">
            <w:pPr>
              <w:tabs>
                <w:tab w:val="left" w:pos="1470"/>
              </w:tabs>
              <w:snapToGrid w:val="0"/>
              <w:spacing w:line="240" w:lineRule="auto"/>
              <w:rPr>
                <w:rFonts w:ascii="Times New Roman" w:hAnsi="Times New Roman" w:cs="Times New Roman"/>
              </w:rPr>
            </w:pPr>
          </w:p>
        </w:tc>
        <w:tc>
          <w:tcPr>
            <w:tcW w:w="1701" w:type="dxa"/>
          </w:tcPr>
          <w:p w:rsidR="00AB226D" w:rsidRPr="00D61861" w:rsidRDefault="006D2850" w:rsidP="006D2850">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1.Составление конспекта на тему: Истина и заблуждение.</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2"/>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представлений</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о</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методах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познания</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социальных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10"/>
                <w:w w:val="115"/>
              </w:rPr>
              <w:t xml:space="preserve"> </w:t>
            </w:r>
            <w:r w:rsidRPr="00D61861">
              <w:rPr>
                <w:rFonts w:ascii="Times New Roman" w:hAnsi="Times New Roman" w:cs="Times New Roman"/>
                <w:color w:val="231F20"/>
                <w:w w:val="115"/>
              </w:rPr>
              <w:t>процессов;</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6D2850" w:rsidP="00FB197E">
            <w:pPr>
              <w:widowControl w:val="0"/>
              <w:tabs>
                <w:tab w:val="left" w:pos="952"/>
              </w:tabs>
              <w:spacing w:after="0" w:line="100" w:lineRule="atLeast"/>
              <w:ind w:right="121"/>
              <w:rPr>
                <w:rFonts w:ascii="Times New Roman" w:hAnsi="Times New Roman" w:cs="Times New Roman"/>
                <w:b/>
                <w:color w:val="231F20"/>
                <w:w w:val="115"/>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708"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6D2850" w:rsidP="00A67827">
            <w:pPr>
              <w:spacing w:after="0" w:line="240" w:lineRule="auto"/>
              <w:rPr>
                <w:rFonts w:ascii="Times New Roman" w:eastAsia="Times New Roman" w:hAnsi="Times New Roman" w:cs="Times New Roman"/>
                <w:color w:val="000000"/>
                <w:kern w:val="0"/>
                <w:lang w:eastAsia="ru-RU"/>
              </w:rPr>
            </w:pPr>
          </w:p>
          <w:p w:rsidR="006D2850"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Итого:</w:t>
            </w:r>
          </w:p>
          <w:p w:rsidR="006D2850" w:rsidRPr="00D61861" w:rsidRDefault="006D2850" w:rsidP="00A67827">
            <w:pPr>
              <w:spacing w:after="0" w:line="240" w:lineRule="auto"/>
              <w:rPr>
                <w:rFonts w:ascii="Times New Roman" w:eastAsia="Times New Roman" w:hAnsi="Times New Roman" w:cs="Times New Roman"/>
                <w:b/>
                <w:color w:val="000000"/>
                <w:kern w:val="0"/>
                <w:lang w:eastAsia="ru-RU"/>
              </w:rPr>
            </w:pPr>
            <w:r w:rsidRPr="00D61861">
              <w:rPr>
                <w:rFonts w:ascii="Times New Roman" w:eastAsia="Times New Roman" w:hAnsi="Times New Roman" w:cs="Times New Roman"/>
                <w:b/>
                <w:color w:val="000000"/>
                <w:kern w:val="0"/>
                <w:lang w:eastAsia="ru-RU"/>
              </w:rPr>
              <w:t>16ч</w:t>
            </w:r>
          </w:p>
        </w:tc>
        <w:tc>
          <w:tcPr>
            <w:tcW w:w="1796"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1.Участие в дискуссии</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lastRenderedPageBreak/>
              <w:t>9</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Раздел 2 Духовная жизнь человека и общества</w:t>
            </w:r>
          </w:p>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2.1 Культура</w:t>
            </w:r>
          </w:p>
          <w:p w:rsidR="00AB226D" w:rsidRPr="00D61861" w:rsidRDefault="00AB226D" w:rsidP="00A44484">
            <w:pPr>
              <w:spacing w:after="0"/>
              <w:rPr>
                <w:rFonts w:ascii="Times New Roman" w:hAnsi="Times New Roman" w:cs="Times New Roman"/>
              </w:rPr>
            </w:pPr>
            <w:r w:rsidRPr="00D61861">
              <w:rPr>
                <w:rFonts w:ascii="Times New Roman" w:hAnsi="Times New Roman" w:cs="Times New Roman"/>
              </w:rPr>
              <w:t xml:space="preserve"> </w:t>
            </w:r>
          </w:p>
          <w:p w:rsidR="00AB226D" w:rsidRPr="00D61861" w:rsidRDefault="00AB226D" w:rsidP="00FB197E">
            <w:pPr>
              <w:rPr>
                <w:rFonts w:ascii="Times New Roman" w:hAnsi="Times New Roman" w:cs="Times New Roman"/>
              </w:rPr>
            </w:pPr>
          </w:p>
          <w:p w:rsidR="00AB226D" w:rsidRPr="00D61861" w:rsidRDefault="00AB226D" w:rsidP="00FB197E">
            <w:pPr>
              <w:rPr>
                <w:rFonts w:ascii="Times New Roman" w:hAnsi="Times New Roman" w:cs="Times New Roman"/>
              </w:rPr>
            </w:pPr>
          </w:p>
          <w:p w:rsidR="00AB226D" w:rsidRPr="00D61861" w:rsidRDefault="00AB226D" w:rsidP="00FB197E">
            <w:pPr>
              <w:rPr>
                <w:rFonts w:ascii="Times New Roman" w:hAnsi="Times New Roman" w:cs="Times New Roman"/>
              </w:rPr>
            </w:pPr>
          </w:p>
          <w:p w:rsidR="00AB226D" w:rsidRPr="00D61861" w:rsidRDefault="00AB226D" w:rsidP="00A44484">
            <w:pPr>
              <w:rPr>
                <w:rFonts w:ascii="Times New Roman" w:hAnsi="Times New Roman" w:cs="Times New Roman"/>
              </w:rPr>
            </w:pPr>
          </w:p>
        </w:tc>
        <w:tc>
          <w:tcPr>
            <w:tcW w:w="1701" w:type="dxa"/>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1.Эссе. Что значит быть культурным человеком?</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3"/>
              <w:rPr>
                <w:rFonts w:ascii="Times New Roman" w:hAnsi="Times New Roman" w:cs="Times New Roman"/>
                <w:color w:val="231F20"/>
                <w:w w:val="115"/>
              </w:rPr>
            </w:pPr>
            <w:r w:rsidRPr="00D61861">
              <w:rPr>
                <w:rFonts w:ascii="Times New Roman" w:hAnsi="Times New Roman" w:cs="Times New Roman"/>
                <w:color w:val="231F20"/>
                <w:spacing w:val="-3"/>
                <w:w w:val="115"/>
              </w:rPr>
              <w:t>-</w:t>
            </w:r>
            <w:proofErr w:type="spellStart"/>
            <w:r w:rsidRPr="00D61861">
              <w:rPr>
                <w:rFonts w:ascii="Times New Roman" w:hAnsi="Times New Roman" w:cs="Times New Roman"/>
                <w:color w:val="231F20"/>
                <w:spacing w:val="-3"/>
                <w:w w:val="115"/>
              </w:rPr>
              <w:t>сформированность</w:t>
            </w:r>
            <w:proofErr w:type="spellEnd"/>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знаний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об</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обществе</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как</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целостной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развивающейся</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 xml:space="preserve">системе </w:t>
            </w:r>
            <w:r w:rsidRPr="00D61861">
              <w:rPr>
                <w:rFonts w:ascii="Times New Roman" w:hAnsi="Times New Roman" w:cs="Times New Roman"/>
                <w:color w:val="231F20"/>
                <w:spacing w:val="-52"/>
                <w:w w:val="115"/>
              </w:rPr>
              <w:t xml:space="preserve"> </w:t>
            </w:r>
            <w:r w:rsidRPr="00D61861">
              <w:rPr>
                <w:rFonts w:ascii="Times New Roman" w:hAnsi="Times New Roman" w:cs="Times New Roman"/>
                <w:color w:val="231F20"/>
                <w:w w:val="115"/>
              </w:rPr>
              <w:t>в единстве и взаимодействии его основных сфер и</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институтов;</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p>
        </w:tc>
        <w:tc>
          <w:tcPr>
            <w:tcW w:w="708"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tc>
        <w:tc>
          <w:tcPr>
            <w:tcW w:w="1796" w:type="dxa"/>
            <w:shd w:val="clear" w:color="auto" w:fill="auto"/>
            <w:tcMar>
              <w:left w:w="108" w:type="dxa"/>
            </w:tcMar>
          </w:tcPr>
          <w:p w:rsidR="00AB226D" w:rsidRPr="00D61861" w:rsidRDefault="006D2850"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1.Просмотр и проверка выполнения эссе преподавателем.</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10</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2.2 Понятие и виды ценностей в обществе. Мораль.</w:t>
            </w:r>
          </w:p>
          <w:p w:rsidR="00AB226D" w:rsidRPr="00D61861" w:rsidRDefault="00AB226D" w:rsidP="00A44484">
            <w:pPr>
              <w:tabs>
                <w:tab w:val="left" w:pos="1470"/>
              </w:tabs>
              <w:snapToGrid w:val="0"/>
              <w:spacing w:line="240" w:lineRule="auto"/>
              <w:rPr>
                <w:rFonts w:ascii="Times New Roman" w:hAnsi="Times New Roman" w:cs="Times New Roman"/>
                <w:b/>
                <w:bCs/>
              </w:rPr>
            </w:pPr>
          </w:p>
        </w:tc>
        <w:tc>
          <w:tcPr>
            <w:tcW w:w="1701" w:type="dxa"/>
          </w:tcPr>
          <w:p w:rsidR="006206FC" w:rsidRPr="00D61861" w:rsidRDefault="006206FC" w:rsidP="006206FC">
            <w:pPr>
              <w:suppressAutoHyphens w:val="0"/>
              <w:spacing w:after="200" w:line="276" w:lineRule="auto"/>
              <w:rPr>
                <w:rFonts w:ascii="Times New Roman" w:hAnsi="Times New Roman" w:cs="Times New Roman"/>
                <w:color w:val="auto"/>
                <w:kern w:val="0"/>
                <w:lang w:eastAsia="en-US"/>
              </w:rPr>
            </w:pPr>
            <w:r w:rsidRPr="00D61861">
              <w:rPr>
                <w:rFonts w:ascii="Times New Roman" w:hAnsi="Times New Roman" w:cs="Times New Roman"/>
                <w:color w:val="auto"/>
                <w:kern w:val="0"/>
                <w:lang w:eastAsia="en-US"/>
              </w:rPr>
              <w:t>1.</w:t>
            </w:r>
            <w:r w:rsidRPr="00D61861">
              <w:rPr>
                <w:rFonts w:ascii="Times New Roman" w:eastAsiaTheme="minorHAnsi" w:hAnsi="Times New Roman" w:cs="Times New Roman"/>
                <w:color w:val="auto"/>
                <w:kern w:val="0"/>
                <w:lang w:eastAsia="en-US"/>
              </w:rPr>
              <w:t xml:space="preserve"> </w:t>
            </w:r>
            <w:r w:rsidRPr="00D61861">
              <w:rPr>
                <w:rFonts w:ascii="Times New Roman" w:hAnsi="Times New Roman" w:cs="Times New Roman"/>
                <w:color w:val="auto"/>
                <w:kern w:val="0"/>
                <w:lang w:eastAsia="en-US"/>
              </w:rPr>
              <w:t>Изложение и аргументация собственных  суждений: Какова роль ценностей в обществе?</w:t>
            </w:r>
          </w:p>
          <w:p w:rsidR="00AB226D" w:rsidRPr="00D61861" w:rsidRDefault="006206FC" w:rsidP="006206FC">
            <w:pPr>
              <w:spacing w:after="0" w:line="240" w:lineRule="auto"/>
              <w:rPr>
                <w:rFonts w:ascii="Times New Roman" w:eastAsia="Times New Roman" w:hAnsi="Times New Roman" w:cs="Times New Roman"/>
                <w:color w:val="000000"/>
                <w:kern w:val="0"/>
                <w:lang w:eastAsia="ru-RU"/>
              </w:rPr>
            </w:pPr>
            <w:r w:rsidRPr="00D61861">
              <w:rPr>
                <w:rFonts w:ascii="Times New Roman" w:eastAsiaTheme="minorHAnsi" w:hAnsi="Times New Roman" w:cs="Times New Roman"/>
                <w:color w:val="auto"/>
                <w:kern w:val="0"/>
                <w:lang w:eastAsia="en-US"/>
              </w:rPr>
              <w:t>2.Анализ изречения «Не суди, да не судим будешь»</w:t>
            </w:r>
          </w:p>
        </w:tc>
        <w:tc>
          <w:tcPr>
            <w:tcW w:w="2835" w:type="dxa"/>
          </w:tcPr>
          <w:p w:rsidR="006206FC" w:rsidRPr="00D61861" w:rsidRDefault="006206FC" w:rsidP="006206FC">
            <w:pPr>
              <w:widowControl w:val="0"/>
              <w:tabs>
                <w:tab w:val="left" w:pos="952"/>
              </w:tabs>
              <w:spacing w:before="13" w:after="0" w:line="100" w:lineRule="atLeast"/>
              <w:ind w:right="120"/>
              <w:rPr>
                <w:rFonts w:ascii="Times New Roman" w:hAnsi="Times New Roman" w:cs="Times New Roman"/>
                <w:color w:val="231F20"/>
                <w:w w:val="120"/>
                <w:kern w:val="0"/>
                <w:lang w:eastAsia="en-US"/>
              </w:rPr>
            </w:pPr>
            <w:r w:rsidRPr="00D61861">
              <w:rPr>
                <w:rFonts w:ascii="Times New Roman" w:hAnsi="Times New Roman" w:cs="Times New Roman"/>
                <w:color w:val="231F20"/>
                <w:w w:val="120"/>
                <w:kern w:val="0"/>
                <w:lang w:eastAsia="en-US"/>
              </w:rPr>
              <w:t>-владение</w:t>
            </w:r>
            <w:r w:rsidRPr="00D61861">
              <w:rPr>
                <w:rFonts w:ascii="Times New Roman" w:hAnsi="Times New Roman" w:cs="Times New Roman"/>
                <w:color w:val="231F20"/>
                <w:spacing w:val="37"/>
                <w:w w:val="120"/>
                <w:kern w:val="0"/>
                <w:lang w:eastAsia="en-US"/>
              </w:rPr>
              <w:t xml:space="preserve"> </w:t>
            </w:r>
            <w:r w:rsidRPr="00D61861">
              <w:rPr>
                <w:rFonts w:ascii="Times New Roman" w:hAnsi="Times New Roman" w:cs="Times New Roman"/>
                <w:color w:val="231F20"/>
                <w:w w:val="120"/>
                <w:kern w:val="0"/>
                <w:lang w:eastAsia="en-US"/>
              </w:rPr>
              <w:t>умениями</w:t>
            </w:r>
            <w:r w:rsidRPr="00D61861">
              <w:rPr>
                <w:rFonts w:ascii="Times New Roman" w:hAnsi="Times New Roman" w:cs="Times New Roman"/>
                <w:color w:val="231F20"/>
                <w:spacing w:val="37"/>
                <w:w w:val="120"/>
                <w:kern w:val="0"/>
                <w:lang w:eastAsia="en-US"/>
              </w:rPr>
              <w:t xml:space="preserve"> </w:t>
            </w:r>
            <w:r w:rsidRPr="00D61861">
              <w:rPr>
                <w:rFonts w:ascii="Times New Roman" w:hAnsi="Times New Roman" w:cs="Times New Roman"/>
                <w:color w:val="231F20"/>
                <w:w w:val="120"/>
                <w:kern w:val="0"/>
                <w:lang w:eastAsia="en-US"/>
              </w:rPr>
              <w:t>выявлять</w:t>
            </w:r>
            <w:r w:rsidRPr="00D61861">
              <w:rPr>
                <w:rFonts w:ascii="Times New Roman" w:hAnsi="Times New Roman" w:cs="Times New Roman"/>
                <w:color w:val="231F20"/>
                <w:spacing w:val="37"/>
                <w:w w:val="120"/>
                <w:kern w:val="0"/>
                <w:lang w:eastAsia="en-US"/>
              </w:rPr>
              <w:t xml:space="preserve"> </w:t>
            </w:r>
            <w:r w:rsidRPr="00D61861">
              <w:rPr>
                <w:rFonts w:ascii="Times New Roman" w:hAnsi="Times New Roman" w:cs="Times New Roman"/>
                <w:color w:val="231F20"/>
                <w:w w:val="120"/>
                <w:kern w:val="0"/>
                <w:lang w:eastAsia="en-US"/>
              </w:rPr>
              <w:t>причинно-следственные,</w:t>
            </w:r>
            <w:r w:rsidRPr="00D61861">
              <w:rPr>
                <w:rFonts w:ascii="Times New Roman" w:hAnsi="Times New Roman" w:cs="Times New Roman"/>
                <w:color w:val="231F20"/>
                <w:spacing w:val="37"/>
                <w:w w:val="120"/>
                <w:kern w:val="0"/>
                <w:lang w:eastAsia="en-US"/>
              </w:rPr>
              <w:t xml:space="preserve"> </w:t>
            </w:r>
            <w:r w:rsidRPr="00D61861">
              <w:rPr>
                <w:rFonts w:ascii="Times New Roman" w:hAnsi="Times New Roman" w:cs="Times New Roman"/>
                <w:color w:val="231F20"/>
                <w:w w:val="120"/>
                <w:kern w:val="0"/>
                <w:lang w:eastAsia="en-US"/>
              </w:rPr>
              <w:t>функциональные,</w:t>
            </w:r>
            <w:r w:rsidRPr="00D61861">
              <w:rPr>
                <w:rFonts w:ascii="Times New Roman" w:hAnsi="Times New Roman" w:cs="Times New Roman"/>
                <w:color w:val="231F20"/>
                <w:spacing w:val="-60"/>
                <w:w w:val="120"/>
                <w:kern w:val="0"/>
                <w:lang w:eastAsia="en-US"/>
              </w:rPr>
              <w:t xml:space="preserve"> </w:t>
            </w:r>
            <w:r w:rsidRPr="00D61861">
              <w:rPr>
                <w:rFonts w:ascii="Times New Roman" w:hAnsi="Times New Roman" w:cs="Times New Roman"/>
                <w:color w:val="231F20"/>
                <w:w w:val="120"/>
                <w:kern w:val="0"/>
                <w:lang w:eastAsia="en-US"/>
              </w:rPr>
              <w:t>иерархические и другие связи социальных объектов и</w:t>
            </w:r>
            <w:r w:rsidRPr="00D61861">
              <w:rPr>
                <w:rFonts w:ascii="Times New Roman" w:hAnsi="Times New Roman" w:cs="Times New Roman"/>
                <w:color w:val="231F20"/>
                <w:spacing w:val="6"/>
                <w:w w:val="120"/>
                <w:kern w:val="0"/>
                <w:lang w:eastAsia="en-US"/>
              </w:rPr>
              <w:t xml:space="preserve"> </w:t>
            </w:r>
            <w:r w:rsidRPr="00D61861">
              <w:rPr>
                <w:rFonts w:ascii="Times New Roman" w:hAnsi="Times New Roman" w:cs="Times New Roman"/>
                <w:color w:val="231F20"/>
                <w:w w:val="120"/>
                <w:kern w:val="0"/>
                <w:lang w:eastAsia="en-US"/>
              </w:rPr>
              <w:t>процессов;</w:t>
            </w:r>
          </w:p>
          <w:p w:rsidR="006206FC" w:rsidRPr="00D61861" w:rsidRDefault="006206FC" w:rsidP="006206FC">
            <w:pPr>
              <w:widowControl w:val="0"/>
              <w:tabs>
                <w:tab w:val="left" w:pos="952"/>
              </w:tabs>
              <w:spacing w:before="13" w:after="0" w:line="100" w:lineRule="atLeast"/>
              <w:ind w:right="120"/>
              <w:rPr>
                <w:rFonts w:ascii="Times New Roman" w:hAnsi="Times New Roman" w:cs="Times New Roman"/>
                <w:color w:val="231F20"/>
                <w:w w:val="120"/>
                <w:kern w:val="0"/>
                <w:lang w:eastAsia="en-US"/>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6206FC" w:rsidRPr="00D61861" w:rsidRDefault="006206FC" w:rsidP="006206FC">
            <w:pPr>
              <w:widowControl w:val="0"/>
              <w:tabs>
                <w:tab w:val="left" w:pos="952"/>
              </w:tabs>
              <w:spacing w:after="0" w:line="100" w:lineRule="atLeast"/>
              <w:ind w:right="121"/>
              <w:rPr>
                <w:rFonts w:ascii="Times New Roman" w:hAnsi="Times New Roman" w:cs="Times New Roman"/>
                <w:color w:val="231F20"/>
                <w:w w:val="115"/>
                <w:kern w:val="0"/>
                <w:lang w:eastAsia="en-US"/>
              </w:rPr>
            </w:pPr>
            <w:r w:rsidRPr="00D61861">
              <w:rPr>
                <w:rFonts w:ascii="Times New Roman" w:hAnsi="Times New Roman" w:cs="Times New Roman"/>
                <w:color w:val="231F20"/>
                <w:w w:val="115"/>
                <w:kern w:val="0"/>
                <w:lang w:eastAsia="en-US"/>
              </w:rPr>
              <w:t>-владение</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умениями</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применять</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полученные</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знания</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в</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повседневной</w:t>
            </w:r>
            <w:r w:rsidRPr="00D61861">
              <w:rPr>
                <w:rFonts w:ascii="Times New Roman" w:hAnsi="Times New Roman" w:cs="Times New Roman"/>
                <w:color w:val="231F20"/>
                <w:spacing w:val="46"/>
                <w:w w:val="115"/>
                <w:kern w:val="0"/>
                <w:lang w:eastAsia="en-US"/>
              </w:rPr>
              <w:t xml:space="preserve"> </w:t>
            </w:r>
            <w:r w:rsidRPr="00D61861">
              <w:rPr>
                <w:rFonts w:ascii="Times New Roman" w:hAnsi="Times New Roman" w:cs="Times New Roman"/>
                <w:color w:val="231F20"/>
                <w:w w:val="115"/>
                <w:kern w:val="0"/>
                <w:lang w:eastAsia="en-US"/>
              </w:rPr>
              <w:t>жизни,</w:t>
            </w:r>
            <w:r w:rsidRPr="00D61861">
              <w:rPr>
                <w:rFonts w:ascii="Times New Roman" w:hAnsi="Times New Roman" w:cs="Times New Roman"/>
                <w:color w:val="231F20"/>
                <w:spacing w:val="-51"/>
                <w:w w:val="115"/>
                <w:kern w:val="0"/>
                <w:lang w:eastAsia="en-US"/>
              </w:rPr>
              <w:t xml:space="preserve"> </w:t>
            </w:r>
            <w:r w:rsidRPr="00D61861">
              <w:rPr>
                <w:rFonts w:ascii="Times New Roman" w:hAnsi="Times New Roman" w:cs="Times New Roman"/>
                <w:color w:val="231F20"/>
                <w:w w:val="115"/>
                <w:kern w:val="0"/>
                <w:lang w:eastAsia="en-US"/>
              </w:rPr>
              <w:t>прогнозировать последствия принимаемых</w:t>
            </w:r>
            <w:r w:rsidRPr="00D61861">
              <w:rPr>
                <w:rFonts w:ascii="Times New Roman" w:hAnsi="Times New Roman" w:cs="Times New Roman"/>
                <w:color w:val="231F20"/>
                <w:spacing w:val="39"/>
                <w:w w:val="115"/>
                <w:kern w:val="0"/>
                <w:lang w:eastAsia="en-US"/>
              </w:rPr>
              <w:t xml:space="preserve"> </w:t>
            </w:r>
            <w:r w:rsidRPr="00D61861">
              <w:rPr>
                <w:rFonts w:ascii="Times New Roman" w:hAnsi="Times New Roman" w:cs="Times New Roman"/>
                <w:color w:val="231F20"/>
                <w:w w:val="115"/>
                <w:kern w:val="0"/>
                <w:lang w:eastAsia="en-US"/>
              </w:rPr>
              <w:t>решений;</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tc>
        <w:tc>
          <w:tcPr>
            <w:tcW w:w="1796" w:type="dxa"/>
            <w:shd w:val="clear" w:color="auto" w:fill="auto"/>
            <w:tcMar>
              <w:left w:w="108" w:type="dxa"/>
            </w:tcMar>
          </w:tcPr>
          <w:p w:rsidR="00AB226D" w:rsidRPr="00D61861" w:rsidRDefault="006206FC" w:rsidP="00A67827">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1.Участие в дискуссии</w:t>
            </w:r>
          </w:p>
          <w:p w:rsidR="006206FC" w:rsidRPr="00D61861" w:rsidRDefault="006206FC" w:rsidP="006206FC">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kern w:val="0"/>
                <w:lang w:eastAsia="ru-RU"/>
              </w:rPr>
              <w:t>2.</w:t>
            </w:r>
            <w:r w:rsidRPr="00D61861">
              <w:rPr>
                <w:rFonts w:ascii="Times New Roman" w:eastAsia="Times New Roman" w:hAnsi="Times New Roman" w:cs="Times New Roman"/>
                <w:color w:val="000000"/>
                <w:lang w:eastAsia="ru-RU"/>
              </w:rPr>
              <w:t xml:space="preserve"> Просмотр и проверка выполнения эссе преподавателем.</w:t>
            </w: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11</w:t>
            </w:r>
          </w:p>
        </w:tc>
        <w:tc>
          <w:tcPr>
            <w:tcW w:w="1986" w:type="dxa"/>
          </w:tcPr>
          <w:p w:rsidR="00AB226D" w:rsidRPr="00D61861" w:rsidRDefault="00AB226D" w:rsidP="00FB197E">
            <w:pPr>
              <w:spacing w:after="0"/>
              <w:rPr>
                <w:rFonts w:ascii="Times New Roman" w:hAnsi="Times New Roman" w:cs="Times New Roman"/>
              </w:rPr>
            </w:pPr>
            <w:r w:rsidRPr="00D61861">
              <w:rPr>
                <w:rFonts w:ascii="Times New Roman" w:hAnsi="Times New Roman" w:cs="Times New Roman"/>
                <w:b/>
              </w:rPr>
              <w:t>Тема 2.3 Религия как феномен культуры.</w:t>
            </w:r>
            <w:r w:rsidRPr="00D61861">
              <w:rPr>
                <w:rFonts w:ascii="Times New Roman" w:hAnsi="Times New Roman" w:cs="Times New Roman"/>
              </w:rPr>
              <w:t xml:space="preserve"> </w:t>
            </w:r>
          </w:p>
          <w:p w:rsidR="00AB226D" w:rsidRPr="00D61861" w:rsidRDefault="00AB226D" w:rsidP="00A44484">
            <w:pPr>
              <w:spacing w:after="0"/>
              <w:rPr>
                <w:rFonts w:ascii="Times New Roman" w:hAnsi="Times New Roman" w:cs="Times New Roman"/>
                <w:b/>
              </w:rPr>
            </w:pPr>
            <w:r w:rsidRPr="00D61861">
              <w:rPr>
                <w:rFonts w:ascii="Times New Roman" w:hAnsi="Times New Roman" w:cs="Times New Roman"/>
                <w:b/>
              </w:rPr>
              <w:lastRenderedPageBreak/>
              <w:t xml:space="preserve"> </w:t>
            </w:r>
          </w:p>
        </w:tc>
        <w:tc>
          <w:tcPr>
            <w:tcW w:w="1701" w:type="dxa"/>
          </w:tcPr>
          <w:p w:rsidR="00AB226D"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lastRenderedPageBreak/>
              <w:t>1.</w:t>
            </w:r>
            <w:r w:rsidRPr="00D61861">
              <w:rPr>
                <w:rFonts w:ascii="Times New Roman" w:hAnsi="Times New Roman" w:cs="Times New Roman"/>
                <w:spacing w:val="-2"/>
              </w:rPr>
              <w:t xml:space="preserve"> </w:t>
            </w:r>
            <w:r w:rsidRPr="00D61861">
              <w:rPr>
                <w:rFonts w:ascii="Times New Roman" w:hAnsi="Times New Roman" w:cs="Times New Roman"/>
              </w:rPr>
              <w:t>Построение таблицы «Религии мира»;</w:t>
            </w:r>
          </w:p>
        </w:tc>
        <w:tc>
          <w:tcPr>
            <w:tcW w:w="2835" w:type="dxa"/>
          </w:tcPr>
          <w:p w:rsidR="006206FC" w:rsidRPr="00D61861" w:rsidRDefault="006206FC" w:rsidP="006206FC">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lastRenderedPageBreak/>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6206FC" w:rsidRPr="00D61861" w:rsidRDefault="006206FC" w:rsidP="006206FC">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tc>
        <w:tc>
          <w:tcPr>
            <w:tcW w:w="1796" w:type="dxa"/>
            <w:shd w:val="clear" w:color="auto" w:fill="auto"/>
            <w:tcMar>
              <w:left w:w="108" w:type="dxa"/>
            </w:tcMar>
          </w:tcPr>
          <w:p w:rsidR="00AB226D"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1.Взаимопроверка,обсуждение.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12</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2.4 Наука и образование</w:t>
            </w:r>
          </w:p>
          <w:p w:rsidR="00AB226D" w:rsidRPr="00D61861" w:rsidRDefault="00AB226D" w:rsidP="00FB197E">
            <w:pPr>
              <w:tabs>
                <w:tab w:val="left" w:pos="1470"/>
              </w:tabs>
              <w:snapToGrid w:val="0"/>
              <w:spacing w:line="240" w:lineRule="auto"/>
              <w:rPr>
                <w:rFonts w:ascii="Times New Roman" w:hAnsi="Times New Roman" w:cs="Times New Roman"/>
              </w:rPr>
            </w:pPr>
          </w:p>
        </w:tc>
        <w:tc>
          <w:tcPr>
            <w:tcW w:w="1701" w:type="dxa"/>
          </w:tcPr>
          <w:p w:rsidR="00AB226D" w:rsidRPr="00D61861" w:rsidRDefault="006206FC" w:rsidP="00A67827">
            <w:pPr>
              <w:spacing w:after="0" w:line="240" w:lineRule="auto"/>
              <w:rPr>
                <w:rFonts w:ascii="Times New Roman" w:hAnsi="Times New Roman" w:cs="Times New Roman"/>
              </w:rPr>
            </w:pPr>
            <w:r w:rsidRPr="00D61861">
              <w:rPr>
                <w:rFonts w:ascii="Times New Roman" w:hAnsi="Times New Roman" w:cs="Times New Roman"/>
              </w:rPr>
              <w:t>1.Составление  таблицы «Формы обучения»</w:t>
            </w:r>
          </w:p>
          <w:p w:rsidR="006206FC" w:rsidRPr="00D61861" w:rsidRDefault="006206FC" w:rsidP="00A67827">
            <w:pPr>
              <w:spacing w:after="0" w:line="240" w:lineRule="auto"/>
              <w:rPr>
                <w:rFonts w:ascii="Times New Roman" w:hAnsi="Times New Roman" w:cs="Times New Roman"/>
                <w:bCs/>
              </w:rPr>
            </w:pPr>
            <w:r w:rsidRPr="00D61861">
              <w:rPr>
                <w:rFonts w:ascii="Times New Roman" w:hAnsi="Times New Roman" w:cs="Times New Roman"/>
                <w:bCs/>
              </w:rPr>
              <w:t>2.Исследование на тему «Читательские интересы студентов колледжа» Изложение и аргументация собственных суждений о социальных реалиях и явлениях общественной жизни</w:t>
            </w: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3.</w:t>
            </w:r>
            <w:r w:rsidRPr="00D61861">
              <w:rPr>
                <w:rFonts w:ascii="Times New Roman" w:hAnsi="Times New Roman" w:cs="Times New Roman"/>
                <w:spacing w:val="-2"/>
              </w:rPr>
              <w:t xml:space="preserve"> Подгот</w:t>
            </w:r>
            <w:r w:rsidR="00C10432" w:rsidRPr="00D61861">
              <w:rPr>
                <w:rFonts w:ascii="Times New Roman" w:hAnsi="Times New Roman" w:cs="Times New Roman"/>
                <w:spacing w:val="-2"/>
              </w:rPr>
              <w:t>овка докладов по теме.</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2"/>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представлений</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о</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методах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познания</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социальных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10"/>
                <w:w w:val="115"/>
              </w:rPr>
              <w:t xml:space="preserve"> </w:t>
            </w:r>
            <w:r w:rsidRPr="00D61861">
              <w:rPr>
                <w:rFonts w:ascii="Times New Roman" w:hAnsi="Times New Roman" w:cs="Times New Roman"/>
                <w:color w:val="231F20"/>
                <w:w w:val="115"/>
              </w:rPr>
              <w:t>процессов;</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6206FC" w:rsidP="00D61861">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tc>
        <w:tc>
          <w:tcPr>
            <w:tcW w:w="708" w:type="dxa"/>
            <w:shd w:val="clear" w:color="auto" w:fill="auto"/>
            <w:tcMar>
              <w:left w:w="108" w:type="dxa"/>
            </w:tcMar>
          </w:tcPr>
          <w:p w:rsidR="00AB226D"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p>
          <w:p w:rsidR="006206FC" w:rsidRPr="00D61861" w:rsidRDefault="006206FC"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C10432" w:rsidP="00A67827">
            <w:pPr>
              <w:spacing w:after="0" w:line="240" w:lineRule="auto"/>
              <w:rPr>
                <w:rFonts w:ascii="Times New Roman" w:eastAsia="Times New Roman" w:hAnsi="Times New Roman" w:cs="Times New Roman"/>
                <w:color w:val="000000"/>
                <w:kern w:val="0"/>
                <w:lang w:eastAsia="ru-RU"/>
              </w:rPr>
            </w:pPr>
          </w:p>
          <w:p w:rsidR="00C10432"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Итого:</w:t>
            </w:r>
          </w:p>
          <w:p w:rsidR="00C10432" w:rsidRPr="00D61861" w:rsidRDefault="00C10432" w:rsidP="00A67827">
            <w:pPr>
              <w:spacing w:after="0" w:line="240" w:lineRule="auto"/>
              <w:rPr>
                <w:rFonts w:ascii="Times New Roman" w:eastAsia="Times New Roman" w:hAnsi="Times New Roman" w:cs="Times New Roman"/>
                <w:b/>
                <w:color w:val="000000"/>
                <w:kern w:val="0"/>
                <w:lang w:eastAsia="ru-RU"/>
              </w:rPr>
            </w:pPr>
            <w:r w:rsidRPr="00D61861">
              <w:rPr>
                <w:rFonts w:ascii="Times New Roman" w:eastAsia="Times New Roman" w:hAnsi="Times New Roman" w:cs="Times New Roman"/>
                <w:b/>
                <w:color w:val="000000"/>
                <w:kern w:val="0"/>
                <w:lang w:eastAsia="ru-RU"/>
              </w:rPr>
              <w:t>9ч</w:t>
            </w:r>
          </w:p>
        </w:tc>
        <w:tc>
          <w:tcPr>
            <w:tcW w:w="1796" w:type="dxa"/>
            <w:shd w:val="clear" w:color="auto" w:fill="auto"/>
            <w:tcMar>
              <w:left w:w="108" w:type="dxa"/>
            </w:tcMar>
          </w:tcPr>
          <w:p w:rsidR="00C10432" w:rsidRPr="00D61861" w:rsidRDefault="00C10432" w:rsidP="00C10432">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1.Взаимопроверка, обсуждение.</w:t>
            </w:r>
          </w:p>
          <w:p w:rsidR="00C10432" w:rsidRPr="00D61861" w:rsidRDefault="00C10432" w:rsidP="00C10432">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2.Участие в дискуссии.</w:t>
            </w:r>
          </w:p>
          <w:p w:rsidR="00C10432" w:rsidRPr="00D61861" w:rsidRDefault="00C10432" w:rsidP="00C10432">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3.Защита доклада, презентации, участие в обсуждении.</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13</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Раздел 3.</w:t>
            </w:r>
          </w:p>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Социальные отношения</w:t>
            </w:r>
          </w:p>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bCs/>
              </w:rPr>
              <w:t>Тема 3.1</w:t>
            </w:r>
            <w:r w:rsidRPr="00D61861">
              <w:rPr>
                <w:rFonts w:ascii="Times New Roman" w:hAnsi="Times New Roman" w:cs="Times New Roman"/>
                <w:b/>
              </w:rPr>
              <w:t xml:space="preserve"> Социальная структура</w:t>
            </w:r>
          </w:p>
          <w:p w:rsidR="00AB226D" w:rsidRPr="00D61861" w:rsidRDefault="00AB226D" w:rsidP="00A44484">
            <w:pPr>
              <w:spacing w:after="0"/>
              <w:rPr>
                <w:rFonts w:ascii="Times New Roman" w:hAnsi="Times New Roman" w:cs="Times New Roman"/>
              </w:rPr>
            </w:pPr>
          </w:p>
          <w:p w:rsidR="00AB226D" w:rsidRPr="00D61861" w:rsidRDefault="00AB226D" w:rsidP="00A44484">
            <w:pPr>
              <w:spacing w:after="0"/>
              <w:rPr>
                <w:rFonts w:ascii="Times New Roman" w:hAnsi="Times New Roman" w:cs="Times New Roman"/>
              </w:rPr>
            </w:pPr>
            <w:r w:rsidRPr="00D61861">
              <w:rPr>
                <w:rFonts w:ascii="Times New Roman" w:hAnsi="Times New Roman" w:cs="Times New Roman"/>
              </w:rPr>
              <w:lastRenderedPageBreak/>
              <w:t xml:space="preserve"> </w:t>
            </w:r>
          </w:p>
          <w:p w:rsidR="00AB226D" w:rsidRPr="00D61861" w:rsidRDefault="00AB226D" w:rsidP="00FB197E">
            <w:pPr>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bCs/>
              </w:rPr>
            </w:pPr>
          </w:p>
        </w:tc>
        <w:tc>
          <w:tcPr>
            <w:tcW w:w="1701" w:type="dxa"/>
          </w:tcPr>
          <w:p w:rsidR="00AB226D"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spacing w:val="-2"/>
              </w:rPr>
              <w:lastRenderedPageBreak/>
              <w:t>1.Анализ утверждения «Все люди равны от рождения»</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DE6225">
            <w:pPr>
              <w:widowControl w:val="0"/>
              <w:tabs>
                <w:tab w:val="left" w:pos="952"/>
              </w:tabs>
              <w:spacing w:after="0" w:line="100" w:lineRule="atLeast"/>
              <w:ind w:right="123"/>
              <w:rPr>
                <w:rFonts w:ascii="Times New Roman" w:hAnsi="Times New Roman" w:cs="Times New Roman"/>
                <w:color w:val="231F20"/>
                <w:w w:val="115"/>
              </w:rPr>
            </w:pPr>
            <w:r w:rsidRPr="00D61861">
              <w:rPr>
                <w:rFonts w:ascii="Times New Roman" w:hAnsi="Times New Roman" w:cs="Times New Roman"/>
                <w:color w:val="231F20"/>
                <w:spacing w:val="-3"/>
                <w:w w:val="115"/>
              </w:rPr>
              <w:t>-</w:t>
            </w:r>
            <w:proofErr w:type="spellStart"/>
            <w:r w:rsidRPr="00D61861">
              <w:rPr>
                <w:rFonts w:ascii="Times New Roman" w:hAnsi="Times New Roman" w:cs="Times New Roman"/>
                <w:color w:val="231F20"/>
                <w:spacing w:val="-3"/>
                <w:w w:val="115"/>
              </w:rPr>
              <w:t>сформированность</w:t>
            </w:r>
            <w:proofErr w:type="spellEnd"/>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знаний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об</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обществе</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как</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целостной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развивающейся</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системе</w:t>
            </w:r>
            <w:r w:rsidRPr="00D61861">
              <w:rPr>
                <w:rFonts w:ascii="Times New Roman" w:hAnsi="Times New Roman" w:cs="Times New Roman"/>
                <w:color w:val="231F20"/>
                <w:spacing w:val="-52"/>
                <w:w w:val="115"/>
              </w:rPr>
              <w:t xml:space="preserve"> </w:t>
            </w:r>
            <w:r w:rsidRPr="00D61861">
              <w:rPr>
                <w:rFonts w:ascii="Times New Roman" w:hAnsi="Times New Roman" w:cs="Times New Roman"/>
                <w:color w:val="231F20"/>
                <w:w w:val="115"/>
              </w:rPr>
              <w:t>в единстве и взаимодействии его основных сфер и</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lastRenderedPageBreak/>
              <w:t>институтов;</w:t>
            </w:r>
          </w:p>
          <w:p w:rsidR="00AB226D" w:rsidRPr="00D61861" w:rsidRDefault="00AB226D" w:rsidP="00D61861">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20"/>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proofErr w:type="spellStart"/>
            <w:r w:rsidRPr="00D61861">
              <w:rPr>
                <w:rFonts w:ascii="Times New Roman" w:hAnsi="Times New Roman" w:cs="Times New Roman"/>
                <w:color w:val="231F20"/>
                <w:w w:val="115"/>
              </w:rPr>
              <w:t>не-</w:t>
            </w:r>
            <w:proofErr w:type="spellEnd"/>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tc>
        <w:tc>
          <w:tcPr>
            <w:tcW w:w="708" w:type="dxa"/>
            <w:shd w:val="clear" w:color="auto" w:fill="auto"/>
            <w:tcMar>
              <w:left w:w="108" w:type="dxa"/>
            </w:tcMar>
          </w:tcPr>
          <w:p w:rsidR="00AB226D"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tc>
        <w:tc>
          <w:tcPr>
            <w:tcW w:w="1796" w:type="dxa"/>
            <w:shd w:val="clear" w:color="auto" w:fill="auto"/>
            <w:tcMar>
              <w:left w:w="108" w:type="dxa"/>
            </w:tcMar>
          </w:tcPr>
          <w:p w:rsidR="00AB226D"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14</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3.2 Социальный статус и роль</w:t>
            </w: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FB197E">
            <w:pPr>
              <w:spacing w:after="0"/>
              <w:rPr>
                <w:rFonts w:ascii="Times New Roman" w:hAnsi="Times New Roman" w:cs="Times New Roman"/>
              </w:rPr>
            </w:pPr>
          </w:p>
          <w:p w:rsidR="00AB226D" w:rsidRPr="00D61861" w:rsidRDefault="00AB226D" w:rsidP="00A44484">
            <w:pPr>
              <w:spacing w:after="0"/>
              <w:rPr>
                <w:rFonts w:ascii="Times New Roman" w:hAnsi="Times New Roman" w:cs="Times New Roman"/>
                <w:b/>
                <w:bCs/>
              </w:rPr>
            </w:pPr>
          </w:p>
        </w:tc>
        <w:tc>
          <w:tcPr>
            <w:tcW w:w="1701" w:type="dxa"/>
          </w:tcPr>
          <w:p w:rsidR="00DE6225" w:rsidRPr="00D61861" w:rsidRDefault="00DE6225" w:rsidP="00DE6225">
            <w:pPr>
              <w:suppressAutoHyphens w:val="0"/>
              <w:spacing w:after="200" w:line="276" w:lineRule="auto"/>
              <w:rPr>
                <w:rFonts w:ascii="Times New Roman" w:hAnsi="Times New Roman" w:cs="Times New Roman"/>
                <w:color w:val="auto"/>
                <w:spacing w:val="-2"/>
                <w:kern w:val="0"/>
                <w:lang w:eastAsia="en-US"/>
              </w:rPr>
            </w:pPr>
            <w:r w:rsidRPr="00D61861">
              <w:rPr>
                <w:rFonts w:ascii="Times New Roman" w:hAnsi="Times New Roman" w:cs="Times New Roman"/>
                <w:color w:val="auto"/>
                <w:spacing w:val="-2"/>
                <w:kern w:val="0"/>
                <w:lang w:eastAsia="en-US"/>
              </w:rPr>
              <w:t>1.Составление статусного и ролевого набора;</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c>
          <w:tcPr>
            <w:tcW w:w="2835" w:type="dxa"/>
          </w:tcPr>
          <w:p w:rsidR="00AB226D" w:rsidRPr="00D61861" w:rsidRDefault="00AB226D" w:rsidP="00FB197E">
            <w:pPr>
              <w:widowControl w:val="0"/>
              <w:tabs>
                <w:tab w:val="left" w:pos="952"/>
              </w:tabs>
              <w:spacing w:after="0" w:line="100" w:lineRule="atLeast"/>
              <w:ind w:right="126"/>
              <w:rPr>
                <w:rFonts w:ascii="Times New Roman" w:hAnsi="Times New Roman" w:cs="Times New Roman"/>
                <w:b/>
                <w:color w:val="231F20"/>
                <w:w w:val="120"/>
              </w:rPr>
            </w:pPr>
            <w:r w:rsidRPr="00D61861">
              <w:rPr>
                <w:rFonts w:ascii="Times New Roman" w:hAnsi="Times New Roman" w:cs="Times New Roman"/>
                <w:b/>
                <w:color w:val="231F20"/>
                <w:w w:val="120"/>
              </w:rPr>
              <w:t>Предметные:</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AB226D" w:rsidP="00DE6225">
            <w:pPr>
              <w:widowControl w:val="0"/>
              <w:tabs>
                <w:tab w:val="left" w:pos="952"/>
              </w:tabs>
              <w:spacing w:after="0" w:line="100" w:lineRule="atLeast"/>
              <w:ind w:right="117"/>
              <w:rPr>
                <w:rFonts w:ascii="Times New Roman" w:hAnsi="Times New Roman" w:cs="Times New Roman"/>
              </w:rPr>
            </w:pPr>
          </w:p>
        </w:tc>
        <w:tc>
          <w:tcPr>
            <w:tcW w:w="708" w:type="dxa"/>
            <w:shd w:val="clear" w:color="auto" w:fill="auto"/>
            <w:tcMar>
              <w:left w:w="108" w:type="dxa"/>
            </w:tcMar>
          </w:tcPr>
          <w:p w:rsidR="00AB226D"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AB226D"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1.Взаимопроверка,обсуждение.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15</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3.3 Социальная мобильность</w:t>
            </w:r>
          </w:p>
          <w:p w:rsidR="00AB226D" w:rsidRPr="00D61861" w:rsidRDefault="00AB226D" w:rsidP="00A44484">
            <w:pPr>
              <w:spacing w:after="0"/>
              <w:rPr>
                <w:rFonts w:ascii="Times New Roman" w:hAnsi="Times New Roman" w:cs="Times New Roman"/>
                <w:b/>
                <w:bCs/>
              </w:rPr>
            </w:pPr>
          </w:p>
        </w:tc>
        <w:tc>
          <w:tcPr>
            <w:tcW w:w="1701" w:type="dxa"/>
          </w:tcPr>
          <w:p w:rsidR="00AB226D" w:rsidRPr="00D61861" w:rsidRDefault="00DE6225" w:rsidP="00A67827">
            <w:pPr>
              <w:spacing w:after="0" w:line="240" w:lineRule="auto"/>
              <w:rPr>
                <w:rFonts w:ascii="Times New Roman" w:hAnsi="Times New Roman" w:cs="Times New Roman"/>
                <w:bCs/>
              </w:rPr>
            </w:pPr>
            <w:r w:rsidRPr="00D61861">
              <w:rPr>
                <w:rFonts w:ascii="Times New Roman" w:hAnsi="Times New Roman" w:cs="Times New Roman"/>
                <w:spacing w:val="-2"/>
              </w:rPr>
              <w:t>1.</w:t>
            </w:r>
            <w:r w:rsidRPr="00D61861">
              <w:rPr>
                <w:rFonts w:ascii="Times New Roman" w:hAnsi="Times New Roman" w:cs="Times New Roman"/>
                <w:bCs/>
              </w:rPr>
              <w:t xml:space="preserve"> Решение отдельных социальных ситуаций с учетом личного социального опыта студентов;</w:t>
            </w: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spacing w:val="-2"/>
              </w:rPr>
              <w:t>2.Творческое задание «Мое будущее»</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2"/>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представлений</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о</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методах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познания</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социальных</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10"/>
                <w:w w:val="115"/>
              </w:rPr>
              <w:t xml:space="preserve"> </w:t>
            </w:r>
            <w:r w:rsidRPr="00D61861">
              <w:rPr>
                <w:rFonts w:ascii="Times New Roman" w:hAnsi="Times New Roman" w:cs="Times New Roman"/>
                <w:color w:val="231F20"/>
                <w:w w:val="115"/>
              </w:rPr>
              <w:t>процессов;</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AB226D"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lastRenderedPageBreak/>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AB226D" w:rsidRPr="00D61861" w:rsidRDefault="00AB226D" w:rsidP="00FB197E">
            <w:pPr>
              <w:widowControl w:val="0"/>
              <w:tabs>
                <w:tab w:val="left" w:pos="952"/>
              </w:tabs>
              <w:spacing w:after="0" w:line="100" w:lineRule="atLeast"/>
              <w:ind w:right="115"/>
              <w:rPr>
                <w:rFonts w:ascii="Times New Roman" w:hAnsi="Times New Roman" w:cs="Times New Roman"/>
                <w:color w:val="231F20"/>
                <w:w w:val="115"/>
              </w:rPr>
            </w:pPr>
          </w:p>
        </w:tc>
        <w:tc>
          <w:tcPr>
            <w:tcW w:w="708" w:type="dxa"/>
            <w:shd w:val="clear" w:color="auto" w:fill="auto"/>
            <w:tcMar>
              <w:left w:w="108" w:type="dxa"/>
            </w:tcMar>
          </w:tcPr>
          <w:p w:rsidR="00AB226D"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2</w:t>
            </w: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tc>
        <w:tc>
          <w:tcPr>
            <w:tcW w:w="1796" w:type="dxa"/>
            <w:shd w:val="clear" w:color="auto" w:fill="auto"/>
            <w:tcMar>
              <w:left w:w="108" w:type="dxa"/>
            </w:tcMar>
          </w:tcPr>
          <w:p w:rsidR="00DE6225" w:rsidRPr="00D61861" w:rsidRDefault="00DE6225" w:rsidP="00DE6225">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r w:rsidRPr="00D61861">
              <w:rPr>
                <w:rFonts w:ascii="Times New Roman" w:eastAsia="Times New Roman" w:hAnsi="Times New Roman" w:cs="Times New Roman"/>
                <w:color w:val="000000"/>
                <w:lang w:eastAsia="ru-RU"/>
              </w:rPr>
              <w:t>.Просмотр и проверка выполнения самостоятельной работы преподавателем.</w:t>
            </w:r>
          </w:p>
          <w:p w:rsidR="00DE6225" w:rsidRPr="00D61861" w:rsidRDefault="00DE6225" w:rsidP="00DE6225">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kern w:val="0"/>
                <w:lang w:eastAsia="ru-RU"/>
              </w:rPr>
              <w:t>2.</w:t>
            </w:r>
            <w:r w:rsidRPr="00D61861">
              <w:rPr>
                <w:rFonts w:ascii="Times New Roman" w:eastAsia="Times New Roman" w:hAnsi="Times New Roman" w:cs="Times New Roman"/>
                <w:color w:val="000000"/>
                <w:lang w:eastAsia="ru-RU"/>
              </w:rPr>
              <w:t>Просмотр и проверка выполнения эссе преподавателем.</w:t>
            </w:r>
          </w:p>
          <w:p w:rsidR="00DE6225" w:rsidRPr="00D61861" w:rsidRDefault="00DE6225" w:rsidP="00DE6225">
            <w:pPr>
              <w:spacing w:after="0" w:line="240" w:lineRule="auto"/>
              <w:rPr>
                <w:rFonts w:ascii="Times New Roman" w:eastAsia="Times New Roman" w:hAnsi="Times New Roman" w:cs="Times New Roman"/>
                <w:color w:val="000000"/>
                <w:lang w:eastAsia="ru-RU"/>
              </w:rPr>
            </w:pP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16</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 xml:space="preserve">Тема 3.4 Социальные нормы и </w:t>
            </w:r>
            <w:proofErr w:type="spellStart"/>
            <w:r w:rsidRPr="00D61861">
              <w:rPr>
                <w:rFonts w:ascii="Times New Roman" w:hAnsi="Times New Roman" w:cs="Times New Roman"/>
                <w:b/>
                <w:bCs/>
              </w:rPr>
              <w:t>девиантное</w:t>
            </w:r>
            <w:proofErr w:type="spellEnd"/>
            <w:r w:rsidRPr="00D61861">
              <w:rPr>
                <w:rFonts w:ascii="Times New Roman" w:hAnsi="Times New Roman" w:cs="Times New Roman"/>
                <w:b/>
                <w:bCs/>
              </w:rPr>
              <w:t xml:space="preserve"> поведение</w:t>
            </w:r>
          </w:p>
          <w:p w:rsidR="00AB226D" w:rsidRPr="00D61861" w:rsidRDefault="00AB226D" w:rsidP="00FB197E">
            <w:pPr>
              <w:spacing w:after="0"/>
              <w:rPr>
                <w:rFonts w:ascii="Times New Roman" w:hAnsi="Times New Roman" w:cs="Times New Roman"/>
                <w:bCs/>
              </w:rPr>
            </w:pPr>
          </w:p>
        </w:tc>
        <w:tc>
          <w:tcPr>
            <w:tcW w:w="1701" w:type="dxa"/>
          </w:tcPr>
          <w:p w:rsidR="00AB226D" w:rsidRPr="00D61861" w:rsidRDefault="00DE6225" w:rsidP="00A67827">
            <w:pPr>
              <w:spacing w:after="0" w:line="240" w:lineRule="auto"/>
              <w:rPr>
                <w:rFonts w:ascii="Times New Roman" w:hAnsi="Times New Roman" w:cs="Times New Roman"/>
                <w:spacing w:val="-2"/>
              </w:rPr>
            </w:pPr>
            <w:r w:rsidRPr="00D61861">
              <w:rPr>
                <w:rFonts w:ascii="Times New Roman" w:hAnsi="Times New Roman" w:cs="Times New Roman"/>
                <w:spacing w:val="-2"/>
              </w:rPr>
              <w:t>1.Подготовка презентаций, рефератов;</w:t>
            </w:r>
          </w:p>
          <w:p w:rsidR="00DE6225" w:rsidRPr="00D61861" w:rsidRDefault="00DE6225" w:rsidP="00DE6225">
            <w:pPr>
              <w:rPr>
                <w:rFonts w:ascii="Times New Roman" w:hAnsi="Times New Roman" w:cs="Times New Roman"/>
                <w:color w:val="auto"/>
                <w:spacing w:val="-2"/>
                <w:kern w:val="0"/>
                <w:lang w:eastAsia="en-US"/>
              </w:rPr>
            </w:pPr>
            <w:r w:rsidRPr="00D61861">
              <w:rPr>
                <w:rFonts w:ascii="Times New Roman" w:hAnsi="Times New Roman" w:cs="Times New Roman"/>
                <w:spacing w:val="-2"/>
              </w:rPr>
              <w:t>2.</w:t>
            </w:r>
            <w:r w:rsidRPr="00D61861">
              <w:rPr>
                <w:rFonts w:ascii="Times New Roman" w:hAnsi="Times New Roman" w:cs="Times New Roman"/>
                <w:color w:val="auto"/>
                <w:spacing w:val="-2"/>
                <w:kern w:val="0"/>
                <w:lang w:eastAsia="en-US"/>
              </w:rPr>
              <w:t>Подготовка к дискуссии о причинах отклоняющегося поведения</w:t>
            </w:r>
          </w:p>
          <w:p w:rsidR="00DE6225" w:rsidRPr="00D61861" w:rsidRDefault="00DE6225" w:rsidP="00DE6225">
            <w:pPr>
              <w:rPr>
                <w:rFonts w:ascii="Times New Roman" w:hAnsi="Times New Roman" w:cs="Times New Roman"/>
                <w:color w:val="auto"/>
                <w:spacing w:val="-2"/>
                <w:kern w:val="0"/>
                <w:lang w:eastAsia="en-US"/>
              </w:rPr>
            </w:pPr>
            <w:r w:rsidRPr="00D61861">
              <w:rPr>
                <w:rFonts w:ascii="Times New Roman" w:hAnsi="Times New Roman" w:cs="Times New Roman"/>
                <w:color w:val="auto"/>
                <w:spacing w:val="-2"/>
                <w:kern w:val="0"/>
                <w:lang w:eastAsia="en-US"/>
              </w:rPr>
              <w:t>3.</w:t>
            </w:r>
            <w:r w:rsidRPr="00D61861">
              <w:rPr>
                <w:rFonts w:ascii="Times New Roman" w:hAnsi="Times New Roman" w:cs="Times New Roman"/>
                <w:spacing w:val="-2"/>
              </w:rPr>
              <w:t xml:space="preserve">Разработка  способов борьбы с </w:t>
            </w:r>
            <w:proofErr w:type="spellStart"/>
            <w:r w:rsidRPr="00D61861">
              <w:rPr>
                <w:rFonts w:ascii="Times New Roman" w:hAnsi="Times New Roman" w:cs="Times New Roman"/>
                <w:spacing w:val="-2"/>
              </w:rPr>
              <w:t>девиантным</w:t>
            </w:r>
            <w:proofErr w:type="spellEnd"/>
            <w:r w:rsidRPr="00D61861">
              <w:rPr>
                <w:rFonts w:ascii="Times New Roman" w:hAnsi="Times New Roman" w:cs="Times New Roman"/>
                <w:spacing w:val="-2"/>
              </w:rPr>
              <w:t xml:space="preserve"> поведением молодежи.</w:t>
            </w:r>
          </w:p>
          <w:p w:rsidR="00DE6225" w:rsidRPr="00D61861" w:rsidRDefault="00DE6225" w:rsidP="00A67827">
            <w:pPr>
              <w:spacing w:after="0" w:line="240" w:lineRule="auto"/>
              <w:rPr>
                <w:rFonts w:ascii="Times New Roman" w:eastAsia="Times New Roman" w:hAnsi="Times New Roman" w:cs="Times New Roman"/>
                <w:color w:val="000000"/>
                <w:kern w:val="0"/>
                <w:lang w:eastAsia="ru-RU"/>
              </w:rPr>
            </w:pP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AB226D"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1651CD" w:rsidRPr="00D61861" w:rsidRDefault="001651CD" w:rsidP="001651CD">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1651CD">
            <w:pPr>
              <w:widowControl w:val="0"/>
              <w:tabs>
                <w:tab w:val="left" w:pos="952"/>
              </w:tabs>
              <w:spacing w:after="0" w:line="100" w:lineRule="atLeast"/>
              <w:ind w:right="117"/>
              <w:rPr>
                <w:rFonts w:ascii="Times New Roman" w:hAnsi="Times New Roman" w:cs="Times New Roman"/>
                <w:b/>
              </w:rPr>
            </w:pPr>
          </w:p>
        </w:tc>
        <w:tc>
          <w:tcPr>
            <w:tcW w:w="708" w:type="dxa"/>
            <w:shd w:val="clear" w:color="auto" w:fill="auto"/>
            <w:tcMar>
              <w:left w:w="108" w:type="dxa"/>
            </w:tcMar>
          </w:tcPr>
          <w:p w:rsidR="00AB226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1651CD" w:rsidRPr="00D61861" w:rsidRDefault="001651CD" w:rsidP="001651CD">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1.Защита доклада, презентации, участие в обсуждении.</w:t>
            </w:r>
          </w:p>
          <w:p w:rsidR="001651CD" w:rsidRPr="00D61861" w:rsidRDefault="001651CD" w:rsidP="001651CD">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2.Дискуссия.</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17</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3.5</w:t>
            </w:r>
            <w:r w:rsidRPr="00D61861">
              <w:rPr>
                <w:rFonts w:ascii="Times New Roman" w:hAnsi="Times New Roman" w:cs="Times New Roman"/>
              </w:rPr>
              <w:t xml:space="preserve"> </w:t>
            </w:r>
            <w:r w:rsidRPr="00D61861">
              <w:rPr>
                <w:rFonts w:ascii="Times New Roman" w:hAnsi="Times New Roman" w:cs="Times New Roman"/>
                <w:b/>
              </w:rPr>
              <w:t>Социальные конфликты в обществе</w:t>
            </w:r>
          </w:p>
          <w:p w:rsidR="00AB226D" w:rsidRPr="00D61861" w:rsidRDefault="00AB226D" w:rsidP="00FB197E">
            <w:pPr>
              <w:spacing w:after="0"/>
              <w:rPr>
                <w:rFonts w:ascii="Times New Roman" w:hAnsi="Times New Roman" w:cs="Times New Roman"/>
                <w:bCs/>
              </w:rPr>
            </w:pPr>
          </w:p>
        </w:tc>
        <w:tc>
          <w:tcPr>
            <w:tcW w:w="1701" w:type="dxa"/>
          </w:tcPr>
          <w:p w:rsidR="00AB226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spacing w:val="-2"/>
              </w:rPr>
              <w:t>1.</w:t>
            </w:r>
            <w:r w:rsidRPr="00D61861">
              <w:rPr>
                <w:rFonts w:ascii="Times New Roman" w:hAnsi="Times New Roman" w:cs="Times New Roman"/>
                <w:bCs/>
              </w:rPr>
              <w:t xml:space="preserve"> Решение отдельных социальных  ситуаций с учетом личного социального опыта студентов;</w:t>
            </w:r>
          </w:p>
        </w:tc>
        <w:tc>
          <w:tcPr>
            <w:tcW w:w="2835" w:type="dxa"/>
          </w:tcPr>
          <w:p w:rsidR="001651CD" w:rsidRPr="00D61861" w:rsidRDefault="001651CD" w:rsidP="001651CD">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r w:rsidRPr="00D61861">
              <w:rPr>
                <w:rFonts w:ascii="Times New Roman" w:hAnsi="Times New Roman" w:cs="Times New Roman"/>
                <w:color w:val="231F20"/>
                <w:w w:val="120"/>
              </w:rPr>
              <w:t xml:space="preserve"> </w:t>
            </w:r>
          </w:p>
          <w:p w:rsidR="001651CD" w:rsidRPr="00D61861" w:rsidRDefault="001651CD" w:rsidP="001651CD">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 xml:space="preserve">иерархические и другие связи </w:t>
            </w:r>
            <w:r w:rsidRPr="00D61861">
              <w:rPr>
                <w:rFonts w:ascii="Times New Roman" w:hAnsi="Times New Roman" w:cs="Times New Roman"/>
                <w:color w:val="231F20"/>
                <w:w w:val="120"/>
              </w:rPr>
              <w:lastRenderedPageBreak/>
              <w:t>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tc>
        <w:tc>
          <w:tcPr>
            <w:tcW w:w="1796" w:type="dxa"/>
            <w:shd w:val="clear" w:color="auto" w:fill="auto"/>
            <w:tcMar>
              <w:left w:w="108" w:type="dxa"/>
            </w:tcMar>
          </w:tcPr>
          <w:p w:rsidR="00AB226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18</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3.6</w:t>
            </w:r>
          </w:p>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Важнейшие социальные общности и группы</w:t>
            </w:r>
          </w:p>
          <w:p w:rsidR="00AB226D" w:rsidRPr="00D61861" w:rsidRDefault="00AB226D" w:rsidP="00A44484">
            <w:pPr>
              <w:spacing w:after="0"/>
              <w:rPr>
                <w:rFonts w:ascii="Times New Roman" w:hAnsi="Times New Roman" w:cs="Times New Roman"/>
              </w:rPr>
            </w:pPr>
          </w:p>
          <w:p w:rsidR="00AB226D" w:rsidRPr="00D61861" w:rsidRDefault="00AB226D" w:rsidP="00A44484">
            <w:pPr>
              <w:tabs>
                <w:tab w:val="left" w:pos="1470"/>
              </w:tabs>
              <w:snapToGrid w:val="0"/>
              <w:spacing w:line="240" w:lineRule="auto"/>
              <w:rPr>
                <w:rFonts w:ascii="Times New Roman" w:hAnsi="Times New Roman" w:cs="Times New Roman"/>
                <w:bCs/>
              </w:rPr>
            </w:pPr>
          </w:p>
        </w:tc>
        <w:tc>
          <w:tcPr>
            <w:tcW w:w="1701" w:type="dxa"/>
          </w:tcPr>
          <w:p w:rsidR="001651CD" w:rsidRPr="00D61861" w:rsidRDefault="001651CD" w:rsidP="001651CD">
            <w:pPr>
              <w:suppressAutoHyphens w:val="0"/>
              <w:spacing w:after="200" w:line="276" w:lineRule="auto"/>
              <w:rPr>
                <w:rFonts w:ascii="Times New Roman" w:hAnsi="Times New Roman" w:cs="Times New Roman"/>
                <w:color w:val="auto"/>
                <w:spacing w:val="-2"/>
                <w:kern w:val="0"/>
                <w:lang w:eastAsia="en-US"/>
              </w:rPr>
            </w:pPr>
            <w:r w:rsidRPr="00D61861">
              <w:rPr>
                <w:rFonts w:ascii="Times New Roman" w:hAnsi="Times New Roman" w:cs="Times New Roman"/>
                <w:color w:val="auto"/>
                <w:spacing w:val="-2"/>
                <w:kern w:val="0"/>
                <w:lang w:eastAsia="en-US"/>
              </w:rPr>
              <w:t xml:space="preserve">1.Подготовка презентаций, рефератов; </w:t>
            </w:r>
          </w:p>
          <w:p w:rsidR="001651CD" w:rsidRPr="00D61861" w:rsidRDefault="001651CD" w:rsidP="001651CD">
            <w:pPr>
              <w:suppressAutoHyphens w:val="0"/>
              <w:spacing w:after="200" w:line="276" w:lineRule="auto"/>
              <w:rPr>
                <w:rFonts w:ascii="Times New Roman" w:hAnsi="Times New Roman" w:cs="Times New Roman"/>
                <w:spacing w:val="-2"/>
              </w:rPr>
            </w:pPr>
            <w:r w:rsidRPr="00D61861">
              <w:rPr>
                <w:rFonts w:ascii="Times New Roman" w:hAnsi="Times New Roman" w:cs="Times New Roman"/>
                <w:color w:val="auto"/>
                <w:spacing w:val="-2"/>
                <w:kern w:val="0"/>
                <w:lang w:eastAsia="en-US"/>
              </w:rPr>
              <w:t>2</w:t>
            </w:r>
            <w:r w:rsidRPr="00D61861">
              <w:rPr>
                <w:rFonts w:ascii="Times New Roman" w:hAnsi="Times New Roman" w:cs="Times New Roman"/>
                <w:spacing w:val="-2"/>
              </w:rPr>
              <w:t>.</w:t>
            </w:r>
            <w:proofErr w:type="gramStart"/>
            <w:r w:rsidRPr="00D61861">
              <w:rPr>
                <w:rFonts w:ascii="Times New Roman" w:hAnsi="Times New Roman" w:cs="Times New Roman"/>
                <w:spacing w:val="-2"/>
              </w:rPr>
              <w:t>Анализ  статистических</w:t>
            </w:r>
            <w:proofErr w:type="gramEnd"/>
            <w:r w:rsidRPr="00D61861">
              <w:rPr>
                <w:rFonts w:ascii="Times New Roman" w:hAnsi="Times New Roman" w:cs="Times New Roman"/>
                <w:spacing w:val="-2"/>
              </w:rPr>
              <w:t xml:space="preserve"> данные о демографической ситуации в стране;</w:t>
            </w:r>
          </w:p>
          <w:p w:rsidR="001651CD" w:rsidRPr="00D61861" w:rsidRDefault="001651CD" w:rsidP="001651CD">
            <w:pPr>
              <w:suppressAutoHyphens w:val="0"/>
              <w:spacing w:after="200" w:line="276" w:lineRule="auto"/>
              <w:rPr>
                <w:rFonts w:ascii="Times New Roman" w:hAnsi="Times New Roman" w:cs="Times New Roman"/>
                <w:color w:val="auto"/>
                <w:spacing w:val="-2"/>
                <w:kern w:val="0"/>
                <w:lang w:val="en-US" w:eastAsia="en-US"/>
              </w:rPr>
            </w:pPr>
            <w:r w:rsidRPr="00D61861">
              <w:rPr>
                <w:rFonts w:ascii="Times New Roman" w:hAnsi="Times New Roman" w:cs="Times New Roman"/>
                <w:color w:val="auto"/>
                <w:spacing w:val="-2"/>
                <w:kern w:val="0"/>
                <w:lang w:eastAsia="en-US"/>
              </w:rPr>
              <w:t>3.Подготовка к контрольной работе;</w:t>
            </w:r>
          </w:p>
          <w:p w:rsidR="001651CD" w:rsidRPr="00D61861" w:rsidRDefault="001651CD" w:rsidP="001651CD">
            <w:pPr>
              <w:suppressAutoHyphens w:val="0"/>
              <w:spacing w:after="200" w:line="276" w:lineRule="auto"/>
              <w:rPr>
                <w:rFonts w:ascii="Times New Roman" w:hAnsi="Times New Roman" w:cs="Times New Roman"/>
                <w:color w:val="auto"/>
                <w:spacing w:val="-2"/>
                <w:kern w:val="0"/>
                <w:lang w:eastAsia="en-US"/>
              </w:rPr>
            </w:pP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c>
          <w:tcPr>
            <w:tcW w:w="2835" w:type="dxa"/>
          </w:tcPr>
          <w:p w:rsidR="001651CD" w:rsidRPr="00D61861" w:rsidRDefault="001651CD" w:rsidP="001651CD">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1651CD" w:rsidRPr="00D61861" w:rsidRDefault="001651CD" w:rsidP="001651CD">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1651CD">
            <w:pPr>
              <w:widowControl w:val="0"/>
              <w:tabs>
                <w:tab w:val="left" w:pos="952"/>
              </w:tabs>
              <w:spacing w:before="13" w:after="0" w:line="100" w:lineRule="atLeast"/>
              <w:ind w:right="120"/>
              <w:rPr>
                <w:rFonts w:ascii="Times New Roman" w:hAnsi="Times New Roman" w:cs="Times New Roman"/>
              </w:rPr>
            </w:pPr>
          </w:p>
        </w:tc>
        <w:tc>
          <w:tcPr>
            <w:tcW w:w="708" w:type="dxa"/>
            <w:shd w:val="clear" w:color="auto" w:fill="auto"/>
            <w:tcMar>
              <w:left w:w="108" w:type="dxa"/>
            </w:tcMar>
          </w:tcPr>
          <w:p w:rsidR="00AB226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1651CD" w:rsidP="00A67827">
            <w:pPr>
              <w:spacing w:after="0" w:line="240" w:lineRule="auto"/>
              <w:rPr>
                <w:rFonts w:ascii="Times New Roman" w:eastAsia="Times New Roman" w:hAnsi="Times New Roman" w:cs="Times New Roman"/>
                <w:color w:val="000000"/>
                <w:kern w:val="0"/>
                <w:lang w:eastAsia="ru-RU"/>
              </w:rPr>
            </w:pPr>
          </w:p>
          <w:p w:rsidR="001651C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Итого:</w:t>
            </w:r>
          </w:p>
          <w:p w:rsidR="001651CD" w:rsidRPr="00D61861" w:rsidRDefault="001651CD" w:rsidP="00A67827">
            <w:pPr>
              <w:spacing w:after="0" w:line="240" w:lineRule="auto"/>
              <w:rPr>
                <w:rFonts w:ascii="Times New Roman" w:eastAsia="Times New Roman" w:hAnsi="Times New Roman" w:cs="Times New Roman"/>
                <w:b/>
                <w:color w:val="000000"/>
                <w:kern w:val="0"/>
                <w:lang w:eastAsia="ru-RU"/>
              </w:rPr>
            </w:pPr>
            <w:r w:rsidRPr="00D61861">
              <w:rPr>
                <w:rFonts w:ascii="Times New Roman" w:eastAsia="Times New Roman" w:hAnsi="Times New Roman" w:cs="Times New Roman"/>
                <w:b/>
                <w:color w:val="000000"/>
                <w:kern w:val="0"/>
                <w:lang w:eastAsia="ru-RU"/>
              </w:rPr>
              <w:t>13ч</w:t>
            </w:r>
          </w:p>
        </w:tc>
        <w:tc>
          <w:tcPr>
            <w:tcW w:w="1796" w:type="dxa"/>
            <w:shd w:val="clear" w:color="auto" w:fill="auto"/>
            <w:tcMar>
              <w:left w:w="108" w:type="dxa"/>
            </w:tcMar>
          </w:tcPr>
          <w:p w:rsidR="001651CD" w:rsidRPr="00D61861" w:rsidRDefault="001651CD" w:rsidP="001651CD">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1.Защита доклада, презентации, 2.участие в обсуждении</w:t>
            </w:r>
          </w:p>
          <w:p w:rsidR="00AB226D" w:rsidRPr="00D61861" w:rsidRDefault="001651CD" w:rsidP="00426A48">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3.</w:t>
            </w:r>
            <w:r w:rsidR="00426A48" w:rsidRPr="00D61861">
              <w:rPr>
                <w:rFonts w:ascii="Times New Roman" w:eastAsia="Times New Roman" w:hAnsi="Times New Roman" w:cs="Times New Roman"/>
                <w:color w:val="000000"/>
                <w:kern w:val="0"/>
                <w:lang w:eastAsia="ru-RU"/>
              </w:rPr>
              <w:t xml:space="preserve"> Контрольная работа</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19</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Раздел 4.Экономика.</w:t>
            </w:r>
          </w:p>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4.1 Экономика и экономическая наука.</w:t>
            </w:r>
            <w:r w:rsidRPr="00D61861">
              <w:rPr>
                <w:rFonts w:ascii="Times New Roman" w:hAnsi="Times New Roman" w:cs="Times New Roman"/>
                <w:bCs/>
              </w:rPr>
              <w:t xml:space="preserve"> </w:t>
            </w:r>
            <w:r w:rsidRPr="00D61861">
              <w:rPr>
                <w:rFonts w:ascii="Times New Roman" w:hAnsi="Times New Roman" w:cs="Times New Roman"/>
                <w:b/>
                <w:bCs/>
              </w:rPr>
              <w:t>Типы экономических систем</w:t>
            </w:r>
          </w:p>
          <w:p w:rsidR="00AB226D" w:rsidRPr="00D61861" w:rsidRDefault="00AB226D" w:rsidP="00A44484">
            <w:pPr>
              <w:spacing w:after="0"/>
              <w:rPr>
                <w:rFonts w:ascii="Times New Roman" w:hAnsi="Times New Roman" w:cs="Times New Roman"/>
                <w:bCs/>
              </w:rPr>
            </w:pPr>
          </w:p>
        </w:tc>
        <w:tc>
          <w:tcPr>
            <w:tcW w:w="1701" w:type="dxa"/>
          </w:tcPr>
          <w:p w:rsidR="00AB226D" w:rsidRPr="00D61861" w:rsidRDefault="00FB197E" w:rsidP="00A67827">
            <w:pPr>
              <w:spacing w:after="0" w:line="240" w:lineRule="auto"/>
              <w:rPr>
                <w:rFonts w:ascii="Times New Roman" w:hAnsi="Times New Roman" w:cs="Times New Roman"/>
                <w:spacing w:val="-2"/>
              </w:rPr>
            </w:pPr>
            <w:r w:rsidRPr="00D61861">
              <w:rPr>
                <w:rFonts w:ascii="Times New Roman" w:hAnsi="Times New Roman" w:cs="Times New Roman"/>
                <w:spacing w:val="-2"/>
              </w:rPr>
              <w:t>1.Составить таблицу «Достоинства и недостатки экономических систем.</w:t>
            </w:r>
          </w:p>
          <w:p w:rsidR="005873D7" w:rsidRPr="00D61861" w:rsidRDefault="005873D7" w:rsidP="005873D7">
            <w:pPr>
              <w:suppressAutoHyphens w:val="0"/>
              <w:spacing w:after="200" w:line="276" w:lineRule="auto"/>
              <w:rPr>
                <w:rFonts w:ascii="Times New Roman" w:eastAsia="Times New Roman" w:hAnsi="Times New Roman" w:cs="Times New Roman"/>
                <w:color w:val="000000"/>
                <w:kern w:val="0"/>
                <w:lang w:eastAsia="ru-RU"/>
              </w:rPr>
            </w:pPr>
          </w:p>
        </w:tc>
        <w:tc>
          <w:tcPr>
            <w:tcW w:w="2835" w:type="dxa"/>
          </w:tcPr>
          <w:p w:rsidR="00AB226D" w:rsidRPr="00D61861" w:rsidRDefault="005873D7" w:rsidP="005873D7">
            <w:pPr>
              <w:spacing w:after="0"/>
              <w:rPr>
                <w:rFonts w:ascii="Times New Roman" w:hAnsi="Times New Roman" w:cs="Times New Roman"/>
                <w:b/>
              </w:rPr>
            </w:pPr>
            <w:r w:rsidRPr="00D61861">
              <w:rPr>
                <w:rFonts w:ascii="Times New Roman" w:hAnsi="Times New Roman" w:cs="Times New Roman"/>
                <w:b/>
              </w:rPr>
              <w:t>Предметные:</w:t>
            </w:r>
          </w:p>
          <w:p w:rsidR="005873D7" w:rsidRPr="00D61861" w:rsidRDefault="005873D7"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знаний об обществе как целостной развивающейся системе в единстве и взаимодействии его основных сфер и институтов;</w:t>
            </w:r>
          </w:p>
          <w:p w:rsidR="00AB226D" w:rsidRPr="00D61861" w:rsidRDefault="00AB226D"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AB226D" w:rsidRPr="00D61861" w:rsidRDefault="00AB226D" w:rsidP="005873D7">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005873D7" w:rsidRPr="00D61861">
              <w:rPr>
                <w:rFonts w:ascii="Times New Roman" w:hAnsi="Times New Roman" w:cs="Times New Roman"/>
                <w:color w:val="231F20"/>
                <w:w w:val="120"/>
              </w:rPr>
              <w:t>процессов</w:t>
            </w:r>
          </w:p>
        </w:tc>
        <w:tc>
          <w:tcPr>
            <w:tcW w:w="708" w:type="dxa"/>
            <w:shd w:val="clear" w:color="auto" w:fill="auto"/>
            <w:tcMar>
              <w:left w:w="108" w:type="dxa"/>
            </w:tcMar>
          </w:tcPr>
          <w:p w:rsidR="00AB226D" w:rsidRPr="00D61861" w:rsidRDefault="00FB197E"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FB197E" w:rsidRPr="00D61861" w:rsidRDefault="00FB197E" w:rsidP="00A67827">
            <w:pPr>
              <w:spacing w:after="0" w:line="240" w:lineRule="auto"/>
              <w:rPr>
                <w:rFonts w:ascii="Times New Roman" w:eastAsia="Times New Roman" w:hAnsi="Times New Roman" w:cs="Times New Roman"/>
                <w:color w:val="000000"/>
                <w:kern w:val="0"/>
                <w:lang w:eastAsia="ru-RU"/>
              </w:rPr>
            </w:pPr>
          </w:p>
          <w:p w:rsidR="00FB197E" w:rsidRPr="00D61861" w:rsidRDefault="00FB197E" w:rsidP="00A67827">
            <w:pPr>
              <w:spacing w:after="0" w:line="240" w:lineRule="auto"/>
              <w:rPr>
                <w:rFonts w:ascii="Times New Roman" w:eastAsia="Times New Roman" w:hAnsi="Times New Roman" w:cs="Times New Roman"/>
                <w:color w:val="000000"/>
                <w:kern w:val="0"/>
                <w:lang w:eastAsia="ru-RU"/>
              </w:rPr>
            </w:pPr>
          </w:p>
          <w:p w:rsidR="00FB197E" w:rsidRPr="00D61861" w:rsidRDefault="00FB197E" w:rsidP="00A67827">
            <w:pPr>
              <w:spacing w:after="0" w:line="240" w:lineRule="auto"/>
              <w:rPr>
                <w:rFonts w:ascii="Times New Roman" w:eastAsia="Times New Roman" w:hAnsi="Times New Roman" w:cs="Times New Roman"/>
                <w:color w:val="000000"/>
                <w:kern w:val="0"/>
                <w:lang w:eastAsia="ru-RU"/>
              </w:rPr>
            </w:pPr>
          </w:p>
          <w:p w:rsidR="00FB197E" w:rsidRPr="00D61861" w:rsidRDefault="00FB197E"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FB197E" w:rsidRPr="00D61861" w:rsidRDefault="00FB197E"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tc>
        <w:tc>
          <w:tcPr>
            <w:tcW w:w="1796" w:type="dxa"/>
            <w:shd w:val="clear" w:color="auto" w:fill="auto"/>
            <w:tcMar>
              <w:left w:w="108" w:type="dxa"/>
            </w:tcMar>
          </w:tcPr>
          <w:p w:rsidR="00AB226D" w:rsidRPr="00D61861" w:rsidRDefault="005873D7" w:rsidP="00A67827">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1.Просмотр и проверка выполнения самостоятельной работы преподавателем</w:t>
            </w: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2.Обсуждение.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20</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bCs/>
              </w:rPr>
              <w:t xml:space="preserve">Тема 4.2 </w:t>
            </w:r>
            <w:r w:rsidRPr="00D61861">
              <w:rPr>
                <w:rFonts w:ascii="Times New Roman" w:hAnsi="Times New Roman" w:cs="Times New Roman"/>
                <w:b/>
              </w:rPr>
              <w:t xml:space="preserve"> Экономическая деятельность. </w:t>
            </w:r>
            <w:r w:rsidRPr="00D61861">
              <w:rPr>
                <w:rFonts w:ascii="Times New Roman" w:hAnsi="Times New Roman" w:cs="Times New Roman"/>
                <w:b/>
              </w:rPr>
              <w:lastRenderedPageBreak/>
              <w:t>Собственность.</w:t>
            </w:r>
          </w:p>
          <w:p w:rsidR="00AB226D" w:rsidRPr="00D61861" w:rsidRDefault="00AB226D" w:rsidP="00A44484">
            <w:pPr>
              <w:tabs>
                <w:tab w:val="left" w:pos="1470"/>
              </w:tabs>
              <w:snapToGrid w:val="0"/>
              <w:spacing w:line="240" w:lineRule="auto"/>
              <w:rPr>
                <w:rFonts w:ascii="Times New Roman" w:hAnsi="Times New Roman" w:cs="Times New Roman"/>
                <w:bCs/>
              </w:rPr>
            </w:pPr>
          </w:p>
        </w:tc>
        <w:tc>
          <w:tcPr>
            <w:tcW w:w="1701" w:type="dxa"/>
          </w:tcPr>
          <w:p w:rsidR="005873D7" w:rsidRPr="00D61861" w:rsidRDefault="005873D7" w:rsidP="005873D7">
            <w:pPr>
              <w:spacing w:after="0" w:line="240" w:lineRule="auto"/>
              <w:rPr>
                <w:rFonts w:ascii="Times New Roman" w:hAnsi="Times New Roman" w:cs="Times New Roman"/>
                <w:bCs/>
              </w:rPr>
            </w:pPr>
            <w:r w:rsidRPr="00D61861">
              <w:rPr>
                <w:rFonts w:ascii="Times New Roman" w:hAnsi="Times New Roman" w:cs="Times New Roman"/>
                <w:bCs/>
              </w:rPr>
              <w:lastRenderedPageBreak/>
              <w:t xml:space="preserve">1.Изложение и аргументация собственных Решение </w:t>
            </w:r>
            <w:r w:rsidRPr="00D61861">
              <w:rPr>
                <w:rFonts w:ascii="Times New Roman" w:hAnsi="Times New Roman" w:cs="Times New Roman"/>
                <w:bCs/>
              </w:rPr>
              <w:lastRenderedPageBreak/>
              <w:t>отдельных соц. ситуаций с учетом личного социального опыта студентов;</w:t>
            </w:r>
          </w:p>
          <w:p w:rsidR="005873D7" w:rsidRPr="00D61861" w:rsidRDefault="005873D7" w:rsidP="005873D7">
            <w:pPr>
              <w:spacing w:after="0" w:line="240" w:lineRule="auto"/>
              <w:rPr>
                <w:rFonts w:ascii="Times New Roman" w:hAnsi="Times New Roman" w:cs="Times New Roman"/>
                <w:bCs/>
              </w:rPr>
            </w:pP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c>
          <w:tcPr>
            <w:tcW w:w="2835" w:type="dxa"/>
          </w:tcPr>
          <w:p w:rsidR="00AB226D" w:rsidRPr="00D61861" w:rsidRDefault="005873D7" w:rsidP="00FB197E">
            <w:pPr>
              <w:spacing w:after="0"/>
              <w:rPr>
                <w:rFonts w:ascii="Times New Roman" w:hAnsi="Times New Roman" w:cs="Times New Roman"/>
                <w:color w:val="231F20"/>
                <w:w w:val="120"/>
              </w:rPr>
            </w:pPr>
            <w:r w:rsidRPr="00D61861">
              <w:rPr>
                <w:rFonts w:ascii="Times New Roman" w:hAnsi="Times New Roman" w:cs="Times New Roman"/>
                <w:color w:val="231F20"/>
                <w:w w:val="120"/>
              </w:rPr>
              <w:lastRenderedPageBreak/>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lastRenderedPageBreak/>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5873D7" w:rsidRPr="00D61861" w:rsidRDefault="005873D7" w:rsidP="005873D7">
            <w:pPr>
              <w:suppressAutoHyphens w:val="0"/>
              <w:spacing w:after="0" w:line="276" w:lineRule="auto"/>
              <w:rPr>
                <w:rFonts w:ascii="Times New Roman" w:eastAsiaTheme="minorHAnsi" w:hAnsi="Times New Roman" w:cs="Times New Roman"/>
                <w:color w:val="auto"/>
                <w:kern w:val="0"/>
                <w:lang w:eastAsia="en-US"/>
              </w:rPr>
            </w:pPr>
            <w:r w:rsidRPr="00D61861">
              <w:rPr>
                <w:rFonts w:ascii="Times New Roman" w:eastAsiaTheme="minorHAnsi" w:hAnsi="Times New Roman" w:cs="Times New Roman"/>
                <w:color w:val="auto"/>
                <w:kern w:val="0"/>
                <w:lang w:eastAsia="en-US"/>
              </w:rPr>
              <w:t>-владение умениями применять полученные знания в повседневной жизни, прогнозировать последствия принимаемых решений;</w:t>
            </w:r>
          </w:p>
          <w:p w:rsidR="00D367D3" w:rsidRPr="00D61861" w:rsidRDefault="00D367D3" w:rsidP="00D367D3">
            <w:pPr>
              <w:suppressAutoHyphens w:val="0"/>
              <w:spacing w:after="0" w:line="276" w:lineRule="auto"/>
              <w:rPr>
                <w:rFonts w:ascii="Times New Roman" w:eastAsiaTheme="minorHAnsi" w:hAnsi="Times New Roman" w:cs="Times New Roman"/>
                <w:color w:val="auto"/>
                <w:kern w:val="0"/>
                <w:lang w:eastAsia="en-US"/>
              </w:rPr>
            </w:pPr>
            <w:r w:rsidRPr="00D61861">
              <w:rPr>
                <w:rFonts w:ascii="Times New Roman" w:eastAsiaTheme="minorHAnsi" w:hAnsi="Times New Roman" w:cs="Times New Roman"/>
                <w:color w:val="auto"/>
                <w:kern w:val="0"/>
                <w:lang w:eastAsia="en-US"/>
              </w:rPr>
              <w:t>-</w:t>
            </w:r>
            <w:proofErr w:type="spellStart"/>
            <w:r w:rsidRPr="00D61861">
              <w:rPr>
                <w:rFonts w:ascii="Times New Roman" w:eastAsiaTheme="minorHAnsi" w:hAnsi="Times New Roman" w:cs="Times New Roman"/>
                <w:color w:val="auto"/>
                <w:kern w:val="0"/>
                <w:lang w:eastAsia="en-US"/>
              </w:rPr>
              <w:t>сформированность</w:t>
            </w:r>
            <w:proofErr w:type="spellEnd"/>
            <w:r w:rsidRPr="00D61861">
              <w:rPr>
                <w:rFonts w:ascii="Times New Roman" w:eastAsiaTheme="minorHAnsi" w:hAnsi="Times New Roman" w:cs="Times New Roman"/>
                <w:color w:val="auto"/>
                <w:kern w:val="0"/>
                <w:lang w:eastAsia="en-US"/>
              </w:rPr>
              <w:t xml:space="preserve"> представлений об основных тенденциях и возможных перспективах развития мирового сообщества в глобальном мире;</w:t>
            </w:r>
          </w:p>
          <w:p w:rsidR="005873D7" w:rsidRPr="00D61861" w:rsidRDefault="005873D7"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5873D7"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2</w:t>
            </w:r>
          </w:p>
        </w:tc>
        <w:tc>
          <w:tcPr>
            <w:tcW w:w="1796" w:type="dxa"/>
            <w:shd w:val="clear" w:color="auto" w:fill="auto"/>
            <w:tcMar>
              <w:left w:w="108" w:type="dxa"/>
            </w:tcMar>
          </w:tcPr>
          <w:p w:rsidR="00AB226D" w:rsidRPr="00D61861" w:rsidRDefault="005873D7"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Участие в обсуждении</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21</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 xml:space="preserve">Тема 4.3  Рынок. </w:t>
            </w:r>
          </w:p>
          <w:p w:rsidR="00AB226D" w:rsidRPr="00D61861" w:rsidRDefault="00AB226D" w:rsidP="00FB197E">
            <w:pPr>
              <w:spacing w:after="0"/>
              <w:rPr>
                <w:rFonts w:ascii="Times New Roman" w:hAnsi="Times New Roman" w:cs="Times New Roman"/>
                <w:bCs/>
              </w:rPr>
            </w:pPr>
          </w:p>
        </w:tc>
        <w:tc>
          <w:tcPr>
            <w:tcW w:w="1701" w:type="dxa"/>
          </w:tcPr>
          <w:p w:rsidR="00AB226D" w:rsidRPr="00D61861" w:rsidRDefault="005873D7" w:rsidP="00A67827">
            <w:pPr>
              <w:spacing w:after="0" w:line="240" w:lineRule="auto"/>
              <w:rPr>
                <w:rFonts w:ascii="Times New Roman" w:hAnsi="Times New Roman" w:cs="Times New Roman"/>
                <w:bCs/>
              </w:rPr>
            </w:pPr>
            <w:r w:rsidRPr="00D61861">
              <w:rPr>
                <w:rFonts w:ascii="Times New Roman" w:hAnsi="Times New Roman" w:cs="Times New Roman"/>
                <w:bCs/>
              </w:rPr>
              <w:t>1.Конспект на тему: Россия в мировой экономике. Организация международной торговли</w:t>
            </w:r>
          </w:p>
          <w:p w:rsidR="005873D7" w:rsidRPr="00D61861" w:rsidRDefault="005873D7" w:rsidP="005873D7">
            <w:pPr>
              <w:suppressAutoHyphens w:val="0"/>
              <w:spacing w:after="200" w:line="276" w:lineRule="auto"/>
              <w:rPr>
                <w:rFonts w:ascii="Times New Roman" w:hAnsi="Times New Roman" w:cs="Times New Roman"/>
                <w:color w:val="auto"/>
                <w:spacing w:val="-2"/>
                <w:kern w:val="0"/>
                <w:lang w:eastAsia="en-US"/>
              </w:rPr>
            </w:pPr>
            <w:r w:rsidRPr="00D61861">
              <w:rPr>
                <w:rFonts w:ascii="Times New Roman" w:hAnsi="Times New Roman" w:cs="Times New Roman"/>
                <w:bCs/>
              </w:rPr>
              <w:t>2.</w:t>
            </w:r>
            <w:r w:rsidRPr="00D61861">
              <w:rPr>
                <w:rFonts w:ascii="Times New Roman" w:hAnsi="Times New Roman" w:cs="Times New Roman"/>
                <w:color w:val="auto"/>
                <w:spacing w:val="-2"/>
                <w:kern w:val="0"/>
                <w:lang w:eastAsia="en-US"/>
              </w:rPr>
              <w:t xml:space="preserve"> Подготовка презентаций, рефератов; </w:t>
            </w:r>
          </w:p>
          <w:p w:rsidR="005873D7" w:rsidRPr="00D61861" w:rsidRDefault="005873D7" w:rsidP="00A67827">
            <w:pPr>
              <w:spacing w:after="0" w:line="240" w:lineRule="auto"/>
              <w:rPr>
                <w:rFonts w:ascii="Times New Roman" w:eastAsia="Times New Roman" w:hAnsi="Times New Roman" w:cs="Times New Roman"/>
                <w:color w:val="000000"/>
                <w:kern w:val="0"/>
                <w:lang w:eastAsia="ru-RU"/>
              </w:rPr>
            </w:pPr>
          </w:p>
        </w:tc>
        <w:tc>
          <w:tcPr>
            <w:tcW w:w="2835" w:type="dxa"/>
          </w:tcPr>
          <w:p w:rsidR="00D367D3" w:rsidRPr="00D61861" w:rsidRDefault="00D367D3" w:rsidP="00D367D3">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15"/>
                <w:kern w:val="0"/>
                <w:lang w:eastAsia="en-US"/>
              </w:rPr>
              <w:t>-</w:t>
            </w:r>
            <w:proofErr w:type="spellStart"/>
            <w:r w:rsidRPr="00D61861">
              <w:rPr>
                <w:rFonts w:ascii="Times New Roman" w:hAnsi="Times New Roman" w:cs="Times New Roman"/>
                <w:color w:val="231F20"/>
                <w:w w:val="115"/>
                <w:kern w:val="0"/>
                <w:lang w:eastAsia="en-US"/>
              </w:rPr>
              <w:t>сформированность</w:t>
            </w:r>
            <w:proofErr w:type="spellEnd"/>
            <w:r w:rsidRPr="00D61861">
              <w:rPr>
                <w:rFonts w:ascii="Times New Roman" w:hAnsi="Times New Roman" w:cs="Times New Roman"/>
                <w:color w:val="231F20"/>
                <w:w w:val="115"/>
                <w:kern w:val="0"/>
                <w:lang w:eastAsia="en-US"/>
              </w:rPr>
              <w:t xml:space="preserve"> навыков оценивания социальной информации, умений</w:t>
            </w:r>
            <w:r w:rsidRPr="00D61861">
              <w:rPr>
                <w:rFonts w:ascii="Times New Roman" w:hAnsi="Times New Roman" w:cs="Times New Roman"/>
                <w:color w:val="231F20"/>
                <w:spacing w:val="-50"/>
                <w:w w:val="115"/>
                <w:kern w:val="0"/>
                <w:lang w:eastAsia="en-US"/>
              </w:rPr>
              <w:t xml:space="preserve"> </w:t>
            </w:r>
            <w:r w:rsidRPr="00D61861">
              <w:rPr>
                <w:rFonts w:ascii="Times New Roman" w:hAnsi="Times New Roman" w:cs="Times New Roman"/>
                <w:color w:val="231F20"/>
                <w:w w:val="115"/>
                <w:kern w:val="0"/>
                <w:lang w:eastAsia="en-US"/>
              </w:rPr>
              <w:t>поиска</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информации</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в</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источниках</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различного</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типа</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для</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реконструкции</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недостающих</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звеньев</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с</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целью</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объяснения</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и</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оценки</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разнообразных</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явлений</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и</w:t>
            </w:r>
            <w:r w:rsidRPr="00D61861">
              <w:rPr>
                <w:rFonts w:ascii="Times New Roman" w:hAnsi="Times New Roman" w:cs="Times New Roman"/>
                <w:color w:val="231F20"/>
                <w:spacing w:val="-58"/>
                <w:w w:val="115"/>
                <w:kern w:val="0"/>
                <w:lang w:eastAsia="en-US"/>
              </w:rPr>
              <w:t xml:space="preserve"> </w:t>
            </w:r>
            <w:r w:rsidRPr="00D61861">
              <w:rPr>
                <w:rFonts w:ascii="Times New Roman" w:hAnsi="Times New Roman" w:cs="Times New Roman"/>
                <w:color w:val="231F20"/>
                <w:w w:val="115"/>
                <w:kern w:val="0"/>
                <w:lang w:eastAsia="en-US"/>
              </w:rPr>
              <w:t>процессов общественного</w:t>
            </w:r>
            <w:r w:rsidRPr="00D61861">
              <w:rPr>
                <w:rFonts w:ascii="Times New Roman" w:hAnsi="Times New Roman" w:cs="Times New Roman"/>
                <w:color w:val="231F20"/>
                <w:spacing w:val="21"/>
                <w:w w:val="115"/>
                <w:kern w:val="0"/>
                <w:lang w:eastAsia="en-US"/>
              </w:rPr>
              <w:t xml:space="preserve"> </w:t>
            </w:r>
            <w:r w:rsidRPr="00D61861">
              <w:rPr>
                <w:rFonts w:ascii="Times New Roman" w:hAnsi="Times New Roman" w:cs="Times New Roman"/>
                <w:color w:val="231F20"/>
                <w:w w:val="115"/>
                <w:kern w:val="0"/>
                <w:lang w:eastAsia="en-US"/>
              </w:rPr>
              <w:t>развития.</w:t>
            </w:r>
          </w:p>
          <w:p w:rsidR="00D367D3" w:rsidRPr="00D61861" w:rsidRDefault="00D367D3" w:rsidP="00D367D3">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p w:rsidR="00D367D3" w:rsidRPr="00D61861" w:rsidRDefault="00D367D3" w:rsidP="00A67827">
            <w:pPr>
              <w:spacing w:after="0" w:line="240" w:lineRule="auto"/>
              <w:rPr>
                <w:rFonts w:ascii="Times New Roman" w:eastAsia="Times New Roman" w:hAnsi="Times New Roman" w:cs="Times New Roman"/>
                <w:color w:val="000000"/>
                <w:kern w:val="0"/>
                <w:lang w:eastAsia="ru-RU"/>
              </w:rPr>
            </w:pPr>
          </w:p>
          <w:p w:rsidR="00D367D3" w:rsidRPr="00D61861" w:rsidRDefault="00D367D3" w:rsidP="00A67827">
            <w:pPr>
              <w:spacing w:after="0" w:line="240" w:lineRule="auto"/>
              <w:rPr>
                <w:rFonts w:ascii="Times New Roman" w:eastAsia="Times New Roman" w:hAnsi="Times New Roman" w:cs="Times New Roman"/>
                <w:color w:val="000000"/>
                <w:kern w:val="0"/>
                <w:lang w:eastAsia="ru-RU"/>
              </w:rPr>
            </w:pPr>
          </w:p>
          <w:p w:rsidR="00D367D3" w:rsidRPr="00D61861" w:rsidRDefault="00D367D3" w:rsidP="00A67827">
            <w:pPr>
              <w:spacing w:after="0" w:line="240" w:lineRule="auto"/>
              <w:rPr>
                <w:rFonts w:ascii="Times New Roman" w:eastAsia="Times New Roman" w:hAnsi="Times New Roman" w:cs="Times New Roman"/>
                <w:color w:val="000000"/>
                <w:kern w:val="0"/>
                <w:lang w:eastAsia="ru-RU"/>
              </w:rPr>
            </w:pPr>
          </w:p>
          <w:p w:rsidR="00D367D3"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tc>
        <w:tc>
          <w:tcPr>
            <w:tcW w:w="1796" w:type="dxa"/>
            <w:shd w:val="clear" w:color="auto" w:fill="auto"/>
            <w:tcMar>
              <w:left w:w="108" w:type="dxa"/>
            </w:tcMar>
          </w:tcPr>
          <w:p w:rsidR="00D367D3" w:rsidRPr="00D61861" w:rsidRDefault="00D367D3" w:rsidP="00D367D3">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1.Просмотр и проверка выполнения самостоятельной работы преподавателем.</w:t>
            </w:r>
          </w:p>
          <w:p w:rsidR="00D367D3" w:rsidRPr="00D61861" w:rsidRDefault="00D367D3" w:rsidP="00D367D3">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2.Защита доклада, презентации, участие в обсуждении</w:t>
            </w:r>
          </w:p>
          <w:p w:rsidR="00D367D3" w:rsidRPr="00D61861" w:rsidRDefault="00D367D3" w:rsidP="00D367D3">
            <w:pPr>
              <w:spacing w:after="0" w:line="240" w:lineRule="auto"/>
              <w:rPr>
                <w:rFonts w:ascii="Times New Roman" w:eastAsia="Times New Roman" w:hAnsi="Times New Roman" w:cs="Times New Roman"/>
                <w:color w:val="000000"/>
                <w:lang w:eastAsia="ru-RU"/>
              </w:rPr>
            </w:pPr>
          </w:p>
          <w:p w:rsidR="00AB226D" w:rsidRPr="00D61861" w:rsidRDefault="00AB226D" w:rsidP="00D367D3">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22</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4.4 Финансы в экономике. Деньги. Банки. Инфляция.</w:t>
            </w:r>
          </w:p>
          <w:p w:rsidR="00AB226D" w:rsidRPr="00D61861" w:rsidRDefault="00AB226D" w:rsidP="00A44484">
            <w:pPr>
              <w:spacing w:after="0"/>
              <w:rPr>
                <w:rFonts w:ascii="Times New Roman" w:hAnsi="Times New Roman" w:cs="Times New Roman"/>
                <w:b/>
                <w:bCs/>
              </w:rPr>
            </w:pPr>
          </w:p>
          <w:p w:rsidR="00AB226D" w:rsidRPr="00D61861" w:rsidRDefault="00AB226D" w:rsidP="00FB197E">
            <w:pPr>
              <w:spacing w:after="0"/>
              <w:rPr>
                <w:rFonts w:ascii="Times New Roman" w:hAnsi="Times New Roman" w:cs="Times New Roman"/>
                <w:b/>
                <w:bCs/>
              </w:rPr>
            </w:pPr>
          </w:p>
        </w:tc>
        <w:tc>
          <w:tcPr>
            <w:tcW w:w="1701" w:type="dxa"/>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1.</w:t>
            </w:r>
            <w:r w:rsidRPr="00D61861">
              <w:rPr>
                <w:rFonts w:ascii="Times New Roman" w:hAnsi="Times New Roman" w:cs="Times New Roman"/>
              </w:rPr>
              <w:t xml:space="preserve"> </w:t>
            </w:r>
            <w:r w:rsidRPr="00D61861">
              <w:rPr>
                <w:rFonts w:ascii="Times New Roman" w:hAnsi="Times New Roman" w:cs="Times New Roman"/>
                <w:bCs/>
              </w:rPr>
              <w:t>Анализ современной экономической ситуации;</w:t>
            </w:r>
          </w:p>
        </w:tc>
        <w:tc>
          <w:tcPr>
            <w:tcW w:w="2835" w:type="dxa"/>
          </w:tcPr>
          <w:p w:rsidR="00AB226D" w:rsidRPr="00D61861" w:rsidRDefault="00D367D3" w:rsidP="00FB197E">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tc>
        <w:tc>
          <w:tcPr>
            <w:tcW w:w="708"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r w:rsidRPr="00D61861">
              <w:rPr>
                <w:rFonts w:ascii="Times New Roman" w:eastAsia="Times New Roman" w:hAnsi="Times New Roman" w:cs="Times New Roman"/>
                <w:color w:val="000000"/>
                <w:lang w:eastAsia="ru-RU"/>
              </w:rPr>
              <w:t>Взаимопроверка,обсуждение.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23</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4.5 Предпринимательство.</w:t>
            </w:r>
          </w:p>
          <w:p w:rsidR="00AB226D" w:rsidRPr="00D61861" w:rsidRDefault="00AB226D" w:rsidP="00A44484">
            <w:pPr>
              <w:spacing w:after="0"/>
              <w:rPr>
                <w:rFonts w:ascii="Times New Roman" w:hAnsi="Times New Roman" w:cs="Times New Roman"/>
              </w:rPr>
            </w:pPr>
          </w:p>
        </w:tc>
        <w:tc>
          <w:tcPr>
            <w:tcW w:w="1701" w:type="dxa"/>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1.Составление сравнительной таблицы «Формы предпринимательства»</w:t>
            </w:r>
          </w:p>
        </w:tc>
        <w:tc>
          <w:tcPr>
            <w:tcW w:w="2835" w:type="dxa"/>
          </w:tcPr>
          <w:p w:rsidR="00D367D3" w:rsidRPr="00D61861" w:rsidRDefault="00D367D3" w:rsidP="00D367D3">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15"/>
                <w:kern w:val="0"/>
                <w:lang w:eastAsia="en-US"/>
              </w:rPr>
              <w:t>-</w:t>
            </w:r>
            <w:proofErr w:type="spellStart"/>
            <w:r w:rsidRPr="00D61861">
              <w:rPr>
                <w:rFonts w:ascii="Times New Roman" w:hAnsi="Times New Roman" w:cs="Times New Roman"/>
                <w:color w:val="231F20"/>
                <w:w w:val="115"/>
                <w:kern w:val="0"/>
                <w:lang w:eastAsia="en-US"/>
              </w:rPr>
              <w:t>сформированность</w:t>
            </w:r>
            <w:proofErr w:type="spellEnd"/>
            <w:r w:rsidRPr="00D61861">
              <w:rPr>
                <w:rFonts w:ascii="Times New Roman" w:hAnsi="Times New Roman" w:cs="Times New Roman"/>
                <w:color w:val="231F20"/>
                <w:w w:val="115"/>
                <w:kern w:val="0"/>
                <w:lang w:eastAsia="en-US"/>
              </w:rPr>
              <w:t xml:space="preserve"> навыков оценивания социальной информации, умений</w:t>
            </w:r>
            <w:r w:rsidRPr="00D61861">
              <w:rPr>
                <w:rFonts w:ascii="Times New Roman" w:hAnsi="Times New Roman" w:cs="Times New Roman"/>
                <w:color w:val="231F20"/>
                <w:spacing w:val="-50"/>
                <w:w w:val="115"/>
                <w:kern w:val="0"/>
                <w:lang w:eastAsia="en-US"/>
              </w:rPr>
              <w:t xml:space="preserve"> </w:t>
            </w:r>
            <w:r w:rsidRPr="00D61861">
              <w:rPr>
                <w:rFonts w:ascii="Times New Roman" w:hAnsi="Times New Roman" w:cs="Times New Roman"/>
                <w:color w:val="231F20"/>
                <w:w w:val="115"/>
                <w:kern w:val="0"/>
                <w:lang w:eastAsia="en-US"/>
              </w:rPr>
              <w:t>поиска</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информации</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в</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источниках</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различного</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типа</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для</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реконструкции</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недостающих</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звеньев</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lastRenderedPageBreak/>
              <w:t>с</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целью</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объяснения</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и</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оценки</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разнообразных</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явлений</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и</w:t>
            </w:r>
            <w:r w:rsidRPr="00D61861">
              <w:rPr>
                <w:rFonts w:ascii="Times New Roman" w:hAnsi="Times New Roman" w:cs="Times New Roman"/>
                <w:color w:val="231F20"/>
                <w:spacing w:val="-58"/>
                <w:w w:val="115"/>
                <w:kern w:val="0"/>
                <w:lang w:eastAsia="en-US"/>
              </w:rPr>
              <w:t xml:space="preserve"> </w:t>
            </w:r>
            <w:r w:rsidRPr="00D61861">
              <w:rPr>
                <w:rFonts w:ascii="Times New Roman" w:hAnsi="Times New Roman" w:cs="Times New Roman"/>
                <w:color w:val="231F20"/>
                <w:w w:val="115"/>
                <w:kern w:val="0"/>
                <w:lang w:eastAsia="en-US"/>
              </w:rPr>
              <w:t>процессов общественного</w:t>
            </w:r>
            <w:r w:rsidRPr="00D61861">
              <w:rPr>
                <w:rFonts w:ascii="Times New Roman" w:hAnsi="Times New Roman" w:cs="Times New Roman"/>
                <w:color w:val="231F20"/>
                <w:spacing w:val="21"/>
                <w:w w:val="115"/>
                <w:kern w:val="0"/>
                <w:lang w:eastAsia="en-US"/>
              </w:rPr>
              <w:t xml:space="preserve"> </w:t>
            </w:r>
            <w:r w:rsidRPr="00D61861">
              <w:rPr>
                <w:rFonts w:ascii="Times New Roman" w:hAnsi="Times New Roman" w:cs="Times New Roman"/>
                <w:color w:val="231F20"/>
                <w:w w:val="115"/>
                <w:kern w:val="0"/>
                <w:lang w:eastAsia="en-US"/>
              </w:rPr>
              <w:t>развития.</w:t>
            </w:r>
          </w:p>
          <w:p w:rsidR="00D367D3" w:rsidRPr="00D61861" w:rsidRDefault="00D367D3" w:rsidP="00D367D3">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2</w:t>
            </w:r>
          </w:p>
        </w:tc>
        <w:tc>
          <w:tcPr>
            <w:tcW w:w="1796"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Просмотр и проверка выполнения самостоятельной работы преподавателем</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24</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4.6 Налоги. Налоговая система.</w:t>
            </w:r>
          </w:p>
          <w:p w:rsidR="00AB226D" w:rsidRPr="00D61861" w:rsidRDefault="00AB226D" w:rsidP="00A44484">
            <w:pPr>
              <w:spacing w:after="0"/>
              <w:rPr>
                <w:rFonts w:ascii="Times New Roman" w:hAnsi="Times New Roman" w:cs="Times New Roman"/>
                <w:b/>
                <w:bCs/>
              </w:rPr>
            </w:pPr>
          </w:p>
        </w:tc>
        <w:tc>
          <w:tcPr>
            <w:tcW w:w="1701" w:type="dxa"/>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1.Творческое задание. Какие налоги вы ввели/отменили бы в родном городе с целью улучшения жизни?</w:t>
            </w:r>
          </w:p>
        </w:tc>
        <w:tc>
          <w:tcPr>
            <w:tcW w:w="2835" w:type="dxa"/>
          </w:tcPr>
          <w:p w:rsidR="00D367D3" w:rsidRPr="00D61861" w:rsidRDefault="00D367D3" w:rsidP="00D367D3">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D367D3" w:rsidP="00FB197E">
            <w:pPr>
              <w:spacing w:after="0"/>
              <w:rPr>
                <w:rFonts w:ascii="Times New Roman" w:hAnsi="Times New Roman" w:cs="Times New Roman"/>
              </w:rPr>
            </w:pPr>
            <w:r w:rsidRPr="00D61861">
              <w:rPr>
                <w:rFonts w:ascii="Times New Roman" w:eastAsiaTheme="minorHAnsi" w:hAnsi="Times New Roman" w:cs="Times New Roman"/>
                <w:color w:val="auto"/>
                <w:kern w:val="0"/>
                <w:lang w:eastAsia="en-US"/>
              </w:rPr>
              <w:t>-владение умениями применять полученные знания в повседневной жизни, прогнозировать последствия принимаемых решений;</w:t>
            </w:r>
          </w:p>
        </w:tc>
        <w:tc>
          <w:tcPr>
            <w:tcW w:w="708"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tc>
        <w:tc>
          <w:tcPr>
            <w:tcW w:w="1796"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Просмотр и проверка выполнения самостоятельной работы преподавателем</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25</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4.7 Государство и экономика.</w:t>
            </w:r>
          </w:p>
          <w:p w:rsidR="00AB226D" w:rsidRPr="00D61861" w:rsidRDefault="00AB226D" w:rsidP="00FB197E">
            <w:pPr>
              <w:spacing w:after="0"/>
              <w:rPr>
                <w:rFonts w:ascii="Times New Roman" w:hAnsi="Times New Roman" w:cs="Times New Roman"/>
                <w:b/>
                <w:bCs/>
              </w:rPr>
            </w:pPr>
          </w:p>
        </w:tc>
        <w:tc>
          <w:tcPr>
            <w:tcW w:w="1701" w:type="dxa"/>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1.</w:t>
            </w:r>
            <w:r w:rsidRPr="00D61861">
              <w:rPr>
                <w:rFonts w:ascii="Times New Roman" w:hAnsi="Times New Roman" w:cs="Times New Roman"/>
              </w:rPr>
              <w:t xml:space="preserve"> </w:t>
            </w:r>
            <w:r w:rsidRPr="00D61861">
              <w:rPr>
                <w:rFonts w:ascii="Times New Roman" w:hAnsi="Times New Roman" w:cs="Times New Roman"/>
                <w:bCs/>
              </w:rPr>
              <w:t>Составление примерного бюджета семьи (доходы и расходы)</w:t>
            </w:r>
          </w:p>
        </w:tc>
        <w:tc>
          <w:tcPr>
            <w:tcW w:w="2835" w:type="dxa"/>
          </w:tcPr>
          <w:p w:rsidR="00426A48" w:rsidRPr="00D61861" w:rsidRDefault="00426A48" w:rsidP="00426A48">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426A48" w:rsidP="00426A48">
            <w:pPr>
              <w:spacing w:after="0"/>
              <w:rPr>
                <w:rFonts w:ascii="Times New Roman" w:hAnsi="Times New Roman" w:cs="Times New Roman"/>
              </w:rPr>
            </w:pPr>
            <w:r w:rsidRPr="00D61861">
              <w:rPr>
                <w:rFonts w:ascii="Times New Roman" w:eastAsiaTheme="minorHAnsi" w:hAnsi="Times New Roman" w:cs="Times New Roman"/>
                <w:color w:val="auto"/>
                <w:kern w:val="0"/>
                <w:lang w:eastAsia="en-US"/>
              </w:rPr>
              <w:t>-владение умениями применять полученные знания в повседневной жизни, прогнозировать последствия принимаемых решений;</w:t>
            </w:r>
          </w:p>
        </w:tc>
        <w:tc>
          <w:tcPr>
            <w:tcW w:w="708" w:type="dxa"/>
            <w:shd w:val="clear" w:color="auto" w:fill="auto"/>
            <w:tcMar>
              <w:left w:w="108" w:type="dxa"/>
            </w:tcMar>
          </w:tcPr>
          <w:p w:rsidR="00AB226D" w:rsidRPr="00D61861" w:rsidRDefault="00D367D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tc>
        <w:tc>
          <w:tcPr>
            <w:tcW w:w="1796" w:type="dxa"/>
            <w:shd w:val="clear" w:color="auto" w:fill="auto"/>
            <w:tcMar>
              <w:left w:w="108" w:type="dxa"/>
            </w:tcMar>
          </w:tcPr>
          <w:p w:rsidR="00AB226D" w:rsidRPr="00D61861" w:rsidRDefault="00426A4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Обсуждение</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26</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4.8</w:t>
            </w:r>
          </w:p>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Рынок труда и безработица</w:t>
            </w:r>
          </w:p>
          <w:p w:rsidR="00AB226D" w:rsidRPr="00D61861" w:rsidRDefault="00AB226D" w:rsidP="00FB197E">
            <w:pPr>
              <w:rPr>
                <w:rFonts w:ascii="Times New Roman" w:hAnsi="Times New Roman" w:cs="Times New Roman"/>
              </w:rPr>
            </w:pPr>
          </w:p>
          <w:p w:rsidR="00AB226D" w:rsidRPr="00D61861" w:rsidRDefault="00AB226D" w:rsidP="00FB197E">
            <w:pPr>
              <w:spacing w:after="0"/>
              <w:rPr>
                <w:rFonts w:ascii="Times New Roman" w:hAnsi="Times New Roman" w:cs="Times New Roman"/>
              </w:rPr>
            </w:pPr>
          </w:p>
        </w:tc>
        <w:tc>
          <w:tcPr>
            <w:tcW w:w="1701" w:type="dxa"/>
          </w:tcPr>
          <w:p w:rsidR="00AB226D" w:rsidRPr="00D61861" w:rsidRDefault="00426A48"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1.Повторение изученного материала, подготовка к контрольной работе</w:t>
            </w:r>
          </w:p>
        </w:tc>
        <w:tc>
          <w:tcPr>
            <w:tcW w:w="2835" w:type="dxa"/>
          </w:tcPr>
          <w:p w:rsidR="00AB226D" w:rsidRPr="00D61861" w:rsidRDefault="00426A48" w:rsidP="00D61861">
            <w:pPr>
              <w:widowControl w:val="0"/>
              <w:tabs>
                <w:tab w:val="left" w:pos="952"/>
              </w:tabs>
              <w:suppressAutoHyphens w:val="0"/>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tc>
        <w:tc>
          <w:tcPr>
            <w:tcW w:w="708" w:type="dxa"/>
            <w:shd w:val="clear" w:color="auto" w:fill="auto"/>
            <w:tcMar>
              <w:left w:w="108" w:type="dxa"/>
            </w:tcMar>
          </w:tcPr>
          <w:p w:rsidR="00AB226D" w:rsidRPr="00D61861" w:rsidRDefault="00426A4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w:t>
            </w:r>
          </w:p>
          <w:p w:rsidR="00426A48" w:rsidRPr="00D61861" w:rsidRDefault="00426A48" w:rsidP="00A67827">
            <w:pPr>
              <w:spacing w:after="0" w:line="240" w:lineRule="auto"/>
              <w:rPr>
                <w:rFonts w:ascii="Times New Roman" w:eastAsia="Times New Roman" w:hAnsi="Times New Roman" w:cs="Times New Roman"/>
                <w:color w:val="000000"/>
                <w:kern w:val="0"/>
                <w:lang w:eastAsia="ru-RU"/>
              </w:rPr>
            </w:pPr>
          </w:p>
          <w:p w:rsidR="00426A48" w:rsidRPr="00D61861" w:rsidRDefault="00426A48" w:rsidP="00A67827">
            <w:pPr>
              <w:spacing w:after="0" w:line="240" w:lineRule="auto"/>
              <w:rPr>
                <w:rFonts w:ascii="Times New Roman" w:eastAsia="Times New Roman" w:hAnsi="Times New Roman" w:cs="Times New Roman"/>
                <w:color w:val="000000"/>
                <w:kern w:val="0"/>
                <w:lang w:eastAsia="ru-RU"/>
              </w:rPr>
            </w:pPr>
          </w:p>
          <w:p w:rsidR="00426A48" w:rsidRPr="00D61861" w:rsidRDefault="00426A48" w:rsidP="00A67827">
            <w:pPr>
              <w:spacing w:after="0" w:line="240" w:lineRule="auto"/>
              <w:rPr>
                <w:rFonts w:ascii="Times New Roman" w:eastAsia="Times New Roman" w:hAnsi="Times New Roman" w:cs="Times New Roman"/>
                <w:color w:val="000000"/>
                <w:kern w:val="0"/>
                <w:lang w:eastAsia="ru-RU"/>
              </w:rPr>
            </w:pPr>
          </w:p>
          <w:p w:rsidR="00426A48"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Итого:</w:t>
            </w:r>
          </w:p>
          <w:p w:rsidR="00426A48" w:rsidRPr="00D61861" w:rsidRDefault="00426A48" w:rsidP="00A67827">
            <w:pPr>
              <w:spacing w:after="0" w:line="240" w:lineRule="auto"/>
              <w:rPr>
                <w:rFonts w:ascii="Times New Roman" w:eastAsia="Times New Roman" w:hAnsi="Times New Roman" w:cs="Times New Roman"/>
                <w:b/>
                <w:color w:val="000000"/>
                <w:kern w:val="0"/>
                <w:lang w:eastAsia="ru-RU"/>
              </w:rPr>
            </w:pPr>
            <w:r w:rsidRPr="00D61861">
              <w:rPr>
                <w:rFonts w:ascii="Times New Roman" w:eastAsia="Times New Roman" w:hAnsi="Times New Roman" w:cs="Times New Roman"/>
                <w:b/>
                <w:color w:val="000000"/>
                <w:kern w:val="0"/>
                <w:lang w:eastAsia="ru-RU"/>
              </w:rPr>
              <w:t>16 ч</w:t>
            </w:r>
          </w:p>
        </w:tc>
        <w:tc>
          <w:tcPr>
            <w:tcW w:w="1796" w:type="dxa"/>
            <w:shd w:val="clear" w:color="auto" w:fill="auto"/>
            <w:tcMar>
              <w:left w:w="108" w:type="dxa"/>
            </w:tcMar>
          </w:tcPr>
          <w:p w:rsidR="00AB226D" w:rsidRPr="00D61861" w:rsidRDefault="00426A48"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Контрольная работа</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27</w:t>
            </w:r>
          </w:p>
        </w:tc>
        <w:tc>
          <w:tcPr>
            <w:tcW w:w="1986" w:type="dxa"/>
          </w:tcPr>
          <w:p w:rsidR="00C95CAB" w:rsidRPr="00D61861" w:rsidRDefault="00C95CAB" w:rsidP="00FB197E">
            <w:pPr>
              <w:spacing w:after="0"/>
              <w:rPr>
                <w:rFonts w:ascii="Times New Roman" w:hAnsi="Times New Roman" w:cs="Times New Roman"/>
                <w:b/>
                <w:bCs/>
              </w:rPr>
            </w:pPr>
          </w:p>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Раздел 5.  Политическая сфера</w:t>
            </w:r>
          </w:p>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5.1 Политика и государство.</w:t>
            </w:r>
          </w:p>
          <w:p w:rsidR="00AB226D" w:rsidRPr="00D61861" w:rsidRDefault="00AB226D" w:rsidP="00FB197E">
            <w:pPr>
              <w:spacing w:after="0"/>
              <w:rPr>
                <w:rFonts w:ascii="Times New Roman" w:hAnsi="Times New Roman" w:cs="Times New Roman"/>
                <w:bCs/>
              </w:rPr>
            </w:pPr>
          </w:p>
        </w:tc>
        <w:tc>
          <w:tcPr>
            <w:tcW w:w="1701" w:type="dxa"/>
          </w:tcPr>
          <w:p w:rsidR="00C95CAB" w:rsidRPr="00D61861" w:rsidRDefault="00C95CAB" w:rsidP="00A67827">
            <w:pPr>
              <w:spacing w:after="0" w:line="240" w:lineRule="auto"/>
              <w:rPr>
                <w:rFonts w:ascii="Times New Roman" w:hAnsi="Times New Roman" w:cs="Times New Roman"/>
              </w:rPr>
            </w:pPr>
          </w:p>
          <w:p w:rsidR="00AB226D" w:rsidRPr="00D61861" w:rsidRDefault="00C95CAB" w:rsidP="00A67827">
            <w:pPr>
              <w:spacing w:after="0" w:line="240" w:lineRule="auto"/>
              <w:rPr>
                <w:rFonts w:ascii="Times New Roman" w:hAnsi="Times New Roman" w:cs="Times New Roman"/>
              </w:rPr>
            </w:pPr>
            <w:r w:rsidRPr="00D61861">
              <w:rPr>
                <w:rFonts w:ascii="Times New Roman" w:hAnsi="Times New Roman" w:cs="Times New Roman"/>
              </w:rPr>
              <w:t xml:space="preserve">1.Заполнение </w:t>
            </w:r>
            <w:proofErr w:type="spellStart"/>
            <w:proofErr w:type="gramStart"/>
            <w:r w:rsidR="00C5173F">
              <w:rPr>
                <w:rFonts w:ascii="Times New Roman" w:hAnsi="Times New Roman" w:cs="Times New Roman"/>
              </w:rPr>
              <w:t>схемы</w:t>
            </w:r>
            <w:r w:rsidRPr="00D61861">
              <w:rPr>
                <w:rFonts w:ascii="Times New Roman" w:hAnsi="Times New Roman" w:cs="Times New Roman"/>
              </w:rPr>
              <w:t>«</w:t>
            </w:r>
            <w:proofErr w:type="gramEnd"/>
            <w:r w:rsidRPr="00D61861">
              <w:rPr>
                <w:rFonts w:ascii="Times New Roman" w:hAnsi="Times New Roman" w:cs="Times New Roman"/>
              </w:rPr>
              <w:t>Формы</w:t>
            </w:r>
            <w:proofErr w:type="spellEnd"/>
            <w:r w:rsidRPr="00D61861">
              <w:rPr>
                <w:rFonts w:ascii="Times New Roman" w:hAnsi="Times New Roman" w:cs="Times New Roman"/>
              </w:rPr>
              <w:t xml:space="preserve"> государства»</w:t>
            </w:r>
          </w:p>
          <w:p w:rsidR="00C95CAB" w:rsidRPr="00D61861" w:rsidRDefault="00C95CAB"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2.Конспект на тему: Государственные символы, конспектирование</w:t>
            </w:r>
          </w:p>
        </w:tc>
        <w:tc>
          <w:tcPr>
            <w:tcW w:w="2835" w:type="dxa"/>
          </w:tcPr>
          <w:p w:rsidR="00C95CAB" w:rsidRPr="00D61861" w:rsidRDefault="00C95CAB" w:rsidP="00FB197E">
            <w:pPr>
              <w:spacing w:after="0"/>
              <w:rPr>
                <w:rFonts w:ascii="Times New Roman" w:hAnsi="Times New Roman" w:cs="Times New Roman"/>
                <w:b/>
              </w:rPr>
            </w:pPr>
          </w:p>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3"/>
              <w:rPr>
                <w:rFonts w:ascii="Times New Roman" w:hAnsi="Times New Roman" w:cs="Times New Roman"/>
                <w:color w:val="231F20"/>
                <w:w w:val="115"/>
              </w:rPr>
            </w:pPr>
            <w:r w:rsidRPr="00D61861">
              <w:rPr>
                <w:rFonts w:ascii="Times New Roman" w:hAnsi="Times New Roman" w:cs="Times New Roman"/>
                <w:color w:val="231F20"/>
                <w:spacing w:val="-3"/>
                <w:w w:val="115"/>
              </w:rPr>
              <w:t>-</w:t>
            </w:r>
            <w:proofErr w:type="spellStart"/>
            <w:r w:rsidRPr="00D61861">
              <w:rPr>
                <w:rFonts w:ascii="Times New Roman" w:hAnsi="Times New Roman" w:cs="Times New Roman"/>
                <w:color w:val="231F20"/>
                <w:spacing w:val="-3"/>
                <w:w w:val="115"/>
              </w:rPr>
              <w:t>сформированность</w:t>
            </w:r>
            <w:proofErr w:type="spellEnd"/>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знаний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об</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обществе</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как</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целостной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развивающейся</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системе</w:t>
            </w:r>
            <w:r w:rsidRPr="00D61861">
              <w:rPr>
                <w:rFonts w:ascii="Times New Roman" w:hAnsi="Times New Roman" w:cs="Times New Roman"/>
                <w:color w:val="231F20"/>
                <w:spacing w:val="-52"/>
                <w:w w:val="115"/>
              </w:rPr>
              <w:t xml:space="preserve"> </w:t>
            </w:r>
            <w:r w:rsidRPr="00D61861">
              <w:rPr>
                <w:rFonts w:ascii="Times New Roman" w:hAnsi="Times New Roman" w:cs="Times New Roman"/>
                <w:color w:val="231F20"/>
                <w:w w:val="115"/>
              </w:rPr>
              <w:t>в единстве и взаимодействии его основных сфер и</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институтов;</w:t>
            </w:r>
          </w:p>
          <w:p w:rsidR="00AB226D" w:rsidRPr="00D61861" w:rsidRDefault="00AB226D"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proofErr w:type="spellStart"/>
            <w:proofErr w:type="gramStart"/>
            <w:r w:rsidRPr="00D61861">
              <w:rPr>
                <w:rFonts w:ascii="Times New Roman" w:hAnsi="Times New Roman" w:cs="Times New Roman"/>
                <w:color w:val="231F20"/>
                <w:w w:val="115"/>
              </w:rPr>
              <w:t>не-</w:t>
            </w:r>
            <w:proofErr w:type="spellEnd"/>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proofErr w:type="gramEnd"/>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lastRenderedPageBreak/>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C95CAB" w:rsidP="00C95CAB">
            <w:pPr>
              <w:spacing w:after="0"/>
              <w:rPr>
                <w:rFonts w:ascii="Times New Roman" w:hAnsi="Times New Roman" w:cs="Times New Roman"/>
              </w:rPr>
            </w:pPr>
            <w:r w:rsidRPr="00D61861">
              <w:rPr>
                <w:rFonts w:ascii="Times New Roman" w:hAnsi="Times New Roman" w:cs="Times New Roman"/>
              </w:rPr>
              <w:t>-</w:t>
            </w:r>
            <w:proofErr w:type="spellStart"/>
            <w:r w:rsidRPr="00D61861">
              <w:rPr>
                <w:rFonts w:ascii="Times New Roman" w:hAnsi="Times New Roman" w:cs="Times New Roman"/>
              </w:rPr>
              <w:t>сформированность</w:t>
            </w:r>
            <w:proofErr w:type="spellEnd"/>
            <w:r w:rsidRPr="00D61861">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w:t>
            </w:r>
          </w:p>
          <w:p w:rsidR="00AB226D" w:rsidRPr="00D61861" w:rsidRDefault="00AB226D" w:rsidP="00AB226D">
            <w:pPr>
              <w:widowControl w:val="0"/>
              <w:tabs>
                <w:tab w:val="left" w:pos="952"/>
              </w:tabs>
              <w:spacing w:after="0" w:line="100" w:lineRule="atLeast"/>
              <w:ind w:right="123"/>
              <w:rPr>
                <w:rFonts w:ascii="Times New Roman" w:hAnsi="Times New Roman" w:cs="Times New Roman"/>
              </w:rPr>
            </w:pPr>
          </w:p>
        </w:tc>
        <w:tc>
          <w:tcPr>
            <w:tcW w:w="708" w:type="dxa"/>
            <w:shd w:val="clear" w:color="auto" w:fill="auto"/>
            <w:tcMar>
              <w:left w:w="108" w:type="dxa"/>
            </w:tcMar>
          </w:tcPr>
          <w:p w:rsidR="00C95CAB" w:rsidRPr="00D61861" w:rsidRDefault="00C95CAB" w:rsidP="00A67827">
            <w:pPr>
              <w:spacing w:after="0" w:line="240" w:lineRule="auto"/>
              <w:rPr>
                <w:rFonts w:ascii="Times New Roman" w:eastAsia="Times New Roman" w:hAnsi="Times New Roman" w:cs="Times New Roman"/>
                <w:color w:val="000000"/>
                <w:kern w:val="0"/>
                <w:lang w:eastAsia="ru-RU"/>
              </w:rPr>
            </w:pPr>
          </w:p>
          <w:p w:rsidR="00AB226D" w:rsidRPr="00D61861" w:rsidRDefault="00C95CAB"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3</w:t>
            </w:r>
          </w:p>
        </w:tc>
        <w:tc>
          <w:tcPr>
            <w:tcW w:w="1796" w:type="dxa"/>
            <w:shd w:val="clear" w:color="auto" w:fill="auto"/>
            <w:tcMar>
              <w:left w:w="108" w:type="dxa"/>
            </w:tcMar>
          </w:tcPr>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p w:rsidR="00C95CAB" w:rsidRPr="00D61861" w:rsidRDefault="00C95CAB" w:rsidP="00C95CAB">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kern w:val="0"/>
                <w:lang w:eastAsia="ru-RU"/>
              </w:rPr>
              <w:t>1.</w:t>
            </w:r>
            <w:r w:rsidRPr="00D61861">
              <w:rPr>
                <w:rFonts w:ascii="Times New Roman" w:eastAsia="Times New Roman" w:hAnsi="Times New Roman" w:cs="Times New Roman"/>
                <w:color w:val="000000"/>
                <w:lang w:eastAsia="ru-RU"/>
              </w:rPr>
              <w:t>Взаимопроверка, обсуждение.</w:t>
            </w:r>
          </w:p>
          <w:p w:rsidR="00C95CAB" w:rsidRPr="00D61861" w:rsidRDefault="00C95CAB" w:rsidP="00C95CAB">
            <w:pPr>
              <w:spacing w:after="0" w:line="240" w:lineRule="auto"/>
              <w:rPr>
                <w:rFonts w:ascii="Times New Roman" w:eastAsia="Times New Roman" w:hAnsi="Times New Roman" w:cs="Times New Roman"/>
                <w:color w:val="000000"/>
                <w:lang w:eastAsia="ru-RU"/>
              </w:rPr>
            </w:pPr>
          </w:p>
          <w:p w:rsidR="00C95CAB" w:rsidRPr="00D61861" w:rsidRDefault="00C95CAB"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28</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Тема 5.2. Участники политического процесса</w:t>
            </w:r>
          </w:p>
          <w:p w:rsidR="00AB226D" w:rsidRPr="00D61861" w:rsidRDefault="00AB226D" w:rsidP="00FB197E">
            <w:pPr>
              <w:spacing w:after="0"/>
              <w:rPr>
                <w:rFonts w:ascii="Times New Roman" w:hAnsi="Times New Roman" w:cs="Times New Roman"/>
              </w:rPr>
            </w:pPr>
          </w:p>
        </w:tc>
        <w:tc>
          <w:tcPr>
            <w:tcW w:w="1701" w:type="dxa"/>
          </w:tcPr>
          <w:p w:rsidR="00AB226D" w:rsidRPr="00D61861" w:rsidRDefault="00C95CAB" w:rsidP="00A67827">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rPr>
              <w:t>1.Работа с различными источниками информации, написание докладов, создание презентаций по темам раздела.</w:t>
            </w:r>
          </w:p>
        </w:tc>
        <w:tc>
          <w:tcPr>
            <w:tcW w:w="2835" w:type="dxa"/>
          </w:tcPr>
          <w:p w:rsidR="00C95CAB" w:rsidRPr="00D61861" w:rsidRDefault="00C95CAB" w:rsidP="00C95CAB">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proofErr w:type="spellStart"/>
            <w:proofErr w:type="gramStart"/>
            <w:r w:rsidRPr="00D61861">
              <w:rPr>
                <w:rFonts w:ascii="Times New Roman" w:hAnsi="Times New Roman" w:cs="Times New Roman"/>
                <w:color w:val="231F20"/>
                <w:w w:val="115"/>
              </w:rPr>
              <w:t>не-</w:t>
            </w:r>
            <w:proofErr w:type="spellEnd"/>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достающих</w:t>
            </w:r>
            <w:proofErr w:type="gramEnd"/>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C95CAB" w:rsidRPr="00D61861" w:rsidRDefault="00C95CAB" w:rsidP="00C95CAB">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C95CAB" w:rsidP="00FB197E">
            <w:pPr>
              <w:spacing w:after="0"/>
              <w:rPr>
                <w:rFonts w:ascii="Times New Roman" w:hAnsi="Times New Roman" w:cs="Times New Roman"/>
              </w:rPr>
            </w:pPr>
            <w:r w:rsidRPr="00D61861">
              <w:rPr>
                <w:rFonts w:ascii="Times New Roman" w:eastAsiaTheme="minorHAnsi" w:hAnsi="Times New Roman" w:cs="Times New Roman"/>
                <w:color w:val="auto"/>
                <w:kern w:val="0"/>
                <w:lang w:eastAsia="en-US"/>
              </w:rPr>
              <w:t>-владение умениями применять полученные знания в повседневной жизни, прогнозировать последствия принимаемых решений;</w:t>
            </w:r>
          </w:p>
        </w:tc>
        <w:tc>
          <w:tcPr>
            <w:tcW w:w="708" w:type="dxa"/>
            <w:shd w:val="clear" w:color="auto" w:fill="auto"/>
            <w:tcMar>
              <w:left w:w="108" w:type="dxa"/>
            </w:tcMar>
          </w:tcPr>
          <w:p w:rsidR="00AB226D" w:rsidRPr="00D61861" w:rsidRDefault="00C95CAB"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p>
          <w:p w:rsidR="008808F7" w:rsidRPr="00D61861" w:rsidRDefault="008808F7"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Итого:</w:t>
            </w:r>
          </w:p>
          <w:p w:rsidR="008808F7" w:rsidRPr="00D61861" w:rsidRDefault="008808F7" w:rsidP="00A67827">
            <w:pPr>
              <w:spacing w:after="0" w:line="240" w:lineRule="auto"/>
              <w:rPr>
                <w:rFonts w:ascii="Times New Roman" w:eastAsia="Times New Roman" w:hAnsi="Times New Roman" w:cs="Times New Roman"/>
                <w:b/>
                <w:color w:val="000000"/>
                <w:kern w:val="0"/>
                <w:lang w:eastAsia="ru-RU"/>
              </w:rPr>
            </w:pPr>
            <w:r w:rsidRPr="00D61861">
              <w:rPr>
                <w:rFonts w:ascii="Times New Roman" w:eastAsia="Times New Roman" w:hAnsi="Times New Roman" w:cs="Times New Roman"/>
                <w:b/>
                <w:color w:val="000000"/>
                <w:kern w:val="0"/>
                <w:lang w:eastAsia="ru-RU"/>
              </w:rPr>
              <w:t>3ч</w:t>
            </w:r>
          </w:p>
        </w:tc>
        <w:tc>
          <w:tcPr>
            <w:tcW w:w="1796" w:type="dxa"/>
            <w:shd w:val="clear" w:color="auto" w:fill="auto"/>
            <w:tcMar>
              <w:left w:w="108" w:type="dxa"/>
            </w:tcMar>
          </w:tcPr>
          <w:p w:rsidR="00C95CAB" w:rsidRPr="00D61861" w:rsidRDefault="00C95CAB" w:rsidP="00C95CAB">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Защита доклада, презентации, участие в обсуждении</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29</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bCs/>
              </w:rPr>
              <w:t>Раздел 6.  Право.</w:t>
            </w:r>
          </w:p>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bCs/>
              </w:rPr>
              <w:t>Тема 6.1</w:t>
            </w:r>
            <w:r w:rsidRPr="00D61861">
              <w:rPr>
                <w:rFonts w:ascii="Times New Roman" w:hAnsi="Times New Roman" w:cs="Times New Roman"/>
                <w:b/>
              </w:rPr>
              <w:t xml:space="preserve"> Правовое регулирование общественных отношений</w:t>
            </w:r>
          </w:p>
          <w:p w:rsidR="00AB226D" w:rsidRPr="00D61861" w:rsidRDefault="00AB226D" w:rsidP="00A44484">
            <w:pPr>
              <w:spacing w:after="0"/>
              <w:rPr>
                <w:rFonts w:ascii="Times New Roman" w:hAnsi="Times New Roman" w:cs="Times New Roman"/>
              </w:rPr>
            </w:pPr>
          </w:p>
        </w:tc>
        <w:tc>
          <w:tcPr>
            <w:tcW w:w="1701" w:type="dxa"/>
          </w:tcPr>
          <w:p w:rsidR="00AB226D" w:rsidRPr="00D61861" w:rsidRDefault="00024B71" w:rsidP="00A67827">
            <w:pPr>
              <w:spacing w:after="0" w:line="240" w:lineRule="auto"/>
              <w:rPr>
                <w:rFonts w:ascii="Times New Roman" w:hAnsi="Times New Roman" w:cs="Times New Roman"/>
                <w:bCs/>
              </w:rPr>
            </w:pPr>
            <w:r w:rsidRPr="00D61861">
              <w:rPr>
                <w:rFonts w:ascii="Times New Roman" w:hAnsi="Times New Roman" w:cs="Times New Roman"/>
                <w:bCs/>
              </w:rPr>
              <w:t>1.</w:t>
            </w:r>
            <w:r w:rsidR="008808F7" w:rsidRPr="00D61861">
              <w:rPr>
                <w:rFonts w:ascii="Times New Roman" w:hAnsi="Times New Roman" w:cs="Times New Roman"/>
                <w:bCs/>
              </w:rPr>
              <w:t>Заполнение таблицы «Источники права»</w:t>
            </w:r>
          </w:p>
          <w:p w:rsidR="00024B71" w:rsidRPr="00D61861" w:rsidRDefault="00024B71" w:rsidP="00024B71">
            <w:pPr>
              <w:spacing w:after="0" w:line="240" w:lineRule="auto"/>
              <w:rPr>
                <w:rFonts w:ascii="Times New Roman" w:hAnsi="Times New Roman" w:cs="Times New Roman"/>
                <w:bCs/>
              </w:rPr>
            </w:pPr>
            <w:r w:rsidRPr="00D61861">
              <w:rPr>
                <w:rFonts w:ascii="Times New Roman" w:hAnsi="Times New Roman" w:cs="Times New Roman"/>
                <w:bCs/>
              </w:rPr>
              <w:t>2.Заполнение таблицы «Отрасли права»</w:t>
            </w:r>
          </w:p>
          <w:p w:rsidR="00024B71" w:rsidRPr="00D61861" w:rsidRDefault="00024B71" w:rsidP="00024B71">
            <w:pPr>
              <w:spacing w:after="0" w:line="240" w:lineRule="auto"/>
              <w:rPr>
                <w:rFonts w:ascii="Times New Roman" w:eastAsia="Times New Roman" w:hAnsi="Times New Roman" w:cs="Times New Roman"/>
                <w:color w:val="000000"/>
                <w:kern w:val="0"/>
                <w:lang w:eastAsia="ru-RU"/>
              </w:rPr>
            </w:pPr>
            <w:r w:rsidRPr="00D61861">
              <w:rPr>
                <w:rFonts w:ascii="Times New Roman" w:hAnsi="Times New Roman" w:cs="Times New Roman"/>
                <w:bCs/>
              </w:rPr>
              <w:t xml:space="preserve">3. Написание докладов, создание презентаций </w:t>
            </w:r>
          </w:p>
        </w:tc>
        <w:tc>
          <w:tcPr>
            <w:tcW w:w="2835"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Предметные:</w:t>
            </w:r>
          </w:p>
          <w:p w:rsidR="00AB226D" w:rsidRPr="00D61861" w:rsidRDefault="00AB226D" w:rsidP="00FB197E">
            <w:pPr>
              <w:widowControl w:val="0"/>
              <w:tabs>
                <w:tab w:val="left" w:pos="952"/>
              </w:tabs>
              <w:spacing w:after="0" w:line="100" w:lineRule="atLeast"/>
              <w:ind w:right="123"/>
              <w:rPr>
                <w:rFonts w:ascii="Times New Roman" w:hAnsi="Times New Roman" w:cs="Times New Roman"/>
                <w:color w:val="231F20"/>
                <w:w w:val="115"/>
              </w:rPr>
            </w:pPr>
            <w:r w:rsidRPr="00D61861">
              <w:rPr>
                <w:rFonts w:ascii="Times New Roman" w:hAnsi="Times New Roman" w:cs="Times New Roman"/>
                <w:color w:val="231F20"/>
                <w:spacing w:val="-3"/>
                <w:w w:val="115"/>
              </w:rPr>
              <w:t>-</w:t>
            </w:r>
            <w:proofErr w:type="spellStart"/>
            <w:r w:rsidRPr="00D61861">
              <w:rPr>
                <w:rFonts w:ascii="Times New Roman" w:hAnsi="Times New Roman" w:cs="Times New Roman"/>
                <w:color w:val="231F20"/>
                <w:spacing w:val="-3"/>
                <w:w w:val="115"/>
              </w:rPr>
              <w:t>сформированность</w:t>
            </w:r>
            <w:proofErr w:type="spellEnd"/>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знаний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об</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обществе</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w w:val="115"/>
              </w:rPr>
              <w:t>как</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целостной</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развивающейся</w:t>
            </w:r>
            <w:r w:rsidRPr="00D61861">
              <w:rPr>
                <w:rFonts w:ascii="Times New Roman" w:hAnsi="Times New Roman" w:cs="Times New Roman"/>
                <w:color w:val="231F20"/>
                <w:spacing w:val="5"/>
                <w:w w:val="115"/>
              </w:rPr>
              <w:t xml:space="preserve"> </w:t>
            </w:r>
            <w:r w:rsidRPr="00D61861">
              <w:rPr>
                <w:rFonts w:ascii="Times New Roman" w:hAnsi="Times New Roman" w:cs="Times New Roman"/>
                <w:color w:val="231F20"/>
                <w:spacing w:val="-3"/>
                <w:w w:val="115"/>
              </w:rPr>
              <w:t>системе</w:t>
            </w:r>
            <w:r w:rsidRPr="00D61861">
              <w:rPr>
                <w:rFonts w:ascii="Times New Roman" w:hAnsi="Times New Roman" w:cs="Times New Roman"/>
                <w:color w:val="231F20"/>
                <w:spacing w:val="-52"/>
                <w:w w:val="115"/>
              </w:rPr>
              <w:t xml:space="preserve"> </w:t>
            </w:r>
            <w:r w:rsidRPr="00D61861">
              <w:rPr>
                <w:rFonts w:ascii="Times New Roman" w:hAnsi="Times New Roman" w:cs="Times New Roman"/>
                <w:color w:val="231F20"/>
                <w:w w:val="115"/>
              </w:rPr>
              <w:t>в единстве и взаимодействии его основных сфер и</w:t>
            </w:r>
            <w:r w:rsidRPr="00D61861">
              <w:rPr>
                <w:rFonts w:ascii="Times New Roman" w:hAnsi="Times New Roman" w:cs="Times New Roman"/>
                <w:color w:val="231F20"/>
                <w:spacing w:val="35"/>
                <w:w w:val="115"/>
              </w:rPr>
              <w:t xml:space="preserve"> </w:t>
            </w:r>
            <w:r w:rsidRPr="00D61861">
              <w:rPr>
                <w:rFonts w:ascii="Times New Roman" w:hAnsi="Times New Roman" w:cs="Times New Roman"/>
                <w:color w:val="231F20"/>
                <w:w w:val="115"/>
              </w:rPr>
              <w:t>институтов;</w:t>
            </w:r>
          </w:p>
          <w:p w:rsidR="00AB226D" w:rsidRPr="00D61861" w:rsidRDefault="00AB226D" w:rsidP="00FB197E">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widowControl w:val="0"/>
              <w:tabs>
                <w:tab w:val="left" w:pos="952"/>
              </w:tabs>
              <w:spacing w:before="13" w:after="0" w:line="100" w:lineRule="atLeast"/>
              <w:ind w:right="120"/>
              <w:rPr>
                <w:rFonts w:ascii="Times New Roman" w:hAnsi="Times New Roman" w:cs="Times New Roman"/>
                <w:color w:val="231F20"/>
                <w:w w:val="120"/>
              </w:rPr>
            </w:pPr>
            <w:r w:rsidRPr="00D61861">
              <w:rPr>
                <w:rFonts w:ascii="Times New Roman" w:hAnsi="Times New Roman" w:cs="Times New Roman"/>
                <w:color w:val="231F20"/>
                <w:w w:val="120"/>
              </w:rPr>
              <w:t>-владение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умениями</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выявлять</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причинно-</w:t>
            </w:r>
            <w:r w:rsidRPr="00D61861">
              <w:rPr>
                <w:rFonts w:ascii="Times New Roman" w:hAnsi="Times New Roman" w:cs="Times New Roman"/>
                <w:color w:val="231F20"/>
                <w:w w:val="120"/>
              </w:rPr>
              <w:lastRenderedPageBreak/>
              <w:t>следственные,</w:t>
            </w:r>
            <w:r w:rsidRPr="00D61861">
              <w:rPr>
                <w:rFonts w:ascii="Times New Roman" w:hAnsi="Times New Roman" w:cs="Times New Roman"/>
                <w:color w:val="231F20"/>
                <w:spacing w:val="37"/>
                <w:w w:val="120"/>
              </w:rPr>
              <w:t xml:space="preserve"> </w:t>
            </w:r>
            <w:r w:rsidRPr="00D61861">
              <w:rPr>
                <w:rFonts w:ascii="Times New Roman" w:hAnsi="Times New Roman" w:cs="Times New Roman"/>
                <w:color w:val="231F20"/>
                <w:w w:val="120"/>
              </w:rPr>
              <w:t>функциональные,</w:t>
            </w:r>
            <w:r w:rsidRPr="00D61861">
              <w:rPr>
                <w:rFonts w:ascii="Times New Roman" w:hAnsi="Times New Roman" w:cs="Times New Roman"/>
                <w:color w:val="231F20"/>
                <w:spacing w:val="-60"/>
                <w:w w:val="120"/>
              </w:rPr>
              <w:t xml:space="preserve"> </w:t>
            </w:r>
            <w:r w:rsidRPr="00D61861">
              <w:rPr>
                <w:rFonts w:ascii="Times New Roman" w:hAnsi="Times New Roman" w:cs="Times New Roman"/>
                <w:color w:val="231F20"/>
                <w:w w:val="120"/>
              </w:rPr>
              <w:t>иерархические и другие связи социальных объектов и</w:t>
            </w:r>
            <w:r w:rsidRPr="00D61861">
              <w:rPr>
                <w:rFonts w:ascii="Times New Roman" w:hAnsi="Times New Roman" w:cs="Times New Roman"/>
                <w:color w:val="231F20"/>
                <w:spacing w:val="6"/>
                <w:w w:val="120"/>
              </w:rPr>
              <w:t xml:space="preserve"> </w:t>
            </w:r>
            <w:r w:rsidRPr="00D61861">
              <w:rPr>
                <w:rFonts w:ascii="Times New Roman" w:hAnsi="Times New Roman" w:cs="Times New Roman"/>
                <w:color w:val="231F20"/>
                <w:w w:val="120"/>
              </w:rPr>
              <w:t>процессов;</w:t>
            </w:r>
          </w:p>
          <w:p w:rsidR="00AB226D" w:rsidRPr="00D61861" w:rsidRDefault="00AB226D" w:rsidP="00FB197E">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AB226D" w:rsidP="00FB197E">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tc>
        <w:tc>
          <w:tcPr>
            <w:tcW w:w="1796" w:type="dxa"/>
            <w:shd w:val="clear" w:color="auto" w:fill="auto"/>
            <w:tcMar>
              <w:left w:w="108" w:type="dxa"/>
            </w:tcMar>
          </w:tcPr>
          <w:p w:rsidR="00024B71" w:rsidRPr="00D61861" w:rsidRDefault="00024B71" w:rsidP="00024B71">
            <w:pPr>
              <w:spacing w:after="0" w:line="240" w:lineRule="auto"/>
              <w:rPr>
                <w:rFonts w:ascii="Times New Roman" w:eastAsia="Times New Roman" w:hAnsi="Times New Roman" w:cs="Times New Roman"/>
                <w:color w:val="000000"/>
                <w:lang w:eastAsia="ru-RU"/>
              </w:rPr>
            </w:pPr>
          </w:p>
          <w:p w:rsidR="00024B71" w:rsidRPr="00D61861" w:rsidRDefault="00024B71" w:rsidP="00024B71">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w:t>
            </w:r>
            <w:proofErr w:type="gramStart"/>
            <w:r w:rsidRPr="00D61861">
              <w:rPr>
                <w:rFonts w:ascii="Times New Roman" w:eastAsia="Times New Roman" w:hAnsi="Times New Roman" w:cs="Times New Roman"/>
                <w:color w:val="000000"/>
                <w:lang w:eastAsia="ru-RU"/>
              </w:rPr>
              <w:t>Взаимопроверка,обсуждение</w:t>
            </w:r>
            <w:proofErr w:type="gramEnd"/>
            <w:r w:rsidRPr="00D61861">
              <w:rPr>
                <w:rFonts w:ascii="Times New Roman" w:eastAsia="Times New Roman" w:hAnsi="Times New Roman" w:cs="Times New Roman"/>
                <w:color w:val="000000"/>
                <w:lang w:eastAsia="ru-RU"/>
              </w:rPr>
              <w:t>.</w:t>
            </w:r>
          </w:p>
          <w:p w:rsidR="00024B71" w:rsidRPr="00D61861" w:rsidRDefault="00024B71" w:rsidP="00024B71">
            <w:pPr>
              <w:spacing w:after="0" w:line="240" w:lineRule="auto"/>
              <w:rPr>
                <w:rFonts w:ascii="Times New Roman" w:eastAsia="Times New Roman" w:hAnsi="Times New Roman" w:cs="Times New Roman"/>
                <w:color w:val="000000"/>
                <w:lang w:eastAsia="ru-RU"/>
              </w:rPr>
            </w:pPr>
          </w:p>
          <w:p w:rsidR="00024B71" w:rsidRPr="00D61861" w:rsidRDefault="00024B71" w:rsidP="00024B71">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2.Защита доклада, презентации, участие в обсуждении</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30</w:t>
            </w:r>
          </w:p>
        </w:tc>
        <w:tc>
          <w:tcPr>
            <w:tcW w:w="1986" w:type="dxa"/>
          </w:tcPr>
          <w:p w:rsidR="00AB226D" w:rsidRPr="00D61861" w:rsidRDefault="00AB226D" w:rsidP="00FB197E">
            <w:pPr>
              <w:spacing w:after="0"/>
              <w:rPr>
                <w:rFonts w:ascii="Times New Roman" w:hAnsi="Times New Roman" w:cs="Times New Roman"/>
                <w:b/>
                <w:bCs/>
              </w:rPr>
            </w:pPr>
            <w:r w:rsidRPr="00D61861">
              <w:rPr>
                <w:rFonts w:ascii="Times New Roman" w:hAnsi="Times New Roman" w:cs="Times New Roman"/>
                <w:b/>
              </w:rPr>
              <w:t>Тема 6.2</w:t>
            </w:r>
            <w:r w:rsidRPr="00D61861">
              <w:rPr>
                <w:rFonts w:ascii="Times New Roman" w:hAnsi="Times New Roman" w:cs="Times New Roman"/>
                <w:b/>
                <w:bCs/>
              </w:rPr>
              <w:t xml:space="preserve"> Конституция РФ</w:t>
            </w:r>
          </w:p>
          <w:p w:rsidR="00AB226D" w:rsidRPr="00D61861" w:rsidRDefault="00AB226D" w:rsidP="00A44484">
            <w:pPr>
              <w:spacing w:after="0"/>
              <w:rPr>
                <w:rFonts w:ascii="Times New Roman" w:hAnsi="Times New Roman" w:cs="Times New Roman"/>
                <w:b/>
                <w:bCs/>
              </w:rPr>
            </w:pPr>
          </w:p>
        </w:tc>
        <w:tc>
          <w:tcPr>
            <w:tcW w:w="1701" w:type="dxa"/>
          </w:tcPr>
          <w:p w:rsidR="00024B71" w:rsidRPr="00D61861" w:rsidRDefault="00024B71" w:rsidP="00024B71">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 Работа с Конституцией РФ. Составление схемы и таблицы «Судебная власть»</w:t>
            </w:r>
          </w:p>
          <w:p w:rsidR="00024B71" w:rsidRPr="00D61861" w:rsidRDefault="00024B71" w:rsidP="00024B71">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 Работа с Конституцией РФ. Составление схемы «Местное самоуправление»</w:t>
            </w:r>
          </w:p>
          <w:p w:rsidR="00AB226D" w:rsidRPr="00D61861" w:rsidRDefault="00024B71" w:rsidP="00024B71">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 xml:space="preserve">3. Конспект на тему: Понятие гражданства. </w:t>
            </w:r>
          </w:p>
        </w:tc>
        <w:tc>
          <w:tcPr>
            <w:tcW w:w="2835" w:type="dxa"/>
          </w:tcPr>
          <w:p w:rsidR="000F5962" w:rsidRPr="00D61861" w:rsidRDefault="000F5962" w:rsidP="000F5962">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0F5962" w:rsidRPr="00D61861" w:rsidRDefault="000F5962" w:rsidP="000F5962">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-владение базовым понятийным аппаратом 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p>
          <w:p w:rsidR="00024B71"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024B71" w:rsidRPr="00D61861" w:rsidRDefault="00024B71" w:rsidP="00024B71">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1.</w:t>
            </w:r>
            <w:proofErr w:type="gramStart"/>
            <w:r w:rsidRPr="00D61861">
              <w:rPr>
                <w:rFonts w:ascii="Times New Roman" w:eastAsia="Times New Roman" w:hAnsi="Times New Roman" w:cs="Times New Roman"/>
                <w:color w:val="000000"/>
                <w:lang w:eastAsia="ru-RU"/>
              </w:rPr>
              <w:t>Взаимопроверка,работа</w:t>
            </w:r>
            <w:proofErr w:type="gramEnd"/>
            <w:r w:rsidRPr="00D61861">
              <w:rPr>
                <w:rFonts w:ascii="Times New Roman" w:eastAsia="Times New Roman" w:hAnsi="Times New Roman" w:cs="Times New Roman"/>
                <w:color w:val="000000"/>
                <w:lang w:eastAsia="ru-RU"/>
              </w:rPr>
              <w:t xml:space="preserve"> в </w:t>
            </w:r>
            <w:proofErr w:type="spellStart"/>
            <w:r w:rsidRPr="00D61861">
              <w:rPr>
                <w:rFonts w:ascii="Times New Roman" w:eastAsia="Times New Roman" w:hAnsi="Times New Roman" w:cs="Times New Roman"/>
                <w:color w:val="000000"/>
                <w:lang w:eastAsia="ru-RU"/>
              </w:rPr>
              <w:t>парах,обсуждение</w:t>
            </w:r>
            <w:proofErr w:type="spellEnd"/>
            <w:r w:rsidRPr="00D61861">
              <w:rPr>
                <w:rFonts w:ascii="Times New Roman" w:eastAsia="Times New Roman" w:hAnsi="Times New Roman" w:cs="Times New Roman"/>
                <w:color w:val="000000"/>
                <w:lang w:eastAsia="ru-RU"/>
              </w:rPr>
              <w:t>.</w:t>
            </w:r>
          </w:p>
          <w:p w:rsidR="00AB226D" w:rsidRPr="00D61861" w:rsidRDefault="00024B71"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lang w:eastAsia="ru-RU"/>
              </w:rPr>
              <w:t>2.проверка конспекта преподавателем</w:t>
            </w: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31</w:t>
            </w:r>
          </w:p>
        </w:tc>
        <w:tc>
          <w:tcPr>
            <w:tcW w:w="1986" w:type="dxa"/>
          </w:tcPr>
          <w:p w:rsidR="00AB226D" w:rsidRPr="00D61861" w:rsidRDefault="00AB226D" w:rsidP="00FB197E">
            <w:pPr>
              <w:spacing w:after="0"/>
              <w:rPr>
                <w:rFonts w:ascii="Times New Roman" w:hAnsi="Times New Roman" w:cs="Times New Roman"/>
                <w:b/>
              </w:rPr>
            </w:pPr>
            <w:r w:rsidRPr="00D61861">
              <w:rPr>
                <w:rFonts w:ascii="Times New Roman" w:hAnsi="Times New Roman" w:cs="Times New Roman"/>
                <w:b/>
              </w:rPr>
              <w:t>Тема 6.3 Отрасли российского права</w:t>
            </w:r>
          </w:p>
          <w:p w:rsidR="00AB226D" w:rsidRPr="00D61861" w:rsidRDefault="00AB226D" w:rsidP="00A44484">
            <w:pPr>
              <w:spacing w:after="0"/>
              <w:rPr>
                <w:rFonts w:ascii="Times New Roman" w:hAnsi="Times New Roman" w:cs="Times New Roman"/>
              </w:rPr>
            </w:pPr>
            <w:r w:rsidRPr="00D61861">
              <w:rPr>
                <w:rFonts w:ascii="Times New Roman" w:hAnsi="Times New Roman" w:cs="Times New Roman"/>
              </w:rPr>
              <w:t xml:space="preserve"> </w:t>
            </w:r>
          </w:p>
          <w:p w:rsidR="00AB226D" w:rsidRPr="00D61861" w:rsidRDefault="00AB226D" w:rsidP="00FB197E">
            <w:pPr>
              <w:spacing w:after="0"/>
              <w:rPr>
                <w:rFonts w:ascii="Times New Roman" w:hAnsi="Times New Roman" w:cs="Times New Roman"/>
                <w:bCs/>
              </w:rPr>
            </w:pPr>
          </w:p>
          <w:p w:rsidR="00AB226D" w:rsidRPr="00D61861" w:rsidRDefault="00AB226D" w:rsidP="00FB197E">
            <w:pPr>
              <w:spacing w:after="0"/>
              <w:rPr>
                <w:rFonts w:ascii="Times New Roman" w:hAnsi="Times New Roman" w:cs="Times New Roman"/>
              </w:rPr>
            </w:pPr>
          </w:p>
        </w:tc>
        <w:tc>
          <w:tcPr>
            <w:tcW w:w="1701" w:type="dxa"/>
          </w:tcPr>
          <w:p w:rsidR="000F5962" w:rsidRPr="00D61861" w:rsidRDefault="000F5962" w:rsidP="000F5962">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 xml:space="preserve">1.Работа с нормативными актами. Выбор правомерных форм поведения и способов защиты прав и интересов </w:t>
            </w:r>
            <w:r w:rsidRPr="00D61861">
              <w:rPr>
                <w:rFonts w:ascii="Times New Roman" w:eastAsia="Times New Roman" w:hAnsi="Times New Roman" w:cs="Times New Roman"/>
                <w:color w:val="000000"/>
                <w:kern w:val="0"/>
                <w:lang w:eastAsia="ru-RU"/>
              </w:rPr>
              <w:lastRenderedPageBreak/>
              <w:t xml:space="preserve">личности. </w:t>
            </w:r>
          </w:p>
          <w:p w:rsidR="00AB226D" w:rsidRPr="00D61861" w:rsidRDefault="000F5962" w:rsidP="000F5962">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 Составление развернутой схемы: «Виды преступлений по Уголовному Кодексу РФ»</w:t>
            </w:r>
          </w:p>
        </w:tc>
        <w:tc>
          <w:tcPr>
            <w:tcW w:w="2835" w:type="dxa"/>
          </w:tcPr>
          <w:p w:rsidR="000F5962" w:rsidRPr="00D61861" w:rsidRDefault="000F5962" w:rsidP="000F5962">
            <w:pPr>
              <w:widowControl w:val="0"/>
              <w:tabs>
                <w:tab w:val="left" w:pos="952"/>
              </w:tabs>
              <w:spacing w:after="0" w:line="100" w:lineRule="atLeast"/>
              <w:ind w:right="117"/>
              <w:rPr>
                <w:rFonts w:ascii="Times New Roman" w:hAnsi="Times New Roman" w:cs="Times New Roman"/>
                <w:color w:val="231F20"/>
                <w:w w:val="115"/>
              </w:rPr>
            </w:pPr>
            <w:r w:rsidRPr="00D61861">
              <w:rPr>
                <w:rFonts w:ascii="Times New Roman" w:hAnsi="Times New Roman" w:cs="Times New Roman"/>
                <w:color w:val="231F20"/>
                <w:w w:val="115"/>
              </w:rPr>
              <w:lastRenderedPageBreak/>
              <w:t>-</w:t>
            </w:r>
            <w:proofErr w:type="spellStart"/>
            <w:r w:rsidRPr="00D61861">
              <w:rPr>
                <w:rFonts w:ascii="Times New Roman" w:hAnsi="Times New Roman" w:cs="Times New Roman"/>
                <w:color w:val="231F20"/>
                <w:w w:val="115"/>
              </w:rPr>
              <w:t>сформированность</w:t>
            </w:r>
            <w:proofErr w:type="spellEnd"/>
            <w:r w:rsidRPr="00D61861">
              <w:rPr>
                <w:rFonts w:ascii="Times New Roman" w:hAnsi="Times New Roman" w:cs="Times New Roman"/>
                <w:color w:val="231F20"/>
                <w:w w:val="115"/>
              </w:rPr>
              <w:t xml:space="preserve"> навыков оценивания социальной информации, умений</w:t>
            </w:r>
            <w:r w:rsidRPr="00D61861">
              <w:rPr>
                <w:rFonts w:ascii="Times New Roman" w:hAnsi="Times New Roman" w:cs="Times New Roman"/>
                <w:color w:val="231F20"/>
                <w:spacing w:val="-50"/>
                <w:w w:val="115"/>
              </w:rPr>
              <w:t xml:space="preserve"> </w:t>
            </w:r>
            <w:r w:rsidRPr="00D61861">
              <w:rPr>
                <w:rFonts w:ascii="Times New Roman" w:hAnsi="Times New Roman" w:cs="Times New Roman"/>
                <w:color w:val="231F20"/>
                <w:w w:val="115"/>
              </w:rPr>
              <w:t>поиска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информации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источниках</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различного</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типа</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для</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реконструкции</w:t>
            </w:r>
            <w:r w:rsidRPr="00D61861">
              <w:rPr>
                <w:rFonts w:ascii="Times New Roman" w:hAnsi="Times New Roman" w:cs="Times New Roman"/>
                <w:color w:val="231F20"/>
                <w:spacing w:val="44"/>
                <w:w w:val="115"/>
              </w:rPr>
              <w:t xml:space="preserve"> </w:t>
            </w:r>
            <w:r w:rsidRPr="00D61861">
              <w:rPr>
                <w:rFonts w:ascii="Times New Roman" w:hAnsi="Times New Roman" w:cs="Times New Roman"/>
                <w:color w:val="231F20"/>
                <w:w w:val="115"/>
              </w:rPr>
              <w:t>недостающих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звеньев</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lastRenderedPageBreak/>
              <w:t>с</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целью</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объяснения</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оценки</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разнообразных</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явлений</w:t>
            </w:r>
            <w:r w:rsidRPr="00D61861">
              <w:rPr>
                <w:rFonts w:ascii="Times New Roman" w:hAnsi="Times New Roman" w:cs="Times New Roman"/>
                <w:color w:val="231F20"/>
                <w:spacing w:val="23"/>
                <w:w w:val="115"/>
              </w:rPr>
              <w:t xml:space="preserve"> </w:t>
            </w:r>
            <w:r w:rsidRPr="00D61861">
              <w:rPr>
                <w:rFonts w:ascii="Times New Roman" w:hAnsi="Times New Roman" w:cs="Times New Roman"/>
                <w:color w:val="231F20"/>
                <w:w w:val="115"/>
              </w:rPr>
              <w:t>и</w:t>
            </w:r>
            <w:r w:rsidRPr="00D61861">
              <w:rPr>
                <w:rFonts w:ascii="Times New Roman" w:hAnsi="Times New Roman" w:cs="Times New Roman"/>
                <w:color w:val="231F20"/>
                <w:spacing w:val="-58"/>
                <w:w w:val="115"/>
              </w:rPr>
              <w:t xml:space="preserve"> </w:t>
            </w:r>
            <w:r w:rsidRPr="00D61861">
              <w:rPr>
                <w:rFonts w:ascii="Times New Roman" w:hAnsi="Times New Roman" w:cs="Times New Roman"/>
                <w:color w:val="231F20"/>
                <w:w w:val="115"/>
              </w:rPr>
              <w:t>процессов общественного</w:t>
            </w:r>
            <w:r w:rsidRPr="00D61861">
              <w:rPr>
                <w:rFonts w:ascii="Times New Roman" w:hAnsi="Times New Roman" w:cs="Times New Roman"/>
                <w:color w:val="231F20"/>
                <w:spacing w:val="21"/>
                <w:w w:val="115"/>
              </w:rPr>
              <w:t xml:space="preserve"> </w:t>
            </w:r>
            <w:r w:rsidRPr="00D61861">
              <w:rPr>
                <w:rFonts w:ascii="Times New Roman" w:hAnsi="Times New Roman" w:cs="Times New Roman"/>
                <w:color w:val="231F20"/>
                <w:w w:val="115"/>
              </w:rPr>
              <w:t>развития.</w:t>
            </w:r>
          </w:p>
          <w:p w:rsidR="00416EF3" w:rsidRPr="00D61861" w:rsidRDefault="000F5962" w:rsidP="000F5962">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 xml:space="preserve">-владение базовым понятийным аппаратом </w:t>
            </w:r>
          </w:p>
          <w:p w:rsidR="000F5962" w:rsidRPr="00D61861" w:rsidRDefault="000F5962" w:rsidP="000F5962">
            <w:pPr>
              <w:widowControl w:val="0"/>
              <w:tabs>
                <w:tab w:val="left" w:pos="952"/>
              </w:tabs>
              <w:spacing w:after="0" w:line="100" w:lineRule="atLeast"/>
              <w:ind w:right="126"/>
              <w:rPr>
                <w:rFonts w:ascii="Times New Roman" w:hAnsi="Times New Roman" w:cs="Times New Roman"/>
                <w:color w:val="231F20"/>
                <w:w w:val="120"/>
              </w:rPr>
            </w:pPr>
            <w:r w:rsidRPr="00D61861">
              <w:rPr>
                <w:rFonts w:ascii="Times New Roman" w:hAnsi="Times New Roman" w:cs="Times New Roman"/>
                <w:color w:val="231F20"/>
                <w:w w:val="120"/>
              </w:rPr>
              <w:t>социальных</w:t>
            </w:r>
            <w:r w:rsidRPr="00D61861">
              <w:rPr>
                <w:rFonts w:ascii="Times New Roman" w:hAnsi="Times New Roman" w:cs="Times New Roman"/>
                <w:color w:val="231F20"/>
                <w:spacing w:val="19"/>
                <w:w w:val="120"/>
              </w:rPr>
              <w:t xml:space="preserve"> </w:t>
            </w:r>
            <w:r w:rsidRPr="00D61861">
              <w:rPr>
                <w:rFonts w:ascii="Times New Roman" w:hAnsi="Times New Roman" w:cs="Times New Roman"/>
                <w:color w:val="231F20"/>
                <w:w w:val="120"/>
              </w:rPr>
              <w:t>наук;</w:t>
            </w:r>
          </w:p>
          <w:p w:rsidR="00416EF3" w:rsidRPr="00D61861" w:rsidRDefault="00416EF3" w:rsidP="00416EF3">
            <w:pPr>
              <w:widowControl w:val="0"/>
              <w:tabs>
                <w:tab w:val="left" w:pos="952"/>
              </w:tabs>
              <w:spacing w:after="0" w:line="100" w:lineRule="atLeast"/>
              <w:ind w:right="121"/>
              <w:rPr>
                <w:rFonts w:ascii="Times New Roman" w:hAnsi="Times New Roman" w:cs="Times New Roman"/>
                <w:color w:val="231F20"/>
                <w:w w:val="115"/>
              </w:rPr>
            </w:pPr>
            <w:r w:rsidRPr="00D61861">
              <w:rPr>
                <w:rFonts w:ascii="Times New Roman" w:hAnsi="Times New Roman" w:cs="Times New Roman"/>
                <w:color w:val="231F20"/>
                <w:w w:val="115"/>
              </w:rPr>
              <w:t>-владение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умениями</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применять</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полученные</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знания</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в</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повседневной</w:t>
            </w:r>
            <w:r w:rsidRPr="00D61861">
              <w:rPr>
                <w:rFonts w:ascii="Times New Roman" w:hAnsi="Times New Roman" w:cs="Times New Roman"/>
                <w:color w:val="231F20"/>
                <w:spacing w:val="46"/>
                <w:w w:val="115"/>
              </w:rPr>
              <w:t xml:space="preserve"> </w:t>
            </w:r>
            <w:r w:rsidRPr="00D61861">
              <w:rPr>
                <w:rFonts w:ascii="Times New Roman" w:hAnsi="Times New Roman" w:cs="Times New Roman"/>
                <w:color w:val="231F20"/>
                <w:w w:val="115"/>
              </w:rPr>
              <w:t>жизни,</w:t>
            </w:r>
            <w:r w:rsidRPr="00D61861">
              <w:rPr>
                <w:rFonts w:ascii="Times New Roman" w:hAnsi="Times New Roman" w:cs="Times New Roman"/>
                <w:color w:val="231F20"/>
                <w:spacing w:val="-51"/>
                <w:w w:val="115"/>
              </w:rPr>
              <w:t xml:space="preserve"> </w:t>
            </w:r>
            <w:r w:rsidRPr="00D61861">
              <w:rPr>
                <w:rFonts w:ascii="Times New Roman" w:hAnsi="Times New Roman" w:cs="Times New Roman"/>
                <w:color w:val="231F20"/>
                <w:w w:val="115"/>
              </w:rPr>
              <w:t>прогнозировать последствия принимаемых</w:t>
            </w:r>
            <w:r w:rsidRPr="00D61861">
              <w:rPr>
                <w:rFonts w:ascii="Times New Roman" w:hAnsi="Times New Roman" w:cs="Times New Roman"/>
                <w:color w:val="231F20"/>
                <w:spacing w:val="39"/>
                <w:w w:val="115"/>
              </w:rPr>
              <w:t xml:space="preserve"> </w:t>
            </w:r>
            <w:r w:rsidRPr="00D61861">
              <w:rPr>
                <w:rFonts w:ascii="Times New Roman" w:hAnsi="Times New Roman" w:cs="Times New Roman"/>
                <w:color w:val="231F20"/>
                <w:w w:val="115"/>
              </w:rPr>
              <w:t>решений;</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0F5962"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lastRenderedPageBreak/>
              <w:t>1</w:t>
            </w: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p>
          <w:p w:rsidR="000F5962" w:rsidRPr="00D61861" w:rsidRDefault="000F5962"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w:t>
            </w:r>
          </w:p>
        </w:tc>
        <w:tc>
          <w:tcPr>
            <w:tcW w:w="1796" w:type="dxa"/>
            <w:shd w:val="clear" w:color="auto" w:fill="auto"/>
            <w:tcMar>
              <w:left w:w="108" w:type="dxa"/>
            </w:tcMar>
          </w:tcPr>
          <w:p w:rsidR="000F5962" w:rsidRPr="00D61861" w:rsidRDefault="000F5962" w:rsidP="000F5962">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lastRenderedPageBreak/>
              <w:t>1.</w:t>
            </w:r>
            <w:r w:rsidR="00416EF3" w:rsidRPr="00D61861">
              <w:rPr>
                <w:rFonts w:ascii="Times New Roman" w:eastAsia="Times New Roman" w:hAnsi="Times New Roman" w:cs="Times New Roman"/>
                <w:color w:val="000000"/>
                <w:lang w:eastAsia="ru-RU"/>
              </w:rPr>
              <w:t>О</w:t>
            </w:r>
            <w:r w:rsidRPr="00D61861">
              <w:rPr>
                <w:rFonts w:ascii="Times New Roman" w:eastAsia="Times New Roman" w:hAnsi="Times New Roman" w:cs="Times New Roman"/>
                <w:color w:val="000000"/>
                <w:lang w:eastAsia="ru-RU"/>
              </w:rPr>
              <w:t>бсуждение.</w:t>
            </w:r>
          </w:p>
          <w:p w:rsidR="000F5962" w:rsidRPr="00D61861" w:rsidRDefault="000F5962" w:rsidP="000F5962">
            <w:pPr>
              <w:spacing w:after="0" w:line="240" w:lineRule="auto"/>
              <w:rPr>
                <w:rFonts w:ascii="Times New Roman" w:eastAsia="Times New Roman" w:hAnsi="Times New Roman" w:cs="Times New Roman"/>
                <w:color w:val="000000"/>
                <w:lang w:eastAsia="ru-RU"/>
              </w:rPr>
            </w:pPr>
            <w:r w:rsidRPr="00D61861">
              <w:rPr>
                <w:rFonts w:ascii="Times New Roman" w:eastAsia="Times New Roman" w:hAnsi="Times New Roman" w:cs="Times New Roman"/>
                <w:color w:val="000000"/>
                <w:lang w:eastAsia="ru-RU"/>
              </w:rPr>
              <w:t>2.Просмотр и проверка выполнения самостоятельной работы преподавателем.</w:t>
            </w:r>
          </w:p>
          <w:p w:rsidR="00AB226D" w:rsidRPr="00D61861" w:rsidRDefault="00AB226D" w:rsidP="00A67827">
            <w:pPr>
              <w:spacing w:after="0" w:line="240" w:lineRule="auto"/>
              <w:rPr>
                <w:rFonts w:ascii="Times New Roman" w:eastAsia="Times New Roman" w:hAnsi="Times New Roman" w:cs="Times New Roman"/>
                <w:color w:val="000000"/>
                <w:kern w:val="0"/>
                <w:lang w:eastAsia="ru-RU"/>
              </w:rPr>
            </w:pPr>
          </w:p>
        </w:tc>
      </w:tr>
      <w:tr w:rsidR="00AB226D" w:rsidRPr="00D61861" w:rsidTr="00FC7CB6">
        <w:tc>
          <w:tcPr>
            <w:tcW w:w="567" w:type="dxa"/>
            <w:shd w:val="clear" w:color="auto" w:fill="auto"/>
            <w:tcMar>
              <w:left w:w="108" w:type="dxa"/>
            </w:tcMar>
          </w:tcPr>
          <w:p w:rsidR="00AB226D" w:rsidRPr="00D61861" w:rsidRDefault="00D61861" w:rsidP="00A67827">
            <w:pPr>
              <w:spacing w:after="0" w:line="240" w:lineRule="auto"/>
              <w:rPr>
                <w:rFonts w:ascii="Times New Roman" w:eastAsia="Times New Roman" w:hAnsi="Times New Roman" w:cs="Times New Roman"/>
                <w:color w:val="000000"/>
                <w:kern w:val="0"/>
                <w:lang w:eastAsia="ru-RU"/>
              </w:rPr>
            </w:pPr>
            <w:r>
              <w:rPr>
                <w:rFonts w:ascii="Times New Roman" w:eastAsia="Times New Roman" w:hAnsi="Times New Roman" w:cs="Times New Roman"/>
                <w:color w:val="000000"/>
                <w:kern w:val="0"/>
                <w:lang w:eastAsia="ru-RU"/>
              </w:rPr>
              <w:t>32</w:t>
            </w:r>
          </w:p>
        </w:tc>
        <w:tc>
          <w:tcPr>
            <w:tcW w:w="1986" w:type="dxa"/>
          </w:tcPr>
          <w:p w:rsidR="00AB226D" w:rsidRPr="00D61861" w:rsidRDefault="000F5962" w:rsidP="00FB197E">
            <w:pPr>
              <w:spacing w:after="0"/>
              <w:rPr>
                <w:rFonts w:ascii="Times New Roman" w:hAnsi="Times New Roman" w:cs="Times New Roman"/>
                <w:bCs/>
              </w:rPr>
            </w:pPr>
            <w:r w:rsidRPr="00D61861">
              <w:rPr>
                <w:rFonts w:ascii="Times New Roman" w:eastAsia="Times New Roman" w:hAnsi="Times New Roman" w:cs="Times New Roman"/>
                <w:color w:val="000000"/>
                <w:w w:val="115"/>
                <w:kern w:val="3"/>
              </w:rPr>
              <w:t>Самостоятельная работа по подготовке индивидуальных проектов</w:t>
            </w:r>
          </w:p>
        </w:tc>
        <w:tc>
          <w:tcPr>
            <w:tcW w:w="1701" w:type="dxa"/>
          </w:tcPr>
          <w:p w:rsidR="00416EF3" w:rsidRPr="00D61861" w:rsidRDefault="00416EF3" w:rsidP="00416EF3">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1.Определение темы, цели, и задач проекта;</w:t>
            </w:r>
          </w:p>
          <w:p w:rsidR="00416EF3" w:rsidRPr="00D61861" w:rsidRDefault="00416EF3" w:rsidP="00416EF3">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2.Составление аппарата исследования;</w:t>
            </w:r>
          </w:p>
          <w:p w:rsidR="00416EF3" w:rsidRPr="00D61861" w:rsidRDefault="00416EF3" w:rsidP="00416EF3">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3.Консультация по содержанию проекта;</w:t>
            </w:r>
          </w:p>
          <w:p w:rsidR="00AB226D" w:rsidRPr="00D61861" w:rsidRDefault="00416EF3" w:rsidP="00416EF3">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4.Корректировка содержания проекта;</w:t>
            </w:r>
          </w:p>
        </w:tc>
        <w:tc>
          <w:tcPr>
            <w:tcW w:w="2835" w:type="dxa"/>
          </w:tcPr>
          <w:p w:rsidR="00416EF3" w:rsidRPr="00D61861" w:rsidRDefault="00416EF3" w:rsidP="00416EF3">
            <w:pPr>
              <w:widowControl w:val="0"/>
              <w:tabs>
                <w:tab w:val="left" w:pos="952"/>
              </w:tabs>
              <w:spacing w:after="0" w:line="100" w:lineRule="atLeast"/>
              <w:ind w:right="123"/>
              <w:rPr>
                <w:rFonts w:ascii="Times New Roman" w:hAnsi="Times New Roman" w:cs="Times New Roman"/>
                <w:color w:val="231F20"/>
                <w:w w:val="115"/>
                <w:kern w:val="0"/>
                <w:lang w:eastAsia="en-US"/>
              </w:rPr>
            </w:pPr>
            <w:r w:rsidRPr="00D61861">
              <w:rPr>
                <w:rFonts w:ascii="Times New Roman" w:hAnsi="Times New Roman" w:cs="Times New Roman"/>
                <w:color w:val="231F20"/>
                <w:spacing w:val="-3"/>
                <w:w w:val="115"/>
                <w:kern w:val="0"/>
                <w:lang w:eastAsia="en-US"/>
              </w:rPr>
              <w:t>-</w:t>
            </w:r>
            <w:proofErr w:type="spellStart"/>
            <w:r w:rsidRPr="00D61861">
              <w:rPr>
                <w:rFonts w:ascii="Times New Roman" w:hAnsi="Times New Roman" w:cs="Times New Roman"/>
                <w:color w:val="231F20"/>
                <w:spacing w:val="-3"/>
                <w:w w:val="115"/>
                <w:kern w:val="0"/>
                <w:lang w:eastAsia="en-US"/>
              </w:rPr>
              <w:t>сформированность</w:t>
            </w:r>
            <w:proofErr w:type="spellEnd"/>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spacing w:val="-3"/>
                <w:w w:val="115"/>
                <w:kern w:val="0"/>
                <w:lang w:eastAsia="en-US"/>
              </w:rPr>
              <w:t>знаний</w:t>
            </w:r>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w w:val="115"/>
                <w:kern w:val="0"/>
                <w:lang w:eastAsia="en-US"/>
              </w:rPr>
              <w:t>об</w:t>
            </w:r>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spacing w:val="-3"/>
                <w:w w:val="115"/>
                <w:kern w:val="0"/>
                <w:lang w:eastAsia="en-US"/>
              </w:rPr>
              <w:t>обществе</w:t>
            </w:r>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w w:val="115"/>
                <w:kern w:val="0"/>
                <w:lang w:eastAsia="en-US"/>
              </w:rPr>
              <w:t>как</w:t>
            </w:r>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spacing w:val="-3"/>
                <w:w w:val="115"/>
                <w:kern w:val="0"/>
                <w:lang w:eastAsia="en-US"/>
              </w:rPr>
              <w:t>целостной</w:t>
            </w:r>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spacing w:val="-3"/>
                <w:w w:val="115"/>
                <w:kern w:val="0"/>
                <w:lang w:eastAsia="en-US"/>
              </w:rPr>
              <w:t>развивающейся</w:t>
            </w:r>
            <w:r w:rsidRPr="00D61861">
              <w:rPr>
                <w:rFonts w:ascii="Times New Roman" w:hAnsi="Times New Roman" w:cs="Times New Roman"/>
                <w:color w:val="231F20"/>
                <w:spacing w:val="5"/>
                <w:w w:val="115"/>
                <w:kern w:val="0"/>
                <w:lang w:eastAsia="en-US"/>
              </w:rPr>
              <w:t xml:space="preserve"> </w:t>
            </w:r>
            <w:r w:rsidRPr="00D61861">
              <w:rPr>
                <w:rFonts w:ascii="Times New Roman" w:hAnsi="Times New Roman" w:cs="Times New Roman"/>
                <w:color w:val="231F20"/>
                <w:spacing w:val="-3"/>
                <w:w w:val="115"/>
                <w:kern w:val="0"/>
                <w:lang w:eastAsia="en-US"/>
              </w:rPr>
              <w:t>системе</w:t>
            </w:r>
            <w:r w:rsidRPr="00D61861">
              <w:rPr>
                <w:rFonts w:ascii="Times New Roman" w:hAnsi="Times New Roman" w:cs="Times New Roman"/>
                <w:color w:val="231F20"/>
                <w:spacing w:val="-52"/>
                <w:w w:val="115"/>
                <w:kern w:val="0"/>
                <w:lang w:eastAsia="en-US"/>
              </w:rPr>
              <w:t xml:space="preserve"> </w:t>
            </w:r>
            <w:r w:rsidRPr="00D61861">
              <w:rPr>
                <w:rFonts w:ascii="Times New Roman" w:hAnsi="Times New Roman" w:cs="Times New Roman"/>
                <w:color w:val="231F20"/>
                <w:w w:val="115"/>
                <w:kern w:val="0"/>
                <w:lang w:eastAsia="en-US"/>
              </w:rPr>
              <w:t>в единстве и взаимодействии его основных сфер и</w:t>
            </w:r>
            <w:r w:rsidRPr="00D61861">
              <w:rPr>
                <w:rFonts w:ascii="Times New Roman" w:hAnsi="Times New Roman" w:cs="Times New Roman"/>
                <w:color w:val="231F20"/>
                <w:spacing w:val="35"/>
                <w:w w:val="115"/>
                <w:kern w:val="0"/>
                <w:lang w:eastAsia="en-US"/>
              </w:rPr>
              <w:t xml:space="preserve"> </w:t>
            </w:r>
            <w:r w:rsidRPr="00D61861">
              <w:rPr>
                <w:rFonts w:ascii="Times New Roman" w:hAnsi="Times New Roman" w:cs="Times New Roman"/>
                <w:color w:val="231F20"/>
                <w:w w:val="115"/>
                <w:kern w:val="0"/>
                <w:lang w:eastAsia="en-US"/>
              </w:rPr>
              <w:t>институтов;</w:t>
            </w:r>
          </w:p>
          <w:p w:rsidR="00416EF3" w:rsidRPr="00D61861" w:rsidRDefault="00416EF3" w:rsidP="00416EF3">
            <w:pPr>
              <w:widowControl w:val="0"/>
              <w:tabs>
                <w:tab w:val="left" w:pos="952"/>
              </w:tabs>
              <w:spacing w:after="0" w:line="100" w:lineRule="atLeast"/>
              <w:ind w:right="117"/>
              <w:rPr>
                <w:rFonts w:ascii="Times New Roman" w:hAnsi="Times New Roman" w:cs="Times New Roman"/>
                <w:color w:val="231F20"/>
                <w:w w:val="115"/>
                <w:kern w:val="0"/>
                <w:lang w:eastAsia="en-US"/>
              </w:rPr>
            </w:pPr>
            <w:r w:rsidRPr="00D61861">
              <w:rPr>
                <w:rFonts w:ascii="Times New Roman" w:hAnsi="Times New Roman" w:cs="Times New Roman"/>
                <w:color w:val="231F20"/>
                <w:w w:val="115"/>
                <w:kern w:val="0"/>
                <w:lang w:eastAsia="en-US"/>
              </w:rPr>
              <w:t>-</w:t>
            </w:r>
            <w:proofErr w:type="spellStart"/>
            <w:r w:rsidRPr="00D61861">
              <w:rPr>
                <w:rFonts w:ascii="Times New Roman" w:hAnsi="Times New Roman" w:cs="Times New Roman"/>
                <w:color w:val="231F20"/>
                <w:w w:val="115"/>
                <w:kern w:val="0"/>
                <w:lang w:eastAsia="en-US"/>
              </w:rPr>
              <w:t>сформированность</w:t>
            </w:r>
            <w:proofErr w:type="spellEnd"/>
            <w:r w:rsidRPr="00D61861">
              <w:rPr>
                <w:rFonts w:ascii="Times New Roman" w:hAnsi="Times New Roman" w:cs="Times New Roman"/>
                <w:color w:val="231F20"/>
                <w:w w:val="115"/>
                <w:kern w:val="0"/>
                <w:lang w:eastAsia="en-US"/>
              </w:rPr>
              <w:t xml:space="preserve"> навыков оценивания социальной информации, умений</w:t>
            </w:r>
            <w:r w:rsidRPr="00D61861">
              <w:rPr>
                <w:rFonts w:ascii="Times New Roman" w:hAnsi="Times New Roman" w:cs="Times New Roman"/>
                <w:color w:val="231F20"/>
                <w:spacing w:val="-50"/>
                <w:w w:val="115"/>
                <w:kern w:val="0"/>
                <w:lang w:eastAsia="en-US"/>
              </w:rPr>
              <w:t xml:space="preserve"> </w:t>
            </w:r>
            <w:r w:rsidRPr="00D61861">
              <w:rPr>
                <w:rFonts w:ascii="Times New Roman" w:hAnsi="Times New Roman" w:cs="Times New Roman"/>
                <w:color w:val="231F20"/>
                <w:w w:val="115"/>
                <w:kern w:val="0"/>
                <w:lang w:eastAsia="en-US"/>
              </w:rPr>
              <w:t>поиска</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информации</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в</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источниках</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различного</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типа</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для</w:t>
            </w:r>
            <w:r w:rsidRPr="00D61861">
              <w:rPr>
                <w:rFonts w:ascii="Times New Roman" w:hAnsi="Times New Roman" w:cs="Times New Roman"/>
                <w:color w:val="231F20"/>
                <w:spacing w:val="44"/>
                <w:w w:val="115"/>
                <w:kern w:val="0"/>
                <w:lang w:eastAsia="en-US"/>
              </w:rPr>
              <w:t xml:space="preserve"> </w:t>
            </w:r>
            <w:r w:rsidRPr="00D61861">
              <w:rPr>
                <w:rFonts w:ascii="Times New Roman" w:hAnsi="Times New Roman" w:cs="Times New Roman"/>
                <w:color w:val="231F20"/>
                <w:w w:val="115"/>
                <w:kern w:val="0"/>
                <w:lang w:eastAsia="en-US"/>
              </w:rPr>
              <w:t>реконструкции</w:t>
            </w:r>
            <w:r w:rsidRPr="00D61861">
              <w:rPr>
                <w:rFonts w:ascii="Times New Roman" w:hAnsi="Times New Roman" w:cs="Times New Roman"/>
                <w:color w:val="231F20"/>
                <w:spacing w:val="44"/>
                <w:w w:val="115"/>
                <w:kern w:val="0"/>
                <w:lang w:eastAsia="en-US"/>
              </w:rPr>
              <w:t xml:space="preserve"> </w:t>
            </w:r>
            <w:proofErr w:type="spellStart"/>
            <w:proofErr w:type="gramStart"/>
            <w:r w:rsidRPr="00D61861">
              <w:rPr>
                <w:rFonts w:ascii="Times New Roman" w:hAnsi="Times New Roman" w:cs="Times New Roman"/>
                <w:color w:val="231F20"/>
                <w:w w:val="115"/>
                <w:kern w:val="0"/>
                <w:lang w:eastAsia="en-US"/>
              </w:rPr>
              <w:t>не-</w:t>
            </w:r>
            <w:proofErr w:type="spellEnd"/>
            <w:r w:rsidRPr="00D61861">
              <w:rPr>
                <w:rFonts w:ascii="Times New Roman" w:hAnsi="Times New Roman" w:cs="Times New Roman"/>
                <w:color w:val="231F20"/>
                <w:spacing w:val="-51"/>
                <w:w w:val="115"/>
                <w:kern w:val="0"/>
                <w:lang w:eastAsia="en-US"/>
              </w:rPr>
              <w:t xml:space="preserve"> </w:t>
            </w:r>
            <w:r w:rsidRPr="00D61861">
              <w:rPr>
                <w:rFonts w:ascii="Times New Roman" w:hAnsi="Times New Roman" w:cs="Times New Roman"/>
                <w:color w:val="231F20"/>
                <w:w w:val="115"/>
                <w:kern w:val="0"/>
                <w:lang w:eastAsia="en-US"/>
              </w:rPr>
              <w:t>достающих</w:t>
            </w:r>
            <w:proofErr w:type="gramEnd"/>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звеньев</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с</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целью</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объяснения</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и</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оценки</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разнообразных</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явлений</w:t>
            </w:r>
            <w:r w:rsidRPr="00D61861">
              <w:rPr>
                <w:rFonts w:ascii="Times New Roman" w:hAnsi="Times New Roman" w:cs="Times New Roman"/>
                <w:color w:val="231F20"/>
                <w:spacing w:val="23"/>
                <w:w w:val="115"/>
                <w:kern w:val="0"/>
                <w:lang w:eastAsia="en-US"/>
              </w:rPr>
              <w:t xml:space="preserve"> </w:t>
            </w:r>
            <w:r w:rsidRPr="00D61861">
              <w:rPr>
                <w:rFonts w:ascii="Times New Roman" w:hAnsi="Times New Roman" w:cs="Times New Roman"/>
                <w:color w:val="231F20"/>
                <w:w w:val="115"/>
                <w:kern w:val="0"/>
                <w:lang w:eastAsia="en-US"/>
              </w:rPr>
              <w:t>и</w:t>
            </w:r>
            <w:r w:rsidRPr="00D61861">
              <w:rPr>
                <w:rFonts w:ascii="Times New Roman" w:hAnsi="Times New Roman" w:cs="Times New Roman"/>
                <w:color w:val="231F20"/>
                <w:spacing w:val="-58"/>
                <w:w w:val="115"/>
                <w:kern w:val="0"/>
                <w:lang w:eastAsia="en-US"/>
              </w:rPr>
              <w:t xml:space="preserve"> </w:t>
            </w:r>
            <w:r w:rsidRPr="00D61861">
              <w:rPr>
                <w:rFonts w:ascii="Times New Roman" w:hAnsi="Times New Roman" w:cs="Times New Roman"/>
                <w:color w:val="231F20"/>
                <w:w w:val="115"/>
                <w:kern w:val="0"/>
                <w:lang w:eastAsia="en-US"/>
              </w:rPr>
              <w:t>процессов общественного</w:t>
            </w:r>
            <w:r w:rsidRPr="00D61861">
              <w:rPr>
                <w:rFonts w:ascii="Times New Roman" w:hAnsi="Times New Roman" w:cs="Times New Roman"/>
                <w:color w:val="231F20"/>
                <w:spacing w:val="21"/>
                <w:w w:val="115"/>
                <w:kern w:val="0"/>
                <w:lang w:eastAsia="en-US"/>
              </w:rPr>
              <w:t xml:space="preserve"> </w:t>
            </w:r>
            <w:r w:rsidRPr="00D61861">
              <w:rPr>
                <w:rFonts w:ascii="Times New Roman" w:hAnsi="Times New Roman" w:cs="Times New Roman"/>
                <w:color w:val="231F20"/>
                <w:w w:val="115"/>
                <w:kern w:val="0"/>
                <w:lang w:eastAsia="en-US"/>
              </w:rPr>
              <w:t>развития.</w:t>
            </w:r>
          </w:p>
          <w:p w:rsidR="00AB226D" w:rsidRPr="00D61861" w:rsidRDefault="00AB226D" w:rsidP="00FB197E">
            <w:pPr>
              <w:spacing w:after="0"/>
              <w:rPr>
                <w:rFonts w:ascii="Times New Roman" w:hAnsi="Times New Roman" w:cs="Times New Roman"/>
              </w:rPr>
            </w:pPr>
          </w:p>
        </w:tc>
        <w:tc>
          <w:tcPr>
            <w:tcW w:w="708" w:type="dxa"/>
            <w:shd w:val="clear" w:color="auto" w:fill="auto"/>
            <w:tcMar>
              <w:left w:w="108" w:type="dxa"/>
            </w:tcMar>
          </w:tcPr>
          <w:p w:rsidR="00AB226D" w:rsidRPr="00D61861" w:rsidRDefault="00416EF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6</w:t>
            </w: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p w:rsidR="00416EF3" w:rsidRPr="00D61861" w:rsidRDefault="00416EF3" w:rsidP="00A67827">
            <w:pPr>
              <w:spacing w:after="0" w:line="240" w:lineRule="auto"/>
              <w:rPr>
                <w:rFonts w:ascii="Times New Roman" w:eastAsia="Times New Roman" w:hAnsi="Times New Roman" w:cs="Times New Roman"/>
                <w:color w:val="000000"/>
                <w:kern w:val="0"/>
                <w:lang w:eastAsia="ru-RU"/>
              </w:rPr>
            </w:pPr>
          </w:p>
        </w:tc>
        <w:tc>
          <w:tcPr>
            <w:tcW w:w="1796" w:type="dxa"/>
            <w:shd w:val="clear" w:color="auto" w:fill="auto"/>
            <w:tcMar>
              <w:left w:w="108" w:type="dxa"/>
            </w:tcMar>
          </w:tcPr>
          <w:p w:rsidR="00AB226D" w:rsidRPr="00D61861" w:rsidRDefault="00416EF3" w:rsidP="00A67827">
            <w:pPr>
              <w:spacing w:after="0" w:line="240" w:lineRule="auto"/>
              <w:rPr>
                <w:rFonts w:ascii="Times New Roman" w:eastAsia="Times New Roman" w:hAnsi="Times New Roman" w:cs="Times New Roman"/>
                <w:color w:val="000000"/>
                <w:kern w:val="0"/>
                <w:lang w:eastAsia="ru-RU"/>
              </w:rPr>
            </w:pPr>
            <w:r w:rsidRPr="00D61861">
              <w:rPr>
                <w:rFonts w:ascii="Times New Roman" w:eastAsia="Times New Roman" w:hAnsi="Times New Roman" w:cs="Times New Roman"/>
                <w:color w:val="000000"/>
                <w:kern w:val="0"/>
                <w:lang w:eastAsia="ru-RU"/>
              </w:rPr>
              <w:t>Представление и защита индивидуального проекта</w:t>
            </w:r>
          </w:p>
        </w:tc>
      </w:tr>
    </w:tbl>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rPr>
          <w:rFonts w:ascii="Times New Roman" w:hAnsi="Times New Roman" w:cs="Times New Roman"/>
          <w:b/>
          <w:bCs/>
          <w:sz w:val="24"/>
          <w:szCs w:val="24"/>
        </w:rPr>
      </w:pPr>
    </w:p>
    <w:p w:rsidR="00952719" w:rsidRDefault="00952719" w:rsidP="00952719">
      <w:pPr>
        <w:overflowPunct w:val="0"/>
        <w:autoSpaceDE w:val="0"/>
        <w:spacing w:after="0" w:line="228" w:lineRule="auto"/>
        <w:ind w:firstLine="283"/>
      </w:pPr>
    </w:p>
    <w:p w:rsidR="00EC7D48" w:rsidRDefault="00EC7D48" w:rsidP="00952719">
      <w:pPr>
        <w:overflowPunct w:val="0"/>
        <w:autoSpaceDE w:val="0"/>
        <w:spacing w:after="0" w:line="228" w:lineRule="auto"/>
        <w:ind w:firstLine="283"/>
      </w:pPr>
    </w:p>
    <w:p w:rsidR="00EC7D48" w:rsidRDefault="00EC7D48" w:rsidP="00952719">
      <w:pPr>
        <w:overflowPunct w:val="0"/>
        <w:autoSpaceDE w:val="0"/>
        <w:spacing w:after="0" w:line="228" w:lineRule="auto"/>
        <w:ind w:firstLine="283"/>
      </w:pPr>
    </w:p>
    <w:p w:rsidR="00A75241" w:rsidRDefault="00A75241" w:rsidP="00A75241">
      <w:pPr>
        <w:suppressAutoHyphens w:val="0"/>
        <w:spacing w:after="0" w:line="276" w:lineRule="auto"/>
        <w:rPr>
          <w:rFonts w:ascii="Times New Roman" w:hAnsi="Times New Roman" w:cs="Times New Roman"/>
          <w:b/>
          <w:sz w:val="24"/>
          <w:szCs w:val="24"/>
        </w:rPr>
      </w:pPr>
    </w:p>
    <w:p w:rsidR="00A75241" w:rsidRPr="00EC7D48" w:rsidRDefault="00A75241" w:rsidP="00A75241">
      <w:pPr>
        <w:pageBreakBefore/>
        <w:shd w:val="clear" w:color="auto" w:fill="FFFFFF"/>
        <w:spacing w:after="0" w:line="240" w:lineRule="auto"/>
        <w:jc w:val="center"/>
      </w:pPr>
      <w:r w:rsidRPr="00EC7D48">
        <w:rPr>
          <w:rFonts w:ascii="Times New Roman" w:eastAsia="Times New Roman" w:hAnsi="Times New Roman" w:cs="Times New Roman"/>
          <w:b/>
          <w:color w:val="000000"/>
          <w:sz w:val="24"/>
          <w:szCs w:val="24"/>
          <w:lang w:eastAsia="ru-RU"/>
        </w:rPr>
        <w:lastRenderedPageBreak/>
        <w:t>Самостоятельная работа №1</w:t>
      </w:r>
      <w:r>
        <w:rPr>
          <w:rFonts w:ascii="Times New Roman" w:eastAsia="Times New Roman" w:hAnsi="Times New Roman" w:cs="Times New Roman"/>
          <w:b/>
          <w:color w:val="000000"/>
          <w:sz w:val="24"/>
          <w:szCs w:val="24"/>
          <w:lang w:eastAsia="ru-RU"/>
        </w:rPr>
        <w:t>(3ч)</w:t>
      </w:r>
    </w:p>
    <w:p w:rsidR="00A75241" w:rsidRPr="00EC7D48" w:rsidRDefault="00A75241" w:rsidP="00A75241">
      <w:pPr>
        <w:suppressAutoHyphens w:val="0"/>
        <w:spacing w:after="0" w:line="276" w:lineRule="auto"/>
        <w:jc w:val="center"/>
        <w:rPr>
          <w:rFonts w:ascii="Times New Roman" w:eastAsiaTheme="minorHAnsi" w:hAnsi="Times New Roman" w:cstheme="minorBidi"/>
          <w:b/>
          <w:color w:val="auto"/>
          <w:kern w:val="0"/>
          <w:sz w:val="24"/>
          <w:szCs w:val="24"/>
          <w:lang w:eastAsia="en-US"/>
        </w:rPr>
      </w:pPr>
      <w:r w:rsidRPr="00EC7D48">
        <w:rPr>
          <w:rFonts w:ascii="Times New Roman" w:eastAsiaTheme="minorHAnsi" w:hAnsi="Times New Roman" w:cstheme="minorBidi"/>
          <w:b/>
          <w:color w:val="auto"/>
          <w:kern w:val="0"/>
          <w:sz w:val="24"/>
          <w:szCs w:val="24"/>
          <w:lang w:eastAsia="en-US"/>
        </w:rPr>
        <w:t>Раздел 1.Человек в обществе.</w:t>
      </w:r>
    </w:p>
    <w:p w:rsidR="00A75241" w:rsidRDefault="00A75241" w:rsidP="00A75241">
      <w:pPr>
        <w:suppressAutoHyphens w:val="0"/>
        <w:spacing w:after="0" w:line="276" w:lineRule="auto"/>
        <w:jc w:val="center"/>
        <w:rPr>
          <w:rFonts w:ascii="Times New Roman" w:eastAsiaTheme="minorHAnsi" w:hAnsi="Times New Roman" w:cstheme="minorBidi"/>
          <w:b/>
          <w:bCs/>
          <w:color w:val="auto"/>
          <w:kern w:val="0"/>
          <w:sz w:val="24"/>
          <w:szCs w:val="24"/>
          <w:lang w:eastAsia="en-US"/>
        </w:rPr>
      </w:pPr>
      <w:r w:rsidRPr="00EC7D48">
        <w:rPr>
          <w:rFonts w:ascii="Times New Roman" w:eastAsiaTheme="minorHAnsi" w:hAnsi="Times New Roman" w:cstheme="minorBidi"/>
          <w:b/>
          <w:color w:val="auto"/>
          <w:kern w:val="0"/>
          <w:sz w:val="24"/>
          <w:szCs w:val="24"/>
          <w:lang w:eastAsia="en-US"/>
        </w:rPr>
        <w:t>Тема 1.1</w:t>
      </w:r>
      <w:r w:rsidRPr="00EC7D48">
        <w:rPr>
          <w:rFonts w:ascii="Times New Roman" w:eastAsiaTheme="minorHAnsi" w:hAnsi="Times New Roman" w:cstheme="minorBidi"/>
          <w:b/>
          <w:bCs/>
          <w:color w:val="auto"/>
          <w:kern w:val="0"/>
          <w:sz w:val="24"/>
          <w:szCs w:val="24"/>
          <w:lang w:eastAsia="en-US"/>
        </w:rPr>
        <w:t xml:space="preserve"> Общество как сложная динамическая система</w:t>
      </w:r>
    </w:p>
    <w:p w:rsidR="00A75241" w:rsidRDefault="00A75241" w:rsidP="00A75241">
      <w:pPr>
        <w:suppressAutoHyphens w:val="0"/>
        <w:spacing w:after="0" w:line="276" w:lineRule="auto"/>
        <w:rPr>
          <w:rFonts w:ascii="Times New Roman" w:eastAsiaTheme="minorHAnsi" w:hAnsi="Times New Roman" w:cstheme="minorBidi"/>
          <w:b/>
          <w:bCs/>
          <w:color w:val="auto"/>
          <w:kern w:val="0"/>
          <w:sz w:val="24"/>
          <w:szCs w:val="24"/>
          <w:lang w:eastAsia="en-US"/>
        </w:rPr>
      </w:pPr>
    </w:p>
    <w:p w:rsidR="00A75241" w:rsidRPr="00EC7D48" w:rsidRDefault="00A75241" w:rsidP="00EC7D48">
      <w:pPr>
        <w:suppressAutoHyphens w:val="0"/>
        <w:spacing w:after="0" w:line="276" w:lineRule="auto"/>
        <w:jc w:val="center"/>
        <w:rPr>
          <w:rFonts w:ascii="Times New Roman" w:eastAsiaTheme="minorHAnsi" w:hAnsi="Times New Roman" w:cstheme="minorBidi"/>
          <w:b/>
          <w:bCs/>
          <w:color w:val="auto"/>
          <w:kern w:val="0"/>
          <w:sz w:val="24"/>
          <w:szCs w:val="24"/>
          <w:lang w:eastAsia="en-US"/>
        </w:rPr>
      </w:pPr>
    </w:p>
    <w:p w:rsidR="00D47E9E" w:rsidRDefault="00D47E9E" w:rsidP="00D47E9E">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945DA8" w:rsidRPr="00945DA8" w:rsidRDefault="00945DA8" w:rsidP="00945DA8">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1.Закрепление и применение знаний;</w:t>
      </w:r>
    </w:p>
    <w:p w:rsidR="00945DA8" w:rsidRPr="000F4D18" w:rsidRDefault="00945DA8" w:rsidP="00945DA8">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886D18">
        <w:rPr>
          <w:rFonts w:ascii="Times New Roman" w:eastAsia="Times New Roman" w:hAnsi="Times New Roman" w:cs="Times New Roman"/>
          <w:color w:val="000000"/>
          <w:sz w:val="24"/>
          <w:szCs w:val="24"/>
          <w:lang w:eastAsia="ru-RU"/>
        </w:rPr>
        <w:t>Формирование умений</w:t>
      </w:r>
      <w:r>
        <w:rPr>
          <w:rFonts w:ascii="Times New Roman" w:eastAsia="Times New Roman" w:hAnsi="Times New Roman" w:cs="Times New Roman"/>
          <w:color w:val="000000"/>
          <w:sz w:val="24"/>
          <w:szCs w:val="24"/>
          <w:lang w:eastAsia="ru-RU"/>
        </w:rPr>
        <w:t xml:space="preserve"> высказывать свою точку зрения, аргументировать, обосновывать.</w:t>
      </w:r>
    </w:p>
    <w:p w:rsidR="00C531FF" w:rsidRDefault="00C531FF" w:rsidP="00D47E9E">
      <w:pPr>
        <w:contextualSpacing/>
        <w:jc w:val="both"/>
        <w:rPr>
          <w:rFonts w:ascii="Times New Roman" w:eastAsia="Times New Roman" w:hAnsi="Times New Roman" w:cs="Times New Roman"/>
          <w:color w:val="000000"/>
          <w:sz w:val="24"/>
          <w:szCs w:val="24"/>
          <w:lang w:eastAsia="ru-RU"/>
        </w:rPr>
      </w:pPr>
    </w:p>
    <w:p w:rsidR="00D47E9E" w:rsidRPr="00A75241" w:rsidRDefault="00D47E9E" w:rsidP="00D47E9E">
      <w:pPr>
        <w:overflowPunct w:val="0"/>
        <w:autoSpaceDE w:val="0"/>
        <w:spacing w:after="0" w:line="228" w:lineRule="auto"/>
        <w:rPr>
          <w:b/>
        </w:rPr>
      </w:pPr>
      <w:r w:rsidRPr="00A75241">
        <w:rPr>
          <w:rFonts w:ascii="Times New Roman" w:hAnsi="Times New Roman" w:cs="Times New Roman"/>
          <w:b/>
          <w:sz w:val="24"/>
          <w:szCs w:val="24"/>
        </w:rPr>
        <w:t>Содержание работы:</w:t>
      </w:r>
    </w:p>
    <w:p w:rsidR="00D47E9E" w:rsidRPr="00D47E9E" w:rsidRDefault="00D47E9E" w:rsidP="00D47E9E">
      <w:pPr>
        <w:contextualSpacing/>
        <w:jc w:val="both"/>
      </w:pPr>
    </w:p>
    <w:p w:rsidR="00EC7D48" w:rsidRDefault="00EC7D48" w:rsidP="00EC7D48">
      <w:pPr>
        <w:suppressAutoHyphens w:val="0"/>
        <w:spacing w:after="200" w:line="276" w:lineRule="auto"/>
        <w:rPr>
          <w:rFonts w:ascii="Times New Roman" w:eastAsiaTheme="minorHAnsi" w:hAnsi="Times New Roman" w:cs="Times New Roman"/>
          <w:color w:val="auto"/>
          <w:kern w:val="0"/>
          <w:sz w:val="24"/>
          <w:lang w:eastAsia="en-US"/>
        </w:rPr>
      </w:pPr>
      <w:r w:rsidRPr="00EC7D48">
        <w:rPr>
          <w:rFonts w:ascii="Times New Roman" w:eastAsiaTheme="minorHAnsi" w:hAnsi="Times New Roman" w:cs="Times New Roman"/>
          <w:color w:val="auto"/>
          <w:kern w:val="0"/>
          <w:sz w:val="24"/>
          <w:lang w:eastAsia="en-US"/>
        </w:rPr>
        <w:t>1.</w:t>
      </w:r>
      <w:r>
        <w:rPr>
          <w:rFonts w:ascii="Times New Roman" w:eastAsiaTheme="minorHAnsi" w:hAnsi="Times New Roman" w:cs="Times New Roman"/>
          <w:color w:val="auto"/>
          <w:kern w:val="0"/>
          <w:sz w:val="24"/>
          <w:lang w:eastAsia="en-US"/>
        </w:rPr>
        <w:t>Составить таблицу «</w:t>
      </w:r>
      <w:r w:rsidRPr="00EC7D48">
        <w:rPr>
          <w:rFonts w:ascii="Times New Roman" w:eastAsiaTheme="minorHAnsi" w:hAnsi="Times New Roman" w:cs="Times New Roman"/>
          <w:color w:val="auto"/>
          <w:kern w:val="0"/>
          <w:sz w:val="24"/>
          <w:lang w:eastAsia="en-US"/>
        </w:rPr>
        <w:t>Общественные науки»</w:t>
      </w:r>
    </w:p>
    <w:tbl>
      <w:tblPr>
        <w:tblStyle w:val="a5"/>
        <w:tblW w:w="0" w:type="auto"/>
        <w:tblLook w:val="04A0" w:firstRow="1" w:lastRow="0" w:firstColumn="1" w:lastColumn="0" w:noHBand="0" w:noVBand="1"/>
      </w:tblPr>
      <w:tblGrid>
        <w:gridCol w:w="4785"/>
        <w:gridCol w:w="4786"/>
      </w:tblGrid>
      <w:tr w:rsidR="003D7CAD" w:rsidTr="003D7CAD">
        <w:tc>
          <w:tcPr>
            <w:tcW w:w="4785" w:type="dxa"/>
          </w:tcPr>
          <w:p w:rsidR="003D7CAD" w:rsidRDefault="003D7CAD" w:rsidP="00EC7D48">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Наука</w:t>
            </w:r>
          </w:p>
        </w:tc>
        <w:tc>
          <w:tcPr>
            <w:tcW w:w="4786" w:type="dxa"/>
          </w:tcPr>
          <w:p w:rsidR="003D7CAD" w:rsidRDefault="003D7CAD" w:rsidP="00EC7D48">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Предмет изучения</w:t>
            </w:r>
          </w:p>
        </w:tc>
      </w:tr>
      <w:tr w:rsidR="003D7CAD" w:rsidTr="003D7CAD">
        <w:tc>
          <w:tcPr>
            <w:tcW w:w="4785" w:type="dxa"/>
          </w:tcPr>
          <w:p w:rsidR="003D7CAD" w:rsidRDefault="003D7CAD" w:rsidP="00EC7D48">
            <w:pPr>
              <w:suppressAutoHyphens w:val="0"/>
              <w:spacing w:after="200" w:line="276" w:lineRule="auto"/>
              <w:rPr>
                <w:rFonts w:ascii="Times New Roman" w:eastAsiaTheme="minorHAnsi" w:hAnsi="Times New Roman" w:cs="Times New Roman"/>
                <w:color w:val="auto"/>
                <w:kern w:val="0"/>
                <w:sz w:val="24"/>
                <w:lang w:eastAsia="en-US"/>
              </w:rPr>
            </w:pPr>
          </w:p>
        </w:tc>
        <w:tc>
          <w:tcPr>
            <w:tcW w:w="4786" w:type="dxa"/>
          </w:tcPr>
          <w:p w:rsidR="003D7CAD" w:rsidRDefault="003D7CAD" w:rsidP="00EC7D48">
            <w:pPr>
              <w:suppressAutoHyphens w:val="0"/>
              <w:spacing w:after="200" w:line="276" w:lineRule="auto"/>
              <w:rPr>
                <w:rFonts w:ascii="Times New Roman" w:eastAsiaTheme="minorHAnsi" w:hAnsi="Times New Roman" w:cs="Times New Roman"/>
                <w:color w:val="auto"/>
                <w:kern w:val="0"/>
                <w:sz w:val="24"/>
                <w:lang w:eastAsia="en-US"/>
              </w:rPr>
            </w:pPr>
          </w:p>
        </w:tc>
      </w:tr>
    </w:tbl>
    <w:p w:rsidR="003D7CAD" w:rsidRPr="00EC7D48" w:rsidRDefault="003D7CAD" w:rsidP="00EC7D48">
      <w:pPr>
        <w:suppressAutoHyphens w:val="0"/>
        <w:spacing w:after="200" w:line="276" w:lineRule="auto"/>
        <w:rPr>
          <w:rFonts w:ascii="Times New Roman" w:eastAsiaTheme="minorHAnsi" w:hAnsi="Times New Roman" w:cs="Times New Roman"/>
          <w:color w:val="auto"/>
          <w:kern w:val="0"/>
          <w:sz w:val="24"/>
          <w:lang w:eastAsia="en-US"/>
        </w:rPr>
      </w:pPr>
    </w:p>
    <w:p w:rsidR="00EC7D48" w:rsidRPr="00EC7D48" w:rsidRDefault="00EC7D48" w:rsidP="00EC7D48">
      <w:pPr>
        <w:suppressAutoHyphens w:val="0"/>
        <w:spacing w:after="200" w:line="276" w:lineRule="auto"/>
        <w:rPr>
          <w:rFonts w:ascii="Times New Roman" w:eastAsiaTheme="minorHAnsi" w:hAnsi="Times New Roman" w:cs="Times New Roman"/>
          <w:color w:val="auto"/>
          <w:kern w:val="0"/>
          <w:sz w:val="24"/>
          <w:lang w:eastAsia="en-US"/>
        </w:rPr>
      </w:pPr>
      <w:r w:rsidRPr="00EC7D48">
        <w:rPr>
          <w:rFonts w:ascii="Times New Roman" w:eastAsiaTheme="minorHAnsi" w:hAnsi="Times New Roman" w:cs="Times New Roman"/>
          <w:color w:val="auto"/>
          <w:kern w:val="0"/>
          <w:sz w:val="24"/>
          <w:lang w:eastAsia="en-US"/>
        </w:rPr>
        <w:t>2.</w:t>
      </w:r>
      <w:r>
        <w:rPr>
          <w:rFonts w:ascii="Times New Roman" w:eastAsiaTheme="minorHAnsi" w:hAnsi="Times New Roman" w:cs="Times New Roman"/>
          <w:color w:val="auto"/>
          <w:kern w:val="0"/>
          <w:sz w:val="24"/>
          <w:lang w:eastAsia="en-US"/>
        </w:rPr>
        <w:t>Про</w:t>
      </w:r>
      <w:r w:rsidR="00D47E9E">
        <w:rPr>
          <w:rFonts w:ascii="Times New Roman" w:eastAsiaTheme="minorHAnsi" w:hAnsi="Times New Roman" w:cs="Times New Roman"/>
          <w:color w:val="auto"/>
          <w:kern w:val="0"/>
          <w:sz w:val="24"/>
          <w:lang w:eastAsia="en-US"/>
        </w:rPr>
        <w:t>а</w:t>
      </w:r>
      <w:r w:rsidRPr="00EC7D48">
        <w:rPr>
          <w:rFonts w:ascii="Times New Roman" w:eastAsiaTheme="minorHAnsi" w:hAnsi="Times New Roman" w:cs="Times New Roman"/>
          <w:color w:val="auto"/>
          <w:kern w:val="0"/>
          <w:sz w:val="24"/>
          <w:lang w:eastAsia="en-US"/>
        </w:rPr>
        <w:t>нализ</w:t>
      </w:r>
      <w:r>
        <w:rPr>
          <w:rFonts w:ascii="Times New Roman" w:eastAsiaTheme="minorHAnsi" w:hAnsi="Times New Roman" w:cs="Times New Roman"/>
          <w:color w:val="auto"/>
          <w:kern w:val="0"/>
          <w:sz w:val="24"/>
          <w:lang w:eastAsia="en-US"/>
        </w:rPr>
        <w:t>ировать</w:t>
      </w:r>
      <w:r w:rsidRPr="00EC7D48">
        <w:rPr>
          <w:rFonts w:ascii="Times New Roman" w:eastAsiaTheme="minorHAnsi" w:hAnsi="Times New Roman" w:cs="Times New Roman"/>
          <w:color w:val="auto"/>
          <w:kern w:val="0"/>
          <w:sz w:val="24"/>
          <w:lang w:eastAsia="en-US"/>
        </w:rPr>
        <w:t xml:space="preserve"> взаимодействие сфер межу собой</w:t>
      </w:r>
      <w:r w:rsidR="003D7CAD">
        <w:rPr>
          <w:rFonts w:ascii="Times New Roman" w:eastAsiaTheme="minorHAnsi" w:hAnsi="Times New Roman" w:cs="Times New Roman"/>
          <w:color w:val="auto"/>
          <w:kern w:val="0"/>
          <w:sz w:val="24"/>
          <w:lang w:eastAsia="en-US"/>
        </w:rPr>
        <w:t>, привести примеры, обосновать, подготовиться к обсуждению;</w:t>
      </w:r>
    </w:p>
    <w:p w:rsidR="00A75241" w:rsidRDefault="00EC7D48" w:rsidP="00A75241">
      <w:pPr>
        <w:suppressAutoHyphens w:val="0"/>
        <w:spacing w:after="200" w:line="276" w:lineRule="auto"/>
        <w:rPr>
          <w:rFonts w:ascii="Times New Roman" w:eastAsiaTheme="minorHAnsi" w:hAnsi="Times New Roman" w:cs="Times New Roman"/>
          <w:color w:val="auto"/>
          <w:kern w:val="0"/>
          <w:sz w:val="24"/>
          <w:lang w:eastAsia="en-US"/>
        </w:rPr>
      </w:pPr>
      <w:r w:rsidRPr="00EC7D48">
        <w:rPr>
          <w:rFonts w:ascii="Times New Roman" w:eastAsiaTheme="minorHAnsi" w:hAnsi="Times New Roman" w:cs="Times New Roman"/>
          <w:color w:val="auto"/>
          <w:kern w:val="0"/>
          <w:sz w:val="24"/>
          <w:lang w:eastAsia="en-US"/>
        </w:rPr>
        <w:t xml:space="preserve">3. </w:t>
      </w:r>
      <w:r>
        <w:rPr>
          <w:rFonts w:ascii="Times New Roman" w:eastAsiaTheme="minorHAnsi" w:hAnsi="Times New Roman" w:cs="Times New Roman"/>
          <w:color w:val="auto"/>
          <w:kern w:val="0"/>
          <w:sz w:val="24"/>
          <w:lang w:eastAsia="en-US"/>
        </w:rPr>
        <w:t>Написать э</w:t>
      </w:r>
      <w:r w:rsidRPr="00EC7D48">
        <w:rPr>
          <w:rFonts w:ascii="Times New Roman" w:eastAsiaTheme="minorHAnsi" w:hAnsi="Times New Roman" w:cs="Times New Roman"/>
          <w:color w:val="auto"/>
          <w:kern w:val="0"/>
          <w:sz w:val="24"/>
          <w:lang w:eastAsia="en-US"/>
        </w:rPr>
        <w:t>ссе на тему: «Общество-это свод камней, который обрушился бы, если бы один не поддерживал бы другого</w:t>
      </w:r>
      <w:proofErr w:type="gramStart"/>
      <w:r w:rsidRPr="00EC7D48">
        <w:rPr>
          <w:rFonts w:ascii="Times New Roman" w:eastAsiaTheme="minorHAnsi" w:hAnsi="Times New Roman" w:cs="Times New Roman"/>
          <w:color w:val="auto"/>
          <w:kern w:val="0"/>
          <w:sz w:val="24"/>
          <w:lang w:eastAsia="en-US"/>
        </w:rPr>
        <w:t>»</w:t>
      </w:r>
      <w:r w:rsidR="00D47E9E">
        <w:rPr>
          <w:rFonts w:ascii="Times New Roman" w:eastAsiaTheme="minorHAnsi" w:hAnsi="Times New Roman" w:cs="Times New Roman"/>
          <w:color w:val="auto"/>
          <w:kern w:val="0"/>
          <w:sz w:val="24"/>
          <w:lang w:eastAsia="en-US"/>
        </w:rPr>
        <w:t xml:space="preserve"> </w:t>
      </w:r>
      <w:r w:rsidR="003D7CAD">
        <w:rPr>
          <w:rFonts w:ascii="Times New Roman" w:eastAsiaTheme="minorHAnsi" w:hAnsi="Times New Roman" w:cs="Times New Roman"/>
          <w:color w:val="auto"/>
          <w:kern w:val="0"/>
          <w:sz w:val="24"/>
          <w:lang w:eastAsia="en-US"/>
        </w:rPr>
        <w:t>.Р</w:t>
      </w:r>
      <w:r w:rsidR="00A75241">
        <w:rPr>
          <w:rFonts w:ascii="Times New Roman" w:eastAsiaTheme="minorHAnsi" w:hAnsi="Times New Roman" w:cs="Times New Roman"/>
          <w:color w:val="auto"/>
          <w:kern w:val="0"/>
          <w:sz w:val="24"/>
          <w:lang w:eastAsia="en-US"/>
        </w:rPr>
        <w:t>аскрыть</w:t>
      </w:r>
      <w:proofErr w:type="gramEnd"/>
      <w:r w:rsidR="00A75241">
        <w:rPr>
          <w:rFonts w:ascii="Times New Roman" w:eastAsiaTheme="minorHAnsi" w:hAnsi="Times New Roman" w:cs="Times New Roman"/>
          <w:color w:val="auto"/>
          <w:kern w:val="0"/>
          <w:sz w:val="24"/>
          <w:lang w:eastAsia="en-US"/>
        </w:rPr>
        <w:t xml:space="preserve"> смысл высказывания в форме мини-</w:t>
      </w:r>
      <w:r w:rsidR="00A75241" w:rsidRPr="00D47E9E">
        <w:rPr>
          <w:rFonts w:ascii="Times New Roman" w:eastAsiaTheme="minorHAnsi" w:hAnsi="Times New Roman" w:cs="Times New Roman"/>
          <w:color w:val="auto"/>
          <w:kern w:val="0"/>
          <w:sz w:val="24"/>
          <w:lang w:eastAsia="en-US"/>
        </w:rPr>
        <w:t>сочинения,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D47E9E" w:rsidRPr="00A75241" w:rsidRDefault="00A75241" w:rsidP="00A75241">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При выполнении заданий необходимо придерживаться соответствующего алгоритма</w:t>
      </w:r>
      <w:r w:rsidR="003D7CAD">
        <w:rPr>
          <w:rFonts w:ascii="Times New Roman" w:eastAsiaTheme="minorHAnsi" w:hAnsi="Times New Roman" w:cs="Times New Roman"/>
          <w:color w:val="auto"/>
          <w:kern w:val="0"/>
          <w:sz w:val="24"/>
          <w:lang w:eastAsia="en-US"/>
        </w:rPr>
        <w:t xml:space="preserve">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D47E9E" w:rsidRPr="00BD149F" w:rsidRDefault="00D47E9E" w:rsidP="00EC7D48">
      <w:pPr>
        <w:spacing w:after="0" w:line="240" w:lineRule="auto"/>
        <w:ind w:left="360" w:hanging="360"/>
        <w:jc w:val="both"/>
        <w:rPr>
          <w:b/>
        </w:rPr>
      </w:pPr>
      <w:r w:rsidRPr="00BD149F">
        <w:rPr>
          <w:rFonts w:ascii="Times New Roman" w:hAnsi="Times New Roman" w:cs="Times New Roman"/>
          <w:b/>
          <w:color w:val="000000"/>
          <w:sz w:val="24"/>
          <w:szCs w:val="24"/>
        </w:rPr>
        <w:t>Список литературы:</w:t>
      </w:r>
    </w:p>
    <w:p w:rsidR="00EC7D48" w:rsidRPr="00EC7D48" w:rsidRDefault="00EC7D48" w:rsidP="00EC7D48">
      <w:pPr>
        <w:shd w:val="clear" w:color="auto" w:fill="FFFFFF"/>
        <w:spacing w:after="0" w:line="240" w:lineRule="auto"/>
        <w:jc w:val="both"/>
        <w:rPr>
          <w:color w:val="FF0000"/>
        </w:rPr>
      </w:pPr>
    </w:p>
    <w:p w:rsidR="00D47E9E" w:rsidRPr="009409BD" w:rsidRDefault="009409BD" w:rsidP="009409BD">
      <w:pPr>
        <w:pStyle w:val="a6"/>
        <w:numPr>
          <w:ilvl w:val="0"/>
          <w:numId w:val="7"/>
        </w:numPr>
        <w:suppressAutoHyphens w:val="0"/>
        <w:spacing w:after="0" w:line="276" w:lineRule="auto"/>
        <w:ind w:right="126"/>
        <w:rPr>
          <w:rFonts w:ascii="Times New Roman" w:eastAsia="Times New Roman" w:hAnsi="Times New Roman" w:cs="Times New Roman"/>
          <w:color w:val="auto"/>
          <w:kern w:val="0"/>
          <w:sz w:val="24"/>
          <w:szCs w:val="24"/>
          <w:lang w:eastAsia="en-US"/>
        </w:rPr>
      </w:pPr>
      <w:bookmarkStart w:id="2" w:name="_Hlk1935827"/>
      <w:bookmarkStart w:id="3" w:name="_Hlk1935997"/>
      <w:r w:rsidRPr="009409BD">
        <w:rPr>
          <w:rFonts w:ascii="Times New Roman" w:eastAsia="Times New Roman" w:hAnsi="Times New Roman" w:cs="Times New Roman"/>
          <w:color w:val="auto"/>
          <w:kern w:val="0"/>
          <w:sz w:val="24"/>
          <w:szCs w:val="24"/>
          <w:lang w:eastAsia="en-US"/>
        </w:rPr>
        <w:t>1.</w:t>
      </w:r>
      <w:r w:rsidR="00D47E9E" w:rsidRPr="009409BD">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00D47E9E" w:rsidRPr="009409BD">
        <w:rPr>
          <w:rFonts w:ascii="Times New Roman" w:eastAsia="Times New Roman" w:hAnsi="Times New Roman" w:cs="Times New Roman"/>
          <w:color w:val="auto"/>
          <w:kern w:val="0"/>
          <w:sz w:val="24"/>
          <w:szCs w:val="24"/>
          <w:lang w:eastAsia="en-US"/>
        </w:rPr>
        <w:t>студ.сред</w:t>
      </w:r>
      <w:proofErr w:type="gramEnd"/>
      <w:r w:rsidR="00D47E9E" w:rsidRPr="009409BD">
        <w:rPr>
          <w:rFonts w:ascii="Times New Roman" w:eastAsia="Times New Roman" w:hAnsi="Times New Roman" w:cs="Times New Roman"/>
          <w:color w:val="auto"/>
          <w:kern w:val="0"/>
          <w:sz w:val="24"/>
          <w:szCs w:val="24"/>
          <w:lang w:eastAsia="en-US"/>
        </w:rPr>
        <w:t>.проф.образования</w:t>
      </w:r>
      <w:proofErr w:type="spellEnd"/>
      <w:r w:rsidR="00D47E9E" w:rsidRPr="009409BD">
        <w:rPr>
          <w:rFonts w:ascii="Times New Roman" w:eastAsia="Times New Roman" w:hAnsi="Times New Roman" w:cs="Times New Roman"/>
          <w:color w:val="auto"/>
          <w:kern w:val="0"/>
          <w:sz w:val="24"/>
          <w:szCs w:val="24"/>
          <w:lang w:eastAsia="en-US"/>
        </w:rPr>
        <w:t xml:space="preserve"> /</w:t>
      </w:r>
      <w:r w:rsidR="00D47E9E" w:rsidRPr="009409BD">
        <w:rPr>
          <w:rFonts w:asciiTheme="minorHAnsi" w:eastAsiaTheme="minorHAnsi" w:hAnsiTheme="minorHAnsi" w:cstheme="minorBidi"/>
          <w:color w:val="auto"/>
          <w:kern w:val="0"/>
          <w:lang w:eastAsia="en-US"/>
        </w:rPr>
        <w:t xml:space="preserve"> </w:t>
      </w:r>
      <w:r w:rsidR="00D47E9E" w:rsidRPr="009409BD">
        <w:rPr>
          <w:rFonts w:ascii="Times New Roman" w:eastAsia="Times New Roman" w:hAnsi="Times New Roman" w:cs="Times New Roman"/>
          <w:color w:val="auto"/>
          <w:kern w:val="0"/>
          <w:sz w:val="24"/>
          <w:szCs w:val="24"/>
          <w:lang w:eastAsia="en-US"/>
        </w:rPr>
        <w:t xml:space="preserve">А. Г Важенин.-10-е </w:t>
      </w:r>
      <w:proofErr w:type="spellStart"/>
      <w:r w:rsidR="00D47E9E" w:rsidRPr="009409BD">
        <w:rPr>
          <w:rFonts w:ascii="Times New Roman" w:eastAsia="Times New Roman" w:hAnsi="Times New Roman" w:cs="Times New Roman"/>
          <w:color w:val="auto"/>
          <w:kern w:val="0"/>
          <w:sz w:val="24"/>
          <w:szCs w:val="24"/>
          <w:lang w:eastAsia="en-US"/>
        </w:rPr>
        <w:t>изд</w:t>
      </w:r>
      <w:proofErr w:type="spellEnd"/>
      <w:r w:rsidR="00D47E9E" w:rsidRPr="009409BD">
        <w:rPr>
          <w:rFonts w:ascii="Times New Roman" w:eastAsia="Times New Roman" w:hAnsi="Times New Roman" w:cs="Times New Roman"/>
          <w:color w:val="auto"/>
          <w:kern w:val="0"/>
          <w:sz w:val="24"/>
          <w:szCs w:val="24"/>
          <w:lang w:eastAsia="en-US"/>
        </w:rPr>
        <w:t>.,</w:t>
      </w:r>
      <w:proofErr w:type="spellStart"/>
      <w:r w:rsidR="00D47E9E" w:rsidRPr="009409BD">
        <w:rPr>
          <w:rFonts w:ascii="Times New Roman" w:eastAsia="Times New Roman" w:hAnsi="Times New Roman" w:cs="Times New Roman"/>
          <w:color w:val="auto"/>
          <w:kern w:val="0"/>
          <w:sz w:val="24"/>
          <w:szCs w:val="24"/>
          <w:lang w:eastAsia="en-US"/>
        </w:rPr>
        <w:t>перераб</w:t>
      </w:r>
      <w:proofErr w:type="spellEnd"/>
      <w:r w:rsidR="00D47E9E" w:rsidRPr="009409BD">
        <w:rPr>
          <w:rFonts w:ascii="Times New Roman" w:eastAsia="Times New Roman" w:hAnsi="Times New Roman" w:cs="Times New Roman"/>
          <w:color w:val="auto"/>
          <w:kern w:val="0"/>
          <w:sz w:val="24"/>
          <w:szCs w:val="24"/>
          <w:lang w:eastAsia="en-US"/>
        </w:rPr>
        <w:t xml:space="preserve">.- </w:t>
      </w:r>
      <w:proofErr w:type="spellStart"/>
      <w:r w:rsidR="00D47E9E" w:rsidRPr="009409BD">
        <w:rPr>
          <w:rFonts w:ascii="Times New Roman" w:eastAsia="Times New Roman" w:hAnsi="Times New Roman" w:cs="Times New Roman"/>
          <w:color w:val="auto"/>
          <w:kern w:val="0"/>
          <w:sz w:val="24"/>
          <w:szCs w:val="24"/>
          <w:lang w:eastAsia="en-US"/>
        </w:rPr>
        <w:t>М.:Издательский</w:t>
      </w:r>
      <w:proofErr w:type="spellEnd"/>
      <w:r w:rsidR="00D47E9E" w:rsidRPr="009409BD">
        <w:rPr>
          <w:rFonts w:ascii="Times New Roman" w:eastAsia="Times New Roman" w:hAnsi="Times New Roman" w:cs="Times New Roman"/>
          <w:color w:val="auto"/>
          <w:kern w:val="0"/>
          <w:sz w:val="24"/>
          <w:szCs w:val="24"/>
          <w:lang w:eastAsia="en-US"/>
        </w:rPr>
        <w:t xml:space="preserve"> центр «Академия»,  2014.-464 с.</w:t>
      </w:r>
      <w:bookmarkEnd w:id="2"/>
    </w:p>
    <w:p w:rsidR="00D47E9E" w:rsidRPr="009409BD" w:rsidRDefault="009409BD" w:rsidP="009409BD">
      <w:pPr>
        <w:pStyle w:val="a6"/>
        <w:numPr>
          <w:ilvl w:val="0"/>
          <w:numId w:val="7"/>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9409BD">
        <w:rPr>
          <w:rFonts w:ascii="Times New Roman" w:eastAsia="Times New Roman" w:hAnsi="Times New Roman" w:cs="Times New Roman"/>
          <w:bCs/>
          <w:color w:val="auto"/>
          <w:kern w:val="0"/>
          <w:sz w:val="24"/>
          <w:szCs w:val="24"/>
          <w:lang w:eastAsia="ar-SA"/>
        </w:rPr>
        <w:t>2.</w:t>
      </w:r>
      <w:r w:rsidR="00D47E9E" w:rsidRPr="009409BD">
        <w:rPr>
          <w:rFonts w:ascii="Times New Roman" w:eastAsia="Times New Roman" w:hAnsi="Times New Roman" w:cs="Times New Roman"/>
          <w:bCs/>
          <w:color w:val="auto"/>
          <w:kern w:val="0"/>
          <w:sz w:val="24"/>
          <w:szCs w:val="24"/>
          <w:lang w:eastAsia="ar-SA"/>
        </w:rPr>
        <w:t xml:space="preserve">Арбузкин А.М. Обществознание. Часть 1 [Электронный ресурс]: учебное пособие/ </w:t>
      </w:r>
      <w:proofErr w:type="spellStart"/>
      <w:r w:rsidR="00D47E9E" w:rsidRPr="009409BD">
        <w:rPr>
          <w:rFonts w:ascii="Times New Roman" w:eastAsia="Times New Roman" w:hAnsi="Times New Roman" w:cs="Times New Roman"/>
          <w:bCs/>
          <w:color w:val="auto"/>
          <w:kern w:val="0"/>
          <w:sz w:val="24"/>
          <w:szCs w:val="24"/>
          <w:lang w:eastAsia="ar-SA"/>
        </w:rPr>
        <w:t>Арбузкин</w:t>
      </w:r>
      <w:proofErr w:type="spellEnd"/>
      <w:r w:rsidR="00D47E9E" w:rsidRPr="009409BD">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00D47E9E" w:rsidRPr="009409BD">
        <w:rPr>
          <w:rFonts w:ascii="Times New Roman" w:eastAsia="Times New Roman" w:hAnsi="Times New Roman" w:cs="Times New Roman"/>
          <w:bCs/>
          <w:color w:val="auto"/>
          <w:kern w:val="0"/>
          <w:sz w:val="24"/>
          <w:szCs w:val="24"/>
          <w:lang w:eastAsia="ar-SA"/>
        </w:rPr>
        <w:t>данные.—</w:t>
      </w:r>
      <w:proofErr w:type="gramEnd"/>
      <w:r w:rsidR="00D47E9E" w:rsidRPr="009409BD">
        <w:rPr>
          <w:rFonts w:ascii="Times New Roman" w:eastAsia="Times New Roman" w:hAnsi="Times New Roman" w:cs="Times New Roman"/>
          <w:bCs/>
          <w:color w:val="auto"/>
          <w:kern w:val="0"/>
          <w:sz w:val="24"/>
          <w:szCs w:val="24"/>
          <w:lang w:eastAsia="ar-SA"/>
        </w:rPr>
        <w:t xml:space="preserve"> М.: Зерцало-М, 2015.— 312 </w:t>
      </w:r>
      <w:r w:rsidR="00D47E9E" w:rsidRPr="009409BD">
        <w:rPr>
          <w:rFonts w:ascii="Times New Roman" w:eastAsia="Times New Roman" w:hAnsi="Times New Roman" w:cs="Times New Roman"/>
          <w:bCs/>
          <w:color w:val="auto"/>
          <w:kern w:val="0"/>
          <w:sz w:val="24"/>
          <w:szCs w:val="24"/>
          <w:lang w:val="en-US" w:eastAsia="ar-SA"/>
        </w:rPr>
        <w:t>c</w:t>
      </w:r>
      <w:r w:rsidR="00D47E9E" w:rsidRPr="009409BD">
        <w:rPr>
          <w:rFonts w:ascii="Times New Roman" w:eastAsia="Times New Roman" w:hAnsi="Times New Roman" w:cs="Times New Roman"/>
          <w:bCs/>
          <w:color w:val="auto"/>
          <w:kern w:val="0"/>
          <w:sz w:val="24"/>
          <w:szCs w:val="24"/>
          <w:lang w:eastAsia="ar-SA"/>
        </w:rPr>
        <w:t xml:space="preserve">.— Режим доступа: </w:t>
      </w:r>
      <w:r w:rsidR="00D47E9E" w:rsidRPr="009409BD">
        <w:rPr>
          <w:rFonts w:ascii="Times New Roman" w:eastAsia="Times New Roman" w:hAnsi="Times New Roman" w:cs="Times New Roman"/>
          <w:bCs/>
          <w:color w:val="auto"/>
          <w:kern w:val="0"/>
          <w:sz w:val="24"/>
          <w:szCs w:val="24"/>
          <w:lang w:val="en-US" w:eastAsia="ar-SA"/>
        </w:rPr>
        <w:t>http</w:t>
      </w:r>
      <w:r w:rsidR="00D47E9E" w:rsidRPr="009409BD">
        <w:rPr>
          <w:rFonts w:ascii="Times New Roman" w:eastAsia="Times New Roman" w:hAnsi="Times New Roman" w:cs="Times New Roman"/>
          <w:bCs/>
          <w:color w:val="auto"/>
          <w:kern w:val="0"/>
          <w:sz w:val="24"/>
          <w:szCs w:val="24"/>
          <w:lang w:eastAsia="ar-SA"/>
        </w:rPr>
        <w:t>://</w:t>
      </w:r>
      <w:r w:rsidR="00D47E9E" w:rsidRPr="009409BD">
        <w:rPr>
          <w:rFonts w:ascii="Times New Roman" w:eastAsia="Times New Roman" w:hAnsi="Times New Roman" w:cs="Times New Roman"/>
          <w:bCs/>
          <w:color w:val="auto"/>
          <w:kern w:val="0"/>
          <w:sz w:val="24"/>
          <w:szCs w:val="24"/>
          <w:lang w:val="en-US" w:eastAsia="ar-SA"/>
        </w:rPr>
        <w:t>www</w:t>
      </w:r>
      <w:r w:rsidR="00D47E9E" w:rsidRPr="009409BD">
        <w:rPr>
          <w:rFonts w:ascii="Times New Roman" w:eastAsia="Times New Roman" w:hAnsi="Times New Roman" w:cs="Times New Roman"/>
          <w:bCs/>
          <w:color w:val="auto"/>
          <w:kern w:val="0"/>
          <w:sz w:val="24"/>
          <w:szCs w:val="24"/>
          <w:lang w:eastAsia="ar-SA"/>
        </w:rPr>
        <w:t>.</w:t>
      </w:r>
      <w:proofErr w:type="spellStart"/>
      <w:r w:rsidR="00D47E9E" w:rsidRPr="009409BD">
        <w:rPr>
          <w:rFonts w:ascii="Times New Roman" w:eastAsia="Times New Roman" w:hAnsi="Times New Roman" w:cs="Times New Roman"/>
          <w:bCs/>
          <w:color w:val="auto"/>
          <w:kern w:val="0"/>
          <w:sz w:val="24"/>
          <w:szCs w:val="24"/>
          <w:lang w:val="en-US" w:eastAsia="ar-SA"/>
        </w:rPr>
        <w:t>iprbookshop</w:t>
      </w:r>
      <w:proofErr w:type="spellEnd"/>
      <w:r w:rsidR="00D47E9E" w:rsidRPr="009409BD">
        <w:rPr>
          <w:rFonts w:ascii="Times New Roman" w:eastAsia="Times New Roman" w:hAnsi="Times New Roman" w:cs="Times New Roman"/>
          <w:bCs/>
          <w:color w:val="auto"/>
          <w:kern w:val="0"/>
          <w:sz w:val="24"/>
          <w:szCs w:val="24"/>
          <w:lang w:eastAsia="ar-SA"/>
        </w:rPr>
        <w:t>.</w:t>
      </w:r>
      <w:proofErr w:type="spellStart"/>
      <w:r w:rsidR="00D47E9E" w:rsidRPr="009409BD">
        <w:rPr>
          <w:rFonts w:ascii="Times New Roman" w:eastAsia="Times New Roman" w:hAnsi="Times New Roman" w:cs="Times New Roman"/>
          <w:bCs/>
          <w:color w:val="auto"/>
          <w:kern w:val="0"/>
          <w:sz w:val="24"/>
          <w:szCs w:val="24"/>
          <w:lang w:val="en-US" w:eastAsia="ar-SA"/>
        </w:rPr>
        <w:t>ru</w:t>
      </w:r>
      <w:proofErr w:type="spellEnd"/>
      <w:r w:rsidR="00D47E9E" w:rsidRPr="009409BD">
        <w:rPr>
          <w:rFonts w:ascii="Times New Roman" w:eastAsia="Times New Roman" w:hAnsi="Times New Roman" w:cs="Times New Roman"/>
          <w:bCs/>
          <w:color w:val="auto"/>
          <w:kern w:val="0"/>
          <w:sz w:val="24"/>
          <w:szCs w:val="24"/>
          <w:lang w:eastAsia="ar-SA"/>
        </w:rPr>
        <w:t>/52232.— ЭБС «</w:t>
      </w:r>
      <w:proofErr w:type="spellStart"/>
      <w:r w:rsidR="00D47E9E" w:rsidRPr="009409BD">
        <w:rPr>
          <w:rFonts w:ascii="Times New Roman" w:eastAsia="Times New Roman" w:hAnsi="Times New Roman" w:cs="Times New Roman"/>
          <w:bCs/>
          <w:color w:val="auto"/>
          <w:kern w:val="0"/>
          <w:sz w:val="24"/>
          <w:szCs w:val="24"/>
          <w:lang w:val="en-US" w:eastAsia="ar-SA"/>
        </w:rPr>
        <w:t>IPRbooks</w:t>
      </w:r>
      <w:proofErr w:type="spellEnd"/>
      <w:r w:rsidR="00D47E9E" w:rsidRPr="009409BD">
        <w:rPr>
          <w:rFonts w:ascii="Times New Roman" w:eastAsia="Times New Roman" w:hAnsi="Times New Roman" w:cs="Times New Roman"/>
          <w:bCs/>
          <w:color w:val="auto"/>
          <w:kern w:val="0"/>
          <w:sz w:val="24"/>
          <w:szCs w:val="24"/>
          <w:lang w:eastAsia="ar-SA"/>
        </w:rPr>
        <w:t>»</w:t>
      </w:r>
    </w:p>
    <w:p w:rsidR="00514A38" w:rsidRPr="00A75241" w:rsidRDefault="00D47E9E" w:rsidP="009409BD">
      <w:pPr>
        <w:numPr>
          <w:ilvl w:val="0"/>
          <w:numId w:val="7"/>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bookmarkEnd w:id="3"/>
      <w:proofErr w:type="spellEnd"/>
    </w:p>
    <w:p w:rsidR="00A75241" w:rsidRDefault="00A75241" w:rsidP="00A75241">
      <w:pPr>
        <w:suppressAutoHyphens w:val="0"/>
        <w:spacing w:after="0" w:line="276" w:lineRule="auto"/>
        <w:ind w:right="126"/>
        <w:rPr>
          <w:rFonts w:ascii="Times New Roman" w:eastAsia="Times New Roman" w:hAnsi="Times New Roman" w:cs="Times New Roman"/>
          <w:bCs/>
          <w:color w:val="auto"/>
          <w:kern w:val="0"/>
          <w:sz w:val="24"/>
          <w:szCs w:val="24"/>
          <w:lang w:eastAsia="ar-SA"/>
        </w:rPr>
      </w:pPr>
    </w:p>
    <w:p w:rsidR="00A75241" w:rsidRDefault="00A75241" w:rsidP="00A75241">
      <w:pPr>
        <w:suppressAutoHyphens w:val="0"/>
        <w:spacing w:after="0" w:line="276" w:lineRule="auto"/>
        <w:ind w:right="126"/>
        <w:rPr>
          <w:rFonts w:ascii="Times New Roman" w:eastAsia="Times New Roman" w:hAnsi="Times New Roman" w:cs="Times New Roman"/>
          <w:bCs/>
          <w:color w:val="auto"/>
          <w:kern w:val="0"/>
          <w:sz w:val="24"/>
          <w:szCs w:val="24"/>
          <w:lang w:eastAsia="ar-SA"/>
        </w:rPr>
      </w:pPr>
    </w:p>
    <w:p w:rsidR="00A75241" w:rsidRDefault="00A75241" w:rsidP="00A75241">
      <w:pPr>
        <w:suppressAutoHyphens w:val="0"/>
        <w:spacing w:after="0" w:line="276" w:lineRule="auto"/>
        <w:ind w:right="126"/>
        <w:rPr>
          <w:rFonts w:ascii="Times New Roman" w:eastAsia="Times New Roman" w:hAnsi="Times New Roman" w:cs="Times New Roman"/>
          <w:bCs/>
          <w:color w:val="auto"/>
          <w:kern w:val="0"/>
          <w:sz w:val="24"/>
          <w:szCs w:val="24"/>
          <w:lang w:eastAsia="ar-SA"/>
        </w:rPr>
      </w:pPr>
    </w:p>
    <w:p w:rsidR="00A75241" w:rsidRPr="00A75241" w:rsidRDefault="00A75241" w:rsidP="000F4D18">
      <w:pPr>
        <w:suppressAutoHyphens w:val="0"/>
        <w:spacing w:after="0" w:line="240" w:lineRule="auto"/>
        <w:ind w:right="126"/>
        <w:jc w:val="center"/>
        <w:rPr>
          <w:rFonts w:ascii="Times New Roman" w:eastAsia="Times New Roman" w:hAnsi="Times New Roman" w:cs="Times New Roman"/>
          <w:b/>
          <w:bCs/>
          <w:color w:val="auto"/>
          <w:kern w:val="0"/>
          <w:sz w:val="24"/>
          <w:szCs w:val="24"/>
          <w:lang w:eastAsia="ar-SA"/>
        </w:rPr>
      </w:pPr>
      <w:r w:rsidRPr="00A75241">
        <w:rPr>
          <w:rFonts w:ascii="Times New Roman" w:eastAsia="Times New Roman" w:hAnsi="Times New Roman" w:cs="Times New Roman"/>
          <w:b/>
          <w:bCs/>
          <w:color w:val="auto"/>
          <w:kern w:val="0"/>
          <w:sz w:val="24"/>
          <w:szCs w:val="24"/>
          <w:lang w:eastAsia="ar-SA"/>
        </w:rPr>
        <w:t>Самостоятельная работа №2</w:t>
      </w:r>
      <w:r w:rsidR="00BD149F">
        <w:rPr>
          <w:rFonts w:ascii="Times New Roman" w:eastAsia="Times New Roman" w:hAnsi="Times New Roman" w:cs="Times New Roman"/>
          <w:b/>
          <w:bCs/>
          <w:color w:val="auto"/>
          <w:kern w:val="0"/>
          <w:sz w:val="24"/>
          <w:szCs w:val="24"/>
          <w:lang w:eastAsia="ar-SA"/>
        </w:rPr>
        <w:t>(4ч)</w:t>
      </w:r>
    </w:p>
    <w:p w:rsidR="00BD149F" w:rsidRDefault="00A75241" w:rsidP="000F4D18">
      <w:pPr>
        <w:suppressAutoHyphens w:val="0"/>
        <w:spacing w:after="0" w:line="240" w:lineRule="auto"/>
        <w:ind w:right="126"/>
        <w:jc w:val="center"/>
        <w:rPr>
          <w:rFonts w:ascii="Times New Roman" w:eastAsia="Times New Roman" w:hAnsi="Times New Roman" w:cs="Times New Roman"/>
          <w:b/>
          <w:bCs/>
          <w:color w:val="auto"/>
          <w:kern w:val="0"/>
          <w:sz w:val="24"/>
          <w:szCs w:val="24"/>
          <w:lang w:eastAsia="ar-SA"/>
        </w:rPr>
      </w:pPr>
      <w:r w:rsidRPr="00A75241">
        <w:rPr>
          <w:rFonts w:ascii="Times New Roman" w:eastAsia="Times New Roman" w:hAnsi="Times New Roman" w:cs="Times New Roman"/>
          <w:b/>
          <w:bCs/>
          <w:color w:val="auto"/>
          <w:kern w:val="0"/>
          <w:sz w:val="24"/>
          <w:szCs w:val="24"/>
          <w:lang w:eastAsia="ar-SA"/>
        </w:rPr>
        <w:t>Тема</w:t>
      </w:r>
      <w:r>
        <w:rPr>
          <w:rFonts w:ascii="Times New Roman" w:eastAsia="Times New Roman" w:hAnsi="Times New Roman" w:cs="Times New Roman"/>
          <w:b/>
          <w:bCs/>
          <w:color w:val="auto"/>
          <w:kern w:val="0"/>
          <w:sz w:val="24"/>
          <w:szCs w:val="24"/>
          <w:lang w:eastAsia="ar-SA"/>
        </w:rPr>
        <w:t>:</w:t>
      </w:r>
      <w:r w:rsidRPr="00A75241">
        <w:rPr>
          <w:rFonts w:ascii="Times New Roman" w:eastAsia="Times New Roman" w:hAnsi="Times New Roman" w:cs="Times New Roman"/>
          <w:b/>
          <w:bCs/>
          <w:color w:val="auto"/>
          <w:kern w:val="0"/>
          <w:sz w:val="24"/>
          <w:szCs w:val="24"/>
          <w:lang w:eastAsia="ar-SA"/>
        </w:rPr>
        <w:t xml:space="preserve"> Основные направления развития общества</w:t>
      </w:r>
    </w:p>
    <w:p w:rsidR="00886D18" w:rsidRPr="00886D18" w:rsidRDefault="00BD149F" w:rsidP="000F4D18">
      <w:pPr>
        <w:spacing w:line="240" w:lineRule="auto"/>
        <w:contextualSpacing/>
        <w:jc w:val="both"/>
        <w:rPr>
          <w:rFonts w:ascii="Times New Roman" w:eastAsia="Times New Roman" w:hAnsi="Times New Roman" w:cs="Times New Roman"/>
          <w:b/>
          <w:bCs/>
          <w:color w:val="000000"/>
          <w:sz w:val="24"/>
          <w:szCs w:val="24"/>
          <w:lang w:eastAsia="ru-RU"/>
        </w:rPr>
      </w:pPr>
      <w:r w:rsidRPr="00A75241">
        <w:rPr>
          <w:rFonts w:ascii="Times New Roman" w:hAnsi="Times New Roman" w:cs="Times New Roman"/>
          <w:b/>
          <w:sz w:val="24"/>
          <w:szCs w:val="24"/>
        </w:rPr>
        <w:t>Цель самостоятельной работы:</w:t>
      </w:r>
    </w:p>
    <w:p w:rsidR="00886D18" w:rsidRPr="00886D18" w:rsidRDefault="00886D18" w:rsidP="000F4D18">
      <w:pPr>
        <w:numPr>
          <w:ilvl w:val="0"/>
          <w:numId w:val="5"/>
        </w:numPr>
        <w:spacing w:line="240" w:lineRule="auto"/>
        <w:contextualSpacing/>
        <w:jc w:val="both"/>
        <w:rPr>
          <w:rFonts w:ascii="Times New Roman" w:eastAsia="Times New Roman" w:hAnsi="Times New Roman" w:cs="Times New Roman"/>
          <w:color w:val="000000"/>
          <w:sz w:val="24"/>
          <w:szCs w:val="24"/>
          <w:lang w:eastAsia="ru-RU"/>
        </w:rPr>
      </w:pPr>
      <w:r w:rsidRPr="00886D18">
        <w:rPr>
          <w:rFonts w:ascii="Times New Roman" w:eastAsia="Times New Roman" w:hAnsi="Times New Roman" w:cs="Times New Roman"/>
          <w:color w:val="000000"/>
          <w:sz w:val="24"/>
          <w:szCs w:val="24"/>
          <w:lang w:eastAsia="ru-RU"/>
        </w:rPr>
        <w:t>Закрепление и применение знаний.</w:t>
      </w:r>
    </w:p>
    <w:p w:rsidR="00886D18" w:rsidRDefault="00886D18" w:rsidP="000F4D18">
      <w:pPr>
        <w:numPr>
          <w:ilvl w:val="0"/>
          <w:numId w:val="5"/>
        </w:numPr>
        <w:spacing w:line="240" w:lineRule="auto"/>
        <w:contextualSpacing/>
        <w:jc w:val="both"/>
        <w:rPr>
          <w:rFonts w:ascii="Times New Roman" w:eastAsia="Times New Roman" w:hAnsi="Times New Roman" w:cs="Times New Roman"/>
          <w:color w:val="000000"/>
          <w:sz w:val="24"/>
          <w:szCs w:val="24"/>
          <w:lang w:eastAsia="ru-RU"/>
        </w:rPr>
      </w:pPr>
      <w:r w:rsidRPr="00886D18">
        <w:rPr>
          <w:rFonts w:ascii="Times New Roman" w:eastAsia="Times New Roman" w:hAnsi="Times New Roman" w:cs="Times New Roman"/>
          <w:color w:val="000000"/>
          <w:sz w:val="24"/>
          <w:szCs w:val="24"/>
          <w:lang w:eastAsia="ru-RU"/>
        </w:rPr>
        <w:t>Формирование умений и навыков при создании презентаций</w:t>
      </w:r>
      <w:r>
        <w:rPr>
          <w:rFonts w:ascii="Times New Roman" w:eastAsia="Times New Roman" w:hAnsi="Times New Roman" w:cs="Times New Roman"/>
          <w:color w:val="000000"/>
          <w:sz w:val="24"/>
          <w:szCs w:val="24"/>
          <w:lang w:eastAsia="ru-RU"/>
        </w:rPr>
        <w:t>, написании доклада</w:t>
      </w:r>
      <w:r w:rsidRPr="00886D18">
        <w:rPr>
          <w:rFonts w:ascii="Times New Roman" w:eastAsia="Times New Roman" w:hAnsi="Times New Roman" w:cs="Times New Roman"/>
          <w:color w:val="000000"/>
          <w:sz w:val="24"/>
          <w:szCs w:val="24"/>
          <w:lang w:eastAsia="ru-RU"/>
        </w:rPr>
        <w:t xml:space="preserve"> </w:t>
      </w:r>
    </w:p>
    <w:p w:rsidR="00BD149F" w:rsidRPr="000F4D18" w:rsidRDefault="00886D18" w:rsidP="000F4D18">
      <w:pPr>
        <w:numPr>
          <w:ilvl w:val="0"/>
          <w:numId w:val="5"/>
        </w:numPr>
        <w:spacing w:line="240" w:lineRule="auto"/>
        <w:contextualSpacing/>
        <w:jc w:val="both"/>
        <w:rPr>
          <w:rFonts w:ascii="Times New Roman" w:eastAsia="Times New Roman" w:hAnsi="Times New Roman" w:cs="Times New Roman"/>
          <w:color w:val="000000"/>
          <w:sz w:val="24"/>
          <w:szCs w:val="24"/>
          <w:lang w:eastAsia="ru-RU"/>
        </w:rPr>
      </w:pPr>
      <w:r w:rsidRPr="00886D18">
        <w:rPr>
          <w:rFonts w:ascii="Times New Roman" w:eastAsia="Times New Roman" w:hAnsi="Times New Roman" w:cs="Times New Roman"/>
          <w:color w:val="000000"/>
          <w:sz w:val="24"/>
          <w:szCs w:val="24"/>
          <w:lang w:eastAsia="ru-RU"/>
        </w:rPr>
        <w:t>Формирование умений</w:t>
      </w:r>
      <w:r>
        <w:rPr>
          <w:rFonts w:ascii="Times New Roman" w:eastAsia="Times New Roman" w:hAnsi="Times New Roman" w:cs="Times New Roman"/>
          <w:color w:val="000000"/>
          <w:sz w:val="24"/>
          <w:szCs w:val="24"/>
          <w:lang w:eastAsia="ru-RU"/>
        </w:rPr>
        <w:t xml:space="preserve"> высказывать свою точку зрения,</w:t>
      </w:r>
      <w:r w:rsidR="0079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аргументировать</w:t>
      </w:r>
      <w:r w:rsidR="00C401D9">
        <w:rPr>
          <w:rFonts w:ascii="Times New Roman" w:eastAsia="Times New Roman" w:hAnsi="Times New Roman" w:cs="Times New Roman"/>
          <w:color w:val="000000"/>
          <w:sz w:val="24"/>
          <w:szCs w:val="24"/>
          <w:lang w:eastAsia="ru-RU"/>
        </w:rPr>
        <w:t>,</w:t>
      </w:r>
      <w:r w:rsidR="00796AB1">
        <w:rPr>
          <w:rFonts w:ascii="Times New Roman" w:eastAsia="Times New Roman" w:hAnsi="Times New Roman" w:cs="Times New Roman"/>
          <w:color w:val="000000"/>
          <w:sz w:val="24"/>
          <w:szCs w:val="24"/>
          <w:lang w:eastAsia="ru-RU"/>
        </w:rPr>
        <w:t xml:space="preserve"> </w:t>
      </w:r>
      <w:r w:rsidR="00C401D9">
        <w:rPr>
          <w:rFonts w:ascii="Times New Roman" w:eastAsia="Times New Roman" w:hAnsi="Times New Roman" w:cs="Times New Roman"/>
          <w:color w:val="000000"/>
          <w:sz w:val="24"/>
          <w:szCs w:val="24"/>
          <w:lang w:eastAsia="ru-RU"/>
        </w:rPr>
        <w:t>обосновывать.</w:t>
      </w:r>
    </w:p>
    <w:p w:rsidR="00BD149F" w:rsidRDefault="00BD149F" w:rsidP="000F4D18">
      <w:pPr>
        <w:suppressAutoHyphens w:val="0"/>
        <w:spacing w:after="0" w:line="240"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BD149F" w:rsidRDefault="00BD149F"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sidRPr="00A75241">
        <w:rPr>
          <w:rFonts w:ascii="Times New Roman" w:eastAsia="Times New Roman" w:hAnsi="Times New Roman" w:cs="Times New Roman"/>
          <w:bCs/>
          <w:color w:val="auto"/>
          <w:kern w:val="0"/>
          <w:sz w:val="24"/>
          <w:szCs w:val="24"/>
          <w:lang w:eastAsia="ar-SA"/>
        </w:rPr>
        <w:t xml:space="preserve">1.Составление таблицы: Общество и природа; </w:t>
      </w:r>
    </w:p>
    <w:p w:rsidR="003D7CAD" w:rsidRPr="003D7CAD" w:rsidRDefault="003D7CAD" w:rsidP="000F4D18">
      <w:pPr>
        <w:tabs>
          <w:tab w:val="num" w:pos="284"/>
        </w:tabs>
        <w:suppressAutoHyphens w:val="0"/>
        <w:spacing w:after="0" w:line="240" w:lineRule="auto"/>
        <w:ind w:left="-180" w:firstLine="180"/>
        <w:rPr>
          <w:rFonts w:ascii="Times New Roman" w:eastAsia="Times New Roman" w:hAnsi="Times New Roman" w:cs="Times New Roman"/>
          <w:b/>
          <w:bCs/>
          <w:color w:val="auto"/>
          <w:kern w:val="0"/>
          <w:sz w:val="24"/>
          <w:szCs w:val="24"/>
          <w:u w:val="single"/>
          <w:lang w:eastAsia="ru-RU"/>
        </w:rPr>
      </w:pPr>
      <w:r w:rsidRPr="003D7CAD">
        <w:rPr>
          <w:rFonts w:ascii="Times New Roman" w:eastAsia="Times New Roman" w:hAnsi="Times New Roman" w:cs="Times New Roman"/>
          <w:color w:val="auto"/>
          <w:kern w:val="0"/>
          <w:sz w:val="24"/>
          <w:szCs w:val="24"/>
          <w:lang w:eastAsia="ru-RU"/>
        </w:rPr>
        <w:t>На основе материала учебника</w:t>
      </w:r>
      <w:r w:rsidR="00796AB1">
        <w:rPr>
          <w:rFonts w:ascii="Times New Roman" w:eastAsia="Times New Roman" w:hAnsi="Times New Roman" w:cs="Times New Roman"/>
          <w:color w:val="auto"/>
          <w:kern w:val="0"/>
          <w:sz w:val="24"/>
          <w:szCs w:val="24"/>
          <w:lang w:eastAsia="ru-RU"/>
        </w:rPr>
        <w:t>,</w:t>
      </w:r>
      <w:r w:rsidRPr="003D7CAD">
        <w:rPr>
          <w:rFonts w:ascii="Times New Roman" w:eastAsia="Times New Roman" w:hAnsi="Times New Roman" w:cs="Times New Roman"/>
          <w:color w:val="auto"/>
          <w:kern w:val="0"/>
          <w:sz w:val="24"/>
          <w:szCs w:val="24"/>
          <w:lang w:eastAsia="ru-RU"/>
        </w:rPr>
        <w:t xml:space="preserve"> заполнить таблицу «Общество и природа</w:t>
      </w:r>
      <w:r w:rsidR="00796AB1">
        <w:rPr>
          <w:rFonts w:ascii="Times New Roman" w:eastAsia="Times New Roman" w:hAnsi="Times New Roman" w:cs="Times New Roman"/>
          <w:color w:val="auto"/>
          <w:kern w:val="0"/>
          <w:sz w:val="24"/>
          <w:szCs w:val="24"/>
          <w:lang w:eastAsia="ru-RU"/>
        </w:rPr>
        <w:t>»</w:t>
      </w:r>
      <w:r w:rsidRPr="003D7CAD">
        <w:rPr>
          <w:rFonts w:ascii="Times New Roman" w:eastAsia="Times New Roman" w:hAnsi="Times New Roman" w:cs="Times New Roman"/>
          <w:color w:val="auto"/>
          <w:kern w:val="0"/>
          <w:sz w:val="24"/>
          <w:szCs w:val="24"/>
          <w:lang w:eastAsia="ru-RU"/>
        </w:rPr>
        <w:t xml:space="preserve"> и </w:t>
      </w:r>
      <w:r>
        <w:rPr>
          <w:rFonts w:ascii="Times New Roman" w:eastAsia="Times New Roman" w:hAnsi="Times New Roman" w:cs="Times New Roman"/>
          <w:color w:val="auto"/>
          <w:kern w:val="0"/>
          <w:sz w:val="24"/>
          <w:szCs w:val="24"/>
          <w:lang w:eastAsia="ru-RU"/>
        </w:rPr>
        <w:t xml:space="preserve">сделать </w:t>
      </w:r>
      <w:r w:rsidR="00796AB1">
        <w:rPr>
          <w:rFonts w:ascii="Times New Roman" w:eastAsia="Times New Roman" w:hAnsi="Times New Roman" w:cs="Times New Roman"/>
          <w:color w:val="auto"/>
          <w:kern w:val="0"/>
          <w:sz w:val="24"/>
          <w:szCs w:val="24"/>
          <w:lang w:eastAsia="ru-RU"/>
        </w:rPr>
        <w:t>вывод</w:t>
      </w:r>
    </w:p>
    <w:p w:rsidR="003D7CAD" w:rsidRPr="003D7CAD" w:rsidRDefault="003D7CAD" w:rsidP="000F4D18">
      <w:pPr>
        <w:suppressAutoHyphens w:val="0"/>
        <w:spacing w:after="0" w:line="240" w:lineRule="auto"/>
        <w:ind w:left="720"/>
        <w:jc w:val="center"/>
        <w:rPr>
          <w:rFonts w:ascii="Times New Roman" w:eastAsia="Times New Roman" w:hAnsi="Times New Roman" w:cs="Times New Roman"/>
          <w:b/>
          <w:bCs/>
          <w:color w:val="auto"/>
          <w:kern w:val="0"/>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6"/>
        <w:gridCol w:w="2689"/>
        <w:gridCol w:w="2824"/>
      </w:tblGrid>
      <w:tr w:rsidR="003D7CAD" w:rsidRPr="003D7CAD" w:rsidTr="003D7CAD">
        <w:tc>
          <w:tcPr>
            <w:tcW w:w="4075" w:type="dxa"/>
          </w:tcPr>
          <w:p w:rsidR="003D7CAD" w:rsidRPr="003D7CAD" w:rsidRDefault="003D7CAD" w:rsidP="000F4D18">
            <w:pPr>
              <w:suppressAutoHyphens w:val="0"/>
              <w:spacing w:after="0" w:line="240" w:lineRule="auto"/>
              <w:rPr>
                <w:rFonts w:ascii="Times New Roman" w:eastAsia="Times New Roman" w:hAnsi="Times New Roman" w:cs="Times New Roman"/>
                <w:b/>
                <w:bCs/>
                <w:color w:val="auto"/>
                <w:kern w:val="0"/>
                <w:sz w:val="24"/>
                <w:szCs w:val="24"/>
                <w:lang w:eastAsia="ru-RU"/>
              </w:rPr>
            </w:pPr>
            <w:r w:rsidRPr="003D7CAD">
              <w:rPr>
                <w:rFonts w:ascii="Times New Roman" w:eastAsia="Times New Roman" w:hAnsi="Times New Roman" w:cs="Times New Roman"/>
                <w:b/>
                <w:bCs/>
                <w:color w:val="auto"/>
                <w:kern w:val="0"/>
                <w:sz w:val="24"/>
                <w:szCs w:val="24"/>
                <w:lang w:eastAsia="ru-RU"/>
              </w:rPr>
              <w:t>Период техногенных революций</w:t>
            </w:r>
          </w:p>
        </w:tc>
        <w:tc>
          <w:tcPr>
            <w:tcW w:w="2694" w:type="dxa"/>
          </w:tcPr>
          <w:p w:rsidR="003D7CAD" w:rsidRPr="003D7CAD" w:rsidRDefault="003D7CAD" w:rsidP="000F4D18">
            <w:pPr>
              <w:suppressAutoHyphens w:val="0"/>
              <w:spacing w:after="0" w:line="240" w:lineRule="auto"/>
              <w:rPr>
                <w:rFonts w:ascii="Times New Roman" w:eastAsia="Times New Roman" w:hAnsi="Times New Roman" w:cs="Times New Roman"/>
                <w:b/>
                <w:bCs/>
                <w:color w:val="auto"/>
                <w:kern w:val="0"/>
                <w:sz w:val="24"/>
                <w:szCs w:val="24"/>
                <w:lang w:eastAsia="ru-RU"/>
              </w:rPr>
            </w:pPr>
            <w:r w:rsidRPr="003D7CAD">
              <w:rPr>
                <w:rFonts w:ascii="Times New Roman" w:eastAsia="Times New Roman" w:hAnsi="Times New Roman" w:cs="Times New Roman"/>
                <w:b/>
                <w:bCs/>
                <w:color w:val="auto"/>
                <w:kern w:val="0"/>
                <w:sz w:val="24"/>
                <w:szCs w:val="24"/>
                <w:lang w:eastAsia="ru-RU"/>
              </w:rPr>
              <w:t>Характеристика взаимоотношений человека и природы</w:t>
            </w:r>
          </w:p>
        </w:tc>
        <w:tc>
          <w:tcPr>
            <w:tcW w:w="2835" w:type="dxa"/>
          </w:tcPr>
          <w:p w:rsidR="003D7CAD" w:rsidRPr="003D7CAD" w:rsidRDefault="003D7CAD" w:rsidP="000F4D18">
            <w:pPr>
              <w:suppressAutoHyphens w:val="0"/>
              <w:spacing w:after="0" w:line="240" w:lineRule="auto"/>
              <w:rPr>
                <w:rFonts w:ascii="Times New Roman" w:eastAsia="Times New Roman" w:hAnsi="Times New Roman" w:cs="Times New Roman"/>
                <w:b/>
                <w:bCs/>
                <w:color w:val="auto"/>
                <w:kern w:val="0"/>
                <w:sz w:val="24"/>
                <w:szCs w:val="24"/>
                <w:lang w:eastAsia="ru-RU"/>
              </w:rPr>
            </w:pPr>
            <w:r w:rsidRPr="003D7CAD">
              <w:rPr>
                <w:rFonts w:ascii="Times New Roman" w:eastAsia="Times New Roman" w:hAnsi="Times New Roman" w:cs="Times New Roman"/>
                <w:b/>
                <w:bCs/>
                <w:color w:val="auto"/>
                <w:kern w:val="0"/>
                <w:sz w:val="24"/>
                <w:szCs w:val="24"/>
                <w:lang w:eastAsia="ru-RU"/>
              </w:rPr>
              <w:t>Последствия данных отношений</w:t>
            </w:r>
          </w:p>
        </w:tc>
      </w:tr>
      <w:tr w:rsidR="003D7CAD" w:rsidRPr="003D7CAD" w:rsidTr="003D7CAD">
        <w:tc>
          <w:tcPr>
            <w:tcW w:w="407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r w:rsidRPr="003D7CAD">
              <w:rPr>
                <w:rFonts w:ascii="Times New Roman" w:eastAsia="Times New Roman" w:hAnsi="Times New Roman" w:cs="Times New Roman"/>
                <w:bCs/>
                <w:color w:val="auto"/>
                <w:kern w:val="0"/>
                <w:sz w:val="24"/>
                <w:szCs w:val="24"/>
                <w:lang w:eastAsia="ru-RU"/>
              </w:rPr>
              <w:t>Первобытная эпоха</w:t>
            </w:r>
          </w:p>
        </w:tc>
        <w:tc>
          <w:tcPr>
            <w:tcW w:w="2694"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c>
          <w:tcPr>
            <w:tcW w:w="283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r>
      <w:tr w:rsidR="003D7CAD" w:rsidRPr="003D7CAD" w:rsidTr="003D7CAD">
        <w:tc>
          <w:tcPr>
            <w:tcW w:w="407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r w:rsidRPr="003D7CAD">
              <w:rPr>
                <w:rFonts w:ascii="Times New Roman" w:eastAsia="Times New Roman" w:hAnsi="Times New Roman" w:cs="Times New Roman"/>
                <w:bCs/>
                <w:color w:val="auto"/>
                <w:kern w:val="0"/>
                <w:sz w:val="24"/>
                <w:szCs w:val="24"/>
                <w:lang w:eastAsia="ru-RU"/>
              </w:rPr>
              <w:t>Неолитическая  революция</w:t>
            </w:r>
          </w:p>
        </w:tc>
        <w:tc>
          <w:tcPr>
            <w:tcW w:w="2694"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c>
          <w:tcPr>
            <w:tcW w:w="283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r>
      <w:tr w:rsidR="003D7CAD" w:rsidRPr="003D7CAD" w:rsidTr="003D7CAD">
        <w:tc>
          <w:tcPr>
            <w:tcW w:w="407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r w:rsidRPr="003D7CAD">
              <w:rPr>
                <w:rFonts w:ascii="Times New Roman" w:eastAsia="Times New Roman" w:hAnsi="Times New Roman" w:cs="Times New Roman"/>
                <w:bCs/>
                <w:color w:val="auto"/>
                <w:kern w:val="0"/>
                <w:sz w:val="24"/>
                <w:szCs w:val="24"/>
                <w:lang w:eastAsia="ru-RU"/>
              </w:rPr>
              <w:t>Промышленная революция</w:t>
            </w:r>
          </w:p>
        </w:tc>
        <w:tc>
          <w:tcPr>
            <w:tcW w:w="2694"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c>
          <w:tcPr>
            <w:tcW w:w="283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r>
      <w:tr w:rsidR="003D7CAD" w:rsidRPr="003D7CAD" w:rsidTr="003D7CAD">
        <w:tc>
          <w:tcPr>
            <w:tcW w:w="407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r w:rsidRPr="003D7CAD">
              <w:rPr>
                <w:rFonts w:ascii="Times New Roman" w:eastAsia="Times New Roman" w:hAnsi="Times New Roman" w:cs="Times New Roman"/>
                <w:bCs/>
                <w:color w:val="auto"/>
                <w:kern w:val="0"/>
                <w:sz w:val="24"/>
                <w:szCs w:val="24"/>
                <w:lang w:eastAsia="ru-RU"/>
              </w:rPr>
              <w:t>Информационная революция</w:t>
            </w:r>
          </w:p>
        </w:tc>
        <w:tc>
          <w:tcPr>
            <w:tcW w:w="2694"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c>
          <w:tcPr>
            <w:tcW w:w="283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r>
      <w:tr w:rsidR="003D7CAD" w:rsidRPr="003D7CAD" w:rsidTr="003D7CAD">
        <w:tc>
          <w:tcPr>
            <w:tcW w:w="4075" w:type="dxa"/>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r w:rsidRPr="003D7CAD">
              <w:rPr>
                <w:rFonts w:ascii="Times New Roman" w:eastAsia="Times New Roman" w:hAnsi="Times New Roman" w:cs="Times New Roman"/>
                <w:bCs/>
                <w:color w:val="auto"/>
                <w:kern w:val="0"/>
                <w:sz w:val="24"/>
                <w:szCs w:val="24"/>
                <w:lang w:eastAsia="ru-RU"/>
              </w:rPr>
              <w:t>Вывод</w:t>
            </w:r>
          </w:p>
        </w:tc>
        <w:tc>
          <w:tcPr>
            <w:tcW w:w="5529" w:type="dxa"/>
            <w:gridSpan w:val="2"/>
          </w:tcPr>
          <w:p w:rsidR="003D7CAD" w:rsidRPr="003D7CAD" w:rsidRDefault="003D7CAD" w:rsidP="000F4D18">
            <w:pPr>
              <w:suppressAutoHyphens w:val="0"/>
              <w:spacing w:before="100" w:beforeAutospacing="1" w:after="100" w:afterAutospacing="1" w:line="240" w:lineRule="auto"/>
              <w:rPr>
                <w:rFonts w:ascii="Times New Roman" w:eastAsia="Times New Roman" w:hAnsi="Times New Roman" w:cs="Times New Roman"/>
                <w:bCs/>
                <w:color w:val="auto"/>
                <w:kern w:val="0"/>
                <w:sz w:val="24"/>
                <w:szCs w:val="24"/>
                <w:lang w:eastAsia="ru-RU"/>
              </w:rPr>
            </w:pPr>
          </w:p>
        </w:tc>
      </w:tr>
    </w:tbl>
    <w:p w:rsidR="003D7CAD" w:rsidRDefault="003D7CAD"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p>
    <w:p w:rsidR="00BD149F" w:rsidRDefault="00BD149F"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sidRPr="00A75241">
        <w:rPr>
          <w:rFonts w:ascii="Times New Roman" w:eastAsia="Times New Roman" w:hAnsi="Times New Roman" w:cs="Times New Roman"/>
          <w:bCs/>
          <w:color w:val="auto"/>
          <w:kern w:val="0"/>
          <w:sz w:val="24"/>
          <w:szCs w:val="24"/>
          <w:lang w:eastAsia="ar-SA"/>
        </w:rPr>
        <w:t>2.</w:t>
      </w:r>
      <w:r w:rsidR="00796AB1">
        <w:rPr>
          <w:rFonts w:ascii="Times New Roman" w:eastAsia="Times New Roman" w:hAnsi="Times New Roman" w:cs="Times New Roman"/>
          <w:bCs/>
          <w:color w:val="auto"/>
          <w:kern w:val="0"/>
          <w:sz w:val="24"/>
          <w:szCs w:val="24"/>
          <w:lang w:eastAsia="ar-SA"/>
        </w:rPr>
        <w:t>Используя знания и интернет -ресурсы, заполните таблицу</w:t>
      </w:r>
      <w:r w:rsidRPr="00A75241">
        <w:rPr>
          <w:rFonts w:ascii="Times New Roman" w:eastAsia="Times New Roman" w:hAnsi="Times New Roman" w:cs="Times New Roman"/>
          <w:bCs/>
          <w:color w:val="auto"/>
          <w:kern w:val="0"/>
          <w:sz w:val="24"/>
          <w:szCs w:val="24"/>
          <w:lang w:eastAsia="ar-SA"/>
        </w:rPr>
        <w:t xml:space="preserve"> «Общественное развитие»;</w:t>
      </w:r>
    </w:p>
    <w:tbl>
      <w:tblPr>
        <w:tblStyle w:val="a5"/>
        <w:tblW w:w="0" w:type="auto"/>
        <w:tblLook w:val="04A0" w:firstRow="1" w:lastRow="0" w:firstColumn="1" w:lastColumn="0" w:noHBand="0" w:noVBand="1"/>
      </w:tblPr>
      <w:tblGrid>
        <w:gridCol w:w="4785"/>
        <w:gridCol w:w="4786"/>
      </w:tblGrid>
      <w:tr w:rsidR="003D7CAD" w:rsidTr="003D7CAD">
        <w:tc>
          <w:tcPr>
            <w:tcW w:w="4785" w:type="dxa"/>
          </w:tcPr>
          <w:p w:rsidR="003D7CAD"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Общественные процессы</w:t>
            </w:r>
          </w:p>
        </w:tc>
        <w:tc>
          <w:tcPr>
            <w:tcW w:w="4786" w:type="dxa"/>
          </w:tcPr>
          <w:p w:rsidR="003D7CAD"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Примеры (в разные периоды)</w:t>
            </w:r>
          </w:p>
        </w:tc>
      </w:tr>
      <w:tr w:rsidR="003D7CAD" w:rsidTr="003D7CAD">
        <w:tc>
          <w:tcPr>
            <w:tcW w:w="4785" w:type="dxa"/>
          </w:tcPr>
          <w:p w:rsidR="003D7CAD"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1.Прогресс</w:t>
            </w:r>
          </w:p>
        </w:tc>
        <w:tc>
          <w:tcPr>
            <w:tcW w:w="4786" w:type="dxa"/>
          </w:tcPr>
          <w:p w:rsidR="003D7CAD" w:rsidRDefault="003D7CAD"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p>
        </w:tc>
      </w:tr>
      <w:tr w:rsidR="003D7CAD" w:rsidTr="003D7CAD">
        <w:tc>
          <w:tcPr>
            <w:tcW w:w="4785" w:type="dxa"/>
          </w:tcPr>
          <w:p w:rsidR="003D7CAD"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2.Регресс</w:t>
            </w:r>
          </w:p>
        </w:tc>
        <w:tc>
          <w:tcPr>
            <w:tcW w:w="4786" w:type="dxa"/>
          </w:tcPr>
          <w:p w:rsidR="003D7CAD" w:rsidRDefault="003D7CAD"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p>
        </w:tc>
      </w:tr>
      <w:tr w:rsidR="00796AB1" w:rsidTr="003D7CAD">
        <w:tc>
          <w:tcPr>
            <w:tcW w:w="4785" w:type="dxa"/>
          </w:tcPr>
          <w:p w:rsidR="00796AB1"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3.Стагнация</w:t>
            </w:r>
          </w:p>
        </w:tc>
        <w:tc>
          <w:tcPr>
            <w:tcW w:w="4786" w:type="dxa"/>
          </w:tcPr>
          <w:p w:rsidR="00796AB1"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p>
        </w:tc>
      </w:tr>
    </w:tbl>
    <w:p w:rsidR="003D7CAD" w:rsidRPr="00A75241" w:rsidRDefault="003D7CAD"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p>
    <w:p w:rsidR="00BD149F"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3.Подготовка доклада по теме «Научно-технический прогресс»</w:t>
      </w:r>
      <w:r w:rsidR="00BD149F" w:rsidRPr="00A75241">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Используя знания, материал учебника и интернет –ресурсы.</w:t>
      </w:r>
    </w:p>
    <w:p w:rsidR="00796AB1" w:rsidRDefault="00796AB1"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p>
    <w:p w:rsidR="00796AB1" w:rsidRDefault="00BD149F" w:rsidP="000F4D18">
      <w:pPr>
        <w:suppressAutoHyphens w:val="0"/>
        <w:spacing w:after="200" w:line="240" w:lineRule="auto"/>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 xml:space="preserve">4.Анализ высказывания </w:t>
      </w:r>
      <w:r w:rsidRPr="00A75241">
        <w:rPr>
          <w:rFonts w:ascii="Times New Roman" w:eastAsia="Times New Roman" w:hAnsi="Times New Roman" w:cs="Times New Roman"/>
          <w:bCs/>
          <w:color w:val="auto"/>
          <w:kern w:val="0"/>
          <w:sz w:val="24"/>
          <w:szCs w:val="24"/>
          <w:lang w:eastAsia="ar-SA"/>
        </w:rPr>
        <w:t>«Прогресс-способ человеческого бытия»</w:t>
      </w:r>
      <w:r w:rsidR="00796AB1">
        <w:rPr>
          <w:rFonts w:ascii="Times New Roman" w:eastAsia="Times New Roman" w:hAnsi="Times New Roman" w:cs="Times New Roman"/>
          <w:bCs/>
          <w:color w:val="auto"/>
          <w:kern w:val="0"/>
          <w:sz w:val="24"/>
          <w:szCs w:val="24"/>
          <w:lang w:eastAsia="ar-SA"/>
        </w:rPr>
        <w:t xml:space="preserve"> </w:t>
      </w:r>
      <w:proofErr w:type="gramStart"/>
      <w:r w:rsidR="00796AB1">
        <w:rPr>
          <w:rFonts w:ascii="Times New Roman" w:eastAsia="Times New Roman" w:hAnsi="Times New Roman" w:cs="Times New Roman"/>
          <w:bCs/>
          <w:color w:val="auto"/>
          <w:kern w:val="0"/>
          <w:sz w:val="24"/>
          <w:szCs w:val="24"/>
          <w:lang w:eastAsia="ar-SA"/>
        </w:rPr>
        <w:t>( В.</w:t>
      </w:r>
      <w:proofErr w:type="gramEnd"/>
      <w:r w:rsidR="00796AB1">
        <w:rPr>
          <w:rFonts w:ascii="Times New Roman" w:eastAsia="Times New Roman" w:hAnsi="Times New Roman" w:cs="Times New Roman"/>
          <w:bCs/>
          <w:color w:val="auto"/>
          <w:kern w:val="0"/>
          <w:sz w:val="24"/>
          <w:szCs w:val="24"/>
          <w:lang w:eastAsia="ar-SA"/>
        </w:rPr>
        <w:t xml:space="preserve"> Гюго)</w:t>
      </w:r>
    </w:p>
    <w:p w:rsidR="00BD149F" w:rsidRPr="000F4D18" w:rsidRDefault="00796AB1" w:rsidP="000F4D18">
      <w:pPr>
        <w:suppressAutoHyphens w:val="0"/>
        <w:spacing w:after="200" w:line="240" w:lineRule="auto"/>
        <w:rPr>
          <w:rFonts w:ascii="Times New Roman" w:eastAsiaTheme="minorHAnsi" w:hAnsi="Times New Roman" w:cs="Times New Roman"/>
          <w:color w:val="auto"/>
          <w:kern w:val="0"/>
          <w:sz w:val="24"/>
          <w:lang w:eastAsia="en-US"/>
        </w:rPr>
      </w:pPr>
      <w:r w:rsidRPr="00796AB1">
        <w:rPr>
          <w:rFonts w:ascii="Times New Roman" w:eastAsiaTheme="minorHAnsi" w:hAnsi="Times New Roman" w:cs="Times New Roman"/>
          <w:color w:val="auto"/>
          <w:kern w:val="0"/>
          <w:sz w:val="24"/>
          <w:lang w:eastAsia="en-US"/>
        </w:rPr>
        <w:t xml:space="preserve"> </w:t>
      </w:r>
      <w:r>
        <w:rPr>
          <w:rFonts w:ascii="Times New Roman" w:eastAsiaTheme="minorHAnsi" w:hAnsi="Times New Roman" w:cs="Times New Roman"/>
          <w:color w:val="auto"/>
          <w:kern w:val="0"/>
          <w:sz w:val="24"/>
          <w:lang w:eastAsia="en-US"/>
        </w:rPr>
        <w:t>Раскрыть смысл высказывания в форме эссе</w:t>
      </w:r>
      <w:r w:rsidRPr="00D47E9E">
        <w:rPr>
          <w:rFonts w:ascii="Times New Roman" w:eastAsiaTheme="minorHAnsi" w:hAnsi="Times New Roman" w:cs="Times New Roman"/>
          <w:color w:val="auto"/>
          <w:kern w:val="0"/>
          <w:sz w:val="24"/>
          <w:lang w:eastAsia="en-US"/>
        </w:rPr>
        <w:t>,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r w:rsidR="000F4D18">
        <w:rPr>
          <w:rFonts w:ascii="Times New Roman" w:eastAsiaTheme="minorHAnsi" w:hAnsi="Times New Roman" w:cs="Times New Roman"/>
          <w:color w:val="auto"/>
          <w:kern w:val="0"/>
          <w:sz w:val="24"/>
          <w:lang w:eastAsia="en-US"/>
        </w:rPr>
        <w:t xml:space="preserve"> </w:t>
      </w:r>
      <w:r w:rsidR="00BD149F">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w:t>
      </w:r>
      <w:proofErr w:type="gramStart"/>
      <w:r w:rsidR="00BD149F">
        <w:rPr>
          <w:rFonts w:ascii="Times New Roman" w:eastAsiaTheme="minorHAnsi" w:hAnsi="Times New Roman" w:cs="Times New Roman"/>
          <w:color w:val="auto"/>
          <w:kern w:val="0"/>
          <w:sz w:val="24"/>
          <w:lang w:eastAsia="en-US"/>
        </w:rPr>
        <w:t>алгоритма</w:t>
      </w:r>
      <w:r w:rsidR="00BD149F" w:rsidRPr="00EC7D48">
        <w:rPr>
          <w:rFonts w:ascii="Times New Roman" w:hAnsi="Times New Roman" w:cs="Times New Roman"/>
          <w:color w:val="000000"/>
          <w:sz w:val="24"/>
          <w:szCs w:val="24"/>
        </w:rPr>
        <w:t>(</w:t>
      </w:r>
      <w:proofErr w:type="gramEnd"/>
      <w:r w:rsidR="00BD149F" w:rsidRPr="00EC7D48">
        <w:rPr>
          <w:rFonts w:ascii="Times New Roman" w:hAnsi="Times New Roman" w:cs="Times New Roman"/>
          <w:color w:val="000000"/>
          <w:sz w:val="24"/>
          <w:szCs w:val="24"/>
        </w:rPr>
        <w:t>см. Приложение</w:t>
      </w:r>
      <w:r w:rsidR="00BD149F">
        <w:rPr>
          <w:rFonts w:ascii="Times New Roman" w:hAnsi="Times New Roman" w:cs="Times New Roman"/>
          <w:color w:val="000000"/>
          <w:sz w:val="24"/>
          <w:szCs w:val="24"/>
        </w:rPr>
        <w:t>)</w:t>
      </w:r>
    </w:p>
    <w:p w:rsidR="00BD149F" w:rsidRPr="00BD149F" w:rsidRDefault="00BD149F" w:rsidP="000F4D18">
      <w:pPr>
        <w:spacing w:after="0" w:line="240" w:lineRule="auto"/>
        <w:ind w:left="360" w:hanging="360"/>
        <w:jc w:val="both"/>
        <w:rPr>
          <w:b/>
        </w:rPr>
      </w:pPr>
      <w:r w:rsidRPr="00BD149F">
        <w:rPr>
          <w:rFonts w:ascii="Times New Roman" w:hAnsi="Times New Roman" w:cs="Times New Roman"/>
          <w:b/>
          <w:color w:val="000000"/>
          <w:sz w:val="24"/>
          <w:szCs w:val="24"/>
        </w:rPr>
        <w:t>Список литературы:</w:t>
      </w:r>
    </w:p>
    <w:p w:rsidR="00BD149F" w:rsidRPr="00EC7D48" w:rsidRDefault="00BD149F" w:rsidP="000F4D18">
      <w:pPr>
        <w:shd w:val="clear" w:color="auto" w:fill="FFFFFF"/>
        <w:spacing w:after="0" w:line="240" w:lineRule="auto"/>
        <w:jc w:val="both"/>
        <w:rPr>
          <w:color w:val="FF0000"/>
        </w:rPr>
      </w:pPr>
    </w:p>
    <w:p w:rsidR="00BD149F" w:rsidRPr="009409BD" w:rsidRDefault="00BD149F" w:rsidP="000F4D18">
      <w:pPr>
        <w:pStyle w:val="a6"/>
        <w:numPr>
          <w:ilvl w:val="0"/>
          <w:numId w:val="8"/>
        </w:num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9409BD">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9409BD">
        <w:rPr>
          <w:rFonts w:ascii="Times New Roman" w:eastAsia="Times New Roman" w:hAnsi="Times New Roman" w:cs="Times New Roman"/>
          <w:color w:val="auto"/>
          <w:kern w:val="0"/>
          <w:sz w:val="24"/>
          <w:szCs w:val="24"/>
          <w:lang w:eastAsia="en-US"/>
        </w:rPr>
        <w:t>студ.сред</w:t>
      </w:r>
      <w:proofErr w:type="gramEnd"/>
      <w:r w:rsidRPr="009409BD">
        <w:rPr>
          <w:rFonts w:ascii="Times New Roman" w:eastAsia="Times New Roman" w:hAnsi="Times New Roman" w:cs="Times New Roman"/>
          <w:color w:val="auto"/>
          <w:kern w:val="0"/>
          <w:sz w:val="24"/>
          <w:szCs w:val="24"/>
          <w:lang w:eastAsia="en-US"/>
        </w:rPr>
        <w:t>.проф.образования</w:t>
      </w:r>
      <w:proofErr w:type="spellEnd"/>
      <w:r w:rsidRPr="009409BD">
        <w:rPr>
          <w:rFonts w:ascii="Times New Roman" w:eastAsia="Times New Roman" w:hAnsi="Times New Roman" w:cs="Times New Roman"/>
          <w:color w:val="auto"/>
          <w:kern w:val="0"/>
          <w:sz w:val="24"/>
          <w:szCs w:val="24"/>
          <w:lang w:eastAsia="en-US"/>
        </w:rPr>
        <w:t xml:space="preserve"> /</w:t>
      </w:r>
      <w:r w:rsidRPr="009409BD">
        <w:rPr>
          <w:rFonts w:asciiTheme="minorHAnsi" w:eastAsiaTheme="minorHAnsi" w:hAnsiTheme="minorHAnsi" w:cstheme="minorBidi"/>
          <w:color w:val="auto"/>
          <w:kern w:val="0"/>
          <w:lang w:eastAsia="en-US"/>
        </w:rPr>
        <w:t xml:space="preserve"> </w:t>
      </w:r>
      <w:r w:rsidRPr="009409BD">
        <w:rPr>
          <w:rFonts w:ascii="Times New Roman" w:eastAsia="Times New Roman" w:hAnsi="Times New Roman" w:cs="Times New Roman"/>
          <w:color w:val="auto"/>
          <w:kern w:val="0"/>
          <w:sz w:val="24"/>
          <w:szCs w:val="24"/>
          <w:lang w:eastAsia="en-US"/>
        </w:rPr>
        <w:t xml:space="preserve">А. Г Важенин.-10-е </w:t>
      </w:r>
      <w:proofErr w:type="spellStart"/>
      <w:r w:rsidRPr="009409BD">
        <w:rPr>
          <w:rFonts w:ascii="Times New Roman" w:eastAsia="Times New Roman" w:hAnsi="Times New Roman" w:cs="Times New Roman"/>
          <w:color w:val="auto"/>
          <w:kern w:val="0"/>
          <w:sz w:val="24"/>
          <w:szCs w:val="24"/>
          <w:lang w:eastAsia="en-US"/>
        </w:rPr>
        <w:t>изд</w:t>
      </w:r>
      <w:proofErr w:type="spellEnd"/>
      <w:r w:rsidRPr="009409BD">
        <w:rPr>
          <w:rFonts w:ascii="Times New Roman" w:eastAsia="Times New Roman" w:hAnsi="Times New Roman" w:cs="Times New Roman"/>
          <w:color w:val="auto"/>
          <w:kern w:val="0"/>
          <w:sz w:val="24"/>
          <w:szCs w:val="24"/>
          <w:lang w:eastAsia="en-US"/>
        </w:rPr>
        <w:t>.,</w:t>
      </w:r>
      <w:proofErr w:type="spellStart"/>
      <w:r w:rsidRPr="009409BD">
        <w:rPr>
          <w:rFonts w:ascii="Times New Roman" w:eastAsia="Times New Roman" w:hAnsi="Times New Roman" w:cs="Times New Roman"/>
          <w:color w:val="auto"/>
          <w:kern w:val="0"/>
          <w:sz w:val="24"/>
          <w:szCs w:val="24"/>
          <w:lang w:eastAsia="en-US"/>
        </w:rPr>
        <w:t>перераб</w:t>
      </w:r>
      <w:proofErr w:type="spellEnd"/>
      <w:r w:rsidRPr="009409BD">
        <w:rPr>
          <w:rFonts w:ascii="Times New Roman" w:eastAsia="Times New Roman" w:hAnsi="Times New Roman" w:cs="Times New Roman"/>
          <w:color w:val="auto"/>
          <w:kern w:val="0"/>
          <w:sz w:val="24"/>
          <w:szCs w:val="24"/>
          <w:lang w:eastAsia="en-US"/>
        </w:rPr>
        <w:t xml:space="preserve">.- </w:t>
      </w:r>
      <w:proofErr w:type="spellStart"/>
      <w:r w:rsidRPr="009409BD">
        <w:rPr>
          <w:rFonts w:ascii="Times New Roman" w:eastAsia="Times New Roman" w:hAnsi="Times New Roman" w:cs="Times New Roman"/>
          <w:color w:val="auto"/>
          <w:kern w:val="0"/>
          <w:sz w:val="24"/>
          <w:szCs w:val="24"/>
          <w:lang w:eastAsia="en-US"/>
        </w:rPr>
        <w:t>М.:Издательский</w:t>
      </w:r>
      <w:proofErr w:type="spellEnd"/>
      <w:r w:rsidRPr="009409BD">
        <w:rPr>
          <w:rFonts w:ascii="Times New Roman" w:eastAsia="Times New Roman" w:hAnsi="Times New Roman" w:cs="Times New Roman"/>
          <w:color w:val="auto"/>
          <w:kern w:val="0"/>
          <w:sz w:val="24"/>
          <w:szCs w:val="24"/>
          <w:lang w:eastAsia="en-US"/>
        </w:rPr>
        <w:t xml:space="preserve"> центр «Академия»,  2014.-464 с.</w:t>
      </w:r>
    </w:p>
    <w:p w:rsidR="00BD149F" w:rsidRPr="009409BD" w:rsidRDefault="00BD149F" w:rsidP="000F4D18">
      <w:pPr>
        <w:pStyle w:val="a6"/>
        <w:numPr>
          <w:ilvl w:val="0"/>
          <w:numId w:val="8"/>
        </w:numPr>
        <w:suppressAutoHyphens w:val="0"/>
        <w:spacing w:after="0" w:line="240" w:lineRule="auto"/>
        <w:ind w:right="126"/>
        <w:rPr>
          <w:rFonts w:ascii="Times New Roman" w:eastAsia="Times New Roman" w:hAnsi="Times New Roman" w:cs="Times New Roman"/>
          <w:color w:val="auto"/>
          <w:kern w:val="0"/>
          <w:sz w:val="24"/>
          <w:szCs w:val="24"/>
          <w:lang w:eastAsia="en-US"/>
        </w:rPr>
      </w:pP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9409BD">
        <w:rPr>
          <w:rFonts w:ascii="Times New Roman" w:eastAsia="Times New Roman" w:hAnsi="Times New Roman" w:cs="Times New Roman"/>
          <w:bCs/>
          <w:color w:val="auto"/>
          <w:kern w:val="0"/>
          <w:sz w:val="24"/>
          <w:szCs w:val="24"/>
          <w:lang w:eastAsia="ar-SA"/>
        </w:rPr>
        <w:t>данные.—</w:t>
      </w:r>
      <w:proofErr w:type="gramEnd"/>
      <w:r w:rsidRPr="009409BD">
        <w:rPr>
          <w:rFonts w:ascii="Times New Roman" w:eastAsia="Times New Roman" w:hAnsi="Times New Roman" w:cs="Times New Roman"/>
          <w:bCs/>
          <w:color w:val="auto"/>
          <w:kern w:val="0"/>
          <w:sz w:val="24"/>
          <w:szCs w:val="24"/>
          <w:lang w:eastAsia="ar-SA"/>
        </w:rPr>
        <w:t xml:space="preserve"> М.: Зерцало-М, 2015.— 312 </w:t>
      </w:r>
      <w:r w:rsidRPr="009409BD">
        <w:rPr>
          <w:rFonts w:ascii="Times New Roman" w:eastAsia="Times New Roman" w:hAnsi="Times New Roman" w:cs="Times New Roman"/>
          <w:bCs/>
          <w:color w:val="auto"/>
          <w:kern w:val="0"/>
          <w:sz w:val="24"/>
          <w:szCs w:val="24"/>
          <w:lang w:val="en-US" w:eastAsia="ar-SA"/>
        </w:rPr>
        <w:t>c</w:t>
      </w:r>
      <w:r w:rsidRPr="009409BD">
        <w:rPr>
          <w:rFonts w:ascii="Times New Roman" w:eastAsia="Times New Roman" w:hAnsi="Times New Roman" w:cs="Times New Roman"/>
          <w:bCs/>
          <w:color w:val="auto"/>
          <w:kern w:val="0"/>
          <w:sz w:val="24"/>
          <w:szCs w:val="24"/>
          <w:lang w:eastAsia="ar-SA"/>
        </w:rPr>
        <w:t xml:space="preserve">.— Режим доступа: </w:t>
      </w:r>
      <w:r w:rsidRPr="009409BD">
        <w:rPr>
          <w:rFonts w:ascii="Times New Roman" w:eastAsia="Times New Roman" w:hAnsi="Times New Roman" w:cs="Times New Roman"/>
          <w:bCs/>
          <w:color w:val="auto"/>
          <w:kern w:val="0"/>
          <w:sz w:val="24"/>
          <w:szCs w:val="24"/>
          <w:lang w:val="en-US" w:eastAsia="ar-SA"/>
        </w:rPr>
        <w:t>http</w:t>
      </w:r>
      <w:r w:rsidRPr="009409BD">
        <w:rPr>
          <w:rFonts w:ascii="Times New Roman" w:eastAsia="Times New Roman" w:hAnsi="Times New Roman" w:cs="Times New Roman"/>
          <w:bCs/>
          <w:color w:val="auto"/>
          <w:kern w:val="0"/>
          <w:sz w:val="24"/>
          <w:szCs w:val="24"/>
          <w:lang w:eastAsia="ar-SA"/>
        </w:rPr>
        <w:t>://</w:t>
      </w:r>
      <w:r w:rsidRPr="009409BD">
        <w:rPr>
          <w:rFonts w:ascii="Times New Roman" w:eastAsia="Times New Roman" w:hAnsi="Times New Roman" w:cs="Times New Roman"/>
          <w:bCs/>
          <w:color w:val="auto"/>
          <w:kern w:val="0"/>
          <w:sz w:val="24"/>
          <w:szCs w:val="24"/>
          <w:lang w:val="en-US" w:eastAsia="ar-SA"/>
        </w:rPr>
        <w:t>www</w:t>
      </w:r>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iprbookshop</w:t>
      </w:r>
      <w:proofErr w:type="spellEnd"/>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ru</w:t>
      </w:r>
      <w:proofErr w:type="spellEnd"/>
      <w:r w:rsidRPr="009409BD">
        <w:rPr>
          <w:rFonts w:ascii="Times New Roman" w:eastAsia="Times New Roman" w:hAnsi="Times New Roman" w:cs="Times New Roman"/>
          <w:bCs/>
          <w:color w:val="auto"/>
          <w:kern w:val="0"/>
          <w:sz w:val="24"/>
          <w:szCs w:val="24"/>
          <w:lang w:eastAsia="ar-SA"/>
        </w:rPr>
        <w:t>/52232.— ЭБС «</w:t>
      </w:r>
      <w:proofErr w:type="spellStart"/>
      <w:r w:rsidRPr="009409BD">
        <w:rPr>
          <w:rFonts w:ascii="Times New Roman" w:eastAsia="Times New Roman" w:hAnsi="Times New Roman" w:cs="Times New Roman"/>
          <w:bCs/>
          <w:color w:val="auto"/>
          <w:kern w:val="0"/>
          <w:sz w:val="24"/>
          <w:szCs w:val="24"/>
          <w:lang w:val="en-US" w:eastAsia="ar-SA"/>
        </w:rPr>
        <w:t>IPRbooks</w:t>
      </w:r>
      <w:proofErr w:type="spellEnd"/>
      <w:r w:rsidRPr="009409BD">
        <w:rPr>
          <w:rFonts w:ascii="Times New Roman" w:eastAsia="Times New Roman" w:hAnsi="Times New Roman" w:cs="Times New Roman"/>
          <w:bCs/>
          <w:color w:val="auto"/>
          <w:kern w:val="0"/>
          <w:sz w:val="24"/>
          <w:szCs w:val="24"/>
          <w:lang w:eastAsia="ar-SA"/>
        </w:rPr>
        <w:t>»</w:t>
      </w:r>
    </w:p>
    <w:p w:rsidR="009409BD" w:rsidRPr="000F4D18" w:rsidRDefault="00BD149F" w:rsidP="000F4D18">
      <w:pPr>
        <w:pStyle w:val="a6"/>
        <w:numPr>
          <w:ilvl w:val="0"/>
          <w:numId w:val="8"/>
        </w:numPr>
        <w:suppressAutoHyphens w:val="0"/>
        <w:spacing w:after="0" w:line="240" w:lineRule="auto"/>
        <w:ind w:right="126"/>
        <w:rPr>
          <w:rFonts w:ascii="Times New Roman" w:eastAsia="Times New Roman" w:hAnsi="Times New Roman" w:cs="Times New Roman"/>
          <w:color w:val="auto"/>
          <w:kern w:val="0"/>
          <w:sz w:val="24"/>
          <w:szCs w:val="24"/>
          <w:lang w:eastAsia="en-US"/>
        </w:rPr>
      </w:pPr>
      <w:proofErr w:type="spellStart"/>
      <w:r w:rsidRPr="009409BD">
        <w:rPr>
          <w:rFonts w:ascii="Times New Roman" w:eastAsia="Times New Roman" w:hAnsi="Times New Roman" w:cs="Times New Roman"/>
          <w:bCs/>
          <w:color w:val="auto"/>
          <w:kern w:val="0"/>
          <w:sz w:val="24"/>
          <w:szCs w:val="24"/>
          <w:lang w:eastAsia="ar-SA"/>
        </w:rPr>
        <w:lastRenderedPageBreak/>
        <w:t>Арбузкин</w:t>
      </w:r>
      <w:proofErr w:type="spellEnd"/>
      <w:r w:rsidRPr="009409BD">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9409BD">
        <w:rPr>
          <w:rFonts w:ascii="Times New Roman" w:eastAsia="Times New Roman" w:hAnsi="Times New Roman" w:cs="Times New Roman"/>
          <w:bCs/>
          <w:color w:val="auto"/>
          <w:kern w:val="0"/>
          <w:sz w:val="24"/>
          <w:szCs w:val="24"/>
          <w:lang w:eastAsia="ar-SA"/>
        </w:rPr>
        <w:t>данные.—</w:t>
      </w:r>
      <w:proofErr w:type="gramEnd"/>
      <w:r w:rsidRPr="009409BD">
        <w:rPr>
          <w:rFonts w:ascii="Times New Roman" w:eastAsia="Times New Roman" w:hAnsi="Times New Roman" w:cs="Times New Roman"/>
          <w:bCs/>
          <w:color w:val="auto"/>
          <w:kern w:val="0"/>
          <w:sz w:val="24"/>
          <w:szCs w:val="24"/>
          <w:lang w:eastAsia="ar-SA"/>
        </w:rPr>
        <w:t xml:space="preserve"> М.: Зерцало-М, 2015.— 376 </w:t>
      </w:r>
      <w:r w:rsidRPr="009409BD">
        <w:rPr>
          <w:rFonts w:ascii="Times New Roman" w:eastAsia="Times New Roman" w:hAnsi="Times New Roman" w:cs="Times New Roman"/>
          <w:bCs/>
          <w:color w:val="auto"/>
          <w:kern w:val="0"/>
          <w:sz w:val="24"/>
          <w:szCs w:val="24"/>
          <w:lang w:val="en-US" w:eastAsia="ar-SA"/>
        </w:rPr>
        <w:t>c</w:t>
      </w:r>
      <w:r w:rsidRPr="009409BD">
        <w:rPr>
          <w:rFonts w:ascii="Times New Roman" w:eastAsia="Times New Roman" w:hAnsi="Times New Roman" w:cs="Times New Roman"/>
          <w:bCs/>
          <w:color w:val="auto"/>
          <w:kern w:val="0"/>
          <w:sz w:val="24"/>
          <w:szCs w:val="24"/>
          <w:lang w:eastAsia="ar-SA"/>
        </w:rPr>
        <w:t xml:space="preserve">.— Режим доступа: </w:t>
      </w:r>
      <w:r w:rsidRPr="009409BD">
        <w:rPr>
          <w:rFonts w:ascii="Times New Roman" w:eastAsia="Times New Roman" w:hAnsi="Times New Roman" w:cs="Times New Roman"/>
          <w:bCs/>
          <w:color w:val="auto"/>
          <w:kern w:val="0"/>
          <w:sz w:val="24"/>
          <w:szCs w:val="24"/>
          <w:lang w:val="en-US" w:eastAsia="ar-SA"/>
        </w:rPr>
        <w:t>http</w:t>
      </w:r>
      <w:r w:rsidRPr="009409BD">
        <w:rPr>
          <w:rFonts w:ascii="Times New Roman" w:eastAsia="Times New Roman" w:hAnsi="Times New Roman" w:cs="Times New Roman"/>
          <w:bCs/>
          <w:color w:val="auto"/>
          <w:kern w:val="0"/>
          <w:sz w:val="24"/>
          <w:szCs w:val="24"/>
          <w:lang w:eastAsia="ar-SA"/>
        </w:rPr>
        <w:t>://</w:t>
      </w:r>
      <w:r w:rsidRPr="009409BD">
        <w:rPr>
          <w:rFonts w:ascii="Times New Roman" w:eastAsia="Times New Roman" w:hAnsi="Times New Roman" w:cs="Times New Roman"/>
          <w:bCs/>
          <w:color w:val="auto"/>
          <w:kern w:val="0"/>
          <w:sz w:val="24"/>
          <w:szCs w:val="24"/>
          <w:lang w:val="en-US" w:eastAsia="ar-SA"/>
        </w:rPr>
        <w:t>www</w:t>
      </w:r>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iprbookshop</w:t>
      </w:r>
      <w:proofErr w:type="spellEnd"/>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ru</w:t>
      </w:r>
      <w:proofErr w:type="spellEnd"/>
      <w:r w:rsidRPr="009409BD">
        <w:rPr>
          <w:rFonts w:ascii="Times New Roman" w:eastAsia="Times New Roman" w:hAnsi="Times New Roman" w:cs="Times New Roman"/>
          <w:bCs/>
          <w:color w:val="auto"/>
          <w:kern w:val="0"/>
          <w:sz w:val="24"/>
          <w:szCs w:val="24"/>
          <w:lang w:eastAsia="ar-SA"/>
        </w:rPr>
        <w:t>/52231.— ЭБС «</w:t>
      </w:r>
      <w:proofErr w:type="spellStart"/>
      <w:r w:rsidRPr="009409BD">
        <w:rPr>
          <w:rFonts w:ascii="Times New Roman" w:eastAsia="Times New Roman" w:hAnsi="Times New Roman" w:cs="Times New Roman"/>
          <w:bCs/>
          <w:color w:val="auto"/>
          <w:kern w:val="0"/>
          <w:sz w:val="24"/>
          <w:szCs w:val="24"/>
          <w:lang w:val="en-US" w:eastAsia="ar-SA"/>
        </w:rPr>
        <w:t>IPRbooks</w:t>
      </w:r>
      <w:proofErr w:type="spellEnd"/>
    </w:p>
    <w:p w:rsidR="009409BD" w:rsidRDefault="009409BD" w:rsidP="00A75241">
      <w:pPr>
        <w:suppressAutoHyphens w:val="0"/>
        <w:spacing w:after="0" w:line="276" w:lineRule="auto"/>
        <w:ind w:right="126"/>
        <w:jc w:val="center"/>
        <w:rPr>
          <w:rFonts w:ascii="Times New Roman" w:eastAsia="Times New Roman" w:hAnsi="Times New Roman" w:cs="Times New Roman"/>
          <w:b/>
          <w:bCs/>
          <w:color w:val="auto"/>
          <w:kern w:val="0"/>
          <w:sz w:val="24"/>
          <w:szCs w:val="24"/>
          <w:lang w:eastAsia="ar-SA"/>
        </w:rPr>
      </w:pPr>
    </w:p>
    <w:p w:rsidR="009409BD" w:rsidRDefault="009409BD" w:rsidP="009409BD">
      <w:pPr>
        <w:suppressAutoHyphens w:val="0"/>
        <w:spacing w:after="0" w:line="276" w:lineRule="auto"/>
        <w:ind w:right="126"/>
        <w:jc w:val="center"/>
        <w:rPr>
          <w:rFonts w:ascii="Times New Roman" w:eastAsia="Times New Roman" w:hAnsi="Times New Roman" w:cs="Times New Roman"/>
          <w:b/>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sidRPr="009409BD">
        <w:rPr>
          <w:rFonts w:ascii="Times New Roman" w:eastAsia="Times New Roman" w:hAnsi="Times New Roman" w:cs="Times New Roman"/>
          <w:b/>
          <w:color w:val="auto"/>
          <w:kern w:val="0"/>
          <w:sz w:val="24"/>
          <w:szCs w:val="24"/>
          <w:lang w:eastAsia="en-US"/>
        </w:rPr>
        <w:t xml:space="preserve"> </w:t>
      </w:r>
      <w:r>
        <w:rPr>
          <w:rFonts w:ascii="Times New Roman" w:eastAsia="Times New Roman" w:hAnsi="Times New Roman" w:cs="Times New Roman"/>
          <w:b/>
          <w:color w:val="auto"/>
          <w:kern w:val="0"/>
          <w:sz w:val="24"/>
          <w:szCs w:val="24"/>
          <w:lang w:eastAsia="en-US"/>
        </w:rPr>
        <w:t>3</w:t>
      </w:r>
    </w:p>
    <w:p w:rsidR="009409BD" w:rsidRPr="00A75241" w:rsidRDefault="009409BD" w:rsidP="009409BD">
      <w:pPr>
        <w:suppressAutoHyphens w:val="0"/>
        <w:spacing w:after="0" w:line="276" w:lineRule="auto"/>
        <w:ind w:right="126"/>
        <w:jc w:val="center"/>
        <w:rPr>
          <w:rFonts w:ascii="Times New Roman" w:eastAsia="Times New Roman" w:hAnsi="Times New Roman" w:cs="Times New Roman"/>
          <w:color w:val="auto"/>
          <w:kern w:val="0"/>
          <w:sz w:val="24"/>
          <w:szCs w:val="24"/>
          <w:lang w:eastAsia="en-US"/>
        </w:rPr>
      </w:pPr>
      <w:r w:rsidRPr="009409BD">
        <w:rPr>
          <w:rFonts w:ascii="Times New Roman" w:eastAsia="Times New Roman" w:hAnsi="Times New Roman" w:cs="Times New Roman"/>
          <w:b/>
          <w:color w:val="auto"/>
          <w:kern w:val="0"/>
          <w:sz w:val="24"/>
          <w:szCs w:val="24"/>
          <w:lang w:eastAsia="en-US"/>
        </w:rPr>
        <w:t>Глобализация. Глобальные проблемы современности</w:t>
      </w:r>
      <w:r w:rsidR="005E07D4">
        <w:rPr>
          <w:rFonts w:ascii="Times New Roman" w:eastAsia="Times New Roman" w:hAnsi="Times New Roman" w:cs="Times New Roman"/>
          <w:b/>
          <w:color w:val="auto"/>
          <w:kern w:val="0"/>
          <w:sz w:val="24"/>
          <w:szCs w:val="24"/>
          <w:lang w:eastAsia="en-US"/>
        </w:rPr>
        <w:t>(2ч)</w:t>
      </w:r>
    </w:p>
    <w:p w:rsidR="009409BD" w:rsidRDefault="009409BD" w:rsidP="009409BD">
      <w:pPr>
        <w:contextualSpacing/>
        <w:jc w:val="center"/>
        <w:rPr>
          <w:rFonts w:ascii="Times New Roman" w:eastAsia="Times New Roman" w:hAnsi="Times New Roman" w:cs="Times New Roman"/>
          <w:b/>
          <w:color w:val="000000"/>
          <w:sz w:val="24"/>
          <w:szCs w:val="24"/>
          <w:lang w:eastAsia="ru-RU"/>
        </w:rPr>
      </w:pPr>
    </w:p>
    <w:p w:rsidR="00233641" w:rsidRDefault="009409BD" w:rsidP="009409BD">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233641" w:rsidRDefault="00233641" w:rsidP="009409BD">
      <w:pPr>
        <w:contextualSpacing/>
        <w:jc w:val="both"/>
        <w:rPr>
          <w:rFonts w:ascii="Times New Roman" w:eastAsia="Times New Roman" w:hAnsi="Times New Roman" w:cs="Times New Roman"/>
          <w:color w:val="000000"/>
          <w:sz w:val="24"/>
          <w:szCs w:val="24"/>
          <w:lang w:eastAsia="ru-RU"/>
        </w:rPr>
      </w:pPr>
    </w:p>
    <w:p w:rsidR="000F4D18" w:rsidRDefault="000F4D18" w:rsidP="000F4D18">
      <w:pPr>
        <w:suppressAutoHyphens w:val="0"/>
        <w:spacing w:line="259" w:lineRule="auto"/>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1.</w:t>
      </w:r>
      <w:r w:rsidR="00233641">
        <w:rPr>
          <w:rFonts w:ascii="Times New Roman" w:hAnsi="Times New Roman" w:cs="Times New Roman"/>
          <w:color w:val="auto"/>
          <w:kern w:val="0"/>
          <w:sz w:val="24"/>
          <w:szCs w:val="24"/>
          <w:lang w:eastAsia="en-US"/>
        </w:rPr>
        <w:t>Ф</w:t>
      </w:r>
      <w:r w:rsidRPr="000F4D18">
        <w:rPr>
          <w:rFonts w:ascii="Times New Roman" w:hAnsi="Times New Roman" w:cs="Times New Roman"/>
          <w:color w:val="auto"/>
          <w:kern w:val="0"/>
          <w:sz w:val="24"/>
          <w:szCs w:val="24"/>
          <w:lang w:eastAsia="en-US"/>
        </w:rPr>
        <w:t>ормирование и обобщение знаний о глобальных проблемах человечества</w:t>
      </w:r>
      <w:r>
        <w:rPr>
          <w:rFonts w:ascii="Times New Roman" w:hAnsi="Times New Roman" w:cs="Times New Roman"/>
          <w:color w:val="auto"/>
          <w:kern w:val="0"/>
          <w:sz w:val="24"/>
          <w:szCs w:val="24"/>
          <w:lang w:eastAsia="en-US"/>
        </w:rPr>
        <w:t>, выделение их характерные черт</w:t>
      </w:r>
      <w:r w:rsidR="00233641">
        <w:rPr>
          <w:rFonts w:ascii="Times New Roman" w:hAnsi="Times New Roman" w:cs="Times New Roman"/>
          <w:color w:val="auto"/>
          <w:kern w:val="0"/>
          <w:sz w:val="24"/>
          <w:szCs w:val="24"/>
          <w:lang w:eastAsia="en-US"/>
        </w:rPr>
        <w:t>.</w:t>
      </w:r>
    </w:p>
    <w:p w:rsidR="00233641" w:rsidRDefault="00233641" w:rsidP="000F4D18">
      <w:pPr>
        <w:suppressAutoHyphens w:val="0"/>
        <w:spacing w:line="259" w:lineRule="auto"/>
        <w:rPr>
          <w:rFonts w:ascii="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w:t>
      </w:r>
      <w:r w:rsid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r w:rsidRPr="00233641">
        <w:rPr>
          <w:rFonts w:ascii="Times New Roman" w:eastAsia="Times New Roman" w:hAnsi="Times New Roman" w:cs="Times New Roman"/>
          <w:color w:val="auto"/>
          <w:kern w:val="0"/>
          <w:sz w:val="24"/>
          <w:szCs w:val="24"/>
          <w:lang w:eastAsia="en-US"/>
        </w:rPr>
        <w:t>.</w:t>
      </w:r>
    </w:p>
    <w:p w:rsidR="009409BD" w:rsidRPr="000F4D18" w:rsidRDefault="00233641" w:rsidP="000F4D18">
      <w:pPr>
        <w:suppressAutoHyphens w:val="0"/>
        <w:spacing w:line="259" w:lineRule="auto"/>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3</w:t>
      </w:r>
      <w:r w:rsidR="000F4D18">
        <w:rPr>
          <w:rFonts w:ascii="Times New Roman" w:hAnsi="Times New Roman" w:cs="Times New Roman"/>
          <w:color w:val="auto"/>
          <w:kern w:val="0"/>
          <w:sz w:val="24"/>
          <w:szCs w:val="24"/>
          <w:lang w:eastAsia="en-US"/>
        </w:rPr>
        <w:t>.</w:t>
      </w:r>
      <w:r w:rsidR="000F4D18" w:rsidRPr="000F4D18">
        <w:rPr>
          <w:rFonts w:ascii="Times New Roman" w:hAnsi="Times New Roman" w:cs="Times New Roman"/>
          <w:color w:val="auto"/>
          <w:kern w:val="0"/>
          <w:sz w:val="24"/>
          <w:szCs w:val="24"/>
          <w:lang w:eastAsia="en-US"/>
        </w:rPr>
        <w:t xml:space="preserve"> </w:t>
      </w:r>
      <w:r w:rsidR="000F4D18">
        <w:rPr>
          <w:rFonts w:ascii="Times New Roman" w:hAnsi="Times New Roman" w:cs="Times New Roman"/>
          <w:color w:val="auto"/>
          <w:kern w:val="0"/>
          <w:sz w:val="24"/>
          <w:szCs w:val="24"/>
          <w:lang w:eastAsia="en-US"/>
        </w:rPr>
        <w:t>В</w:t>
      </w:r>
      <w:r w:rsidR="000F4D18" w:rsidRPr="000F4D18">
        <w:rPr>
          <w:rFonts w:ascii="Times New Roman" w:hAnsi="Times New Roman" w:cs="Times New Roman"/>
          <w:color w:val="auto"/>
          <w:kern w:val="0"/>
          <w:sz w:val="24"/>
          <w:szCs w:val="24"/>
          <w:lang w:eastAsia="en-US"/>
        </w:rPr>
        <w:t>ыявление способов борьбы с проблемами.</w:t>
      </w:r>
    </w:p>
    <w:p w:rsidR="009409BD" w:rsidRDefault="009409BD" w:rsidP="009409BD">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9409BD" w:rsidRPr="000F4D18" w:rsidRDefault="000F4D18" w:rsidP="000F4D18">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color w:val="000000"/>
          <w:sz w:val="24"/>
          <w:szCs w:val="24"/>
          <w:lang w:eastAsia="ru-RU"/>
        </w:rPr>
        <w:t>1.</w:t>
      </w:r>
      <w:r w:rsidRPr="000F4D18">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 xml:space="preserve">Используя знания, материал учебника и интернет –ресурсы, </w:t>
      </w:r>
      <w:r>
        <w:rPr>
          <w:rFonts w:ascii="Times New Roman" w:eastAsia="Times New Roman" w:hAnsi="Times New Roman" w:cs="Times New Roman"/>
          <w:color w:val="000000"/>
          <w:sz w:val="24"/>
          <w:szCs w:val="24"/>
          <w:lang w:eastAsia="ru-RU"/>
        </w:rPr>
        <w:t>п</w:t>
      </w:r>
      <w:r w:rsidR="009409BD">
        <w:rPr>
          <w:rFonts w:ascii="Times New Roman" w:eastAsia="Times New Roman" w:hAnsi="Times New Roman" w:cs="Times New Roman"/>
          <w:color w:val="000000"/>
          <w:sz w:val="24"/>
          <w:szCs w:val="24"/>
          <w:lang w:eastAsia="ru-RU"/>
        </w:rPr>
        <w:t>одготовить доклад и презентации к защите</w:t>
      </w:r>
      <w:r w:rsidR="009409BD">
        <w:rPr>
          <w:rFonts w:ascii="Times New Roman" w:hAnsi="Times New Roman" w:cs="Times New Roman"/>
          <w:sz w:val="24"/>
          <w:szCs w:val="24"/>
        </w:rPr>
        <w:t xml:space="preserve"> для участия в обсуждении во время проведения аудиторной работы.</w:t>
      </w:r>
    </w:p>
    <w:p w:rsidR="009409BD" w:rsidRDefault="009409BD" w:rsidP="009409BD">
      <w:pPr>
        <w:pStyle w:val="1"/>
        <w:ind w:left="0"/>
        <w:jc w:val="both"/>
      </w:pPr>
      <w:r>
        <w:rPr>
          <w:rFonts w:ascii="Times New Roman" w:hAnsi="Times New Roman" w:cs="Times New Roman"/>
          <w:sz w:val="24"/>
          <w:szCs w:val="24"/>
        </w:rPr>
        <w:t>Темы:</w:t>
      </w:r>
    </w:p>
    <w:p w:rsidR="009409BD" w:rsidRPr="009409BD" w:rsidRDefault="009409BD" w:rsidP="009409BD">
      <w:pPr>
        <w:pStyle w:val="1"/>
        <w:ind w:left="0"/>
        <w:rPr>
          <w:rFonts w:ascii="Times New Roman" w:hAnsi="Times New Roman" w:cs="Times New Roman"/>
          <w:sz w:val="24"/>
          <w:szCs w:val="24"/>
        </w:rPr>
      </w:pPr>
      <w:r w:rsidRPr="009409BD">
        <w:rPr>
          <w:rFonts w:ascii="Times New Roman" w:hAnsi="Times New Roman" w:cs="Times New Roman"/>
          <w:sz w:val="24"/>
          <w:szCs w:val="24"/>
        </w:rPr>
        <w:t>Терроризм как важнейшая</w:t>
      </w:r>
      <w:r w:rsidR="003D7CAD">
        <w:rPr>
          <w:rFonts w:ascii="Times New Roman" w:hAnsi="Times New Roman" w:cs="Times New Roman"/>
          <w:sz w:val="24"/>
          <w:szCs w:val="24"/>
        </w:rPr>
        <w:t xml:space="preserve"> угроза современной цивилизации;</w:t>
      </w:r>
    </w:p>
    <w:p w:rsidR="009409BD" w:rsidRPr="009409BD" w:rsidRDefault="009409BD" w:rsidP="009409BD">
      <w:pPr>
        <w:pStyle w:val="1"/>
        <w:ind w:left="0"/>
        <w:rPr>
          <w:rFonts w:ascii="Times New Roman" w:hAnsi="Times New Roman" w:cs="Times New Roman"/>
          <w:iCs/>
          <w:sz w:val="24"/>
          <w:szCs w:val="24"/>
        </w:rPr>
      </w:pPr>
      <w:r w:rsidRPr="009409BD">
        <w:rPr>
          <w:rFonts w:ascii="Times New Roman" w:hAnsi="Times New Roman" w:cs="Times New Roman"/>
          <w:iCs/>
          <w:sz w:val="24"/>
          <w:szCs w:val="24"/>
        </w:rPr>
        <w:t>Глобальное потепление</w:t>
      </w:r>
      <w:r w:rsidR="003D7CAD">
        <w:rPr>
          <w:rFonts w:ascii="Times New Roman" w:hAnsi="Times New Roman" w:cs="Times New Roman"/>
          <w:iCs/>
          <w:sz w:val="24"/>
          <w:szCs w:val="24"/>
        </w:rPr>
        <w:t>;</w:t>
      </w:r>
    </w:p>
    <w:p w:rsidR="009409BD" w:rsidRPr="009409BD" w:rsidRDefault="009409BD" w:rsidP="009409BD">
      <w:pPr>
        <w:pStyle w:val="1"/>
        <w:ind w:left="0"/>
        <w:rPr>
          <w:rFonts w:ascii="Times New Roman" w:hAnsi="Times New Roman" w:cs="Times New Roman"/>
          <w:iCs/>
          <w:sz w:val="24"/>
          <w:szCs w:val="24"/>
        </w:rPr>
      </w:pPr>
      <w:r w:rsidRPr="009409BD">
        <w:rPr>
          <w:rFonts w:ascii="Times New Roman" w:hAnsi="Times New Roman" w:cs="Times New Roman"/>
          <w:iCs/>
          <w:sz w:val="24"/>
          <w:szCs w:val="24"/>
        </w:rPr>
        <w:t>Загрязнение окружающей среды</w:t>
      </w:r>
      <w:r w:rsidR="003D7CAD">
        <w:rPr>
          <w:rFonts w:ascii="Times New Roman" w:hAnsi="Times New Roman" w:cs="Times New Roman"/>
          <w:iCs/>
          <w:sz w:val="24"/>
          <w:szCs w:val="24"/>
        </w:rPr>
        <w:t>;</w:t>
      </w:r>
    </w:p>
    <w:p w:rsidR="009409BD" w:rsidRDefault="009409BD" w:rsidP="009409BD">
      <w:pPr>
        <w:pStyle w:val="1"/>
        <w:ind w:left="0"/>
        <w:rPr>
          <w:rFonts w:ascii="Times New Roman" w:hAnsi="Times New Roman" w:cs="Times New Roman"/>
          <w:iCs/>
          <w:sz w:val="24"/>
          <w:szCs w:val="24"/>
        </w:rPr>
      </w:pPr>
      <w:r w:rsidRPr="009409BD">
        <w:rPr>
          <w:rFonts w:ascii="Times New Roman" w:hAnsi="Times New Roman" w:cs="Times New Roman"/>
          <w:iCs/>
          <w:sz w:val="24"/>
          <w:szCs w:val="24"/>
        </w:rPr>
        <w:t>Проблема «Север-Юг»</w:t>
      </w:r>
      <w:r w:rsidR="003D7CAD">
        <w:rPr>
          <w:rFonts w:ascii="Times New Roman" w:hAnsi="Times New Roman" w:cs="Times New Roman"/>
          <w:iCs/>
          <w:sz w:val="24"/>
          <w:szCs w:val="24"/>
        </w:rPr>
        <w:t>;</w:t>
      </w:r>
    </w:p>
    <w:p w:rsidR="009409BD" w:rsidRDefault="009409BD" w:rsidP="009409BD">
      <w:pPr>
        <w:pStyle w:val="1"/>
        <w:ind w:left="0"/>
        <w:rPr>
          <w:rFonts w:ascii="Times New Roman" w:hAnsi="Times New Roman" w:cs="Times New Roman"/>
          <w:iCs/>
          <w:sz w:val="24"/>
          <w:szCs w:val="24"/>
        </w:rPr>
      </w:pPr>
      <w:r>
        <w:rPr>
          <w:rFonts w:ascii="Times New Roman" w:hAnsi="Times New Roman" w:cs="Times New Roman"/>
          <w:iCs/>
          <w:sz w:val="24"/>
          <w:szCs w:val="24"/>
        </w:rPr>
        <w:t>Проблема охраны здоровья</w:t>
      </w:r>
      <w:r w:rsidR="003D7CAD">
        <w:rPr>
          <w:rFonts w:ascii="Times New Roman" w:hAnsi="Times New Roman" w:cs="Times New Roman"/>
          <w:iCs/>
          <w:sz w:val="24"/>
          <w:szCs w:val="24"/>
        </w:rPr>
        <w:t>;</w:t>
      </w:r>
    </w:p>
    <w:p w:rsidR="000F4D18" w:rsidRPr="009409BD" w:rsidRDefault="000F4D18" w:rsidP="009409BD">
      <w:pPr>
        <w:pStyle w:val="1"/>
        <w:ind w:left="0"/>
        <w:rPr>
          <w:rFonts w:ascii="Times New Roman" w:hAnsi="Times New Roman" w:cs="Times New Roman"/>
          <w:iCs/>
          <w:sz w:val="24"/>
          <w:szCs w:val="24"/>
        </w:rPr>
      </w:pPr>
      <w:r>
        <w:rPr>
          <w:rFonts w:ascii="Times New Roman" w:hAnsi="Times New Roman" w:cs="Times New Roman"/>
          <w:iCs/>
          <w:sz w:val="24"/>
          <w:szCs w:val="24"/>
        </w:rPr>
        <w:t>В каждой теме необходимо охарактеризовать глобальную проблему, выделить причины, раскрыть последствия, проанализировать статистические данные и представить способы борьбы с глобальными проблемами.</w:t>
      </w:r>
    </w:p>
    <w:p w:rsidR="009409BD" w:rsidRPr="009409BD" w:rsidRDefault="009409BD" w:rsidP="009409BD">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9409BD" w:rsidRPr="00C531FF" w:rsidRDefault="009409BD" w:rsidP="009409BD">
      <w:pPr>
        <w:spacing w:after="0" w:line="240" w:lineRule="auto"/>
        <w:ind w:left="360" w:hanging="360"/>
        <w:jc w:val="both"/>
        <w:rPr>
          <w:b/>
        </w:rPr>
      </w:pPr>
      <w:r w:rsidRPr="00C531FF">
        <w:rPr>
          <w:rFonts w:ascii="Times New Roman" w:hAnsi="Times New Roman" w:cs="Times New Roman"/>
          <w:b/>
          <w:color w:val="000000"/>
          <w:sz w:val="24"/>
          <w:szCs w:val="24"/>
        </w:rPr>
        <w:t>Список литературы:</w:t>
      </w:r>
    </w:p>
    <w:p w:rsidR="009409BD" w:rsidRPr="00EC7D48" w:rsidRDefault="009409BD" w:rsidP="009409BD">
      <w:pPr>
        <w:shd w:val="clear" w:color="auto" w:fill="FFFFFF"/>
        <w:spacing w:after="0" w:line="240" w:lineRule="auto"/>
        <w:jc w:val="both"/>
        <w:rPr>
          <w:color w:val="FF0000"/>
        </w:rPr>
      </w:pPr>
    </w:p>
    <w:p w:rsidR="009409BD" w:rsidRPr="009409BD" w:rsidRDefault="009409BD" w:rsidP="009409BD">
      <w:pPr>
        <w:pStyle w:val="a6"/>
        <w:numPr>
          <w:ilvl w:val="0"/>
          <w:numId w:val="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9409BD">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r w:rsidRPr="009409BD">
        <w:rPr>
          <w:rFonts w:ascii="Times New Roman" w:eastAsia="Times New Roman" w:hAnsi="Times New Roman" w:cs="Times New Roman"/>
          <w:color w:val="auto"/>
          <w:kern w:val="0"/>
          <w:sz w:val="24"/>
          <w:szCs w:val="24"/>
          <w:lang w:eastAsia="en-US"/>
        </w:rPr>
        <w:t>студ.сред.проф</w:t>
      </w:r>
      <w:proofErr w:type="spellEnd"/>
      <w:r w:rsidRPr="009409BD">
        <w:rPr>
          <w:rFonts w:ascii="Times New Roman" w:eastAsia="Times New Roman" w:hAnsi="Times New Roman" w:cs="Times New Roman"/>
          <w:color w:val="auto"/>
          <w:kern w:val="0"/>
          <w:sz w:val="24"/>
          <w:szCs w:val="24"/>
          <w:lang w:eastAsia="en-US"/>
        </w:rPr>
        <w:t>.</w:t>
      </w:r>
      <w:r w:rsidR="005771CE">
        <w:rPr>
          <w:rFonts w:ascii="Times New Roman" w:eastAsia="Times New Roman" w:hAnsi="Times New Roman" w:cs="Times New Roman"/>
          <w:color w:val="auto"/>
          <w:kern w:val="0"/>
          <w:sz w:val="24"/>
          <w:szCs w:val="24"/>
          <w:lang w:eastAsia="en-US"/>
        </w:rPr>
        <w:t xml:space="preserve"> </w:t>
      </w:r>
      <w:r w:rsidRPr="009409BD">
        <w:rPr>
          <w:rFonts w:ascii="Times New Roman" w:eastAsia="Times New Roman" w:hAnsi="Times New Roman" w:cs="Times New Roman"/>
          <w:color w:val="auto"/>
          <w:kern w:val="0"/>
          <w:sz w:val="24"/>
          <w:szCs w:val="24"/>
          <w:lang w:eastAsia="en-US"/>
        </w:rPr>
        <w:t>образования /</w:t>
      </w:r>
      <w:r w:rsidRPr="009409BD">
        <w:rPr>
          <w:rFonts w:asciiTheme="minorHAnsi" w:eastAsiaTheme="minorHAnsi" w:hAnsiTheme="minorHAnsi" w:cstheme="minorBidi"/>
          <w:color w:val="auto"/>
          <w:kern w:val="0"/>
          <w:lang w:eastAsia="en-US"/>
        </w:rPr>
        <w:t xml:space="preserve"> </w:t>
      </w:r>
      <w:r w:rsidRPr="009409BD">
        <w:rPr>
          <w:rFonts w:ascii="Times New Roman" w:eastAsia="Times New Roman" w:hAnsi="Times New Roman" w:cs="Times New Roman"/>
          <w:color w:val="auto"/>
          <w:kern w:val="0"/>
          <w:sz w:val="24"/>
          <w:szCs w:val="24"/>
          <w:lang w:eastAsia="en-US"/>
        </w:rPr>
        <w:t xml:space="preserve">А. Г </w:t>
      </w:r>
      <w:proofErr w:type="gramStart"/>
      <w:r w:rsidRPr="009409BD">
        <w:rPr>
          <w:rFonts w:ascii="Times New Roman" w:eastAsia="Times New Roman" w:hAnsi="Times New Roman" w:cs="Times New Roman"/>
          <w:color w:val="auto"/>
          <w:kern w:val="0"/>
          <w:sz w:val="24"/>
          <w:szCs w:val="24"/>
          <w:lang w:eastAsia="en-US"/>
        </w:rPr>
        <w:t>Важенин.-</w:t>
      </w:r>
      <w:proofErr w:type="gramEnd"/>
      <w:r w:rsidRPr="009409BD">
        <w:rPr>
          <w:rFonts w:ascii="Times New Roman" w:eastAsia="Times New Roman" w:hAnsi="Times New Roman" w:cs="Times New Roman"/>
          <w:color w:val="auto"/>
          <w:kern w:val="0"/>
          <w:sz w:val="24"/>
          <w:szCs w:val="24"/>
          <w:lang w:eastAsia="en-US"/>
        </w:rPr>
        <w:t xml:space="preserve">10-е </w:t>
      </w:r>
      <w:proofErr w:type="spellStart"/>
      <w:r w:rsidRPr="009409BD">
        <w:rPr>
          <w:rFonts w:ascii="Times New Roman" w:eastAsia="Times New Roman" w:hAnsi="Times New Roman" w:cs="Times New Roman"/>
          <w:color w:val="auto"/>
          <w:kern w:val="0"/>
          <w:sz w:val="24"/>
          <w:szCs w:val="24"/>
          <w:lang w:eastAsia="en-US"/>
        </w:rPr>
        <w:t>изд</w:t>
      </w:r>
      <w:proofErr w:type="spellEnd"/>
      <w:r w:rsidRPr="009409BD">
        <w:rPr>
          <w:rFonts w:ascii="Times New Roman" w:eastAsia="Times New Roman" w:hAnsi="Times New Roman" w:cs="Times New Roman"/>
          <w:color w:val="auto"/>
          <w:kern w:val="0"/>
          <w:sz w:val="24"/>
          <w:szCs w:val="24"/>
          <w:lang w:eastAsia="en-US"/>
        </w:rPr>
        <w:t>.,</w:t>
      </w:r>
      <w:proofErr w:type="spellStart"/>
      <w:r w:rsidRPr="009409BD">
        <w:rPr>
          <w:rFonts w:ascii="Times New Roman" w:eastAsia="Times New Roman" w:hAnsi="Times New Roman" w:cs="Times New Roman"/>
          <w:color w:val="auto"/>
          <w:kern w:val="0"/>
          <w:sz w:val="24"/>
          <w:szCs w:val="24"/>
          <w:lang w:eastAsia="en-US"/>
        </w:rPr>
        <w:t>перераб</w:t>
      </w:r>
      <w:proofErr w:type="spellEnd"/>
      <w:r w:rsidRPr="009409BD">
        <w:rPr>
          <w:rFonts w:ascii="Times New Roman" w:eastAsia="Times New Roman" w:hAnsi="Times New Roman" w:cs="Times New Roman"/>
          <w:color w:val="auto"/>
          <w:kern w:val="0"/>
          <w:sz w:val="24"/>
          <w:szCs w:val="24"/>
          <w:lang w:eastAsia="en-US"/>
        </w:rPr>
        <w:t xml:space="preserve">.- </w:t>
      </w:r>
      <w:proofErr w:type="spellStart"/>
      <w:r w:rsidRPr="009409BD">
        <w:rPr>
          <w:rFonts w:ascii="Times New Roman" w:eastAsia="Times New Roman" w:hAnsi="Times New Roman" w:cs="Times New Roman"/>
          <w:color w:val="auto"/>
          <w:kern w:val="0"/>
          <w:sz w:val="24"/>
          <w:szCs w:val="24"/>
          <w:lang w:eastAsia="en-US"/>
        </w:rPr>
        <w:t>М.:Издательский</w:t>
      </w:r>
      <w:proofErr w:type="spellEnd"/>
      <w:r w:rsidRPr="009409BD">
        <w:rPr>
          <w:rFonts w:ascii="Times New Roman" w:eastAsia="Times New Roman" w:hAnsi="Times New Roman" w:cs="Times New Roman"/>
          <w:color w:val="auto"/>
          <w:kern w:val="0"/>
          <w:sz w:val="24"/>
          <w:szCs w:val="24"/>
          <w:lang w:eastAsia="en-US"/>
        </w:rPr>
        <w:t xml:space="preserve"> центр «Академия»,  2014.-464 с.</w:t>
      </w:r>
    </w:p>
    <w:p w:rsidR="009409BD" w:rsidRPr="009409BD" w:rsidRDefault="009409BD" w:rsidP="009409BD">
      <w:pPr>
        <w:pStyle w:val="a6"/>
        <w:numPr>
          <w:ilvl w:val="0"/>
          <w:numId w:val="9"/>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9409BD">
        <w:rPr>
          <w:rFonts w:ascii="Times New Roman" w:eastAsia="Times New Roman" w:hAnsi="Times New Roman" w:cs="Times New Roman"/>
          <w:bCs/>
          <w:color w:val="auto"/>
          <w:kern w:val="0"/>
          <w:sz w:val="24"/>
          <w:szCs w:val="24"/>
          <w:lang w:eastAsia="ar-SA"/>
        </w:rPr>
        <w:t>данные.—</w:t>
      </w:r>
      <w:proofErr w:type="gramEnd"/>
      <w:r w:rsidRPr="009409BD">
        <w:rPr>
          <w:rFonts w:ascii="Times New Roman" w:eastAsia="Times New Roman" w:hAnsi="Times New Roman" w:cs="Times New Roman"/>
          <w:bCs/>
          <w:color w:val="auto"/>
          <w:kern w:val="0"/>
          <w:sz w:val="24"/>
          <w:szCs w:val="24"/>
          <w:lang w:eastAsia="ar-SA"/>
        </w:rPr>
        <w:t xml:space="preserve"> М.: Зерцало-М, 2015.— 312 </w:t>
      </w:r>
      <w:r w:rsidRPr="009409BD">
        <w:rPr>
          <w:rFonts w:ascii="Times New Roman" w:eastAsia="Times New Roman" w:hAnsi="Times New Roman" w:cs="Times New Roman"/>
          <w:bCs/>
          <w:color w:val="auto"/>
          <w:kern w:val="0"/>
          <w:sz w:val="24"/>
          <w:szCs w:val="24"/>
          <w:lang w:val="en-US" w:eastAsia="ar-SA"/>
        </w:rPr>
        <w:t>c</w:t>
      </w:r>
      <w:r w:rsidRPr="009409BD">
        <w:rPr>
          <w:rFonts w:ascii="Times New Roman" w:eastAsia="Times New Roman" w:hAnsi="Times New Roman" w:cs="Times New Roman"/>
          <w:bCs/>
          <w:color w:val="auto"/>
          <w:kern w:val="0"/>
          <w:sz w:val="24"/>
          <w:szCs w:val="24"/>
          <w:lang w:eastAsia="ar-SA"/>
        </w:rPr>
        <w:t xml:space="preserve">.— Режим доступа: </w:t>
      </w:r>
      <w:r w:rsidRPr="009409BD">
        <w:rPr>
          <w:rFonts w:ascii="Times New Roman" w:eastAsia="Times New Roman" w:hAnsi="Times New Roman" w:cs="Times New Roman"/>
          <w:bCs/>
          <w:color w:val="auto"/>
          <w:kern w:val="0"/>
          <w:sz w:val="24"/>
          <w:szCs w:val="24"/>
          <w:lang w:val="en-US" w:eastAsia="ar-SA"/>
        </w:rPr>
        <w:t>http</w:t>
      </w:r>
      <w:r w:rsidRPr="009409BD">
        <w:rPr>
          <w:rFonts w:ascii="Times New Roman" w:eastAsia="Times New Roman" w:hAnsi="Times New Roman" w:cs="Times New Roman"/>
          <w:bCs/>
          <w:color w:val="auto"/>
          <w:kern w:val="0"/>
          <w:sz w:val="24"/>
          <w:szCs w:val="24"/>
          <w:lang w:eastAsia="ar-SA"/>
        </w:rPr>
        <w:t>://</w:t>
      </w:r>
      <w:r w:rsidRPr="009409BD">
        <w:rPr>
          <w:rFonts w:ascii="Times New Roman" w:eastAsia="Times New Roman" w:hAnsi="Times New Roman" w:cs="Times New Roman"/>
          <w:bCs/>
          <w:color w:val="auto"/>
          <w:kern w:val="0"/>
          <w:sz w:val="24"/>
          <w:szCs w:val="24"/>
          <w:lang w:val="en-US" w:eastAsia="ar-SA"/>
        </w:rPr>
        <w:t>www</w:t>
      </w:r>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iprbookshop</w:t>
      </w:r>
      <w:proofErr w:type="spellEnd"/>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ru</w:t>
      </w:r>
      <w:proofErr w:type="spellEnd"/>
      <w:r w:rsidRPr="009409BD">
        <w:rPr>
          <w:rFonts w:ascii="Times New Roman" w:eastAsia="Times New Roman" w:hAnsi="Times New Roman" w:cs="Times New Roman"/>
          <w:bCs/>
          <w:color w:val="auto"/>
          <w:kern w:val="0"/>
          <w:sz w:val="24"/>
          <w:szCs w:val="24"/>
          <w:lang w:eastAsia="ar-SA"/>
        </w:rPr>
        <w:t>/52232.— ЭБС «</w:t>
      </w:r>
      <w:proofErr w:type="spellStart"/>
      <w:r w:rsidRPr="009409BD">
        <w:rPr>
          <w:rFonts w:ascii="Times New Roman" w:eastAsia="Times New Roman" w:hAnsi="Times New Roman" w:cs="Times New Roman"/>
          <w:bCs/>
          <w:color w:val="auto"/>
          <w:kern w:val="0"/>
          <w:sz w:val="24"/>
          <w:szCs w:val="24"/>
          <w:lang w:val="en-US" w:eastAsia="ar-SA"/>
        </w:rPr>
        <w:t>IPRbooks</w:t>
      </w:r>
      <w:proofErr w:type="spellEnd"/>
      <w:r w:rsidRPr="009409BD">
        <w:rPr>
          <w:rFonts w:ascii="Times New Roman" w:eastAsia="Times New Roman" w:hAnsi="Times New Roman" w:cs="Times New Roman"/>
          <w:bCs/>
          <w:color w:val="auto"/>
          <w:kern w:val="0"/>
          <w:sz w:val="24"/>
          <w:szCs w:val="24"/>
          <w:lang w:eastAsia="ar-SA"/>
        </w:rPr>
        <w:t>»</w:t>
      </w:r>
    </w:p>
    <w:p w:rsidR="009409BD" w:rsidRPr="009409BD" w:rsidRDefault="009409BD" w:rsidP="009409BD">
      <w:pPr>
        <w:pStyle w:val="a6"/>
        <w:numPr>
          <w:ilvl w:val="0"/>
          <w:numId w:val="9"/>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9409BD">
        <w:rPr>
          <w:rFonts w:ascii="Times New Roman" w:eastAsia="Times New Roman" w:hAnsi="Times New Roman" w:cs="Times New Roman"/>
          <w:bCs/>
          <w:color w:val="auto"/>
          <w:kern w:val="0"/>
          <w:sz w:val="24"/>
          <w:szCs w:val="24"/>
          <w:lang w:eastAsia="ar-SA"/>
        </w:rPr>
        <w:t>Арбузкин</w:t>
      </w:r>
      <w:proofErr w:type="spellEnd"/>
      <w:r w:rsidRPr="009409BD">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9409BD">
        <w:rPr>
          <w:rFonts w:ascii="Times New Roman" w:eastAsia="Times New Roman" w:hAnsi="Times New Roman" w:cs="Times New Roman"/>
          <w:bCs/>
          <w:color w:val="auto"/>
          <w:kern w:val="0"/>
          <w:sz w:val="24"/>
          <w:szCs w:val="24"/>
          <w:lang w:eastAsia="ar-SA"/>
        </w:rPr>
        <w:t>данные.—</w:t>
      </w:r>
      <w:proofErr w:type="gramEnd"/>
      <w:r w:rsidRPr="009409BD">
        <w:rPr>
          <w:rFonts w:ascii="Times New Roman" w:eastAsia="Times New Roman" w:hAnsi="Times New Roman" w:cs="Times New Roman"/>
          <w:bCs/>
          <w:color w:val="auto"/>
          <w:kern w:val="0"/>
          <w:sz w:val="24"/>
          <w:szCs w:val="24"/>
          <w:lang w:eastAsia="ar-SA"/>
        </w:rPr>
        <w:t xml:space="preserve"> М.: Зерцало-М, 2015.— 376 </w:t>
      </w:r>
      <w:r w:rsidRPr="009409BD">
        <w:rPr>
          <w:rFonts w:ascii="Times New Roman" w:eastAsia="Times New Roman" w:hAnsi="Times New Roman" w:cs="Times New Roman"/>
          <w:bCs/>
          <w:color w:val="auto"/>
          <w:kern w:val="0"/>
          <w:sz w:val="24"/>
          <w:szCs w:val="24"/>
          <w:lang w:val="en-US" w:eastAsia="ar-SA"/>
        </w:rPr>
        <w:t>c</w:t>
      </w:r>
      <w:r w:rsidRPr="009409BD">
        <w:rPr>
          <w:rFonts w:ascii="Times New Roman" w:eastAsia="Times New Roman" w:hAnsi="Times New Roman" w:cs="Times New Roman"/>
          <w:bCs/>
          <w:color w:val="auto"/>
          <w:kern w:val="0"/>
          <w:sz w:val="24"/>
          <w:szCs w:val="24"/>
          <w:lang w:eastAsia="ar-SA"/>
        </w:rPr>
        <w:t xml:space="preserve">.— Режим доступа: </w:t>
      </w:r>
      <w:r w:rsidRPr="009409BD">
        <w:rPr>
          <w:rFonts w:ascii="Times New Roman" w:eastAsia="Times New Roman" w:hAnsi="Times New Roman" w:cs="Times New Roman"/>
          <w:bCs/>
          <w:color w:val="auto"/>
          <w:kern w:val="0"/>
          <w:sz w:val="24"/>
          <w:szCs w:val="24"/>
          <w:lang w:val="en-US" w:eastAsia="ar-SA"/>
        </w:rPr>
        <w:t>http</w:t>
      </w:r>
      <w:r w:rsidRPr="009409BD">
        <w:rPr>
          <w:rFonts w:ascii="Times New Roman" w:eastAsia="Times New Roman" w:hAnsi="Times New Roman" w:cs="Times New Roman"/>
          <w:bCs/>
          <w:color w:val="auto"/>
          <w:kern w:val="0"/>
          <w:sz w:val="24"/>
          <w:szCs w:val="24"/>
          <w:lang w:eastAsia="ar-SA"/>
        </w:rPr>
        <w:t>://</w:t>
      </w:r>
      <w:r w:rsidRPr="009409BD">
        <w:rPr>
          <w:rFonts w:ascii="Times New Roman" w:eastAsia="Times New Roman" w:hAnsi="Times New Roman" w:cs="Times New Roman"/>
          <w:bCs/>
          <w:color w:val="auto"/>
          <w:kern w:val="0"/>
          <w:sz w:val="24"/>
          <w:szCs w:val="24"/>
          <w:lang w:val="en-US" w:eastAsia="ar-SA"/>
        </w:rPr>
        <w:t>www</w:t>
      </w:r>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iprbookshop</w:t>
      </w:r>
      <w:proofErr w:type="spellEnd"/>
      <w:r w:rsidRPr="009409BD">
        <w:rPr>
          <w:rFonts w:ascii="Times New Roman" w:eastAsia="Times New Roman" w:hAnsi="Times New Roman" w:cs="Times New Roman"/>
          <w:bCs/>
          <w:color w:val="auto"/>
          <w:kern w:val="0"/>
          <w:sz w:val="24"/>
          <w:szCs w:val="24"/>
          <w:lang w:eastAsia="ar-SA"/>
        </w:rPr>
        <w:t>.</w:t>
      </w:r>
      <w:proofErr w:type="spellStart"/>
      <w:r w:rsidRPr="009409BD">
        <w:rPr>
          <w:rFonts w:ascii="Times New Roman" w:eastAsia="Times New Roman" w:hAnsi="Times New Roman" w:cs="Times New Roman"/>
          <w:bCs/>
          <w:color w:val="auto"/>
          <w:kern w:val="0"/>
          <w:sz w:val="24"/>
          <w:szCs w:val="24"/>
          <w:lang w:val="en-US" w:eastAsia="ar-SA"/>
        </w:rPr>
        <w:t>ru</w:t>
      </w:r>
      <w:proofErr w:type="spellEnd"/>
      <w:r w:rsidRPr="009409BD">
        <w:rPr>
          <w:rFonts w:ascii="Times New Roman" w:eastAsia="Times New Roman" w:hAnsi="Times New Roman" w:cs="Times New Roman"/>
          <w:bCs/>
          <w:color w:val="auto"/>
          <w:kern w:val="0"/>
          <w:sz w:val="24"/>
          <w:szCs w:val="24"/>
          <w:lang w:eastAsia="ar-SA"/>
        </w:rPr>
        <w:t>/52231.— ЭБС «</w:t>
      </w:r>
      <w:proofErr w:type="spellStart"/>
      <w:r w:rsidRPr="009409BD">
        <w:rPr>
          <w:rFonts w:ascii="Times New Roman" w:eastAsia="Times New Roman" w:hAnsi="Times New Roman" w:cs="Times New Roman"/>
          <w:bCs/>
          <w:color w:val="auto"/>
          <w:kern w:val="0"/>
          <w:sz w:val="24"/>
          <w:szCs w:val="24"/>
          <w:lang w:val="en-US" w:eastAsia="ar-SA"/>
        </w:rPr>
        <w:t>IPRbooks</w:t>
      </w:r>
      <w:proofErr w:type="spellEnd"/>
    </w:p>
    <w:p w:rsidR="009409BD" w:rsidRPr="00D47E9E" w:rsidRDefault="009409BD" w:rsidP="009409BD">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9409BD" w:rsidRDefault="009409BD" w:rsidP="009409BD">
      <w:pPr>
        <w:suppressAutoHyphens w:val="0"/>
        <w:spacing w:after="0" w:line="276" w:lineRule="auto"/>
        <w:rPr>
          <w:rFonts w:ascii="Times New Roman" w:hAnsi="Times New Roman" w:cs="Times New Roman"/>
          <w:b/>
          <w:sz w:val="24"/>
          <w:szCs w:val="24"/>
        </w:rPr>
      </w:pPr>
    </w:p>
    <w:p w:rsidR="009409BD" w:rsidRDefault="009409BD" w:rsidP="00A75241">
      <w:pPr>
        <w:suppressAutoHyphens w:val="0"/>
        <w:spacing w:after="0" w:line="276" w:lineRule="auto"/>
        <w:ind w:right="126"/>
        <w:jc w:val="center"/>
        <w:rPr>
          <w:rFonts w:ascii="Times New Roman" w:eastAsia="Times New Roman" w:hAnsi="Times New Roman" w:cs="Times New Roman"/>
          <w:b/>
          <w:bCs/>
          <w:color w:val="auto"/>
          <w:kern w:val="0"/>
          <w:sz w:val="24"/>
          <w:szCs w:val="24"/>
          <w:lang w:eastAsia="ar-SA"/>
        </w:rPr>
      </w:pPr>
    </w:p>
    <w:p w:rsidR="009409BD" w:rsidRPr="00A75241" w:rsidRDefault="009409BD" w:rsidP="00A75241">
      <w:pPr>
        <w:suppressAutoHyphens w:val="0"/>
        <w:spacing w:after="0" w:line="276" w:lineRule="auto"/>
        <w:ind w:right="126"/>
        <w:jc w:val="center"/>
        <w:rPr>
          <w:rFonts w:ascii="Times New Roman" w:eastAsia="Times New Roman" w:hAnsi="Times New Roman" w:cs="Times New Roman"/>
          <w:b/>
          <w:bCs/>
          <w:color w:val="auto"/>
          <w:kern w:val="0"/>
          <w:sz w:val="24"/>
          <w:szCs w:val="24"/>
          <w:lang w:eastAsia="ar-SA"/>
        </w:rPr>
      </w:pPr>
    </w:p>
    <w:p w:rsidR="00A75241" w:rsidRDefault="00A75241" w:rsidP="00A75241">
      <w:pPr>
        <w:suppressAutoHyphens w:val="0"/>
        <w:spacing w:after="0" w:line="276" w:lineRule="auto"/>
        <w:ind w:right="126"/>
        <w:rPr>
          <w:rFonts w:ascii="Times New Roman" w:eastAsia="Times New Roman" w:hAnsi="Times New Roman" w:cs="Times New Roman"/>
          <w:bCs/>
          <w:color w:val="auto"/>
          <w:kern w:val="0"/>
          <w:sz w:val="24"/>
          <w:szCs w:val="24"/>
          <w:lang w:eastAsia="ar-SA"/>
        </w:rPr>
      </w:pPr>
    </w:p>
    <w:p w:rsidR="009409BD" w:rsidRDefault="009409BD">
      <w:pPr>
        <w:suppressAutoHyphens w:val="0"/>
        <w:spacing w:after="0" w:line="276" w:lineRule="auto"/>
        <w:ind w:right="126"/>
        <w:rPr>
          <w:rFonts w:ascii="Times New Roman" w:eastAsia="Times New Roman" w:hAnsi="Times New Roman" w:cs="Times New Roman"/>
          <w:color w:val="auto"/>
          <w:kern w:val="0"/>
          <w:sz w:val="24"/>
          <w:szCs w:val="24"/>
          <w:lang w:eastAsia="en-US"/>
        </w:rPr>
      </w:pPr>
    </w:p>
    <w:p w:rsidR="003D7CAD" w:rsidRDefault="003D7CAD">
      <w:pPr>
        <w:suppressAutoHyphens w:val="0"/>
        <w:spacing w:after="0" w:line="276" w:lineRule="auto"/>
        <w:ind w:right="126"/>
        <w:rPr>
          <w:rFonts w:ascii="Times New Roman" w:eastAsia="Times New Roman" w:hAnsi="Times New Roman" w:cs="Times New Roman"/>
          <w:color w:val="auto"/>
          <w:kern w:val="0"/>
          <w:sz w:val="24"/>
          <w:szCs w:val="24"/>
          <w:lang w:eastAsia="en-US"/>
        </w:rPr>
      </w:pPr>
    </w:p>
    <w:p w:rsidR="003D7CAD" w:rsidRDefault="003D7CAD">
      <w:pPr>
        <w:suppressAutoHyphens w:val="0"/>
        <w:spacing w:after="0" w:line="276" w:lineRule="auto"/>
        <w:ind w:right="126"/>
        <w:rPr>
          <w:rFonts w:ascii="Times New Roman" w:eastAsia="Times New Roman" w:hAnsi="Times New Roman" w:cs="Times New Roman"/>
          <w:color w:val="auto"/>
          <w:kern w:val="0"/>
          <w:sz w:val="24"/>
          <w:szCs w:val="24"/>
          <w:lang w:eastAsia="en-US"/>
        </w:rPr>
      </w:pPr>
    </w:p>
    <w:p w:rsidR="003D7CAD" w:rsidRDefault="003D7CAD">
      <w:pPr>
        <w:suppressAutoHyphens w:val="0"/>
        <w:spacing w:after="0" w:line="276" w:lineRule="auto"/>
        <w:ind w:right="126"/>
        <w:rPr>
          <w:rFonts w:ascii="Times New Roman" w:eastAsia="Times New Roman" w:hAnsi="Times New Roman" w:cs="Times New Roman"/>
          <w:color w:val="auto"/>
          <w:kern w:val="0"/>
          <w:sz w:val="24"/>
          <w:szCs w:val="24"/>
          <w:lang w:eastAsia="en-US"/>
        </w:rPr>
      </w:pPr>
    </w:p>
    <w:p w:rsidR="003D7CAD" w:rsidRDefault="003D7CAD" w:rsidP="00233641">
      <w:pPr>
        <w:suppressAutoHyphens w:val="0"/>
        <w:spacing w:after="0" w:line="240" w:lineRule="auto"/>
        <w:ind w:right="126"/>
        <w:jc w:val="center"/>
        <w:rPr>
          <w:rFonts w:ascii="Times New Roman" w:eastAsia="Times New Roman" w:hAnsi="Times New Roman" w:cs="Times New Roman"/>
          <w:b/>
          <w:color w:val="auto"/>
          <w:kern w:val="0"/>
          <w:sz w:val="24"/>
          <w:szCs w:val="24"/>
          <w:lang w:eastAsia="en-US"/>
        </w:rPr>
      </w:pPr>
      <w:r w:rsidRPr="003D7CAD">
        <w:rPr>
          <w:rFonts w:ascii="Times New Roman" w:eastAsia="Times New Roman" w:hAnsi="Times New Roman" w:cs="Times New Roman"/>
          <w:b/>
          <w:color w:val="auto"/>
          <w:kern w:val="0"/>
          <w:sz w:val="24"/>
          <w:szCs w:val="24"/>
          <w:lang w:eastAsia="en-US"/>
        </w:rPr>
        <w:t>Самостоятельная работа №</w:t>
      </w:r>
      <w:r w:rsidR="001F3675">
        <w:rPr>
          <w:rFonts w:ascii="Times New Roman" w:eastAsia="Times New Roman" w:hAnsi="Times New Roman" w:cs="Times New Roman"/>
          <w:b/>
          <w:color w:val="auto"/>
          <w:kern w:val="0"/>
          <w:sz w:val="24"/>
          <w:szCs w:val="24"/>
          <w:lang w:eastAsia="en-US"/>
        </w:rPr>
        <w:t>4</w:t>
      </w:r>
    </w:p>
    <w:p w:rsidR="00A32C29" w:rsidRDefault="00A32C29" w:rsidP="00233641">
      <w:pPr>
        <w:suppressAutoHyphens w:val="0"/>
        <w:spacing w:after="0" w:line="240" w:lineRule="auto"/>
        <w:ind w:right="126"/>
        <w:jc w:val="center"/>
        <w:rPr>
          <w:rFonts w:ascii="Times New Roman" w:eastAsia="Times New Roman" w:hAnsi="Times New Roman" w:cs="Times New Roman"/>
          <w:b/>
          <w:color w:val="auto"/>
          <w:kern w:val="0"/>
          <w:sz w:val="24"/>
          <w:szCs w:val="24"/>
          <w:lang w:eastAsia="en-US"/>
        </w:rPr>
      </w:pPr>
      <w:r>
        <w:rPr>
          <w:rFonts w:ascii="Times New Roman" w:eastAsia="Times New Roman" w:hAnsi="Times New Roman" w:cs="Times New Roman"/>
          <w:b/>
          <w:color w:val="auto"/>
          <w:kern w:val="0"/>
          <w:sz w:val="24"/>
          <w:szCs w:val="24"/>
          <w:lang w:eastAsia="en-US"/>
        </w:rPr>
        <w:t>Тема: Человек как биосоциа</w:t>
      </w:r>
      <w:r w:rsidR="00233641">
        <w:rPr>
          <w:rFonts w:ascii="Times New Roman" w:eastAsia="Times New Roman" w:hAnsi="Times New Roman" w:cs="Times New Roman"/>
          <w:b/>
          <w:color w:val="auto"/>
          <w:kern w:val="0"/>
          <w:sz w:val="24"/>
          <w:szCs w:val="24"/>
          <w:lang w:eastAsia="en-US"/>
        </w:rPr>
        <w:t>л</w:t>
      </w:r>
      <w:r>
        <w:rPr>
          <w:rFonts w:ascii="Times New Roman" w:eastAsia="Times New Roman" w:hAnsi="Times New Roman" w:cs="Times New Roman"/>
          <w:b/>
          <w:color w:val="auto"/>
          <w:kern w:val="0"/>
          <w:sz w:val="24"/>
          <w:szCs w:val="24"/>
          <w:lang w:eastAsia="en-US"/>
        </w:rPr>
        <w:t>ьное существо.</w:t>
      </w:r>
    </w:p>
    <w:p w:rsidR="00233641" w:rsidRPr="003D7CAD" w:rsidRDefault="00233641" w:rsidP="00233641">
      <w:pPr>
        <w:suppressAutoHyphens w:val="0"/>
        <w:spacing w:after="0" w:line="240" w:lineRule="auto"/>
        <w:ind w:right="126"/>
        <w:jc w:val="center"/>
        <w:rPr>
          <w:rFonts w:ascii="Times New Roman" w:eastAsia="Times New Roman" w:hAnsi="Times New Roman" w:cs="Times New Roman"/>
          <w:b/>
          <w:color w:val="auto"/>
          <w:kern w:val="0"/>
          <w:sz w:val="24"/>
          <w:szCs w:val="24"/>
          <w:lang w:eastAsia="en-US"/>
        </w:rPr>
      </w:pPr>
    </w:p>
    <w:p w:rsidR="00233641" w:rsidRPr="00233641" w:rsidRDefault="003D7CAD" w:rsidP="001F3675">
      <w:pPr>
        <w:suppressAutoHyphens w:val="0"/>
        <w:spacing w:after="0" w:line="240" w:lineRule="auto"/>
        <w:ind w:right="126"/>
        <w:rPr>
          <w:rFonts w:ascii="Times New Roman" w:eastAsia="Times New Roman" w:hAnsi="Times New Roman" w:cs="Times New Roman"/>
          <w:b/>
          <w:color w:val="auto"/>
          <w:kern w:val="0"/>
          <w:sz w:val="24"/>
          <w:szCs w:val="24"/>
          <w:lang w:eastAsia="en-US"/>
        </w:rPr>
      </w:pPr>
      <w:r w:rsidRPr="003D7CAD">
        <w:rPr>
          <w:rFonts w:ascii="Times New Roman" w:eastAsia="Times New Roman" w:hAnsi="Times New Roman" w:cs="Times New Roman"/>
          <w:b/>
          <w:color w:val="auto"/>
          <w:kern w:val="0"/>
          <w:sz w:val="24"/>
          <w:szCs w:val="24"/>
          <w:lang w:eastAsia="en-US"/>
        </w:rPr>
        <w:t xml:space="preserve">Цель самостоятельной работы: </w:t>
      </w:r>
    </w:p>
    <w:p w:rsidR="00945DA8" w:rsidRDefault="00233641" w:rsidP="00945DA8">
      <w:pPr>
        <w:suppressAutoHyphens w:val="0"/>
        <w:spacing w:line="259" w:lineRule="auto"/>
        <w:rPr>
          <w:rFonts w:ascii="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w:t>
      </w:r>
      <w:r w:rsidR="00945DA8" w:rsidRPr="00945DA8">
        <w:rPr>
          <w:rFonts w:ascii="Times New Roman" w:eastAsia="Times New Roman" w:hAnsi="Times New Roman" w:cs="Times New Roman"/>
          <w:color w:val="auto"/>
          <w:kern w:val="0"/>
          <w:sz w:val="24"/>
          <w:szCs w:val="24"/>
          <w:lang w:eastAsia="en-US"/>
        </w:rPr>
        <w:t xml:space="preserve"> </w:t>
      </w:r>
      <w:r w:rsid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r w:rsidR="00945DA8" w:rsidRPr="00233641">
        <w:rPr>
          <w:rFonts w:ascii="Times New Roman" w:eastAsia="Times New Roman" w:hAnsi="Times New Roman" w:cs="Times New Roman"/>
          <w:color w:val="auto"/>
          <w:kern w:val="0"/>
          <w:sz w:val="24"/>
          <w:szCs w:val="24"/>
          <w:lang w:eastAsia="en-US"/>
        </w:rPr>
        <w:t>.</w:t>
      </w:r>
    </w:p>
    <w:p w:rsidR="003D7CAD" w:rsidRPr="00945DA8" w:rsidRDefault="00945DA8" w:rsidP="00945DA8">
      <w:pPr>
        <w:suppressAutoHyphens w:val="0"/>
        <w:spacing w:line="259" w:lineRule="auto"/>
        <w:rPr>
          <w:rFonts w:ascii="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w:t>
      </w:r>
      <w:r w:rsidR="00233641">
        <w:rPr>
          <w:rFonts w:ascii="Times New Roman" w:eastAsia="Times New Roman" w:hAnsi="Times New Roman" w:cs="Times New Roman"/>
          <w:color w:val="auto"/>
          <w:kern w:val="0"/>
          <w:sz w:val="24"/>
          <w:szCs w:val="24"/>
          <w:lang w:eastAsia="en-US"/>
        </w:rPr>
        <w:t>.</w:t>
      </w:r>
      <w:r w:rsidR="00233641" w:rsidRPr="00233641">
        <w:rPr>
          <w:rFonts w:ascii="Times New Roman" w:eastAsia="Times New Roman" w:hAnsi="Times New Roman" w:cs="Times New Roman"/>
          <w:color w:val="auto"/>
          <w:kern w:val="0"/>
          <w:sz w:val="24"/>
          <w:szCs w:val="24"/>
          <w:lang w:eastAsia="en-US"/>
        </w:rPr>
        <w:t>Формирование умений высказывать свою точку зрения, аргументировать, обосновывать.</w:t>
      </w:r>
    </w:p>
    <w:p w:rsidR="00233641" w:rsidRPr="003D7CAD" w:rsidRDefault="00233641"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D7CAD" w:rsidRPr="00233641" w:rsidRDefault="003D7CAD" w:rsidP="001F3675">
      <w:pPr>
        <w:suppressAutoHyphens w:val="0"/>
        <w:spacing w:after="0" w:line="240" w:lineRule="auto"/>
        <w:ind w:right="126"/>
        <w:rPr>
          <w:rFonts w:ascii="Times New Roman" w:eastAsia="Times New Roman" w:hAnsi="Times New Roman" w:cs="Times New Roman"/>
          <w:b/>
          <w:color w:val="auto"/>
          <w:kern w:val="0"/>
          <w:sz w:val="24"/>
          <w:szCs w:val="24"/>
          <w:lang w:eastAsia="en-US"/>
        </w:rPr>
      </w:pPr>
      <w:r w:rsidRPr="00233641">
        <w:rPr>
          <w:rFonts w:ascii="Times New Roman" w:eastAsia="Times New Roman" w:hAnsi="Times New Roman" w:cs="Times New Roman"/>
          <w:b/>
          <w:color w:val="auto"/>
          <w:kern w:val="0"/>
          <w:sz w:val="24"/>
          <w:szCs w:val="24"/>
          <w:lang w:eastAsia="en-US"/>
        </w:rPr>
        <w:t>Задания к самостоятельной работе:</w:t>
      </w:r>
    </w:p>
    <w:p w:rsidR="00A32C29" w:rsidRDefault="00A32C29"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32C29" w:rsidRPr="00A32C29" w:rsidRDefault="00A32C29"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32C29">
        <w:rPr>
          <w:rFonts w:ascii="Times New Roman" w:eastAsia="Times New Roman" w:hAnsi="Times New Roman" w:cs="Times New Roman"/>
          <w:color w:val="auto"/>
          <w:kern w:val="0"/>
          <w:sz w:val="24"/>
          <w:szCs w:val="24"/>
          <w:lang w:eastAsia="en-US"/>
        </w:rPr>
        <w:t xml:space="preserve">1. </w:t>
      </w:r>
      <w:r w:rsidR="00233641">
        <w:rPr>
          <w:rFonts w:ascii="Times New Roman" w:eastAsia="Times New Roman" w:hAnsi="Times New Roman" w:cs="Times New Roman"/>
          <w:bCs/>
          <w:color w:val="auto"/>
          <w:kern w:val="0"/>
          <w:sz w:val="24"/>
          <w:szCs w:val="24"/>
          <w:lang w:eastAsia="ar-SA"/>
        </w:rPr>
        <w:t>Используя знания, материал учебника и интернет –ресурсы</w:t>
      </w:r>
      <w:r w:rsidR="00233641" w:rsidRPr="00A32C29">
        <w:rPr>
          <w:rFonts w:ascii="Times New Roman" w:eastAsia="Times New Roman" w:hAnsi="Times New Roman" w:cs="Times New Roman"/>
          <w:color w:val="auto"/>
          <w:kern w:val="0"/>
          <w:sz w:val="24"/>
          <w:szCs w:val="24"/>
          <w:lang w:eastAsia="en-US"/>
        </w:rPr>
        <w:t xml:space="preserve"> </w:t>
      </w:r>
      <w:r w:rsidR="00233641">
        <w:rPr>
          <w:rFonts w:ascii="Times New Roman" w:eastAsia="Times New Roman" w:hAnsi="Times New Roman" w:cs="Times New Roman"/>
          <w:color w:val="auto"/>
          <w:kern w:val="0"/>
          <w:sz w:val="24"/>
          <w:szCs w:val="24"/>
          <w:lang w:eastAsia="en-US"/>
        </w:rPr>
        <w:t>составьте схему «</w:t>
      </w:r>
      <w:r w:rsidRPr="00A32C29">
        <w:rPr>
          <w:rFonts w:ascii="Times New Roman" w:eastAsia="Times New Roman" w:hAnsi="Times New Roman" w:cs="Times New Roman"/>
          <w:color w:val="auto"/>
          <w:kern w:val="0"/>
          <w:sz w:val="24"/>
          <w:szCs w:val="24"/>
          <w:lang w:eastAsia="en-US"/>
        </w:rPr>
        <w:t xml:space="preserve">Классификация потребностей человека по мнению американского психолога А. </w:t>
      </w:r>
      <w:proofErr w:type="spellStart"/>
      <w:r w:rsidRPr="00A32C29">
        <w:rPr>
          <w:rFonts w:ascii="Times New Roman" w:eastAsia="Times New Roman" w:hAnsi="Times New Roman" w:cs="Times New Roman"/>
          <w:color w:val="auto"/>
          <w:kern w:val="0"/>
          <w:sz w:val="24"/>
          <w:szCs w:val="24"/>
          <w:lang w:eastAsia="en-US"/>
        </w:rPr>
        <w:t>Маслоу</w:t>
      </w:r>
      <w:proofErr w:type="spellEnd"/>
      <w:r w:rsidR="00233641">
        <w:rPr>
          <w:rFonts w:ascii="Times New Roman" w:eastAsia="Times New Roman" w:hAnsi="Times New Roman" w:cs="Times New Roman"/>
          <w:color w:val="auto"/>
          <w:kern w:val="0"/>
          <w:sz w:val="24"/>
          <w:szCs w:val="24"/>
          <w:lang w:eastAsia="en-US"/>
        </w:rPr>
        <w:t>»</w:t>
      </w:r>
      <w:r w:rsidR="001F3675">
        <w:rPr>
          <w:rFonts w:ascii="Times New Roman" w:eastAsia="Times New Roman" w:hAnsi="Times New Roman" w:cs="Times New Roman"/>
          <w:color w:val="auto"/>
          <w:kern w:val="0"/>
          <w:sz w:val="24"/>
          <w:szCs w:val="24"/>
          <w:lang w:eastAsia="en-US"/>
        </w:rPr>
        <w:t>;</w:t>
      </w:r>
    </w:p>
    <w:p w:rsidR="00A32C29" w:rsidRPr="00A32C29" w:rsidRDefault="00A32C29"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32C29">
        <w:rPr>
          <w:rFonts w:ascii="Times New Roman" w:eastAsia="Times New Roman" w:hAnsi="Times New Roman" w:cs="Times New Roman"/>
          <w:color w:val="auto"/>
          <w:kern w:val="0"/>
          <w:sz w:val="24"/>
          <w:szCs w:val="24"/>
          <w:lang w:eastAsia="en-US"/>
        </w:rPr>
        <w:t>2.</w:t>
      </w:r>
      <w:r w:rsidR="00233641">
        <w:rPr>
          <w:rFonts w:ascii="Times New Roman" w:eastAsia="Times New Roman" w:hAnsi="Times New Roman" w:cs="Times New Roman"/>
          <w:bCs/>
          <w:color w:val="auto"/>
          <w:kern w:val="0"/>
          <w:sz w:val="24"/>
          <w:szCs w:val="24"/>
          <w:lang w:eastAsia="ar-SA"/>
        </w:rPr>
        <w:t xml:space="preserve">Используя интернет –ресурсы, </w:t>
      </w:r>
      <w:proofErr w:type="gramStart"/>
      <w:r w:rsidR="00233641">
        <w:rPr>
          <w:rFonts w:ascii="Times New Roman" w:eastAsia="Times New Roman" w:hAnsi="Times New Roman" w:cs="Times New Roman"/>
          <w:bCs/>
          <w:color w:val="auto"/>
          <w:kern w:val="0"/>
          <w:sz w:val="24"/>
          <w:szCs w:val="24"/>
          <w:lang w:eastAsia="ar-SA"/>
        </w:rPr>
        <w:t xml:space="preserve">составьте </w:t>
      </w:r>
      <w:r w:rsidR="00233641" w:rsidRPr="00A32C29">
        <w:rPr>
          <w:rFonts w:ascii="Times New Roman" w:eastAsia="Times New Roman" w:hAnsi="Times New Roman" w:cs="Times New Roman"/>
          <w:color w:val="auto"/>
          <w:kern w:val="0"/>
          <w:sz w:val="24"/>
          <w:szCs w:val="24"/>
          <w:lang w:eastAsia="en-US"/>
        </w:rPr>
        <w:t xml:space="preserve"> </w:t>
      </w:r>
      <w:r w:rsidR="00233641">
        <w:rPr>
          <w:rFonts w:ascii="Times New Roman" w:eastAsia="Times New Roman" w:hAnsi="Times New Roman" w:cs="Times New Roman"/>
          <w:color w:val="auto"/>
          <w:kern w:val="0"/>
          <w:sz w:val="24"/>
          <w:szCs w:val="24"/>
          <w:lang w:eastAsia="en-US"/>
        </w:rPr>
        <w:t>о</w:t>
      </w:r>
      <w:r w:rsidRPr="00A32C29">
        <w:rPr>
          <w:rFonts w:ascii="Times New Roman" w:eastAsia="Times New Roman" w:hAnsi="Times New Roman" w:cs="Times New Roman"/>
          <w:color w:val="auto"/>
          <w:kern w:val="0"/>
          <w:sz w:val="24"/>
          <w:szCs w:val="24"/>
          <w:lang w:eastAsia="en-US"/>
        </w:rPr>
        <w:t>порный</w:t>
      </w:r>
      <w:proofErr w:type="gramEnd"/>
      <w:r w:rsidRPr="00A32C29">
        <w:rPr>
          <w:rFonts w:ascii="Times New Roman" w:eastAsia="Times New Roman" w:hAnsi="Times New Roman" w:cs="Times New Roman"/>
          <w:color w:val="auto"/>
          <w:kern w:val="0"/>
          <w:sz w:val="24"/>
          <w:szCs w:val="24"/>
          <w:lang w:eastAsia="en-US"/>
        </w:rPr>
        <w:t xml:space="preserve"> конспект на тему: «Науки, которые изучают человек</w:t>
      </w:r>
      <w:r w:rsidR="001F3675">
        <w:rPr>
          <w:rFonts w:ascii="Times New Roman" w:eastAsia="Times New Roman" w:hAnsi="Times New Roman" w:cs="Times New Roman"/>
          <w:color w:val="auto"/>
          <w:kern w:val="0"/>
          <w:sz w:val="24"/>
          <w:szCs w:val="24"/>
          <w:lang w:eastAsia="en-US"/>
        </w:rPr>
        <w:t>а и процесс жизнедеятельности»;</w:t>
      </w:r>
    </w:p>
    <w:p w:rsidR="001F3675" w:rsidRDefault="00A32C29" w:rsidP="001F3675">
      <w:pPr>
        <w:spacing w:line="240" w:lineRule="auto"/>
        <w:rPr>
          <w:rFonts w:ascii="Times New Roman" w:eastAsiaTheme="minorHAnsi" w:hAnsi="Times New Roman" w:cs="Times New Roman"/>
          <w:color w:val="auto"/>
          <w:kern w:val="0"/>
          <w:sz w:val="24"/>
          <w:lang w:eastAsia="en-US"/>
        </w:rPr>
      </w:pPr>
      <w:r w:rsidRPr="00A32C29">
        <w:rPr>
          <w:rFonts w:ascii="Times New Roman" w:eastAsia="Times New Roman" w:hAnsi="Times New Roman" w:cs="Times New Roman"/>
          <w:color w:val="auto"/>
          <w:kern w:val="0"/>
          <w:sz w:val="24"/>
          <w:szCs w:val="24"/>
          <w:lang w:eastAsia="en-US"/>
        </w:rPr>
        <w:t>3. Анализ высказывания «Человеку надо больше чем у него есть, но меньше чем ему хочется.</w:t>
      </w:r>
      <w:r w:rsidR="00233641" w:rsidRPr="00233641">
        <w:rPr>
          <w:rFonts w:ascii="Times New Roman" w:eastAsiaTheme="minorHAnsi" w:hAnsi="Times New Roman" w:cs="Times New Roman"/>
          <w:color w:val="auto"/>
          <w:kern w:val="0"/>
          <w:sz w:val="24"/>
          <w:lang w:eastAsia="en-US"/>
        </w:rPr>
        <w:t xml:space="preserve"> </w:t>
      </w:r>
      <w:r w:rsidR="001F3675">
        <w:rPr>
          <w:rFonts w:ascii="Times New Roman" w:eastAsiaTheme="minorHAnsi" w:hAnsi="Times New Roman" w:cs="Times New Roman"/>
          <w:color w:val="auto"/>
          <w:kern w:val="0"/>
          <w:sz w:val="24"/>
          <w:lang w:eastAsia="en-US"/>
        </w:rPr>
        <w:t xml:space="preserve"> </w:t>
      </w:r>
    </w:p>
    <w:p w:rsidR="00A32C29" w:rsidRDefault="00233641" w:rsidP="001F3675">
      <w:pPr>
        <w:spacing w:line="240"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Раскрыть смысл высказывания в форме эссе</w:t>
      </w:r>
      <w:r w:rsidRPr="00D47E9E">
        <w:rPr>
          <w:rFonts w:ascii="Times New Roman" w:eastAsiaTheme="minorHAnsi" w:hAnsi="Times New Roman" w:cs="Times New Roman"/>
          <w:color w:val="auto"/>
          <w:kern w:val="0"/>
          <w:sz w:val="24"/>
          <w:lang w:eastAsia="en-US"/>
        </w:rPr>
        <w:t>,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F72CB8" w:rsidRPr="001F3675" w:rsidRDefault="00F72CB8" w:rsidP="00F72CB8">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3D7CAD" w:rsidRPr="001F3675" w:rsidRDefault="001F3675" w:rsidP="001F3675">
      <w:pPr>
        <w:suppressAutoHyphens w:val="0"/>
        <w:spacing w:after="0" w:line="240" w:lineRule="auto"/>
        <w:ind w:right="126"/>
        <w:rPr>
          <w:rFonts w:ascii="Times New Roman" w:eastAsia="Times New Roman" w:hAnsi="Times New Roman" w:cs="Times New Roman"/>
          <w:b/>
          <w:color w:val="auto"/>
          <w:kern w:val="0"/>
          <w:sz w:val="24"/>
          <w:szCs w:val="24"/>
          <w:lang w:eastAsia="en-US"/>
        </w:rPr>
      </w:pPr>
      <w:r>
        <w:rPr>
          <w:rFonts w:ascii="Times New Roman" w:eastAsia="Times New Roman" w:hAnsi="Times New Roman" w:cs="Times New Roman"/>
          <w:b/>
          <w:color w:val="auto"/>
          <w:kern w:val="0"/>
          <w:sz w:val="24"/>
          <w:szCs w:val="24"/>
          <w:lang w:eastAsia="en-US"/>
        </w:rPr>
        <w:t>Список литературы:</w:t>
      </w:r>
    </w:p>
    <w:p w:rsidR="003D7CAD" w:rsidRPr="003D7CAD" w:rsidRDefault="003D7CAD"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3D7CAD">
        <w:rPr>
          <w:rFonts w:ascii="Times New Roman" w:eastAsia="Times New Roman" w:hAnsi="Times New Roman" w:cs="Times New Roman"/>
          <w:color w:val="auto"/>
          <w:kern w:val="0"/>
          <w:sz w:val="24"/>
          <w:szCs w:val="24"/>
          <w:lang w:eastAsia="en-US"/>
        </w:rPr>
        <w:t>1.</w:t>
      </w:r>
      <w:r w:rsidRPr="003D7CAD">
        <w:rPr>
          <w:rFonts w:ascii="Times New Roman" w:eastAsia="Times New Roman" w:hAnsi="Times New Roman" w:cs="Times New Roman"/>
          <w:color w:val="auto"/>
          <w:kern w:val="0"/>
          <w:sz w:val="24"/>
          <w:szCs w:val="24"/>
          <w:lang w:eastAsia="en-US"/>
        </w:rPr>
        <w:tab/>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3D7CAD">
        <w:rPr>
          <w:rFonts w:ascii="Times New Roman" w:eastAsia="Times New Roman" w:hAnsi="Times New Roman" w:cs="Times New Roman"/>
          <w:color w:val="auto"/>
          <w:kern w:val="0"/>
          <w:sz w:val="24"/>
          <w:szCs w:val="24"/>
          <w:lang w:eastAsia="en-US"/>
        </w:rPr>
        <w:t>студ.сред</w:t>
      </w:r>
      <w:proofErr w:type="gramEnd"/>
      <w:r w:rsidRPr="003D7CAD">
        <w:rPr>
          <w:rFonts w:ascii="Times New Roman" w:eastAsia="Times New Roman" w:hAnsi="Times New Roman" w:cs="Times New Roman"/>
          <w:color w:val="auto"/>
          <w:kern w:val="0"/>
          <w:sz w:val="24"/>
          <w:szCs w:val="24"/>
          <w:lang w:eastAsia="en-US"/>
        </w:rPr>
        <w:t>.проф.образования</w:t>
      </w:r>
      <w:proofErr w:type="spellEnd"/>
      <w:r w:rsidRPr="003D7CAD">
        <w:rPr>
          <w:rFonts w:ascii="Times New Roman" w:eastAsia="Times New Roman" w:hAnsi="Times New Roman" w:cs="Times New Roman"/>
          <w:color w:val="auto"/>
          <w:kern w:val="0"/>
          <w:sz w:val="24"/>
          <w:szCs w:val="24"/>
          <w:lang w:eastAsia="en-US"/>
        </w:rPr>
        <w:t xml:space="preserve"> / А. Г Важенин.-10-е </w:t>
      </w:r>
      <w:proofErr w:type="spellStart"/>
      <w:r w:rsidRPr="003D7CAD">
        <w:rPr>
          <w:rFonts w:ascii="Times New Roman" w:eastAsia="Times New Roman" w:hAnsi="Times New Roman" w:cs="Times New Roman"/>
          <w:color w:val="auto"/>
          <w:kern w:val="0"/>
          <w:sz w:val="24"/>
          <w:szCs w:val="24"/>
          <w:lang w:eastAsia="en-US"/>
        </w:rPr>
        <w:t>изд</w:t>
      </w:r>
      <w:proofErr w:type="spellEnd"/>
      <w:r w:rsidRPr="003D7CAD">
        <w:rPr>
          <w:rFonts w:ascii="Times New Roman" w:eastAsia="Times New Roman" w:hAnsi="Times New Roman" w:cs="Times New Roman"/>
          <w:color w:val="auto"/>
          <w:kern w:val="0"/>
          <w:sz w:val="24"/>
          <w:szCs w:val="24"/>
          <w:lang w:eastAsia="en-US"/>
        </w:rPr>
        <w:t>.,</w:t>
      </w:r>
      <w:proofErr w:type="spellStart"/>
      <w:r w:rsidRPr="003D7CAD">
        <w:rPr>
          <w:rFonts w:ascii="Times New Roman" w:eastAsia="Times New Roman" w:hAnsi="Times New Roman" w:cs="Times New Roman"/>
          <w:color w:val="auto"/>
          <w:kern w:val="0"/>
          <w:sz w:val="24"/>
          <w:szCs w:val="24"/>
          <w:lang w:eastAsia="en-US"/>
        </w:rPr>
        <w:t>перераб</w:t>
      </w:r>
      <w:proofErr w:type="spellEnd"/>
      <w:r w:rsidRPr="003D7CAD">
        <w:rPr>
          <w:rFonts w:ascii="Times New Roman" w:eastAsia="Times New Roman" w:hAnsi="Times New Roman" w:cs="Times New Roman"/>
          <w:color w:val="auto"/>
          <w:kern w:val="0"/>
          <w:sz w:val="24"/>
          <w:szCs w:val="24"/>
          <w:lang w:eastAsia="en-US"/>
        </w:rPr>
        <w:t xml:space="preserve">.- </w:t>
      </w:r>
      <w:proofErr w:type="spellStart"/>
      <w:r w:rsidRPr="003D7CAD">
        <w:rPr>
          <w:rFonts w:ascii="Times New Roman" w:eastAsia="Times New Roman" w:hAnsi="Times New Roman" w:cs="Times New Roman"/>
          <w:color w:val="auto"/>
          <w:kern w:val="0"/>
          <w:sz w:val="24"/>
          <w:szCs w:val="24"/>
          <w:lang w:eastAsia="en-US"/>
        </w:rPr>
        <w:t>М.:Издательский</w:t>
      </w:r>
      <w:proofErr w:type="spellEnd"/>
      <w:r w:rsidRPr="003D7CAD">
        <w:rPr>
          <w:rFonts w:ascii="Times New Roman" w:eastAsia="Times New Roman" w:hAnsi="Times New Roman" w:cs="Times New Roman"/>
          <w:color w:val="auto"/>
          <w:kern w:val="0"/>
          <w:sz w:val="24"/>
          <w:szCs w:val="24"/>
          <w:lang w:eastAsia="en-US"/>
        </w:rPr>
        <w:t xml:space="preserve"> центр «Академия»,  2014.-464 с.</w:t>
      </w:r>
    </w:p>
    <w:p w:rsidR="003D7CAD" w:rsidRPr="003D7CAD" w:rsidRDefault="003D7CAD"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3D7CAD">
        <w:rPr>
          <w:rFonts w:ascii="Times New Roman" w:eastAsia="Times New Roman" w:hAnsi="Times New Roman" w:cs="Times New Roman"/>
          <w:color w:val="auto"/>
          <w:kern w:val="0"/>
          <w:sz w:val="24"/>
          <w:szCs w:val="24"/>
          <w:lang w:eastAsia="en-US"/>
        </w:rPr>
        <w:t>2.</w:t>
      </w:r>
      <w:r w:rsidRPr="003D7CAD">
        <w:rPr>
          <w:rFonts w:ascii="Times New Roman" w:eastAsia="Times New Roman" w:hAnsi="Times New Roman" w:cs="Times New Roman"/>
          <w:color w:val="auto"/>
          <w:kern w:val="0"/>
          <w:sz w:val="24"/>
          <w:szCs w:val="24"/>
          <w:lang w:eastAsia="en-US"/>
        </w:rPr>
        <w:tab/>
      </w:r>
      <w:proofErr w:type="spellStart"/>
      <w:r w:rsidRPr="003D7CAD">
        <w:rPr>
          <w:rFonts w:ascii="Times New Roman" w:eastAsia="Times New Roman" w:hAnsi="Times New Roman" w:cs="Times New Roman"/>
          <w:color w:val="auto"/>
          <w:kern w:val="0"/>
          <w:sz w:val="24"/>
          <w:szCs w:val="24"/>
          <w:lang w:eastAsia="en-US"/>
        </w:rPr>
        <w:t>Арбузкин</w:t>
      </w:r>
      <w:proofErr w:type="spellEnd"/>
      <w:r w:rsidRPr="003D7CAD">
        <w:rPr>
          <w:rFonts w:ascii="Times New Roman" w:eastAsia="Times New Roman" w:hAnsi="Times New Roman" w:cs="Times New Roman"/>
          <w:color w:val="auto"/>
          <w:kern w:val="0"/>
          <w:sz w:val="24"/>
          <w:szCs w:val="24"/>
          <w:lang w:eastAsia="en-US"/>
        </w:rPr>
        <w:t xml:space="preserve"> А.М. Обществознание. Часть 1 [Электронный ресурс]: учебное пособие/ </w:t>
      </w:r>
      <w:proofErr w:type="spellStart"/>
      <w:r w:rsidRPr="003D7CAD">
        <w:rPr>
          <w:rFonts w:ascii="Times New Roman" w:eastAsia="Times New Roman" w:hAnsi="Times New Roman" w:cs="Times New Roman"/>
          <w:color w:val="auto"/>
          <w:kern w:val="0"/>
          <w:sz w:val="24"/>
          <w:szCs w:val="24"/>
          <w:lang w:eastAsia="en-US"/>
        </w:rPr>
        <w:t>Арбузкин</w:t>
      </w:r>
      <w:proofErr w:type="spellEnd"/>
      <w:r w:rsidRPr="003D7CAD">
        <w:rPr>
          <w:rFonts w:ascii="Times New Roman" w:eastAsia="Times New Roman" w:hAnsi="Times New Roman" w:cs="Times New Roman"/>
          <w:color w:val="auto"/>
          <w:kern w:val="0"/>
          <w:sz w:val="24"/>
          <w:szCs w:val="24"/>
          <w:lang w:eastAsia="en-US"/>
        </w:rPr>
        <w:t xml:space="preserve"> А.М.— Электрон. текстовые </w:t>
      </w:r>
      <w:proofErr w:type="gramStart"/>
      <w:r w:rsidRPr="003D7CAD">
        <w:rPr>
          <w:rFonts w:ascii="Times New Roman" w:eastAsia="Times New Roman" w:hAnsi="Times New Roman" w:cs="Times New Roman"/>
          <w:color w:val="auto"/>
          <w:kern w:val="0"/>
          <w:sz w:val="24"/>
          <w:szCs w:val="24"/>
          <w:lang w:eastAsia="en-US"/>
        </w:rPr>
        <w:t>данные.—</w:t>
      </w:r>
      <w:proofErr w:type="gramEnd"/>
      <w:r w:rsidRPr="003D7CAD">
        <w:rPr>
          <w:rFonts w:ascii="Times New Roman" w:eastAsia="Times New Roman" w:hAnsi="Times New Roman" w:cs="Times New Roman"/>
          <w:color w:val="auto"/>
          <w:kern w:val="0"/>
          <w:sz w:val="24"/>
          <w:szCs w:val="24"/>
          <w:lang w:eastAsia="en-US"/>
        </w:rPr>
        <w:t xml:space="preserve"> М.: Зерцало-М, 2015.— 312 c.— Режим доступа: http://www.iprbookshop.ru/52232.— ЭБС «</w:t>
      </w:r>
      <w:proofErr w:type="spellStart"/>
      <w:r w:rsidRPr="003D7CAD">
        <w:rPr>
          <w:rFonts w:ascii="Times New Roman" w:eastAsia="Times New Roman" w:hAnsi="Times New Roman" w:cs="Times New Roman"/>
          <w:color w:val="auto"/>
          <w:kern w:val="0"/>
          <w:sz w:val="24"/>
          <w:szCs w:val="24"/>
          <w:lang w:eastAsia="en-US"/>
        </w:rPr>
        <w:t>IPRbooks</w:t>
      </w:r>
      <w:proofErr w:type="spellEnd"/>
      <w:r w:rsidRPr="003D7CAD">
        <w:rPr>
          <w:rFonts w:ascii="Times New Roman" w:eastAsia="Times New Roman" w:hAnsi="Times New Roman" w:cs="Times New Roman"/>
          <w:color w:val="auto"/>
          <w:kern w:val="0"/>
          <w:sz w:val="24"/>
          <w:szCs w:val="24"/>
          <w:lang w:eastAsia="en-US"/>
        </w:rPr>
        <w:t>»</w:t>
      </w:r>
    </w:p>
    <w:p w:rsidR="003D7CAD" w:rsidRPr="003D7CAD" w:rsidRDefault="003D7CAD"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3D7CAD">
        <w:rPr>
          <w:rFonts w:ascii="Times New Roman" w:eastAsia="Times New Roman" w:hAnsi="Times New Roman" w:cs="Times New Roman"/>
          <w:color w:val="auto"/>
          <w:kern w:val="0"/>
          <w:sz w:val="24"/>
          <w:szCs w:val="24"/>
          <w:lang w:eastAsia="en-US"/>
        </w:rPr>
        <w:t>3.</w:t>
      </w:r>
      <w:r w:rsidRPr="003D7CAD">
        <w:rPr>
          <w:rFonts w:ascii="Times New Roman" w:eastAsia="Times New Roman" w:hAnsi="Times New Roman" w:cs="Times New Roman"/>
          <w:color w:val="auto"/>
          <w:kern w:val="0"/>
          <w:sz w:val="24"/>
          <w:szCs w:val="24"/>
          <w:lang w:eastAsia="en-US"/>
        </w:rPr>
        <w:tab/>
        <w:t xml:space="preserve"> </w:t>
      </w:r>
      <w:proofErr w:type="spellStart"/>
      <w:r w:rsidRPr="003D7CAD">
        <w:rPr>
          <w:rFonts w:ascii="Times New Roman" w:eastAsia="Times New Roman" w:hAnsi="Times New Roman" w:cs="Times New Roman"/>
          <w:color w:val="auto"/>
          <w:kern w:val="0"/>
          <w:sz w:val="24"/>
          <w:szCs w:val="24"/>
          <w:lang w:eastAsia="en-US"/>
        </w:rPr>
        <w:t>Арбузкин</w:t>
      </w:r>
      <w:proofErr w:type="spellEnd"/>
      <w:r w:rsidRPr="003D7CAD">
        <w:rPr>
          <w:rFonts w:ascii="Times New Roman" w:eastAsia="Times New Roman" w:hAnsi="Times New Roman" w:cs="Times New Roman"/>
          <w:color w:val="auto"/>
          <w:kern w:val="0"/>
          <w:sz w:val="24"/>
          <w:szCs w:val="24"/>
          <w:lang w:eastAsia="en-US"/>
        </w:rPr>
        <w:t xml:space="preserve"> А.М. Обществознание. Часть 2 [Электронный ресурс]: учебное пособие/     </w:t>
      </w:r>
      <w:proofErr w:type="spellStart"/>
      <w:r w:rsidRPr="003D7CAD">
        <w:rPr>
          <w:rFonts w:ascii="Times New Roman" w:eastAsia="Times New Roman" w:hAnsi="Times New Roman" w:cs="Times New Roman"/>
          <w:color w:val="auto"/>
          <w:kern w:val="0"/>
          <w:sz w:val="24"/>
          <w:szCs w:val="24"/>
          <w:lang w:eastAsia="en-US"/>
        </w:rPr>
        <w:t>Арбузкин</w:t>
      </w:r>
      <w:proofErr w:type="spellEnd"/>
      <w:r w:rsidRPr="003D7CAD">
        <w:rPr>
          <w:rFonts w:ascii="Times New Roman" w:eastAsia="Times New Roman" w:hAnsi="Times New Roman" w:cs="Times New Roman"/>
          <w:color w:val="auto"/>
          <w:kern w:val="0"/>
          <w:sz w:val="24"/>
          <w:szCs w:val="24"/>
          <w:lang w:eastAsia="en-US"/>
        </w:rPr>
        <w:t xml:space="preserve"> А.М.— Электрон. текстовые </w:t>
      </w:r>
      <w:proofErr w:type="gramStart"/>
      <w:r w:rsidRPr="003D7CAD">
        <w:rPr>
          <w:rFonts w:ascii="Times New Roman" w:eastAsia="Times New Roman" w:hAnsi="Times New Roman" w:cs="Times New Roman"/>
          <w:color w:val="auto"/>
          <w:kern w:val="0"/>
          <w:sz w:val="24"/>
          <w:szCs w:val="24"/>
          <w:lang w:eastAsia="en-US"/>
        </w:rPr>
        <w:t>данные.—</w:t>
      </w:r>
      <w:proofErr w:type="gramEnd"/>
      <w:r w:rsidRPr="003D7CAD">
        <w:rPr>
          <w:rFonts w:ascii="Times New Roman" w:eastAsia="Times New Roman" w:hAnsi="Times New Roman" w:cs="Times New Roman"/>
          <w:color w:val="auto"/>
          <w:kern w:val="0"/>
          <w:sz w:val="24"/>
          <w:szCs w:val="24"/>
          <w:lang w:eastAsia="en-US"/>
        </w:rPr>
        <w:t xml:space="preserve"> М.: Зерцало-М, 2015.— 376 c.— Режим доступа: http://www.iprbookshop.ru/52231.— ЭБС «</w:t>
      </w:r>
      <w:proofErr w:type="spellStart"/>
      <w:r w:rsidRPr="003D7CAD">
        <w:rPr>
          <w:rFonts w:ascii="Times New Roman" w:eastAsia="Times New Roman" w:hAnsi="Times New Roman" w:cs="Times New Roman"/>
          <w:color w:val="auto"/>
          <w:kern w:val="0"/>
          <w:sz w:val="24"/>
          <w:szCs w:val="24"/>
          <w:lang w:eastAsia="en-US"/>
        </w:rPr>
        <w:t>IPRbooks</w:t>
      </w:r>
      <w:proofErr w:type="spellEnd"/>
    </w:p>
    <w:p w:rsidR="003D7CAD" w:rsidRDefault="003D7CAD"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D7CAD" w:rsidRDefault="003D7CAD"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5</w:t>
      </w:r>
      <w:r w:rsidR="00F72CB8">
        <w:rPr>
          <w:rFonts w:ascii="Times New Roman" w:eastAsia="Times New Roman" w:hAnsi="Times New Roman" w:cs="Times New Roman"/>
          <w:b/>
          <w:color w:val="000000"/>
          <w:sz w:val="24"/>
          <w:szCs w:val="24"/>
          <w:lang w:eastAsia="ru-RU"/>
        </w:rPr>
        <w:t>(1ч)</w:t>
      </w:r>
    </w:p>
    <w:p w:rsidR="001F3675" w:rsidRDefault="001F3675" w:rsidP="001F3675">
      <w:pPr>
        <w:contextualSpacing/>
        <w:jc w:val="center"/>
        <w:rPr>
          <w:rFonts w:ascii="Times New Roman" w:eastAsia="Times New Roman" w:hAnsi="Times New Roman" w:cs="Times New Roman"/>
          <w:b/>
          <w:color w:val="000000"/>
          <w:sz w:val="24"/>
          <w:szCs w:val="24"/>
          <w:lang w:eastAsia="ru-RU"/>
        </w:rPr>
      </w:pPr>
    </w:p>
    <w:p w:rsidR="001F3675" w:rsidRPr="001F3675" w:rsidRDefault="001F3675" w:rsidP="001F3675">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1F3675">
        <w:rPr>
          <w:rFonts w:ascii="Times New Roman" w:eastAsia="Times New Roman" w:hAnsi="Times New Roman" w:cs="Times New Roman"/>
          <w:b/>
          <w:color w:val="000000"/>
          <w:sz w:val="24"/>
          <w:szCs w:val="24"/>
          <w:lang w:eastAsia="ru-RU"/>
        </w:rPr>
        <w:t xml:space="preserve">  Социализация личности</w:t>
      </w:r>
    </w:p>
    <w:p w:rsidR="001F3675" w:rsidRDefault="001F3675" w:rsidP="00F72CB8">
      <w:pPr>
        <w:contextualSpacing/>
        <w:jc w:val="center"/>
        <w:rPr>
          <w:rFonts w:ascii="Times New Roman" w:eastAsia="Times New Roman" w:hAnsi="Times New Roman" w:cs="Times New Roman"/>
          <w:b/>
          <w:color w:val="000000"/>
          <w:sz w:val="24"/>
          <w:szCs w:val="24"/>
          <w:lang w:eastAsia="ru-RU"/>
        </w:rPr>
      </w:pPr>
      <w:r w:rsidRPr="001F3675">
        <w:rPr>
          <w:rFonts w:ascii="Times New Roman" w:eastAsia="Times New Roman" w:hAnsi="Times New Roman" w:cs="Times New Roman"/>
          <w:b/>
          <w:color w:val="000000"/>
          <w:sz w:val="24"/>
          <w:szCs w:val="24"/>
          <w:lang w:eastAsia="ru-RU"/>
        </w:rPr>
        <w:t xml:space="preserve"> </w:t>
      </w:r>
      <w:r w:rsidRPr="001F3675">
        <w:rPr>
          <w:rFonts w:ascii="Times New Roman" w:eastAsia="Times New Roman" w:hAnsi="Times New Roman" w:cs="Times New Roman"/>
          <w:b/>
          <w:color w:val="000000"/>
          <w:sz w:val="24"/>
          <w:szCs w:val="24"/>
          <w:lang w:eastAsia="ru-RU"/>
        </w:rPr>
        <w:tab/>
      </w:r>
    </w:p>
    <w:p w:rsidR="00945DA8" w:rsidRDefault="001F3675" w:rsidP="00945DA8">
      <w:pPr>
        <w:suppressAutoHyphens w:val="0"/>
        <w:spacing w:line="259" w:lineRule="auto"/>
        <w:rPr>
          <w:rFonts w:ascii="Times New Roman" w:hAnsi="Times New Roman" w:cs="Times New Roman"/>
          <w:color w:val="auto"/>
          <w:kern w:val="0"/>
          <w:sz w:val="24"/>
          <w:szCs w:val="24"/>
          <w:lang w:eastAsia="en-US"/>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r w:rsid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r w:rsidR="00945DA8" w:rsidRPr="00233641">
        <w:rPr>
          <w:rFonts w:ascii="Times New Roman" w:eastAsia="Times New Roman" w:hAnsi="Times New Roman" w:cs="Times New Roman"/>
          <w:color w:val="auto"/>
          <w:kern w:val="0"/>
          <w:sz w:val="24"/>
          <w:szCs w:val="24"/>
          <w:lang w:eastAsia="en-US"/>
        </w:rPr>
        <w:t>.</w:t>
      </w:r>
    </w:p>
    <w:p w:rsidR="001F3675" w:rsidRPr="00D47E9E" w:rsidRDefault="001F3675" w:rsidP="001F3675">
      <w:pPr>
        <w:contextualSpacing/>
        <w:jc w:val="both"/>
      </w:pPr>
    </w:p>
    <w:p w:rsidR="001F3675" w:rsidRDefault="001F3675" w:rsidP="001F3675">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1F3675" w:rsidRPr="001F3675" w:rsidRDefault="001F3675" w:rsidP="001F3675">
      <w:pPr>
        <w:suppressAutoHyphens w:val="0"/>
        <w:spacing w:after="0" w:line="276" w:lineRule="auto"/>
        <w:rPr>
          <w:rFonts w:ascii="Times New Roman" w:hAnsi="Times New Roman" w:cs="Times New Roman"/>
          <w:sz w:val="24"/>
          <w:szCs w:val="24"/>
        </w:rPr>
      </w:pPr>
      <w:r w:rsidRPr="001F3675">
        <w:rPr>
          <w:rFonts w:ascii="Times New Roman" w:eastAsia="Times New Roman" w:hAnsi="Times New Roman" w:cs="Times New Roman"/>
          <w:color w:val="000000"/>
          <w:sz w:val="24"/>
          <w:szCs w:val="24"/>
          <w:lang w:eastAsia="ru-RU"/>
        </w:rPr>
        <w:t xml:space="preserve">1.Изучение понятий и конспектирование: </w:t>
      </w:r>
      <w:proofErr w:type="spellStart"/>
      <w:r w:rsidRPr="001F3675">
        <w:rPr>
          <w:rFonts w:ascii="Times New Roman" w:eastAsia="Times New Roman" w:hAnsi="Times New Roman" w:cs="Times New Roman"/>
          <w:color w:val="000000"/>
          <w:sz w:val="24"/>
          <w:szCs w:val="24"/>
          <w:lang w:eastAsia="ru-RU"/>
        </w:rPr>
        <w:t>десоциализация</w:t>
      </w:r>
      <w:proofErr w:type="spellEnd"/>
      <w:r w:rsidRPr="001F3675">
        <w:rPr>
          <w:rFonts w:ascii="Times New Roman" w:eastAsia="Times New Roman" w:hAnsi="Times New Roman" w:cs="Times New Roman"/>
          <w:color w:val="000000"/>
          <w:sz w:val="24"/>
          <w:szCs w:val="24"/>
          <w:lang w:eastAsia="ru-RU"/>
        </w:rPr>
        <w:t xml:space="preserve"> и </w:t>
      </w:r>
      <w:proofErr w:type="spellStart"/>
      <w:r w:rsidRPr="001F3675">
        <w:rPr>
          <w:rFonts w:ascii="Times New Roman" w:eastAsia="Times New Roman" w:hAnsi="Times New Roman" w:cs="Times New Roman"/>
          <w:color w:val="000000"/>
          <w:sz w:val="24"/>
          <w:szCs w:val="24"/>
          <w:lang w:eastAsia="ru-RU"/>
        </w:rPr>
        <w:t>ресоциализация</w:t>
      </w:r>
      <w:proofErr w:type="spellEnd"/>
      <w:r>
        <w:rPr>
          <w:rFonts w:ascii="Times New Roman" w:eastAsia="Times New Roman" w:hAnsi="Times New Roman" w:cs="Times New Roman"/>
          <w:color w:val="000000"/>
          <w:sz w:val="24"/>
          <w:szCs w:val="24"/>
          <w:lang w:eastAsia="ru-RU"/>
        </w:rPr>
        <w:t>.</w:t>
      </w:r>
    </w:p>
    <w:p w:rsidR="001F3675" w:rsidRDefault="001F3675" w:rsidP="001F3675">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Используя материал учебника и</w:t>
      </w:r>
      <w:r w:rsidRPr="001F3675">
        <w:rPr>
          <w:rFonts w:ascii="Times New Roman" w:eastAsia="Times New Roman" w:hAnsi="Times New Roman" w:cs="Times New Roman"/>
          <w:bCs/>
          <w:color w:val="auto"/>
          <w:kern w:val="0"/>
          <w:sz w:val="24"/>
          <w:szCs w:val="24"/>
          <w:lang w:eastAsia="ar-SA"/>
        </w:rPr>
        <w:t>/</w:t>
      </w:r>
      <w:r>
        <w:rPr>
          <w:rFonts w:ascii="Times New Roman" w:eastAsia="Times New Roman" w:hAnsi="Times New Roman" w:cs="Times New Roman"/>
          <w:bCs/>
          <w:color w:val="auto"/>
          <w:kern w:val="0"/>
          <w:sz w:val="24"/>
          <w:szCs w:val="24"/>
          <w:lang w:eastAsia="ar-SA"/>
        </w:rPr>
        <w:t>или интернет –ресурсы, законспектируйте новые понятия в тетрадь, приведите примеры, подготовьтесь к обсуждению.</w:t>
      </w:r>
    </w:p>
    <w:p w:rsidR="001F3675" w:rsidRPr="00F72CB8" w:rsidRDefault="00F72CB8" w:rsidP="00F72CB8">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1F3675" w:rsidRPr="001F3675" w:rsidRDefault="001F3675" w:rsidP="001F3675">
      <w:pPr>
        <w:spacing w:after="0" w:line="240" w:lineRule="auto"/>
        <w:ind w:left="360" w:hanging="360"/>
        <w:jc w:val="both"/>
        <w:rPr>
          <w:b/>
        </w:rPr>
      </w:pPr>
      <w:r w:rsidRPr="001F3675">
        <w:rPr>
          <w:rFonts w:ascii="Times New Roman" w:hAnsi="Times New Roman" w:cs="Times New Roman"/>
          <w:b/>
          <w:color w:val="000000"/>
          <w:sz w:val="24"/>
          <w:szCs w:val="24"/>
        </w:rPr>
        <w:t>Список литературы:</w:t>
      </w:r>
    </w:p>
    <w:p w:rsidR="001F3675" w:rsidRPr="00EC7D48" w:rsidRDefault="001F3675" w:rsidP="001F3675">
      <w:pPr>
        <w:shd w:val="clear" w:color="auto" w:fill="FFFFFF"/>
        <w:spacing w:after="0" w:line="240" w:lineRule="auto"/>
        <w:jc w:val="both"/>
        <w:rPr>
          <w:color w:val="FF0000"/>
        </w:rPr>
      </w:pPr>
    </w:p>
    <w:p w:rsidR="001F3675" w:rsidRDefault="001F3675" w:rsidP="001F3675">
      <w:pPr>
        <w:numPr>
          <w:ilvl w:val="0"/>
          <w:numId w:val="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1F3675" w:rsidRDefault="001F3675" w:rsidP="001F3675">
      <w:pPr>
        <w:numPr>
          <w:ilvl w:val="0"/>
          <w:numId w:val="9"/>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1F3675" w:rsidRPr="00D47E9E" w:rsidRDefault="001F3675" w:rsidP="001F3675">
      <w:pPr>
        <w:numPr>
          <w:ilvl w:val="0"/>
          <w:numId w:val="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72CB8" w:rsidRDefault="00F72CB8"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72CB8" w:rsidRDefault="00F72CB8"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72CB8" w:rsidRDefault="00F72CB8"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rPr>
          <w:rFonts w:ascii="Times New Roman" w:eastAsiaTheme="minorHAnsi" w:hAnsi="Times New Roman" w:cs="Times New Roman"/>
          <w:color w:val="auto"/>
          <w:kern w:val="0"/>
          <w:sz w:val="24"/>
          <w:lang w:eastAsia="en-US"/>
        </w:rPr>
      </w:pPr>
    </w:p>
    <w:p w:rsidR="001F3675" w:rsidRDefault="001F3675" w:rsidP="001F3675">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sidRPr="001F3675">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6</w:t>
      </w:r>
      <w:r w:rsidR="00F72CB8">
        <w:rPr>
          <w:rFonts w:ascii="Times New Roman" w:eastAsia="Times New Roman" w:hAnsi="Times New Roman" w:cs="Times New Roman"/>
          <w:color w:val="auto"/>
          <w:kern w:val="0"/>
          <w:sz w:val="24"/>
          <w:szCs w:val="24"/>
          <w:lang w:eastAsia="en-US"/>
        </w:rPr>
        <w:t>(2ч)</w:t>
      </w:r>
    </w:p>
    <w:p w:rsidR="001F3675" w:rsidRPr="001F3675" w:rsidRDefault="001F3675" w:rsidP="001F3675">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1F3675">
        <w:rPr>
          <w:rFonts w:ascii="Times New Roman" w:eastAsia="Times New Roman" w:hAnsi="Times New Roman" w:cs="Times New Roman"/>
          <w:color w:val="auto"/>
          <w:kern w:val="0"/>
          <w:sz w:val="24"/>
          <w:szCs w:val="24"/>
          <w:lang w:eastAsia="en-US"/>
        </w:rPr>
        <w:t>Тема</w:t>
      </w:r>
      <w:r>
        <w:rPr>
          <w:rFonts w:ascii="Times New Roman" w:eastAsia="Times New Roman" w:hAnsi="Times New Roman" w:cs="Times New Roman"/>
          <w:color w:val="auto"/>
          <w:kern w:val="0"/>
          <w:sz w:val="24"/>
          <w:szCs w:val="24"/>
          <w:lang w:eastAsia="en-US"/>
        </w:rPr>
        <w:t>:</w:t>
      </w:r>
      <w:r w:rsidRPr="001F3675">
        <w:rPr>
          <w:rFonts w:ascii="Times New Roman" w:eastAsia="Times New Roman" w:hAnsi="Times New Roman" w:cs="Times New Roman"/>
          <w:color w:val="auto"/>
          <w:kern w:val="0"/>
          <w:sz w:val="24"/>
          <w:szCs w:val="24"/>
          <w:lang w:eastAsia="en-US"/>
        </w:rPr>
        <w:t xml:space="preserve"> Человеческая деятельность</w:t>
      </w:r>
      <w:r w:rsidR="00C531FF">
        <w:rPr>
          <w:rFonts w:ascii="Times New Roman" w:eastAsia="Times New Roman" w:hAnsi="Times New Roman" w:cs="Times New Roman"/>
          <w:color w:val="auto"/>
          <w:kern w:val="0"/>
          <w:sz w:val="24"/>
          <w:szCs w:val="24"/>
          <w:lang w:eastAsia="en-US"/>
        </w:rPr>
        <w:t>.</w:t>
      </w:r>
    </w:p>
    <w:p w:rsidR="001F3675" w:rsidRDefault="001F3675" w:rsidP="001F3675">
      <w:pPr>
        <w:contextualSpacing/>
        <w:jc w:val="center"/>
        <w:rPr>
          <w:rFonts w:ascii="Times New Roman" w:eastAsia="Times New Roman" w:hAnsi="Times New Roman" w:cs="Times New Roman"/>
          <w:b/>
          <w:color w:val="000000"/>
          <w:sz w:val="24"/>
          <w:szCs w:val="24"/>
          <w:lang w:eastAsia="ru-RU"/>
        </w:rPr>
      </w:pPr>
    </w:p>
    <w:p w:rsidR="00F72CB8" w:rsidRPr="00233641" w:rsidRDefault="00F72CB8" w:rsidP="00F72CB8">
      <w:pPr>
        <w:suppressAutoHyphens w:val="0"/>
        <w:spacing w:after="0" w:line="240" w:lineRule="auto"/>
        <w:ind w:right="126"/>
        <w:rPr>
          <w:rFonts w:ascii="Times New Roman" w:eastAsia="Times New Roman" w:hAnsi="Times New Roman" w:cs="Times New Roman"/>
          <w:b/>
          <w:color w:val="auto"/>
          <w:kern w:val="0"/>
          <w:sz w:val="24"/>
          <w:szCs w:val="24"/>
          <w:lang w:eastAsia="en-US"/>
        </w:rPr>
      </w:pPr>
      <w:r w:rsidRPr="003D7CAD">
        <w:rPr>
          <w:rFonts w:ascii="Times New Roman" w:eastAsia="Times New Roman" w:hAnsi="Times New Roman" w:cs="Times New Roman"/>
          <w:b/>
          <w:color w:val="auto"/>
          <w:kern w:val="0"/>
          <w:sz w:val="24"/>
          <w:szCs w:val="24"/>
          <w:lang w:eastAsia="en-US"/>
        </w:rPr>
        <w:t xml:space="preserve">Цель самостоятельной работы: </w:t>
      </w:r>
    </w:p>
    <w:p w:rsidR="00F72CB8" w:rsidRPr="00233641" w:rsidRDefault="00F72CB8" w:rsidP="00F72CB8">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w:t>
      </w:r>
      <w:r w:rsidR="00945DA8" w:rsidRP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p>
    <w:p w:rsidR="00F72CB8" w:rsidRDefault="00786640" w:rsidP="00F72CB8">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w:t>
      </w:r>
      <w:r w:rsidR="00F72CB8">
        <w:rPr>
          <w:rFonts w:ascii="Times New Roman" w:eastAsia="Times New Roman" w:hAnsi="Times New Roman" w:cs="Times New Roman"/>
          <w:color w:val="auto"/>
          <w:kern w:val="0"/>
          <w:sz w:val="24"/>
          <w:szCs w:val="24"/>
          <w:lang w:eastAsia="en-US"/>
        </w:rPr>
        <w:t>.</w:t>
      </w:r>
      <w:r>
        <w:rPr>
          <w:rFonts w:ascii="Times New Roman" w:eastAsia="Times New Roman" w:hAnsi="Times New Roman" w:cs="Times New Roman"/>
          <w:color w:val="auto"/>
          <w:kern w:val="0"/>
          <w:sz w:val="24"/>
          <w:szCs w:val="24"/>
          <w:lang w:eastAsia="en-US"/>
        </w:rPr>
        <w:t>ф</w:t>
      </w:r>
      <w:r w:rsidR="00F72CB8" w:rsidRPr="00233641">
        <w:rPr>
          <w:rFonts w:ascii="Times New Roman" w:eastAsia="Times New Roman" w:hAnsi="Times New Roman" w:cs="Times New Roman"/>
          <w:color w:val="auto"/>
          <w:kern w:val="0"/>
          <w:sz w:val="24"/>
          <w:szCs w:val="24"/>
          <w:lang w:eastAsia="en-US"/>
        </w:rPr>
        <w:t>ормирование умений высказывать свою точку зрения, аргументировать, обосновывать.</w:t>
      </w:r>
    </w:p>
    <w:p w:rsidR="00786640" w:rsidRDefault="00786640" w:rsidP="00F72CB8">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3.</w:t>
      </w:r>
      <w:r w:rsidR="004D4C9A">
        <w:rPr>
          <w:rFonts w:ascii="Times New Roman" w:eastAsia="Times New Roman" w:hAnsi="Times New Roman" w:cs="Times New Roman"/>
          <w:color w:val="auto"/>
          <w:kern w:val="0"/>
          <w:sz w:val="24"/>
          <w:szCs w:val="24"/>
          <w:lang w:eastAsia="ru-RU"/>
        </w:rPr>
        <w:t>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r w:rsidR="004D4C9A">
        <w:rPr>
          <w:rFonts w:ascii="Times New Roman" w:eastAsia="Times New Roman" w:hAnsi="Times New Roman" w:cs="Times New Roman"/>
          <w:color w:val="auto"/>
          <w:kern w:val="0"/>
          <w:sz w:val="24"/>
          <w:szCs w:val="24"/>
          <w:lang w:eastAsia="ru-RU"/>
        </w:rPr>
        <w:t>;</w:t>
      </w:r>
    </w:p>
    <w:p w:rsidR="001F3675" w:rsidRPr="00D47E9E" w:rsidRDefault="001F3675" w:rsidP="001F3675">
      <w:pPr>
        <w:contextualSpacing/>
        <w:jc w:val="both"/>
      </w:pPr>
    </w:p>
    <w:p w:rsidR="001F3675" w:rsidRDefault="001F3675" w:rsidP="001F3675">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1F3675" w:rsidRDefault="001F3675" w:rsidP="001F3675">
      <w:pPr>
        <w:suppressAutoHyphens w:val="0"/>
        <w:spacing w:after="0" w:line="276" w:lineRule="auto"/>
        <w:rPr>
          <w:rFonts w:ascii="Times New Roman" w:hAnsi="Times New Roman" w:cs="Times New Roman"/>
          <w:b/>
          <w:sz w:val="24"/>
          <w:szCs w:val="24"/>
        </w:rPr>
      </w:pPr>
    </w:p>
    <w:p w:rsidR="001F3675" w:rsidRPr="00F72CB8" w:rsidRDefault="001F3675"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1F3675">
        <w:rPr>
          <w:rFonts w:ascii="Times New Roman" w:eastAsia="Times New Roman" w:hAnsi="Times New Roman" w:cs="Times New Roman"/>
          <w:color w:val="auto"/>
          <w:kern w:val="0"/>
          <w:sz w:val="24"/>
          <w:szCs w:val="24"/>
          <w:lang w:eastAsia="en-US"/>
        </w:rPr>
        <w:t>1.</w:t>
      </w:r>
      <w:r w:rsidRPr="001F3675">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Используя</w:t>
      </w:r>
      <w:r w:rsidR="00F72CB8">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 xml:space="preserve">материал учебника и интернет –ресурсы, </w:t>
      </w:r>
      <w:r w:rsidR="00F72CB8">
        <w:rPr>
          <w:rFonts w:ascii="Times New Roman" w:eastAsia="Times New Roman" w:hAnsi="Times New Roman" w:cs="Times New Roman"/>
          <w:bCs/>
          <w:color w:val="auto"/>
          <w:kern w:val="0"/>
          <w:sz w:val="24"/>
          <w:szCs w:val="24"/>
          <w:lang w:eastAsia="ar-SA"/>
        </w:rPr>
        <w:t xml:space="preserve">подготовьте </w:t>
      </w:r>
      <w:r w:rsidR="00F72CB8">
        <w:rPr>
          <w:rFonts w:ascii="Times New Roman" w:eastAsia="Times New Roman" w:hAnsi="Times New Roman" w:cs="Times New Roman"/>
          <w:bCs/>
          <w:color w:val="auto"/>
          <w:kern w:val="0"/>
          <w:sz w:val="24"/>
          <w:szCs w:val="24"/>
          <w:lang w:eastAsia="ru-RU"/>
        </w:rPr>
        <w:t>презентацию</w:t>
      </w:r>
      <w:r w:rsidR="00F72CB8" w:rsidRPr="00F72CB8">
        <w:rPr>
          <w:rFonts w:ascii="Times New Roman" w:eastAsia="Times New Roman" w:hAnsi="Times New Roman" w:cs="Times New Roman"/>
          <w:bCs/>
          <w:color w:val="auto"/>
          <w:kern w:val="0"/>
          <w:sz w:val="24"/>
          <w:szCs w:val="24"/>
          <w:lang w:eastAsia="ru-RU"/>
        </w:rPr>
        <w:t xml:space="preserve"> </w:t>
      </w:r>
      <w:r w:rsidR="00F72CB8">
        <w:rPr>
          <w:rFonts w:ascii="Times New Roman" w:eastAsia="Times New Roman" w:hAnsi="Times New Roman" w:cs="Times New Roman"/>
          <w:color w:val="000000"/>
          <w:sz w:val="24"/>
          <w:szCs w:val="24"/>
          <w:lang w:eastAsia="ru-RU"/>
        </w:rPr>
        <w:t>к защите</w:t>
      </w:r>
      <w:r w:rsidR="00F72CB8">
        <w:rPr>
          <w:rFonts w:ascii="Times New Roman" w:hAnsi="Times New Roman" w:cs="Times New Roman"/>
          <w:sz w:val="24"/>
          <w:szCs w:val="24"/>
        </w:rPr>
        <w:t xml:space="preserve"> для участия в обсуждении во время проведения аудиторной работы на </w:t>
      </w:r>
      <w:r w:rsidR="00F72CB8" w:rsidRPr="00F72CB8">
        <w:rPr>
          <w:rFonts w:ascii="Times New Roman" w:eastAsia="Times New Roman" w:hAnsi="Times New Roman" w:cs="Times New Roman"/>
          <w:bCs/>
          <w:color w:val="auto"/>
          <w:kern w:val="0"/>
          <w:sz w:val="24"/>
          <w:szCs w:val="24"/>
          <w:lang w:eastAsia="ru-RU"/>
        </w:rPr>
        <w:t>тему: Многообразие мира профессий.</w:t>
      </w:r>
    </w:p>
    <w:p w:rsid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В презентации необходимо рассмотреть:</w:t>
      </w:r>
    </w:p>
    <w:p w:rsid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1.Термин « профессия»</w:t>
      </w:r>
    </w:p>
    <w:p w:rsidR="00F72CB8" w:rsidRP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2.</w:t>
      </w:r>
      <w:r w:rsidRPr="00F72CB8">
        <w:rPr>
          <w:rFonts w:ascii="Times New Roman" w:eastAsia="Times New Roman" w:hAnsi="Times New Roman" w:cs="Times New Roman"/>
          <w:bCs/>
          <w:color w:val="auto"/>
          <w:kern w:val="0"/>
          <w:sz w:val="24"/>
          <w:szCs w:val="24"/>
          <w:lang w:eastAsia="ru-RU"/>
        </w:rPr>
        <w:t>классификацию профессий;</w:t>
      </w:r>
    </w:p>
    <w:p w:rsidR="00F72CB8" w:rsidRP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3.проанализировать</w:t>
      </w:r>
      <w:r w:rsidRPr="00F72CB8">
        <w:rPr>
          <w:rFonts w:ascii="Times New Roman" w:eastAsia="Times New Roman" w:hAnsi="Times New Roman" w:cs="Times New Roman"/>
          <w:bCs/>
          <w:color w:val="auto"/>
          <w:kern w:val="0"/>
          <w:sz w:val="24"/>
          <w:szCs w:val="24"/>
          <w:lang w:eastAsia="ru-RU"/>
        </w:rPr>
        <w:t xml:space="preserve"> актуальные профессии былых лет и в современном обществе;</w:t>
      </w:r>
    </w:p>
    <w:p w:rsid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4.изучить</w:t>
      </w:r>
      <w:r w:rsidRPr="00F72CB8">
        <w:rPr>
          <w:rFonts w:ascii="Times New Roman" w:eastAsia="Times New Roman" w:hAnsi="Times New Roman" w:cs="Times New Roman"/>
          <w:bCs/>
          <w:color w:val="auto"/>
          <w:kern w:val="0"/>
          <w:sz w:val="24"/>
          <w:szCs w:val="24"/>
          <w:lang w:eastAsia="ru-RU"/>
        </w:rPr>
        <w:t xml:space="preserve"> статистику;</w:t>
      </w:r>
    </w:p>
    <w:p w:rsidR="00F72CB8" w:rsidRP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5.подготовить задания для группы;</w:t>
      </w:r>
    </w:p>
    <w:p w:rsidR="00F72CB8" w:rsidRPr="00F72CB8" w:rsidRDefault="00F72CB8" w:rsidP="00F72CB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Pr>
          <w:rFonts w:ascii="Times New Roman" w:eastAsia="Times New Roman" w:hAnsi="Times New Roman" w:cs="Times New Roman"/>
          <w:bCs/>
          <w:color w:val="auto"/>
          <w:kern w:val="0"/>
          <w:sz w:val="24"/>
          <w:szCs w:val="24"/>
          <w:lang w:eastAsia="ru-RU"/>
        </w:rPr>
        <w:t>6.</w:t>
      </w:r>
      <w:r w:rsidRPr="00F72CB8">
        <w:rPr>
          <w:rFonts w:ascii="Times New Roman" w:eastAsia="Times New Roman" w:hAnsi="Times New Roman" w:cs="Times New Roman"/>
          <w:bCs/>
          <w:color w:val="auto"/>
          <w:kern w:val="0"/>
          <w:sz w:val="24"/>
          <w:szCs w:val="24"/>
          <w:lang w:eastAsia="ru-RU"/>
        </w:rPr>
        <w:t>сделайте вывод;</w:t>
      </w:r>
    </w:p>
    <w:p w:rsidR="001F3675" w:rsidRP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Pr="00A75241"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1F3675">
        <w:rPr>
          <w:rFonts w:ascii="Times New Roman" w:eastAsia="Times New Roman" w:hAnsi="Times New Roman" w:cs="Times New Roman"/>
          <w:color w:val="auto"/>
          <w:kern w:val="0"/>
          <w:sz w:val="24"/>
          <w:szCs w:val="24"/>
          <w:lang w:eastAsia="en-US"/>
        </w:rPr>
        <w:t>2.Эссе «Моя будущая профессия»</w:t>
      </w:r>
    </w:p>
    <w:p w:rsidR="001F3675" w:rsidRDefault="00F72CB8" w:rsidP="00F72CB8">
      <w:pPr>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Раскрыть смысл высказывания в форме эссе</w:t>
      </w:r>
      <w:r w:rsidRPr="00D47E9E">
        <w:rPr>
          <w:rFonts w:ascii="Times New Roman" w:eastAsiaTheme="minorHAnsi" w:hAnsi="Times New Roman" w:cs="Times New Roman"/>
          <w:color w:val="auto"/>
          <w:kern w:val="0"/>
          <w:sz w:val="24"/>
          <w:lang w:eastAsia="en-US"/>
        </w:rPr>
        <w:t>,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F72CB8" w:rsidRPr="00F72CB8" w:rsidRDefault="00F72CB8" w:rsidP="00F72CB8">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1F3675" w:rsidRPr="001F3675" w:rsidRDefault="001F3675" w:rsidP="001F3675">
      <w:pPr>
        <w:spacing w:after="0" w:line="240" w:lineRule="auto"/>
        <w:ind w:left="360" w:hanging="360"/>
        <w:jc w:val="both"/>
        <w:rPr>
          <w:b/>
        </w:rPr>
      </w:pPr>
      <w:r w:rsidRPr="001F3675">
        <w:rPr>
          <w:rFonts w:ascii="Times New Roman" w:hAnsi="Times New Roman" w:cs="Times New Roman"/>
          <w:b/>
          <w:color w:val="000000"/>
          <w:sz w:val="24"/>
          <w:szCs w:val="24"/>
        </w:rPr>
        <w:t>Список литературы:</w:t>
      </w:r>
    </w:p>
    <w:p w:rsidR="001F3675" w:rsidRPr="00EC7D48" w:rsidRDefault="001F3675" w:rsidP="001F3675">
      <w:pPr>
        <w:shd w:val="clear" w:color="auto" w:fill="FFFFFF"/>
        <w:spacing w:after="0" w:line="240" w:lineRule="auto"/>
        <w:jc w:val="both"/>
        <w:rPr>
          <w:color w:val="FF0000"/>
        </w:rPr>
      </w:pPr>
    </w:p>
    <w:p w:rsidR="001F3675" w:rsidRDefault="001F3675" w:rsidP="001F3675">
      <w:pPr>
        <w:numPr>
          <w:ilvl w:val="0"/>
          <w:numId w:val="11"/>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1F3675" w:rsidRDefault="001F3675" w:rsidP="001F3675">
      <w:pPr>
        <w:numPr>
          <w:ilvl w:val="0"/>
          <w:numId w:val="11"/>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1F3675" w:rsidRPr="00D47E9E" w:rsidRDefault="001F3675" w:rsidP="001F3675">
      <w:pPr>
        <w:numPr>
          <w:ilvl w:val="0"/>
          <w:numId w:val="11"/>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F3675" w:rsidRPr="00A75241" w:rsidRDefault="001F3675" w:rsidP="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1F3675">
        <w:rPr>
          <w:rFonts w:ascii="Times New Roman" w:eastAsia="Times New Roman" w:hAnsi="Times New Roman" w:cs="Times New Roman"/>
          <w:color w:val="auto"/>
          <w:kern w:val="0"/>
          <w:sz w:val="24"/>
          <w:szCs w:val="24"/>
          <w:lang w:eastAsia="en-US"/>
        </w:rPr>
        <w:tab/>
      </w:r>
    </w:p>
    <w:p w:rsidR="00786640" w:rsidRDefault="00786640" w:rsidP="00786640">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7(1 ч)</w:t>
      </w:r>
    </w:p>
    <w:p w:rsidR="004D4C9A" w:rsidRDefault="00786640" w:rsidP="004D4C9A">
      <w:pPr>
        <w:suppressAutoHyphens w:val="0"/>
        <w:spacing w:after="0" w:line="240" w:lineRule="auto"/>
        <w:ind w:right="126"/>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233641"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w:t>
      </w:r>
      <w:r w:rsidRP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p>
    <w:p w:rsid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2.ф</w:t>
      </w:r>
      <w:r w:rsidRPr="00233641">
        <w:rPr>
          <w:rFonts w:ascii="Times New Roman" w:eastAsia="Times New Roman" w:hAnsi="Times New Roman" w:cs="Times New Roman"/>
          <w:color w:val="auto"/>
          <w:kern w:val="0"/>
          <w:sz w:val="24"/>
          <w:szCs w:val="24"/>
          <w:lang w:eastAsia="en-US"/>
        </w:rPr>
        <w:t>ормирование умений высказывать свою точку зрения, аргументировать, обосновывать.</w:t>
      </w:r>
    </w:p>
    <w:p w:rsid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3.развивитие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786640" w:rsidRDefault="00786640"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Pr="00D47E9E" w:rsidRDefault="00786640" w:rsidP="00786640">
      <w:pPr>
        <w:contextualSpacing/>
        <w:jc w:val="both"/>
      </w:pPr>
    </w:p>
    <w:p w:rsidR="00786640" w:rsidRDefault="00786640" w:rsidP="00786640">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786640" w:rsidRPr="000F4D18" w:rsidRDefault="00786640" w:rsidP="00786640">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 xml:space="preserve">1.Используя знания, материал учебника и интернет –ресурсы, </w:t>
      </w:r>
      <w:r>
        <w:rPr>
          <w:rFonts w:ascii="Times New Roman" w:eastAsia="Times New Roman" w:hAnsi="Times New Roman" w:cs="Times New Roman"/>
          <w:color w:val="000000"/>
          <w:sz w:val="24"/>
          <w:szCs w:val="24"/>
          <w:lang w:eastAsia="ru-RU"/>
        </w:rPr>
        <w:t>подготовить доклад к защите</w:t>
      </w:r>
      <w:r>
        <w:rPr>
          <w:rFonts w:ascii="Times New Roman" w:hAnsi="Times New Roman" w:cs="Times New Roman"/>
          <w:sz w:val="24"/>
          <w:szCs w:val="24"/>
        </w:rPr>
        <w:t xml:space="preserve"> для участия в обсуждении во время проведения аудиторной работы.</w:t>
      </w:r>
    </w:p>
    <w:p w:rsidR="00786640" w:rsidRDefault="00786640" w:rsidP="00786640">
      <w:pPr>
        <w:suppressAutoHyphens w:val="0"/>
        <w:spacing w:after="0" w:line="276" w:lineRule="auto"/>
        <w:rPr>
          <w:rFonts w:ascii="Times New Roman" w:hAnsi="Times New Roman" w:cs="Times New Roman"/>
          <w:sz w:val="24"/>
          <w:szCs w:val="24"/>
        </w:rPr>
      </w:pPr>
      <w:r w:rsidRPr="00786640">
        <w:rPr>
          <w:rFonts w:ascii="Times New Roman" w:hAnsi="Times New Roman" w:cs="Times New Roman"/>
          <w:sz w:val="24"/>
          <w:szCs w:val="24"/>
        </w:rPr>
        <w:t>Тема: Типы Мировоззрения</w:t>
      </w:r>
      <w:r>
        <w:rPr>
          <w:rFonts w:ascii="Times New Roman" w:hAnsi="Times New Roman" w:cs="Times New Roman"/>
          <w:sz w:val="24"/>
          <w:szCs w:val="24"/>
        </w:rPr>
        <w:t>.</w:t>
      </w:r>
    </w:p>
    <w:p w:rsidR="00786640" w:rsidRDefault="00786640" w:rsidP="0078664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В докладе необходимо рассмотреть вопросы:</w:t>
      </w:r>
    </w:p>
    <w:p w:rsidR="00786640" w:rsidRDefault="00786640" w:rsidP="0078664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1.Мифологическое мировоззрение, суть, отличительные черты;</w:t>
      </w:r>
    </w:p>
    <w:p w:rsidR="00786640" w:rsidRDefault="00786640" w:rsidP="0078664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2.Религиозное мировоззрение, суть, отличительные черты;</w:t>
      </w:r>
    </w:p>
    <w:p w:rsidR="00786640" w:rsidRDefault="00786640" w:rsidP="0078664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3.Научное мировоззрение, суть, отличительные черты;</w:t>
      </w:r>
    </w:p>
    <w:p w:rsidR="00786640" w:rsidRDefault="00786640" w:rsidP="0078664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4.Житейское мировоззрение, суть, отличительные черты;</w:t>
      </w:r>
    </w:p>
    <w:p w:rsidR="00786640" w:rsidRPr="00786640" w:rsidRDefault="00786640" w:rsidP="0078664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5.Сделать выводы о формировании мировоззрения человека.</w:t>
      </w:r>
    </w:p>
    <w:p w:rsidR="00786640" w:rsidRPr="00786640" w:rsidRDefault="00786640" w:rsidP="00786640">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786640" w:rsidRPr="00786640" w:rsidRDefault="00786640" w:rsidP="00786640">
      <w:pPr>
        <w:spacing w:after="0" w:line="240" w:lineRule="auto"/>
        <w:ind w:left="360" w:hanging="360"/>
        <w:jc w:val="both"/>
        <w:rPr>
          <w:b/>
        </w:rPr>
      </w:pPr>
      <w:r w:rsidRPr="00786640">
        <w:rPr>
          <w:rFonts w:ascii="Times New Roman" w:hAnsi="Times New Roman" w:cs="Times New Roman"/>
          <w:b/>
          <w:color w:val="000000"/>
          <w:sz w:val="24"/>
          <w:szCs w:val="24"/>
        </w:rPr>
        <w:t>Список литературы:</w:t>
      </w:r>
    </w:p>
    <w:p w:rsidR="00786640" w:rsidRPr="00EC7D48" w:rsidRDefault="00786640" w:rsidP="00786640">
      <w:pPr>
        <w:shd w:val="clear" w:color="auto" w:fill="FFFFFF"/>
        <w:spacing w:after="0" w:line="240" w:lineRule="auto"/>
        <w:jc w:val="both"/>
        <w:rPr>
          <w:color w:val="FF0000"/>
        </w:rPr>
      </w:pPr>
    </w:p>
    <w:p w:rsidR="00786640" w:rsidRDefault="00786640" w:rsidP="00786640">
      <w:pPr>
        <w:numPr>
          <w:ilvl w:val="0"/>
          <w:numId w:val="12"/>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786640" w:rsidRDefault="00786640" w:rsidP="00786640">
      <w:pPr>
        <w:numPr>
          <w:ilvl w:val="0"/>
          <w:numId w:val="12"/>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786640" w:rsidRPr="00D47E9E" w:rsidRDefault="00786640" w:rsidP="00786640">
      <w:pPr>
        <w:numPr>
          <w:ilvl w:val="0"/>
          <w:numId w:val="12"/>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786640" w:rsidRDefault="00786640" w:rsidP="00786640">
      <w:pPr>
        <w:rPr>
          <w:rFonts w:ascii="Times New Roman" w:eastAsiaTheme="minorHAnsi" w:hAnsi="Times New Roman" w:cs="Times New Roman"/>
          <w:color w:val="auto"/>
          <w:kern w:val="0"/>
          <w:sz w:val="24"/>
          <w:lang w:eastAsia="en-US"/>
        </w:rPr>
      </w:pPr>
    </w:p>
    <w:p w:rsidR="00786640" w:rsidRDefault="00786640" w:rsidP="00786640"/>
    <w:p w:rsidR="001F3675" w:rsidRDefault="001F367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rsidP="00786640">
      <w:pPr>
        <w:contextualSpacing/>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sidRPr="00786640">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8</w:t>
      </w:r>
      <w:r w:rsidR="00BE66E3">
        <w:rPr>
          <w:rFonts w:ascii="Times New Roman" w:eastAsia="Times New Roman" w:hAnsi="Times New Roman" w:cs="Times New Roman"/>
          <w:color w:val="auto"/>
          <w:kern w:val="0"/>
          <w:sz w:val="24"/>
          <w:szCs w:val="24"/>
          <w:lang w:eastAsia="en-US"/>
        </w:rPr>
        <w:t xml:space="preserve"> 1ч</w:t>
      </w:r>
    </w:p>
    <w:p w:rsidR="00786640" w:rsidRDefault="00786640" w:rsidP="00BE66E3">
      <w:pPr>
        <w:spacing w:after="0" w:line="240" w:lineRule="auto"/>
        <w:contextualSpacing/>
        <w:jc w:val="center"/>
        <w:rPr>
          <w:rFonts w:ascii="Times New Roman" w:eastAsia="Times New Roman" w:hAnsi="Times New Roman" w:cs="Times New Roman"/>
          <w:b/>
          <w:color w:val="000000"/>
          <w:sz w:val="24"/>
          <w:szCs w:val="24"/>
          <w:lang w:eastAsia="ru-RU"/>
        </w:rPr>
      </w:pPr>
      <w:r w:rsidRPr="00786640">
        <w:rPr>
          <w:rFonts w:ascii="Times New Roman" w:eastAsia="Times New Roman" w:hAnsi="Times New Roman" w:cs="Times New Roman"/>
          <w:color w:val="auto"/>
          <w:kern w:val="0"/>
          <w:sz w:val="24"/>
          <w:szCs w:val="24"/>
          <w:lang w:eastAsia="en-US"/>
        </w:rPr>
        <w:t>Познание окружающего мира</w:t>
      </w:r>
    </w:p>
    <w:p w:rsidR="004D4C9A" w:rsidRDefault="00786640" w:rsidP="004D4C9A">
      <w:pPr>
        <w:spacing w:after="0" w:line="240" w:lineRule="auto"/>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4D4C9A" w:rsidRDefault="004D4C9A" w:rsidP="004D4C9A">
      <w:pPr>
        <w:spacing w:after="0" w:line="240" w:lineRule="auto"/>
        <w:contextualSpacing/>
        <w:jc w:val="both"/>
        <w:rPr>
          <w:rFonts w:ascii="Times New Roman" w:eastAsia="Times New Roman" w:hAnsi="Times New Roman" w:cs="Times New Roman"/>
          <w:color w:val="000000"/>
          <w:sz w:val="24"/>
          <w:szCs w:val="24"/>
          <w:lang w:eastAsia="ru-RU"/>
        </w:rPr>
      </w:pPr>
      <w:r w:rsidRPr="004D4C9A">
        <w:rPr>
          <w:rFonts w:ascii="Times New Roman" w:eastAsia="Times New Roman" w:hAnsi="Times New Roman" w:cs="Times New Roman"/>
          <w:color w:val="000000"/>
          <w:sz w:val="24"/>
          <w:szCs w:val="24"/>
          <w:lang w:eastAsia="ru-RU"/>
        </w:rPr>
        <w:t>1.Углубление  и расширение теоретических знаний.</w:t>
      </w:r>
    </w:p>
    <w:p w:rsidR="004D4C9A" w:rsidRPr="004D4C9A" w:rsidRDefault="004D4C9A" w:rsidP="004D4C9A">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D4C9A">
        <w:rPr>
          <w:rFonts w:ascii="Times New Roman" w:eastAsia="Times New Roman" w:hAnsi="Times New Roman" w:cs="Times New Roman"/>
          <w:color w:val="000000"/>
          <w:sz w:val="24"/>
          <w:szCs w:val="24"/>
          <w:lang w:eastAsia="ru-RU"/>
        </w:rPr>
        <w:t>.развивитие умений самостоятельно пользоваться литературой, проводить поиск необходимого материала, качественно выполнять задания</w:t>
      </w:r>
    </w:p>
    <w:p w:rsidR="00BE66E3" w:rsidRDefault="00BE66E3" w:rsidP="004D4C9A">
      <w:pPr>
        <w:spacing w:after="0" w:line="240" w:lineRule="auto"/>
        <w:contextualSpacing/>
        <w:jc w:val="both"/>
        <w:rPr>
          <w:rFonts w:ascii="Times New Roman" w:eastAsia="Times New Roman" w:hAnsi="Times New Roman" w:cs="Times New Roman"/>
          <w:color w:val="auto"/>
          <w:kern w:val="0"/>
          <w:sz w:val="24"/>
          <w:szCs w:val="24"/>
          <w:lang w:eastAsia="en-US"/>
        </w:rPr>
      </w:pPr>
    </w:p>
    <w:p w:rsidR="00786640" w:rsidRPr="00D47E9E" w:rsidRDefault="00786640" w:rsidP="00BE66E3">
      <w:pPr>
        <w:spacing w:after="0" w:line="240" w:lineRule="auto"/>
        <w:contextualSpacing/>
        <w:jc w:val="both"/>
      </w:pPr>
    </w:p>
    <w:p w:rsidR="00786640" w:rsidRDefault="00786640" w:rsidP="00BE66E3">
      <w:pPr>
        <w:suppressAutoHyphens w:val="0"/>
        <w:spacing w:after="0" w:line="240"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786640" w:rsidRDefault="00786640" w:rsidP="00BE66E3">
      <w:pPr>
        <w:suppressAutoHyphens w:val="0"/>
        <w:spacing w:after="0" w:line="240" w:lineRule="auto"/>
        <w:rPr>
          <w:rFonts w:ascii="Times New Roman" w:hAnsi="Times New Roman" w:cs="Times New Roman"/>
          <w:b/>
          <w:sz w:val="24"/>
          <w:szCs w:val="24"/>
        </w:rPr>
      </w:pPr>
    </w:p>
    <w:p w:rsidR="00786640" w:rsidRDefault="00786640" w:rsidP="00BE66E3">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 xml:space="preserve">1.Используя знания, материал учебника и интернет –ресурсы, </w:t>
      </w:r>
      <w:r>
        <w:rPr>
          <w:rFonts w:ascii="Times New Roman" w:eastAsia="Times New Roman" w:hAnsi="Times New Roman" w:cs="Times New Roman"/>
          <w:color w:val="auto"/>
          <w:kern w:val="0"/>
          <w:sz w:val="24"/>
          <w:szCs w:val="24"/>
          <w:lang w:eastAsia="en-US"/>
        </w:rPr>
        <w:t>составьте конспект</w:t>
      </w:r>
      <w:r w:rsidRPr="00786640">
        <w:rPr>
          <w:rFonts w:ascii="Times New Roman" w:eastAsia="Times New Roman" w:hAnsi="Times New Roman" w:cs="Times New Roman"/>
          <w:color w:val="auto"/>
          <w:kern w:val="0"/>
          <w:sz w:val="24"/>
          <w:szCs w:val="24"/>
          <w:lang w:eastAsia="en-US"/>
        </w:rPr>
        <w:t xml:space="preserve"> на тему: Истина и заблуждение.</w:t>
      </w:r>
    </w:p>
    <w:p w:rsidR="00786640" w:rsidRDefault="00786640" w:rsidP="00BE66E3">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В конспекте необходимо</w:t>
      </w:r>
      <w:r w:rsidR="00BE66E3">
        <w:rPr>
          <w:rFonts w:ascii="Times New Roman" w:hAnsi="Times New Roman" w:cs="Times New Roman"/>
          <w:sz w:val="24"/>
          <w:szCs w:val="24"/>
        </w:rPr>
        <w:t xml:space="preserve"> </w:t>
      </w:r>
      <w:r>
        <w:rPr>
          <w:rFonts w:ascii="Times New Roman" w:hAnsi="Times New Roman" w:cs="Times New Roman"/>
          <w:sz w:val="24"/>
          <w:szCs w:val="24"/>
        </w:rPr>
        <w:t>указать:</w:t>
      </w:r>
    </w:p>
    <w:p w:rsidR="00786640" w:rsidRDefault="00786640" w:rsidP="00BE66E3">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1.Определение –истина</w:t>
      </w:r>
      <w:r w:rsidR="00BE66E3">
        <w:rPr>
          <w:rFonts w:ascii="Times New Roman" w:hAnsi="Times New Roman" w:cs="Times New Roman"/>
          <w:sz w:val="24"/>
          <w:szCs w:val="24"/>
        </w:rPr>
        <w:t>;</w:t>
      </w:r>
    </w:p>
    <w:p w:rsidR="00786640" w:rsidRDefault="00786640" w:rsidP="00BE66E3">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2.Рассмотреть виды истины</w:t>
      </w:r>
      <w:r w:rsidR="00BE66E3">
        <w:rPr>
          <w:rFonts w:ascii="Times New Roman" w:hAnsi="Times New Roman" w:cs="Times New Roman"/>
          <w:sz w:val="24"/>
          <w:szCs w:val="24"/>
        </w:rPr>
        <w:t>;</w:t>
      </w:r>
    </w:p>
    <w:p w:rsidR="00786640" w:rsidRDefault="00786640" w:rsidP="00BE66E3">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3.Привести примеры</w:t>
      </w:r>
      <w:r w:rsidR="00BE66E3">
        <w:rPr>
          <w:rFonts w:ascii="Times New Roman" w:hAnsi="Times New Roman" w:cs="Times New Roman"/>
          <w:sz w:val="24"/>
          <w:szCs w:val="24"/>
        </w:rPr>
        <w:t>.</w:t>
      </w:r>
    </w:p>
    <w:p w:rsidR="00786640" w:rsidRPr="00BE66E3" w:rsidRDefault="00BE66E3" w:rsidP="00BE66E3">
      <w:pPr>
        <w:suppressAutoHyphens w:val="0"/>
        <w:spacing w:after="0" w:line="240"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786640" w:rsidRPr="00BE66E3" w:rsidRDefault="00786640" w:rsidP="00BE66E3">
      <w:pPr>
        <w:spacing w:after="0" w:line="240" w:lineRule="auto"/>
        <w:ind w:left="360" w:hanging="360"/>
        <w:jc w:val="both"/>
        <w:rPr>
          <w:b/>
        </w:rPr>
      </w:pPr>
      <w:r w:rsidRPr="00BE66E3">
        <w:rPr>
          <w:rFonts w:ascii="Times New Roman" w:hAnsi="Times New Roman" w:cs="Times New Roman"/>
          <w:b/>
          <w:color w:val="000000"/>
          <w:sz w:val="24"/>
          <w:szCs w:val="24"/>
        </w:rPr>
        <w:t>Список литературы:</w:t>
      </w:r>
    </w:p>
    <w:p w:rsidR="00786640" w:rsidRPr="00EC7D48" w:rsidRDefault="00786640" w:rsidP="00BE66E3">
      <w:pPr>
        <w:shd w:val="clear" w:color="auto" w:fill="FFFFFF"/>
        <w:spacing w:after="0" w:line="240" w:lineRule="auto"/>
        <w:jc w:val="both"/>
        <w:rPr>
          <w:color w:val="FF0000"/>
        </w:rPr>
      </w:pPr>
    </w:p>
    <w:p w:rsidR="00786640" w:rsidRDefault="00786640" w:rsidP="00BE66E3">
      <w:pPr>
        <w:numPr>
          <w:ilvl w:val="0"/>
          <w:numId w:val="13"/>
        </w:num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786640" w:rsidRDefault="00786640" w:rsidP="00BE66E3">
      <w:pPr>
        <w:numPr>
          <w:ilvl w:val="0"/>
          <w:numId w:val="13"/>
        </w:numPr>
        <w:suppressAutoHyphens w:val="0"/>
        <w:spacing w:after="0" w:line="240"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786640" w:rsidRPr="00D47E9E" w:rsidRDefault="00786640" w:rsidP="00BE66E3">
      <w:pPr>
        <w:numPr>
          <w:ilvl w:val="0"/>
          <w:numId w:val="13"/>
        </w:num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786640" w:rsidRDefault="00786640" w:rsidP="00786640">
      <w:pPr>
        <w:rPr>
          <w:rFonts w:ascii="Times New Roman" w:eastAsiaTheme="minorHAnsi" w:hAnsi="Times New Roman" w:cs="Times New Roman"/>
          <w:color w:val="auto"/>
          <w:kern w:val="0"/>
          <w:sz w:val="24"/>
          <w:lang w:eastAsia="en-US"/>
        </w:rPr>
      </w:pPr>
    </w:p>
    <w:p w:rsidR="00786640" w:rsidRDefault="00786640" w:rsidP="00786640"/>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Pr="00786640" w:rsidRDefault="00786640"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ab/>
      </w: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BE66E3">
      <w:pPr>
        <w:rPr>
          <w:rFonts w:ascii="Times New Roman" w:eastAsiaTheme="minorHAnsi" w:hAnsi="Times New Roman" w:cs="Times New Roman"/>
          <w:color w:val="auto"/>
          <w:kern w:val="0"/>
          <w:sz w:val="24"/>
          <w:lang w:eastAsia="en-US"/>
        </w:rPr>
      </w:pPr>
    </w:p>
    <w:p w:rsidR="00BE66E3" w:rsidRDefault="00BE66E3" w:rsidP="00BE66E3">
      <w:pPr>
        <w:rPr>
          <w:rFonts w:ascii="Times New Roman" w:eastAsiaTheme="minorHAnsi" w:hAnsi="Times New Roman" w:cs="Times New Roman"/>
          <w:color w:val="auto"/>
          <w:kern w:val="0"/>
          <w:sz w:val="24"/>
          <w:lang w:eastAsia="en-US"/>
        </w:rPr>
      </w:pPr>
    </w:p>
    <w:p w:rsidR="00BE66E3" w:rsidRDefault="00BE66E3" w:rsidP="00BE66E3">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9 2ч</w:t>
      </w:r>
    </w:p>
    <w:p w:rsidR="00BE66E3" w:rsidRPr="00BE66E3" w:rsidRDefault="00BE66E3" w:rsidP="00BE66E3">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BE66E3">
        <w:rPr>
          <w:rFonts w:ascii="Times New Roman" w:eastAsia="Times New Roman" w:hAnsi="Times New Roman" w:cs="Times New Roman"/>
          <w:color w:val="auto"/>
          <w:kern w:val="0"/>
          <w:sz w:val="24"/>
          <w:szCs w:val="24"/>
          <w:lang w:eastAsia="en-US"/>
        </w:rPr>
        <w:t>Раздел 2</w:t>
      </w:r>
      <w:r>
        <w:rPr>
          <w:rFonts w:ascii="Times New Roman" w:eastAsia="Times New Roman" w:hAnsi="Times New Roman" w:cs="Times New Roman"/>
          <w:color w:val="auto"/>
          <w:kern w:val="0"/>
          <w:sz w:val="24"/>
          <w:szCs w:val="24"/>
          <w:lang w:eastAsia="en-US"/>
        </w:rPr>
        <w:t>.</w:t>
      </w:r>
      <w:r w:rsidRPr="00BE66E3">
        <w:rPr>
          <w:rFonts w:ascii="Times New Roman" w:eastAsia="Times New Roman" w:hAnsi="Times New Roman" w:cs="Times New Roman"/>
          <w:color w:val="auto"/>
          <w:kern w:val="0"/>
          <w:sz w:val="24"/>
          <w:szCs w:val="24"/>
          <w:lang w:eastAsia="en-US"/>
        </w:rPr>
        <w:t xml:space="preserve"> Духовная жизнь человека и общества</w:t>
      </w:r>
    </w:p>
    <w:p w:rsidR="00BE66E3" w:rsidRPr="00BE66E3" w:rsidRDefault="00BE66E3" w:rsidP="00BE66E3">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Тема:</w:t>
      </w:r>
      <w:r w:rsidRPr="00BE66E3">
        <w:rPr>
          <w:rFonts w:ascii="Times New Roman" w:eastAsia="Times New Roman" w:hAnsi="Times New Roman" w:cs="Times New Roman"/>
          <w:color w:val="auto"/>
          <w:kern w:val="0"/>
          <w:sz w:val="24"/>
          <w:szCs w:val="24"/>
          <w:lang w:eastAsia="en-US"/>
        </w:rPr>
        <w:t xml:space="preserve"> Культура</w:t>
      </w:r>
      <w:r w:rsidR="00C531FF">
        <w:rPr>
          <w:rFonts w:ascii="Times New Roman" w:eastAsia="Times New Roman" w:hAnsi="Times New Roman" w:cs="Times New Roman"/>
          <w:color w:val="auto"/>
          <w:kern w:val="0"/>
          <w:sz w:val="24"/>
          <w:szCs w:val="24"/>
          <w:lang w:eastAsia="en-US"/>
        </w:rPr>
        <w:t>.</w:t>
      </w:r>
    </w:p>
    <w:p w:rsidR="00BE66E3" w:rsidRDefault="00BE66E3" w:rsidP="00BE66E3">
      <w:pPr>
        <w:contextualSpacing/>
        <w:jc w:val="center"/>
        <w:rPr>
          <w:rFonts w:ascii="Times New Roman" w:eastAsia="Times New Roman" w:hAnsi="Times New Roman" w:cs="Times New Roman"/>
          <w:b/>
          <w:color w:val="000000"/>
          <w:sz w:val="24"/>
          <w:szCs w:val="24"/>
          <w:lang w:eastAsia="ru-RU"/>
        </w:rPr>
      </w:pPr>
    </w:p>
    <w:p w:rsidR="004D4C9A" w:rsidRDefault="00BE66E3" w:rsidP="004D4C9A">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4D4C9A" w:rsidRDefault="004D4C9A" w:rsidP="004D4C9A">
      <w:pPr>
        <w:contextualSpacing/>
        <w:jc w:val="both"/>
        <w:rPr>
          <w:rFonts w:ascii="Times New Roman" w:eastAsia="Times New Roman" w:hAnsi="Times New Roman" w:cs="Times New Roman"/>
          <w:color w:val="000000"/>
          <w:sz w:val="24"/>
          <w:szCs w:val="24"/>
          <w:lang w:eastAsia="ru-RU"/>
        </w:rPr>
      </w:pPr>
      <w:r w:rsidRPr="004D4C9A">
        <w:rPr>
          <w:rFonts w:ascii="Times New Roman" w:eastAsia="Times New Roman" w:hAnsi="Times New Roman" w:cs="Times New Roman"/>
          <w:color w:val="000000"/>
          <w:sz w:val="24"/>
          <w:szCs w:val="24"/>
          <w:lang w:eastAsia="ru-RU"/>
        </w:rPr>
        <w:t>1.Углубление  и расширение теоретических знаний.</w:t>
      </w:r>
    </w:p>
    <w:p w:rsidR="004D4C9A" w:rsidRPr="004D4C9A" w:rsidRDefault="004D4C9A" w:rsidP="004D4C9A">
      <w:pPr>
        <w:contextualSpacing/>
        <w:jc w:val="both"/>
        <w:rPr>
          <w:rFonts w:ascii="Times New Roman" w:eastAsia="Times New Roman" w:hAnsi="Times New Roman" w:cs="Times New Roman"/>
          <w:color w:val="000000"/>
          <w:sz w:val="24"/>
          <w:szCs w:val="24"/>
          <w:lang w:eastAsia="ru-RU"/>
        </w:rPr>
      </w:pPr>
      <w:r w:rsidRPr="004D4C9A">
        <w:rPr>
          <w:rFonts w:ascii="Times New Roman" w:eastAsia="Times New Roman" w:hAnsi="Times New Roman" w:cs="Times New Roman"/>
          <w:color w:val="000000"/>
          <w:sz w:val="24"/>
          <w:szCs w:val="24"/>
          <w:lang w:eastAsia="ru-RU"/>
        </w:rPr>
        <w:t>2.формирование умений высказывать свою точку зрения, аргументировать, обосновывать.</w:t>
      </w:r>
    </w:p>
    <w:p w:rsidR="00BE66E3" w:rsidRPr="00D47E9E" w:rsidRDefault="00BE66E3" w:rsidP="00BE66E3">
      <w:pPr>
        <w:contextualSpacing/>
        <w:jc w:val="both"/>
      </w:pPr>
    </w:p>
    <w:p w:rsidR="00BE66E3" w:rsidRDefault="00BE66E3" w:rsidP="00BE66E3">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BE66E3" w:rsidRDefault="00BE66E3" w:rsidP="00BE66E3">
      <w:pPr>
        <w:suppressAutoHyphens w:val="0"/>
        <w:spacing w:after="0" w:line="276" w:lineRule="auto"/>
        <w:rPr>
          <w:rFonts w:ascii="Times New Roman" w:hAnsi="Times New Roman" w:cs="Times New Roman"/>
          <w:b/>
          <w:sz w:val="24"/>
          <w:szCs w:val="24"/>
        </w:rPr>
      </w:pPr>
    </w:p>
    <w:p w:rsidR="00BE66E3" w:rsidRDefault="00BE66E3" w:rsidP="00BE66E3">
      <w:pPr>
        <w:suppressAutoHyphens w:val="0"/>
        <w:spacing w:after="0" w:line="276" w:lineRule="auto"/>
        <w:rPr>
          <w:rFonts w:ascii="Times New Roman" w:hAnsi="Times New Roman" w:cs="Times New Roman"/>
          <w:b/>
          <w:sz w:val="24"/>
          <w:szCs w:val="24"/>
        </w:rPr>
      </w:pPr>
      <w:r w:rsidRPr="00BE66E3">
        <w:rPr>
          <w:rFonts w:ascii="Times New Roman" w:eastAsia="Times New Roman" w:hAnsi="Times New Roman" w:cs="Times New Roman"/>
          <w:color w:val="auto"/>
          <w:kern w:val="0"/>
          <w:sz w:val="24"/>
          <w:szCs w:val="24"/>
          <w:lang w:eastAsia="en-US"/>
        </w:rPr>
        <w:t>1.Эссе. Что значит быть культурным человеком?</w:t>
      </w:r>
    </w:p>
    <w:p w:rsidR="00BE66E3" w:rsidRDefault="00BE66E3" w:rsidP="00BE66E3">
      <w:pPr>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Раскрыть смысл высказывания в форме эссе</w:t>
      </w:r>
      <w:r w:rsidRPr="00D47E9E">
        <w:rPr>
          <w:rFonts w:ascii="Times New Roman" w:eastAsiaTheme="minorHAnsi" w:hAnsi="Times New Roman" w:cs="Times New Roman"/>
          <w:color w:val="auto"/>
          <w:kern w:val="0"/>
          <w:sz w:val="24"/>
          <w:lang w:eastAsia="en-US"/>
        </w:rPr>
        <w:t>,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BE66E3" w:rsidRPr="00BE66E3" w:rsidRDefault="00BE66E3" w:rsidP="00BE66E3">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BE66E3" w:rsidRPr="00BE66E3" w:rsidRDefault="00BE66E3" w:rsidP="00BE66E3">
      <w:pPr>
        <w:spacing w:after="0" w:line="240" w:lineRule="auto"/>
        <w:ind w:left="360" w:hanging="360"/>
        <w:jc w:val="both"/>
        <w:rPr>
          <w:b/>
        </w:rPr>
      </w:pPr>
      <w:r w:rsidRPr="00BE66E3">
        <w:rPr>
          <w:rFonts w:ascii="Times New Roman" w:hAnsi="Times New Roman" w:cs="Times New Roman"/>
          <w:b/>
          <w:color w:val="000000"/>
          <w:sz w:val="24"/>
          <w:szCs w:val="24"/>
        </w:rPr>
        <w:t>Список литературы:</w:t>
      </w:r>
    </w:p>
    <w:p w:rsidR="00BE66E3" w:rsidRPr="00EC7D48" w:rsidRDefault="00BE66E3" w:rsidP="00BE66E3">
      <w:pPr>
        <w:shd w:val="clear" w:color="auto" w:fill="FFFFFF"/>
        <w:spacing w:after="0" w:line="240" w:lineRule="auto"/>
        <w:jc w:val="both"/>
        <w:rPr>
          <w:color w:val="FF0000"/>
        </w:rPr>
      </w:pPr>
    </w:p>
    <w:p w:rsidR="00BE66E3" w:rsidRDefault="00BE66E3" w:rsidP="00BE66E3">
      <w:pPr>
        <w:numPr>
          <w:ilvl w:val="0"/>
          <w:numId w:val="14"/>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BE66E3" w:rsidRDefault="00BE66E3" w:rsidP="00BE66E3">
      <w:pPr>
        <w:numPr>
          <w:ilvl w:val="0"/>
          <w:numId w:val="14"/>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BE66E3" w:rsidRPr="00D47E9E" w:rsidRDefault="00BE66E3" w:rsidP="00BE66E3">
      <w:pPr>
        <w:numPr>
          <w:ilvl w:val="0"/>
          <w:numId w:val="14"/>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BE66E3" w:rsidRDefault="00BE66E3" w:rsidP="00BE66E3">
      <w:pPr>
        <w:rPr>
          <w:rFonts w:ascii="Times New Roman" w:eastAsiaTheme="minorHAnsi" w:hAnsi="Times New Roman" w:cs="Times New Roman"/>
          <w:color w:val="auto"/>
          <w:kern w:val="0"/>
          <w:sz w:val="24"/>
          <w:lang w:eastAsia="en-US"/>
        </w:rPr>
      </w:pPr>
    </w:p>
    <w:p w:rsidR="00BE66E3" w:rsidRDefault="00BE66E3" w:rsidP="00BE66E3"/>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BE66E3">
      <w:pPr>
        <w:rPr>
          <w:rFonts w:ascii="Times New Roman" w:eastAsiaTheme="minorHAnsi" w:hAnsi="Times New Roman" w:cs="Times New Roman"/>
          <w:color w:val="auto"/>
          <w:kern w:val="0"/>
          <w:sz w:val="24"/>
          <w:lang w:eastAsia="en-US"/>
        </w:rPr>
      </w:pPr>
    </w:p>
    <w:p w:rsidR="00BE66E3" w:rsidRDefault="00BE66E3" w:rsidP="00BE66E3">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lastRenderedPageBreak/>
        <w:t>Самостоятельная работа №</w:t>
      </w:r>
      <w:r>
        <w:rPr>
          <w:rFonts w:ascii="Times New Roman" w:eastAsia="Times New Roman" w:hAnsi="Times New Roman" w:cs="Times New Roman"/>
          <w:b/>
          <w:color w:val="000000"/>
          <w:sz w:val="24"/>
          <w:szCs w:val="24"/>
          <w:lang w:eastAsia="ru-RU"/>
        </w:rPr>
        <w:t>10</w:t>
      </w:r>
      <w:r w:rsidR="001B5156">
        <w:rPr>
          <w:rFonts w:ascii="Times New Roman" w:eastAsia="Times New Roman" w:hAnsi="Times New Roman" w:cs="Times New Roman"/>
          <w:b/>
          <w:color w:val="000000"/>
          <w:sz w:val="24"/>
          <w:szCs w:val="24"/>
          <w:lang w:eastAsia="ru-RU"/>
        </w:rPr>
        <w:t xml:space="preserve"> 2ч</w:t>
      </w:r>
    </w:p>
    <w:p w:rsidR="00BE66E3" w:rsidRPr="00BE66E3" w:rsidRDefault="00BE66E3" w:rsidP="00BE66E3">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BE66E3">
        <w:rPr>
          <w:rFonts w:ascii="Times New Roman" w:eastAsia="Times New Roman" w:hAnsi="Times New Roman" w:cs="Times New Roman"/>
          <w:b/>
          <w:color w:val="000000"/>
          <w:sz w:val="24"/>
          <w:szCs w:val="24"/>
          <w:lang w:eastAsia="ru-RU"/>
        </w:rPr>
        <w:t xml:space="preserve"> Понятие и виды ценностей в обществе. Мораль.</w:t>
      </w:r>
    </w:p>
    <w:p w:rsidR="00BE66E3" w:rsidRDefault="00BE66E3" w:rsidP="00BE66E3">
      <w:pPr>
        <w:contextualSpacing/>
        <w:jc w:val="center"/>
        <w:rPr>
          <w:rFonts w:ascii="Times New Roman" w:eastAsia="Times New Roman" w:hAnsi="Times New Roman" w:cs="Times New Roman"/>
          <w:b/>
          <w:color w:val="000000"/>
          <w:sz w:val="24"/>
          <w:szCs w:val="24"/>
          <w:lang w:eastAsia="ru-RU"/>
        </w:rPr>
      </w:pPr>
      <w:r w:rsidRPr="00BE66E3">
        <w:rPr>
          <w:rFonts w:ascii="Times New Roman" w:eastAsia="Times New Roman" w:hAnsi="Times New Roman" w:cs="Times New Roman"/>
          <w:b/>
          <w:color w:val="000000"/>
          <w:sz w:val="24"/>
          <w:szCs w:val="24"/>
          <w:lang w:eastAsia="ru-RU"/>
        </w:rPr>
        <w:tab/>
      </w:r>
    </w:p>
    <w:p w:rsidR="001B5156" w:rsidRDefault="00BE66E3" w:rsidP="001B5156">
      <w:pPr>
        <w:suppressAutoHyphens w:val="0"/>
        <w:spacing w:after="0" w:line="240" w:lineRule="auto"/>
        <w:ind w:right="126"/>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1B5156" w:rsidRDefault="001B5156" w:rsidP="001B5156">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000000"/>
          <w:sz w:val="24"/>
          <w:szCs w:val="24"/>
          <w:lang w:eastAsia="ru-RU"/>
        </w:rPr>
        <w:t>1.</w:t>
      </w:r>
      <w:r w:rsidR="00D42A6C" w:rsidRPr="00D42A6C">
        <w:t xml:space="preserve"> </w:t>
      </w:r>
      <w:r w:rsidR="00D42A6C" w:rsidRPr="00D42A6C">
        <w:rPr>
          <w:rFonts w:ascii="Times New Roman" w:eastAsia="Times New Roman" w:hAnsi="Times New Roman" w:cs="Times New Roman"/>
          <w:color w:val="000000"/>
          <w:sz w:val="24"/>
          <w:szCs w:val="24"/>
          <w:lang w:eastAsia="ru-RU"/>
        </w:rPr>
        <w:t>Закрепление и применение знаний.</w:t>
      </w:r>
      <w:r w:rsidRPr="001B5156">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2.ф</w:t>
      </w:r>
      <w:r w:rsidRPr="00233641">
        <w:rPr>
          <w:rFonts w:ascii="Times New Roman" w:eastAsia="Times New Roman" w:hAnsi="Times New Roman" w:cs="Times New Roman"/>
          <w:color w:val="auto"/>
          <w:kern w:val="0"/>
          <w:sz w:val="24"/>
          <w:szCs w:val="24"/>
          <w:lang w:eastAsia="en-US"/>
        </w:rPr>
        <w:t>ормирование умений высказывать свою точку зрения, аргументировать, обосновывать.</w:t>
      </w:r>
    </w:p>
    <w:p w:rsidR="00BE66E3" w:rsidRPr="00D47E9E" w:rsidRDefault="00BE66E3" w:rsidP="00BE66E3">
      <w:pPr>
        <w:contextualSpacing/>
        <w:jc w:val="both"/>
      </w:pPr>
    </w:p>
    <w:p w:rsidR="00BE66E3" w:rsidRDefault="00BE66E3" w:rsidP="00BE66E3">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BE66E3" w:rsidRPr="00BE66E3" w:rsidRDefault="00BE66E3" w:rsidP="001B5156">
      <w:pPr>
        <w:contextualSpacing/>
        <w:rPr>
          <w:rFonts w:ascii="Times New Roman" w:eastAsia="Times New Roman" w:hAnsi="Times New Roman" w:cs="Times New Roman"/>
          <w:b/>
          <w:color w:val="000000"/>
          <w:sz w:val="24"/>
          <w:szCs w:val="24"/>
          <w:lang w:eastAsia="ru-RU"/>
        </w:rPr>
      </w:pPr>
      <w:r w:rsidRPr="00BE66E3">
        <w:rPr>
          <w:rFonts w:ascii="Times New Roman" w:eastAsia="Times New Roman" w:hAnsi="Times New Roman" w:cs="Times New Roman"/>
          <w:b/>
          <w:color w:val="000000"/>
          <w:sz w:val="24"/>
          <w:szCs w:val="24"/>
          <w:lang w:eastAsia="ru-RU"/>
        </w:rPr>
        <w:t xml:space="preserve">1. </w:t>
      </w:r>
      <w:r w:rsidR="001B5156">
        <w:rPr>
          <w:rFonts w:ascii="Times New Roman" w:eastAsia="Times New Roman" w:hAnsi="Times New Roman" w:cs="Times New Roman"/>
          <w:bCs/>
          <w:color w:val="auto"/>
          <w:kern w:val="0"/>
          <w:sz w:val="24"/>
          <w:szCs w:val="24"/>
          <w:lang w:eastAsia="ar-SA"/>
        </w:rPr>
        <w:t>Используя знания, теоретический материал по теме ответьте на вопрос в тетради  и аргументируйте свой ответ</w:t>
      </w:r>
      <w:r w:rsidR="001B5156">
        <w:rPr>
          <w:rFonts w:ascii="Times New Roman" w:eastAsia="Times New Roman" w:hAnsi="Times New Roman" w:cs="Times New Roman"/>
          <w:b/>
          <w:color w:val="000000"/>
          <w:sz w:val="24"/>
          <w:szCs w:val="24"/>
          <w:lang w:eastAsia="ru-RU"/>
        </w:rPr>
        <w:t xml:space="preserve">. </w:t>
      </w:r>
      <w:r w:rsidRPr="001B5156">
        <w:rPr>
          <w:rFonts w:ascii="Times New Roman" w:eastAsia="Times New Roman" w:hAnsi="Times New Roman" w:cs="Times New Roman"/>
          <w:color w:val="000000"/>
          <w:sz w:val="24"/>
          <w:szCs w:val="24"/>
          <w:lang w:eastAsia="ru-RU"/>
        </w:rPr>
        <w:t>Какова роль ценностей в обществе?</w:t>
      </w:r>
    </w:p>
    <w:p w:rsidR="00BE66E3" w:rsidRPr="001B5156" w:rsidRDefault="00BE66E3" w:rsidP="00BE66E3">
      <w:pPr>
        <w:contextualSpacing/>
        <w:rPr>
          <w:rFonts w:ascii="Times New Roman" w:eastAsia="Times New Roman" w:hAnsi="Times New Roman" w:cs="Times New Roman"/>
          <w:color w:val="000000"/>
          <w:sz w:val="24"/>
          <w:szCs w:val="24"/>
          <w:lang w:eastAsia="ru-RU"/>
        </w:rPr>
      </w:pPr>
      <w:r w:rsidRPr="001B5156">
        <w:rPr>
          <w:rFonts w:ascii="Times New Roman" w:eastAsia="Times New Roman" w:hAnsi="Times New Roman" w:cs="Times New Roman"/>
          <w:color w:val="000000"/>
          <w:sz w:val="24"/>
          <w:szCs w:val="24"/>
          <w:lang w:eastAsia="ru-RU"/>
        </w:rPr>
        <w:t>2.Анализ изречения «Не суди, да не судим будешь»</w:t>
      </w:r>
    </w:p>
    <w:p w:rsidR="001B5156" w:rsidRDefault="001B5156" w:rsidP="001B5156">
      <w:pPr>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Раскрыть смысл изречения в форме эссе</w:t>
      </w:r>
      <w:r w:rsidRPr="00D47E9E">
        <w:rPr>
          <w:rFonts w:ascii="Times New Roman" w:eastAsiaTheme="minorHAnsi" w:hAnsi="Times New Roman" w:cs="Times New Roman"/>
          <w:color w:val="auto"/>
          <w:kern w:val="0"/>
          <w:sz w:val="24"/>
          <w:lang w:eastAsia="en-US"/>
        </w:rPr>
        <w:t>,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1B5156" w:rsidRPr="00BE66E3" w:rsidRDefault="001B5156" w:rsidP="001B5156">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BE66E3" w:rsidRDefault="00BE66E3" w:rsidP="00BE66E3">
      <w:pPr>
        <w:suppressAutoHyphens w:val="0"/>
        <w:spacing w:after="0" w:line="276" w:lineRule="auto"/>
        <w:rPr>
          <w:rFonts w:ascii="Times New Roman" w:hAnsi="Times New Roman" w:cs="Times New Roman"/>
          <w:b/>
          <w:sz w:val="24"/>
          <w:szCs w:val="24"/>
        </w:rPr>
      </w:pPr>
    </w:p>
    <w:p w:rsidR="00BE66E3" w:rsidRPr="00996E97" w:rsidRDefault="00BE66E3" w:rsidP="00BE66E3">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BE66E3" w:rsidRPr="00EC7D48" w:rsidRDefault="00BE66E3" w:rsidP="00BE66E3">
      <w:pPr>
        <w:shd w:val="clear" w:color="auto" w:fill="FFFFFF"/>
        <w:spacing w:after="0" w:line="240" w:lineRule="auto"/>
        <w:jc w:val="both"/>
        <w:rPr>
          <w:color w:val="FF0000"/>
        </w:rPr>
      </w:pPr>
    </w:p>
    <w:p w:rsidR="00BE66E3" w:rsidRDefault="00BE66E3" w:rsidP="00BE66E3">
      <w:pPr>
        <w:numPr>
          <w:ilvl w:val="0"/>
          <w:numId w:val="15"/>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BE66E3" w:rsidRDefault="00BE66E3" w:rsidP="00BE66E3">
      <w:pPr>
        <w:numPr>
          <w:ilvl w:val="0"/>
          <w:numId w:val="15"/>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BE66E3" w:rsidRPr="00D47E9E" w:rsidRDefault="00BE66E3" w:rsidP="00BE66E3">
      <w:pPr>
        <w:numPr>
          <w:ilvl w:val="0"/>
          <w:numId w:val="15"/>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BE66E3" w:rsidRDefault="00BE66E3" w:rsidP="00BE66E3">
      <w:pPr>
        <w:rPr>
          <w:rFonts w:ascii="Times New Roman" w:eastAsiaTheme="minorHAnsi" w:hAnsi="Times New Roman" w:cs="Times New Roman"/>
          <w:color w:val="auto"/>
          <w:kern w:val="0"/>
          <w:sz w:val="24"/>
          <w:lang w:eastAsia="en-US"/>
        </w:rPr>
      </w:pPr>
    </w:p>
    <w:p w:rsidR="00BE66E3" w:rsidRDefault="00BE66E3" w:rsidP="00BE66E3"/>
    <w:p w:rsidR="00786640" w:rsidRDefault="0078664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Default="001B5156" w:rsidP="001B5156">
      <w:pPr>
        <w:rPr>
          <w:rFonts w:ascii="Times New Roman" w:eastAsiaTheme="minorHAnsi" w:hAnsi="Times New Roman" w:cs="Times New Roman"/>
          <w:color w:val="auto"/>
          <w:kern w:val="0"/>
          <w:sz w:val="24"/>
          <w:lang w:eastAsia="en-US"/>
        </w:rPr>
      </w:pPr>
    </w:p>
    <w:p w:rsidR="00C531FF" w:rsidRDefault="00C531FF" w:rsidP="001B5156">
      <w:pPr>
        <w:rPr>
          <w:rFonts w:ascii="Times New Roman" w:eastAsiaTheme="minorHAnsi" w:hAnsi="Times New Roman" w:cs="Times New Roman"/>
          <w:color w:val="auto"/>
          <w:kern w:val="0"/>
          <w:sz w:val="24"/>
          <w:lang w:eastAsia="en-US"/>
        </w:rPr>
      </w:pPr>
    </w:p>
    <w:p w:rsidR="00C531FF" w:rsidRDefault="00C531FF" w:rsidP="001B5156">
      <w:pPr>
        <w:rPr>
          <w:rFonts w:ascii="Times New Roman" w:eastAsiaTheme="minorHAnsi" w:hAnsi="Times New Roman" w:cs="Times New Roman"/>
          <w:color w:val="auto"/>
          <w:kern w:val="0"/>
          <w:sz w:val="24"/>
          <w:lang w:eastAsia="en-US"/>
        </w:rPr>
      </w:pPr>
    </w:p>
    <w:p w:rsidR="001B5156" w:rsidRDefault="001B5156" w:rsidP="001B5156">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lastRenderedPageBreak/>
        <w:t>Самостоятельная работа №</w:t>
      </w:r>
      <w:r>
        <w:rPr>
          <w:rFonts w:ascii="Times New Roman" w:eastAsia="Times New Roman" w:hAnsi="Times New Roman" w:cs="Times New Roman"/>
          <w:b/>
          <w:color w:val="000000"/>
          <w:sz w:val="24"/>
          <w:szCs w:val="24"/>
          <w:lang w:eastAsia="ru-RU"/>
        </w:rPr>
        <w:t>11</w:t>
      </w:r>
      <w:r w:rsidR="00D42A6C">
        <w:rPr>
          <w:rFonts w:ascii="Times New Roman" w:eastAsia="Times New Roman" w:hAnsi="Times New Roman" w:cs="Times New Roman"/>
          <w:b/>
          <w:color w:val="000000"/>
          <w:sz w:val="24"/>
          <w:szCs w:val="24"/>
          <w:lang w:eastAsia="ru-RU"/>
        </w:rPr>
        <w:t xml:space="preserve"> 1ч</w:t>
      </w:r>
    </w:p>
    <w:p w:rsidR="001B5156" w:rsidRPr="001B5156" w:rsidRDefault="001B5156" w:rsidP="001B5156">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1B5156">
        <w:rPr>
          <w:rFonts w:ascii="Times New Roman" w:eastAsia="Times New Roman" w:hAnsi="Times New Roman" w:cs="Times New Roman"/>
          <w:b/>
          <w:color w:val="000000"/>
          <w:sz w:val="24"/>
          <w:szCs w:val="24"/>
          <w:lang w:eastAsia="ru-RU"/>
        </w:rPr>
        <w:t xml:space="preserve">Религия как феномен культуры. </w:t>
      </w:r>
    </w:p>
    <w:p w:rsidR="001B5156" w:rsidRDefault="001B5156" w:rsidP="001B5156">
      <w:pPr>
        <w:contextualSpacing/>
        <w:jc w:val="center"/>
        <w:rPr>
          <w:rFonts w:ascii="Times New Roman" w:eastAsia="Times New Roman" w:hAnsi="Times New Roman" w:cs="Times New Roman"/>
          <w:b/>
          <w:color w:val="000000"/>
          <w:sz w:val="24"/>
          <w:szCs w:val="24"/>
          <w:lang w:eastAsia="ru-RU"/>
        </w:rPr>
      </w:pPr>
      <w:r w:rsidRPr="001B5156">
        <w:rPr>
          <w:rFonts w:ascii="Times New Roman" w:eastAsia="Times New Roman" w:hAnsi="Times New Roman" w:cs="Times New Roman"/>
          <w:b/>
          <w:color w:val="000000"/>
          <w:sz w:val="24"/>
          <w:szCs w:val="24"/>
          <w:lang w:eastAsia="ru-RU"/>
        </w:rPr>
        <w:t xml:space="preserve"> </w:t>
      </w:r>
      <w:r w:rsidRPr="001B5156">
        <w:rPr>
          <w:rFonts w:ascii="Times New Roman" w:eastAsia="Times New Roman" w:hAnsi="Times New Roman" w:cs="Times New Roman"/>
          <w:b/>
          <w:color w:val="000000"/>
          <w:sz w:val="24"/>
          <w:szCs w:val="24"/>
          <w:lang w:eastAsia="ru-RU"/>
        </w:rPr>
        <w:tab/>
      </w:r>
    </w:p>
    <w:p w:rsidR="004D4C9A" w:rsidRDefault="001B5156" w:rsidP="004D4C9A">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4D4C9A" w:rsidRDefault="004D4C9A" w:rsidP="004D4C9A">
      <w:pPr>
        <w:contextualSpacing/>
        <w:jc w:val="both"/>
        <w:rPr>
          <w:rFonts w:ascii="Times New Roman" w:eastAsia="Times New Roman" w:hAnsi="Times New Roman" w:cs="Times New Roman"/>
          <w:color w:val="000000"/>
          <w:sz w:val="24"/>
          <w:szCs w:val="24"/>
          <w:lang w:eastAsia="ru-RU"/>
        </w:rPr>
      </w:pPr>
      <w:r w:rsidRPr="004D4C9A">
        <w:rPr>
          <w:rFonts w:ascii="Times New Roman" w:eastAsia="Times New Roman" w:hAnsi="Times New Roman" w:cs="Times New Roman"/>
          <w:color w:val="000000"/>
          <w:sz w:val="24"/>
          <w:szCs w:val="24"/>
          <w:lang w:eastAsia="ru-RU"/>
        </w:rPr>
        <w:t>1.Углубление  и расширение теоретических знаний.</w:t>
      </w:r>
    </w:p>
    <w:p w:rsidR="004D4C9A" w:rsidRPr="004D4C9A" w:rsidRDefault="004D4C9A" w:rsidP="004D4C9A">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D4C9A">
        <w:rPr>
          <w:rFonts w:ascii="Times New Roman" w:eastAsia="Times New Roman" w:hAnsi="Times New Roman" w:cs="Times New Roman"/>
          <w:color w:val="000000"/>
          <w:sz w:val="24"/>
          <w:szCs w:val="24"/>
          <w:lang w:eastAsia="ru-RU"/>
        </w:rPr>
        <w:t>.развивитие умений самостоятельно пользоваться литературой, проводить поиск необходимого материала, качественно выполнять задания</w:t>
      </w:r>
    </w:p>
    <w:p w:rsidR="005E76DE" w:rsidRDefault="005E76DE" w:rsidP="004D4C9A">
      <w:pPr>
        <w:contextualSpacing/>
        <w:jc w:val="both"/>
        <w:rPr>
          <w:rFonts w:ascii="Times New Roman" w:eastAsia="Times New Roman" w:hAnsi="Times New Roman" w:cs="Times New Roman"/>
          <w:color w:val="auto"/>
          <w:kern w:val="0"/>
          <w:sz w:val="24"/>
          <w:szCs w:val="24"/>
          <w:lang w:eastAsia="en-US"/>
        </w:rPr>
      </w:pPr>
    </w:p>
    <w:p w:rsidR="001B5156" w:rsidRPr="00D47E9E" w:rsidRDefault="001B5156" w:rsidP="001B5156">
      <w:pPr>
        <w:contextualSpacing/>
        <w:jc w:val="both"/>
      </w:pPr>
    </w:p>
    <w:p w:rsidR="001B5156" w:rsidRDefault="001B5156" w:rsidP="001B5156">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1B5156" w:rsidRDefault="001B5156" w:rsidP="001B5156">
      <w:pPr>
        <w:suppressAutoHyphens w:val="0"/>
        <w:spacing w:after="0" w:line="276" w:lineRule="auto"/>
        <w:rPr>
          <w:rFonts w:ascii="Times New Roman" w:hAnsi="Times New Roman" w:cs="Times New Roman"/>
          <w:b/>
          <w:sz w:val="24"/>
          <w:szCs w:val="24"/>
        </w:rPr>
      </w:pPr>
    </w:p>
    <w:p w:rsidR="005E76DE" w:rsidRDefault="005E76DE" w:rsidP="005E76DE">
      <w:pPr>
        <w:suppressAutoHyphens w:val="0"/>
        <w:spacing w:after="0" w:line="276" w:lineRule="auto"/>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
          <w:color w:val="000000"/>
          <w:sz w:val="24"/>
          <w:szCs w:val="24"/>
          <w:lang w:eastAsia="ru-RU"/>
        </w:rPr>
        <w:t>1.</w:t>
      </w:r>
      <w:r w:rsidR="001B5156" w:rsidRPr="005E76DE">
        <w:rPr>
          <w:rFonts w:ascii="Times New Roman" w:eastAsia="Times New Roman" w:hAnsi="Times New Roman" w:cs="Times New Roman"/>
          <w:b/>
          <w:color w:val="000000"/>
          <w:sz w:val="24"/>
          <w:szCs w:val="24"/>
          <w:lang w:eastAsia="ru-RU"/>
        </w:rPr>
        <w:t>По</w:t>
      </w:r>
      <w:r>
        <w:rPr>
          <w:rFonts w:ascii="Times New Roman" w:eastAsia="Times New Roman" w:hAnsi="Times New Roman" w:cs="Times New Roman"/>
          <w:b/>
          <w:color w:val="000000"/>
          <w:sz w:val="24"/>
          <w:szCs w:val="24"/>
          <w:lang w:eastAsia="ru-RU"/>
        </w:rPr>
        <w:t>строение таблицы «Религии мира»</w:t>
      </w:r>
      <w:r w:rsidRPr="005E76DE">
        <w:rPr>
          <w:rFonts w:ascii="Times New Roman" w:eastAsia="Times New Roman" w:hAnsi="Times New Roman" w:cs="Times New Roman"/>
          <w:bCs/>
          <w:color w:val="auto"/>
          <w:kern w:val="0"/>
          <w:sz w:val="24"/>
          <w:szCs w:val="24"/>
          <w:lang w:eastAsia="ar-SA"/>
        </w:rPr>
        <w:t xml:space="preserve"> </w:t>
      </w:r>
    </w:p>
    <w:p w:rsidR="001B5156" w:rsidRPr="005E76DE" w:rsidRDefault="005E76DE" w:rsidP="005E76DE">
      <w:pPr>
        <w:suppressAutoHyphens w:val="0"/>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auto"/>
          <w:kern w:val="0"/>
          <w:sz w:val="24"/>
          <w:szCs w:val="24"/>
          <w:lang w:eastAsia="ar-SA"/>
        </w:rPr>
        <w:t>Используя знания, материал учебника и интернет –ресурсы заполните таблицу</w:t>
      </w:r>
    </w:p>
    <w:tbl>
      <w:tblPr>
        <w:tblStyle w:val="a5"/>
        <w:tblW w:w="0" w:type="auto"/>
        <w:tblInd w:w="108" w:type="dxa"/>
        <w:tblLook w:val="04A0" w:firstRow="1" w:lastRow="0" w:firstColumn="1" w:lastColumn="0" w:noHBand="0" w:noVBand="1"/>
      </w:tblPr>
      <w:tblGrid>
        <w:gridCol w:w="3245"/>
        <w:gridCol w:w="2212"/>
        <w:gridCol w:w="1977"/>
        <w:gridCol w:w="2029"/>
      </w:tblGrid>
      <w:tr w:rsidR="005E76DE" w:rsidRPr="00D42A6C" w:rsidTr="005E76DE">
        <w:tc>
          <w:tcPr>
            <w:tcW w:w="3245" w:type="dxa"/>
          </w:tcPr>
          <w:p w:rsidR="001B5156"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Линии сравнения</w:t>
            </w:r>
          </w:p>
        </w:tc>
        <w:tc>
          <w:tcPr>
            <w:tcW w:w="2212" w:type="dxa"/>
          </w:tcPr>
          <w:p w:rsidR="001B5156"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Христианство</w:t>
            </w:r>
          </w:p>
        </w:tc>
        <w:tc>
          <w:tcPr>
            <w:tcW w:w="1977" w:type="dxa"/>
          </w:tcPr>
          <w:p w:rsidR="001B5156"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Ислам</w:t>
            </w:r>
          </w:p>
        </w:tc>
        <w:tc>
          <w:tcPr>
            <w:tcW w:w="2029" w:type="dxa"/>
          </w:tcPr>
          <w:p w:rsidR="001B5156"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Буддизм</w:t>
            </w:r>
          </w:p>
        </w:tc>
      </w:tr>
      <w:tr w:rsidR="005E76DE" w:rsidRPr="00D42A6C" w:rsidTr="005E76DE">
        <w:tc>
          <w:tcPr>
            <w:tcW w:w="3245" w:type="dxa"/>
          </w:tcPr>
          <w:p w:rsidR="001B5156"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Этимология</w:t>
            </w:r>
          </w:p>
        </w:tc>
        <w:tc>
          <w:tcPr>
            <w:tcW w:w="2212" w:type="dxa"/>
          </w:tcPr>
          <w:p w:rsidR="001B5156" w:rsidRPr="00D42A6C" w:rsidRDefault="001B5156"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1977" w:type="dxa"/>
          </w:tcPr>
          <w:p w:rsidR="001B5156" w:rsidRPr="00D42A6C" w:rsidRDefault="001B5156"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2029" w:type="dxa"/>
          </w:tcPr>
          <w:p w:rsidR="001B5156" w:rsidRPr="00D42A6C" w:rsidRDefault="001B5156"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r>
      <w:tr w:rsidR="005E76DE" w:rsidRPr="00D42A6C" w:rsidTr="005E76DE">
        <w:tc>
          <w:tcPr>
            <w:tcW w:w="3245" w:type="dxa"/>
          </w:tcPr>
          <w:p w:rsidR="001B5156"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Время и место сравнения</w:t>
            </w:r>
          </w:p>
        </w:tc>
        <w:tc>
          <w:tcPr>
            <w:tcW w:w="2212" w:type="dxa"/>
          </w:tcPr>
          <w:p w:rsidR="001B5156" w:rsidRPr="00D42A6C" w:rsidRDefault="001B5156"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1977" w:type="dxa"/>
          </w:tcPr>
          <w:p w:rsidR="001B5156" w:rsidRPr="00D42A6C" w:rsidRDefault="001B5156"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2029" w:type="dxa"/>
          </w:tcPr>
          <w:p w:rsidR="001B5156" w:rsidRPr="00D42A6C" w:rsidRDefault="001B5156"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r>
      <w:tr w:rsidR="005E76DE" w:rsidRPr="00D42A6C" w:rsidTr="005E76DE">
        <w:tc>
          <w:tcPr>
            <w:tcW w:w="3245"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Территория, на которой проживают верующие</w:t>
            </w:r>
          </w:p>
        </w:tc>
        <w:tc>
          <w:tcPr>
            <w:tcW w:w="2212"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1977"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2029"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r>
      <w:tr w:rsidR="005E76DE" w:rsidRPr="00D42A6C" w:rsidTr="005E76DE">
        <w:tc>
          <w:tcPr>
            <w:tcW w:w="3245"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Статистические данные</w:t>
            </w:r>
          </w:p>
        </w:tc>
        <w:tc>
          <w:tcPr>
            <w:tcW w:w="2212"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1977"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2029"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r>
      <w:tr w:rsidR="005E76DE" w:rsidRPr="00D42A6C" w:rsidTr="005E76DE">
        <w:tc>
          <w:tcPr>
            <w:tcW w:w="3245"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Основы учения</w:t>
            </w:r>
          </w:p>
        </w:tc>
        <w:tc>
          <w:tcPr>
            <w:tcW w:w="2212"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1977"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2029"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r>
      <w:tr w:rsidR="005E76DE" w:rsidRPr="00D42A6C" w:rsidTr="005E76DE">
        <w:tc>
          <w:tcPr>
            <w:tcW w:w="3245"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r w:rsidRPr="00D42A6C">
              <w:rPr>
                <w:rFonts w:ascii="Times New Roman" w:eastAsia="Times New Roman" w:hAnsi="Times New Roman" w:cs="Times New Roman"/>
                <w:color w:val="000000"/>
                <w:sz w:val="24"/>
                <w:szCs w:val="24"/>
                <w:lang w:eastAsia="ru-RU"/>
              </w:rPr>
              <w:t>Священная книга</w:t>
            </w:r>
          </w:p>
        </w:tc>
        <w:tc>
          <w:tcPr>
            <w:tcW w:w="2212"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1977"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c>
          <w:tcPr>
            <w:tcW w:w="2029" w:type="dxa"/>
          </w:tcPr>
          <w:p w:rsidR="005E76DE" w:rsidRPr="00D42A6C" w:rsidRDefault="005E76DE" w:rsidP="001B5156">
            <w:pPr>
              <w:pStyle w:val="a6"/>
              <w:suppressAutoHyphens w:val="0"/>
              <w:spacing w:after="0" w:line="276" w:lineRule="auto"/>
              <w:ind w:left="0"/>
              <w:rPr>
                <w:rFonts w:ascii="Times New Roman" w:eastAsia="Times New Roman" w:hAnsi="Times New Roman" w:cs="Times New Roman"/>
                <w:color w:val="000000"/>
                <w:sz w:val="24"/>
                <w:szCs w:val="24"/>
                <w:lang w:eastAsia="ru-RU"/>
              </w:rPr>
            </w:pPr>
          </w:p>
        </w:tc>
      </w:tr>
    </w:tbl>
    <w:p w:rsidR="001B5156" w:rsidRDefault="001B5156" w:rsidP="001B5156">
      <w:pPr>
        <w:suppressAutoHyphens w:val="0"/>
        <w:spacing w:after="0" w:line="276" w:lineRule="auto"/>
        <w:rPr>
          <w:rFonts w:ascii="Times New Roman" w:hAnsi="Times New Roman" w:cs="Times New Roman"/>
          <w:b/>
          <w:sz w:val="24"/>
          <w:szCs w:val="24"/>
        </w:rPr>
      </w:pPr>
    </w:p>
    <w:p w:rsidR="001B5156" w:rsidRPr="005E76DE" w:rsidRDefault="001B5156" w:rsidP="005E76DE">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1B5156" w:rsidRPr="00996E97" w:rsidRDefault="001B5156" w:rsidP="001B5156">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1B5156" w:rsidRPr="00EC7D48" w:rsidRDefault="001B5156" w:rsidP="001B5156">
      <w:pPr>
        <w:shd w:val="clear" w:color="auto" w:fill="FFFFFF"/>
        <w:spacing w:after="0" w:line="240" w:lineRule="auto"/>
        <w:jc w:val="both"/>
        <w:rPr>
          <w:color w:val="FF0000"/>
        </w:rPr>
      </w:pPr>
    </w:p>
    <w:p w:rsidR="001B5156" w:rsidRDefault="001B5156" w:rsidP="001B5156">
      <w:pPr>
        <w:numPr>
          <w:ilvl w:val="0"/>
          <w:numId w:val="16"/>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1B5156" w:rsidRDefault="001B5156" w:rsidP="001B5156">
      <w:pPr>
        <w:numPr>
          <w:ilvl w:val="0"/>
          <w:numId w:val="16"/>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1B5156" w:rsidRPr="00D47E9E" w:rsidRDefault="001B5156" w:rsidP="001B5156">
      <w:pPr>
        <w:numPr>
          <w:ilvl w:val="0"/>
          <w:numId w:val="16"/>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1B5156" w:rsidRDefault="001B5156" w:rsidP="001B5156">
      <w:pPr>
        <w:rPr>
          <w:rFonts w:ascii="Times New Roman" w:eastAsiaTheme="minorHAnsi" w:hAnsi="Times New Roman" w:cs="Times New Roman"/>
          <w:color w:val="auto"/>
          <w:kern w:val="0"/>
          <w:sz w:val="24"/>
          <w:lang w:eastAsia="en-US"/>
        </w:rPr>
      </w:pPr>
    </w:p>
    <w:p w:rsidR="005E76DE" w:rsidRDefault="005E76DE" w:rsidP="001B5156">
      <w:pPr>
        <w:rPr>
          <w:rFonts w:ascii="Times New Roman" w:eastAsiaTheme="minorHAnsi" w:hAnsi="Times New Roman" w:cs="Times New Roman"/>
          <w:color w:val="auto"/>
          <w:kern w:val="0"/>
          <w:sz w:val="24"/>
          <w:lang w:eastAsia="en-US"/>
        </w:rPr>
      </w:pPr>
    </w:p>
    <w:p w:rsidR="005E76DE" w:rsidRDefault="005E76DE" w:rsidP="001B5156">
      <w:pPr>
        <w:rPr>
          <w:rFonts w:ascii="Times New Roman" w:eastAsiaTheme="minorHAnsi" w:hAnsi="Times New Roman" w:cs="Times New Roman"/>
          <w:color w:val="auto"/>
          <w:kern w:val="0"/>
          <w:sz w:val="24"/>
          <w:lang w:eastAsia="en-US"/>
        </w:rPr>
      </w:pPr>
    </w:p>
    <w:p w:rsidR="005E76DE" w:rsidRDefault="005E76DE" w:rsidP="001B5156">
      <w:pPr>
        <w:rPr>
          <w:rFonts w:ascii="Times New Roman" w:eastAsiaTheme="minorHAnsi" w:hAnsi="Times New Roman" w:cs="Times New Roman"/>
          <w:color w:val="auto"/>
          <w:kern w:val="0"/>
          <w:sz w:val="24"/>
          <w:lang w:eastAsia="en-US"/>
        </w:rPr>
      </w:pPr>
    </w:p>
    <w:p w:rsidR="005E76DE" w:rsidRDefault="005E76DE" w:rsidP="001B5156">
      <w:pPr>
        <w:rPr>
          <w:rFonts w:ascii="Times New Roman" w:eastAsiaTheme="minorHAnsi" w:hAnsi="Times New Roman" w:cs="Times New Roman"/>
          <w:color w:val="auto"/>
          <w:kern w:val="0"/>
          <w:sz w:val="24"/>
          <w:lang w:eastAsia="en-US"/>
        </w:rPr>
      </w:pPr>
    </w:p>
    <w:p w:rsidR="005E76DE" w:rsidRDefault="005E76DE" w:rsidP="001B5156">
      <w:pPr>
        <w:rPr>
          <w:rFonts w:ascii="Times New Roman" w:eastAsiaTheme="minorHAnsi" w:hAnsi="Times New Roman" w:cs="Times New Roman"/>
          <w:color w:val="auto"/>
          <w:kern w:val="0"/>
          <w:sz w:val="24"/>
          <w:lang w:eastAsia="en-US"/>
        </w:rPr>
      </w:pPr>
    </w:p>
    <w:p w:rsidR="005E76DE" w:rsidRDefault="005E76DE" w:rsidP="005E76DE">
      <w:pPr>
        <w:rPr>
          <w:rFonts w:ascii="Times New Roman" w:eastAsiaTheme="minorHAnsi" w:hAnsi="Times New Roman" w:cs="Times New Roman"/>
          <w:color w:val="auto"/>
          <w:kern w:val="0"/>
          <w:sz w:val="24"/>
          <w:lang w:eastAsia="en-US"/>
        </w:rPr>
      </w:pPr>
    </w:p>
    <w:p w:rsidR="005E76DE" w:rsidRDefault="005E76DE" w:rsidP="005E76DE">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12</w:t>
      </w:r>
      <w:r w:rsidR="00D42A6C">
        <w:rPr>
          <w:rFonts w:ascii="Times New Roman" w:eastAsia="Times New Roman" w:hAnsi="Times New Roman" w:cs="Times New Roman"/>
          <w:b/>
          <w:color w:val="000000"/>
          <w:sz w:val="24"/>
          <w:szCs w:val="24"/>
          <w:lang w:eastAsia="ru-RU"/>
        </w:rPr>
        <w:t xml:space="preserve"> 4ч</w:t>
      </w:r>
    </w:p>
    <w:p w:rsidR="005E76DE" w:rsidRDefault="005E76DE" w:rsidP="005E76DE">
      <w:pPr>
        <w:contextualSpacing/>
        <w:jc w:val="center"/>
        <w:rPr>
          <w:rFonts w:ascii="Times New Roman" w:eastAsia="Times New Roman" w:hAnsi="Times New Roman" w:cs="Times New Roman"/>
          <w:b/>
          <w:color w:val="000000"/>
          <w:sz w:val="24"/>
          <w:szCs w:val="24"/>
          <w:lang w:eastAsia="ru-RU"/>
        </w:rPr>
      </w:pPr>
    </w:p>
    <w:p w:rsidR="005E76DE" w:rsidRPr="005E76DE" w:rsidRDefault="005E76DE" w:rsidP="005E76DE">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5E76DE">
        <w:rPr>
          <w:rFonts w:ascii="Times New Roman" w:eastAsia="Times New Roman" w:hAnsi="Times New Roman" w:cs="Times New Roman"/>
          <w:b/>
          <w:color w:val="000000"/>
          <w:sz w:val="24"/>
          <w:szCs w:val="24"/>
          <w:lang w:eastAsia="ru-RU"/>
        </w:rPr>
        <w:t>Наука и образование</w:t>
      </w:r>
    </w:p>
    <w:p w:rsidR="005E76DE" w:rsidRDefault="005E76DE" w:rsidP="005E76DE">
      <w:pPr>
        <w:contextualSpacing/>
        <w:jc w:val="center"/>
        <w:rPr>
          <w:rFonts w:ascii="Times New Roman" w:eastAsia="Times New Roman" w:hAnsi="Times New Roman" w:cs="Times New Roman"/>
          <w:b/>
          <w:color w:val="000000"/>
          <w:sz w:val="24"/>
          <w:szCs w:val="24"/>
          <w:lang w:eastAsia="ru-RU"/>
        </w:rPr>
      </w:pPr>
      <w:r w:rsidRPr="005E76DE">
        <w:rPr>
          <w:rFonts w:ascii="Times New Roman" w:eastAsia="Times New Roman" w:hAnsi="Times New Roman" w:cs="Times New Roman"/>
          <w:b/>
          <w:color w:val="000000"/>
          <w:sz w:val="24"/>
          <w:szCs w:val="24"/>
          <w:lang w:eastAsia="ru-RU"/>
        </w:rPr>
        <w:tab/>
      </w:r>
    </w:p>
    <w:p w:rsidR="005E76DE" w:rsidRDefault="005E76DE" w:rsidP="005E76DE">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233641"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w:t>
      </w:r>
      <w:r w:rsidRP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p>
    <w:p w:rsid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2.развивитие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5E76DE" w:rsidRPr="00D47E9E" w:rsidRDefault="005E76DE" w:rsidP="005E76DE">
      <w:pPr>
        <w:contextualSpacing/>
        <w:jc w:val="both"/>
      </w:pPr>
    </w:p>
    <w:p w:rsidR="005E76DE" w:rsidRDefault="005E76DE" w:rsidP="005E76DE">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5E76DE" w:rsidRDefault="005E76DE" w:rsidP="005E76DE">
      <w:pPr>
        <w:suppressAutoHyphens w:val="0"/>
        <w:spacing w:after="0" w:line="276" w:lineRule="auto"/>
        <w:rPr>
          <w:rFonts w:ascii="Times New Roman" w:hAnsi="Times New Roman" w:cs="Times New Roman"/>
          <w:b/>
          <w:sz w:val="24"/>
          <w:szCs w:val="24"/>
        </w:rPr>
      </w:pPr>
    </w:p>
    <w:p w:rsidR="005E76DE" w:rsidRDefault="005E76DE" w:rsidP="005E76DE">
      <w:pPr>
        <w:suppressAutoHyphens w:val="0"/>
        <w:spacing w:after="0" w:line="276" w:lineRule="auto"/>
        <w:rPr>
          <w:rFonts w:ascii="Times New Roman" w:eastAsia="Times New Roman" w:hAnsi="Times New Roman" w:cs="Times New Roman"/>
          <w:bCs/>
          <w:color w:val="auto"/>
          <w:kern w:val="0"/>
          <w:sz w:val="24"/>
          <w:szCs w:val="24"/>
          <w:lang w:eastAsia="ar-SA"/>
        </w:rPr>
      </w:pPr>
      <w:r w:rsidRPr="005E76DE">
        <w:rPr>
          <w:rFonts w:ascii="Times New Roman" w:eastAsia="Times New Roman" w:hAnsi="Times New Roman" w:cs="Times New Roman"/>
          <w:color w:val="000000"/>
          <w:sz w:val="24"/>
          <w:szCs w:val="24"/>
          <w:lang w:eastAsia="ru-RU"/>
        </w:rPr>
        <w:t>1.Составление  таблицы «Формы обучения»</w:t>
      </w:r>
      <w:r w:rsidRPr="005E76DE">
        <w:rPr>
          <w:rFonts w:ascii="Times New Roman" w:eastAsia="Times New Roman" w:hAnsi="Times New Roman" w:cs="Times New Roman"/>
          <w:bCs/>
          <w:color w:val="auto"/>
          <w:kern w:val="0"/>
          <w:sz w:val="24"/>
          <w:szCs w:val="24"/>
          <w:lang w:eastAsia="ar-SA"/>
        </w:rPr>
        <w:t xml:space="preserve"> </w:t>
      </w:r>
    </w:p>
    <w:p w:rsidR="005E76DE" w:rsidRPr="005E76DE" w:rsidRDefault="005E76DE" w:rsidP="005E76DE">
      <w:pPr>
        <w:suppressAutoHyphens w:val="0"/>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auto"/>
          <w:kern w:val="0"/>
          <w:sz w:val="24"/>
          <w:szCs w:val="24"/>
          <w:lang w:eastAsia="ar-SA"/>
        </w:rPr>
        <w:t>Используя знания, материал учебника и интернет –ресурсы заполните таблицу</w:t>
      </w:r>
    </w:p>
    <w:p w:rsidR="005E76DE" w:rsidRDefault="005E76DE" w:rsidP="005E76DE">
      <w:pPr>
        <w:contextualSpacing/>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2062"/>
        <w:gridCol w:w="1861"/>
        <w:gridCol w:w="1870"/>
        <w:gridCol w:w="1868"/>
        <w:gridCol w:w="1910"/>
      </w:tblGrid>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Формы обучения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Очная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Заочная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Очно-заочная</w:t>
            </w: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Дистанционная</w:t>
            </w: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1.Процесс обучения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2.Срок обучения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3.Вступтельные испытания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4.Стоимость</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5.Стипендия</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6.Отсрочка от армии</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7.Предоставление жилья</w:t>
            </w:r>
          </w:p>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r w:rsidR="005E76DE" w:rsidRPr="005E76DE" w:rsidTr="00812D4E">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8.Студенческая жизнь</w:t>
            </w: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4"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c>
          <w:tcPr>
            <w:tcW w:w="1915" w:type="dxa"/>
          </w:tcPr>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tc>
      </w:tr>
    </w:tbl>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p>
    <w:p w:rsidR="005E76DE" w:rsidRPr="005E76DE" w:rsidRDefault="005E76DE" w:rsidP="005E76DE">
      <w:pPr>
        <w:contextualSpacing/>
        <w:jc w:val="both"/>
        <w:rPr>
          <w:rFonts w:ascii="Times New Roman" w:eastAsia="Times New Roman" w:hAnsi="Times New Roman" w:cs="Times New Roman"/>
          <w:color w:val="000000"/>
          <w:sz w:val="24"/>
          <w:szCs w:val="24"/>
          <w:lang w:eastAsia="ru-RU"/>
        </w:rPr>
      </w:pPr>
      <w:r w:rsidRPr="005E76DE">
        <w:rPr>
          <w:rFonts w:ascii="Times New Roman" w:eastAsia="Times New Roman" w:hAnsi="Times New Roman" w:cs="Times New Roman"/>
          <w:color w:val="000000"/>
          <w:sz w:val="24"/>
          <w:szCs w:val="24"/>
          <w:lang w:eastAsia="ru-RU"/>
        </w:rPr>
        <w:t>2.Исследование на тему «Читательские интересы студентов колледжа</w:t>
      </w:r>
      <w:r w:rsidR="00D42A6C">
        <w:rPr>
          <w:rFonts w:ascii="Times New Roman" w:eastAsia="Times New Roman" w:hAnsi="Times New Roman" w:cs="Times New Roman"/>
          <w:color w:val="000000"/>
          <w:sz w:val="24"/>
          <w:szCs w:val="24"/>
          <w:lang w:eastAsia="ru-RU"/>
        </w:rPr>
        <w:t>(молодежи)</w:t>
      </w:r>
      <w:r w:rsidRPr="005E76DE">
        <w:rPr>
          <w:rFonts w:ascii="Times New Roman" w:eastAsia="Times New Roman" w:hAnsi="Times New Roman" w:cs="Times New Roman"/>
          <w:color w:val="000000"/>
          <w:sz w:val="24"/>
          <w:szCs w:val="24"/>
          <w:lang w:eastAsia="ru-RU"/>
        </w:rPr>
        <w:t>» Изложение и аргументация собственных суждений о социальных реалиях и явлениях общественной жизни</w:t>
      </w:r>
      <w:r>
        <w:rPr>
          <w:rFonts w:ascii="Times New Roman" w:eastAsia="Times New Roman" w:hAnsi="Times New Roman" w:cs="Times New Roman"/>
          <w:color w:val="000000"/>
          <w:sz w:val="24"/>
          <w:szCs w:val="24"/>
          <w:lang w:eastAsia="ru-RU"/>
        </w:rPr>
        <w:t>.</w:t>
      </w:r>
      <w:r w:rsidR="00D42A6C">
        <w:rPr>
          <w:rFonts w:ascii="Times New Roman" w:eastAsia="Times New Roman" w:hAnsi="Times New Roman" w:cs="Times New Roman"/>
          <w:color w:val="000000"/>
          <w:sz w:val="24"/>
          <w:szCs w:val="24"/>
          <w:lang w:eastAsia="ru-RU"/>
        </w:rPr>
        <w:t xml:space="preserve"> Для выполнения задания возможно провести анкетирование, изучить статистические данные, составить таблицу.</w:t>
      </w:r>
    </w:p>
    <w:p w:rsidR="005E76DE" w:rsidRPr="00D42A6C" w:rsidRDefault="00D42A6C" w:rsidP="00D42A6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Подготовка доклада по теме</w:t>
      </w:r>
      <w:r>
        <w:t xml:space="preserve">: </w:t>
      </w:r>
      <w:r w:rsidRPr="00D42A6C">
        <w:rPr>
          <w:rFonts w:ascii="Times New Roman" w:eastAsia="Times New Roman" w:hAnsi="Times New Roman" w:cs="Times New Roman"/>
          <w:color w:val="000000"/>
          <w:sz w:val="24"/>
          <w:szCs w:val="24"/>
          <w:lang w:eastAsia="ru-RU"/>
        </w:rPr>
        <w:t>Развитие образования в России - исторические факты</w:t>
      </w:r>
      <w:r>
        <w:rPr>
          <w:rFonts w:ascii="Times New Roman" w:eastAsia="Times New Roman" w:hAnsi="Times New Roman" w:cs="Times New Roman"/>
          <w:color w:val="000000"/>
          <w:sz w:val="24"/>
          <w:szCs w:val="24"/>
          <w:lang w:eastAsia="ru-RU"/>
        </w:rPr>
        <w:t>.</w:t>
      </w:r>
    </w:p>
    <w:p w:rsidR="005E76DE" w:rsidRPr="00D42A6C" w:rsidRDefault="005E76DE" w:rsidP="00D42A6C">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5E76DE" w:rsidRPr="00996E97" w:rsidRDefault="005E76DE" w:rsidP="005E76DE">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5E76DE" w:rsidRPr="00EC7D48" w:rsidRDefault="005E76DE" w:rsidP="005E76DE">
      <w:pPr>
        <w:shd w:val="clear" w:color="auto" w:fill="FFFFFF"/>
        <w:spacing w:after="0" w:line="240" w:lineRule="auto"/>
        <w:jc w:val="both"/>
        <w:rPr>
          <w:color w:val="FF0000"/>
        </w:rPr>
      </w:pPr>
    </w:p>
    <w:p w:rsidR="005E76DE" w:rsidRDefault="005E76DE" w:rsidP="005E76DE">
      <w:pPr>
        <w:numPr>
          <w:ilvl w:val="0"/>
          <w:numId w:val="17"/>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5E76DE" w:rsidRDefault="005E76DE" w:rsidP="005E76DE">
      <w:pPr>
        <w:numPr>
          <w:ilvl w:val="0"/>
          <w:numId w:val="17"/>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5E76DE" w:rsidRPr="00D47E9E" w:rsidRDefault="005E76DE" w:rsidP="005E76DE">
      <w:pPr>
        <w:numPr>
          <w:ilvl w:val="0"/>
          <w:numId w:val="17"/>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lastRenderedPageBreak/>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5E76DE" w:rsidRDefault="005E76DE" w:rsidP="001B5156">
      <w:pPr>
        <w:rPr>
          <w:rFonts w:ascii="Times New Roman" w:eastAsiaTheme="minorHAnsi" w:hAnsi="Times New Roman" w:cs="Times New Roman"/>
          <w:color w:val="auto"/>
          <w:kern w:val="0"/>
          <w:sz w:val="24"/>
          <w:lang w:eastAsia="en-US"/>
        </w:rPr>
      </w:pPr>
    </w:p>
    <w:p w:rsidR="001B5156" w:rsidRDefault="001B5156"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1B5156" w:rsidRPr="00BE66E3" w:rsidRDefault="001B5156" w:rsidP="00F105E5">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p>
    <w:p w:rsidR="00F105E5" w:rsidRDefault="00F105E5" w:rsidP="00F105E5">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sidRPr="00F105E5">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13 1ч</w:t>
      </w:r>
    </w:p>
    <w:p w:rsidR="00F105E5" w:rsidRPr="00C531FF" w:rsidRDefault="00F105E5" w:rsidP="00F105E5">
      <w:pPr>
        <w:suppressAutoHyphens w:val="0"/>
        <w:spacing w:after="0" w:line="240" w:lineRule="auto"/>
        <w:ind w:right="126"/>
        <w:jc w:val="center"/>
        <w:rPr>
          <w:rFonts w:ascii="Times New Roman" w:eastAsia="Times New Roman" w:hAnsi="Times New Roman" w:cs="Times New Roman"/>
          <w:b/>
          <w:color w:val="auto"/>
          <w:kern w:val="0"/>
          <w:sz w:val="24"/>
          <w:szCs w:val="24"/>
          <w:lang w:eastAsia="en-US"/>
        </w:rPr>
      </w:pPr>
      <w:r w:rsidRPr="00C531FF">
        <w:rPr>
          <w:rFonts w:ascii="Times New Roman" w:eastAsia="Times New Roman" w:hAnsi="Times New Roman" w:cs="Times New Roman"/>
          <w:b/>
          <w:color w:val="auto"/>
          <w:kern w:val="0"/>
          <w:sz w:val="24"/>
          <w:szCs w:val="24"/>
          <w:lang w:eastAsia="en-US"/>
        </w:rPr>
        <w:t>Раздел 3.</w:t>
      </w:r>
    </w:p>
    <w:p w:rsidR="00F105E5" w:rsidRPr="00C531FF" w:rsidRDefault="00F105E5" w:rsidP="00F105E5">
      <w:pPr>
        <w:suppressAutoHyphens w:val="0"/>
        <w:spacing w:after="0" w:line="240" w:lineRule="auto"/>
        <w:ind w:right="126"/>
        <w:jc w:val="center"/>
        <w:rPr>
          <w:rFonts w:ascii="Times New Roman" w:eastAsia="Times New Roman" w:hAnsi="Times New Roman" w:cs="Times New Roman"/>
          <w:b/>
          <w:color w:val="auto"/>
          <w:kern w:val="0"/>
          <w:sz w:val="24"/>
          <w:szCs w:val="24"/>
          <w:lang w:eastAsia="en-US"/>
        </w:rPr>
      </w:pPr>
      <w:r w:rsidRPr="00C531FF">
        <w:rPr>
          <w:rFonts w:ascii="Times New Roman" w:eastAsia="Times New Roman" w:hAnsi="Times New Roman" w:cs="Times New Roman"/>
          <w:b/>
          <w:color w:val="auto"/>
          <w:kern w:val="0"/>
          <w:sz w:val="24"/>
          <w:szCs w:val="24"/>
          <w:lang w:eastAsia="en-US"/>
        </w:rPr>
        <w:t>Социальные отношения</w:t>
      </w:r>
    </w:p>
    <w:p w:rsidR="00F105E5" w:rsidRPr="00F105E5" w:rsidRDefault="00F105E5" w:rsidP="00F105E5">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 xml:space="preserve">Тема: </w:t>
      </w:r>
      <w:r w:rsidRPr="00F105E5">
        <w:rPr>
          <w:rFonts w:ascii="Times New Roman" w:eastAsia="Times New Roman" w:hAnsi="Times New Roman" w:cs="Times New Roman"/>
          <w:color w:val="auto"/>
          <w:kern w:val="0"/>
          <w:sz w:val="24"/>
          <w:szCs w:val="24"/>
          <w:lang w:eastAsia="en-US"/>
        </w:rPr>
        <w:t>Социальная структура</w:t>
      </w:r>
    </w:p>
    <w:p w:rsidR="00F105E5" w:rsidRDefault="00F105E5" w:rsidP="00F105E5">
      <w:pPr>
        <w:contextualSpacing/>
        <w:rPr>
          <w:rFonts w:ascii="Times New Roman" w:eastAsia="Times New Roman" w:hAnsi="Times New Roman" w:cs="Times New Roman"/>
          <w:b/>
          <w:color w:val="000000"/>
          <w:sz w:val="24"/>
          <w:szCs w:val="24"/>
          <w:lang w:eastAsia="ru-RU"/>
        </w:rPr>
      </w:pPr>
    </w:p>
    <w:p w:rsidR="00F105E5" w:rsidRDefault="00F105E5" w:rsidP="00F105E5">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7531A3" w:rsidRDefault="007531A3" w:rsidP="00F105E5">
      <w:pPr>
        <w:contextualSpacing/>
        <w:jc w:val="both"/>
        <w:rPr>
          <w:rFonts w:ascii="Times New Roman" w:eastAsia="Times New Roman" w:hAnsi="Times New Roman" w:cs="Times New Roman"/>
          <w:color w:val="000000"/>
          <w:sz w:val="24"/>
          <w:szCs w:val="24"/>
          <w:lang w:eastAsia="ru-RU"/>
        </w:rPr>
      </w:pPr>
    </w:p>
    <w:p w:rsidR="007531A3" w:rsidRDefault="007531A3" w:rsidP="007531A3">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1.ф</w:t>
      </w:r>
      <w:r w:rsidRPr="00233641">
        <w:rPr>
          <w:rFonts w:ascii="Times New Roman" w:eastAsia="Times New Roman" w:hAnsi="Times New Roman" w:cs="Times New Roman"/>
          <w:color w:val="auto"/>
          <w:kern w:val="0"/>
          <w:sz w:val="24"/>
          <w:szCs w:val="24"/>
          <w:lang w:eastAsia="en-US"/>
        </w:rPr>
        <w:t>ормирование умений высказывать свою точку зрения, аргументировать, обосновывать.</w:t>
      </w:r>
    </w:p>
    <w:p w:rsidR="007531A3" w:rsidRPr="00996E97" w:rsidRDefault="007531A3" w:rsidP="007531A3">
      <w:pPr>
        <w:pStyle w:val="3"/>
        <w:shd w:val="clear" w:color="auto" w:fill="auto"/>
        <w:tabs>
          <w:tab w:val="left" w:pos="609"/>
        </w:tabs>
        <w:spacing w:before="0" w:after="0" w:line="480" w:lineRule="exact"/>
        <w:ind w:firstLine="0"/>
        <w:jc w:val="both"/>
        <w:rPr>
          <w:sz w:val="24"/>
          <w:szCs w:val="24"/>
        </w:rPr>
      </w:pPr>
      <w:r>
        <w:rPr>
          <w:sz w:val="24"/>
          <w:szCs w:val="24"/>
        </w:rPr>
        <w:t>2.з</w:t>
      </w:r>
      <w:r w:rsidRPr="00996E97">
        <w:rPr>
          <w:sz w:val="24"/>
          <w:szCs w:val="24"/>
        </w:rPr>
        <w:t>акрепление и применение знаний.</w:t>
      </w:r>
    </w:p>
    <w:p w:rsidR="00F105E5" w:rsidRPr="00D47E9E" w:rsidRDefault="00F105E5" w:rsidP="00F105E5">
      <w:pPr>
        <w:contextualSpacing/>
        <w:jc w:val="both"/>
      </w:pPr>
    </w:p>
    <w:p w:rsidR="00F105E5" w:rsidRDefault="00F105E5" w:rsidP="00F105E5">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F105E5" w:rsidRDefault="00F105E5" w:rsidP="00F105E5">
      <w:pPr>
        <w:suppressAutoHyphens w:val="0"/>
        <w:spacing w:after="0" w:line="276" w:lineRule="auto"/>
        <w:rPr>
          <w:rFonts w:ascii="Times New Roman" w:hAnsi="Times New Roman" w:cs="Times New Roman"/>
          <w:b/>
          <w:sz w:val="24"/>
          <w:szCs w:val="24"/>
        </w:rPr>
      </w:pPr>
      <w:r w:rsidRPr="00F105E5">
        <w:rPr>
          <w:rFonts w:ascii="Times New Roman" w:eastAsia="Times New Roman" w:hAnsi="Times New Roman" w:cs="Times New Roman"/>
          <w:color w:val="auto"/>
          <w:kern w:val="0"/>
          <w:sz w:val="24"/>
          <w:szCs w:val="24"/>
          <w:lang w:eastAsia="en-US"/>
        </w:rPr>
        <w:t>1.Анализ утверждения «Все люди равны от рождения»</w:t>
      </w:r>
    </w:p>
    <w:p w:rsidR="00F105E5" w:rsidRPr="00F105E5" w:rsidRDefault="00F105E5" w:rsidP="00F105E5">
      <w:pPr>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Раскрыть смысл высказывания в форме эссе</w:t>
      </w:r>
      <w:r w:rsidRPr="00D47E9E">
        <w:rPr>
          <w:rFonts w:ascii="Times New Roman" w:eastAsiaTheme="minorHAnsi" w:hAnsi="Times New Roman" w:cs="Times New Roman"/>
          <w:color w:val="auto"/>
          <w:kern w:val="0"/>
          <w:sz w:val="24"/>
          <w:lang w:eastAsia="en-US"/>
        </w:rPr>
        <w:t>, обозначив при необходимости разные аспекты поставленной автором проблемы (затронутой темы). 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 (В качестве фактической аргументации приведите не менее двух примеров из различных источников.)</w:t>
      </w:r>
    </w:p>
    <w:p w:rsidR="00F105E5" w:rsidRPr="004D4C9A" w:rsidRDefault="00F105E5" w:rsidP="004D4C9A">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F105E5" w:rsidRPr="00996E97" w:rsidRDefault="00F105E5" w:rsidP="00F105E5">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F105E5" w:rsidRPr="00EC7D48" w:rsidRDefault="00F105E5" w:rsidP="00F105E5">
      <w:pPr>
        <w:shd w:val="clear" w:color="auto" w:fill="FFFFFF"/>
        <w:spacing w:after="0" w:line="240" w:lineRule="auto"/>
        <w:jc w:val="both"/>
        <w:rPr>
          <w:color w:val="FF0000"/>
        </w:rPr>
      </w:pPr>
    </w:p>
    <w:p w:rsidR="00F105E5" w:rsidRDefault="00F105E5" w:rsidP="00F105E5">
      <w:pPr>
        <w:numPr>
          <w:ilvl w:val="0"/>
          <w:numId w:val="18"/>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F105E5" w:rsidRDefault="00F105E5" w:rsidP="00F105E5">
      <w:pPr>
        <w:numPr>
          <w:ilvl w:val="0"/>
          <w:numId w:val="18"/>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F105E5" w:rsidRPr="00D47E9E" w:rsidRDefault="00F105E5" w:rsidP="00F105E5">
      <w:pPr>
        <w:numPr>
          <w:ilvl w:val="0"/>
          <w:numId w:val="18"/>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F105E5" w:rsidRDefault="00F105E5" w:rsidP="00F105E5">
      <w:pPr>
        <w:rPr>
          <w:rFonts w:ascii="Times New Roman" w:eastAsiaTheme="minorHAnsi" w:hAnsi="Times New Roman" w:cs="Times New Roman"/>
          <w:color w:val="auto"/>
          <w:kern w:val="0"/>
          <w:sz w:val="24"/>
          <w:lang w:eastAsia="en-US"/>
        </w:rPr>
      </w:pPr>
    </w:p>
    <w:p w:rsidR="00BE66E3" w:rsidRPr="00BE66E3" w:rsidRDefault="00BE66E3"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Pr="00BE66E3" w:rsidRDefault="00BE66E3"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Pr="00BE66E3" w:rsidRDefault="00BE66E3"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86640" w:rsidRPr="00A75241" w:rsidRDefault="00BE66E3" w:rsidP="00BE66E3">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BE66E3">
        <w:rPr>
          <w:rFonts w:ascii="Times New Roman" w:eastAsia="Times New Roman" w:hAnsi="Times New Roman" w:cs="Times New Roman"/>
          <w:color w:val="auto"/>
          <w:kern w:val="0"/>
          <w:sz w:val="24"/>
          <w:szCs w:val="24"/>
          <w:lang w:eastAsia="en-US"/>
        </w:rPr>
        <w:lastRenderedPageBreak/>
        <w:tab/>
      </w:r>
    </w:p>
    <w:p w:rsidR="00F105E5" w:rsidRPr="00F105E5" w:rsidRDefault="00F105E5"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7531A3" w:rsidRDefault="00F105E5" w:rsidP="007531A3">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14</w:t>
      </w:r>
      <w:r w:rsidR="007531A3">
        <w:rPr>
          <w:rFonts w:ascii="Times New Roman" w:eastAsia="Times New Roman" w:hAnsi="Times New Roman" w:cs="Times New Roman"/>
          <w:b/>
          <w:color w:val="000000"/>
          <w:sz w:val="24"/>
          <w:szCs w:val="24"/>
          <w:lang w:eastAsia="ru-RU"/>
        </w:rPr>
        <w:t xml:space="preserve"> 1ч</w:t>
      </w:r>
    </w:p>
    <w:p w:rsidR="007531A3" w:rsidRPr="007531A3" w:rsidRDefault="007531A3" w:rsidP="007531A3">
      <w:pPr>
        <w:contextualSpacing/>
        <w:jc w:val="center"/>
        <w:rPr>
          <w:rFonts w:ascii="Times New Roman" w:eastAsia="Times New Roman" w:hAnsi="Times New Roman" w:cs="Times New Roman"/>
          <w:b/>
          <w:color w:val="000000"/>
          <w:sz w:val="24"/>
          <w:szCs w:val="24"/>
          <w:lang w:eastAsia="ru-RU"/>
        </w:rPr>
      </w:pPr>
      <w:r w:rsidRPr="007531A3">
        <w:rPr>
          <w:rFonts w:ascii="Times New Roman" w:eastAsia="Times New Roman" w:hAnsi="Times New Roman" w:cs="Times New Roman"/>
          <w:b/>
          <w:color w:val="000000"/>
          <w:sz w:val="24"/>
          <w:szCs w:val="24"/>
          <w:lang w:eastAsia="ru-RU"/>
        </w:rPr>
        <w:t>Те</w:t>
      </w:r>
      <w:r w:rsidR="00CB1F30">
        <w:rPr>
          <w:rFonts w:ascii="Times New Roman" w:eastAsia="Times New Roman" w:hAnsi="Times New Roman" w:cs="Times New Roman"/>
          <w:b/>
          <w:color w:val="000000"/>
          <w:sz w:val="24"/>
          <w:szCs w:val="24"/>
          <w:lang w:eastAsia="ru-RU"/>
        </w:rPr>
        <w:t>ма:</w:t>
      </w:r>
      <w:r>
        <w:rPr>
          <w:rFonts w:ascii="Times New Roman" w:eastAsia="Times New Roman" w:hAnsi="Times New Roman" w:cs="Times New Roman"/>
          <w:b/>
          <w:color w:val="000000"/>
          <w:sz w:val="24"/>
          <w:szCs w:val="24"/>
          <w:lang w:eastAsia="ru-RU"/>
        </w:rPr>
        <w:t xml:space="preserve"> Социальный статус и роль</w:t>
      </w:r>
    </w:p>
    <w:p w:rsidR="007531A3" w:rsidRPr="007531A3" w:rsidRDefault="007531A3" w:rsidP="007531A3">
      <w:pPr>
        <w:contextualSpacing/>
        <w:jc w:val="center"/>
        <w:rPr>
          <w:rFonts w:ascii="Times New Roman" w:eastAsia="Times New Roman" w:hAnsi="Times New Roman" w:cs="Times New Roman"/>
          <w:b/>
          <w:color w:val="000000"/>
          <w:sz w:val="24"/>
          <w:szCs w:val="24"/>
          <w:lang w:eastAsia="ru-RU"/>
        </w:rPr>
      </w:pPr>
      <w:r w:rsidRPr="007531A3">
        <w:rPr>
          <w:rFonts w:ascii="Times New Roman" w:eastAsia="Times New Roman" w:hAnsi="Times New Roman" w:cs="Times New Roman"/>
          <w:b/>
          <w:color w:val="000000"/>
          <w:sz w:val="24"/>
          <w:szCs w:val="24"/>
          <w:lang w:eastAsia="ru-RU"/>
        </w:rPr>
        <w:tab/>
      </w:r>
    </w:p>
    <w:p w:rsidR="00F105E5" w:rsidRDefault="00F105E5" w:rsidP="00F105E5">
      <w:pPr>
        <w:contextualSpacing/>
        <w:jc w:val="center"/>
        <w:rPr>
          <w:rFonts w:ascii="Times New Roman" w:eastAsia="Times New Roman" w:hAnsi="Times New Roman" w:cs="Times New Roman"/>
          <w:b/>
          <w:color w:val="000000"/>
          <w:sz w:val="24"/>
          <w:szCs w:val="24"/>
          <w:lang w:eastAsia="ru-RU"/>
        </w:rPr>
      </w:pPr>
    </w:p>
    <w:p w:rsidR="00F105E5" w:rsidRPr="004D4C9A" w:rsidRDefault="00F105E5"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75241">
        <w:rPr>
          <w:rFonts w:ascii="Times New Roman" w:hAnsi="Times New Roman" w:cs="Times New Roman"/>
          <w:b/>
          <w:sz w:val="24"/>
          <w:szCs w:val="24"/>
        </w:rPr>
        <w:t>Цель самостоятельной работы:</w:t>
      </w:r>
      <w:r w:rsidR="004D4C9A" w:rsidRPr="004D4C9A">
        <w:rPr>
          <w:rFonts w:ascii="Times New Roman" w:eastAsia="Times New Roman" w:hAnsi="Times New Roman" w:cs="Times New Roman"/>
          <w:color w:val="auto"/>
          <w:kern w:val="0"/>
          <w:sz w:val="24"/>
          <w:szCs w:val="24"/>
          <w:lang w:eastAsia="en-US"/>
        </w:rPr>
        <w:t xml:space="preserve"> </w:t>
      </w:r>
      <w:r w:rsidR="004D4C9A" w:rsidRP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p>
    <w:p w:rsidR="00F105E5" w:rsidRPr="00D47E9E" w:rsidRDefault="00F105E5" w:rsidP="00F105E5">
      <w:pPr>
        <w:contextualSpacing/>
        <w:jc w:val="both"/>
      </w:pPr>
    </w:p>
    <w:p w:rsidR="00F105E5" w:rsidRDefault="00F105E5" w:rsidP="00F105E5">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F105E5" w:rsidRDefault="00F105E5" w:rsidP="00F105E5">
      <w:pPr>
        <w:suppressAutoHyphens w:val="0"/>
        <w:spacing w:after="0" w:line="276" w:lineRule="auto"/>
        <w:rPr>
          <w:rFonts w:ascii="Times New Roman" w:hAnsi="Times New Roman" w:cs="Times New Roman"/>
          <w:b/>
          <w:sz w:val="24"/>
          <w:szCs w:val="24"/>
        </w:rPr>
      </w:pPr>
    </w:p>
    <w:p w:rsidR="00F105E5" w:rsidRPr="007531A3" w:rsidRDefault="007531A3" w:rsidP="00F105E5">
      <w:pPr>
        <w:suppressAutoHyphens w:val="0"/>
        <w:spacing w:after="0" w:line="276" w:lineRule="auto"/>
        <w:rPr>
          <w:rFonts w:ascii="Times New Roman" w:hAnsi="Times New Roman" w:cs="Times New Roman"/>
          <w:sz w:val="24"/>
          <w:szCs w:val="24"/>
        </w:rPr>
      </w:pPr>
      <w:r w:rsidRPr="007531A3">
        <w:rPr>
          <w:rFonts w:ascii="Times New Roman" w:eastAsia="Times New Roman" w:hAnsi="Times New Roman" w:cs="Times New Roman"/>
          <w:color w:val="000000"/>
          <w:sz w:val="24"/>
          <w:szCs w:val="24"/>
          <w:lang w:eastAsia="ru-RU"/>
        </w:rPr>
        <w:t>1.Составление статусного и ролевого набора;</w:t>
      </w:r>
    </w:p>
    <w:p w:rsidR="00F105E5" w:rsidRPr="007531A3" w:rsidRDefault="007531A3" w:rsidP="00F105E5">
      <w:pPr>
        <w:suppressAutoHyphens w:val="0"/>
        <w:spacing w:after="0" w:line="276" w:lineRule="auto"/>
        <w:rPr>
          <w:rFonts w:ascii="Times New Roman" w:hAnsi="Times New Roman" w:cs="Times New Roman"/>
          <w:sz w:val="24"/>
          <w:szCs w:val="24"/>
        </w:rPr>
      </w:pPr>
      <w:r w:rsidRPr="007531A3">
        <w:rPr>
          <w:rFonts w:ascii="Times New Roman" w:hAnsi="Times New Roman" w:cs="Times New Roman"/>
          <w:sz w:val="24"/>
          <w:szCs w:val="24"/>
        </w:rPr>
        <w:t xml:space="preserve">Используя </w:t>
      </w:r>
      <w:proofErr w:type="gramStart"/>
      <w:r w:rsidRPr="007531A3">
        <w:rPr>
          <w:rFonts w:ascii="Times New Roman" w:hAnsi="Times New Roman" w:cs="Times New Roman"/>
          <w:sz w:val="24"/>
          <w:szCs w:val="24"/>
        </w:rPr>
        <w:t>теоретический материал</w:t>
      </w:r>
      <w:r>
        <w:rPr>
          <w:rFonts w:ascii="Times New Roman" w:hAnsi="Times New Roman" w:cs="Times New Roman"/>
          <w:sz w:val="24"/>
          <w:szCs w:val="24"/>
        </w:rPr>
        <w:t xml:space="preserve"> и знания</w:t>
      </w:r>
      <w:proofErr w:type="gramEnd"/>
      <w:r>
        <w:rPr>
          <w:rFonts w:ascii="Times New Roman" w:hAnsi="Times New Roman" w:cs="Times New Roman"/>
          <w:sz w:val="24"/>
          <w:szCs w:val="24"/>
        </w:rPr>
        <w:t xml:space="preserve"> приобретенные в повседневной жизни,</w:t>
      </w:r>
      <w:r w:rsidRPr="007531A3">
        <w:rPr>
          <w:rFonts w:ascii="Times New Roman" w:hAnsi="Times New Roman" w:cs="Times New Roman"/>
          <w:sz w:val="24"/>
          <w:szCs w:val="24"/>
        </w:rPr>
        <w:t xml:space="preserve"> составьте свой </w:t>
      </w:r>
      <w:proofErr w:type="spellStart"/>
      <w:r w:rsidR="00C531FF">
        <w:rPr>
          <w:rFonts w:ascii="Times New Roman" w:hAnsi="Times New Roman" w:cs="Times New Roman"/>
          <w:sz w:val="24"/>
          <w:szCs w:val="24"/>
        </w:rPr>
        <w:t>статусно</w:t>
      </w:r>
      <w:proofErr w:type="spellEnd"/>
      <w:r w:rsidR="00C531FF">
        <w:rPr>
          <w:rFonts w:ascii="Times New Roman" w:hAnsi="Times New Roman" w:cs="Times New Roman"/>
          <w:sz w:val="24"/>
          <w:szCs w:val="24"/>
        </w:rPr>
        <w:t xml:space="preserve">-ролевой </w:t>
      </w:r>
      <w:r w:rsidRPr="007531A3">
        <w:rPr>
          <w:rFonts w:ascii="Times New Roman" w:hAnsi="Times New Roman" w:cs="Times New Roman"/>
          <w:sz w:val="24"/>
          <w:szCs w:val="24"/>
        </w:rPr>
        <w:t>набор</w:t>
      </w:r>
      <w:r>
        <w:rPr>
          <w:rFonts w:ascii="Times New Roman" w:hAnsi="Times New Roman" w:cs="Times New Roman"/>
          <w:sz w:val="24"/>
          <w:szCs w:val="24"/>
        </w:rPr>
        <w:t>.</w:t>
      </w:r>
    </w:p>
    <w:p w:rsidR="00F105E5" w:rsidRPr="009409BD" w:rsidRDefault="00F105E5" w:rsidP="00F105E5">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F105E5" w:rsidRDefault="00F105E5" w:rsidP="00F105E5">
      <w:pPr>
        <w:suppressAutoHyphens w:val="0"/>
        <w:spacing w:after="0" w:line="276" w:lineRule="auto"/>
        <w:rPr>
          <w:rFonts w:ascii="Times New Roman" w:hAnsi="Times New Roman" w:cs="Times New Roman"/>
          <w:b/>
          <w:sz w:val="24"/>
          <w:szCs w:val="24"/>
        </w:rPr>
      </w:pPr>
    </w:p>
    <w:p w:rsidR="00F105E5" w:rsidRPr="00996E97" w:rsidRDefault="00F105E5" w:rsidP="00F105E5">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F105E5" w:rsidRPr="00EC7D48" w:rsidRDefault="00F105E5" w:rsidP="00F105E5">
      <w:pPr>
        <w:shd w:val="clear" w:color="auto" w:fill="FFFFFF"/>
        <w:spacing w:after="0" w:line="240" w:lineRule="auto"/>
        <w:jc w:val="both"/>
        <w:rPr>
          <w:color w:val="FF0000"/>
        </w:rPr>
      </w:pPr>
    </w:p>
    <w:p w:rsidR="00F105E5" w:rsidRDefault="00F105E5" w:rsidP="00F105E5">
      <w:pPr>
        <w:numPr>
          <w:ilvl w:val="0"/>
          <w:numId w:val="1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F105E5" w:rsidRDefault="00F105E5" w:rsidP="00F105E5">
      <w:pPr>
        <w:numPr>
          <w:ilvl w:val="0"/>
          <w:numId w:val="19"/>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F105E5" w:rsidRPr="00D47E9E" w:rsidRDefault="00F105E5" w:rsidP="00F105E5">
      <w:pPr>
        <w:numPr>
          <w:ilvl w:val="0"/>
          <w:numId w:val="1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F105E5" w:rsidRDefault="00F105E5" w:rsidP="00F105E5">
      <w:pPr>
        <w:rPr>
          <w:rFonts w:ascii="Times New Roman" w:eastAsiaTheme="minorHAnsi" w:hAnsi="Times New Roman" w:cs="Times New Roman"/>
          <w:color w:val="auto"/>
          <w:kern w:val="0"/>
          <w:sz w:val="24"/>
          <w:lang w:eastAsia="en-US"/>
        </w:rPr>
      </w:pPr>
    </w:p>
    <w:p w:rsidR="007531A3" w:rsidRDefault="007531A3" w:rsidP="00F105E5">
      <w:pPr>
        <w:rPr>
          <w:rFonts w:ascii="Times New Roman" w:eastAsiaTheme="minorHAnsi" w:hAnsi="Times New Roman" w:cs="Times New Roman"/>
          <w:color w:val="auto"/>
          <w:kern w:val="0"/>
          <w:sz w:val="24"/>
          <w:lang w:eastAsia="en-US"/>
        </w:rPr>
      </w:pPr>
    </w:p>
    <w:p w:rsidR="00A41714" w:rsidRDefault="00A41714" w:rsidP="00F105E5">
      <w:pPr>
        <w:rPr>
          <w:rFonts w:ascii="Times New Roman" w:eastAsiaTheme="minorHAnsi" w:hAnsi="Times New Roman" w:cs="Times New Roman"/>
          <w:color w:val="auto"/>
          <w:kern w:val="0"/>
          <w:sz w:val="24"/>
          <w:lang w:eastAsia="en-US"/>
        </w:rPr>
      </w:pPr>
    </w:p>
    <w:p w:rsidR="00A41714" w:rsidRDefault="00A41714" w:rsidP="00F105E5">
      <w:pPr>
        <w:rPr>
          <w:rFonts w:ascii="Times New Roman" w:eastAsiaTheme="minorHAnsi" w:hAnsi="Times New Roman" w:cs="Times New Roman"/>
          <w:color w:val="auto"/>
          <w:kern w:val="0"/>
          <w:sz w:val="24"/>
          <w:lang w:eastAsia="en-US"/>
        </w:rPr>
      </w:pPr>
    </w:p>
    <w:p w:rsidR="00A41714" w:rsidRDefault="00A41714" w:rsidP="00F105E5">
      <w:pPr>
        <w:rPr>
          <w:rFonts w:ascii="Times New Roman" w:eastAsiaTheme="minorHAnsi" w:hAnsi="Times New Roman" w:cs="Times New Roman"/>
          <w:color w:val="auto"/>
          <w:kern w:val="0"/>
          <w:sz w:val="24"/>
          <w:lang w:eastAsia="en-US"/>
        </w:rPr>
      </w:pPr>
    </w:p>
    <w:p w:rsidR="00C531FF" w:rsidRDefault="00C531FF" w:rsidP="00F105E5">
      <w:pPr>
        <w:rPr>
          <w:rFonts w:ascii="Times New Roman" w:eastAsiaTheme="minorHAnsi" w:hAnsi="Times New Roman" w:cs="Times New Roman"/>
          <w:color w:val="auto"/>
          <w:kern w:val="0"/>
          <w:sz w:val="24"/>
          <w:lang w:eastAsia="en-US"/>
        </w:rPr>
      </w:pPr>
    </w:p>
    <w:p w:rsidR="00C531FF" w:rsidRDefault="00C531FF" w:rsidP="00F105E5">
      <w:pPr>
        <w:rPr>
          <w:rFonts w:ascii="Times New Roman" w:eastAsiaTheme="minorHAnsi" w:hAnsi="Times New Roman" w:cs="Times New Roman"/>
          <w:color w:val="auto"/>
          <w:kern w:val="0"/>
          <w:sz w:val="24"/>
          <w:lang w:eastAsia="en-US"/>
        </w:rPr>
      </w:pPr>
    </w:p>
    <w:p w:rsidR="004D4C9A" w:rsidRDefault="004D4C9A" w:rsidP="00F105E5">
      <w:pPr>
        <w:rPr>
          <w:rFonts w:ascii="Times New Roman" w:eastAsiaTheme="minorHAnsi" w:hAnsi="Times New Roman" w:cs="Times New Roman"/>
          <w:color w:val="auto"/>
          <w:kern w:val="0"/>
          <w:sz w:val="24"/>
          <w:lang w:eastAsia="en-US"/>
        </w:rPr>
      </w:pPr>
    </w:p>
    <w:p w:rsidR="004D4C9A" w:rsidRDefault="004D4C9A" w:rsidP="00F105E5">
      <w:pPr>
        <w:rPr>
          <w:rFonts w:ascii="Times New Roman" w:eastAsiaTheme="minorHAnsi" w:hAnsi="Times New Roman" w:cs="Times New Roman"/>
          <w:color w:val="auto"/>
          <w:kern w:val="0"/>
          <w:sz w:val="24"/>
          <w:lang w:eastAsia="en-US"/>
        </w:rPr>
      </w:pPr>
    </w:p>
    <w:p w:rsidR="004D4C9A" w:rsidRDefault="004D4C9A" w:rsidP="00F105E5">
      <w:pPr>
        <w:rPr>
          <w:rFonts w:ascii="Times New Roman" w:eastAsiaTheme="minorHAnsi" w:hAnsi="Times New Roman" w:cs="Times New Roman"/>
          <w:color w:val="auto"/>
          <w:kern w:val="0"/>
          <w:sz w:val="24"/>
          <w:lang w:eastAsia="en-US"/>
        </w:rPr>
      </w:pPr>
    </w:p>
    <w:p w:rsidR="004D4C9A" w:rsidRDefault="004D4C9A" w:rsidP="00F105E5">
      <w:pPr>
        <w:rPr>
          <w:rFonts w:ascii="Times New Roman" w:eastAsiaTheme="minorHAnsi" w:hAnsi="Times New Roman" w:cs="Times New Roman"/>
          <w:color w:val="auto"/>
          <w:kern w:val="0"/>
          <w:sz w:val="24"/>
          <w:lang w:eastAsia="en-US"/>
        </w:rPr>
      </w:pPr>
    </w:p>
    <w:p w:rsidR="00A41714" w:rsidRDefault="00A41714" w:rsidP="00F105E5">
      <w:pPr>
        <w:rPr>
          <w:rFonts w:ascii="Times New Roman" w:eastAsiaTheme="minorHAnsi" w:hAnsi="Times New Roman" w:cs="Times New Roman"/>
          <w:color w:val="auto"/>
          <w:kern w:val="0"/>
          <w:sz w:val="24"/>
          <w:lang w:eastAsia="en-US"/>
        </w:rPr>
      </w:pPr>
    </w:p>
    <w:p w:rsidR="007531A3" w:rsidRDefault="007531A3" w:rsidP="007531A3">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lastRenderedPageBreak/>
        <w:t>Самостоятельная работа №</w:t>
      </w:r>
      <w:r>
        <w:rPr>
          <w:rFonts w:ascii="Times New Roman" w:eastAsia="Times New Roman" w:hAnsi="Times New Roman" w:cs="Times New Roman"/>
          <w:b/>
          <w:color w:val="000000"/>
          <w:sz w:val="24"/>
          <w:szCs w:val="24"/>
          <w:lang w:eastAsia="ru-RU"/>
        </w:rPr>
        <w:t>15</w:t>
      </w:r>
      <w:r w:rsidR="00A41714">
        <w:rPr>
          <w:rFonts w:ascii="Times New Roman" w:eastAsia="Times New Roman" w:hAnsi="Times New Roman" w:cs="Times New Roman"/>
          <w:b/>
          <w:color w:val="000000"/>
          <w:sz w:val="24"/>
          <w:szCs w:val="24"/>
          <w:lang w:eastAsia="ru-RU"/>
        </w:rPr>
        <w:t xml:space="preserve"> 4ч</w:t>
      </w:r>
    </w:p>
    <w:p w:rsidR="007531A3" w:rsidRPr="007531A3" w:rsidRDefault="007531A3" w:rsidP="007531A3">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7531A3">
        <w:rPr>
          <w:rFonts w:ascii="Times New Roman" w:eastAsia="Times New Roman" w:hAnsi="Times New Roman" w:cs="Times New Roman"/>
          <w:b/>
          <w:color w:val="000000"/>
          <w:sz w:val="24"/>
          <w:szCs w:val="24"/>
          <w:lang w:eastAsia="ru-RU"/>
        </w:rPr>
        <w:t>Социальная мобильность</w:t>
      </w:r>
    </w:p>
    <w:p w:rsidR="007531A3" w:rsidRDefault="007531A3" w:rsidP="007531A3">
      <w:pPr>
        <w:contextualSpacing/>
        <w:jc w:val="center"/>
        <w:rPr>
          <w:rFonts w:ascii="Times New Roman" w:eastAsia="Times New Roman" w:hAnsi="Times New Roman" w:cs="Times New Roman"/>
          <w:b/>
          <w:color w:val="000000"/>
          <w:sz w:val="24"/>
          <w:szCs w:val="24"/>
          <w:lang w:eastAsia="ru-RU"/>
        </w:rPr>
      </w:pPr>
      <w:r w:rsidRPr="007531A3">
        <w:rPr>
          <w:rFonts w:ascii="Times New Roman" w:eastAsia="Times New Roman" w:hAnsi="Times New Roman" w:cs="Times New Roman"/>
          <w:b/>
          <w:color w:val="000000"/>
          <w:sz w:val="24"/>
          <w:szCs w:val="24"/>
          <w:lang w:eastAsia="ru-RU"/>
        </w:rPr>
        <w:tab/>
      </w:r>
    </w:p>
    <w:p w:rsidR="007531A3" w:rsidRPr="00A41714" w:rsidRDefault="007531A3" w:rsidP="007531A3">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r w:rsidR="00A41714" w:rsidRPr="00996E97">
        <w:rPr>
          <w:rFonts w:ascii="Times New Roman" w:eastAsiaTheme="minorHAnsi" w:hAnsi="Times New Roman" w:cs="Times New Roman"/>
          <w:color w:val="auto"/>
          <w:kern w:val="0"/>
          <w:sz w:val="24"/>
          <w:szCs w:val="24"/>
          <w:lang w:eastAsia="en-US"/>
        </w:rPr>
        <w:t>Обобщение и систематизация знаний.</w:t>
      </w:r>
    </w:p>
    <w:p w:rsidR="007531A3" w:rsidRDefault="007531A3" w:rsidP="007531A3">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7531A3" w:rsidRDefault="007531A3" w:rsidP="007531A3">
      <w:pPr>
        <w:rPr>
          <w:rFonts w:ascii="Times New Roman" w:hAnsi="Times New Roman" w:cs="Times New Roman"/>
          <w:sz w:val="24"/>
          <w:szCs w:val="24"/>
        </w:rPr>
      </w:pPr>
      <w:r>
        <w:rPr>
          <w:rFonts w:ascii="Times New Roman" w:hAnsi="Times New Roman" w:cs="Times New Roman"/>
          <w:sz w:val="24"/>
          <w:szCs w:val="24"/>
        </w:rPr>
        <w:t>1.</w:t>
      </w:r>
      <w:r w:rsidRPr="007531A3">
        <w:rPr>
          <w:rFonts w:ascii="Times New Roman" w:hAnsi="Times New Roman" w:cs="Times New Roman"/>
          <w:sz w:val="24"/>
          <w:szCs w:val="24"/>
        </w:rPr>
        <w:t xml:space="preserve">Используя </w:t>
      </w:r>
      <w:proofErr w:type="gramStart"/>
      <w:r w:rsidRPr="007531A3">
        <w:rPr>
          <w:rFonts w:ascii="Times New Roman" w:hAnsi="Times New Roman" w:cs="Times New Roman"/>
          <w:sz w:val="24"/>
          <w:szCs w:val="24"/>
        </w:rPr>
        <w:t>теоретический материал и знания</w:t>
      </w:r>
      <w:proofErr w:type="gramEnd"/>
      <w:r w:rsidRPr="007531A3">
        <w:rPr>
          <w:rFonts w:ascii="Times New Roman" w:hAnsi="Times New Roman" w:cs="Times New Roman"/>
          <w:sz w:val="24"/>
          <w:szCs w:val="24"/>
        </w:rPr>
        <w:t xml:space="preserve"> приобретенные в повседневной жизни,</w:t>
      </w:r>
      <w:r>
        <w:rPr>
          <w:rFonts w:ascii="Times New Roman" w:hAnsi="Times New Roman" w:cs="Times New Roman"/>
          <w:sz w:val="24"/>
          <w:szCs w:val="24"/>
        </w:rPr>
        <w:t xml:space="preserve"> выполните задание </w:t>
      </w:r>
    </w:p>
    <w:p w:rsidR="007531A3" w:rsidRPr="007531A3" w:rsidRDefault="00A41714" w:rsidP="007531A3">
      <w:pPr>
        <w:suppressAutoHyphens w:val="0"/>
        <w:autoSpaceDE w:val="0"/>
        <w:autoSpaceDN w:val="0"/>
        <w:adjustRightInd w:val="0"/>
        <w:spacing w:after="0" w:line="276" w:lineRule="auto"/>
        <w:jc w:val="both"/>
        <w:rPr>
          <w:rFonts w:ascii="Times New Roman" w:eastAsia="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en-US"/>
        </w:rPr>
        <w:t xml:space="preserve">Задание </w:t>
      </w:r>
      <w:r w:rsidR="007531A3" w:rsidRPr="00A41714">
        <w:rPr>
          <w:rFonts w:ascii="Times New Roman" w:hAnsi="Times New Roman" w:cs="Times New Roman"/>
          <w:color w:val="auto"/>
          <w:kern w:val="0"/>
          <w:sz w:val="24"/>
          <w:szCs w:val="24"/>
          <w:lang w:eastAsia="en-US"/>
        </w:rPr>
        <w:t>1</w:t>
      </w:r>
      <w:r w:rsidR="007531A3" w:rsidRPr="007531A3">
        <w:rPr>
          <w:rFonts w:ascii="Times New Roman" w:hAnsi="Times New Roman" w:cs="Times New Roman"/>
          <w:color w:val="auto"/>
          <w:kern w:val="0"/>
          <w:sz w:val="24"/>
          <w:szCs w:val="24"/>
          <w:lang w:eastAsia="en-US"/>
        </w:rPr>
        <w:t xml:space="preserve">.Рассмотрите ситуацию: молодой специалист в области компьютерного программирования приехал в столицу и основал свою фирму по разработке программ для управления персоналом. Очень скоро ему удалось потеснить на рынке признанных авторитетов и стать лидером. Какую форму социальной мобильности иллюстрирует приведенный пример. </w:t>
      </w:r>
      <w:r w:rsidR="007531A3" w:rsidRPr="007531A3">
        <w:rPr>
          <w:rFonts w:ascii="Times New Roman" w:eastAsia="Times New Roman" w:hAnsi="Times New Roman" w:cs="Times New Roman"/>
          <w:iCs/>
          <w:color w:val="auto"/>
          <w:kern w:val="0"/>
          <w:sz w:val="24"/>
          <w:szCs w:val="24"/>
          <w:lang w:eastAsia="ru-RU"/>
        </w:rPr>
        <w:t>Какие факторы сыграли здесь решающую роль?</w:t>
      </w:r>
      <w:r w:rsidR="007531A3" w:rsidRPr="007531A3">
        <w:rPr>
          <w:rFonts w:ascii="Times New Roman" w:eastAsia="Times New Roman" w:hAnsi="Times New Roman" w:cs="Times New Roman"/>
          <w:color w:val="auto"/>
          <w:kern w:val="0"/>
          <w:sz w:val="24"/>
          <w:szCs w:val="24"/>
          <w:lang w:eastAsia="ru-RU"/>
        </w:rPr>
        <w:t xml:space="preserve"> </w:t>
      </w:r>
    </w:p>
    <w:p w:rsidR="007531A3" w:rsidRPr="00A41714" w:rsidRDefault="007531A3" w:rsidP="00A41714">
      <w:pPr>
        <w:suppressAutoHyphens w:val="0"/>
        <w:spacing w:line="276" w:lineRule="auto"/>
        <w:jc w:val="both"/>
        <w:rPr>
          <w:rFonts w:ascii="Times New Roman" w:hAnsi="Times New Roman" w:cs="Times New Roman"/>
          <w:color w:val="auto"/>
          <w:kern w:val="0"/>
          <w:sz w:val="24"/>
          <w:szCs w:val="24"/>
          <w:lang w:eastAsia="en-US"/>
        </w:rPr>
      </w:pPr>
      <w:r w:rsidRPr="007531A3">
        <w:rPr>
          <w:rFonts w:ascii="Times New Roman" w:hAnsi="Times New Roman" w:cs="Times New Roman"/>
          <w:color w:val="auto"/>
          <w:kern w:val="0"/>
          <w:sz w:val="24"/>
          <w:szCs w:val="24"/>
          <w:lang w:eastAsia="en-US"/>
        </w:rPr>
        <w:t>Поясните свой ответ.</w:t>
      </w:r>
    </w:p>
    <w:p w:rsidR="007531A3" w:rsidRPr="007531A3" w:rsidRDefault="00A41714" w:rsidP="007531A3">
      <w:pPr>
        <w:shd w:val="clear" w:color="auto" w:fill="FFFFFF"/>
        <w:suppressAutoHyphens w:val="0"/>
        <w:spacing w:after="0" w:line="240" w:lineRule="auto"/>
        <w:jc w:val="both"/>
        <w:rPr>
          <w:rFonts w:ascii="Times New Roman" w:eastAsia="Times New Roman" w:hAnsi="Times New Roman" w:cs="Times New Roman"/>
          <w:color w:val="auto"/>
          <w:kern w:val="0"/>
          <w:sz w:val="24"/>
          <w:szCs w:val="24"/>
          <w:lang w:eastAsia="ru-RU"/>
        </w:rPr>
      </w:pPr>
      <w:r w:rsidRPr="00A41714">
        <w:rPr>
          <w:rFonts w:ascii="Times New Roman" w:hAnsi="Times New Roman" w:cs="Times New Roman"/>
          <w:color w:val="auto"/>
          <w:kern w:val="0"/>
          <w:sz w:val="24"/>
          <w:szCs w:val="24"/>
          <w:lang w:eastAsia="en-US"/>
        </w:rPr>
        <w:t>Задание</w:t>
      </w:r>
      <w:r w:rsidRPr="00A41714">
        <w:rPr>
          <w:rFonts w:ascii="Times New Roman" w:eastAsia="Times New Roman" w:hAnsi="Times New Roman" w:cs="Times New Roman"/>
          <w:color w:val="auto"/>
          <w:sz w:val="24"/>
          <w:szCs w:val="24"/>
          <w:lang w:eastAsia="ru-RU"/>
        </w:rPr>
        <w:t xml:space="preserve"> </w:t>
      </w:r>
      <w:r w:rsidR="007531A3" w:rsidRPr="00A41714">
        <w:rPr>
          <w:rFonts w:ascii="Times New Roman" w:eastAsia="Times New Roman" w:hAnsi="Times New Roman" w:cs="Times New Roman"/>
          <w:color w:val="auto"/>
          <w:sz w:val="24"/>
          <w:szCs w:val="24"/>
          <w:lang w:eastAsia="ru-RU"/>
        </w:rPr>
        <w:t>2.Творческое задание «Мое будущее»</w:t>
      </w:r>
      <w:r w:rsidR="007531A3" w:rsidRPr="00A41714">
        <w:rPr>
          <w:rFonts w:ascii="Times New Roman" w:eastAsia="Times New Roman" w:hAnsi="Times New Roman" w:cs="Times New Roman"/>
          <w:color w:val="auto"/>
          <w:kern w:val="0"/>
          <w:sz w:val="24"/>
          <w:szCs w:val="24"/>
          <w:lang w:eastAsia="ru-RU"/>
        </w:rPr>
        <w:t xml:space="preserve"> </w:t>
      </w:r>
      <w:r w:rsidR="007531A3" w:rsidRPr="007531A3">
        <w:rPr>
          <w:rFonts w:ascii="Times New Roman" w:eastAsia="Times New Roman" w:hAnsi="Times New Roman" w:cs="Times New Roman"/>
          <w:color w:val="auto"/>
          <w:kern w:val="0"/>
          <w:sz w:val="24"/>
          <w:szCs w:val="24"/>
          <w:lang w:eastAsia="ru-RU"/>
        </w:rPr>
        <w:t>Опишите в нескольких предложениях себя, свою жизнь, свои достижения на тот момент. (Учащиеся в свободной форме на листочках записывают, какой видят свою жизнь через 10 лет)</w:t>
      </w:r>
    </w:p>
    <w:p w:rsidR="007531A3" w:rsidRPr="00A41714" w:rsidRDefault="007531A3" w:rsidP="00A41714">
      <w:pPr>
        <w:suppressAutoHyphens w:val="0"/>
        <w:spacing w:line="259" w:lineRule="auto"/>
        <w:rPr>
          <w:rFonts w:ascii="Times New Roman" w:hAnsi="Times New Roman" w:cs="Times New Roman"/>
          <w:color w:val="auto"/>
          <w:kern w:val="0"/>
          <w:sz w:val="24"/>
          <w:szCs w:val="24"/>
          <w:lang w:eastAsia="en-US"/>
        </w:rPr>
      </w:pPr>
      <w:r w:rsidRPr="00A41714">
        <w:rPr>
          <w:rFonts w:ascii="Times New Roman" w:hAnsi="Times New Roman" w:cs="Times New Roman"/>
          <w:color w:val="auto"/>
          <w:kern w:val="0"/>
          <w:sz w:val="24"/>
          <w:szCs w:val="24"/>
          <w:lang w:eastAsia="en-US"/>
        </w:rPr>
        <w:t>Задание 3</w:t>
      </w:r>
      <w:r w:rsidRPr="007531A3">
        <w:rPr>
          <w:rFonts w:ascii="Times New Roman" w:hAnsi="Times New Roman" w:cs="Times New Roman"/>
          <w:color w:val="auto"/>
          <w:kern w:val="0"/>
          <w:sz w:val="24"/>
          <w:szCs w:val="24"/>
          <w:lang w:eastAsia="en-US"/>
        </w:rPr>
        <w:t>. Приведите примеры социальной мобильности, используя литературные произведения или известных людей;</w:t>
      </w:r>
    </w:p>
    <w:p w:rsidR="007531A3" w:rsidRPr="00A41714" w:rsidRDefault="007531A3" w:rsidP="00A41714">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7531A3" w:rsidRPr="00996E97" w:rsidRDefault="007531A3" w:rsidP="007531A3">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7531A3" w:rsidRPr="00EC7D48" w:rsidRDefault="007531A3" w:rsidP="007531A3">
      <w:pPr>
        <w:shd w:val="clear" w:color="auto" w:fill="FFFFFF"/>
        <w:spacing w:after="0" w:line="240" w:lineRule="auto"/>
        <w:jc w:val="both"/>
        <w:rPr>
          <w:color w:val="FF0000"/>
        </w:rPr>
      </w:pPr>
    </w:p>
    <w:p w:rsidR="007531A3" w:rsidRDefault="007531A3" w:rsidP="007531A3">
      <w:pPr>
        <w:numPr>
          <w:ilvl w:val="0"/>
          <w:numId w:val="20"/>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7531A3" w:rsidRDefault="007531A3" w:rsidP="007531A3">
      <w:pPr>
        <w:numPr>
          <w:ilvl w:val="0"/>
          <w:numId w:val="20"/>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7531A3" w:rsidRPr="00D47E9E" w:rsidRDefault="007531A3" w:rsidP="007531A3">
      <w:pPr>
        <w:numPr>
          <w:ilvl w:val="0"/>
          <w:numId w:val="20"/>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7531A3" w:rsidRDefault="007531A3" w:rsidP="00F105E5">
      <w:pPr>
        <w:rPr>
          <w:rFonts w:ascii="Times New Roman" w:eastAsiaTheme="minorHAnsi" w:hAnsi="Times New Roman" w:cs="Times New Roman"/>
          <w:color w:val="auto"/>
          <w:kern w:val="0"/>
          <w:sz w:val="24"/>
          <w:lang w:eastAsia="en-US"/>
        </w:rPr>
      </w:pPr>
    </w:p>
    <w:p w:rsidR="00F105E5" w:rsidRDefault="00F105E5" w:rsidP="00F105E5"/>
    <w:p w:rsidR="00F105E5" w:rsidRPr="00F105E5" w:rsidRDefault="00F105E5"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105E5" w:rsidRPr="00F105E5" w:rsidRDefault="00F105E5"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105E5" w:rsidRPr="00F105E5" w:rsidRDefault="00F105E5"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105E5" w:rsidRPr="00F105E5" w:rsidRDefault="00F105E5"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105E5" w:rsidRDefault="00F105E5"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41714" w:rsidRDefault="00A41714"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41714" w:rsidRDefault="00A41714"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41714" w:rsidRDefault="00A41714"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41714" w:rsidRDefault="00A41714"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41714" w:rsidRDefault="00A41714" w:rsidP="00A41714">
      <w:pPr>
        <w:rPr>
          <w:rFonts w:ascii="Times New Roman" w:eastAsia="Times New Roman" w:hAnsi="Times New Roman" w:cs="Times New Roman"/>
          <w:color w:val="auto"/>
          <w:kern w:val="0"/>
          <w:sz w:val="24"/>
          <w:szCs w:val="24"/>
          <w:lang w:eastAsia="en-US"/>
        </w:rPr>
      </w:pPr>
    </w:p>
    <w:p w:rsidR="00A15871" w:rsidRPr="00996E97" w:rsidRDefault="00A15871" w:rsidP="00A41714">
      <w:pPr>
        <w:rPr>
          <w:rFonts w:ascii="Times New Roman" w:eastAsiaTheme="minorHAnsi" w:hAnsi="Times New Roman" w:cs="Times New Roman"/>
          <w:color w:val="auto"/>
          <w:kern w:val="0"/>
          <w:sz w:val="24"/>
          <w:lang w:eastAsia="en-US"/>
        </w:rPr>
      </w:pPr>
    </w:p>
    <w:p w:rsidR="00A41714" w:rsidRDefault="00A41714" w:rsidP="00A41714">
      <w:pPr>
        <w:contextualSpacing/>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sidRPr="00A41714">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 xml:space="preserve">16 </w:t>
      </w:r>
      <w:r w:rsidR="00A15871">
        <w:rPr>
          <w:rFonts w:ascii="Times New Roman" w:eastAsia="Times New Roman" w:hAnsi="Times New Roman" w:cs="Times New Roman"/>
          <w:color w:val="auto"/>
          <w:kern w:val="0"/>
          <w:sz w:val="24"/>
          <w:szCs w:val="24"/>
          <w:lang w:eastAsia="en-US"/>
        </w:rPr>
        <w:t>3ч</w:t>
      </w:r>
    </w:p>
    <w:p w:rsidR="00A41714" w:rsidRDefault="00A41714" w:rsidP="00A41714">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auto"/>
          <w:kern w:val="0"/>
          <w:sz w:val="24"/>
          <w:szCs w:val="24"/>
          <w:lang w:eastAsia="en-US"/>
        </w:rPr>
        <w:t xml:space="preserve">Тема: </w:t>
      </w:r>
      <w:r w:rsidRPr="00A41714">
        <w:rPr>
          <w:rFonts w:ascii="Times New Roman" w:eastAsia="Times New Roman" w:hAnsi="Times New Roman" w:cs="Times New Roman"/>
          <w:color w:val="auto"/>
          <w:kern w:val="0"/>
          <w:sz w:val="24"/>
          <w:szCs w:val="24"/>
          <w:lang w:eastAsia="en-US"/>
        </w:rPr>
        <w:t xml:space="preserve">Социальные нормы и </w:t>
      </w:r>
      <w:proofErr w:type="spellStart"/>
      <w:r w:rsidRPr="00A41714">
        <w:rPr>
          <w:rFonts w:ascii="Times New Roman" w:eastAsia="Times New Roman" w:hAnsi="Times New Roman" w:cs="Times New Roman"/>
          <w:color w:val="auto"/>
          <w:kern w:val="0"/>
          <w:sz w:val="24"/>
          <w:szCs w:val="24"/>
          <w:lang w:eastAsia="en-US"/>
        </w:rPr>
        <w:t>девиантное</w:t>
      </w:r>
      <w:proofErr w:type="spellEnd"/>
      <w:r w:rsidRPr="00A41714">
        <w:rPr>
          <w:rFonts w:ascii="Times New Roman" w:eastAsia="Times New Roman" w:hAnsi="Times New Roman" w:cs="Times New Roman"/>
          <w:color w:val="auto"/>
          <w:kern w:val="0"/>
          <w:sz w:val="24"/>
          <w:szCs w:val="24"/>
          <w:lang w:eastAsia="en-US"/>
        </w:rPr>
        <w:t xml:space="preserve"> поведение</w:t>
      </w:r>
      <w:r>
        <w:rPr>
          <w:rFonts w:ascii="Times New Roman" w:eastAsia="Times New Roman" w:hAnsi="Times New Roman" w:cs="Times New Roman"/>
          <w:color w:val="auto"/>
          <w:kern w:val="0"/>
          <w:sz w:val="24"/>
          <w:szCs w:val="24"/>
          <w:lang w:eastAsia="en-US"/>
        </w:rPr>
        <w:t>.</w:t>
      </w:r>
    </w:p>
    <w:p w:rsidR="00A15871" w:rsidRDefault="00A41714" w:rsidP="00A15871">
      <w:pPr>
        <w:pStyle w:val="3"/>
        <w:shd w:val="clear" w:color="auto" w:fill="auto"/>
        <w:tabs>
          <w:tab w:val="left" w:pos="609"/>
        </w:tabs>
        <w:spacing w:before="0" w:after="0" w:line="480" w:lineRule="exact"/>
        <w:ind w:firstLine="0"/>
        <w:jc w:val="both"/>
        <w:rPr>
          <w:color w:val="000000"/>
          <w:sz w:val="24"/>
          <w:szCs w:val="24"/>
          <w:lang w:eastAsia="ru-RU"/>
        </w:rPr>
      </w:pPr>
      <w:r w:rsidRPr="00A75241">
        <w:rPr>
          <w:b/>
          <w:sz w:val="24"/>
          <w:szCs w:val="24"/>
        </w:rPr>
        <w:t>Цель самостоятельной работы:</w:t>
      </w:r>
      <w:r w:rsidRPr="00D47E9E">
        <w:rPr>
          <w:color w:val="000000"/>
          <w:sz w:val="24"/>
          <w:szCs w:val="24"/>
          <w:lang w:eastAsia="ru-RU"/>
        </w:rPr>
        <w:t xml:space="preserve"> </w:t>
      </w:r>
    </w:p>
    <w:p w:rsidR="00A41714" w:rsidRPr="00A15871" w:rsidRDefault="00A15871" w:rsidP="00A15871">
      <w:pPr>
        <w:pStyle w:val="3"/>
        <w:shd w:val="clear" w:color="auto" w:fill="auto"/>
        <w:tabs>
          <w:tab w:val="left" w:pos="609"/>
        </w:tabs>
        <w:spacing w:before="0" w:after="0" w:line="480" w:lineRule="exact"/>
        <w:ind w:firstLine="0"/>
        <w:jc w:val="both"/>
        <w:rPr>
          <w:sz w:val="24"/>
          <w:szCs w:val="24"/>
        </w:rPr>
      </w:pPr>
      <w:r>
        <w:rPr>
          <w:sz w:val="24"/>
          <w:szCs w:val="24"/>
        </w:rPr>
        <w:t>1.Закрепление и применение знаний;</w:t>
      </w:r>
    </w:p>
    <w:p w:rsidR="00A15871" w:rsidRPr="00996E97" w:rsidRDefault="00A15871" w:rsidP="00A15871">
      <w:pPr>
        <w:widowControl w:val="0"/>
        <w:tabs>
          <w:tab w:val="left" w:pos="618"/>
        </w:tabs>
        <w:suppressAutoHyphens w:val="0"/>
        <w:spacing w:after="0" w:line="480" w:lineRule="exact"/>
        <w:jc w:val="both"/>
        <w:rPr>
          <w:rFonts w:ascii="Times New Roman" w:eastAsia="Times New Roman" w:hAnsi="Times New Roman" w:cs="Times New Roman"/>
          <w:color w:val="000000"/>
          <w:kern w:val="28"/>
          <w:sz w:val="24"/>
          <w:szCs w:val="24"/>
          <w:lang w:eastAsia="en-US"/>
        </w:rPr>
      </w:pPr>
      <w:r>
        <w:rPr>
          <w:rFonts w:ascii="Times New Roman" w:eastAsia="Times New Roman" w:hAnsi="Times New Roman" w:cs="Times New Roman"/>
          <w:color w:val="000000"/>
          <w:kern w:val="28"/>
          <w:sz w:val="24"/>
          <w:szCs w:val="24"/>
          <w:lang w:eastAsia="en-US"/>
        </w:rPr>
        <w:t>2.</w:t>
      </w:r>
      <w:r w:rsidRPr="00996E97">
        <w:rPr>
          <w:rFonts w:ascii="Times New Roman" w:eastAsia="Times New Roman" w:hAnsi="Times New Roman" w:cs="Times New Roman"/>
          <w:color w:val="000000"/>
          <w:kern w:val="28"/>
          <w:sz w:val="24"/>
          <w:szCs w:val="24"/>
          <w:lang w:eastAsia="en-US"/>
        </w:rPr>
        <w:t>Формирование умений и н</w:t>
      </w:r>
      <w:r>
        <w:rPr>
          <w:rFonts w:ascii="Times New Roman" w:eastAsia="Times New Roman" w:hAnsi="Times New Roman" w:cs="Times New Roman"/>
          <w:color w:val="000000"/>
          <w:kern w:val="28"/>
          <w:sz w:val="24"/>
          <w:szCs w:val="24"/>
          <w:lang w:eastAsia="en-US"/>
        </w:rPr>
        <w:t>авыков при создании презентаций, написании доклада;</w:t>
      </w:r>
    </w:p>
    <w:p w:rsidR="00A41714" w:rsidRPr="00D47E9E" w:rsidRDefault="00A41714" w:rsidP="00A41714">
      <w:pPr>
        <w:contextualSpacing/>
        <w:jc w:val="both"/>
      </w:pPr>
    </w:p>
    <w:p w:rsidR="00A41714" w:rsidRDefault="00A41714" w:rsidP="00A41714">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A41714" w:rsidRDefault="00A41714" w:rsidP="00A41714">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41714">
        <w:rPr>
          <w:rFonts w:ascii="Times New Roman" w:eastAsia="Times New Roman" w:hAnsi="Times New Roman" w:cs="Times New Roman"/>
          <w:color w:val="auto"/>
          <w:kern w:val="0"/>
          <w:sz w:val="24"/>
          <w:szCs w:val="24"/>
          <w:lang w:eastAsia="en-US"/>
        </w:rPr>
        <w:t>1.Подготовка презентаций, рефератов;</w:t>
      </w:r>
    </w:p>
    <w:p w:rsidR="00A15871" w:rsidRDefault="00A41714" w:rsidP="00A41714">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 xml:space="preserve">Используя интернет –ресурсы, подготовьте доклады или презентации по теме: </w:t>
      </w:r>
    </w:p>
    <w:p w:rsidR="00A15871" w:rsidRDefault="00A15871" w:rsidP="00A41714">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 xml:space="preserve">1.Виды </w:t>
      </w:r>
      <w:proofErr w:type="spellStart"/>
      <w:r>
        <w:rPr>
          <w:rFonts w:ascii="Times New Roman" w:eastAsia="Times New Roman" w:hAnsi="Times New Roman" w:cs="Times New Roman"/>
          <w:bCs/>
          <w:color w:val="auto"/>
          <w:kern w:val="0"/>
          <w:sz w:val="24"/>
          <w:szCs w:val="24"/>
          <w:lang w:eastAsia="ar-SA"/>
        </w:rPr>
        <w:t>девиантного</w:t>
      </w:r>
      <w:proofErr w:type="spellEnd"/>
      <w:r>
        <w:rPr>
          <w:rFonts w:ascii="Times New Roman" w:eastAsia="Times New Roman" w:hAnsi="Times New Roman" w:cs="Times New Roman"/>
          <w:bCs/>
          <w:color w:val="auto"/>
          <w:kern w:val="0"/>
          <w:sz w:val="24"/>
          <w:szCs w:val="24"/>
          <w:lang w:eastAsia="ar-SA"/>
        </w:rPr>
        <w:t xml:space="preserve"> </w:t>
      </w:r>
      <w:r w:rsidR="00A41714">
        <w:rPr>
          <w:rFonts w:ascii="Times New Roman" w:eastAsia="Times New Roman" w:hAnsi="Times New Roman" w:cs="Times New Roman"/>
          <w:bCs/>
          <w:color w:val="auto"/>
          <w:kern w:val="0"/>
          <w:sz w:val="24"/>
          <w:szCs w:val="24"/>
          <w:lang w:eastAsia="ar-SA"/>
        </w:rPr>
        <w:t>поведения</w:t>
      </w:r>
      <w:r>
        <w:rPr>
          <w:rFonts w:ascii="Times New Roman" w:eastAsia="Times New Roman" w:hAnsi="Times New Roman" w:cs="Times New Roman"/>
          <w:bCs/>
          <w:color w:val="auto"/>
          <w:kern w:val="0"/>
          <w:sz w:val="24"/>
          <w:szCs w:val="24"/>
          <w:lang w:eastAsia="ar-SA"/>
        </w:rPr>
        <w:t>:</w:t>
      </w:r>
    </w:p>
    <w:p w:rsidR="00A15871" w:rsidRDefault="00A41714" w:rsidP="00A41714">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Алкоголизм,</w:t>
      </w:r>
      <w:r w:rsidR="00A15871">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наркома</w:t>
      </w:r>
      <w:r w:rsidR="00A15871">
        <w:rPr>
          <w:rFonts w:ascii="Times New Roman" w:eastAsia="Times New Roman" w:hAnsi="Times New Roman" w:cs="Times New Roman"/>
          <w:bCs/>
          <w:color w:val="auto"/>
          <w:kern w:val="0"/>
          <w:sz w:val="24"/>
          <w:szCs w:val="24"/>
          <w:lang w:eastAsia="ar-SA"/>
        </w:rPr>
        <w:t xml:space="preserve">ния, </w:t>
      </w:r>
      <w:proofErr w:type="spellStart"/>
      <w:r w:rsidR="00A15871">
        <w:rPr>
          <w:rFonts w:ascii="Times New Roman" w:eastAsia="Times New Roman" w:hAnsi="Times New Roman" w:cs="Times New Roman"/>
          <w:bCs/>
          <w:color w:val="auto"/>
          <w:kern w:val="0"/>
          <w:sz w:val="24"/>
          <w:szCs w:val="24"/>
          <w:lang w:eastAsia="ar-SA"/>
        </w:rPr>
        <w:t>игромания</w:t>
      </w:r>
      <w:proofErr w:type="spellEnd"/>
      <w:r w:rsidR="00A15871">
        <w:rPr>
          <w:rFonts w:ascii="Times New Roman" w:eastAsia="Times New Roman" w:hAnsi="Times New Roman" w:cs="Times New Roman"/>
          <w:bCs/>
          <w:color w:val="auto"/>
          <w:kern w:val="0"/>
          <w:sz w:val="24"/>
          <w:szCs w:val="24"/>
          <w:lang w:eastAsia="ar-SA"/>
        </w:rPr>
        <w:t>, героизм, альтруизм</w:t>
      </w:r>
      <w:r>
        <w:rPr>
          <w:rFonts w:ascii="Times New Roman" w:eastAsia="Times New Roman" w:hAnsi="Times New Roman" w:cs="Times New Roman"/>
          <w:bCs/>
          <w:color w:val="auto"/>
          <w:kern w:val="0"/>
          <w:sz w:val="24"/>
          <w:szCs w:val="24"/>
          <w:lang w:eastAsia="ar-SA"/>
        </w:rPr>
        <w:t>.</w:t>
      </w:r>
    </w:p>
    <w:p w:rsidR="00A41714" w:rsidRDefault="00A41714" w:rsidP="00A41714">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bCs/>
          <w:color w:val="auto"/>
          <w:kern w:val="0"/>
          <w:sz w:val="24"/>
          <w:szCs w:val="24"/>
          <w:lang w:eastAsia="ar-SA"/>
        </w:rPr>
        <w:t xml:space="preserve">В работе необходимо охарактеризовать виды </w:t>
      </w:r>
      <w:proofErr w:type="spellStart"/>
      <w:r>
        <w:rPr>
          <w:rFonts w:ascii="Times New Roman" w:eastAsia="Times New Roman" w:hAnsi="Times New Roman" w:cs="Times New Roman"/>
          <w:bCs/>
          <w:color w:val="auto"/>
          <w:kern w:val="0"/>
          <w:sz w:val="24"/>
          <w:szCs w:val="24"/>
          <w:lang w:eastAsia="ar-SA"/>
        </w:rPr>
        <w:t>девиантного</w:t>
      </w:r>
      <w:proofErr w:type="spellEnd"/>
      <w:r>
        <w:rPr>
          <w:rFonts w:ascii="Times New Roman" w:eastAsia="Times New Roman" w:hAnsi="Times New Roman" w:cs="Times New Roman"/>
          <w:bCs/>
          <w:color w:val="auto"/>
          <w:kern w:val="0"/>
          <w:sz w:val="24"/>
          <w:szCs w:val="24"/>
          <w:lang w:eastAsia="ar-SA"/>
        </w:rPr>
        <w:t xml:space="preserve"> поведения,</w:t>
      </w:r>
      <w:r w:rsidR="00A15871">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выделить причины и последствия,</w:t>
      </w:r>
      <w:r w:rsidR="00A15871">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изучить статистику,</w:t>
      </w:r>
      <w:r w:rsidR="00A15871">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предложить способы борьбы</w:t>
      </w:r>
      <w:r w:rsidR="00A15871">
        <w:rPr>
          <w:rFonts w:ascii="Times New Roman" w:eastAsia="Times New Roman" w:hAnsi="Times New Roman" w:cs="Times New Roman"/>
          <w:bCs/>
          <w:color w:val="auto"/>
          <w:kern w:val="0"/>
          <w:sz w:val="24"/>
          <w:szCs w:val="24"/>
          <w:lang w:eastAsia="ar-SA"/>
        </w:rPr>
        <w:t>.</w:t>
      </w:r>
    </w:p>
    <w:p w:rsidR="00A41714" w:rsidRDefault="00A15871" w:rsidP="00A41714">
      <w:pPr>
        <w:suppressAutoHyphens w:val="0"/>
        <w:spacing w:after="0" w:line="240" w:lineRule="auto"/>
        <w:ind w:right="126"/>
        <w:rPr>
          <w:rFonts w:ascii="Times New Roman" w:eastAsia="Times New Roman" w:hAnsi="Times New Roman" w:cs="Times New Roman"/>
          <w:bCs/>
          <w:color w:val="auto"/>
          <w:kern w:val="0"/>
          <w:sz w:val="24"/>
          <w:szCs w:val="24"/>
          <w:lang w:eastAsia="ar-SA"/>
        </w:rPr>
      </w:pPr>
      <w:r>
        <w:rPr>
          <w:rFonts w:ascii="Times New Roman" w:eastAsia="Times New Roman" w:hAnsi="Times New Roman" w:cs="Times New Roman"/>
          <w:bCs/>
          <w:color w:val="auto"/>
          <w:kern w:val="0"/>
          <w:sz w:val="24"/>
          <w:szCs w:val="24"/>
          <w:lang w:eastAsia="ar-SA"/>
        </w:rPr>
        <w:t>2.</w:t>
      </w:r>
      <w:r w:rsidR="00A41714">
        <w:rPr>
          <w:rFonts w:ascii="Times New Roman" w:eastAsia="Times New Roman" w:hAnsi="Times New Roman" w:cs="Times New Roman"/>
          <w:bCs/>
          <w:color w:val="auto"/>
          <w:kern w:val="0"/>
          <w:sz w:val="24"/>
          <w:szCs w:val="24"/>
          <w:lang w:eastAsia="ar-SA"/>
        </w:rPr>
        <w:t>Используя знания, материал учебника и интернет –ресурсы выделите:</w:t>
      </w:r>
    </w:p>
    <w:p w:rsidR="00A41714" w:rsidRPr="00A41714" w:rsidRDefault="00A41714" w:rsidP="00A41714">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bCs/>
          <w:color w:val="auto"/>
          <w:kern w:val="0"/>
          <w:sz w:val="24"/>
          <w:szCs w:val="24"/>
          <w:lang w:eastAsia="ar-SA"/>
        </w:rPr>
        <w:t>1.</w:t>
      </w:r>
      <w:r w:rsidRPr="00A41714">
        <w:rPr>
          <w:rFonts w:ascii="Times New Roman" w:eastAsia="Times New Roman" w:hAnsi="Times New Roman" w:cs="Times New Roman"/>
          <w:bCs/>
          <w:color w:val="auto"/>
          <w:kern w:val="0"/>
          <w:sz w:val="24"/>
          <w:szCs w:val="24"/>
          <w:lang w:eastAsia="ar-SA"/>
        </w:rPr>
        <w:t>основные причины</w:t>
      </w:r>
      <w:r w:rsidRPr="00A41714">
        <w:rPr>
          <w:rFonts w:ascii="Times New Roman" w:eastAsia="Times New Roman" w:hAnsi="Times New Roman" w:cs="Times New Roman"/>
          <w:color w:val="auto"/>
          <w:kern w:val="0"/>
          <w:sz w:val="24"/>
          <w:szCs w:val="24"/>
          <w:lang w:eastAsia="en-US"/>
        </w:rPr>
        <w:t xml:space="preserve"> отклоняющегося </w:t>
      </w:r>
      <w:proofErr w:type="gramStart"/>
      <w:r w:rsidRPr="00A41714">
        <w:rPr>
          <w:rFonts w:ascii="Times New Roman" w:eastAsia="Times New Roman" w:hAnsi="Times New Roman" w:cs="Times New Roman"/>
          <w:color w:val="auto"/>
          <w:kern w:val="0"/>
          <w:sz w:val="24"/>
          <w:szCs w:val="24"/>
          <w:lang w:eastAsia="en-US"/>
        </w:rPr>
        <w:t>поведения</w:t>
      </w:r>
      <w:r w:rsidR="00A15871">
        <w:rPr>
          <w:rFonts w:ascii="Times New Roman" w:eastAsia="Times New Roman" w:hAnsi="Times New Roman" w:cs="Times New Roman"/>
          <w:color w:val="auto"/>
          <w:kern w:val="0"/>
          <w:sz w:val="24"/>
          <w:szCs w:val="24"/>
          <w:lang w:eastAsia="en-US"/>
        </w:rPr>
        <w:t>(</w:t>
      </w:r>
      <w:proofErr w:type="gramEnd"/>
      <w:r w:rsidR="00A15871">
        <w:rPr>
          <w:rFonts w:ascii="Times New Roman" w:eastAsia="Times New Roman" w:hAnsi="Times New Roman" w:cs="Times New Roman"/>
          <w:color w:val="auto"/>
          <w:kern w:val="0"/>
          <w:sz w:val="24"/>
          <w:szCs w:val="24"/>
          <w:lang w:eastAsia="en-US"/>
        </w:rPr>
        <w:t>на основе примера)</w:t>
      </w:r>
      <w:r w:rsidRPr="00A41714">
        <w:rPr>
          <w:rFonts w:ascii="Times New Roman" w:eastAsia="Times New Roman" w:hAnsi="Times New Roman" w:cs="Times New Roman"/>
          <w:color w:val="auto"/>
          <w:kern w:val="0"/>
          <w:sz w:val="24"/>
          <w:szCs w:val="24"/>
          <w:lang w:eastAsia="en-US"/>
        </w:rPr>
        <w:t>, выпиши</w:t>
      </w:r>
      <w:r>
        <w:rPr>
          <w:rFonts w:ascii="Times New Roman" w:eastAsia="Times New Roman" w:hAnsi="Times New Roman" w:cs="Times New Roman"/>
          <w:color w:val="auto"/>
          <w:kern w:val="0"/>
          <w:sz w:val="24"/>
          <w:szCs w:val="24"/>
          <w:lang w:eastAsia="en-US"/>
        </w:rPr>
        <w:t>т</w:t>
      </w:r>
      <w:r w:rsidRPr="00A41714">
        <w:rPr>
          <w:rFonts w:ascii="Times New Roman" w:eastAsia="Times New Roman" w:hAnsi="Times New Roman" w:cs="Times New Roman"/>
          <w:color w:val="auto"/>
          <w:kern w:val="0"/>
          <w:sz w:val="24"/>
          <w:szCs w:val="24"/>
          <w:lang w:eastAsia="en-US"/>
        </w:rPr>
        <w:t xml:space="preserve">е в тетрадь и подготовьтесь к </w:t>
      </w:r>
      <w:r>
        <w:rPr>
          <w:rFonts w:ascii="Times New Roman" w:eastAsia="Times New Roman" w:hAnsi="Times New Roman" w:cs="Times New Roman"/>
          <w:color w:val="auto"/>
          <w:kern w:val="0"/>
          <w:sz w:val="24"/>
          <w:szCs w:val="24"/>
          <w:lang w:eastAsia="en-US"/>
        </w:rPr>
        <w:t>дискуссии;</w:t>
      </w:r>
    </w:p>
    <w:p w:rsidR="00A41714" w:rsidRPr="00A41714" w:rsidRDefault="00A41714" w:rsidP="00A41714">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w:t>
      </w:r>
      <w:r w:rsidRPr="00A41714">
        <w:rPr>
          <w:rFonts w:ascii="Times New Roman" w:eastAsia="Times New Roman" w:hAnsi="Times New Roman" w:cs="Times New Roman"/>
          <w:color w:val="auto"/>
          <w:kern w:val="0"/>
          <w:sz w:val="24"/>
          <w:szCs w:val="24"/>
          <w:lang w:eastAsia="en-US"/>
        </w:rPr>
        <w:t xml:space="preserve">предложите способы борьбы с </w:t>
      </w:r>
      <w:proofErr w:type="spellStart"/>
      <w:r w:rsidRPr="00A41714">
        <w:rPr>
          <w:rFonts w:ascii="Times New Roman" w:eastAsia="Times New Roman" w:hAnsi="Times New Roman" w:cs="Times New Roman"/>
          <w:color w:val="auto"/>
          <w:kern w:val="0"/>
          <w:sz w:val="24"/>
          <w:szCs w:val="24"/>
          <w:lang w:eastAsia="en-US"/>
        </w:rPr>
        <w:t>девиантным</w:t>
      </w:r>
      <w:proofErr w:type="spellEnd"/>
      <w:r w:rsidRPr="00A41714">
        <w:rPr>
          <w:rFonts w:ascii="Times New Roman" w:eastAsia="Times New Roman" w:hAnsi="Times New Roman" w:cs="Times New Roman"/>
          <w:color w:val="auto"/>
          <w:kern w:val="0"/>
          <w:sz w:val="24"/>
          <w:szCs w:val="24"/>
          <w:lang w:eastAsia="en-US"/>
        </w:rPr>
        <w:t xml:space="preserve"> поведением молодежи.</w:t>
      </w:r>
    </w:p>
    <w:p w:rsidR="00A41714" w:rsidRDefault="00A41714" w:rsidP="00A41714">
      <w:pPr>
        <w:suppressAutoHyphens w:val="0"/>
        <w:spacing w:after="0" w:line="276" w:lineRule="auto"/>
        <w:rPr>
          <w:rFonts w:ascii="Times New Roman" w:hAnsi="Times New Roman" w:cs="Times New Roman"/>
          <w:b/>
          <w:sz w:val="24"/>
          <w:szCs w:val="24"/>
        </w:rPr>
      </w:pPr>
    </w:p>
    <w:p w:rsidR="00A41714" w:rsidRPr="00A15871" w:rsidRDefault="00A41714" w:rsidP="00A15871">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A41714" w:rsidRPr="00996E97" w:rsidRDefault="00A41714" w:rsidP="00A41714">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A41714" w:rsidRPr="00EC7D48" w:rsidRDefault="00A41714" w:rsidP="00A41714">
      <w:pPr>
        <w:shd w:val="clear" w:color="auto" w:fill="FFFFFF"/>
        <w:spacing w:after="0" w:line="240" w:lineRule="auto"/>
        <w:jc w:val="both"/>
        <w:rPr>
          <w:color w:val="FF0000"/>
        </w:rPr>
      </w:pPr>
    </w:p>
    <w:p w:rsidR="00A41714" w:rsidRDefault="00A41714" w:rsidP="00A41714">
      <w:pPr>
        <w:numPr>
          <w:ilvl w:val="0"/>
          <w:numId w:val="21"/>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41714" w:rsidRDefault="00A41714" w:rsidP="00A41714">
      <w:pPr>
        <w:numPr>
          <w:ilvl w:val="0"/>
          <w:numId w:val="21"/>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41714" w:rsidRPr="00D47E9E" w:rsidRDefault="00A41714" w:rsidP="00A41714">
      <w:pPr>
        <w:numPr>
          <w:ilvl w:val="0"/>
          <w:numId w:val="21"/>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41714" w:rsidRDefault="00A41714" w:rsidP="00A41714">
      <w:pPr>
        <w:rPr>
          <w:rFonts w:ascii="Times New Roman" w:eastAsiaTheme="minorHAnsi" w:hAnsi="Times New Roman" w:cs="Times New Roman"/>
          <w:color w:val="auto"/>
          <w:kern w:val="0"/>
          <w:sz w:val="24"/>
          <w:lang w:eastAsia="en-US"/>
        </w:rPr>
      </w:pPr>
    </w:p>
    <w:p w:rsidR="00A41714" w:rsidRDefault="00A41714" w:rsidP="00A41714"/>
    <w:p w:rsidR="00A15871" w:rsidRDefault="00A15871" w:rsidP="00A41714"/>
    <w:p w:rsidR="00A15871" w:rsidRDefault="00A15871" w:rsidP="00A41714"/>
    <w:p w:rsidR="00A15871" w:rsidRDefault="00A15871" w:rsidP="00A41714"/>
    <w:p w:rsidR="00A15871" w:rsidRDefault="00A15871" w:rsidP="00A41714"/>
    <w:p w:rsidR="00A15871" w:rsidRDefault="00A15871" w:rsidP="00A41714"/>
    <w:p w:rsidR="00A15871" w:rsidRDefault="00A15871" w:rsidP="00A41714"/>
    <w:p w:rsidR="00A15871" w:rsidRDefault="00A15871" w:rsidP="00A41714"/>
    <w:p w:rsidR="00A15871" w:rsidRDefault="00A15871" w:rsidP="00A15871">
      <w:pPr>
        <w:contextualSpacing/>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sidRPr="00A15871">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17 1ч</w:t>
      </w:r>
    </w:p>
    <w:p w:rsidR="00A15871" w:rsidRDefault="00A15871" w:rsidP="00A15871">
      <w:pPr>
        <w:contextualSpacing/>
        <w:jc w:val="center"/>
        <w:rPr>
          <w:rFonts w:ascii="Times New Roman" w:eastAsia="Times New Roman" w:hAnsi="Times New Roman" w:cs="Times New Roman"/>
          <w:b/>
          <w:color w:val="000000"/>
          <w:sz w:val="24"/>
          <w:szCs w:val="24"/>
          <w:lang w:eastAsia="ru-RU"/>
        </w:rPr>
      </w:pPr>
      <w:r w:rsidRPr="00A15871">
        <w:rPr>
          <w:rFonts w:ascii="Times New Roman" w:eastAsia="Times New Roman" w:hAnsi="Times New Roman" w:cs="Times New Roman"/>
          <w:color w:val="auto"/>
          <w:kern w:val="0"/>
          <w:sz w:val="24"/>
          <w:szCs w:val="24"/>
          <w:lang w:eastAsia="en-US"/>
        </w:rPr>
        <w:t>Социальные конфликты в обществе</w:t>
      </w:r>
    </w:p>
    <w:p w:rsidR="004D4C9A" w:rsidRDefault="00A15871" w:rsidP="004D4C9A">
      <w:pPr>
        <w:suppressAutoHyphens w:val="0"/>
        <w:spacing w:after="0" w:line="240" w:lineRule="auto"/>
        <w:ind w:right="126"/>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233641"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w:t>
      </w:r>
      <w:r w:rsidRPr="00945DA8">
        <w:rPr>
          <w:rFonts w:ascii="Times New Roman" w:eastAsia="Times New Roman" w:hAnsi="Times New Roman" w:cs="Times New Roman"/>
          <w:color w:val="auto"/>
          <w:kern w:val="0"/>
          <w:sz w:val="24"/>
          <w:szCs w:val="24"/>
          <w:lang w:eastAsia="en-US"/>
        </w:rPr>
        <w:t>Углубление  и расширение теоретических знаний.</w:t>
      </w:r>
    </w:p>
    <w:p w:rsid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2.Ф</w:t>
      </w:r>
      <w:r w:rsidRPr="00233641">
        <w:rPr>
          <w:rFonts w:ascii="Times New Roman" w:eastAsia="Times New Roman" w:hAnsi="Times New Roman" w:cs="Times New Roman"/>
          <w:color w:val="auto"/>
          <w:kern w:val="0"/>
          <w:sz w:val="24"/>
          <w:szCs w:val="24"/>
          <w:lang w:eastAsia="en-US"/>
        </w:rPr>
        <w:t>ормирование умений высказывать свою точку зрения, аргументировать, обосновывать.</w:t>
      </w:r>
    </w:p>
    <w:p w:rsidR="00A15871" w:rsidRP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000000"/>
          <w:kern w:val="28"/>
          <w:sz w:val="24"/>
          <w:szCs w:val="24"/>
          <w:lang w:eastAsia="en-US"/>
        </w:rPr>
        <w:t>3</w:t>
      </w:r>
      <w:r w:rsidR="00C531FF">
        <w:rPr>
          <w:rFonts w:ascii="Times New Roman" w:eastAsia="Times New Roman" w:hAnsi="Times New Roman" w:cs="Times New Roman"/>
          <w:color w:val="000000"/>
          <w:kern w:val="28"/>
          <w:sz w:val="24"/>
          <w:szCs w:val="24"/>
          <w:lang w:eastAsia="en-US"/>
        </w:rPr>
        <w:t>.В</w:t>
      </w:r>
      <w:r w:rsidR="00A15871" w:rsidRPr="00996E97">
        <w:rPr>
          <w:rFonts w:ascii="Times New Roman" w:eastAsia="Times New Roman" w:hAnsi="Times New Roman" w:cs="Times New Roman"/>
          <w:color w:val="000000"/>
          <w:kern w:val="28"/>
          <w:sz w:val="24"/>
          <w:szCs w:val="24"/>
          <w:lang w:eastAsia="en-US"/>
        </w:rPr>
        <w:t>оспитание самоконтроля.</w:t>
      </w:r>
    </w:p>
    <w:p w:rsidR="00A15871" w:rsidRPr="00D47E9E" w:rsidRDefault="00A15871" w:rsidP="00A15871">
      <w:pPr>
        <w:contextualSpacing/>
        <w:jc w:val="both"/>
      </w:pPr>
    </w:p>
    <w:p w:rsidR="00A15871" w:rsidRDefault="00A15871" w:rsidP="00A15871">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A15871" w:rsidRPr="00A75241" w:rsidRDefault="00A15871"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15871">
        <w:rPr>
          <w:rFonts w:ascii="Times New Roman" w:eastAsia="Times New Roman" w:hAnsi="Times New Roman" w:cs="Times New Roman"/>
          <w:color w:val="auto"/>
          <w:kern w:val="0"/>
          <w:sz w:val="24"/>
          <w:szCs w:val="24"/>
          <w:lang w:eastAsia="en-US"/>
        </w:rPr>
        <w:t>1. Решение отдельных социальных  ситуаций с учетом личн</w:t>
      </w:r>
      <w:r w:rsidR="00812D4E">
        <w:rPr>
          <w:rFonts w:ascii="Times New Roman" w:eastAsia="Times New Roman" w:hAnsi="Times New Roman" w:cs="Times New Roman"/>
          <w:color w:val="auto"/>
          <w:kern w:val="0"/>
          <w:sz w:val="24"/>
          <w:szCs w:val="24"/>
          <w:lang w:eastAsia="en-US"/>
        </w:rPr>
        <w:t>ого социального опыта студентов</w:t>
      </w:r>
      <w:r w:rsidR="009E11D3">
        <w:rPr>
          <w:rFonts w:ascii="Times New Roman" w:eastAsia="Times New Roman" w:hAnsi="Times New Roman" w:cs="Times New Roman"/>
          <w:color w:val="auto"/>
          <w:kern w:val="0"/>
          <w:sz w:val="24"/>
          <w:szCs w:val="24"/>
          <w:lang w:eastAsia="en-US"/>
        </w:rPr>
        <w:t xml:space="preserve">. Выполните задания из учебника. Проанализируйте </w:t>
      </w:r>
      <w:proofErr w:type="gramStart"/>
      <w:r w:rsidR="009E11D3">
        <w:rPr>
          <w:rFonts w:ascii="Times New Roman" w:eastAsia="Times New Roman" w:hAnsi="Times New Roman" w:cs="Times New Roman"/>
          <w:color w:val="auto"/>
          <w:kern w:val="0"/>
          <w:sz w:val="24"/>
          <w:szCs w:val="24"/>
          <w:lang w:eastAsia="en-US"/>
        </w:rPr>
        <w:t>конфликт ,который</w:t>
      </w:r>
      <w:proofErr w:type="gramEnd"/>
      <w:r w:rsidR="009E11D3">
        <w:rPr>
          <w:rFonts w:ascii="Times New Roman" w:eastAsia="Times New Roman" w:hAnsi="Times New Roman" w:cs="Times New Roman"/>
          <w:color w:val="auto"/>
          <w:kern w:val="0"/>
          <w:sz w:val="24"/>
          <w:szCs w:val="24"/>
          <w:lang w:eastAsia="en-US"/>
        </w:rPr>
        <w:t xml:space="preserve"> произошел у вас за последнее время и выделите причины и способ разрешения ситуации.</w:t>
      </w:r>
    </w:p>
    <w:p w:rsidR="00A15871" w:rsidRDefault="00A15871" w:rsidP="00A15871">
      <w:pPr>
        <w:suppressAutoHyphens w:val="0"/>
        <w:spacing w:after="0" w:line="276" w:lineRule="auto"/>
        <w:rPr>
          <w:rFonts w:ascii="Times New Roman" w:hAnsi="Times New Roman" w:cs="Times New Roman"/>
          <w:b/>
          <w:sz w:val="24"/>
          <w:szCs w:val="24"/>
        </w:rPr>
      </w:pPr>
    </w:p>
    <w:p w:rsidR="00A15871" w:rsidRPr="009E11D3" w:rsidRDefault="00A15871" w:rsidP="009E11D3">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A15871" w:rsidRPr="00996E97" w:rsidRDefault="00A15871" w:rsidP="00A15871">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A15871" w:rsidRPr="00EC7D48" w:rsidRDefault="00A15871" w:rsidP="00A15871">
      <w:pPr>
        <w:shd w:val="clear" w:color="auto" w:fill="FFFFFF"/>
        <w:spacing w:after="0" w:line="240" w:lineRule="auto"/>
        <w:jc w:val="both"/>
        <w:rPr>
          <w:color w:val="FF0000"/>
        </w:rPr>
      </w:pPr>
    </w:p>
    <w:p w:rsidR="00A15871" w:rsidRDefault="00A15871" w:rsidP="00A15871">
      <w:pPr>
        <w:numPr>
          <w:ilvl w:val="0"/>
          <w:numId w:val="22"/>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15871" w:rsidRDefault="00A15871" w:rsidP="00A15871">
      <w:pPr>
        <w:numPr>
          <w:ilvl w:val="0"/>
          <w:numId w:val="22"/>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15871" w:rsidRPr="00D47E9E" w:rsidRDefault="00A15871" w:rsidP="00A15871">
      <w:pPr>
        <w:numPr>
          <w:ilvl w:val="0"/>
          <w:numId w:val="22"/>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15871" w:rsidRDefault="00A15871" w:rsidP="00A15871">
      <w:pPr>
        <w:rPr>
          <w:rFonts w:ascii="Times New Roman" w:eastAsiaTheme="minorHAnsi" w:hAnsi="Times New Roman" w:cs="Times New Roman"/>
          <w:color w:val="auto"/>
          <w:kern w:val="0"/>
          <w:sz w:val="24"/>
          <w:lang w:eastAsia="en-US"/>
        </w:rPr>
      </w:pPr>
    </w:p>
    <w:p w:rsidR="00A15871" w:rsidRDefault="00A15871" w:rsidP="00A15871"/>
    <w:p w:rsidR="00A41714" w:rsidRDefault="00A41714" w:rsidP="00F105E5">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E66E3" w:rsidRDefault="00BE66E3"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93CED" w:rsidRDefault="00E93CED" w:rsidP="00E93CED">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18 3ч</w:t>
      </w:r>
    </w:p>
    <w:p w:rsidR="00E93CED" w:rsidRDefault="00E93CED" w:rsidP="00E93CED">
      <w:pPr>
        <w:contextualSpacing/>
        <w:jc w:val="center"/>
        <w:rPr>
          <w:rFonts w:ascii="Times New Roman" w:eastAsia="Times New Roman" w:hAnsi="Times New Roman" w:cs="Times New Roman"/>
          <w:b/>
          <w:color w:val="000000"/>
          <w:sz w:val="24"/>
          <w:szCs w:val="24"/>
          <w:lang w:eastAsia="ru-RU"/>
        </w:rPr>
      </w:pPr>
    </w:p>
    <w:p w:rsidR="00E93CED" w:rsidRPr="00E93CED" w:rsidRDefault="00E93CED" w:rsidP="00E93CED">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E93CED">
        <w:rPr>
          <w:rFonts w:ascii="Times New Roman" w:eastAsia="Times New Roman" w:hAnsi="Times New Roman" w:cs="Times New Roman"/>
          <w:b/>
          <w:color w:val="000000"/>
          <w:sz w:val="24"/>
          <w:szCs w:val="24"/>
          <w:lang w:eastAsia="ru-RU"/>
        </w:rPr>
        <w:t>Важнейшие социальные общности и группы</w:t>
      </w:r>
    </w:p>
    <w:p w:rsidR="00E93CED" w:rsidRPr="00E93CED" w:rsidRDefault="00E93CED" w:rsidP="00E93CED">
      <w:pPr>
        <w:contextualSpacing/>
        <w:rPr>
          <w:rFonts w:ascii="Times New Roman" w:eastAsia="Times New Roman" w:hAnsi="Times New Roman" w:cs="Times New Roman"/>
          <w:b/>
          <w:color w:val="000000"/>
          <w:sz w:val="24"/>
          <w:szCs w:val="24"/>
          <w:lang w:eastAsia="ru-RU"/>
        </w:rPr>
      </w:pPr>
    </w:p>
    <w:p w:rsidR="00E93CED" w:rsidRDefault="00E93CED" w:rsidP="00E93CED">
      <w:pPr>
        <w:contextualSpacing/>
        <w:jc w:val="center"/>
        <w:rPr>
          <w:rFonts w:ascii="Times New Roman" w:eastAsia="Times New Roman" w:hAnsi="Times New Roman" w:cs="Times New Roman"/>
          <w:b/>
          <w:color w:val="000000"/>
          <w:sz w:val="24"/>
          <w:szCs w:val="24"/>
          <w:lang w:eastAsia="ru-RU"/>
        </w:rPr>
      </w:pPr>
    </w:p>
    <w:p w:rsidR="00E93CED" w:rsidRDefault="00E93CED" w:rsidP="00E93CED">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B7047C" w:rsidRPr="00996E97" w:rsidRDefault="004D4C9A" w:rsidP="00B7047C">
      <w:pPr>
        <w:widowControl w:val="0"/>
        <w:tabs>
          <w:tab w:val="left" w:pos="618"/>
        </w:tabs>
        <w:suppressAutoHyphens w:val="0"/>
        <w:spacing w:after="0" w:line="240" w:lineRule="auto"/>
        <w:jc w:val="both"/>
        <w:rPr>
          <w:rFonts w:ascii="Times New Roman" w:eastAsia="Times New Roman" w:hAnsi="Times New Roman" w:cs="Times New Roman"/>
          <w:color w:val="000000"/>
          <w:kern w:val="28"/>
          <w:sz w:val="24"/>
          <w:szCs w:val="24"/>
          <w:lang w:eastAsia="en-US"/>
        </w:rPr>
      </w:pPr>
      <w:r>
        <w:rPr>
          <w:rFonts w:ascii="Times New Roman" w:eastAsia="Times New Roman" w:hAnsi="Times New Roman" w:cs="Times New Roman"/>
          <w:color w:val="000000"/>
          <w:kern w:val="28"/>
          <w:sz w:val="24"/>
          <w:szCs w:val="24"/>
          <w:lang w:eastAsia="en-US"/>
        </w:rPr>
        <w:t>1</w:t>
      </w:r>
      <w:r w:rsidR="00B7047C">
        <w:rPr>
          <w:rFonts w:ascii="Times New Roman" w:eastAsia="Times New Roman" w:hAnsi="Times New Roman" w:cs="Times New Roman"/>
          <w:color w:val="000000"/>
          <w:kern w:val="28"/>
          <w:sz w:val="24"/>
          <w:szCs w:val="24"/>
          <w:lang w:eastAsia="en-US"/>
        </w:rPr>
        <w:t>.ф</w:t>
      </w:r>
      <w:r w:rsidR="00B7047C" w:rsidRPr="00996E97">
        <w:rPr>
          <w:rFonts w:ascii="Times New Roman" w:eastAsia="Times New Roman" w:hAnsi="Times New Roman" w:cs="Times New Roman"/>
          <w:color w:val="000000"/>
          <w:kern w:val="28"/>
          <w:sz w:val="24"/>
          <w:szCs w:val="24"/>
          <w:lang w:eastAsia="en-US"/>
        </w:rPr>
        <w:t xml:space="preserve">ормирование умений и навыков при создании презентаций </w:t>
      </w:r>
    </w:p>
    <w:p w:rsidR="004D4C9A" w:rsidRPr="00233641"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2.у</w:t>
      </w:r>
      <w:r w:rsidRPr="00945DA8">
        <w:rPr>
          <w:rFonts w:ascii="Times New Roman" w:eastAsia="Times New Roman" w:hAnsi="Times New Roman" w:cs="Times New Roman"/>
          <w:color w:val="auto"/>
          <w:kern w:val="0"/>
          <w:sz w:val="24"/>
          <w:szCs w:val="24"/>
          <w:lang w:eastAsia="en-US"/>
        </w:rPr>
        <w:t>глубление  и расширение теоретических знаний.</w:t>
      </w:r>
    </w:p>
    <w:p w:rsid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3.развивитие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E93CED" w:rsidRPr="00D47E9E" w:rsidRDefault="00E93CED" w:rsidP="00E93CED">
      <w:pPr>
        <w:contextualSpacing/>
        <w:jc w:val="both"/>
      </w:pPr>
    </w:p>
    <w:p w:rsidR="00E93CED" w:rsidRDefault="00E93CED" w:rsidP="00E93CED">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E93CED" w:rsidRDefault="00E93CED" w:rsidP="00E93CED">
      <w:pPr>
        <w:suppressAutoHyphens w:val="0"/>
        <w:spacing w:after="0" w:line="276" w:lineRule="auto"/>
        <w:rPr>
          <w:rFonts w:ascii="Times New Roman" w:hAnsi="Times New Roman" w:cs="Times New Roman"/>
          <w:b/>
          <w:sz w:val="24"/>
          <w:szCs w:val="24"/>
        </w:rPr>
      </w:pPr>
    </w:p>
    <w:p w:rsidR="00460371" w:rsidRPr="00E93CED" w:rsidRDefault="00E93CED" w:rsidP="00E93CED">
      <w:pPr>
        <w:contextualSpacing/>
        <w:jc w:val="both"/>
        <w:rPr>
          <w:rFonts w:ascii="Times New Roman" w:eastAsia="Times New Roman" w:hAnsi="Times New Roman" w:cs="Times New Roman"/>
          <w:color w:val="000000"/>
          <w:sz w:val="24"/>
          <w:szCs w:val="24"/>
          <w:lang w:eastAsia="ru-RU"/>
        </w:rPr>
      </w:pPr>
      <w:r w:rsidRPr="00E93CED">
        <w:rPr>
          <w:rFonts w:ascii="Times New Roman" w:eastAsia="Times New Roman" w:hAnsi="Times New Roman" w:cs="Times New Roman"/>
          <w:color w:val="000000"/>
          <w:sz w:val="24"/>
          <w:szCs w:val="24"/>
          <w:lang w:eastAsia="ru-RU"/>
        </w:rPr>
        <w:t>1.Под</w:t>
      </w:r>
      <w:r w:rsidR="00F05737">
        <w:rPr>
          <w:rFonts w:ascii="Times New Roman" w:eastAsia="Times New Roman" w:hAnsi="Times New Roman" w:cs="Times New Roman"/>
          <w:color w:val="000000"/>
          <w:sz w:val="24"/>
          <w:szCs w:val="24"/>
          <w:lang w:eastAsia="ru-RU"/>
        </w:rPr>
        <w:t>готовка презентаций, рефератов по теме</w:t>
      </w:r>
      <w:r w:rsidR="002E07B4">
        <w:rPr>
          <w:rFonts w:ascii="Times New Roman" w:eastAsia="Times New Roman" w:hAnsi="Times New Roman" w:cs="Times New Roman"/>
          <w:color w:val="000000"/>
          <w:sz w:val="24"/>
          <w:szCs w:val="24"/>
          <w:lang w:eastAsia="ru-RU"/>
        </w:rPr>
        <w:t xml:space="preserve"> «Молодежные субкультуры» в работе</w:t>
      </w:r>
      <w:r w:rsidR="002E07B4" w:rsidRPr="002E07B4">
        <w:rPr>
          <w:rFonts w:ascii="Times New Roman" w:eastAsia="Times New Roman" w:hAnsi="Times New Roman" w:cs="Times New Roman"/>
          <w:color w:val="000000"/>
          <w:sz w:val="24"/>
          <w:szCs w:val="24"/>
          <w:lang w:eastAsia="ru-RU"/>
        </w:rPr>
        <w:t xml:space="preserve"> </w:t>
      </w:r>
      <w:r w:rsidR="002E07B4">
        <w:rPr>
          <w:rFonts w:ascii="Times New Roman" w:eastAsia="Times New Roman" w:hAnsi="Times New Roman" w:cs="Times New Roman"/>
          <w:color w:val="000000"/>
          <w:sz w:val="24"/>
          <w:szCs w:val="24"/>
          <w:lang w:eastAsia="ru-RU"/>
        </w:rPr>
        <w:t xml:space="preserve">следует рассмотреть особенности молодежных субкультур, выделить отличительные </w:t>
      </w:r>
      <w:proofErr w:type="gramStart"/>
      <w:r w:rsidR="002E07B4">
        <w:rPr>
          <w:rFonts w:ascii="Times New Roman" w:eastAsia="Times New Roman" w:hAnsi="Times New Roman" w:cs="Times New Roman"/>
          <w:color w:val="000000"/>
          <w:sz w:val="24"/>
          <w:szCs w:val="24"/>
          <w:lang w:eastAsia="ru-RU"/>
        </w:rPr>
        <w:t>черты,+</w:t>
      </w:r>
      <w:proofErr w:type="gramEnd"/>
      <w:r w:rsidR="002E07B4">
        <w:rPr>
          <w:rFonts w:ascii="Times New Roman" w:eastAsia="Times New Roman" w:hAnsi="Times New Roman" w:cs="Times New Roman"/>
          <w:color w:val="000000"/>
          <w:sz w:val="24"/>
          <w:szCs w:val="24"/>
          <w:lang w:eastAsia="ru-RU"/>
        </w:rPr>
        <w:t xml:space="preserve"> и - ;</w:t>
      </w:r>
    </w:p>
    <w:p w:rsidR="00E93CED" w:rsidRPr="00E93CED" w:rsidRDefault="00E93CED" w:rsidP="00E93CED">
      <w:pPr>
        <w:contextualSpacing/>
        <w:jc w:val="both"/>
        <w:rPr>
          <w:rFonts w:ascii="Times New Roman" w:eastAsia="Times New Roman" w:hAnsi="Times New Roman" w:cs="Times New Roman"/>
          <w:color w:val="000000"/>
          <w:sz w:val="24"/>
          <w:szCs w:val="24"/>
          <w:lang w:eastAsia="ru-RU"/>
        </w:rPr>
      </w:pPr>
      <w:r w:rsidRPr="00E93CED">
        <w:rPr>
          <w:rFonts w:ascii="Times New Roman" w:eastAsia="Times New Roman" w:hAnsi="Times New Roman" w:cs="Times New Roman"/>
          <w:color w:val="000000"/>
          <w:sz w:val="24"/>
          <w:szCs w:val="24"/>
          <w:lang w:eastAsia="ru-RU"/>
        </w:rPr>
        <w:t>2.</w:t>
      </w:r>
      <w:r w:rsidR="00460371">
        <w:rPr>
          <w:rFonts w:ascii="Times New Roman" w:eastAsia="Times New Roman" w:hAnsi="Times New Roman" w:cs="Times New Roman"/>
          <w:bCs/>
          <w:color w:val="auto"/>
          <w:kern w:val="0"/>
          <w:sz w:val="24"/>
          <w:szCs w:val="24"/>
          <w:lang w:eastAsia="ar-SA"/>
        </w:rPr>
        <w:t>Используя материал интернет –</w:t>
      </w:r>
      <w:proofErr w:type="gramStart"/>
      <w:r w:rsidR="00460371">
        <w:rPr>
          <w:rFonts w:ascii="Times New Roman" w:eastAsia="Times New Roman" w:hAnsi="Times New Roman" w:cs="Times New Roman"/>
          <w:bCs/>
          <w:color w:val="auto"/>
          <w:kern w:val="0"/>
          <w:sz w:val="24"/>
          <w:szCs w:val="24"/>
          <w:lang w:eastAsia="ar-SA"/>
        </w:rPr>
        <w:t>ресурсы</w:t>
      </w:r>
      <w:r w:rsidR="00460371" w:rsidRPr="00E93CED">
        <w:rPr>
          <w:rFonts w:ascii="Times New Roman" w:eastAsia="Times New Roman" w:hAnsi="Times New Roman" w:cs="Times New Roman"/>
          <w:color w:val="000000"/>
          <w:sz w:val="24"/>
          <w:szCs w:val="24"/>
          <w:lang w:eastAsia="ru-RU"/>
        </w:rPr>
        <w:t xml:space="preserve"> </w:t>
      </w:r>
      <w:r w:rsidR="002E07B4">
        <w:rPr>
          <w:rFonts w:ascii="Times New Roman" w:eastAsia="Times New Roman" w:hAnsi="Times New Roman" w:cs="Times New Roman"/>
          <w:color w:val="000000"/>
          <w:sz w:val="24"/>
          <w:szCs w:val="24"/>
          <w:lang w:eastAsia="ru-RU"/>
        </w:rPr>
        <w:t xml:space="preserve"> </w:t>
      </w:r>
      <w:r w:rsidR="00460371">
        <w:rPr>
          <w:rFonts w:ascii="Times New Roman" w:eastAsia="Times New Roman" w:hAnsi="Times New Roman" w:cs="Times New Roman"/>
          <w:color w:val="000000"/>
          <w:sz w:val="24"/>
          <w:szCs w:val="24"/>
          <w:lang w:eastAsia="ru-RU"/>
        </w:rPr>
        <w:t>проа</w:t>
      </w:r>
      <w:r w:rsidRPr="00E93CED">
        <w:rPr>
          <w:rFonts w:ascii="Times New Roman" w:eastAsia="Times New Roman" w:hAnsi="Times New Roman" w:cs="Times New Roman"/>
          <w:color w:val="000000"/>
          <w:sz w:val="24"/>
          <w:szCs w:val="24"/>
          <w:lang w:eastAsia="ru-RU"/>
        </w:rPr>
        <w:t>нализ</w:t>
      </w:r>
      <w:r w:rsidR="00460371">
        <w:rPr>
          <w:rFonts w:ascii="Times New Roman" w:eastAsia="Times New Roman" w:hAnsi="Times New Roman" w:cs="Times New Roman"/>
          <w:color w:val="000000"/>
          <w:sz w:val="24"/>
          <w:szCs w:val="24"/>
          <w:lang w:eastAsia="ru-RU"/>
        </w:rPr>
        <w:t>ируйте</w:t>
      </w:r>
      <w:proofErr w:type="gramEnd"/>
      <w:r w:rsidR="00460371">
        <w:rPr>
          <w:rFonts w:ascii="Times New Roman" w:eastAsia="Times New Roman" w:hAnsi="Times New Roman" w:cs="Times New Roman"/>
          <w:color w:val="000000"/>
          <w:sz w:val="24"/>
          <w:szCs w:val="24"/>
          <w:lang w:eastAsia="ru-RU"/>
        </w:rPr>
        <w:t xml:space="preserve">  статистические</w:t>
      </w:r>
      <w:r w:rsidRPr="00E93CED">
        <w:rPr>
          <w:rFonts w:ascii="Times New Roman" w:eastAsia="Times New Roman" w:hAnsi="Times New Roman" w:cs="Times New Roman"/>
          <w:color w:val="000000"/>
          <w:sz w:val="24"/>
          <w:szCs w:val="24"/>
          <w:lang w:eastAsia="ru-RU"/>
        </w:rPr>
        <w:t xml:space="preserve"> данные о демографической ситуации в стране</w:t>
      </w:r>
      <w:r w:rsidR="00460371">
        <w:rPr>
          <w:rFonts w:ascii="Times New Roman" w:eastAsia="Times New Roman" w:hAnsi="Times New Roman" w:cs="Times New Roman"/>
          <w:color w:val="000000"/>
          <w:sz w:val="24"/>
          <w:szCs w:val="24"/>
          <w:lang w:eastAsia="ru-RU"/>
        </w:rPr>
        <w:t xml:space="preserve"> за 15 лет (рождаемость, смертность, брак, развод),подумайте над причинами таких показателей</w:t>
      </w:r>
      <w:r w:rsidRPr="00E93CED">
        <w:rPr>
          <w:rFonts w:ascii="Times New Roman" w:eastAsia="Times New Roman" w:hAnsi="Times New Roman" w:cs="Times New Roman"/>
          <w:color w:val="000000"/>
          <w:sz w:val="24"/>
          <w:szCs w:val="24"/>
          <w:lang w:eastAsia="ru-RU"/>
        </w:rPr>
        <w:t>;</w:t>
      </w:r>
    </w:p>
    <w:p w:rsidR="00E93CED" w:rsidRPr="00E93CED" w:rsidRDefault="00E93CED" w:rsidP="00E93CED">
      <w:pPr>
        <w:contextualSpacing/>
        <w:jc w:val="both"/>
        <w:rPr>
          <w:rFonts w:ascii="Times New Roman" w:eastAsia="Times New Roman" w:hAnsi="Times New Roman" w:cs="Times New Roman"/>
          <w:color w:val="000000"/>
          <w:sz w:val="24"/>
          <w:szCs w:val="24"/>
          <w:lang w:eastAsia="ru-RU"/>
        </w:rPr>
      </w:pPr>
      <w:r w:rsidRPr="00E93CED">
        <w:rPr>
          <w:rFonts w:ascii="Times New Roman" w:eastAsia="Times New Roman" w:hAnsi="Times New Roman" w:cs="Times New Roman"/>
          <w:color w:val="000000"/>
          <w:sz w:val="24"/>
          <w:szCs w:val="24"/>
          <w:lang w:eastAsia="ru-RU"/>
        </w:rPr>
        <w:t>3.Подготовка к контрольной работе</w:t>
      </w:r>
      <w:r w:rsidR="00460371">
        <w:rPr>
          <w:rFonts w:ascii="Times New Roman" w:eastAsia="Times New Roman" w:hAnsi="Times New Roman" w:cs="Times New Roman"/>
          <w:color w:val="000000"/>
          <w:sz w:val="24"/>
          <w:szCs w:val="24"/>
          <w:lang w:eastAsia="ru-RU"/>
        </w:rPr>
        <w:t>. Проанализируйте теоретический материал по разделу</w:t>
      </w:r>
      <w:r w:rsidRPr="00E93CED">
        <w:rPr>
          <w:rFonts w:ascii="Times New Roman" w:eastAsia="Times New Roman" w:hAnsi="Times New Roman" w:cs="Times New Roman"/>
          <w:color w:val="000000"/>
          <w:sz w:val="24"/>
          <w:szCs w:val="24"/>
          <w:lang w:eastAsia="ru-RU"/>
        </w:rPr>
        <w:t>;</w:t>
      </w:r>
    </w:p>
    <w:p w:rsidR="00E93CED" w:rsidRDefault="00E93CED" w:rsidP="00E93CED">
      <w:pPr>
        <w:suppressAutoHyphens w:val="0"/>
        <w:spacing w:after="0" w:line="276" w:lineRule="auto"/>
        <w:rPr>
          <w:rFonts w:ascii="Times New Roman" w:hAnsi="Times New Roman" w:cs="Times New Roman"/>
          <w:b/>
          <w:sz w:val="24"/>
          <w:szCs w:val="24"/>
        </w:rPr>
      </w:pPr>
    </w:p>
    <w:p w:rsidR="00E93CED" w:rsidRPr="009409BD" w:rsidRDefault="00E93CED" w:rsidP="00E93CED">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E93CED" w:rsidRDefault="00E93CED" w:rsidP="00E93CED">
      <w:pPr>
        <w:suppressAutoHyphens w:val="0"/>
        <w:spacing w:after="0" w:line="276" w:lineRule="auto"/>
        <w:rPr>
          <w:rFonts w:ascii="Times New Roman" w:hAnsi="Times New Roman" w:cs="Times New Roman"/>
          <w:b/>
          <w:sz w:val="24"/>
          <w:szCs w:val="24"/>
        </w:rPr>
      </w:pPr>
    </w:p>
    <w:p w:rsidR="00E93CED" w:rsidRPr="00996E97" w:rsidRDefault="00E93CED" w:rsidP="00E93CED">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E93CED" w:rsidRPr="00EC7D48" w:rsidRDefault="00E93CED" w:rsidP="00E93CED">
      <w:pPr>
        <w:shd w:val="clear" w:color="auto" w:fill="FFFFFF"/>
        <w:spacing w:after="0" w:line="240" w:lineRule="auto"/>
        <w:jc w:val="both"/>
        <w:rPr>
          <w:color w:val="FF0000"/>
        </w:rPr>
      </w:pPr>
    </w:p>
    <w:p w:rsidR="00E93CED" w:rsidRDefault="00E93CED" w:rsidP="00E93CED">
      <w:pPr>
        <w:numPr>
          <w:ilvl w:val="0"/>
          <w:numId w:val="23"/>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E93CED" w:rsidRDefault="00E93CED" w:rsidP="00E93CED">
      <w:pPr>
        <w:numPr>
          <w:ilvl w:val="0"/>
          <w:numId w:val="23"/>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E93CED" w:rsidRPr="00D47E9E" w:rsidRDefault="00E93CED" w:rsidP="00E93CED">
      <w:pPr>
        <w:numPr>
          <w:ilvl w:val="0"/>
          <w:numId w:val="23"/>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E93CED" w:rsidRDefault="00E93CED"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Pr="00B7047C" w:rsidRDefault="00B7047C" w:rsidP="00B7047C">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B7047C">
        <w:rPr>
          <w:rFonts w:ascii="Times New Roman" w:eastAsia="Times New Roman" w:hAnsi="Times New Roman" w:cs="Times New Roman"/>
          <w:color w:val="auto"/>
          <w:kern w:val="0"/>
          <w:sz w:val="24"/>
          <w:szCs w:val="24"/>
          <w:lang w:eastAsia="en-US"/>
        </w:rPr>
        <w:lastRenderedPageBreak/>
        <w:tab/>
      </w:r>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B7047C" w:rsidRDefault="00B7047C" w:rsidP="00B7047C">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19</w:t>
      </w:r>
      <w:r w:rsidR="00301780">
        <w:rPr>
          <w:rFonts w:ascii="Times New Roman" w:eastAsia="Times New Roman" w:hAnsi="Times New Roman" w:cs="Times New Roman"/>
          <w:b/>
          <w:color w:val="000000"/>
          <w:sz w:val="24"/>
          <w:szCs w:val="24"/>
          <w:lang w:eastAsia="ru-RU"/>
        </w:rPr>
        <w:t xml:space="preserve"> 1ч</w:t>
      </w:r>
    </w:p>
    <w:p w:rsidR="00B7047C" w:rsidRPr="00C531FF" w:rsidRDefault="00B7047C" w:rsidP="00B7047C">
      <w:pPr>
        <w:suppressAutoHyphens w:val="0"/>
        <w:spacing w:after="0" w:line="240" w:lineRule="auto"/>
        <w:ind w:right="126"/>
        <w:jc w:val="center"/>
        <w:rPr>
          <w:rFonts w:ascii="Times New Roman" w:eastAsia="Times New Roman" w:hAnsi="Times New Roman" w:cs="Times New Roman"/>
          <w:b/>
          <w:color w:val="auto"/>
          <w:kern w:val="0"/>
          <w:sz w:val="24"/>
          <w:szCs w:val="24"/>
          <w:lang w:eastAsia="en-US"/>
        </w:rPr>
      </w:pPr>
      <w:r w:rsidRPr="00C531FF">
        <w:rPr>
          <w:rFonts w:ascii="Times New Roman" w:eastAsia="Times New Roman" w:hAnsi="Times New Roman" w:cs="Times New Roman"/>
          <w:b/>
          <w:color w:val="auto"/>
          <w:kern w:val="0"/>
          <w:sz w:val="24"/>
          <w:szCs w:val="24"/>
          <w:lang w:eastAsia="en-US"/>
        </w:rPr>
        <w:t>Раздел 4.Экономика.</w:t>
      </w:r>
    </w:p>
    <w:p w:rsidR="00B7047C" w:rsidRPr="00B7047C" w:rsidRDefault="00C531FF" w:rsidP="00B7047C">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Тема</w:t>
      </w:r>
      <w:r w:rsidR="00301780">
        <w:rPr>
          <w:rFonts w:ascii="Times New Roman" w:eastAsia="Times New Roman" w:hAnsi="Times New Roman" w:cs="Times New Roman"/>
          <w:color w:val="auto"/>
          <w:kern w:val="0"/>
          <w:sz w:val="24"/>
          <w:szCs w:val="24"/>
          <w:lang w:eastAsia="en-US"/>
        </w:rPr>
        <w:t>:</w:t>
      </w:r>
      <w:r>
        <w:rPr>
          <w:rFonts w:ascii="Times New Roman" w:eastAsia="Times New Roman" w:hAnsi="Times New Roman" w:cs="Times New Roman"/>
          <w:color w:val="auto"/>
          <w:kern w:val="0"/>
          <w:sz w:val="24"/>
          <w:szCs w:val="24"/>
          <w:lang w:eastAsia="en-US"/>
        </w:rPr>
        <w:t xml:space="preserve"> </w:t>
      </w:r>
      <w:r w:rsidR="00B7047C" w:rsidRPr="00B7047C">
        <w:rPr>
          <w:rFonts w:ascii="Times New Roman" w:eastAsia="Times New Roman" w:hAnsi="Times New Roman" w:cs="Times New Roman"/>
          <w:color w:val="auto"/>
          <w:kern w:val="0"/>
          <w:sz w:val="24"/>
          <w:szCs w:val="24"/>
          <w:lang w:eastAsia="en-US"/>
        </w:rPr>
        <w:t>Экономика и экономическая наука. Типы экономических систем</w:t>
      </w:r>
      <w:r>
        <w:rPr>
          <w:rFonts w:ascii="Times New Roman" w:eastAsia="Times New Roman" w:hAnsi="Times New Roman" w:cs="Times New Roman"/>
          <w:color w:val="auto"/>
          <w:kern w:val="0"/>
          <w:sz w:val="24"/>
          <w:szCs w:val="24"/>
          <w:lang w:eastAsia="en-US"/>
        </w:rPr>
        <w:t>.</w:t>
      </w:r>
    </w:p>
    <w:p w:rsidR="00B7047C" w:rsidRDefault="00B7047C" w:rsidP="00B7047C">
      <w:pPr>
        <w:contextualSpacing/>
        <w:jc w:val="center"/>
        <w:rPr>
          <w:rFonts w:ascii="Times New Roman" w:eastAsia="Times New Roman" w:hAnsi="Times New Roman" w:cs="Times New Roman"/>
          <w:b/>
          <w:color w:val="000000"/>
          <w:sz w:val="24"/>
          <w:szCs w:val="24"/>
          <w:lang w:eastAsia="ru-RU"/>
        </w:rPr>
      </w:pPr>
    </w:p>
    <w:p w:rsidR="00B7047C" w:rsidRDefault="00B7047C" w:rsidP="00B7047C">
      <w:pPr>
        <w:pStyle w:val="3"/>
        <w:shd w:val="clear" w:color="auto" w:fill="auto"/>
        <w:tabs>
          <w:tab w:val="left" w:pos="609"/>
        </w:tabs>
        <w:spacing w:before="0" w:after="0" w:line="480" w:lineRule="exact"/>
        <w:ind w:firstLine="0"/>
        <w:jc w:val="both"/>
        <w:rPr>
          <w:color w:val="000000"/>
          <w:sz w:val="24"/>
          <w:szCs w:val="24"/>
          <w:lang w:eastAsia="ru-RU"/>
        </w:rPr>
      </w:pPr>
      <w:r w:rsidRPr="00A75241">
        <w:rPr>
          <w:b/>
          <w:sz w:val="24"/>
          <w:szCs w:val="24"/>
        </w:rPr>
        <w:t>Цель самостоятельной работы:</w:t>
      </w:r>
      <w:r w:rsidRPr="00D47E9E">
        <w:rPr>
          <w:color w:val="000000"/>
          <w:sz w:val="24"/>
          <w:szCs w:val="24"/>
          <w:lang w:eastAsia="ru-RU"/>
        </w:rPr>
        <w:t xml:space="preserve"> </w:t>
      </w:r>
    </w:p>
    <w:p w:rsidR="00B7047C" w:rsidRPr="00996E97" w:rsidRDefault="00B7047C" w:rsidP="00B7047C">
      <w:pPr>
        <w:pStyle w:val="3"/>
        <w:shd w:val="clear" w:color="auto" w:fill="auto"/>
        <w:tabs>
          <w:tab w:val="left" w:pos="609"/>
        </w:tabs>
        <w:spacing w:before="0" w:after="0" w:line="480" w:lineRule="exact"/>
        <w:ind w:firstLine="0"/>
        <w:jc w:val="both"/>
        <w:rPr>
          <w:sz w:val="24"/>
          <w:szCs w:val="24"/>
        </w:rPr>
      </w:pPr>
      <w:r>
        <w:rPr>
          <w:sz w:val="24"/>
          <w:szCs w:val="24"/>
        </w:rPr>
        <w:t>Закрепление и применение знаний;</w:t>
      </w:r>
    </w:p>
    <w:p w:rsidR="00B7047C" w:rsidRPr="00996E97" w:rsidRDefault="00B7047C" w:rsidP="00B7047C">
      <w:pPr>
        <w:jc w:val="both"/>
        <w:rPr>
          <w:rFonts w:ascii="Times New Roman" w:eastAsiaTheme="minorHAnsi" w:hAnsi="Times New Roman" w:cs="Times New Roman"/>
          <w:color w:val="auto"/>
          <w:kern w:val="0"/>
          <w:sz w:val="24"/>
          <w:szCs w:val="24"/>
          <w:lang w:eastAsia="en-US"/>
        </w:rPr>
      </w:pPr>
      <w:r w:rsidRPr="00996E97">
        <w:rPr>
          <w:rFonts w:ascii="Times New Roman" w:eastAsiaTheme="minorHAnsi" w:hAnsi="Times New Roman" w:cs="Times New Roman"/>
          <w:color w:val="auto"/>
          <w:kern w:val="0"/>
          <w:sz w:val="24"/>
          <w:szCs w:val="24"/>
          <w:lang w:eastAsia="en-US"/>
        </w:rPr>
        <w:t>Формирование умений и навыков при составлении таблиц</w:t>
      </w:r>
      <w:r>
        <w:rPr>
          <w:rFonts w:ascii="Times New Roman" w:eastAsiaTheme="minorHAnsi" w:hAnsi="Times New Roman" w:cs="Times New Roman"/>
          <w:color w:val="auto"/>
          <w:kern w:val="0"/>
          <w:sz w:val="24"/>
          <w:szCs w:val="24"/>
          <w:lang w:eastAsia="en-US"/>
        </w:rPr>
        <w:t>;</w:t>
      </w:r>
    </w:p>
    <w:p w:rsidR="00B7047C" w:rsidRPr="00D47E9E" w:rsidRDefault="00B7047C" w:rsidP="00B7047C">
      <w:pPr>
        <w:contextualSpacing/>
        <w:jc w:val="both"/>
      </w:pPr>
    </w:p>
    <w:p w:rsidR="00B7047C" w:rsidRDefault="00B7047C" w:rsidP="00B7047C">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B7047C" w:rsidRDefault="00B7047C" w:rsidP="00B7047C">
      <w:pPr>
        <w:suppressAutoHyphens w:val="0"/>
        <w:spacing w:after="0" w:line="276" w:lineRule="auto"/>
        <w:rPr>
          <w:rFonts w:ascii="Times New Roman" w:hAnsi="Times New Roman" w:cs="Times New Roman"/>
          <w:b/>
          <w:sz w:val="24"/>
          <w:szCs w:val="24"/>
        </w:rPr>
      </w:pPr>
      <w:r w:rsidRPr="00B7047C">
        <w:rPr>
          <w:rFonts w:ascii="Times New Roman" w:eastAsia="Times New Roman" w:hAnsi="Times New Roman" w:cs="Times New Roman"/>
          <w:color w:val="auto"/>
          <w:kern w:val="0"/>
          <w:sz w:val="24"/>
          <w:szCs w:val="24"/>
          <w:lang w:eastAsia="en-US"/>
        </w:rPr>
        <w:t>1.</w:t>
      </w:r>
      <w:r w:rsidRPr="00B7047C">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Используя материал учебника и</w:t>
      </w:r>
      <w:r w:rsidRPr="001F3675">
        <w:rPr>
          <w:rFonts w:ascii="Times New Roman" w:eastAsia="Times New Roman" w:hAnsi="Times New Roman" w:cs="Times New Roman"/>
          <w:bCs/>
          <w:color w:val="auto"/>
          <w:kern w:val="0"/>
          <w:sz w:val="24"/>
          <w:szCs w:val="24"/>
          <w:lang w:eastAsia="ar-SA"/>
        </w:rPr>
        <w:t>/</w:t>
      </w:r>
      <w:r>
        <w:rPr>
          <w:rFonts w:ascii="Times New Roman" w:eastAsia="Times New Roman" w:hAnsi="Times New Roman" w:cs="Times New Roman"/>
          <w:bCs/>
          <w:color w:val="auto"/>
          <w:kern w:val="0"/>
          <w:sz w:val="24"/>
          <w:szCs w:val="24"/>
          <w:lang w:eastAsia="ar-SA"/>
        </w:rPr>
        <w:t>или интернет –ресурсы</w:t>
      </w:r>
      <w:r>
        <w:rPr>
          <w:rFonts w:ascii="Times New Roman" w:hAnsi="Times New Roman" w:cs="Times New Roman"/>
          <w:b/>
          <w:sz w:val="24"/>
          <w:szCs w:val="24"/>
        </w:rPr>
        <w:t xml:space="preserve"> с</w:t>
      </w:r>
      <w:r w:rsidRPr="00B7047C">
        <w:rPr>
          <w:rFonts w:ascii="Times New Roman" w:eastAsia="Times New Roman" w:hAnsi="Times New Roman" w:cs="Times New Roman"/>
          <w:color w:val="auto"/>
          <w:kern w:val="0"/>
          <w:sz w:val="24"/>
          <w:szCs w:val="24"/>
          <w:lang w:eastAsia="en-US"/>
        </w:rPr>
        <w:t>оставить таблицу «Достоинства и недостатки экономических систем.</w:t>
      </w:r>
    </w:p>
    <w:p w:rsidR="00B7047C" w:rsidRDefault="00B7047C" w:rsidP="00B7047C">
      <w:pPr>
        <w:suppressAutoHyphens w:val="0"/>
        <w:spacing w:after="0" w:line="276" w:lineRule="auto"/>
        <w:rPr>
          <w:rFonts w:ascii="Times New Roman" w:hAnsi="Times New Roman" w:cs="Times New Roman"/>
          <w:b/>
          <w:sz w:val="24"/>
          <w:szCs w:val="24"/>
        </w:rPr>
      </w:pPr>
    </w:p>
    <w:p w:rsidR="00B7047C" w:rsidRPr="00C531FF" w:rsidRDefault="00B7047C" w:rsidP="00C531FF">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B7047C" w:rsidRPr="00996E97" w:rsidRDefault="00B7047C" w:rsidP="00B7047C">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B7047C" w:rsidRPr="00EC7D48" w:rsidRDefault="00B7047C" w:rsidP="00B7047C">
      <w:pPr>
        <w:shd w:val="clear" w:color="auto" w:fill="FFFFFF"/>
        <w:spacing w:after="0" w:line="240" w:lineRule="auto"/>
        <w:jc w:val="both"/>
        <w:rPr>
          <w:color w:val="FF0000"/>
        </w:rPr>
      </w:pPr>
    </w:p>
    <w:p w:rsidR="00B7047C" w:rsidRDefault="00B7047C" w:rsidP="00B7047C">
      <w:pPr>
        <w:numPr>
          <w:ilvl w:val="0"/>
          <w:numId w:val="24"/>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B7047C" w:rsidRDefault="00B7047C" w:rsidP="00B7047C">
      <w:pPr>
        <w:numPr>
          <w:ilvl w:val="0"/>
          <w:numId w:val="24"/>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B7047C" w:rsidRPr="00D47E9E" w:rsidRDefault="00B7047C" w:rsidP="00B7047C">
      <w:pPr>
        <w:numPr>
          <w:ilvl w:val="0"/>
          <w:numId w:val="24"/>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B7047C" w:rsidRDefault="00B7047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D7AE3" w:rsidRDefault="00301780" w:rsidP="00DD7AE3">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lastRenderedPageBreak/>
        <w:t>Самостоятельная работа №</w:t>
      </w:r>
      <w:r>
        <w:rPr>
          <w:rFonts w:ascii="Times New Roman" w:eastAsia="Times New Roman" w:hAnsi="Times New Roman" w:cs="Times New Roman"/>
          <w:b/>
          <w:color w:val="000000"/>
          <w:sz w:val="24"/>
          <w:szCs w:val="24"/>
          <w:lang w:eastAsia="ru-RU"/>
        </w:rPr>
        <w:t>20 2ч</w:t>
      </w:r>
    </w:p>
    <w:p w:rsidR="00DD7AE3" w:rsidRDefault="00DD7AE3" w:rsidP="00DD7AE3">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p>
    <w:p w:rsidR="00301780" w:rsidRPr="004D4C9A" w:rsidRDefault="00DD7AE3" w:rsidP="004D4C9A">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 xml:space="preserve">Тема: </w:t>
      </w:r>
      <w:r w:rsidRPr="00301780">
        <w:rPr>
          <w:rFonts w:ascii="Times New Roman" w:eastAsia="Times New Roman" w:hAnsi="Times New Roman" w:cs="Times New Roman"/>
          <w:color w:val="auto"/>
          <w:kern w:val="0"/>
          <w:sz w:val="24"/>
          <w:szCs w:val="24"/>
          <w:lang w:eastAsia="en-US"/>
        </w:rPr>
        <w:t>Экономическ</w:t>
      </w:r>
      <w:r w:rsidR="004D4C9A">
        <w:rPr>
          <w:rFonts w:ascii="Times New Roman" w:eastAsia="Times New Roman" w:hAnsi="Times New Roman" w:cs="Times New Roman"/>
          <w:color w:val="auto"/>
          <w:kern w:val="0"/>
          <w:sz w:val="24"/>
          <w:szCs w:val="24"/>
          <w:lang w:eastAsia="en-US"/>
        </w:rPr>
        <w:t>ая деятельность. Собственность.</w:t>
      </w:r>
    </w:p>
    <w:p w:rsidR="00301780" w:rsidRPr="004D4C9A" w:rsidRDefault="00301780" w:rsidP="004D4C9A">
      <w:pPr>
        <w:pStyle w:val="3"/>
        <w:shd w:val="clear" w:color="auto" w:fill="auto"/>
        <w:tabs>
          <w:tab w:val="left" w:pos="609"/>
        </w:tabs>
        <w:spacing w:before="0" w:after="0" w:line="480" w:lineRule="exact"/>
        <w:ind w:firstLine="0"/>
        <w:jc w:val="both"/>
        <w:rPr>
          <w:sz w:val="24"/>
          <w:szCs w:val="24"/>
        </w:rPr>
      </w:pPr>
      <w:r w:rsidRPr="00A75241">
        <w:rPr>
          <w:b/>
          <w:sz w:val="24"/>
          <w:szCs w:val="24"/>
        </w:rPr>
        <w:t>Цель самостоятельной работы:</w:t>
      </w:r>
      <w:r w:rsidRPr="00D47E9E">
        <w:rPr>
          <w:color w:val="000000"/>
          <w:sz w:val="24"/>
          <w:szCs w:val="24"/>
          <w:lang w:eastAsia="ru-RU"/>
        </w:rPr>
        <w:t xml:space="preserve"> </w:t>
      </w:r>
      <w:r w:rsidR="004D4C9A">
        <w:rPr>
          <w:sz w:val="24"/>
          <w:szCs w:val="24"/>
        </w:rPr>
        <w:t>1.</w:t>
      </w:r>
      <w:r w:rsidR="004D4C9A" w:rsidRPr="004D4C9A">
        <w:rPr>
          <w:sz w:val="24"/>
          <w:szCs w:val="24"/>
        </w:rPr>
        <w:t xml:space="preserve"> </w:t>
      </w:r>
      <w:r w:rsidR="004D4C9A">
        <w:rPr>
          <w:sz w:val="24"/>
          <w:szCs w:val="24"/>
        </w:rPr>
        <w:t>Закрепление и применение знаний;</w:t>
      </w:r>
    </w:p>
    <w:p w:rsidR="00301780" w:rsidRPr="00D47E9E" w:rsidRDefault="00301780" w:rsidP="00301780">
      <w:pPr>
        <w:contextualSpacing/>
        <w:jc w:val="both"/>
      </w:pPr>
    </w:p>
    <w:p w:rsidR="00301780" w:rsidRDefault="00301780" w:rsidP="00301780">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DD7AE3" w:rsidRPr="00301780" w:rsidRDefault="00DD7AE3" w:rsidP="00DD7AE3">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301780">
        <w:rPr>
          <w:rFonts w:ascii="Times New Roman" w:eastAsia="Times New Roman" w:hAnsi="Times New Roman" w:cs="Times New Roman"/>
          <w:color w:val="auto"/>
          <w:kern w:val="0"/>
          <w:sz w:val="24"/>
          <w:szCs w:val="24"/>
          <w:lang w:eastAsia="en-US"/>
        </w:rPr>
        <w:t>1.Изложение и аргументация собственных Решение отдельных соц. ситуаций с учетом личного социального опыта студентов;</w:t>
      </w:r>
    </w:p>
    <w:p w:rsidR="00301780" w:rsidRPr="00CB1F30" w:rsidRDefault="00CB1F30" w:rsidP="00301780">
      <w:pPr>
        <w:suppressAutoHyphens w:val="0"/>
        <w:spacing w:after="0" w:line="276" w:lineRule="auto"/>
        <w:rPr>
          <w:rFonts w:ascii="Times New Roman" w:hAnsi="Times New Roman" w:cs="Times New Roman"/>
          <w:sz w:val="24"/>
          <w:szCs w:val="24"/>
        </w:rPr>
      </w:pPr>
      <w:r w:rsidRPr="00CB1F30">
        <w:rPr>
          <w:rFonts w:ascii="Times New Roman" w:hAnsi="Times New Roman" w:cs="Times New Roman"/>
          <w:sz w:val="24"/>
          <w:szCs w:val="24"/>
        </w:rPr>
        <w:t>Задание 1.В Гражданском кодексе РФ сказано: « Собственник несет бремя содержания принадлежащего ему имущества, если иное не предусмотрено законом или договором»</w:t>
      </w:r>
    </w:p>
    <w:p w:rsidR="00CB1F30" w:rsidRDefault="00CB1F30" w:rsidP="00301780">
      <w:pPr>
        <w:suppressAutoHyphens w:val="0"/>
        <w:spacing w:after="0" w:line="276" w:lineRule="auto"/>
        <w:rPr>
          <w:rFonts w:ascii="Times New Roman" w:hAnsi="Times New Roman" w:cs="Times New Roman"/>
          <w:sz w:val="24"/>
          <w:szCs w:val="24"/>
        </w:rPr>
      </w:pPr>
      <w:r w:rsidRPr="00CB1F30">
        <w:rPr>
          <w:rFonts w:ascii="Times New Roman" w:hAnsi="Times New Roman" w:cs="Times New Roman"/>
          <w:sz w:val="24"/>
          <w:szCs w:val="24"/>
        </w:rPr>
        <w:t>Как вы думаете, почему в законе по отношению к содержанию имущества употреблено слово «бремя»?</w:t>
      </w:r>
    </w:p>
    <w:p w:rsidR="00CB1F30" w:rsidRDefault="00CB1F30" w:rsidP="00301780">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Задание 2.</w:t>
      </w:r>
      <w:r w:rsidRPr="00CB1F30">
        <w:t xml:space="preserve"> </w:t>
      </w:r>
      <w:r w:rsidRPr="00CB1F30">
        <w:rPr>
          <w:rFonts w:ascii="Times New Roman" w:hAnsi="Times New Roman" w:cs="Times New Roman"/>
          <w:sz w:val="24"/>
          <w:szCs w:val="24"/>
        </w:rPr>
        <w:t>Книжное издательство «Прогресс, получив от Кошевого, проживающего в другом городе, оплаченный заказ на пересылку ему пяти книг, выполнило этот заказ. Кто был собственником книг до их пересылки, во время пересылки и в момент прибытия в пункт назначения.</w:t>
      </w:r>
    </w:p>
    <w:p w:rsidR="00891C9B" w:rsidRPr="00891C9B" w:rsidRDefault="00891C9B" w:rsidP="00891C9B">
      <w:pPr>
        <w:suppressAutoHyphens w:val="0"/>
        <w:spacing w:after="0" w:line="276" w:lineRule="auto"/>
        <w:rPr>
          <w:rFonts w:ascii="Times New Roman" w:hAnsi="Times New Roman" w:cs="Times New Roman"/>
          <w:sz w:val="24"/>
          <w:szCs w:val="24"/>
        </w:rPr>
      </w:pPr>
      <w:r>
        <w:rPr>
          <w:rFonts w:ascii="Times New Roman" w:hAnsi="Times New Roman" w:cs="Times New Roman"/>
          <w:sz w:val="24"/>
          <w:szCs w:val="24"/>
        </w:rPr>
        <w:t>Задание 3.</w:t>
      </w:r>
      <w:r w:rsidRPr="00891C9B">
        <w:rPr>
          <w:rFonts w:ascii="Times New Roman" w:hAnsi="Times New Roman" w:cs="Times New Roman"/>
          <w:sz w:val="24"/>
          <w:szCs w:val="24"/>
        </w:rPr>
        <w:t>Частная собственность является главной гарантией свободы, причем не только для тех, кто владеет этой собственностью, но и для тех, кто ею не владеет (</w:t>
      </w:r>
      <w:proofErr w:type="spellStart"/>
      <w:r w:rsidRPr="00891C9B">
        <w:rPr>
          <w:rFonts w:ascii="Times New Roman" w:hAnsi="Times New Roman" w:cs="Times New Roman"/>
          <w:sz w:val="24"/>
          <w:szCs w:val="24"/>
        </w:rPr>
        <w:t>Ф.Хайек</w:t>
      </w:r>
      <w:proofErr w:type="spellEnd"/>
      <w:r w:rsidRPr="00891C9B">
        <w:rPr>
          <w:rFonts w:ascii="Times New Roman" w:hAnsi="Times New Roman" w:cs="Times New Roman"/>
          <w:sz w:val="24"/>
          <w:szCs w:val="24"/>
        </w:rPr>
        <w:t>)</w:t>
      </w:r>
    </w:p>
    <w:p w:rsidR="00301780" w:rsidRPr="009409BD" w:rsidRDefault="00301780" w:rsidP="00301780">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301780" w:rsidRDefault="00301780" w:rsidP="00301780">
      <w:pPr>
        <w:suppressAutoHyphens w:val="0"/>
        <w:spacing w:after="0" w:line="276" w:lineRule="auto"/>
        <w:rPr>
          <w:rFonts w:ascii="Times New Roman" w:hAnsi="Times New Roman" w:cs="Times New Roman"/>
          <w:b/>
          <w:sz w:val="24"/>
          <w:szCs w:val="24"/>
        </w:rPr>
      </w:pPr>
    </w:p>
    <w:p w:rsidR="00301780" w:rsidRPr="00996E97" w:rsidRDefault="00301780" w:rsidP="00301780">
      <w:pPr>
        <w:spacing w:after="0" w:line="240" w:lineRule="auto"/>
        <w:ind w:left="360" w:hanging="360"/>
        <w:jc w:val="both"/>
        <w:rPr>
          <w:b/>
        </w:rPr>
      </w:pPr>
      <w:r w:rsidRPr="00996E97">
        <w:rPr>
          <w:rFonts w:ascii="Times New Roman" w:hAnsi="Times New Roman" w:cs="Times New Roman"/>
          <w:b/>
          <w:color w:val="000000"/>
          <w:sz w:val="24"/>
          <w:szCs w:val="24"/>
        </w:rPr>
        <w:t>Список литературы:</w:t>
      </w:r>
    </w:p>
    <w:p w:rsidR="00301780" w:rsidRPr="00EC7D48" w:rsidRDefault="00301780" w:rsidP="00301780">
      <w:pPr>
        <w:shd w:val="clear" w:color="auto" w:fill="FFFFFF"/>
        <w:spacing w:after="0" w:line="240" w:lineRule="auto"/>
        <w:jc w:val="both"/>
        <w:rPr>
          <w:color w:val="FF0000"/>
        </w:rPr>
      </w:pPr>
    </w:p>
    <w:p w:rsidR="00301780" w:rsidRDefault="00301780" w:rsidP="00301780">
      <w:pPr>
        <w:numPr>
          <w:ilvl w:val="0"/>
          <w:numId w:val="25"/>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301780" w:rsidRDefault="00301780" w:rsidP="00301780">
      <w:pPr>
        <w:numPr>
          <w:ilvl w:val="0"/>
          <w:numId w:val="25"/>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301780" w:rsidRPr="00D47E9E" w:rsidRDefault="00301780" w:rsidP="00301780">
      <w:pPr>
        <w:numPr>
          <w:ilvl w:val="0"/>
          <w:numId w:val="25"/>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301780" w:rsidRDefault="00301780" w:rsidP="0030178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Default="00301780" w:rsidP="00301780">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1780" w:rsidRPr="00301780" w:rsidRDefault="00301780" w:rsidP="00301780">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301780">
        <w:rPr>
          <w:rFonts w:ascii="Times New Roman" w:eastAsia="Times New Roman" w:hAnsi="Times New Roman" w:cs="Times New Roman"/>
          <w:color w:val="auto"/>
          <w:kern w:val="0"/>
          <w:sz w:val="24"/>
          <w:szCs w:val="24"/>
          <w:lang w:eastAsia="en-US"/>
        </w:rPr>
        <w:tab/>
      </w:r>
    </w:p>
    <w:p w:rsidR="00301780" w:rsidRDefault="00301780"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891C9B" w:rsidRDefault="00891C9B" w:rsidP="00891C9B"/>
    <w:p w:rsidR="00891C9B" w:rsidRDefault="00891C9B" w:rsidP="00891C9B">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lastRenderedPageBreak/>
        <w:t>Самостоятельная работа №</w:t>
      </w:r>
      <w:r>
        <w:rPr>
          <w:rFonts w:ascii="Times New Roman" w:eastAsia="Times New Roman" w:hAnsi="Times New Roman" w:cs="Times New Roman"/>
          <w:b/>
          <w:color w:val="000000"/>
          <w:sz w:val="24"/>
          <w:szCs w:val="24"/>
          <w:lang w:eastAsia="ru-RU"/>
        </w:rPr>
        <w:t>21</w:t>
      </w:r>
      <w:r w:rsidR="0043550C">
        <w:rPr>
          <w:rFonts w:ascii="Times New Roman" w:eastAsia="Times New Roman" w:hAnsi="Times New Roman" w:cs="Times New Roman"/>
          <w:b/>
          <w:color w:val="000000"/>
          <w:sz w:val="24"/>
          <w:szCs w:val="24"/>
          <w:lang w:eastAsia="ru-RU"/>
        </w:rPr>
        <w:t xml:space="preserve"> 4ч</w:t>
      </w:r>
    </w:p>
    <w:p w:rsidR="00891C9B" w:rsidRPr="00891C9B" w:rsidRDefault="00891C9B" w:rsidP="00891C9B">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891C9B">
        <w:rPr>
          <w:rFonts w:ascii="Times New Roman" w:eastAsia="Times New Roman" w:hAnsi="Times New Roman" w:cs="Times New Roman"/>
          <w:b/>
          <w:color w:val="000000"/>
          <w:sz w:val="24"/>
          <w:szCs w:val="24"/>
          <w:lang w:eastAsia="ru-RU"/>
        </w:rPr>
        <w:t xml:space="preserve">  Рынок. </w:t>
      </w:r>
    </w:p>
    <w:p w:rsidR="00891C9B" w:rsidRDefault="00891C9B" w:rsidP="00891C9B">
      <w:pPr>
        <w:contextualSpacing/>
        <w:jc w:val="center"/>
        <w:rPr>
          <w:rFonts w:ascii="Times New Roman" w:eastAsia="Times New Roman" w:hAnsi="Times New Roman" w:cs="Times New Roman"/>
          <w:b/>
          <w:color w:val="000000"/>
          <w:sz w:val="24"/>
          <w:szCs w:val="24"/>
          <w:lang w:eastAsia="ru-RU"/>
        </w:rPr>
      </w:pPr>
      <w:r w:rsidRPr="00891C9B">
        <w:rPr>
          <w:rFonts w:ascii="Times New Roman" w:eastAsia="Times New Roman" w:hAnsi="Times New Roman" w:cs="Times New Roman"/>
          <w:b/>
          <w:color w:val="000000"/>
          <w:sz w:val="24"/>
          <w:szCs w:val="24"/>
          <w:lang w:eastAsia="ru-RU"/>
        </w:rPr>
        <w:tab/>
      </w:r>
    </w:p>
    <w:p w:rsidR="00891C9B" w:rsidRDefault="00891C9B" w:rsidP="00891C9B">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Default="004D4C9A" w:rsidP="004D4C9A">
      <w:pPr>
        <w:widowControl w:val="0"/>
        <w:tabs>
          <w:tab w:val="left" w:pos="618"/>
        </w:tabs>
        <w:suppressAutoHyphens w:val="0"/>
        <w:spacing w:after="0" w:line="480" w:lineRule="exact"/>
        <w:jc w:val="both"/>
        <w:rPr>
          <w:rFonts w:ascii="Times New Roman" w:eastAsia="Times New Roman" w:hAnsi="Times New Roman" w:cs="Times New Roman"/>
          <w:color w:val="000000"/>
          <w:kern w:val="28"/>
          <w:sz w:val="24"/>
          <w:szCs w:val="24"/>
          <w:lang w:eastAsia="en-US"/>
        </w:rPr>
      </w:pPr>
      <w:r w:rsidRPr="004D4C9A">
        <w:rPr>
          <w:rFonts w:ascii="Times New Roman" w:eastAsia="Times New Roman" w:hAnsi="Times New Roman" w:cs="Times New Roman"/>
          <w:color w:val="000000"/>
          <w:kern w:val="28"/>
          <w:sz w:val="24"/>
          <w:szCs w:val="24"/>
          <w:lang w:eastAsia="en-US"/>
        </w:rPr>
        <w:t>1.Закрепление и применение знаний;</w:t>
      </w:r>
    </w:p>
    <w:p w:rsidR="004D4C9A" w:rsidRPr="00996E97" w:rsidRDefault="004D4C9A" w:rsidP="004D4C9A">
      <w:pPr>
        <w:widowControl w:val="0"/>
        <w:tabs>
          <w:tab w:val="left" w:pos="618"/>
        </w:tabs>
        <w:suppressAutoHyphens w:val="0"/>
        <w:spacing w:after="0" w:line="480" w:lineRule="exact"/>
        <w:jc w:val="both"/>
        <w:rPr>
          <w:rFonts w:ascii="Times New Roman" w:eastAsia="Times New Roman" w:hAnsi="Times New Roman" w:cs="Times New Roman"/>
          <w:color w:val="000000"/>
          <w:kern w:val="28"/>
          <w:sz w:val="24"/>
          <w:szCs w:val="24"/>
          <w:lang w:eastAsia="en-US"/>
        </w:rPr>
      </w:pPr>
      <w:r>
        <w:rPr>
          <w:rFonts w:ascii="Times New Roman" w:eastAsia="Times New Roman" w:hAnsi="Times New Roman" w:cs="Times New Roman"/>
          <w:color w:val="000000"/>
          <w:kern w:val="28"/>
          <w:sz w:val="24"/>
          <w:szCs w:val="24"/>
          <w:lang w:eastAsia="en-US"/>
        </w:rPr>
        <w:t>2.</w:t>
      </w:r>
      <w:r w:rsidRPr="00996E97">
        <w:rPr>
          <w:rFonts w:ascii="Times New Roman" w:eastAsia="Times New Roman" w:hAnsi="Times New Roman" w:cs="Times New Roman"/>
          <w:color w:val="000000"/>
          <w:kern w:val="28"/>
          <w:sz w:val="24"/>
          <w:szCs w:val="24"/>
          <w:lang w:eastAsia="en-US"/>
        </w:rPr>
        <w:t>Формирование умений и н</w:t>
      </w:r>
      <w:r>
        <w:rPr>
          <w:rFonts w:ascii="Times New Roman" w:eastAsia="Times New Roman" w:hAnsi="Times New Roman" w:cs="Times New Roman"/>
          <w:color w:val="000000"/>
          <w:kern w:val="28"/>
          <w:sz w:val="24"/>
          <w:szCs w:val="24"/>
          <w:lang w:eastAsia="en-US"/>
        </w:rPr>
        <w:t>авыков при создании презентаций, написании доклада;</w:t>
      </w:r>
    </w:p>
    <w:p w:rsidR="00891C9B" w:rsidRPr="00D47E9E" w:rsidRDefault="00891C9B" w:rsidP="00891C9B">
      <w:pPr>
        <w:contextualSpacing/>
        <w:jc w:val="both"/>
      </w:pPr>
    </w:p>
    <w:p w:rsidR="00891C9B" w:rsidRDefault="00891C9B" w:rsidP="00891C9B">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891C9B" w:rsidRDefault="00891C9B" w:rsidP="00891C9B">
      <w:pPr>
        <w:suppressAutoHyphens w:val="0"/>
        <w:spacing w:after="0" w:line="276" w:lineRule="auto"/>
        <w:rPr>
          <w:rFonts w:ascii="Times New Roman" w:hAnsi="Times New Roman" w:cs="Times New Roman"/>
          <w:b/>
          <w:sz w:val="24"/>
          <w:szCs w:val="24"/>
        </w:rPr>
      </w:pPr>
    </w:p>
    <w:p w:rsidR="00891C9B" w:rsidRDefault="00891C9B" w:rsidP="0043550C">
      <w:pPr>
        <w:spacing w:after="0"/>
        <w:rPr>
          <w:rFonts w:ascii="Times New Roman" w:eastAsia="Times New Roman" w:hAnsi="Times New Roman" w:cs="Times New Roman"/>
          <w:color w:val="auto"/>
          <w:kern w:val="0"/>
          <w:sz w:val="24"/>
          <w:szCs w:val="24"/>
          <w:lang w:eastAsia="en-US"/>
        </w:rPr>
      </w:pPr>
      <w:r w:rsidRPr="00891C9B">
        <w:rPr>
          <w:rFonts w:ascii="Times New Roman" w:eastAsia="Times New Roman" w:hAnsi="Times New Roman" w:cs="Times New Roman"/>
          <w:color w:val="000000"/>
          <w:sz w:val="24"/>
          <w:szCs w:val="24"/>
          <w:lang w:eastAsia="ru-RU"/>
        </w:rPr>
        <w:t>1.</w:t>
      </w:r>
      <w:r w:rsidRPr="00891C9B">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 xml:space="preserve">Используя интернет –ресурсы, </w:t>
      </w:r>
      <w:proofErr w:type="gramStart"/>
      <w:r>
        <w:rPr>
          <w:rFonts w:ascii="Times New Roman" w:eastAsia="Times New Roman" w:hAnsi="Times New Roman" w:cs="Times New Roman"/>
          <w:bCs/>
          <w:color w:val="auto"/>
          <w:kern w:val="0"/>
          <w:sz w:val="24"/>
          <w:szCs w:val="24"/>
          <w:lang w:eastAsia="ar-SA"/>
        </w:rPr>
        <w:t xml:space="preserve">составьте </w:t>
      </w:r>
      <w:r w:rsidRPr="00A32C29">
        <w:rPr>
          <w:rFonts w:ascii="Times New Roman" w:eastAsia="Times New Roman" w:hAnsi="Times New Roman" w:cs="Times New Roman"/>
          <w:color w:val="auto"/>
          <w:kern w:val="0"/>
          <w:sz w:val="24"/>
          <w:szCs w:val="24"/>
          <w:lang w:eastAsia="en-US"/>
        </w:rPr>
        <w:t xml:space="preserve"> </w:t>
      </w:r>
      <w:r>
        <w:rPr>
          <w:rFonts w:ascii="Times New Roman" w:eastAsia="Times New Roman" w:hAnsi="Times New Roman" w:cs="Times New Roman"/>
          <w:color w:val="auto"/>
          <w:kern w:val="0"/>
          <w:sz w:val="24"/>
          <w:szCs w:val="24"/>
          <w:lang w:eastAsia="en-US"/>
        </w:rPr>
        <w:t>о</w:t>
      </w:r>
      <w:r w:rsidRPr="00A32C29">
        <w:rPr>
          <w:rFonts w:ascii="Times New Roman" w:eastAsia="Times New Roman" w:hAnsi="Times New Roman" w:cs="Times New Roman"/>
          <w:color w:val="auto"/>
          <w:kern w:val="0"/>
          <w:sz w:val="24"/>
          <w:szCs w:val="24"/>
          <w:lang w:eastAsia="en-US"/>
        </w:rPr>
        <w:t>порный</w:t>
      </w:r>
      <w:proofErr w:type="gramEnd"/>
      <w:r w:rsidRPr="00A32C29">
        <w:rPr>
          <w:rFonts w:ascii="Times New Roman" w:eastAsia="Times New Roman" w:hAnsi="Times New Roman" w:cs="Times New Roman"/>
          <w:color w:val="auto"/>
          <w:kern w:val="0"/>
          <w:sz w:val="24"/>
          <w:szCs w:val="24"/>
          <w:lang w:eastAsia="en-US"/>
        </w:rPr>
        <w:t xml:space="preserve"> конспект на тему:</w:t>
      </w:r>
    </w:p>
    <w:p w:rsidR="00891C9B" w:rsidRDefault="00891C9B" w:rsidP="0043550C">
      <w:pPr>
        <w:spacing w:after="0" w:line="240" w:lineRule="auto"/>
        <w:contextualSpacing/>
        <w:jc w:val="both"/>
        <w:rPr>
          <w:rFonts w:ascii="Times New Roman" w:eastAsia="Times New Roman" w:hAnsi="Times New Roman" w:cs="Times New Roman"/>
          <w:color w:val="000000"/>
          <w:sz w:val="24"/>
          <w:szCs w:val="24"/>
          <w:lang w:eastAsia="ru-RU"/>
        </w:rPr>
      </w:pPr>
      <w:r w:rsidRPr="00891C9B">
        <w:rPr>
          <w:rFonts w:ascii="Times New Roman" w:eastAsia="Times New Roman" w:hAnsi="Times New Roman" w:cs="Times New Roman"/>
          <w:color w:val="000000"/>
          <w:sz w:val="24"/>
          <w:szCs w:val="24"/>
          <w:lang w:eastAsia="ru-RU"/>
        </w:rPr>
        <w:t>Россия в мировой экономике. Организация международной торговли</w:t>
      </w:r>
      <w:r>
        <w:rPr>
          <w:rFonts w:ascii="Times New Roman" w:eastAsia="Times New Roman" w:hAnsi="Times New Roman" w:cs="Times New Roman"/>
          <w:color w:val="000000"/>
          <w:sz w:val="24"/>
          <w:szCs w:val="24"/>
          <w:lang w:eastAsia="ru-RU"/>
        </w:rPr>
        <w:t>.</w:t>
      </w:r>
    </w:p>
    <w:p w:rsidR="0043550C" w:rsidRPr="00891C9B" w:rsidRDefault="0043550C" w:rsidP="0043550C">
      <w:pPr>
        <w:spacing w:after="0" w:line="240" w:lineRule="auto"/>
        <w:contextualSpacing/>
        <w:jc w:val="both"/>
        <w:rPr>
          <w:rFonts w:ascii="Times New Roman" w:eastAsia="Times New Roman" w:hAnsi="Times New Roman" w:cs="Times New Roman"/>
          <w:color w:val="000000"/>
          <w:sz w:val="24"/>
          <w:szCs w:val="24"/>
          <w:lang w:eastAsia="ru-RU"/>
        </w:rPr>
      </w:pPr>
    </w:p>
    <w:p w:rsidR="00891C9B" w:rsidRPr="0043550C" w:rsidRDefault="00891C9B" w:rsidP="0043550C">
      <w:pPr>
        <w:spacing w:line="240" w:lineRule="auto"/>
        <w:rPr>
          <w:rFonts w:ascii="Times New Roman" w:eastAsia="Times New Roman" w:hAnsi="Times New Roman" w:cs="Times New Roman"/>
          <w:color w:val="000000"/>
          <w:sz w:val="24"/>
          <w:szCs w:val="24"/>
          <w:lang w:eastAsia="ru-RU"/>
        </w:rPr>
      </w:pPr>
      <w:r w:rsidRPr="00891C9B">
        <w:rPr>
          <w:rFonts w:ascii="Times New Roman" w:eastAsia="Times New Roman" w:hAnsi="Times New Roman" w:cs="Times New Roman"/>
          <w:color w:val="000000"/>
          <w:sz w:val="24"/>
          <w:szCs w:val="24"/>
          <w:lang w:eastAsia="ru-RU"/>
        </w:rPr>
        <w:t xml:space="preserve">2. </w:t>
      </w:r>
      <w:r w:rsidR="0043550C">
        <w:rPr>
          <w:rFonts w:ascii="Times New Roman" w:eastAsia="Times New Roman" w:hAnsi="Times New Roman" w:cs="Times New Roman"/>
          <w:bCs/>
          <w:color w:val="auto"/>
          <w:kern w:val="0"/>
          <w:sz w:val="24"/>
          <w:szCs w:val="24"/>
          <w:lang w:eastAsia="ar-SA"/>
        </w:rPr>
        <w:t xml:space="preserve">Используя знания, материал учебника и интернет –ресурсы, </w:t>
      </w:r>
      <w:r w:rsidR="0043550C">
        <w:rPr>
          <w:rFonts w:ascii="Times New Roman" w:eastAsia="Times New Roman" w:hAnsi="Times New Roman" w:cs="Times New Roman"/>
          <w:color w:val="000000"/>
          <w:sz w:val="24"/>
          <w:szCs w:val="24"/>
          <w:lang w:eastAsia="ru-RU"/>
        </w:rPr>
        <w:t>подготовить доклад или презентацию на тему: Многообразие рынков. В работе следует рассмотреть виды рынков и экономическую ситуацию на рынке, рассмотреть роль рынков и процесс взаимодействия разных виды рынков в стране.</w:t>
      </w:r>
    </w:p>
    <w:p w:rsidR="00891C9B" w:rsidRPr="0043550C" w:rsidRDefault="00891C9B" w:rsidP="0043550C">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891C9B" w:rsidRPr="0043550C" w:rsidRDefault="00891C9B" w:rsidP="00891C9B">
      <w:pPr>
        <w:spacing w:after="0" w:line="240" w:lineRule="auto"/>
        <w:ind w:left="360" w:hanging="360"/>
        <w:jc w:val="both"/>
        <w:rPr>
          <w:b/>
        </w:rPr>
      </w:pPr>
      <w:r w:rsidRPr="0043550C">
        <w:rPr>
          <w:rFonts w:ascii="Times New Roman" w:hAnsi="Times New Roman" w:cs="Times New Roman"/>
          <w:b/>
          <w:color w:val="000000"/>
          <w:sz w:val="24"/>
          <w:szCs w:val="24"/>
        </w:rPr>
        <w:t>Список литературы:</w:t>
      </w:r>
    </w:p>
    <w:p w:rsidR="00891C9B" w:rsidRPr="00EC7D48" w:rsidRDefault="00891C9B" w:rsidP="00891C9B">
      <w:pPr>
        <w:shd w:val="clear" w:color="auto" w:fill="FFFFFF"/>
        <w:spacing w:after="0" w:line="240" w:lineRule="auto"/>
        <w:jc w:val="both"/>
        <w:rPr>
          <w:color w:val="FF0000"/>
        </w:rPr>
      </w:pPr>
    </w:p>
    <w:p w:rsidR="00891C9B" w:rsidRDefault="00891C9B" w:rsidP="00891C9B">
      <w:pPr>
        <w:numPr>
          <w:ilvl w:val="0"/>
          <w:numId w:val="26"/>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891C9B" w:rsidRDefault="00891C9B" w:rsidP="00891C9B">
      <w:pPr>
        <w:numPr>
          <w:ilvl w:val="0"/>
          <w:numId w:val="26"/>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891C9B" w:rsidRPr="00D47E9E" w:rsidRDefault="00891C9B" w:rsidP="00891C9B">
      <w:pPr>
        <w:numPr>
          <w:ilvl w:val="0"/>
          <w:numId w:val="26"/>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891C9B" w:rsidRPr="00D47E9E" w:rsidRDefault="00891C9B" w:rsidP="00891C9B">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891C9B" w:rsidRDefault="00891C9B" w:rsidP="00891C9B"/>
    <w:p w:rsidR="00891C9B" w:rsidRDefault="00891C9B"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43550C">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22 1ч</w:t>
      </w:r>
    </w:p>
    <w:p w:rsidR="0043550C" w:rsidRPr="0043550C" w:rsidRDefault="0043550C" w:rsidP="0043550C">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43550C">
        <w:rPr>
          <w:rFonts w:ascii="Times New Roman" w:eastAsia="Times New Roman" w:hAnsi="Times New Roman" w:cs="Times New Roman"/>
          <w:b/>
          <w:color w:val="000000"/>
          <w:sz w:val="24"/>
          <w:szCs w:val="24"/>
          <w:lang w:eastAsia="ru-RU"/>
        </w:rPr>
        <w:t>Финансы в экономике. Деньги. Банки. Инфляция.</w:t>
      </w:r>
    </w:p>
    <w:p w:rsidR="0043550C" w:rsidRPr="0043550C" w:rsidRDefault="0043550C" w:rsidP="0043550C">
      <w:pPr>
        <w:contextualSpacing/>
        <w:jc w:val="center"/>
        <w:rPr>
          <w:rFonts w:ascii="Times New Roman" w:eastAsia="Times New Roman" w:hAnsi="Times New Roman" w:cs="Times New Roman"/>
          <w:b/>
          <w:color w:val="000000"/>
          <w:sz w:val="24"/>
          <w:szCs w:val="24"/>
          <w:lang w:eastAsia="ru-RU"/>
        </w:rPr>
      </w:pPr>
    </w:p>
    <w:p w:rsidR="0043550C" w:rsidRPr="0043550C" w:rsidRDefault="0043550C" w:rsidP="0043550C">
      <w:pPr>
        <w:contextualSpacing/>
        <w:jc w:val="center"/>
        <w:rPr>
          <w:rFonts w:ascii="Times New Roman" w:eastAsia="Times New Roman" w:hAnsi="Times New Roman" w:cs="Times New Roman"/>
          <w:b/>
          <w:color w:val="000000"/>
          <w:sz w:val="24"/>
          <w:szCs w:val="24"/>
          <w:lang w:eastAsia="ru-RU"/>
        </w:rPr>
      </w:pPr>
      <w:r w:rsidRPr="0043550C">
        <w:rPr>
          <w:rFonts w:ascii="Times New Roman" w:eastAsia="Times New Roman" w:hAnsi="Times New Roman" w:cs="Times New Roman"/>
          <w:b/>
          <w:color w:val="000000"/>
          <w:sz w:val="24"/>
          <w:szCs w:val="24"/>
          <w:lang w:eastAsia="ru-RU"/>
        </w:rPr>
        <w:tab/>
      </w:r>
    </w:p>
    <w:p w:rsidR="004D4C9A" w:rsidRPr="00233641" w:rsidRDefault="0043550C"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r w:rsidR="004D4C9A">
        <w:rPr>
          <w:rFonts w:ascii="Times New Roman" w:eastAsia="Times New Roman" w:hAnsi="Times New Roman" w:cs="Times New Roman"/>
          <w:color w:val="auto"/>
          <w:kern w:val="0"/>
          <w:sz w:val="24"/>
          <w:szCs w:val="24"/>
          <w:lang w:eastAsia="en-US"/>
        </w:rPr>
        <w:t xml:space="preserve">1.углубление  и расширение </w:t>
      </w:r>
      <w:r w:rsidR="004D4C9A" w:rsidRPr="00945DA8">
        <w:rPr>
          <w:rFonts w:ascii="Times New Roman" w:eastAsia="Times New Roman" w:hAnsi="Times New Roman" w:cs="Times New Roman"/>
          <w:color w:val="auto"/>
          <w:kern w:val="0"/>
          <w:sz w:val="24"/>
          <w:szCs w:val="24"/>
          <w:lang w:eastAsia="en-US"/>
        </w:rPr>
        <w:t xml:space="preserve"> знаний.</w:t>
      </w:r>
    </w:p>
    <w:p w:rsidR="0043550C" w:rsidRDefault="0043550C" w:rsidP="0043550C">
      <w:pPr>
        <w:contextualSpacing/>
        <w:jc w:val="both"/>
        <w:rPr>
          <w:rFonts w:ascii="Times New Roman" w:eastAsia="Times New Roman" w:hAnsi="Times New Roman" w:cs="Times New Roman"/>
          <w:color w:val="000000"/>
          <w:sz w:val="24"/>
          <w:szCs w:val="24"/>
          <w:lang w:eastAsia="ru-RU"/>
        </w:rPr>
      </w:pPr>
    </w:p>
    <w:p w:rsidR="0043550C" w:rsidRPr="00D47E9E" w:rsidRDefault="0043550C" w:rsidP="0043550C">
      <w:pPr>
        <w:contextualSpacing/>
        <w:jc w:val="both"/>
      </w:pPr>
    </w:p>
    <w:p w:rsidR="0043550C" w:rsidRDefault="0043550C" w:rsidP="0043550C">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43550C" w:rsidRPr="0043550C" w:rsidRDefault="0043550C" w:rsidP="0043550C">
      <w:r w:rsidRPr="0043550C">
        <w:rPr>
          <w:rFonts w:ascii="Times New Roman" w:eastAsia="Times New Roman" w:hAnsi="Times New Roman" w:cs="Times New Roman"/>
          <w:color w:val="000000"/>
          <w:sz w:val="24"/>
          <w:szCs w:val="24"/>
          <w:lang w:eastAsia="ru-RU"/>
        </w:rPr>
        <w:t>1. Анализ современной экономической ситуации</w:t>
      </w:r>
      <w:r>
        <w:rPr>
          <w:rFonts w:ascii="Times New Roman" w:eastAsia="Times New Roman" w:hAnsi="Times New Roman" w:cs="Times New Roman"/>
          <w:color w:val="000000"/>
          <w:sz w:val="24"/>
          <w:szCs w:val="24"/>
          <w:lang w:eastAsia="ru-RU"/>
        </w:rPr>
        <w:t>.</w:t>
      </w:r>
      <w:r w:rsidRPr="0043550C">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Используя материал интернет –</w:t>
      </w:r>
      <w:proofErr w:type="gramStart"/>
      <w:r>
        <w:rPr>
          <w:rFonts w:ascii="Times New Roman" w:eastAsia="Times New Roman" w:hAnsi="Times New Roman" w:cs="Times New Roman"/>
          <w:bCs/>
          <w:color w:val="auto"/>
          <w:kern w:val="0"/>
          <w:sz w:val="24"/>
          <w:szCs w:val="24"/>
          <w:lang w:eastAsia="ar-SA"/>
        </w:rPr>
        <w:t>ресурсы,</w:t>
      </w:r>
      <w:r w:rsidRPr="00E93C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проа</w:t>
      </w:r>
      <w:r w:rsidRPr="00E93CED">
        <w:rPr>
          <w:rFonts w:ascii="Times New Roman" w:eastAsia="Times New Roman" w:hAnsi="Times New Roman" w:cs="Times New Roman"/>
          <w:color w:val="000000"/>
          <w:sz w:val="24"/>
          <w:szCs w:val="24"/>
          <w:lang w:eastAsia="ru-RU"/>
        </w:rPr>
        <w:t>нализ</w:t>
      </w:r>
      <w:r>
        <w:rPr>
          <w:rFonts w:ascii="Times New Roman" w:eastAsia="Times New Roman" w:hAnsi="Times New Roman" w:cs="Times New Roman"/>
          <w:color w:val="000000"/>
          <w:sz w:val="24"/>
          <w:szCs w:val="24"/>
          <w:lang w:eastAsia="ru-RU"/>
        </w:rPr>
        <w:t>ируйте</w:t>
      </w:r>
      <w:proofErr w:type="gramEnd"/>
      <w:r>
        <w:rPr>
          <w:rFonts w:ascii="Times New Roman" w:eastAsia="Times New Roman" w:hAnsi="Times New Roman" w:cs="Times New Roman"/>
          <w:color w:val="000000"/>
          <w:sz w:val="24"/>
          <w:szCs w:val="24"/>
          <w:lang w:eastAsia="ru-RU"/>
        </w:rPr>
        <w:t xml:space="preserve">  статистические</w:t>
      </w:r>
      <w:r w:rsidRPr="00E93CED">
        <w:rPr>
          <w:rFonts w:ascii="Times New Roman" w:eastAsia="Times New Roman" w:hAnsi="Times New Roman" w:cs="Times New Roman"/>
          <w:color w:val="000000"/>
          <w:sz w:val="24"/>
          <w:szCs w:val="24"/>
          <w:lang w:eastAsia="ru-RU"/>
        </w:rPr>
        <w:t xml:space="preserve"> данные</w:t>
      </w:r>
      <w:r>
        <w:rPr>
          <w:rFonts w:ascii="Times New Roman" w:eastAsia="Times New Roman" w:hAnsi="Times New Roman" w:cs="Times New Roman"/>
          <w:color w:val="000000"/>
          <w:sz w:val="24"/>
          <w:szCs w:val="24"/>
          <w:lang w:eastAsia="ru-RU"/>
        </w:rPr>
        <w:t xml:space="preserve"> об уровне инфляции в России(учитывая разные периоды) и запишите в тетрадь данные</w:t>
      </w:r>
      <w:r w:rsidRPr="0043550C">
        <w:rPr>
          <w:rFonts w:ascii="Times New Roman" w:eastAsia="Times New Roman" w:hAnsi="Times New Roman" w:cs="Times New Roman"/>
          <w:color w:val="000000"/>
          <w:sz w:val="24"/>
          <w:szCs w:val="24"/>
          <w:lang w:eastAsia="ru-RU"/>
        </w:rPr>
        <w:t>;</w:t>
      </w:r>
    </w:p>
    <w:p w:rsidR="0043550C" w:rsidRDefault="0043550C" w:rsidP="0043550C">
      <w:pPr>
        <w:suppressAutoHyphens w:val="0"/>
        <w:spacing w:after="0" w:line="276" w:lineRule="auto"/>
        <w:rPr>
          <w:rFonts w:ascii="Times New Roman" w:hAnsi="Times New Roman" w:cs="Times New Roman"/>
          <w:b/>
          <w:sz w:val="24"/>
          <w:szCs w:val="24"/>
        </w:rPr>
      </w:pPr>
    </w:p>
    <w:p w:rsidR="0043550C" w:rsidRPr="0043550C" w:rsidRDefault="0043550C" w:rsidP="0043550C">
      <w:pPr>
        <w:spacing w:after="0" w:line="240" w:lineRule="auto"/>
        <w:ind w:left="360" w:hanging="360"/>
        <w:jc w:val="both"/>
        <w:rPr>
          <w:b/>
        </w:rPr>
      </w:pPr>
      <w:r w:rsidRPr="0043550C">
        <w:rPr>
          <w:rFonts w:ascii="Times New Roman" w:hAnsi="Times New Roman" w:cs="Times New Roman"/>
          <w:b/>
          <w:color w:val="000000"/>
          <w:sz w:val="24"/>
          <w:szCs w:val="24"/>
        </w:rPr>
        <w:t>Список литературы:</w:t>
      </w:r>
    </w:p>
    <w:p w:rsidR="0043550C" w:rsidRPr="00EC7D48" w:rsidRDefault="0043550C" w:rsidP="0043550C">
      <w:pPr>
        <w:shd w:val="clear" w:color="auto" w:fill="FFFFFF"/>
        <w:spacing w:after="0" w:line="240" w:lineRule="auto"/>
        <w:jc w:val="both"/>
        <w:rPr>
          <w:color w:val="FF0000"/>
        </w:rPr>
      </w:pPr>
    </w:p>
    <w:p w:rsidR="0043550C" w:rsidRDefault="0043550C" w:rsidP="0043550C">
      <w:pPr>
        <w:numPr>
          <w:ilvl w:val="0"/>
          <w:numId w:val="27"/>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43550C" w:rsidRDefault="0043550C" w:rsidP="0043550C">
      <w:pPr>
        <w:numPr>
          <w:ilvl w:val="0"/>
          <w:numId w:val="27"/>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43550C" w:rsidRPr="00D47E9E" w:rsidRDefault="0043550C" w:rsidP="0043550C">
      <w:pPr>
        <w:numPr>
          <w:ilvl w:val="0"/>
          <w:numId w:val="27"/>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43550C" w:rsidRPr="00D47E9E" w:rsidRDefault="0043550C" w:rsidP="0043550C">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43550C" w:rsidRDefault="0043550C" w:rsidP="0043550C"/>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A15871">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3550C" w:rsidRDefault="0043550C" w:rsidP="0043550C">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sidRPr="0043550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22</w:t>
      </w:r>
      <w:r w:rsidR="00443073">
        <w:rPr>
          <w:rFonts w:ascii="Times New Roman" w:eastAsia="Times New Roman" w:hAnsi="Times New Roman" w:cs="Times New Roman"/>
          <w:b/>
          <w:color w:val="000000"/>
          <w:sz w:val="24"/>
          <w:szCs w:val="24"/>
          <w:lang w:eastAsia="ru-RU"/>
        </w:rPr>
        <w:t xml:space="preserve"> 2ч</w:t>
      </w:r>
    </w:p>
    <w:p w:rsidR="0043550C" w:rsidRPr="0043550C" w:rsidRDefault="0043550C" w:rsidP="0043550C">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43550C">
        <w:rPr>
          <w:rFonts w:ascii="Times New Roman" w:eastAsia="Times New Roman" w:hAnsi="Times New Roman" w:cs="Times New Roman"/>
          <w:b/>
          <w:color w:val="000000"/>
          <w:sz w:val="24"/>
          <w:szCs w:val="24"/>
          <w:lang w:eastAsia="ru-RU"/>
        </w:rPr>
        <w:t>Предпринимательство.</w:t>
      </w:r>
    </w:p>
    <w:p w:rsidR="0043550C" w:rsidRDefault="0043550C" w:rsidP="0043550C">
      <w:pPr>
        <w:contextualSpacing/>
        <w:jc w:val="center"/>
        <w:rPr>
          <w:rFonts w:ascii="Times New Roman" w:eastAsia="Times New Roman" w:hAnsi="Times New Roman" w:cs="Times New Roman"/>
          <w:b/>
          <w:color w:val="000000"/>
          <w:sz w:val="24"/>
          <w:szCs w:val="24"/>
          <w:lang w:eastAsia="ru-RU"/>
        </w:rPr>
      </w:pPr>
      <w:r w:rsidRPr="0043550C">
        <w:rPr>
          <w:rFonts w:ascii="Times New Roman" w:eastAsia="Times New Roman" w:hAnsi="Times New Roman" w:cs="Times New Roman"/>
          <w:b/>
          <w:color w:val="000000"/>
          <w:sz w:val="24"/>
          <w:szCs w:val="24"/>
          <w:lang w:eastAsia="ru-RU"/>
        </w:rPr>
        <w:tab/>
      </w:r>
    </w:p>
    <w:p w:rsidR="0043550C" w:rsidRDefault="0043550C" w:rsidP="00DF7556">
      <w:pPr>
        <w:contextualSpacing/>
        <w:rPr>
          <w:rFonts w:ascii="Times New Roman" w:eastAsia="Times New Roman" w:hAnsi="Times New Roman" w:cs="Times New Roman"/>
          <w:b/>
          <w:color w:val="000000"/>
          <w:sz w:val="24"/>
          <w:szCs w:val="24"/>
          <w:lang w:eastAsia="ru-RU"/>
        </w:rPr>
      </w:pPr>
    </w:p>
    <w:p w:rsidR="0043550C" w:rsidRDefault="0043550C" w:rsidP="0043550C">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D4C9A" w:rsidRPr="00233641"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1.у</w:t>
      </w:r>
      <w:r w:rsidRPr="00945DA8">
        <w:rPr>
          <w:rFonts w:ascii="Times New Roman" w:eastAsia="Times New Roman" w:hAnsi="Times New Roman" w:cs="Times New Roman"/>
          <w:color w:val="auto"/>
          <w:kern w:val="0"/>
          <w:sz w:val="24"/>
          <w:szCs w:val="24"/>
          <w:lang w:eastAsia="en-US"/>
        </w:rPr>
        <w:t>глубление  и расширение теоретических знаний.</w:t>
      </w:r>
    </w:p>
    <w:p w:rsidR="004D4C9A" w:rsidRDefault="004D4C9A" w:rsidP="004D4C9A">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2.развивитие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8768C0" w:rsidRPr="00996E97" w:rsidRDefault="008768C0" w:rsidP="008768C0">
      <w:pPr>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3.ф</w:t>
      </w:r>
      <w:r w:rsidRPr="00996E97">
        <w:rPr>
          <w:rFonts w:ascii="Times New Roman" w:eastAsiaTheme="minorHAnsi" w:hAnsi="Times New Roman" w:cs="Times New Roman"/>
          <w:color w:val="auto"/>
          <w:kern w:val="0"/>
          <w:sz w:val="24"/>
          <w:szCs w:val="24"/>
          <w:lang w:eastAsia="en-US"/>
        </w:rPr>
        <w:t>ормирование умений и навыков при составлении таблиц</w:t>
      </w:r>
      <w:r>
        <w:rPr>
          <w:rFonts w:ascii="Times New Roman" w:eastAsiaTheme="minorHAnsi" w:hAnsi="Times New Roman" w:cs="Times New Roman"/>
          <w:color w:val="auto"/>
          <w:kern w:val="0"/>
          <w:sz w:val="24"/>
          <w:szCs w:val="24"/>
          <w:lang w:eastAsia="en-US"/>
        </w:rPr>
        <w:t>;</w:t>
      </w:r>
    </w:p>
    <w:p w:rsidR="008E6DF0" w:rsidRPr="00D47E9E" w:rsidRDefault="008E6DF0" w:rsidP="008E6DF0">
      <w:pPr>
        <w:contextualSpacing/>
        <w:jc w:val="both"/>
      </w:pPr>
    </w:p>
    <w:p w:rsidR="008E6DF0" w:rsidRDefault="008E6DF0" w:rsidP="008E6DF0">
      <w:pPr>
        <w:suppressAutoHyphens w:val="0"/>
        <w:spacing w:after="0" w:line="276" w:lineRule="auto"/>
        <w:rPr>
          <w:rFonts w:ascii="Times New Roman" w:hAnsi="Times New Roman" w:cs="Times New Roman"/>
          <w:b/>
          <w:sz w:val="24"/>
          <w:szCs w:val="24"/>
        </w:rPr>
      </w:pPr>
      <w:r w:rsidRPr="00A75241">
        <w:rPr>
          <w:rFonts w:ascii="Times New Roman" w:hAnsi="Times New Roman" w:cs="Times New Roman"/>
          <w:b/>
          <w:sz w:val="24"/>
          <w:szCs w:val="24"/>
        </w:rPr>
        <w:t>Задания к самостоятельной работе:</w:t>
      </w:r>
    </w:p>
    <w:p w:rsidR="008E6DF0" w:rsidRPr="005E76DE" w:rsidRDefault="008E6DF0" w:rsidP="008E6DF0">
      <w:pPr>
        <w:suppressAutoHyphens w:val="0"/>
        <w:spacing w:after="0" w:line="276" w:lineRule="auto"/>
        <w:rPr>
          <w:rFonts w:ascii="Times New Roman" w:eastAsia="Times New Roman" w:hAnsi="Times New Roman" w:cs="Times New Roman"/>
          <w:b/>
          <w:color w:val="000000"/>
          <w:sz w:val="24"/>
          <w:szCs w:val="24"/>
          <w:lang w:eastAsia="ru-RU"/>
        </w:rPr>
      </w:pPr>
      <w:r w:rsidRPr="00891C9B">
        <w:rPr>
          <w:rFonts w:ascii="Times New Roman" w:eastAsia="Times New Roman" w:hAnsi="Times New Roman" w:cs="Times New Roman"/>
          <w:color w:val="000000"/>
          <w:sz w:val="24"/>
          <w:szCs w:val="24"/>
          <w:lang w:eastAsia="ru-RU"/>
        </w:rPr>
        <w:t>1.</w:t>
      </w:r>
      <w:r w:rsidRPr="00891C9B">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Используя знания, материал учебника и интернет –ресурсы заполните таблицу</w:t>
      </w:r>
    </w:p>
    <w:p w:rsidR="0043550C" w:rsidRPr="0043550C" w:rsidRDefault="0043550C" w:rsidP="008E6DF0">
      <w:pPr>
        <w:suppressAutoHyphens w:val="0"/>
        <w:spacing w:after="0" w:line="276" w:lineRule="auto"/>
        <w:rPr>
          <w:rFonts w:ascii="Times New Roman" w:hAnsi="Times New Roman" w:cs="Times New Roman"/>
          <w:sz w:val="24"/>
          <w:szCs w:val="24"/>
        </w:rPr>
      </w:pPr>
      <w:r w:rsidRPr="0043550C">
        <w:rPr>
          <w:rFonts w:ascii="Times New Roman" w:eastAsia="Times New Roman" w:hAnsi="Times New Roman" w:cs="Times New Roman"/>
          <w:color w:val="000000"/>
          <w:sz w:val="24"/>
          <w:szCs w:val="24"/>
          <w:lang w:eastAsia="ru-RU"/>
        </w:rPr>
        <w:t xml:space="preserve"> «Формы предпринимательства»</w:t>
      </w:r>
    </w:p>
    <w:tbl>
      <w:tblPr>
        <w:tblStyle w:val="a5"/>
        <w:tblW w:w="0" w:type="auto"/>
        <w:tblLook w:val="04A0" w:firstRow="1" w:lastRow="0" w:firstColumn="1" w:lastColumn="0" w:noHBand="0" w:noVBand="1"/>
      </w:tblPr>
      <w:tblGrid>
        <w:gridCol w:w="1977"/>
        <w:gridCol w:w="1890"/>
        <w:gridCol w:w="1908"/>
        <w:gridCol w:w="1909"/>
        <w:gridCol w:w="1887"/>
      </w:tblGrid>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Критерии</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ООО</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АО:ОАО,ЗАО</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Товарищество</w:t>
            </w: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roofErr w:type="spellStart"/>
            <w:r w:rsidRPr="00C50CC9">
              <w:rPr>
                <w:rFonts w:ascii="Times New Roman" w:hAnsi="Times New Roman" w:cs="Times New Roman"/>
                <w:sz w:val="24"/>
                <w:szCs w:val="24"/>
              </w:rPr>
              <w:t>Ип</w:t>
            </w:r>
            <w:proofErr w:type="spellEnd"/>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Цель деятельности</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Уставной капитал</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Исполнительный орган</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Кол-во участников</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Ответственность</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Учредительный документ</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Достоинства</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r w:rsidR="00C50CC9" w:rsidRPr="00C50CC9" w:rsidTr="00C50CC9">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r w:rsidRPr="00C50CC9">
              <w:rPr>
                <w:rFonts w:ascii="Times New Roman" w:hAnsi="Times New Roman" w:cs="Times New Roman"/>
                <w:sz w:val="24"/>
                <w:szCs w:val="24"/>
              </w:rPr>
              <w:t>Недостатки</w:t>
            </w: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4" w:type="dxa"/>
          </w:tcPr>
          <w:p w:rsidR="00C50CC9" w:rsidRPr="00C50CC9" w:rsidRDefault="00C50CC9" w:rsidP="0043550C">
            <w:pPr>
              <w:suppressAutoHyphens w:val="0"/>
              <w:spacing w:after="0" w:line="276" w:lineRule="auto"/>
              <w:rPr>
                <w:rFonts w:ascii="Times New Roman" w:hAnsi="Times New Roman" w:cs="Times New Roman"/>
                <w:sz w:val="24"/>
                <w:szCs w:val="24"/>
              </w:rPr>
            </w:pPr>
          </w:p>
        </w:tc>
        <w:tc>
          <w:tcPr>
            <w:tcW w:w="1915" w:type="dxa"/>
          </w:tcPr>
          <w:p w:rsidR="00C50CC9" w:rsidRPr="00C50CC9" w:rsidRDefault="00C50CC9" w:rsidP="0043550C">
            <w:pPr>
              <w:suppressAutoHyphens w:val="0"/>
              <w:spacing w:after="0" w:line="276" w:lineRule="auto"/>
              <w:rPr>
                <w:rFonts w:ascii="Times New Roman" w:hAnsi="Times New Roman" w:cs="Times New Roman"/>
                <w:sz w:val="24"/>
                <w:szCs w:val="24"/>
              </w:rPr>
            </w:pPr>
          </w:p>
        </w:tc>
      </w:tr>
    </w:tbl>
    <w:p w:rsidR="0043550C" w:rsidRDefault="0043550C" w:rsidP="0043550C">
      <w:pPr>
        <w:suppressAutoHyphens w:val="0"/>
        <w:spacing w:after="0" w:line="276" w:lineRule="auto"/>
        <w:rPr>
          <w:rFonts w:ascii="Times New Roman" w:hAnsi="Times New Roman" w:cs="Times New Roman"/>
          <w:b/>
          <w:sz w:val="24"/>
          <w:szCs w:val="24"/>
        </w:rPr>
      </w:pPr>
    </w:p>
    <w:p w:rsidR="0043550C" w:rsidRDefault="0043550C" w:rsidP="0043550C">
      <w:pPr>
        <w:suppressAutoHyphens w:val="0"/>
        <w:spacing w:after="0" w:line="276" w:lineRule="auto"/>
        <w:rPr>
          <w:rFonts w:ascii="Times New Roman" w:hAnsi="Times New Roman" w:cs="Times New Roman"/>
          <w:b/>
          <w:sz w:val="24"/>
          <w:szCs w:val="24"/>
        </w:rPr>
      </w:pPr>
    </w:p>
    <w:p w:rsidR="0043550C" w:rsidRPr="00DF7556" w:rsidRDefault="0043550C" w:rsidP="00DF7556">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43550C" w:rsidRPr="008E6DF0" w:rsidRDefault="0043550C" w:rsidP="0043550C">
      <w:pPr>
        <w:spacing w:after="0" w:line="240" w:lineRule="auto"/>
        <w:ind w:left="360" w:hanging="360"/>
        <w:jc w:val="both"/>
        <w:rPr>
          <w:b/>
        </w:rPr>
      </w:pPr>
      <w:r w:rsidRPr="008E6DF0">
        <w:rPr>
          <w:rFonts w:ascii="Times New Roman" w:hAnsi="Times New Roman" w:cs="Times New Roman"/>
          <w:b/>
          <w:color w:val="000000"/>
          <w:sz w:val="24"/>
          <w:szCs w:val="24"/>
        </w:rPr>
        <w:t>Список литературы:</w:t>
      </w:r>
    </w:p>
    <w:p w:rsidR="0043550C" w:rsidRPr="00EC7D48" w:rsidRDefault="0043550C" w:rsidP="0043550C">
      <w:pPr>
        <w:shd w:val="clear" w:color="auto" w:fill="FFFFFF"/>
        <w:spacing w:after="0" w:line="240" w:lineRule="auto"/>
        <w:jc w:val="both"/>
        <w:rPr>
          <w:color w:val="FF0000"/>
        </w:rPr>
      </w:pPr>
    </w:p>
    <w:p w:rsidR="0043550C" w:rsidRDefault="0043550C" w:rsidP="0043550C">
      <w:pPr>
        <w:numPr>
          <w:ilvl w:val="0"/>
          <w:numId w:val="28"/>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43550C" w:rsidRDefault="0043550C" w:rsidP="0043550C">
      <w:pPr>
        <w:numPr>
          <w:ilvl w:val="0"/>
          <w:numId w:val="28"/>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43550C" w:rsidRPr="00D47E9E" w:rsidRDefault="0043550C" w:rsidP="0043550C">
      <w:pPr>
        <w:numPr>
          <w:ilvl w:val="0"/>
          <w:numId w:val="28"/>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43550C" w:rsidRPr="00D47E9E" w:rsidRDefault="0043550C" w:rsidP="0043550C">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43550C" w:rsidRDefault="0043550C" w:rsidP="0043550C"/>
    <w:p w:rsidR="00443073" w:rsidRDefault="00443073" w:rsidP="00443073">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23 2ч</w:t>
      </w:r>
    </w:p>
    <w:p w:rsidR="00443073" w:rsidRPr="00443073" w:rsidRDefault="00443073" w:rsidP="00443073">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443073">
        <w:rPr>
          <w:rFonts w:ascii="Times New Roman" w:eastAsia="Times New Roman" w:hAnsi="Times New Roman" w:cs="Times New Roman"/>
          <w:b/>
          <w:color w:val="000000"/>
          <w:sz w:val="24"/>
          <w:szCs w:val="24"/>
          <w:lang w:eastAsia="ru-RU"/>
        </w:rPr>
        <w:t xml:space="preserve"> Налоги. Налоговая система.</w:t>
      </w:r>
    </w:p>
    <w:p w:rsidR="00443073" w:rsidRDefault="00443073" w:rsidP="00443073">
      <w:pPr>
        <w:contextualSpacing/>
        <w:jc w:val="center"/>
        <w:rPr>
          <w:rFonts w:ascii="Times New Roman" w:eastAsia="Times New Roman" w:hAnsi="Times New Roman" w:cs="Times New Roman"/>
          <w:b/>
          <w:color w:val="000000"/>
          <w:sz w:val="24"/>
          <w:szCs w:val="24"/>
          <w:lang w:eastAsia="ru-RU"/>
        </w:rPr>
      </w:pPr>
      <w:r w:rsidRPr="00443073">
        <w:rPr>
          <w:rFonts w:ascii="Times New Roman" w:eastAsia="Times New Roman" w:hAnsi="Times New Roman" w:cs="Times New Roman"/>
          <w:b/>
          <w:color w:val="000000"/>
          <w:sz w:val="24"/>
          <w:szCs w:val="24"/>
          <w:lang w:eastAsia="ru-RU"/>
        </w:rPr>
        <w:tab/>
      </w:r>
    </w:p>
    <w:p w:rsidR="00443073" w:rsidRDefault="00443073" w:rsidP="00443073">
      <w:pPr>
        <w:suppressAutoHyphens w:val="0"/>
        <w:spacing w:after="0" w:line="240" w:lineRule="auto"/>
        <w:ind w:right="126"/>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443073" w:rsidRDefault="00443073" w:rsidP="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1.ф</w:t>
      </w:r>
      <w:r w:rsidRPr="00233641">
        <w:rPr>
          <w:rFonts w:ascii="Times New Roman" w:eastAsia="Times New Roman" w:hAnsi="Times New Roman" w:cs="Times New Roman"/>
          <w:color w:val="auto"/>
          <w:kern w:val="0"/>
          <w:sz w:val="24"/>
          <w:szCs w:val="24"/>
          <w:lang w:eastAsia="en-US"/>
        </w:rPr>
        <w:t>ормирование умений высказывать свою точку зрения, аргументировать, обосновывать.</w:t>
      </w:r>
    </w:p>
    <w:p w:rsidR="00443073" w:rsidRPr="00996E97" w:rsidRDefault="00443073" w:rsidP="00443073">
      <w:pPr>
        <w:pStyle w:val="3"/>
        <w:shd w:val="clear" w:color="auto" w:fill="auto"/>
        <w:tabs>
          <w:tab w:val="left" w:pos="609"/>
        </w:tabs>
        <w:spacing w:before="0" w:after="0" w:line="480" w:lineRule="exact"/>
        <w:ind w:firstLine="0"/>
        <w:jc w:val="both"/>
        <w:rPr>
          <w:sz w:val="24"/>
          <w:szCs w:val="24"/>
        </w:rPr>
      </w:pPr>
      <w:r>
        <w:rPr>
          <w:sz w:val="24"/>
          <w:szCs w:val="24"/>
        </w:rPr>
        <w:t>2.з</w:t>
      </w:r>
      <w:r w:rsidRPr="00996E97">
        <w:rPr>
          <w:sz w:val="24"/>
          <w:szCs w:val="24"/>
        </w:rPr>
        <w:t>акрепление и применение знаний.</w:t>
      </w:r>
    </w:p>
    <w:p w:rsidR="00443073" w:rsidRPr="00D47E9E" w:rsidRDefault="00443073" w:rsidP="00443073">
      <w:pPr>
        <w:contextualSpacing/>
        <w:jc w:val="both"/>
      </w:pPr>
    </w:p>
    <w:p w:rsidR="00443073" w:rsidRDefault="00443073" w:rsidP="00443073">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443073" w:rsidRPr="00443073" w:rsidRDefault="00443073" w:rsidP="00443073">
      <w:pPr>
        <w:suppressAutoHyphens w:val="0"/>
        <w:spacing w:after="200" w:line="276" w:lineRule="auto"/>
        <w:rPr>
          <w:rFonts w:ascii="Times New Roman" w:eastAsiaTheme="minorHAnsi" w:hAnsi="Times New Roman" w:cs="Times New Roman"/>
          <w:color w:val="auto"/>
          <w:kern w:val="0"/>
          <w:sz w:val="24"/>
          <w:lang w:eastAsia="en-US"/>
        </w:rPr>
      </w:pPr>
      <w:r w:rsidRPr="00443073">
        <w:rPr>
          <w:rFonts w:ascii="Times New Roman" w:eastAsia="Times New Roman" w:hAnsi="Times New Roman" w:cs="Times New Roman"/>
          <w:b/>
          <w:color w:val="000000"/>
          <w:sz w:val="24"/>
          <w:szCs w:val="24"/>
          <w:lang w:eastAsia="ru-RU"/>
        </w:rPr>
        <w:t>1</w:t>
      </w:r>
      <w:r w:rsidRPr="00443073">
        <w:rPr>
          <w:rFonts w:ascii="Times New Roman" w:eastAsia="Times New Roman" w:hAnsi="Times New Roman" w:cs="Times New Roman"/>
          <w:color w:val="000000"/>
          <w:sz w:val="24"/>
          <w:szCs w:val="24"/>
          <w:lang w:eastAsia="ru-RU"/>
        </w:rPr>
        <w:t>.Творческое задание. Какие налоги вы ввели/отменили бы в родном городе с целью улучшения жизни? Ответ обоснуйте.</w:t>
      </w:r>
    </w:p>
    <w:p w:rsidR="00443073" w:rsidRPr="00DF7556" w:rsidRDefault="00443073" w:rsidP="00DF7556">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443073" w:rsidRPr="00163391" w:rsidRDefault="00443073" w:rsidP="00443073">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443073" w:rsidRPr="00EC7D48" w:rsidRDefault="00443073" w:rsidP="00443073">
      <w:pPr>
        <w:shd w:val="clear" w:color="auto" w:fill="FFFFFF"/>
        <w:spacing w:after="0" w:line="240" w:lineRule="auto"/>
        <w:jc w:val="both"/>
        <w:rPr>
          <w:color w:val="FF0000"/>
        </w:rPr>
      </w:pPr>
    </w:p>
    <w:p w:rsidR="00443073" w:rsidRDefault="00443073" w:rsidP="00443073">
      <w:pPr>
        <w:numPr>
          <w:ilvl w:val="0"/>
          <w:numId w:val="2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443073" w:rsidRDefault="00443073" w:rsidP="00443073">
      <w:pPr>
        <w:numPr>
          <w:ilvl w:val="0"/>
          <w:numId w:val="29"/>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443073" w:rsidRPr="00D47E9E" w:rsidRDefault="00443073" w:rsidP="00443073">
      <w:pPr>
        <w:numPr>
          <w:ilvl w:val="0"/>
          <w:numId w:val="29"/>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43550C" w:rsidRDefault="0043550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C531FF" w:rsidRDefault="00C531F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F7556" w:rsidRDefault="00DF7556">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F7556" w:rsidRDefault="00DF7556">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F7556" w:rsidRDefault="00DF7556">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F7556" w:rsidRDefault="00DF7556">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F7556" w:rsidRDefault="00DF7556">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DF7556" w:rsidRDefault="00DF7556">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rsidP="00443073">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24 2ч</w:t>
      </w:r>
    </w:p>
    <w:p w:rsidR="00443073" w:rsidRDefault="00443073" w:rsidP="00443073">
      <w:pPr>
        <w:contextualSpacing/>
        <w:jc w:val="center"/>
        <w:rPr>
          <w:rFonts w:ascii="Times New Roman" w:eastAsia="Times New Roman" w:hAnsi="Times New Roman" w:cs="Times New Roman"/>
          <w:b/>
          <w:color w:val="000000"/>
          <w:sz w:val="24"/>
          <w:szCs w:val="24"/>
          <w:lang w:eastAsia="ru-RU"/>
        </w:rPr>
      </w:pPr>
    </w:p>
    <w:p w:rsidR="00443073" w:rsidRPr="00443073" w:rsidRDefault="00443073" w:rsidP="00443073">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443073">
        <w:rPr>
          <w:rFonts w:ascii="Times New Roman" w:eastAsia="Times New Roman" w:hAnsi="Times New Roman" w:cs="Times New Roman"/>
          <w:b/>
          <w:color w:val="000000"/>
          <w:sz w:val="24"/>
          <w:szCs w:val="24"/>
          <w:lang w:eastAsia="ru-RU"/>
        </w:rPr>
        <w:t>Государство и экономика.</w:t>
      </w:r>
    </w:p>
    <w:p w:rsidR="00443073" w:rsidRDefault="00443073" w:rsidP="00443073">
      <w:pPr>
        <w:contextualSpacing/>
        <w:jc w:val="center"/>
        <w:rPr>
          <w:rFonts w:ascii="Times New Roman" w:eastAsia="Times New Roman" w:hAnsi="Times New Roman" w:cs="Times New Roman"/>
          <w:b/>
          <w:color w:val="000000"/>
          <w:sz w:val="24"/>
          <w:szCs w:val="24"/>
          <w:lang w:eastAsia="ru-RU"/>
        </w:rPr>
      </w:pPr>
      <w:r w:rsidRPr="00443073">
        <w:rPr>
          <w:rFonts w:ascii="Times New Roman" w:eastAsia="Times New Roman" w:hAnsi="Times New Roman" w:cs="Times New Roman"/>
          <w:b/>
          <w:color w:val="000000"/>
          <w:sz w:val="24"/>
          <w:szCs w:val="24"/>
          <w:lang w:eastAsia="ru-RU"/>
        </w:rPr>
        <w:tab/>
      </w:r>
    </w:p>
    <w:p w:rsidR="00443073" w:rsidRDefault="00443073" w:rsidP="00443073">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Pr>
          <w:rFonts w:ascii="Times New Roman" w:eastAsia="Times New Roman" w:hAnsi="Times New Roman" w:cs="Times New Roman"/>
          <w:color w:val="000000"/>
          <w:sz w:val="24"/>
          <w:szCs w:val="24"/>
          <w:lang w:eastAsia="ru-RU"/>
        </w:rPr>
        <w:t xml:space="preserve"> </w:t>
      </w:r>
      <w:r w:rsidRPr="00443073">
        <w:rPr>
          <w:rFonts w:ascii="Times New Roman" w:eastAsia="Times New Roman" w:hAnsi="Times New Roman" w:cs="Times New Roman"/>
          <w:color w:val="000000"/>
          <w:sz w:val="24"/>
          <w:szCs w:val="24"/>
          <w:lang w:eastAsia="ru-RU"/>
        </w:rPr>
        <w:t>закрепление и применение знаний.</w:t>
      </w:r>
    </w:p>
    <w:p w:rsidR="00443073" w:rsidRPr="00D47E9E" w:rsidRDefault="00443073" w:rsidP="00443073">
      <w:pPr>
        <w:contextualSpacing/>
        <w:jc w:val="both"/>
      </w:pPr>
    </w:p>
    <w:p w:rsidR="00443073" w:rsidRDefault="00443073" w:rsidP="00443073">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443073" w:rsidRPr="00443073" w:rsidRDefault="00443073" w:rsidP="00443073">
      <w:pPr>
        <w:suppressAutoHyphens w:val="0"/>
        <w:spacing w:after="200" w:line="276" w:lineRule="auto"/>
        <w:rPr>
          <w:rFonts w:ascii="Times New Roman" w:eastAsiaTheme="minorHAnsi" w:hAnsi="Times New Roman" w:cs="Times New Roman"/>
          <w:color w:val="auto"/>
          <w:kern w:val="0"/>
          <w:sz w:val="24"/>
          <w:lang w:eastAsia="en-US"/>
        </w:rPr>
      </w:pPr>
      <w:r w:rsidRPr="00443073">
        <w:rPr>
          <w:rFonts w:ascii="Times New Roman" w:eastAsia="Times New Roman" w:hAnsi="Times New Roman" w:cs="Times New Roman"/>
          <w:color w:val="000000"/>
          <w:sz w:val="24"/>
          <w:szCs w:val="24"/>
          <w:lang w:eastAsia="ru-RU"/>
        </w:rPr>
        <w:t>1. Составление примерного бюджета семьи (доходы и расходы)</w:t>
      </w:r>
      <w:r>
        <w:rPr>
          <w:rFonts w:ascii="Times New Roman" w:eastAsia="Times New Roman" w:hAnsi="Times New Roman" w:cs="Times New Roman"/>
          <w:color w:val="000000"/>
          <w:sz w:val="24"/>
          <w:szCs w:val="24"/>
          <w:lang w:eastAsia="ru-RU"/>
        </w:rPr>
        <w:t>. Для выполнения задания необходимо знать содержание лекции и посоветоваться с родителями, расписать доходы и расходы на текущий месяц.</w:t>
      </w:r>
    </w:p>
    <w:p w:rsidR="00443073" w:rsidRDefault="00443073" w:rsidP="00443073">
      <w:pPr>
        <w:suppressAutoHyphens w:val="0"/>
        <w:spacing w:after="0" w:line="276" w:lineRule="auto"/>
        <w:rPr>
          <w:rFonts w:ascii="Times New Roman" w:hAnsi="Times New Roman" w:cs="Times New Roman"/>
          <w:b/>
          <w:sz w:val="24"/>
          <w:szCs w:val="24"/>
        </w:rPr>
      </w:pPr>
    </w:p>
    <w:p w:rsidR="00443073" w:rsidRPr="00163391" w:rsidRDefault="00443073" w:rsidP="00443073">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443073" w:rsidRPr="00EC7D48" w:rsidRDefault="00443073" w:rsidP="00443073">
      <w:pPr>
        <w:shd w:val="clear" w:color="auto" w:fill="FFFFFF"/>
        <w:spacing w:after="0" w:line="240" w:lineRule="auto"/>
        <w:jc w:val="both"/>
        <w:rPr>
          <w:color w:val="FF0000"/>
        </w:rPr>
      </w:pPr>
    </w:p>
    <w:p w:rsidR="00443073" w:rsidRDefault="00443073" w:rsidP="00443073">
      <w:pPr>
        <w:numPr>
          <w:ilvl w:val="0"/>
          <w:numId w:val="30"/>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443073" w:rsidRDefault="00443073" w:rsidP="00443073">
      <w:pPr>
        <w:numPr>
          <w:ilvl w:val="0"/>
          <w:numId w:val="30"/>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443073" w:rsidRPr="00D47E9E" w:rsidRDefault="00443073" w:rsidP="00443073">
      <w:pPr>
        <w:numPr>
          <w:ilvl w:val="0"/>
          <w:numId w:val="30"/>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443073" w:rsidRDefault="00443073">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rsidP="00A018FB">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25 2ч</w:t>
      </w:r>
    </w:p>
    <w:p w:rsidR="00A018FB" w:rsidRPr="00A018FB" w:rsidRDefault="00A018FB" w:rsidP="00A018FB">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A018FB">
        <w:rPr>
          <w:rFonts w:ascii="Times New Roman" w:eastAsia="Times New Roman" w:hAnsi="Times New Roman" w:cs="Times New Roman"/>
          <w:b/>
          <w:color w:val="000000"/>
          <w:sz w:val="24"/>
          <w:szCs w:val="24"/>
          <w:lang w:eastAsia="ru-RU"/>
        </w:rPr>
        <w:t>Рынок труда и безработица</w:t>
      </w:r>
    </w:p>
    <w:p w:rsidR="00A018FB" w:rsidRDefault="00A018FB" w:rsidP="00A018FB">
      <w:pPr>
        <w:contextualSpacing/>
        <w:rPr>
          <w:rFonts w:ascii="Times New Roman" w:eastAsia="Times New Roman" w:hAnsi="Times New Roman" w:cs="Times New Roman"/>
          <w:b/>
          <w:color w:val="000000"/>
          <w:sz w:val="24"/>
          <w:szCs w:val="24"/>
          <w:lang w:eastAsia="ru-RU"/>
        </w:rPr>
      </w:pPr>
      <w:r w:rsidRPr="00A018FB">
        <w:rPr>
          <w:rFonts w:ascii="Times New Roman" w:eastAsia="Times New Roman" w:hAnsi="Times New Roman" w:cs="Times New Roman"/>
          <w:b/>
          <w:color w:val="000000"/>
          <w:sz w:val="24"/>
          <w:szCs w:val="24"/>
          <w:lang w:eastAsia="ru-RU"/>
        </w:rPr>
        <w:tab/>
      </w:r>
    </w:p>
    <w:p w:rsidR="00A018FB" w:rsidRPr="00A018FB" w:rsidRDefault="00A018FB" w:rsidP="00A018FB">
      <w:pPr>
        <w:pStyle w:val="3"/>
        <w:shd w:val="clear" w:color="auto" w:fill="auto"/>
        <w:tabs>
          <w:tab w:val="left" w:pos="609"/>
        </w:tabs>
        <w:spacing w:before="0" w:after="0" w:line="480" w:lineRule="exact"/>
        <w:ind w:firstLine="0"/>
        <w:jc w:val="both"/>
        <w:rPr>
          <w:sz w:val="24"/>
          <w:szCs w:val="24"/>
        </w:rPr>
      </w:pPr>
      <w:r w:rsidRPr="00A75241">
        <w:rPr>
          <w:b/>
          <w:sz w:val="24"/>
          <w:szCs w:val="24"/>
        </w:rPr>
        <w:t>Цель самостоятельной работы:</w:t>
      </w:r>
      <w:r w:rsidRPr="00D47E9E">
        <w:rPr>
          <w:color w:val="000000"/>
          <w:sz w:val="24"/>
          <w:szCs w:val="24"/>
          <w:lang w:eastAsia="ru-RU"/>
        </w:rPr>
        <w:t xml:space="preserve"> </w:t>
      </w:r>
      <w:r w:rsidRPr="00A018FB">
        <w:rPr>
          <w:sz w:val="24"/>
          <w:szCs w:val="24"/>
        </w:rPr>
        <w:t>закрепление и применение знаний.</w:t>
      </w:r>
    </w:p>
    <w:p w:rsidR="00A018FB" w:rsidRPr="00D47E9E" w:rsidRDefault="00A018FB" w:rsidP="00A018FB">
      <w:pPr>
        <w:contextualSpacing/>
        <w:jc w:val="both"/>
      </w:pPr>
    </w:p>
    <w:p w:rsidR="00A018FB"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A018FB" w:rsidRPr="00A018FB"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sidRPr="00A018FB">
        <w:rPr>
          <w:rFonts w:ascii="Times New Roman" w:eastAsia="Times New Roman" w:hAnsi="Times New Roman" w:cs="Times New Roman"/>
          <w:color w:val="000000"/>
          <w:sz w:val="24"/>
          <w:szCs w:val="24"/>
          <w:lang w:eastAsia="ru-RU"/>
        </w:rPr>
        <w:t>1.Повторение изученного материала, подготовка к контрольной работе</w:t>
      </w:r>
      <w:r>
        <w:rPr>
          <w:rFonts w:ascii="Times New Roman" w:eastAsia="Times New Roman" w:hAnsi="Times New Roman" w:cs="Times New Roman"/>
          <w:color w:val="000000"/>
          <w:sz w:val="24"/>
          <w:szCs w:val="24"/>
          <w:lang w:eastAsia="ru-RU"/>
        </w:rPr>
        <w:t>.</w:t>
      </w:r>
      <w:r w:rsidRPr="00A018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Проанализируйте теоретический материал по разделу</w:t>
      </w:r>
      <w:r w:rsidRPr="00E93CED">
        <w:rPr>
          <w:rFonts w:ascii="Times New Roman" w:eastAsia="Times New Roman" w:hAnsi="Times New Roman" w:cs="Times New Roman"/>
          <w:color w:val="000000"/>
          <w:sz w:val="24"/>
          <w:szCs w:val="24"/>
          <w:lang w:eastAsia="ru-RU"/>
        </w:rPr>
        <w:t>;</w:t>
      </w:r>
    </w:p>
    <w:p w:rsidR="00A018FB" w:rsidRDefault="00A018FB" w:rsidP="00A018FB">
      <w:pPr>
        <w:suppressAutoHyphens w:val="0"/>
        <w:spacing w:after="0" w:line="276" w:lineRule="auto"/>
        <w:rPr>
          <w:rFonts w:ascii="Times New Roman" w:hAnsi="Times New Roman" w:cs="Times New Roman"/>
          <w:b/>
          <w:sz w:val="24"/>
          <w:szCs w:val="24"/>
        </w:rPr>
      </w:pPr>
    </w:p>
    <w:p w:rsidR="00A018FB" w:rsidRPr="00163391" w:rsidRDefault="00A018FB" w:rsidP="00A018FB">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A018FB" w:rsidRPr="00EC7D48" w:rsidRDefault="00A018FB" w:rsidP="00A018FB">
      <w:pPr>
        <w:shd w:val="clear" w:color="auto" w:fill="FFFFFF"/>
        <w:spacing w:after="0" w:line="240" w:lineRule="auto"/>
        <w:jc w:val="both"/>
        <w:rPr>
          <w:color w:val="FF0000"/>
        </w:rPr>
      </w:pPr>
    </w:p>
    <w:p w:rsidR="00A018FB" w:rsidRDefault="00A018FB" w:rsidP="00A018FB">
      <w:pPr>
        <w:numPr>
          <w:ilvl w:val="0"/>
          <w:numId w:val="31"/>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lastRenderedPageBreak/>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018FB" w:rsidRDefault="00A018FB" w:rsidP="00A018FB">
      <w:pPr>
        <w:numPr>
          <w:ilvl w:val="0"/>
          <w:numId w:val="31"/>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018FB" w:rsidRPr="00D47E9E" w:rsidRDefault="00A018FB" w:rsidP="00A018FB">
      <w:pPr>
        <w:numPr>
          <w:ilvl w:val="0"/>
          <w:numId w:val="31"/>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018FB" w:rsidRPr="00D47E9E" w:rsidRDefault="00A018FB" w:rsidP="00A018FB">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rsidP="00A018FB">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26 3ч</w:t>
      </w:r>
    </w:p>
    <w:p w:rsidR="00A018FB" w:rsidRPr="00A018FB" w:rsidRDefault="00A018FB" w:rsidP="00A018FB">
      <w:pPr>
        <w:contextualSpacing/>
        <w:jc w:val="center"/>
        <w:rPr>
          <w:rFonts w:ascii="Times New Roman" w:eastAsia="Times New Roman" w:hAnsi="Times New Roman" w:cs="Times New Roman"/>
          <w:b/>
          <w:color w:val="000000"/>
          <w:sz w:val="24"/>
          <w:szCs w:val="24"/>
          <w:lang w:eastAsia="ru-RU"/>
        </w:rPr>
      </w:pPr>
    </w:p>
    <w:p w:rsidR="00A018FB" w:rsidRPr="00A018FB" w:rsidRDefault="00A018FB" w:rsidP="00A018FB">
      <w:pPr>
        <w:contextualSpacing/>
        <w:jc w:val="center"/>
        <w:rPr>
          <w:rFonts w:ascii="Times New Roman" w:eastAsia="Times New Roman" w:hAnsi="Times New Roman" w:cs="Times New Roman"/>
          <w:b/>
          <w:color w:val="000000"/>
          <w:sz w:val="24"/>
          <w:szCs w:val="24"/>
          <w:lang w:eastAsia="ru-RU"/>
        </w:rPr>
      </w:pPr>
      <w:r w:rsidRPr="00A018FB">
        <w:rPr>
          <w:rFonts w:ascii="Times New Roman" w:eastAsia="Times New Roman" w:hAnsi="Times New Roman" w:cs="Times New Roman"/>
          <w:b/>
          <w:color w:val="000000"/>
          <w:sz w:val="24"/>
          <w:szCs w:val="24"/>
          <w:lang w:eastAsia="ru-RU"/>
        </w:rPr>
        <w:t>Раздел 5.  Политическая сфера</w:t>
      </w:r>
    </w:p>
    <w:p w:rsidR="00A018FB" w:rsidRPr="00A018FB" w:rsidRDefault="00A018FB" w:rsidP="00A018FB">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A018FB">
        <w:rPr>
          <w:rFonts w:ascii="Times New Roman" w:eastAsia="Times New Roman" w:hAnsi="Times New Roman" w:cs="Times New Roman"/>
          <w:b/>
          <w:color w:val="000000"/>
          <w:sz w:val="24"/>
          <w:szCs w:val="24"/>
          <w:lang w:eastAsia="ru-RU"/>
        </w:rPr>
        <w:t xml:space="preserve"> Политика и государство.</w:t>
      </w:r>
    </w:p>
    <w:p w:rsidR="00A018FB" w:rsidRPr="00A018FB" w:rsidRDefault="00A018FB" w:rsidP="00A018FB">
      <w:pPr>
        <w:contextualSpacing/>
        <w:jc w:val="center"/>
        <w:rPr>
          <w:rFonts w:ascii="Times New Roman" w:eastAsia="Times New Roman" w:hAnsi="Times New Roman" w:cs="Times New Roman"/>
          <w:b/>
          <w:color w:val="000000"/>
          <w:sz w:val="24"/>
          <w:szCs w:val="24"/>
          <w:lang w:eastAsia="ru-RU"/>
        </w:rPr>
      </w:pPr>
      <w:r w:rsidRPr="00A018FB">
        <w:rPr>
          <w:rFonts w:ascii="Times New Roman" w:eastAsia="Times New Roman" w:hAnsi="Times New Roman" w:cs="Times New Roman"/>
          <w:b/>
          <w:color w:val="000000"/>
          <w:sz w:val="24"/>
          <w:szCs w:val="24"/>
          <w:lang w:eastAsia="ru-RU"/>
        </w:rPr>
        <w:tab/>
      </w:r>
    </w:p>
    <w:p w:rsidR="00A018FB" w:rsidRDefault="00A018FB" w:rsidP="00A018FB">
      <w:pPr>
        <w:contextualSpacing/>
        <w:jc w:val="center"/>
        <w:rPr>
          <w:rFonts w:ascii="Times New Roman" w:eastAsia="Times New Roman" w:hAnsi="Times New Roman" w:cs="Times New Roman"/>
          <w:b/>
          <w:color w:val="000000"/>
          <w:sz w:val="24"/>
          <w:szCs w:val="24"/>
          <w:lang w:eastAsia="ru-RU"/>
        </w:rPr>
      </w:pPr>
    </w:p>
    <w:p w:rsidR="00A018FB" w:rsidRDefault="00A018FB" w:rsidP="00A018FB">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8768C0" w:rsidRPr="00233641" w:rsidRDefault="008768C0"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1.у</w:t>
      </w:r>
      <w:r w:rsidRPr="00945DA8">
        <w:rPr>
          <w:rFonts w:ascii="Times New Roman" w:eastAsia="Times New Roman" w:hAnsi="Times New Roman" w:cs="Times New Roman"/>
          <w:color w:val="auto"/>
          <w:kern w:val="0"/>
          <w:sz w:val="24"/>
          <w:szCs w:val="24"/>
          <w:lang w:eastAsia="en-US"/>
        </w:rPr>
        <w:t>глубление  и расширение теоретических знаний.</w:t>
      </w:r>
    </w:p>
    <w:p w:rsidR="008768C0" w:rsidRDefault="008768C0"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2.развивитие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8768C0" w:rsidRPr="00996E97" w:rsidRDefault="008768C0" w:rsidP="008768C0">
      <w:pPr>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3.ф</w:t>
      </w:r>
      <w:r w:rsidRPr="00996E97">
        <w:rPr>
          <w:rFonts w:ascii="Times New Roman" w:eastAsiaTheme="minorHAnsi" w:hAnsi="Times New Roman" w:cs="Times New Roman"/>
          <w:color w:val="auto"/>
          <w:kern w:val="0"/>
          <w:sz w:val="24"/>
          <w:szCs w:val="24"/>
          <w:lang w:eastAsia="en-US"/>
        </w:rPr>
        <w:t>ормирование умений и навыков при составлении таблиц</w:t>
      </w:r>
      <w:r>
        <w:rPr>
          <w:rFonts w:ascii="Times New Roman" w:eastAsiaTheme="minorHAnsi" w:hAnsi="Times New Roman" w:cs="Times New Roman"/>
          <w:color w:val="auto"/>
          <w:kern w:val="0"/>
          <w:sz w:val="24"/>
          <w:szCs w:val="24"/>
          <w:lang w:eastAsia="en-US"/>
        </w:rPr>
        <w:t>;</w:t>
      </w:r>
    </w:p>
    <w:p w:rsidR="008768C0" w:rsidRDefault="008768C0" w:rsidP="00A018FB">
      <w:pPr>
        <w:contextualSpacing/>
        <w:jc w:val="both"/>
        <w:rPr>
          <w:rFonts w:ascii="Times New Roman" w:eastAsia="Times New Roman" w:hAnsi="Times New Roman" w:cs="Times New Roman"/>
          <w:color w:val="000000"/>
          <w:sz w:val="24"/>
          <w:szCs w:val="24"/>
          <w:lang w:eastAsia="ru-RU"/>
        </w:rPr>
      </w:pPr>
    </w:p>
    <w:p w:rsidR="00A018FB" w:rsidRDefault="00A018FB" w:rsidP="00A018FB">
      <w:pPr>
        <w:contextualSpacing/>
        <w:jc w:val="both"/>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A018FB" w:rsidRPr="00A018FB" w:rsidRDefault="00A018FB" w:rsidP="00A018FB">
      <w:r w:rsidRPr="00A018FB">
        <w:rPr>
          <w:rFonts w:ascii="Times New Roman" w:eastAsia="Times New Roman" w:hAnsi="Times New Roman" w:cs="Times New Roman"/>
          <w:color w:val="000000"/>
          <w:sz w:val="24"/>
          <w:szCs w:val="24"/>
          <w:lang w:eastAsia="ru-RU"/>
        </w:rPr>
        <w:t>1.</w:t>
      </w:r>
      <w:r w:rsidRPr="00A018FB">
        <w:rPr>
          <w:rFonts w:ascii="Times New Roman" w:eastAsia="Times New Roman" w:hAnsi="Times New Roman" w:cs="Times New Roman"/>
          <w:bCs/>
          <w:color w:val="auto"/>
          <w:kern w:val="0"/>
          <w:sz w:val="24"/>
          <w:szCs w:val="24"/>
          <w:lang w:eastAsia="ar-SA"/>
        </w:rPr>
        <w:t xml:space="preserve"> </w:t>
      </w:r>
      <w:r>
        <w:rPr>
          <w:rFonts w:ascii="Times New Roman" w:eastAsia="Times New Roman" w:hAnsi="Times New Roman" w:cs="Times New Roman"/>
          <w:bCs/>
          <w:color w:val="auto"/>
          <w:kern w:val="0"/>
          <w:sz w:val="24"/>
          <w:szCs w:val="24"/>
          <w:lang w:eastAsia="ar-SA"/>
        </w:rPr>
        <w:t xml:space="preserve">Используя знания, материал учебника и интернет –ресурсы </w:t>
      </w:r>
      <w:r w:rsidR="00C5173F">
        <w:rPr>
          <w:rFonts w:ascii="Times New Roman" w:eastAsia="Times New Roman" w:hAnsi="Times New Roman" w:cs="Times New Roman"/>
          <w:bCs/>
          <w:color w:val="auto"/>
          <w:kern w:val="0"/>
          <w:sz w:val="24"/>
          <w:szCs w:val="24"/>
          <w:lang w:eastAsia="ar-SA"/>
        </w:rPr>
        <w:t xml:space="preserve">составьте схему </w:t>
      </w:r>
      <w:r w:rsidRPr="00A018FB">
        <w:rPr>
          <w:rFonts w:ascii="Times New Roman" w:eastAsia="Times New Roman" w:hAnsi="Times New Roman" w:cs="Times New Roman"/>
          <w:color w:val="000000"/>
          <w:sz w:val="24"/>
          <w:szCs w:val="24"/>
          <w:lang w:eastAsia="ru-RU"/>
        </w:rPr>
        <w:t>«Формы государства»</w:t>
      </w:r>
    </w:p>
    <w:p w:rsidR="00C5173F" w:rsidRDefault="00A018FB" w:rsidP="00C5173F">
      <w:r w:rsidRPr="00A018FB">
        <w:rPr>
          <w:rFonts w:ascii="Times New Roman" w:eastAsia="Times New Roman" w:hAnsi="Times New Roman" w:cs="Times New Roman"/>
          <w:color w:val="000000"/>
          <w:sz w:val="24"/>
          <w:szCs w:val="24"/>
          <w:lang w:eastAsia="ru-RU"/>
        </w:rPr>
        <w:t>2.</w:t>
      </w:r>
      <w:r w:rsidR="00C5173F" w:rsidRPr="00C5173F">
        <w:rPr>
          <w:rFonts w:ascii="Times New Roman" w:eastAsia="Times New Roman" w:hAnsi="Times New Roman" w:cs="Times New Roman"/>
          <w:bCs/>
          <w:color w:val="auto"/>
          <w:kern w:val="0"/>
          <w:sz w:val="24"/>
          <w:szCs w:val="24"/>
          <w:lang w:eastAsia="ar-SA"/>
        </w:rPr>
        <w:t xml:space="preserve"> </w:t>
      </w:r>
      <w:r w:rsidR="00C5173F">
        <w:rPr>
          <w:rFonts w:ascii="Times New Roman" w:eastAsia="Times New Roman" w:hAnsi="Times New Roman" w:cs="Times New Roman"/>
          <w:bCs/>
          <w:color w:val="auto"/>
          <w:kern w:val="0"/>
          <w:sz w:val="24"/>
          <w:szCs w:val="24"/>
          <w:lang w:eastAsia="ar-SA"/>
        </w:rPr>
        <w:t xml:space="preserve">Используя знания, материал учебника и интернет –ресурсы составьте </w:t>
      </w:r>
    </w:p>
    <w:p w:rsidR="00A018FB" w:rsidRDefault="00C5173F" w:rsidP="00C5173F">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A018FB" w:rsidRPr="00A018FB">
        <w:rPr>
          <w:rFonts w:ascii="Times New Roman" w:eastAsia="Times New Roman" w:hAnsi="Times New Roman" w:cs="Times New Roman"/>
          <w:color w:val="000000"/>
          <w:sz w:val="24"/>
          <w:szCs w:val="24"/>
          <w:lang w:eastAsia="ru-RU"/>
        </w:rPr>
        <w:t>онспект на тему: Государственные символы</w:t>
      </w:r>
      <w:r>
        <w:rPr>
          <w:rFonts w:ascii="Times New Roman" w:eastAsia="Times New Roman" w:hAnsi="Times New Roman" w:cs="Times New Roman"/>
          <w:color w:val="000000"/>
          <w:sz w:val="24"/>
          <w:szCs w:val="24"/>
          <w:lang w:eastAsia="ru-RU"/>
        </w:rPr>
        <w:t>. В теме необходимо рассмотреть такие символы как флаг, герб и гимн, изучить историю, сделать записи.</w:t>
      </w:r>
    </w:p>
    <w:p w:rsidR="00C5173F" w:rsidRPr="00C5173F" w:rsidRDefault="00C5173F" w:rsidP="00C5173F">
      <w:pPr>
        <w:contextualSpacing/>
        <w:jc w:val="both"/>
        <w:rPr>
          <w:rFonts w:ascii="Times New Roman" w:eastAsia="Times New Roman" w:hAnsi="Times New Roman" w:cs="Times New Roman"/>
          <w:color w:val="000000"/>
          <w:sz w:val="24"/>
          <w:szCs w:val="24"/>
          <w:lang w:eastAsia="ru-RU"/>
        </w:rPr>
      </w:pPr>
    </w:p>
    <w:p w:rsidR="00A018FB" w:rsidRPr="007A3B32" w:rsidRDefault="00A018FB" w:rsidP="007A3B32">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A018FB" w:rsidRPr="00163391" w:rsidRDefault="00A018FB" w:rsidP="00A018FB">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A018FB" w:rsidRPr="00EC7D48" w:rsidRDefault="00A018FB" w:rsidP="00A018FB">
      <w:pPr>
        <w:shd w:val="clear" w:color="auto" w:fill="FFFFFF"/>
        <w:spacing w:after="0" w:line="240" w:lineRule="auto"/>
        <w:jc w:val="both"/>
        <w:rPr>
          <w:color w:val="FF0000"/>
        </w:rPr>
      </w:pPr>
    </w:p>
    <w:p w:rsidR="00A018FB" w:rsidRDefault="00A018FB" w:rsidP="00A018FB">
      <w:pPr>
        <w:numPr>
          <w:ilvl w:val="0"/>
          <w:numId w:val="32"/>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018FB" w:rsidRDefault="00A018FB" w:rsidP="00A018FB">
      <w:pPr>
        <w:numPr>
          <w:ilvl w:val="0"/>
          <w:numId w:val="32"/>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018FB" w:rsidRPr="008768C0" w:rsidRDefault="00A018FB" w:rsidP="008768C0">
      <w:pPr>
        <w:numPr>
          <w:ilvl w:val="0"/>
          <w:numId w:val="32"/>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rsidP="00A018FB">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sidR="007A3B32">
        <w:rPr>
          <w:rFonts w:ascii="Times New Roman" w:eastAsia="Times New Roman" w:hAnsi="Times New Roman" w:cs="Times New Roman"/>
          <w:b/>
          <w:color w:val="000000"/>
          <w:sz w:val="24"/>
          <w:szCs w:val="24"/>
          <w:lang w:eastAsia="ru-RU"/>
        </w:rPr>
        <w:t>27 1ч</w:t>
      </w:r>
    </w:p>
    <w:p w:rsidR="007A3B32" w:rsidRPr="007A3B32" w:rsidRDefault="007A3B32" w:rsidP="007A3B32">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7A3B32">
        <w:rPr>
          <w:rFonts w:ascii="Times New Roman" w:eastAsia="Times New Roman" w:hAnsi="Times New Roman" w:cs="Times New Roman"/>
          <w:b/>
          <w:color w:val="000000"/>
          <w:sz w:val="24"/>
          <w:szCs w:val="24"/>
          <w:lang w:eastAsia="ru-RU"/>
        </w:rPr>
        <w:t>Участники политического процесса</w:t>
      </w:r>
    </w:p>
    <w:p w:rsidR="007A3B32" w:rsidRDefault="007A3B32" w:rsidP="007A3B32">
      <w:pPr>
        <w:contextualSpacing/>
        <w:jc w:val="center"/>
        <w:rPr>
          <w:rFonts w:ascii="Times New Roman" w:eastAsia="Times New Roman" w:hAnsi="Times New Roman" w:cs="Times New Roman"/>
          <w:b/>
          <w:color w:val="000000"/>
          <w:sz w:val="24"/>
          <w:szCs w:val="24"/>
          <w:lang w:eastAsia="ru-RU"/>
        </w:rPr>
      </w:pPr>
      <w:r w:rsidRPr="007A3B32">
        <w:rPr>
          <w:rFonts w:ascii="Times New Roman" w:eastAsia="Times New Roman" w:hAnsi="Times New Roman" w:cs="Times New Roman"/>
          <w:b/>
          <w:color w:val="000000"/>
          <w:sz w:val="24"/>
          <w:szCs w:val="24"/>
          <w:lang w:eastAsia="ru-RU"/>
        </w:rPr>
        <w:tab/>
      </w:r>
    </w:p>
    <w:p w:rsidR="007A3B32" w:rsidRDefault="007A3B32" w:rsidP="00A018FB">
      <w:pPr>
        <w:contextualSpacing/>
        <w:jc w:val="center"/>
        <w:rPr>
          <w:rFonts w:ascii="Times New Roman" w:eastAsia="Times New Roman" w:hAnsi="Times New Roman" w:cs="Times New Roman"/>
          <w:b/>
          <w:color w:val="000000"/>
          <w:sz w:val="24"/>
          <w:szCs w:val="24"/>
          <w:lang w:eastAsia="ru-RU"/>
        </w:rPr>
      </w:pPr>
    </w:p>
    <w:p w:rsidR="008768C0" w:rsidRPr="00233641" w:rsidRDefault="00A018FB"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75241">
        <w:rPr>
          <w:rFonts w:ascii="Times New Roman" w:hAnsi="Times New Roman" w:cs="Times New Roman"/>
          <w:b/>
          <w:sz w:val="24"/>
          <w:szCs w:val="24"/>
        </w:rPr>
        <w:t>Цель самостоятельной работы:</w:t>
      </w:r>
      <w:r w:rsidR="008768C0" w:rsidRPr="008768C0">
        <w:rPr>
          <w:rFonts w:ascii="Times New Roman" w:eastAsia="Times New Roman" w:hAnsi="Times New Roman" w:cs="Times New Roman"/>
          <w:color w:val="auto"/>
          <w:kern w:val="0"/>
          <w:sz w:val="24"/>
          <w:szCs w:val="24"/>
          <w:lang w:eastAsia="en-US"/>
        </w:rPr>
        <w:t xml:space="preserve"> </w:t>
      </w:r>
      <w:r w:rsidR="008768C0">
        <w:rPr>
          <w:rFonts w:ascii="Times New Roman" w:eastAsia="Times New Roman" w:hAnsi="Times New Roman" w:cs="Times New Roman"/>
          <w:color w:val="auto"/>
          <w:kern w:val="0"/>
          <w:sz w:val="24"/>
          <w:szCs w:val="24"/>
          <w:lang w:eastAsia="en-US"/>
        </w:rPr>
        <w:t>1.у</w:t>
      </w:r>
      <w:r w:rsidR="008768C0" w:rsidRPr="00945DA8">
        <w:rPr>
          <w:rFonts w:ascii="Times New Roman" w:eastAsia="Times New Roman" w:hAnsi="Times New Roman" w:cs="Times New Roman"/>
          <w:color w:val="auto"/>
          <w:kern w:val="0"/>
          <w:sz w:val="24"/>
          <w:szCs w:val="24"/>
          <w:lang w:eastAsia="en-US"/>
        </w:rPr>
        <w:t>глубление  и расширение теоретических знаний.</w:t>
      </w:r>
    </w:p>
    <w:p w:rsidR="00A018FB" w:rsidRDefault="008768C0" w:rsidP="00A018F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auto"/>
          <w:kern w:val="0"/>
          <w:sz w:val="24"/>
          <w:szCs w:val="24"/>
          <w:lang w:eastAsia="ru-RU"/>
        </w:rPr>
        <w:t>2.</w:t>
      </w:r>
      <w:r w:rsidR="00EC533C">
        <w:rPr>
          <w:rFonts w:ascii="Times New Roman" w:eastAsia="Times New Roman" w:hAnsi="Times New Roman" w:cs="Times New Roman"/>
          <w:color w:val="auto"/>
          <w:kern w:val="0"/>
          <w:sz w:val="24"/>
          <w:szCs w:val="24"/>
          <w:lang w:eastAsia="ru-RU"/>
        </w:rPr>
        <w:t>ф</w:t>
      </w:r>
      <w:r w:rsidR="00EC533C" w:rsidRPr="0012121A">
        <w:rPr>
          <w:rFonts w:ascii="Times New Roman" w:eastAsia="Times New Roman" w:hAnsi="Times New Roman" w:cs="Times New Roman"/>
          <w:color w:val="auto"/>
          <w:kern w:val="0"/>
          <w:sz w:val="24"/>
          <w:szCs w:val="24"/>
          <w:lang w:eastAsia="ru-RU"/>
        </w:rPr>
        <w:t xml:space="preserve">ормирование </w:t>
      </w:r>
      <w:r w:rsidR="00EC533C">
        <w:rPr>
          <w:rFonts w:ascii="Times New Roman" w:eastAsia="Times New Roman" w:hAnsi="Times New Roman" w:cs="Times New Roman"/>
          <w:color w:val="auto"/>
          <w:kern w:val="0"/>
          <w:sz w:val="24"/>
          <w:szCs w:val="24"/>
          <w:lang w:eastAsia="ru-RU"/>
        </w:rPr>
        <w:t>умений и навыков при создании презентации или доклада</w:t>
      </w:r>
      <w:r w:rsidR="00B91016">
        <w:rPr>
          <w:rFonts w:ascii="Times New Roman" w:eastAsia="Times New Roman" w:hAnsi="Times New Roman" w:cs="Times New Roman"/>
          <w:color w:val="auto"/>
          <w:kern w:val="0"/>
          <w:sz w:val="24"/>
          <w:szCs w:val="24"/>
          <w:lang w:eastAsia="ru-RU"/>
        </w:rPr>
        <w:t>;</w:t>
      </w:r>
    </w:p>
    <w:p w:rsidR="00A018FB" w:rsidRPr="00D47E9E" w:rsidRDefault="00A018FB" w:rsidP="00A018FB">
      <w:pPr>
        <w:contextualSpacing/>
        <w:jc w:val="both"/>
      </w:pPr>
    </w:p>
    <w:p w:rsidR="00A018FB"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A018FB" w:rsidRDefault="007A3B32" w:rsidP="00A018FB">
      <w:pPr>
        <w:suppressAutoHyphens w:val="0"/>
        <w:spacing w:after="200" w:line="276" w:lineRule="auto"/>
        <w:rPr>
          <w:rFonts w:ascii="Times New Roman" w:eastAsia="Times New Roman" w:hAnsi="Times New Roman" w:cs="Times New Roman"/>
          <w:color w:val="000000"/>
          <w:sz w:val="24"/>
          <w:szCs w:val="24"/>
          <w:lang w:eastAsia="ru-RU"/>
        </w:rPr>
      </w:pPr>
      <w:r w:rsidRPr="007A3B32">
        <w:rPr>
          <w:rFonts w:ascii="Times New Roman" w:eastAsia="Times New Roman" w:hAnsi="Times New Roman" w:cs="Times New Roman"/>
          <w:color w:val="000000"/>
          <w:sz w:val="24"/>
          <w:szCs w:val="24"/>
          <w:lang w:eastAsia="ru-RU"/>
        </w:rPr>
        <w:t>1.Работа с различными источниками информации, написание докладов, создание презентаций по темам раздела.</w:t>
      </w:r>
    </w:p>
    <w:p w:rsidR="007A3B32" w:rsidRDefault="007A3B32" w:rsidP="00A018FB">
      <w:pPr>
        <w:suppressAutoHyphens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Темы:</w:t>
      </w:r>
    </w:p>
    <w:p w:rsidR="007A3B32" w:rsidRDefault="007A3B32" w:rsidP="007A3B32">
      <w:pPr>
        <w:suppressAutoHyphens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1.Политические партии в РФ. В докладе</w:t>
      </w:r>
      <w:r w:rsidRPr="00EC53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презентации необходимо представить информацию:</w:t>
      </w:r>
    </w:p>
    <w:p w:rsidR="007A3B32" w:rsidRDefault="007A3B32" w:rsidP="007A3B32">
      <w:pPr>
        <w:suppressAutoHyphens w:val="0"/>
        <w:spacing w:after="20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A3B32">
        <w:rPr>
          <w:rFonts w:ascii="Times New Roman" w:eastAsia="Times New Roman" w:hAnsi="Times New Roman" w:cs="Times New Roman"/>
          <w:color w:val="000000"/>
          <w:sz w:val="24"/>
          <w:szCs w:val="24"/>
          <w:lang w:eastAsia="ru-RU"/>
        </w:rPr>
        <w:t>.Год основания</w:t>
      </w:r>
      <w:r>
        <w:rPr>
          <w:rFonts w:ascii="Times New Roman" w:eastAsia="Times New Roman" w:hAnsi="Times New Roman" w:cs="Times New Roman"/>
          <w:color w:val="000000"/>
          <w:sz w:val="24"/>
          <w:szCs w:val="24"/>
          <w:lang w:eastAsia="ru-RU"/>
        </w:rPr>
        <w:t xml:space="preserve"> партии 2.Лидер </w:t>
      </w:r>
      <w:r w:rsidRPr="007A3B32">
        <w:rPr>
          <w:rFonts w:ascii="Times New Roman" w:eastAsia="Times New Roman" w:hAnsi="Times New Roman" w:cs="Times New Roman"/>
          <w:color w:val="000000"/>
          <w:sz w:val="24"/>
          <w:szCs w:val="24"/>
          <w:lang w:eastAsia="ru-RU"/>
        </w:rPr>
        <w:t>3.Идеология</w:t>
      </w:r>
    </w:p>
    <w:p w:rsidR="00A018FB" w:rsidRPr="00A75241"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A018FB" w:rsidRDefault="00A018FB" w:rsidP="00A018FB">
      <w:pPr>
        <w:suppressAutoHyphens w:val="0"/>
        <w:spacing w:after="0" w:line="276" w:lineRule="auto"/>
        <w:rPr>
          <w:rFonts w:ascii="Times New Roman" w:hAnsi="Times New Roman" w:cs="Times New Roman"/>
          <w:b/>
          <w:sz w:val="24"/>
          <w:szCs w:val="24"/>
        </w:rPr>
      </w:pPr>
    </w:p>
    <w:p w:rsidR="00A018FB" w:rsidRPr="00163391" w:rsidRDefault="00A018FB" w:rsidP="00A018FB">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A018FB" w:rsidRPr="00EC7D48" w:rsidRDefault="00A018FB" w:rsidP="00A018FB">
      <w:pPr>
        <w:shd w:val="clear" w:color="auto" w:fill="FFFFFF"/>
        <w:spacing w:after="0" w:line="240" w:lineRule="auto"/>
        <w:jc w:val="both"/>
        <w:rPr>
          <w:color w:val="FF0000"/>
        </w:rPr>
      </w:pPr>
    </w:p>
    <w:p w:rsidR="00A018FB" w:rsidRDefault="00A018FB" w:rsidP="00A018FB">
      <w:pPr>
        <w:numPr>
          <w:ilvl w:val="0"/>
          <w:numId w:val="33"/>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018FB" w:rsidRDefault="00A018FB" w:rsidP="00A018FB">
      <w:pPr>
        <w:numPr>
          <w:ilvl w:val="0"/>
          <w:numId w:val="33"/>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018FB" w:rsidRPr="00D47E9E" w:rsidRDefault="00A018FB" w:rsidP="00A018FB">
      <w:pPr>
        <w:numPr>
          <w:ilvl w:val="0"/>
          <w:numId w:val="33"/>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018FB" w:rsidRPr="00D47E9E" w:rsidRDefault="00A018FB" w:rsidP="00A018FB">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C531FF" w:rsidRDefault="00C531F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C531FF" w:rsidRDefault="00C531F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C531FF" w:rsidRDefault="00C531F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A018FB" w:rsidP="00EC533C">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lastRenderedPageBreak/>
        <w:t>Самостоятельная работа №</w:t>
      </w:r>
      <w:r w:rsidR="00EC533C">
        <w:rPr>
          <w:rFonts w:ascii="Times New Roman" w:eastAsia="Times New Roman" w:hAnsi="Times New Roman" w:cs="Times New Roman"/>
          <w:b/>
          <w:color w:val="000000"/>
          <w:sz w:val="24"/>
          <w:szCs w:val="24"/>
          <w:lang w:eastAsia="ru-RU"/>
        </w:rPr>
        <w:t>28 3ч</w:t>
      </w:r>
    </w:p>
    <w:p w:rsidR="00EC533C" w:rsidRPr="00EC533C" w:rsidRDefault="00EC533C" w:rsidP="00EC533C">
      <w:pPr>
        <w:contextualSpacing/>
        <w:jc w:val="center"/>
        <w:rPr>
          <w:rFonts w:ascii="Times New Roman" w:eastAsia="Times New Roman" w:hAnsi="Times New Roman" w:cs="Times New Roman"/>
          <w:b/>
          <w:color w:val="000000"/>
          <w:sz w:val="24"/>
          <w:szCs w:val="24"/>
          <w:lang w:eastAsia="ru-RU"/>
        </w:rPr>
      </w:pPr>
      <w:r w:rsidRPr="00EC533C">
        <w:rPr>
          <w:rFonts w:ascii="Times New Roman" w:eastAsia="Times New Roman" w:hAnsi="Times New Roman" w:cs="Times New Roman"/>
          <w:b/>
          <w:color w:val="000000"/>
          <w:sz w:val="24"/>
          <w:szCs w:val="24"/>
          <w:lang w:eastAsia="ru-RU"/>
        </w:rPr>
        <w:t>Раздел 6.  Право.</w:t>
      </w:r>
    </w:p>
    <w:p w:rsidR="00EC533C" w:rsidRPr="00EC533C" w:rsidRDefault="00EC533C" w:rsidP="00EC533C">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w:t>
      </w:r>
      <w:r w:rsidRPr="00EC533C">
        <w:rPr>
          <w:rFonts w:ascii="Times New Roman" w:eastAsia="Times New Roman" w:hAnsi="Times New Roman" w:cs="Times New Roman"/>
          <w:b/>
          <w:color w:val="000000"/>
          <w:sz w:val="24"/>
          <w:szCs w:val="24"/>
          <w:lang w:eastAsia="ru-RU"/>
        </w:rPr>
        <w:t xml:space="preserve"> Правовое регулирование общественных отношений</w:t>
      </w:r>
    </w:p>
    <w:p w:rsidR="00A018FB" w:rsidRDefault="00EC533C" w:rsidP="00EC533C">
      <w:pPr>
        <w:contextualSpacing/>
        <w:jc w:val="center"/>
        <w:rPr>
          <w:rFonts w:ascii="Times New Roman" w:eastAsia="Times New Roman" w:hAnsi="Times New Roman" w:cs="Times New Roman"/>
          <w:b/>
          <w:color w:val="000000"/>
          <w:sz w:val="24"/>
          <w:szCs w:val="24"/>
          <w:lang w:eastAsia="ru-RU"/>
        </w:rPr>
      </w:pPr>
      <w:r w:rsidRPr="00EC533C">
        <w:rPr>
          <w:rFonts w:ascii="Times New Roman" w:eastAsia="Times New Roman" w:hAnsi="Times New Roman" w:cs="Times New Roman"/>
          <w:b/>
          <w:color w:val="000000"/>
          <w:sz w:val="24"/>
          <w:szCs w:val="24"/>
          <w:lang w:eastAsia="ru-RU"/>
        </w:rPr>
        <w:tab/>
      </w:r>
    </w:p>
    <w:p w:rsidR="008768C0" w:rsidRPr="00233641" w:rsidRDefault="00A018FB"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r w:rsidR="008768C0">
        <w:rPr>
          <w:rFonts w:ascii="Times New Roman" w:eastAsia="Times New Roman" w:hAnsi="Times New Roman" w:cs="Times New Roman"/>
          <w:color w:val="auto"/>
          <w:kern w:val="0"/>
          <w:sz w:val="24"/>
          <w:szCs w:val="24"/>
          <w:lang w:eastAsia="en-US"/>
        </w:rPr>
        <w:t>1.у</w:t>
      </w:r>
      <w:r w:rsidR="008768C0" w:rsidRPr="00945DA8">
        <w:rPr>
          <w:rFonts w:ascii="Times New Roman" w:eastAsia="Times New Roman" w:hAnsi="Times New Roman" w:cs="Times New Roman"/>
          <w:color w:val="auto"/>
          <w:kern w:val="0"/>
          <w:sz w:val="24"/>
          <w:szCs w:val="24"/>
          <w:lang w:eastAsia="en-US"/>
        </w:rPr>
        <w:t>глубление  и расширение теоретических знаний.</w:t>
      </w:r>
    </w:p>
    <w:p w:rsidR="008768C0" w:rsidRDefault="008768C0"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2.развивитие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8768C0" w:rsidRPr="00996E97" w:rsidRDefault="008768C0" w:rsidP="008768C0">
      <w:pPr>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3.ф</w:t>
      </w:r>
      <w:r w:rsidRPr="00996E97">
        <w:rPr>
          <w:rFonts w:ascii="Times New Roman" w:eastAsiaTheme="minorHAnsi" w:hAnsi="Times New Roman" w:cs="Times New Roman"/>
          <w:color w:val="auto"/>
          <w:kern w:val="0"/>
          <w:sz w:val="24"/>
          <w:szCs w:val="24"/>
          <w:lang w:eastAsia="en-US"/>
        </w:rPr>
        <w:t>ормирование умений и навыков при составлении таблиц</w:t>
      </w:r>
      <w:r>
        <w:rPr>
          <w:rFonts w:ascii="Times New Roman" w:eastAsiaTheme="minorHAnsi" w:hAnsi="Times New Roman" w:cs="Times New Roman"/>
          <w:color w:val="auto"/>
          <w:kern w:val="0"/>
          <w:sz w:val="24"/>
          <w:szCs w:val="24"/>
          <w:lang w:eastAsia="en-US"/>
        </w:rPr>
        <w:t>;</w:t>
      </w:r>
    </w:p>
    <w:p w:rsidR="00A018FB" w:rsidRDefault="008768C0" w:rsidP="00A018F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auto"/>
          <w:kern w:val="0"/>
          <w:sz w:val="24"/>
          <w:szCs w:val="24"/>
          <w:lang w:eastAsia="ru-RU"/>
        </w:rPr>
        <w:t>4.</w:t>
      </w:r>
      <w:r w:rsidR="00EC533C">
        <w:rPr>
          <w:rFonts w:ascii="Times New Roman" w:eastAsia="Times New Roman" w:hAnsi="Times New Roman" w:cs="Times New Roman"/>
          <w:color w:val="auto"/>
          <w:kern w:val="0"/>
          <w:sz w:val="24"/>
          <w:szCs w:val="24"/>
          <w:lang w:eastAsia="ru-RU"/>
        </w:rPr>
        <w:t>ф</w:t>
      </w:r>
      <w:r w:rsidR="00EC533C" w:rsidRPr="0012121A">
        <w:rPr>
          <w:rFonts w:ascii="Times New Roman" w:eastAsia="Times New Roman" w:hAnsi="Times New Roman" w:cs="Times New Roman"/>
          <w:color w:val="auto"/>
          <w:kern w:val="0"/>
          <w:sz w:val="24"/>
          <w:szCs w:val="24"/>
          <w:lang w:eastAsia="ru-RU"/>
        </w:rPr>
        <w:t xml:space="preserve">ормирование умений и навыков </w:t>
      </w:r>
      <w:r>
        <w:rPr>
          <w:rFonts w:ascii="Times New Roman" w:eastAsia="Times New Roman" w:hAnsi="Times New Roman" w:cs="Times New Roman"/>
          <w:color w:val="auto"/>
          <w:kern w:val="0"/>
          <w:sz w:val="24"/>
          <w:szCs w:val="24"/>
          <w:lang w:eastAsia="ru-RU"/>
        </w:rPr>
        <w:t xml:space="preserve">при написании </w:t>
      </w:r>
      <w:r w:rsidR="00EC533C">
        <w:rPr>
          <w:rFonts w:ascii="Times New Roman" w:eastAsia="Times New Roman" w:hAnsi="Times New Roman" w:cs="Times New Roman"/>
          <w:color w:val="auto"/>
          <w:kern w:val="0"/>
          <w:sz w:val="24"/>
          <w:szCs w:val="24"/>
          <w:lang w:eastAsia="ru-RU"/>
        </w:rPr>
        <w:t>доклада;</w:t>
      </w:r>
    </w:p>
    <w:p w:rsidR="00A018FB" w:rsidRPr="00D47E9E" w:rsidRDefault="00A018FB" w:rsidP="00A018FB">
      <w:pPr>
        <w:contextualSpacing/>
        <w:jc w:val="both"/>
      </w:pPr>
    </w:p>
    <w:p w:rsidR="00A018FB"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EC533C" w:rsidRPr="00EC533C" w:rsidRDefault="00EC533C" w:rsidP="00EC533C">
      <w:pPr>
        <w:contextualSpacing/>
        <w:jc w:val="both"/>
        <w:rPr>
          <w:rFonts w:ascii="Times New Roman" w:eastAsia="Times New Roman" w:hAnsi="Times New Roman" w:cs="Times New Roman"/>
          <w:color w:val="000000"/>
          <w:sz w:val="24"/>
          <w:szCs w:val="24"/>
          <w:lang w:eastAsia="ru-RU"/>
        </w:rPr>
      </w:pPr>
      <w:r w:rsidRPr="00EC533C">
        <w:rPr>
          <w:rFonts w:ascii="Times New Roman" w:eastAsia="Times New Roman" w:hAnsi="Times New Roman" w:cs="Times New Roman"/>
          <w:color w:val="000000"/>
          <w:sz w:val="24"/>
          <w:szCs w:val="24"/>
          <w:lang w:eastAsia="ru-RU"/>
        </w:rPr>
        <w:t>1.Заполнение таблицы «Источники права»</w:t>
      </w:r>
    </w:p>
    <w:tbl>
      <w:tblPr>
        <w:tblStyle w:val="a5"/>
        <w:tblW w:w="0" w:type="auto"/>
        <w:tblLook w:val="04A0" w:firstRow="1" w:lastRow="0" w:firstColumn="1" w:lastColumn="0" w:noHBand="0" w:noVBand="1"/>
      </w:tblPr>
      <w:tblGrid>
        <w:gridCol w:w="2392"/>
        <w:gridCol w:w="2393"/>
        <w:gridCol w:w="2393"/>
        <w:gridCol w:w="2393"/>
      </w:tblGrid>
      <w:tr w:rsidR="002D163B" w:rsidTr="002D163B">
        <w:tc>
          <w:tcPr>
            <w:tcW w:w="2392"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права</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Происхождение</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Примеры</w:t>
            </w:r>
          </w:p>
        </w:tc>
      </w:tr>
      <w:tr w:rsidR="002D163B" w:rsidTr="002D163B">
        <w:tc>
          <w:tcPr>
            <w:tcW w:w="2392"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обычай</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r>
      <w:tr w:rsidR="002D163B" w:rsidTr="002D163B">
        <w:tc>
          <w:tcPr>
            <w:tcW w:w="2392"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Нормативно-правовой акт</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r>
      <w:tr w:rsidR="002D163B" w:rsidTr="002D163B">
        <w:tc>
          <w:tcPr>
            <w:tcW w:w="2392"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Подзаконный акт</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r>
      <w:tr w:rsidR="002D163B" w:rsidTr="002D163B">
        <w:tc>
          <w:tcPr>
            <w:tcW w:w="2392"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Договор </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r>
      <w:tr w:rsidR="002D163B" w:rsidTr="002D163B">
        <w:tc>
          <w:tcPr>
            <w:tcW w:w="2392"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Прецедент</w:t>
            </w: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c>
          <w:tcPr>
            <w:tcW w:w="2393" w:type="dxa"/>
          </w:tcPr>
          <w:p w:rsidR="002D163B" w:rsidRDefault="002D163B" w:rsidP="00EC533C">
            <w:pPr>
              <w:contextualSpacing/>
              <w:jc w:val="both"/>
              <w:rPr>
                <w:rFonts w:ascii="Times New Roman" w:eastAsia="Times New Roman" w:hAnsi="Times New Roman" w:cs="Times New Roman"/>
                <w:color w:val="000000"/>
                <w:sz w:val="24"/>
                <w:szCs w:val="24"/>
                <w:lang w:eastAsia="ru-RU"/>
              </w:rPr>
            </w:pPr>
          </w:p>
        </w:tc>
      </w:tr>
    </w:tbl>
    <w:p w:rsidR="00B91016" w:rsidRDefault="00B91016" w:rsidP="00EC533C">
      <w:pPr>
        <w:contextualSpacing/>
        <w:jc w:val="both"/>
        <w:rPr>
          <w:rFonts w:ascii="Times New Roman" w:eastAsia="Times New Roman" w:hAnsi="Times New Roman" w:cs="Times New Roman"/>
          <w:color w:val="000000"/>
          <w:sz w:val="24"/>
          <w:szCs w:val="24"/>
          <w:lang w:eastAsia="ru-RU"/>
        </w:rPr>
      </w:pPr>
    </w:p>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iCs/>
          <w:color w:val="auto"/>
          <w:kern w:val="0"/>
          <w:sz w:val="24"/>
          <w:szCs w:val="24"/>
          <w:lang w:eastAsia="ru-RU"/>
        </w:rPr>
      </w:pPr>
      <w:r w:rsidRPr="00B91016">
        <w:rPr>
          <w:rFonts w:ascii="Times New Roman" w:eastAsia="Times New Roman" w:hAnsi="Times New Roman" w:cs="Times New Roman"/>
          <w:iCs/>
          <w:color w:val="auto"/>
          <w:kern w:val="0"/>
          <w:sz w:val="24"/>
          <w:szCs w:val="24"/>
          <w:lang w:eastAsia="ru-RU"/>
        </w:rPr>
        <w:t>2. На основе материала учебника и интернет – ресурсов заполнить таблицу: «Отрасли права</w:t>
      </w:r>
      <w:r>
        <w:rPr>
          <w:rFonts w:ascii="Times New Roman" w:eastAsia="Times New Roman" w:hAnsi="Times New Roman" w:cs="Times New Roman"/>
          <w:iCs/>
          <w:color w:val="auto"/>
          <w:kern w:val="0"/>
          <w:sz w:val="24"/>
          <w:szCs w:val="24"/>
          <w:lang w:eastAsia="ru-RU"/>
        </w:rPr>
        <w:t>».</w:t>
      </w:r>
    </w:p>
    <w:p w:rsidR="00B91016" w:rsidRPr="00B91016" w:rsidRDefault="00B91016" w:rsidP="00B91016">
      <w:pPr>
        <w:suppressAutoHyphens w:val="0"/>
        <w:autoSpaceDE w:val="0"/>
        <w:autoSpaceDN w:val="0"/>
        <w:adjustRightInd w:val="0"/>
        <w:spacing w:after="0" w:line="240" w:lineRule="auto"/>
        <w:jc w:val="center"/>
        <w:rPr>
          <w:rFonts w:ascii="Times New Roman" w:hAnsi="Times New Roman" w:cs="Times New Roman"/>
          <w:b/>
          <w:bCs/>
          <w:color w:val="000000"/>
          <w:kern w:val="0"/>
          <w:sz w:val="24"/>
          <w:szCs w:val="24"/>
          <w:lang w:eastAsia="en-US"/>
        </w:rPr>
      </w:pPr>
      <w:r w:rsidRPr="00B91016">
        <w:rPr>
          <w:rFonts w:ascii="Times New Roman" w:hAnsi="Times New Roman" w:cs="Times New Roman"/>
          <w:b/>
          <w:bCs/>
          <w:color w:val="000000"/>
          <w:kern w:val="0"/>
          <w:sz w:val="24"/>
          <w:szCs w:val="24"/>
          <w:lang w:eastAsia="en-US"/>
        </w:rPr>
        <w:t>Содержание учебного задания</w:t>
      </w:r>
    </w:p>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78"/>
      </w:tblGrid>
      <w:tr w:rsidR="00B91016" w:rsidRPr="00B91016" w:rsidTr="003037BF">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r w:rsidRPr="00B91016">
              <w:rPr>
                <w:rFonts w:ascii="Times New Roman" w:eastAsia="Times New Roman" w:hAnsi="Times New Roman" w:cs="Times New Roman"/>
                <w:iCs/>
                <w:color w:val="auto"/>
                <w:kern w:val="0"/>
                <w:sz w:val="24"/>
                <w:szCs w:val="24"/>
                <w:lang w:eastAsia="ru-RU"/>
              </w:rPr>
              <w:t>Отрасль права</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r w:rsidRPr="00B91016">
              <w:rPr>
                <w:rFonts w:ascii="Times New Roman" w:eastAsia="Times New Roman" w:hAnsi="Times New Roman" w:cs="Times New Roman"/>
                <w:iCs/>
                <w:color w:val="auto"/>
                <w:kern w:val="0"/>
                <w:sz w:val="24"/>
                <w:szCs w:val="24"/>
                <w:lang w:eastAsia="ru-RU"/>
              </w:rPr>
              <w:t xml:space="preserve"> Характеристика</w:t>
            </w: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iCs/>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Конституционное (государственное)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Административное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Семейное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Финансовое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Гражданское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Уголовное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Гражданское процессуальное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r w:rsidR="00B91016" w:rsidRPr="00B91016" w:rsidTr="003037BF">
        <w:tc>
          <w:tcPr>
            <w:tcW w:w="4927" w:type="dxa"/>
          </w:tcPr>
          <w:p w:rsidR="00B91016" w:rsidRPr="00B91016" w:rsidRDefault="00B91016" w:rsidP="00B91016">
            <w:pPr>
              <w:tabs>
                <w:tab w:val="left" w:pos="5400"/>
              </w:tabs>
              <w:suppressAutoHyphens w:val="0"/>
              <w:spacing w:after="0" w:line="240" w:lineRule="auto"/>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Трудовое право</w:t>
            </w:r>
          </w:p>
        </w:tc>
        <w:tc>
          <w:tcPr>
            <w:tcW w:w="4927" w:type="dxa"/>
          </w:tcPr>
          <w:p w:rsidR="00B91016" w:rsidRPr="00B91016" w:rsidRDefault="00B91016" w:rsidP="00B91016">
            <w:pPr>
              <w:tabs>
                <w:tab w:val="left" w:pos="5400"/>
              </w:tabs>
              <w:suppressAutoHyphens w:val="0"/>
              <w:spacing w:after="0" w:line="240" w:lineRule="auto"/>
              <w:jc w:val="center"/>
              <w:rPr>
                <w:rFonts w:ascii="Times New Roman" w:eastAsia="Times New Roman" w:hAnsi="Times New Roman" w:cs="Times New Roman"/>
                <w:iCs/>
                <w:color w:val="auto"/>
                <w:kern w:val="0"/>
                <w:sz w:val="24"/>
                <w:szCs w:val="24"/>
                <w:lang w:eastAsia="ru-RU"/>
              </w:rPr>
            </w:pPr>
          </w:p>
        </w:tc>
      </w:tr>
    </w:tbl>
    <w:p w:rsidR="00B91016" w:rsidRDefault="00B91016" w:rsidP="00EC533C">
      <w:pPr>
        <w:contextualSpacing/>
        <w:jc w:val="both"/>
        <w:rPr>
          <w:rFonts w:ascii="Times New Roman" w:eastAsia="Times New Roman" w:hAnsi="Times New Roman" w:cs="Times New Roman"/>
          <w:color w:val="000000"/>
          <w:sz w:val="24"/>
          <w:szCs w:val="24"/>
          <w:lang w:eastAsia="ru-RU"/>
        </w:rPr>
      </w:pPr>
    </w:p>
    <w:p w:rsidR="00B91016" w:rsidRPr="00EC533C" w:rsidRDefault="00B91016" w:rsidP="00EC533C">
      <w:pPr>
        <w:contextualSpacing/>
        <w:jc w:val="both"/>
        <w:rPr>
          <w:rFonts w:ascii="Times New Roman" w:eastAsia="Times New Roman" w:hAnsi="Times New Roman" w:cs="Times New Roman"/>
          <w:color w:val="000000"/>
          <w:sz w:val="24"/>
          <w:szCs w:val="24"/>
          <w:lang w:eastAsia="ru-RU"/>
        </w:rPr>
      </w:pPr>
    </w:p>
    <w:p w:rsidR="00A018FB" w:rsidRPr="002D163B" w:rsidRDefault="00B91016" w:rsidP="002D163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F782E">
        <w:rPr>
          <w:rFonts w:ascii="Times New Roman" w:eastAsia="Times New Roman" w:hAnsi="Times New Roman" w:cs="Times New Roman"/>
          <w:color w:val="000000"/>
          <w:sz w:val="24"/>
          <w:szCs w:val="24"/>
          <w:lang w:eastAsia="ru-RU"/>
        </w:rPr>
        <w:t>.</w:t>
      </w:r>
      <w:r w:rsidR="00EC533C" w:rsidRPr="00EC533C">
        <w:rPr>
          <w:rFonts w:ascii="Times New Roman" w:eastAsia="Times New Roman" w:hAnsi="Times New Roman" w:cs="Times New Roman"/>
          <w:color w:val="000000"/>
          <w:sz w:val="24"/>
          <w:szCs w:val="24"/>
          <w:lang w:eastAsia="ru-RU"/>
        </w:rPr>
        <w:t>Написание докладов, создание презентаций</w:t>
      </w:r>
      <w:r>
        <w:rPr>
          <w:rFonts w:ascii="Times New Roman" w:eastAsia="Times New Roman" w:hAnsi="Times New Roman" w:cs="Times New Roman"/>
          <w:color w:val="000000"/>
          <w:sz w:val="24"/>
          <w:szCs w:val="24"/>
          <w:lang w:eastAsia="ru-RU"/>
        </w:rPr>
        <w:t xml:space="preserve"> на тему: </w:t>
      </w:r>
      <w:r w:rsidRPr="0057204A">
        <w:rPr>
          <w:rFonts w:ascii="Times New Roman" w:hAnsi="Times New Roman" w:cs="Times New Roman"/>
          <w:bCs/>
          <w:sz w:val="24"/>
          <w:szCs w:val="24"/>
        </w:rPr>
        <w:t>«Правоохранительные органы Российской Федерации</w:t>
      </w:r>
      <w:r>
        <w:rPr>
          <w:rFonts w:ascii="Times New Roman" w:hAnsi="Times New Roman" w:cs="Times New Roman"/>
          <w:bCs/>
          <w:sz w:val="24"/>
          <w:szCs w:val="24"/>
        </w:rPr>
        <w:t>». В работе</w:t>
      </w:r>
      <w:r w:rsidR="00AF782E">
        <w:rPr>
          <w:rFonts w:ascii="Times New Roman" w:hAnsi="Times New Roman" w:cs="Times New Roman"/>
          <w:bCs/>
          <w:sz w:val="24"/>
          <w:szCs w:val="24"/>
        </w:rPr>
        <w:t xml:space="preserve"> необходимо рассмотреть юридические профессии и их полномочия: дознаватель,</w:t>
      </w:r>
      <w:r w:rsidR="002D163B">
        <w:rPr>
          <w:rFonts w:ascii="Times New Roman" w:hAnsi="Times New Roman" w:cs="Times New Roman"/>
          <w:bCs/>
          <w:sz w:val="24"/>
          <w:szCs w:val="24"/>
        </w:rPr>
        <w:t xml:space="preserve"> </w:t>
      </w:r>
      <w:r w:rsidR="00AF782E">
        <w:rPr>
          <w:rFonts w:ascii="Times New Roman" w:hAnsi="Times New Roman" w:cs="Times New Roman"/>
          <w:bCs/>
          <w:sz w:val="24"/>
          <w:szCs w:val="24"/>
        </w:rPr>
        <w:t>следователь, прокурор, адвокат, судья, нотариус.</w:t>
      </w:r>
    </w:p>
    <w:p w:rsidR="002D163B" w:rsidRDefault="002D163B" w:rsidP="00A018FB">
      <w:pPr>
        <w:suppressAutoHyphens w:val="0"/>
        <w:spacing w:after="200" w:line="276" w:lineRule="auto"/>
        <w:rPr>
          <w:rFonts w:ascii="Times New Roman" w:eastAsiaTheme="minorHAnsi" w:hAnsi="Times New Roman" w:cs="Times New Roman"/>
          <w:color w:val="auto"/>
          <w:kern w:val="0"/>
          <w:sz w:val="24"/>
          <w:lang w:eastAsia="en-US"/>
        </w:rPr>
      </w:pPr>
    </w:p>
    <w:p w:rsidR="00A018FB" w:rsidRPr="00A75241"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A018FB" w:rsidRDefault="00A018FB" w:rsidP="00A018FB">
      <w:pPr>
        <w:suppressAutoHyphens w:val="0"/>
        <w:spacing w:after="0" w:line="276" w:lineRule="auto"/>
        <w:rPr>
          <w:rFonts w:ascii="Times New Roman" w:hAnsi="Times New Roman" w:cs="Times New Roman"/>
          <w:b/>
          <w:sz w:val="24"/>
          <w:szCs w:val="24"/>
        </w:rPr>
      </w:pPr>
    </w:p>
    <w:p w:rsidR="00A018FB" w:rsidRPr="00163391" w:rsidRDefault="00A018FB" w:rsidP="00A018FB">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A018FB" w:rsidRPr="00EC7D48" w:rsidRDefault="00A018FB" w:rsidP="00A018FB">
      <w:pPr>
        <w:shd w:val="clear" w:color="auto" w:fill="FFFFFF"/>
        <w:spacing w:after="0" w:line="240" w:lineRule="auto"/>
        <w:jc w:val="both"/>
        <w:rPr>
          <w:color w:val="FF0000"/>
        </w:rPr>
      </w:pPr>
    </w:p>
    <w:p w:rsidR="00A018FB" w:rsidRDefault="00A018FB" w:rsidP="00A018FB">
      <w:pPr>
        <w:numPr>
          <w:ilvl w:val="0"/>
          <w:numId w:val="34"/>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lastRenderedPageBreak/>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018FB" w:rsidRDefault="00A018FB" w:rsidP="00A018FB">
      <w:pPr>
        <w:numPr>
          <w:ilvl w:val="0"/>
          <w:numId w:val="34"/>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018FB" w:rsidRPr="00D47E9E" w:rsidRDefault="00A018FB" w:rsidP="00A018FB">
      <w:pPr>
        <w:numPr>
          <w:ilvl w:val="0"/>
          <w:numId w:val="34"/>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018FB" w:rsidRPr="00D47E9E" w:rsidRDefault="00A018FB" w:rsidP="00A018FB">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A018FB" w:rsidP="00EC533C">
      <w:pPr>
        <w:contextualSpacing/>
        <w:jc w:val="center"/>
        <w:rPr>
          <w:rFonts w:ascii="Times New Roman" w:eastAsia="Times New Roman" w:hAnsi="Times New Roman" w:cs="Times New Roman"/>
          <w:b/>
          <w:color w:val="000000"/>
          <w:sz w:val="24"/>
          <w:szCs w:val="24"/>
          <w:lang w:eastAsia="ru-RU"/>
        </w:rPr>
      </w:pPr>
      <w:r w:rsidRPr="00EC7D48">
        <w:rPr>
          <w:rFonts w:ascii="Times New Roman" w:eastAsia="Times New Roman" w:hAnsi="Times New Roman" w:cs="Times New Roman"/>
          <w:b/>
          <w:color w:val="000000"/>
          <w:sz w:val="24"/>
          <w:szCs w:val="24"/>
          <w:lang w:eastAsia="ru-RU"/>
        </w:rPr>
        <w:t>Самостоятельная работа №</w:t>
      </w:r>
      <w:r w:rsidR="00EC533C">
        <w:rPr>
          <w:rFonts w:ascii="Times New Roman" w:eastAsia="Times New Roman" w:hAnsi="Times New Roman" w:cs="Times New Roman"/>
          <w:b/>
          <w:color w:val="000000"/>
          <w:sz w:val="24"/>
          <w:szCs w:val="24"/>
          <w:lang w:eastAsia="ru-RU"/>
        </w:rPr>
        <w:t xml:space="preserve">29 3ч </w:t>
      </w:r>
    </w:p>
    <w:p w:rsidR="00EC533C" w:rsidRPr="00EC533C" w:rsidRDefault="00EC533C" w:rsidP="00EC533C">
      <w:pPr>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r w:rsidRPr="00EC533C">
        <w:rPr>
          <w:rFonts w:ascii="Times New Roman" w:eastAsia="Times New Roman" w:hAnsi="Times New Roman" w:cs="Times New Roman"/>
          <w:b/>
          <w:color w:val="000000"/>
          <w:sz w:val="24"/>
          <w:szCs w:val="24"/>
          <w:lang w:eastAsia="ru-RU"/>
        </w:rPr>
        <w:t xml:space="preserve"> Конституция РФ</w:t>
      </w:r>
      <w:r>
        <w:rPr>
          <w:rFonts w:ascii="Times New Roman" w:eastAsia="Times New Roman" w:hAnsi="Times New Roman" w:cs="Times New Roman"/>
          <w:b/>
          <w:color w:val="000000"/>
          <w:sz w:val="24"/>
          <w:szCs w:val="24"/>
          <w:lang w:eastAsia="ru-RU"/>
        </w:rPr>
        <w:t>.</w:t>
      </w:r>
    </w:p>
    <w:p w:rsidR="00A018FB" w:rsidRDefault="00EC533C" w:rsidP="00EC533C">
      <w:pPr>
        <w:contextualSpacing/>
        <w:jc w:val="center"/>
        <w:rPr>
          <w:rFonts w:ascii="Times New Roman" w:eastAsia="Times New Roman" w:hAnsi="Times New Roman" w:cs="Times New Roman"/>
          <w:b/>
          <w:color w:val="000000"/>
          <w:sz w:val="24"/>
          <w:szCs w:val="24"/>
          <w:lang w:eastAsia="ru-RU"/>
        </w:rPr>
      </w:pPr>
      <w:r w:rsidRPr="00EC533C">
        <w:rPr>
          <w:rFonts w:ascii="Times New Roman" w:eastAsia="Times New Roman" w:hAnsi="Times New Roman" w:cs="Times New Roman"/>
          <w:b/>
          <w:color w:val="000000"/>
          <w:sz w:val="24"/>
          <w:szCs w:val="24"/>
          <w:lang w:eastAsia="ru-RU"/>
        </w:rPr>
        <w:tab/>
      </w:r>
    </w:p>
    <w:p w:rsidR="00A018FB" w:rsidRDefault="00A018FB" w:rsidP="00A018FB">
      <w:pPr>
        <w:contextualSpacing/>
        <w:jc w:val="both"/>
        <w:rPr>
          <w:rFonts w:ascii="Times New Roman" w:eastAsia="Times New Roman" w:hAnsi="Times New Roman" w:cs="Times New Roman"/>
          <w:color w:val="000000"/>
          <w:sz w:val="24"/>
          <w:szCs w:val="24"/>
          <w:lang w:eastAsia="ru-RU"/>
        </w:rPr>
      </w:pPr>
      <w:r w:rsidRPr="00A75241">
        <w:rPr>
          <w:rFonts w:ascii="Times New Roman" w:hAnsi="Times New Roman" w:cs="Times New Roman"/>
          <w:b/>
          <w:sz w:val="24"/>
          <w:szCs w:val="24"/>
        </w:rPr>
        <w:t>Цель самостоятельной работы:</w:t>
      </w:r>
      <w:r w:rsidRPr="00D47E9E">
        <w:rPr>
          <w:rFonts w:ascii="Times New Roman" w:eastAsia="Times New Roman" w:hAnsi="Times New Roman" w:cs="Times New Roman"/>
          <w:color w:val="000000"/>
          <w:sz w:val="24"/>
          <w:szCs w:val="24"/>
          <w:lang w:eastAsia="ru-RU"/>
        </w:rPr>
        <w:t xml:space="preserve"> </w:t>
      </w:r>
    </w:p>
    <w:p w:rsidR="008768C0" w:rsidRPr="00233641" w:rsidRDefault="008768C0"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1.у</w:t>
      </w:r>
      <w:r w:rsidRPr="00945DA8">
        <w:rPr>
          <w:rFonts w:ascii="Times New Roman" w:eastAsia="Times New Roman" w:hAnsi="Times New Roman" w:cs="Times New Roman"/>
          <w:color w:val="auto"/>
          <w:kern w:val="0"/>
          <w:sz w:val="24"/>
          <w:szCs w:val="24"/>
          <w:lang w:eastAsia="en-US"/>
        </w:rPr>
        <w:t>глубление  и расширение теоретических знаний.</w:t>
      </w:r>
    </w:p>
    <w:p w:rsidR="008768C0" w:rsidRDefault="008768C0" w:rsidP="008768C0">
      <w:pPr>
        <w:suppressAutoHyphens w:val="0"/>
        <w:spacing w:after="0" w:line="240" w:lineRule="auto"/>
        <w:ind w:right="126"/>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ru-RU"/>
        </w:rPr>
        <w:t>2.развивитие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p>
    <w:p w:rsidR="00A018FB" w:rsidRPr="008768C0" w:rsidRDefault="008768C0" w:rsidP="00A018FB">
      <w:pPr>
        <w:jc w:val="both"/>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3.ф</w:t>
      </w:r>
      <w:r w:rsidRPr="00996E97">
        <w:rPr>
          <w:rFonts w:ascii="Times New Roman" w:eastAsiaTheme="minorHAnsi" w:hAnsi="Times New Roman" w:cs="Times New Roman"/>
          <w:color w:val="auto"/>
          <w:kern w:val="0"/>
          <w:sz w:val="24"/>
          <w:szCs w:val="24"/>
          <w:lang w:eastAsia="en-US"/>
        </w:rPr>
        <w:t xml:space="preserve">ормирование умений и навыков при </w:t>
      </w:r>
      <w:r>
        <w:rPr>
          <w:rFonts w:ascii="Times New Roman" w:eastAsiaTheme="minorHAnsi" w:hAnsi="Times New Roman" w:cs="Times New Roman"/>
          <w:color w:val="auto"/>
          <w:kern w:val="0"/>
          <w:sz w:val="24"/>
          <w:szCs w:val="24"/>
          <w:lang w:eastAsia="en-US"/>
        </w:rPr>
        <w:t xml:space="preserve">заполнении </w:t>
      </w:r>
      <w:proofErr w:type="spellStart"/>
      <w:proofErr w:type="gramStart"/>
      <w:r w:rsidRPr="00996E97">
        <w:rPr>
          <w:rFonts w:ascii="Times New Roman" w:eastAsiaTheme="minorHAnsi" w:hAnsi="Times New Roman" w:cs="Times New Roman"/>
          <w:color w:val="auto"/>
          <w:kern w:val="0"/>
          <w:sz w:val="24"/>
          <w:szCs w:val="24"/>
          <w:lang w:eastAsia="en-US"/>
        </w:rPr>
        <w:t>таблиц</w:t>
      </w:r>
      <w:r>
        <w:rPr>
          <w:rFonts w:ascii="Times New Roman" w:eastAsiaTheme="minorHAnsi" w:hAnsi="Times New Roman" w:cs="Times New Roman"/>
          <w:color w:val="auto"/>
          <w:kern w:val="0"/>
          <w:sz w:val="24"/>
          <w:szCs w:val="24"/>
          <w:lang w:eastAsia="en-US"/>
        </w:rPr>
        <w:t>,схем</w:t>
      </w:r>
      <w:proofErr w:type="spellEnd"/>
      <w:proofErr w:type="gramEnd"/>
      <w:r>
        <w:rPr>
          <w:rFonts w:ascii="Times New Roman" w:eastAsiaTheme="minorHAnsi" w:hAnsi="Times New Roman" w:cs="Times New Roman"/>
          <w:color w:val="auto"/>
          <w:kern w:val="0"/>
          <w:sz w:val="24"/>
          <w:szCs w:val="24"/>
          <w:lang w:eastAsia="en-US"/>
        </w:rPr>
        <w:t>;</w:t>
      </w:r>
    </w:p>
    <w:p w:rsidR="00A018FB"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3037BF" w:rsidRDefault="00EC533C" w:rsidP="003037BF">
      <w:pPr>
        <w:pStyle w:val="a6"/>
        <w:numPr>
          <w:ilvl w:val="1"/>
          <w:numId w:val="34"/>
        </w:numPr>
        <w:jc w:val="both"/>
        <w:rPr>
          <w:rFonts w:ascii="Times New Roman" w:eastAsia="Times New Roman" w:hAnsi="Times New Roman" w:cs="Times New Roman"/>
          <w:color w:val="000000"/>
          <w:sz w:val="24"/>
          <w:szCs w:val="24"/>
          <w:lang w:eastAsia="ru-RU"/>
        </w:rPr>
      </w:pPr>
      <w:r w:rsidRPr="003037BF">
        <w:rPr>
          <w:rFonts w:ascii="Times New Roman" w:eastAsia="Times New Roman" w:hAnsi="Times New Roman" w:cs="Times New Roman"/>
          <w:color w:val="000000"/>
          <w:sz w:val="24"/>
          <w:szCs w:val="24"/>
          <w:lang w:eastAsia="ru-RU"/>
        </w:rPr>
        <w:t>Работа с Конституцией РФ</w:t>
      </w:r>
      <w:r w:rsidR="003037BF">
        <w:rPr>
          <w:rFonts w:ascii="Times New Roman" w:eastAsia="Times New Roman" w:hAnsi="Times New Roman" w:cs="Times New Roman"/>
          <w:color w:val="000000"/>
          <w:sz w:val="24"/>
          <w:szCs w:val="24"/>
          <w:lang w:eastAsia="ru-RU"/>
        </w:rPr>
        <w:t>. Заполнение</w:t>
      </w:r>
      <w:r w:rsidRPr="003037BF">
        <w:rPr>
          <w:rFonts w:ascii="Times New Roman" w:eastAsia="Times New Roman" w:hAnsi="Times New Roman" w:cs="Times New Roman"/>
          <w:color w:val="000000"/>
          <w:sz w:val="24"/>
          <w:szCs w:val="24"/>
          <w:lang w:eastAsia="ru-RU"/>
        </w:rPr>
        <w:t xml:space="preserve"> схемы «Судебная власть»</w:t>
      </w:r>
    </w:p>
    <w:tbl>
      <w:tblPr>
        <w:tblW w:w="0" w:type="auto"/>
        <w:jc w:val="center"/>
        <w:tblLayout w:type="fixed"/>
        <w:tblLook w:val="01E0" w:firstRow="1" w:lastRow="1" w:firstColumn="1" w:lastColumn="1" w:noHBand="0" w:noVBand="0"/>
      </w:tblPr>
      <w:tblGrid>
        <w:gridCol w:w="2268"/>
        <w:gridCol w:w="567"/>
        <w:gridCol w:w="1134"/>
        <w:gridCol w:w="1134"/>
        <w:gridCol w:w="567"/>
        <w:gridCol w:w="2268"/>
      </w:tblGrid>
      <w:tr w:rsidR="003037BF" w:rsidRPr="003037BF" w:rsidTr="003037BF">
        <w:trPr>
          <w:jc w:val="center"/>
        </w:trPr>
        <w:tc>
          <w:tcPr>
            <w:tcW w:w="7938" w:type="dxa"/>
            <w:gridSpan w:val="6"/>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u w:val="single"/>
                <w:lang w:eastAsia="ru-RU"/>
              </w:rPr>
              <w:t>Судебная власть</w:t>
            </w:r>
            <w:r w:rsidRPr="003037BF">
              <w:rPr>
                <w:rFonts w:ascii="Times New Roman" w:eastAsia="Times New Roman" w:hAnsi="Times New Roman" w:cs="Times New Roman"/>
                <w:color w:val="auto"/>
                <w:kern w:val="0"/>
                <w:sz w:val="20"/>
                <w:szCs w:val="20"/>
                <w:lang w:eastAsia="ru-RU"/>
              </w:rPr>
              <w:t xml:space="preserve"> – </w:t>
            </w:r>
          </w:p>
        </w:tc>
      </w:tr>
      <w:tr w:rsidR="003037BF" w:rsidRPr="003037BF" w:rsidTr="003037BF">
        <w:trPr>
          <w:jc w:val="center"/>
        </w:trPr>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noProof/>
                <w:color w:val="auto"/>
                <w:kern w:val="0"/>
                <w:sz w:val="20"/>
                <w:szCs w:val="20"/>
                <w:lang w:eastAsia="ru-RU"/>
              </w:rPr>
              <mc:AlternateContent>
                <mc:Choice Requires="wpg">
                  <w:drawing>
                    <wp:anchor distT="0" distB="0" distL="114300" distR="114300" simplePos="0" relativeHeight="251659264" behindDoc="0" locked="0" layoutInCell="1" allowOverlap="1" wp14:anchorId="4AA6C949" wp14:editId="7B84C564">
                      <wp:simplePos x="0" y="0"/>
                      <wp:positionH relativeFrom="column">
                        <wp:posOffset>885825</wp:posOffset>
                      </wp:positionH>
                      <wp:positionV relativeFrom="paragraph">
                        <wp:posOffset>-4445</wp:posOffset>
                      </wp:positionV>
                      <wp:extent cx="3173730" cy="680085"/>
                      <wp:effectExtent l="9525" t="5080" r="7620" b="10160"/>
                      <wp:wrapNone/>
                      <wp:docPr id="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730" cy="680085"/>
                                <a:chOff x="3770" y="3010"/>
                                <a:chExt cx="4998" cy="1071"/>
                              </a:xfrm>
                            </wpg:grpSpPr>
                            <wps:wsp>
                              <wps:cNvPr id="24" name="Line 623"/>
                              <wps:cNvCnPr>
                                <a:cxnSpLocks noChangeShapeType="1"/>
                              </wps:cNvCnPr>
                              <wps:spPr bwMode="auto">
                                <a:xfrm>
                                  <a:off x="3770" y="3962"/>
                                  <a:ext cx="49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24"/>
                              <wps:cNvCnPr>
                                <a:cxnSpLocks noChangeShapeType="1"/>
                              </wps:cNvCnPr>
                              <wps:spPr bwMode="auto">
                                <a:xfrm>
                                  <a:off x="3770" y="3962"/>
                                  <a:ext cx="0"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25"/>
                              <wps:cNvCnPr>
                                <a:cxnSpLocks noChangeShapeType="1"/>
                              </wps:cNvCnPr>
                              <wps:spPr bwMode="auto">
                                <a:xfrm>
                                  <a:off x="6269" y="3962"/>
                                  <a:ext cx="0"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26"/>
                              <wps:cNvCnPr>
                                <a:cxnSpLocks noChangeShapeType="1"/>
                              </wps:cNvCnPr>
                              <wps:spPr bwMode="auto">
                                <a:xfrm>
                                  <a:off x="8768" y="3962"/>
                                  <a:ext cx="0"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27"/>
                              <wps:cNvCnPr>
                                <a:cxnSpLocks noChangeShapeType="1"/>
                              </wps:cNvCnPr>
                              <wps:spPr bwMode="auto">
                                <a:xfrm>
                                  <a:off x="6269" y="3724"/>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28"/>
                              <wps:cNvCnPr>
                                <a:cxnSpLocks noChangeShapeType="1"/>
                              </wps:cNvCnPr>
                              <wps:spPr bwMode="auto">
                                <a:xfrm>
                                  <a:off x="6269" y="3010"/>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84509D" id="Group 622" o:spid="_x0000_s1026" style="position:absolute;margin-left:69.75pt;margin-top:-.35pt;width:249.9pt;height:53.55pt;z-index:251659264" coordorigin="3770,3010" coordsize="4998,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">
                      <v:line id="Line 623" o:spid="_x0000_s1027" style="position:absolute;visibility:visible;mso-wrap-style:square" from="3770,3962" to="8768,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24" o:spid="_x0000_s1028" style="position:absolute;visibility:visible;mso-wrap-style:square" from="3770,3962" to="3770,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25" o:spid="_x0000_s1029" style="position:absolute;visibility:visible;mso-wrap-style:square" from="6269,3962" to="6269,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26" o:spid="_x0000_s1030" style="position:absolute;visibility:visible;mso-wrap-style:square" from="8768,3962" to="8768,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27" o:spid="_x0000_s1031" style="position:absolute;visibility:visible;mso-wrap-style:square" from="6269,3724" to="6269,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28" o:spid="_x0000_s1032" style="position:absolute;visibility:visible;mso-wrap-style:square" from="6269,3010" to="6269,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w:pict>
                </mc:Fallback>
              </mc:AlternateContent>
            </w:r>
          </w:p>
        </w:tc>
        <w:tc>
          <w:tcPr>
            <w:tcW w:w="567"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ветви</w:t>
            </w:r>
          </w:p>
        </w:tc>
        <w:tc>
          <w:tcPr>
            <w:tcW w:w="567" w:type="dxa"/>
            <w:tcBorders>
              <w:lef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c>
          <w:tcPr>
            <w:tcW w:w="567" w:type="dxa"/>
            <w:tcBorders>
              <w:left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c>
          <w:tcPr>
            <w:tcW w:w="567" w:type="dxa"/>
            <w:tcBorders>
              <w:left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3402" w:type="dxa"/>
            <w:gridSpan w:val="4"/>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 xml:space="preserve">Судебная власть </w:t>
            </w:r>
            <w:r w:rsidRPr="003037BF">
              <w:rPr>
                <w:rFonts w:ascii="Times New Roman" w:eastAsia="Times New Roman" w:hAnsi="Times New Roman" w:cs="Times New Roman"/>
                <w:color w:val="auto"/>
                <w:kern w:val="0"/>
                <w:sz w:val="20"/>
                <w:szCs w:val="20"/>
                <w:lang w:eastAsia="ru-RU"/>
              </w:rPr>
              <w:br/>
              <w:t>в Российской Федерации</w:t>
            </w:r>
          </w:p>
        </w:tc>
        <w:tc>
          <w:tcPr>
            <w:tcW w:w="2268" w:type="dxa"/>
            <w:tcBorders>
              <w:lef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noProof/>
                <w:color w:val="auto"/>
                <w:kern w:val="0"/>
                <w:sz w:val="20"/>
                <w:szCs w:val="20"/>
                <w:lang w:eastAsia="ru-RU"/>
              </w:rPr>
              <mc:AlternateContent>
                <mc:Choice Requires="wpg">
                  <w:drawing>
                    <wp:anchor distT="0" distB="0" distL="114300" distR="114300" simplePos="0" relativeHeight="251660288" behindDoc="0" locked="0" layoutInCell="1" allowOverlap="1" wp14:anchorId="2F957F4C" wp14:editId="154144BA">
                      <wp:simplePos x="0" y="0"/>
                      <wp:positionH relativeFrom="column">
                        <wp:posOffset>648970</wp:posOffset>
                      </wp:positionH>
                      <wp:positionV relativeFrom="paragraph">
                        <wp:posOffset>60325</wp:posOffset>
                      </wp:positionV>
                      <wp:extent cx="3627120" cy="2155190"/>
                      <wp:effectExtent l="10795" t="12700" r="10160" b="13335"/>
                      <wp:wrapNone/>
                      <wp:docPr id="14"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120" cy="2155190"/>
                                <a:chOff x="3413" y="5866"/>
                                <a:chExt cx="5712" cy="6069"/>
                              </a:xfrm>
                            </wpg:grpSpPr>
                            <wps:wsp>
                              <wps:cNvPr id="15" name="Line 630"/>
                              <wps:cNvCnPr>
                                <a:cxnSpLocks noChangeShapeType="1"/>
                              </wps:cNvCnPr>
                              <wps:spPr bwMode="auto">
                                <a:xfrm flipH="1">
                                  <a:off x="4008" y="5866"/>
                                  <a:ext cx="2261"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31"/>
                              <wps:cNvCnPr>
                                <a:cxnSpLocks noChangeShapeType="1"/>
                              </wps:cNvCnPr>
                              <wps:spPr bwMode="auto">
                                <a:xfrm>
                                  <a:off x="6269" y="5866"/>
                                  <a:ext cx="0"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32"/>
                              <wps:cNvCnPr>
                                <a:cxnSpLocks noChangeShapeType="1"/>
                              </wps:cNvCnPr>
                              <wps:spPr bwMode="auto">
                                <a:xfrm>
                                  <a:off x="6269" y="5866"/>
                                  <a:ext cx="2142"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33"/>
                              <wps:cNvCnPr>
                                <a:cxnSpLocks noChangeShapeType="1"/>
                              </wps:cNvCnPr>
                              <wps:spPr bwMode="auto">
                                <a:xfrm>
                                  <a:off x="3413" y="9555"/>
                                  <a:ext cx="0" cy="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34"/>
                              <wps:cNvCnPr>
                                <a:cxnSpLocks noChangeShapeType="1"/>
                              </wps:cNvCnPr>
                              <wps:spPr bwMode="auto">
                                <a:xfrm flipH="1">
                                  <a:off x="5674" y="9436"/>
                                  <a:ext cx="595" cy="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35"/>
                              <wps:cNvCnPr>
                                <a:cxnSpLocks noChangeShapeType="1"/>
                              </wps:cNvCnPr>
                              <wps:spPr bwMode="auto">
                                <a:xfrm>
                                  <a:off x="6269" y="9436"/>
                                  <a:ext cx="595" cy="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6"/>
                              <wps:cNvCnPr>
                                <a:cxnSpLocks noChangeShapeType="1"/>
                              </wps:cNvCnPr>
                              <wps:spPr bwMode="auto">
                                <a:xfrm>
                                  <a:off x="9125" y="9555"/>
                                  <a:ext cx="0" cy="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37"/>
                              <wps:cNvCnPr>
                                <a:cxnSpLocks noChangeShapeType="1"/>
                              </wps:cNvCnPr>
                              <wps:spPr bwMode="auto">
                                <a:xfrm>
                                  <a:off x="9006" y="11340"/>
                                  <a:ext cx="0" cy="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DABA0" id="Group 629" o:spid="_x0000_s1026" style="position:absolute;margin-left:51.1pt;margin-top:4.75pt;width:285.6pt;height:169.7pt;z-index:251660288" coordorigin="3413,5866" coordsize="5712,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">
                      <v:line id="Line 630" o:spid="_x0000_s1027" style="position:absolute;flip:x;visibility:visible;mso-wrap-style:square" from="4008,5866" to="6269,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631" o:spid="_x0000_s1028" style="position:absolute;visibility:visible;mso-wrap-style:square" from="6269,5866" to="6269,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32" o:spid="_x0000_s1029" style="position:absolute;visibility:visible;mso-wrap-style:square" from="6269,5866" to="841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33" o:spid="_x0000_s1030" style="position:absolute;visibility:visible;mso-wrap-style:square" from="3413,9555" to="3413,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634" o:spid="_x0000_s1031" style="position:absolute;flip:x;visibility:visible;mso-wrap-style:square" from="5674,9436" to="6269,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635" o:spid="_x0000_s1032" style="position:absolute;visibility:visible;mso-wrap-style:square" from="6269,9436" to="6864,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6" o:spid="_x0000_s1033" style="position:absolute;visibility:visible;mso-wrap-style:square" from="9125,9555" to="912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37" o:spid="_x0000_s1034" style="position:absolute;visibility:visible;mso-wrap-style:square" from="9006,11340" to="9006,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p>
        </w:tc>
        <w:tc>
          <w:tcPr>
            <w:tcW w:w="567"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Конституционный</w:t>
            </w:r>
            <w:r w:rsidRPr="003037BF">
              <w:rPr>
                <w:rFonts w:ascii="Times New Roman" w:eastAsia="Times New Roman" w:hAnsi="Times New Roman" w:cs="Times New Roman"/>
                <w:color w:val="auto"/>
                <w:kern w:val="0"/>
                <w:sz w:val="20"/>
                <w:szCs w:val="20"/>
                <w:lang w:eastAsia="ru-RU"/>
              </w:rPr>
              <w:br/>
              <w:t>суд РФ</w:t>
            </w:r>
          </w:p>
        </w:tc>
        <w:tc>
          <w:tcPr>
            <w:tcW w:w="567" w:type="dxa"/>
            <w:tcBorders>
              <w:left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Верховный</w:t>
            </w:r>
            <w:r w:rsidRPr="003037BF">
              <w:rPr>
                <w:rFonts w:ascii="Times New Roman" w:eastAsia="Times New Roman" w:hAnsi="Times New Roman" w:cs="Times New Roman"/>
                <w:color w:val="auto"/>
                <w:kern w:val="0"/>
                <w:sz w:val="20"/>
                <w:szCs w:val="20"/>
                <w:lang w:eastAsia="ru-RU"/>
              </w:rPr>
              <w:br/>
              <w:t>суд РФ</w:t>
            </w:r>
          </w:p>
        </w:tc>
        <w:tc>
          <w:tcPr>
            <w:tcW w:w="567" w:type="dxa"/>
            <w:tcBorders>
              <w:left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Высший</w:t>
            </w:r>
            <w:r w:rsidRPr="003037BF">
              <w:rPr>
                <w:rFonts w:ascii="Times New Roman" w:eastAsia="Times New Roman" w:hAnsi="Times New Roman" w:cs="Times New Roman"/>
                <w:color w:val="auto"/>
                <w:kern w:val="0"/>
                <w:sz w:val="20"/>
                <w:szCs w:val="20"/>
                <w:lang w:eastAsia="ru-RU"/>
              </w:rPr>
              <w:br/>
              <w:t>арбитражный суд РФ</w:t>
            </w:r>
          </w:p>
        </w:tc>
      </w:tr>
      <w:tr w:rsidR="003037BF" w:rsidRPr="003037BF" w:rsidTr="003037BF">
        <w:trPr>
          <w:jc w:val="center"/>
        </w:trPr>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spacing w:val="-6"/>
                <w:kern w:val="0"/>
                <w:sz w:val="20"/>
                <w:szCs w:val="20"/>
                <w:lang w:eastAsia="ru-RU"/>
              </w:rPr>
            </w:pPr>
          </w:p>
        </w:tc>
        <w:tc>
          <w:tcPr>
            <w:tcW w:w="567" w:type="dxa"/>
            <w:tcBorders>
              <w:left w:val="single" w:sz="4" w:space="0" w:color="auto"/>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left w:val="single" w:sz="4" w:space="0" w:color="auto"/>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00" w:lineRule="exact"/>
              <w:rPr>
                <w:rFonts w:ascii="Times New Roman" w:eastAsia="Times New Roman" w:hAnsi="Times New Roman" w:cs="Times New Roman"/>
                <w:color w:val="auto"/>
                <w:spacing w:val="-6"/>
                <w:kern w:val="0"/>
                <w:sz w:val="20"/>
                <w:szCs w:val="20"/>
                <w:lang w:eastAsia="ru-RU"/>
              </w:rPr>
            </w:pPr>
          </w:p>
        </w:tc>
      </w:tr>
      <w:tr w:rsidR="003037BF" w:rsidRPr="003037BF" w:rsidTr="003037BF">
        <w:trPr>
          <w:jc w:val="center"/>
        </w:trPr>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Конституционные суды республик в составе РФ, уставные суды субъектов Федерации</w:t>
            </w:r>
          </w:p>
        </w:tc>
        <w:tc>
          <w:tcPr>
            <w:tcW w:w="567" w:type="dxa"/>
            <w:tcBorders>
              <w:left w:val="single" w:sz="4" w:space="0" w:color="auto"/>
              <w:right w:val="single" w:sz="4" w:space="0" w:color="auto"/>
            </w:tcBorders>
            <w:vAlign w:val="center"/>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общие</w:t>
            </w:r>
            <w:r w:rsidRPr="003037BF">
              <w:rPr>
                <w:rFonts w:ascii="Times New Roman" w:eastAsia="Times New Roman" w:hAnsi="Times New Roman" w:cs="Times New Roman"/>
                <w:color w:val="auto"/>
                <w:kern w:val="0"/>
                <w:sz w:val="20"/>
                <w:szCs w:val="20"/>
                <w:lang w:eastAsia="ru-RU"/>
              </w:rPr>
              <w:br/>
              <w:t>суды</w:t>
            </w:r>
          </w:p>
        </w:tc>
        <w:tc>
          <w:tcPr>
            <w:tcW w:w="1134" w:type="dxa"/>
            <w:tcBorders>
              <w:top w:val="single" w:sz="4" w:space="0" w:color="auto"/>
              <w:left w:val="single" w:sz="4" w:space="0" w:color="auto"/>
              <w:bottom w:val="single" w:sz="4" w:space="0" w:color="auto"/>
              <w:right w:val="single" w:sz="4" w:space="0" w:color="auto"/>
            </w:tcBorders>
            <w:vAlign w:val="center"/>
          </w:tcPr>
          <w:p w:rsidR="003037BF" w:rsidRPr="003037BF" w:rsidRDefault="003037BF" w:rsidP="003037BF">
            <w:pPr>
              <w:suppressAutoHyphens w:val="0"/>
              <w:spacing w:before="60" w:after="60" w:line="240" w:lineRule="exact"/>
              <w:jc w:val="center"/>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военные</w:t>
            </w:r>
            <w:r w:rsidRPr="003037BF">
              <w:rPr>
                <w:rFonts w:ascii="Times New Roman" w:eastAsia="Times New Roman" w:hAnsi="Times New Roman" w:cs="Times New Roman"/>
                <w:color w:val="auto"/>
                <w:kern w:val="0"/>
                <w:sz w:val="20"/>
                <w:szCs w:val="20"/>
                <w:lang w:eastAsia="ru-RU"/>
              </w:rPr>
              <w:br/>
              <w:t>суды</w:t>
            </w:r>
          </w:p>
        </w:tc>
        <w:tc>
          <w:tcPr>
            <w:tcW w:w="567" w:type="dxa"/>
            <w:vMerge w:val="restart"/>
            <w:tcBorders>
              <w:left w:val="single" w:sz="4" w:space="0" w:color="auto"/>
              <w:right w:val="single" w:sz="4" w:space="0" w:color="auto"/>
            </w:tcBorders>
            <w:vAlign w:val="center"/>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Арбитражные суды округов</w:t>
            </w:r>
          </w:p>
        </w:tc>
      </w:tr>
      <w:tr w:rsidR="003037BF" w:rsidRPr="003037BF" w:rsidTr="003037BF">
        <w:trPr>
          <w:cantSplit/>
          <w:jc w:val="center"/>
        </w:trPr>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vMerge/>
            <w:tcBorders>
              <w:left w:val="nil"/>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bottom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r>
      <w:tr w:rsidR="003037BF" w:rsidRPr="003037BF" w:rsidTr="003037BF">
        <w:trPr>
          <w:jc w:val="center"/>
        </w:trPr>
        <w:tc>
          <w:tcPr>
            <w:tcW w:w="2268"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gridSpan w:val="2"/>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567" w:type="dxa"/>
            <w:tcBorders>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037BF" w:rsidRPr="003037BF" w:rsidRDefault="003037BF" w:rsidP="003037BF">
            <w:pPr>
              <w:suppressAutoHyphens w:val="0"/>
              <w:spacing w:before="60" w:after="60" w:line="240" w:lineRule="exact"/>
              <w:rPr>
                <w:rFonts w:ascii="Times New Roman" w:eastAsia="Times New Roman" w:hAnsi="Times New Roman" w:cs="Times New Roman"/>
                <w:color w:val="auto"/>
                <w:kern w:val="0"/>
                <w:sz w:val="20"/>
                <w:szCs w:val="20"/>
                <w:lang w:eastAsia="ru-RU"/>
              </w:rPr>
            </w:pPr>
            <w:r w:rsidRPr="003037BF">
              <w:rPr>
                <w:rFonts w:ascii="Times New Roman" w:eastAsia="Times New Roman" w:hAnsi="Times New Roman" w:cs="Times New Roman"/>
                <w:color w:val="auto"/>
                <w:kern w:val="0"/>
                <w:sz w:val="20"/>
                <w:szCs w:val="20"/>
                <w:lang w:eastAsia="ru-RU"/>
              </w:rPr>
              <w:t>Арбитражные суды субъектов Федерации</w:t>
            </w:r>
          </w:p>
        </w:tc>
      </w:tr>
    </w:tbl>
    <w:p w:rsidR="003037BF" w:rsidRPr="003037BF" w:rsidRDefault="003037BF" w:rsidP="003037BF">
      <w:pPr>
        <w:pStyle w:val="a6"/>
        <w:ind w:left="1080"/>
        <w:jc w:val="both"/>
        <w:rPr>
          <w:rFonts w:ascii="Times New Roman" w:eastAsia="Times New Roman" w:hAnsi="Times New Roman" w:cs="Times New Roman"/>
          <w:color w:val="000000"/>
          <w:sz w:val="24"/>
          <w:szCs w:val="24"/>
          <w:lang w:eastAsia="ru-RU"/>
        </w:rPr>
      </w:pPr>
    </w:p>
    <w:p w:rsidR="003037BF" w:rsidRPr="003037BF" w:rsidRDefault="003037BF" w:rsidP="003037BF">
      <w:pPr>
        <w:jc w:val="both"/>
        <w:rPr>
          <w:rFonts w:ascii="Times New Roman" w:eastAsia="Times New Roman" w:hAnsi="Times New Roman" w:cs="Times New Roman"/>
          <w:color w:val="000000"/>
          <w:sz w:val="24"/>
          <w:szCs w:val="24"/>
          <w:lang w:eastAsia="ru-RU"/>
        </w:rPr>
      </w:pPr>
      <w:r w:rsidRPr="003037BF">
        <w:rPr>
          <w:rFonts w:ascii="Times New Roman" w:eastAsia="Times New Roman" w:hAnsi="Times New Roman" w:cs="Times New Roman"/>
          <w:color w:val="000000"/>
          <w:sz w:val="24"/>
          <w:szCs w:val="24"/>
          <w:lang w:eastAsia="ru-RU"/>
        </w:rPr>
        <w:t>2.</w:t>
      </w:r>
      <w:r w:rsidRPr="003037BF">
        <w:rPr>
          <w:rFonts w:ascii="Times New Roman" w:hAnsi="Times New Roman" w:cs="Times New Roman"/>
          <w:sz w:val="24"/>
          <w:szCs w:val="24"/>
        </w:rPr>
        <w:t>Используя текст Конституции РФ</w:t>
      </w:r>
      <w:r>
        <w:rPr>
          <w:rFonts w:ascii="Times New Roman" w:hAnsi="Times New Roman" w:cs="Times New Roman"/>
          <w:sz w:val="24"/>
          <w:szCs w:val="24"/>
        </w:rPr>
        <w:t xml:space="preserve"> (глава</w:t>
      </w:r>
      <w:r w:rsidRPr="003037BF">
        <w:rPr>
          <w:rFonts w:ascii="Times New Roman" w:hAnsi="Times New Roman" w:cs="Times New Roman"/>
          <w:sz w:val="24"/>
          <w:szCs w:val="24"/>
        </w:rPr>
        <w:t>8)</w:t>
      </w:r>
      <w:r>
        <w:rPr>
          <w:rFonts w:ascii="Times New Roman" w:hAnsi="Times New Roman" w:cs="Times New Roman"/>
          <w:bCs/>
          <w:sz w:val="24"/>
          <w:szCs w:val="24"/>
        </w:rPr>
        <w:t xml:space="preserve"> </w:t>
      </w:r>
      <w:r w:rsidRPr="003037BF">
        <w:rPr>
          <w:rFonts w:ascii="Times New Roman" w:hAnsi="Times New Roman" w:cs="Times New Roman"/>
          <w:sz w:val="24"/>
          <w:szCs w:val="24"/>
        </w:rPr>
        <w:t>заполните таблицу «Местное самоуправление».</w:t>
      </w:r>
      <w:r w:rsidRPr="003037BF">
        <w:rPr>
          <w:rFonts w:ascii="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757"/>
      </w:tblGrid>
      <w:tr w:rsidR="003037BF" w:rsidTr="003037BF">
        <w:tc>
          <w:tcPr>
            <w:tcW w:w="4927" w:type="dxa"/>
          </w:tcPr>
          <w:p w:rsidR="003037BF" w:rsidRPr="003037BF" w:rsidRDefault="003037BF" w:rsidP="003037BF">
            <w:pPr>
              <w:tabs>
                <w:tab w:val="left" w:pos="5400"/>
              </w:tabs>
              <w:rPr>
                <w:rFonts w:ascii="Times New Roman" w:hAnsi="Times New Roman" w:cs="Times New Roman"/>
                <w:iCs/>
              </w:rPr>
            </w:pPr>
            <w:r w:rsidRPr="003037BF">
              <w:rPr>
                <w:rFonts w:ascii="Times New Roman" w:hAnsi="Times New Roman" w:cs="Times New Roman"/>
                <w:iCs/>
              </w:rPr>
              <w:t>Структура органов местного самоуправления</w:t>
            </w:r>
          </w:p>
        </w:tc>
        <w:tc>
          <w:tcPr>
            <w:tcW w:w="4927" w:type="dxa"/>
          </w:tcPr>
          <w:p w:rsidR="003037BF" w:rsidRPr="00DD6E5B" w:rsidRDefault="003037BF" w:rsidP="003037BF">
            <w:pPr>
              <w:tabs>
                <w:tab w:val="left" w:pos="5400"/>
              </w:tabs>
              <w:jc w:val="center"/>
              <w:rPr>
                <w:iCs/>
              </w:rPr>
            </w:pPr>
          </w:p>
        </w:tc>
      </w:tr>
      <w:tr w:rsidR="003037BF" w:rsidTr="003037BF">
        <w:tc>
          <w:tcPr>
            <w:tcW w:w="4927" w:type="dxa"/>
          </w:tcPr>
          <w:p w:rsidR="003037BF" w:rsidRPr="003037BF" w:rsidRDefault="003037BF" w:rsidP="003037BF">
            <w:pPr>
              <w:tabs>
                <w:tab w:val="left" w:pos="5400"/>
              </w:tabs>
              <w:rPr>
                <w:rFonts w:ascii="Times New Roman" w:hAnsi="Times New Roman" w:cs="Times New Roman"/>
                <w:iCs/>
              </w:rPr>
            </w:pPr>
            <w:r w:rsidRPr="003037BF">
              <w:rPr>
                <w:rFonts w:ascii="Times New Roman" w:hAnsi="Times New Roman" w:cs="Times New Roman"/>
                <w:iCs/>
              </w:rPr>
              <w:t>Полномочия органов местного самоуправления</w:t>
            </w:r>
          </w:p>
        </w:tc>
        <w:tc>
          <w:tcPr>
            <w:tcW w:w="4927" w:type="dxa"/>
          </w:tcPr>
          <w:p w:rsidR="003037BF" w:rsidRPr="00DD6E5B" w:rsidRDefault="003037BF" w:rsidP="003037BF">
            <w:pPr>
              <w:tabs>
                <w:tab w:val="left" w:pos="5400"/>
              </w:tabs>
              <w:jc w:val="center"/>
              <w:rPr>
                <w:iCs/>
              </w:rPr>
            </w:pPr>
          </w:p>
        </w:tc>
      </w:tr>
      <w:tr w:rsidR="003037BF" w:rsidTr="003037BF">
        <w:tc>
          <w:tcPr>
            <w:tcW w:w="4927" w:type="dxa"/>
          </w:tcPr>
          <w:p w:rsidR="003037BF" w:rsidRPr="003037BF" w:rsidRDefault="003037BF" w:rsidP="003037BF">
            <w:pPr>
              <w:tabs>
                <w:tab w:val="left" w:pos="5400"/>
              </w:tabs>
              <w:rPr>
                <w:rFonts w:ascii="Times New Roman" w:hAnsi="Times New Roman" w:cs="Times New Roman"/>
                <w:iCs/>
              </w:rPr>
            </w:pPr>
            <w:r w:rsidRPr="003037BF">
              <w:rPr>
                <w:rFonts w:ascii="Times New Roman" w:hAnsi="Times New Roman" w:cs="Times New Roman"/>
                <w:iCs/>
              </w:rPr>
              <w:t>Ответственность органов местного самоуправления</w:t>
            </w:r>
          </w:p>
        </w:tc>
        <w:tc>
          <w:tcPr>
            <w:tcW w:w="4927" w:type="dxa"/>
          </w:tcPr>
          <w:p w:rsidR="003037BF" w:rsidRPr="00DD6E5B" w:rsidRDefault="003037BF" w:rsidP="003037BF">
            <w:pPr>
              <w:tabs>
                <w:tab w:val="left" w:pos="5400"/>
              </w:tabs>
              <w:jc w:val="center"/>
              <w:rPr>
                <w:iCs/>
              </w:rPr>
            </w:pPr>
          </w:p>
        </w:tc>
      </w:tr>
    </w:tbl>
    <w:p w:rsidR="003037BF" w:rsidRPr="003037BF" w:rsidRDefault="003037BF" w:rsidP="003037BF">
      <w:pPr>
        <w:pStyle w:val="a6"/>
        <w:ind w:left="1080"/>
        <w:jc w:val="both"/>
        <w:rPr>
          <w:rFonts w:ascii="Times New Roman" w:eastAsia="Times New Roman" w:hAnsi="Times New Roman" w:cs="Times New Roman"/>
          <w:color w:val="000000"/>
          <w:sz w:val="24"/>
          <w:szCs w:val="24"/>
          <w:lang w:eastAsia="ru-RU"/>
        </w:rPr>
      </w:pPr>
    </w:p>
    <w:p w:rsidR="003037BF" w:rsidRPr="003037BF" w:rsidRDefault="003037BF" w:rsidP="003037B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auto"/>
          <w:kern w:val="0"/>
          <w:sz w:val="24"/>
          <w:szCs w:val="24"/>
          <w:lang w:eastAsia="ar-SA"/>
        </w:rPr>
        <w:t>3.</w:t>
      </w:r>
      <w:r w:rsidRPr="003037BF">
        <w:rPr>
          <w:rFonts w:ascii="Times New Roman" w:eastAsia="Times New Roman" w:hAnsi="Times New Roman" w:cs="Times New Roman"/>
          <w:bCs/>
          <w:color w:val="auto"/>
          <w:kern w:val="0"/>
          <w:sz w:val="24"/>
          <w:szCs w:val="24"/>
          <w:lang w:eastAsia="ar-SA"/>
        </w:rPr>
        <w:t>Используя материал учебника и интернет –ресурсы</w:t>
      </w:r>
      <w:r w:rsidRPr="003037BF">
        <w:rPr>
          <w:rFonts w:ascii="Times New Roman" w:eastAsia="Times New Roman" w:hAnsi="Times New Roman" w:cs="Times New Roman"/>
          <w:color w:val="000000"/>
          <w:sz w:val="24"/>
          <w:szCs w:val="24"/>
          <w:lang w:eastAsia="ru-RU"/>
        </w:rPr>
        <w:t xml:space="preserve"> составьте к</w:t>
      </w:r>
      <w:r w:rsidR="00EC533C" w:rsidRPr="003037BF">
        <w:rPr>
          <w:rFonts w:ascii="Times New Roman" w:eastAsia="Times New Roman" w:hAnsi="Times New Roman" w:cs="Times New Roman"/>
          <w:color w:val="000000"/>
          <w:sz w:val="24"/>
          <w:szCs w:val="24"/>
          <w:lang w:eastAsia="ru-RU"/>
        </w:rPr>
        <w:t>онспект на тему: Понятие гражданства.</w:t>
      </w:r>
      <w:r w:rsidRPr="003037BF">
        <w:rPr>
          <w:rFonts w:ascii="Times New Roman" w:eastAsia="Times New Roman" w:hAnsi="Times New Roman" w:cs="Times New Roman"/>
          <w:color w:val="000000"/>
          <w:sz w:val="24"/>
          <w:szCs w:val="24"/>
          <w:lang w:eastAsia="ru-RU"/>
        </w:rPr>
        <w:t xml:space="preserve"> В конспекте необходимо рассмотреть вопросы: Гражданин страны.</w:t>
      </w:r>
      <w:r>
        <w:rPr>
          <w:rFonts w:ascii="Times New Roman" w:eastAsia="Times New Roman" w:hAnsi="Times New Roman" w:cs="Times New Roman"/>
          <w:color w:val="000000"/>
          <w:sz w:val="24"/>
          <w:szCs w:val="24"/>
          <w:lang w:eastAsia="ru-RU"/>
        </w:rPr>
        <w:t xml:space="preserve"> </w:t>
      </w:r>
      <w:r w:rsidRPr="003037BF">
        <w:rPr>
          <w:rFonts w:ascii="Times New Roman" w:hAnsi="Times New Roman" w:cs="Times New Roman"/>
          <w:bCs/>
          <w:sz w:val="24"/>
          <w:szCs w:val="24"/>
        </w:rPr>
        <w:t>Порядок приобретения и прекращения гражданства.</w:t>
      </w:r>
    </w:p>
    <w:p w:rsidR="00A018FB" w:rsidRPr="00A75241" w:rsidRDefault="00A018FB" w:rsidP="00A018FB">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A018FB" w:rsidRDefault="00A018FB" w:rsidP="00A018FB">
      <w:pPr>
        <w:suppressAutoHyphens w:val="0"/>
        <w:spacing w:after="0" w:line="276" w:lineRule="auto"/>
        <w:rPr>
          <w:rFonts w:ascii="Times New Roman" w:hAnsi="Times New Roman" w:cs="Times New Roman"/>
          <w:b/>
          <w:sz w:val="24"/>
          <w:szCs w:val="24"/>
        </w:rPr>
      </w:pPr>
    </w:p>
    <w:p w:rsidR="00A018FB" w:rsidRPr="00163391" w:rsidRDefault="00A018FB" w:rsidP="00A018FB">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A018FB" w:rsidRPr="00EC7D48" w:rsidRDefault="00A018FB" w:rsidP="00A018FB">
      <w:pPr>
        <w:shd w:val="clear" w:color="auto" w:fill="FFFFFF"/>
        <w:spacing w:after="0" w:line="240" w:lineRule="auto"/>
        <w:jc w:val="both"/>
        <w:rPr>
          <w:color w:val="FF0000"/>
        </w:rPr>
      </w:pPr>
    </w:p>
    <w:p w:rsidR="00A018FB" w:rsidRDefault="00A018FB" w:rsidP="00A018FB">
      <w:pPr>
        <w:numPr>
          <w:ilvl w:val="0"/>
          <w:numId w:val="35"/>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A018FB" w:rsidRDefault="00A018FB" w:rsidP="00A018FB">
      <w:pPr>
        <w:numPr>
          <w:ilvl w:val="0"/>
          <w:numId w:val="35"/>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A018FB" w:rsidRPr="00D47E9E" w:rsidRDefault="00A018FB" w:rsidP="00A018FB">
      <w:pPr>
        <w:numPr>
          <w:ilvl w:val="0"/>
          <w:numId w:val="35"/>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A018FB" w:rsidRPr="00D47E9E" w:rsidRDefault="00A018FB" w:rsidP="00A018FB">
      <w:pPr>
        <w:tabs>
          <w:tab w:val="left" w:pos="1440"/>
        </w:tabs>
        <w:spacing w:after="0" w:line="276" w:lineRule="auto"/>
        <w:ind w:left="720"/>
        <w:jc w:val="both"/>
        <w:rPr>
          <w:rFonts w:ascii="Times New Roman" w:eastAsia="Times New Roman" w:hAnsi="Times New Roman" w:cs="Times New Roman"/>
          <w:color w:val="FF0000"/>
          <w:kern w:val="0"/>
          <w:sz w:val="24"/>
          <w:szCs w:val="24"/>
          <w:lang w:eastAsia="ar-SA"/>
        </w:rPr>
      </w:pPr>
    </w:p>
    <w:p w:rsidR="00A018FB" w:rsidRDefault="00A018F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2D163B" w:rsidRDefault="002D163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2D163B" w:rsidRDefault="002D163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2D163B" w:rsidRDefault="002D163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2D163B" w:rsidRDefault="002D163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3037BF" w:rsidRDefault="003037B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1462F" w:rsidRDefault="00A1462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1462F" w:rsidRDefault="00A1462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A1462F" w:rsidRDefault="00A1462F">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2D163B" w:rsidRDefault="002D163B">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rsidP="00EC533C">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sidRPr="00EC7D48">
        <w:rPr>
          <w:rFonts w:ascii="Times New Roman" w:eastAsia="Times New Roman" w:hAnsi="Times New Roman" w:cs="Times New Roman"/>
          <w:b/>
          <w:color w:val="000000"/>
          <w:sz w:val="24"/>
          <w:szCs w:val="24"/>
          <w:lang w:eastAsia="ru-RU"/>
        </w:rPr>
        <w:t>Самостоятельная работа №</w:t>
      </w:r>
      <w:r>
        <w:rPr>
          <w:rFonts w:ascii="Times New Roman" w:eastAsia="Times New Roman" w:hAnsi="Times New Roman" w:cs="Times New Roman"/>
          <w:b/>
          <w:color w:val="000000"/>
          <w:sz w:val="24"/>
          <w:szCs w:val="24"/>
          <w:lang w:eastAsia="ru-RU"/>
        </w:rPr>
        <w:t>30 2ч</w:t>
      </w:r>
    </w:p>
    <w:p w:rsidR="00EC533C" w:rsidRPr="00C00BF2" w:rsidRDefault="00EC533C" w:rsidP="00C00BF2">
      <w:pPr>
        <w:suppressAutoHyphens w:val="0"/>
        <w:spacing w:after="0" w:line="240" w:lineRule="auto"/>
        <w:ind w:right="126"/>
        <w:jc w:val="center"/>
        <w:rPr>
          <w:rFonts w:ascii="Times New Roman" w:eastAsia="Times New Roman" w:hAnsi="Times New Roman" w:cs="Times New Roman"/>
          <w:color w:val="auto"/>
          <w:kern w:val="0"/>
          <w:sz w:val="24"/>
          <w:szCs w:val="24"/>
          <w:lang w:eastAsia="en-US"/>
        </w:rPr>
      </w:pPr>
      <w:r>
        <w:rPr>
          <w:rFonts w:ascii="Times New Roman" w:eastAsia="Times New Roman" w:hAnsi="Times New Roman" w:cs="Times New Roman"/>
          <w:color w:val="auto"/>
          <w:kern w:val="0"/>
          <w:sz w:val="24"/>
          <w:szCs w:val="24"/>
          <w:lang w:eastAsia="en-US"/>
        </w:rPr>
        <w:t>Тема:</w:t>
      </w:r>
      <w:r w:rsidR="00C00BF2">
        <w:rPr>
          <w:rFonts w:ascii="Times New Roman" w:eastAsia="Times New Roman" w:hAnsi="Times New Roman" w:cs="Times New Roman"/>
          <w:color w:val="auto"/>
          <w:kern w:val="0"/>
          <w:sz w:val="24"/>
          <w:szCs w:val="24"/>
          <w:lang w:eastAsia="en-US"/>
        </w:rPr>
        <w:t xml:space="preserve"> Отрасли российского права.</w:t>
      </w:r>
    </w:p>
    <w:p w:rsidR="00A1462F" w:rsidRDefault="00EC533C" w:rsidP="00A1462F">
      <w:pPr>
        <w:pStyle w:val="3"/>
        <w:shd w:val="clear" w:color="auto" w:fill="auto"/>
        <w:tabs>
          <w:tab w:val="left" w:pos="609"/>
        </w:tabs>
        <w:spacing w:before="0" w:after="0" w:line="480" w:lineRule="exact"/>
        <w:ind w:firstLine="0"/>
        <w:jc w:val="both"/>
        <w:rPr>
          <w:color w:val="000000"/>
          <w:sz w:val="24"/>
          <w:szCs w:val="24"/>
          <w:lang w:eastAsia="ru-RU"/>
        </w:rPr>
      </w:pPr>
      <w:r w:rsidRPr="00A75241">
        <w:rPr>
          <w:b/>
          <w:sz w:val="24"/>
          <w:szCs w:val="24"/>
        </w:rPr>
        <w:t>Цель самостоятельной работы:</w:t>
      </w:r>
      <w:r w:rsidRPr="00D47E9E">
        <w:rPr>
          <w:color w:val="000000"/>
          <w:sz w:val="24"/>
          <w:szCs w:val="24"/>
          <w:lang w:eastAsia="ru-RU"/>
        </w:rPr>
        <w:t xml:space="preserve"> </w:t>
      </w:r>
    </w:p>
    <w:p w:rsidR="00A1462F" w:rsidRPr="00996E97" w:rsidRDefault="00A1462F" w:rsidP="00A1462F">
      <w:pPr>
        <w:pStyle w:val="3"/>
        <w:shd w:val="clear" w:color="auto" w:fill="auto"/>
        <w:tabs>
          <w:tab w:val="left" w:pos="609"/>
        </w:tabs>
        <w:spacing w:before="0" w:after="0" w:line="480" w:lineRule="exact"/>
        <w:ind w:firstLine="0"/>
        <w:jc w:val="both"/>
        <w:rPr>
          <w:sz w:val="24"/>
          <w:szCs w:val="24"/>
        </w:rPr>
      </w:pPr>
      <w:r>
        <w:rPr>
          <w:sz w:val="24"/>
          <w:szCs w:val="24"/>
        </w:rPr>
        <w:t>1</w:t>
      </w:r>
      <w:r w:rsidR="00C00BF2">
        <w:rPr>
          <w:sz w:val="24"/>
          <w:szCs w:val="24"/>
        </w:rPr>
        <w:t>.Закрепление и применение знаний;</w:t>
      </w:r>
    </w:p>
    <w:p w:rsidR="00A1462F" w:rsidRDefault="00A1462F" w:rsidP="00A1462F">
      <w:pPr>
        <w:suppressAutoHyphens w:val="0"/>
        <w:spacing w:after="0" w:line="240" w:lineRule="auto"/>
        <w:ind w:right="126"/>
        <w:rPr>
          <w:rFonts w:ascii="Verdana" w:hAnsi="Verdana" w:cs="Times New Roman"/>
          <w:color w:val="000000"/>
          <w:kern w:val="28"/>
          <w:sz w:val="28"/>
          <w:szCs w:val="28"/>
          <w:lang w:eastAsia="en-US"/>
        </w:rPr>
      </w:pPr>
      <w:r>
        <w:rPr>
          <w:rFonts w:ascii="Times New Roman" w:eastAsia="Times New Roman" w:hAnsi="Times New Roman" w:cs="Times New Roman"/>
          <w:color w:val="auto"/>
          <w:kern w:val="0"/>
          <w:sz w:val="24"/>
          <w:szCs w:val="24"/>
          <w:lang w:eastAsia="ru-RU"/>
        </w:rPr>
        <w:t>2.</w:t>
      </w:r>
      <w:r w:rsidR="00C00BF2">
        <w:rPr>
          <w:rFonts w:ascii="Times New Roman" w:eastAsia="Times New Roman" w:hAnsi="Times New Roman" w:cs="Times New Roman"/>
          <w:color w:val="auto"/>
          <w:kern w:val="0"/>
          <w:sz w:val="24"/>
          <w:szCs w:val="24"/>
          <w:lang w:eastAsia="ru-RU"/>
        </w:rPr>
        <w:t>Развивитие умений</w:t>
      </w:r>
      <w:r w:rsidRPr="00786640">
        <w:rPr>
          <w:rFonts w:ascii="Times New Roman" w:eastAsia="Times New Roman" w:hAnsi="Times New Roman" w:cs="Times New Roman"/>
          <w:color w:val="auto"/>
          <w:kern w:val="0"/>
          <w:sz w:val="24"/>
          <w:szCs w:val="24"/>
          <w:lang w:eastAsia="ru-RU"/>
        </w:rPr>
        <w:t xml:space="preserve"> самостоятельно пользоваться литературой, проводить поиск необходимого материала, качественно выполнять задания</w:t>
      </w:r>
      <w:r w:rsidR="00C00BF2">
        <w:rPr>
          <w:rFonts w:ascii="Times New Roman" w:eastAsia="Times New Roman" w:hAnsi="Times New Roman" w:cs="Times New Roman"/>
          <w:color w:val="auto"/>
          <w:kern w:val="0"/>
          <w:sz w:val="24"/>
          <w:szCs w:val="24"/>
          <w:lang w:eastAsia="ru-RU"/>
        </w:rPr>
        <w:t>.</w:t>
      </w:r>
    </w:p>
    <w:p w:rsidR="00EC533C" w:rsidRPr="00D47E9E" w:rsidRDefault="00EC533C" w:rsidP="00EC533C">
      <w:pPr>
        <w:contextualSpacing/>
        <w:jc w:val="both"/>
      </w:pPr>
    </w:p>
    <w:p w:rsidR="00EC533C" w:rsidRPr="00C00BF2" w:rsidRDefault="00EC533C" w:rsidP="00C00BF2">
      <w:pPr>
        <w:suppressAutoHyphens w:val="0"/>
        <w:spacing w:after="200" w:line="276" w:lineRule="auto"/>
        <w:rPr>
          <w:rFonts w:ascii="Times New Roman" w:eastAsiaTheme="minorHAnsi" w:hAnsi="Times New Roman" w:cs="Times New Roman"/>
          <w:color w:val="auto"/>
          <w:kern w:val="0"/>
          <w:sz w:val="24"/>
          <w:lang w:eastAsia="en-US"/>
        </w:rPr>
      </w:pPr>
      <w:r w:rsidRPr="00A75241">
        <w:rPr>
          <w:rFonts w:ascii="Times New Roman" w:hAnsi="Times New Roman" w:cs="Times New Roman"/>
          <w:b/>
          <w:sz w:val="24"/>
          <w:szCs w:val="24"/>
        </w:rPr>
        <w:t>Задания к самостоятельной работе:</w:t>
      </w:r>
      <w:r w:rsidRPr="00163391">
        <w:rPr>
          <w:rFonts w:ascii="Times New Roman" w:eastAsiaTheme="minorHAnsi" w:hAnsi="Times New Roman" w:cs="Times New Roman"/>
          <w:color w:val="auto"/>
          <w:kern w:val="0"/>
          <w:sz w:val="24"/>
          <w:lang w:eastAsia="en-US"/>
        </w:rPr>
        <w:t xml:space="preserve"> </w:t>
      </w:r>
    </w:p>
    <w:p w:rsidR="00A1462F" w:rsidRDefault="00EC533C" w:rsidP="00A1462F">
      <w:pPr>
        <w:tabs>
          <w:tab w:val="left" w:pos="0"/>
        </w:tabs>
        <w:suppressAutoHyphens w:val="0"/>
        <w:spacing w:after="0" w:line="240" w:lineRule="auto"/>
        <w:ind w:right="-1"/>
        <w:jc w:val="both"/>
        <w:rPr>
          <w:rFonts w:ascii="Times New Roman" w:eastAsia="Times New Roman" w:hAnsi="Times New Roman" w:cs="Times New Roman"/>
          <w:b/>
          <w:iCs/>
          <w:color w:val="auto"/>
          <w:kern w:val="0"/>
          <w:sz w:val="24"/>
          <w:szCs w:val="24"/>
          <w:lang w:eastAsia="ru-RU"/>
        </w:rPr>
      </w:pPr>
      <w:r w:rsidRPr="00EC533C">
        <w:rPr>
          <w:rFonts w:ascii="Times New Roman" w:eastAsia="Times New Roman" w:hAnsi="Times New Roman" w:cs="Times New Roman"/>
          <w:color w:val="auto"/>
          <w:kern w:val="0"/>
          <w:sz w:val="24"/>
          <w:szCs w:val="24"/>
          <w:lang w:eastAsia="en-US"/>
        </w:rPr>
        <w:t>1.Работа с нормативными актами. Выбор правомерных форм поведения и способов защиты прав и интересов личности.</w:t>
      </w:r>
      <w:r w:rsidR="00A1462F" w:rsidRPr="00A1462F">
        <w:rPr>
          <w:rFonts w:ascii="Times New Roman" w:eastAsia="Times New Roman" w:hAnsi="Times New Roman" w:cs="Times New Roman"/>
          <w:b/>
          <w:iCs/>
          <w:color w:val="auto"/>
          <w:kern w:val="0"/>
          <w:sz w:val="24"/>
          <w:szCs w:val="24"/>
          <w:lang w:eastAsia="ru-RU"/>
        </w:rPr>
        <w:t xml:space="preserve"> </w:t>
      </w:r>
    </w:p>
    <w:p w:rsidR="00A1462F" w:rsidRPr="00A1462F" w:rsidRDefault="00A1462F" w:rsidP="00A1462F">
      <w:pPr>
        <w:tabs>
          <w:tab w:val="left" w:pos="0"/>
        </w:tabs>
        <w:suppressAutoHyphens w:val="0"/>
        <w:spacing w:after="0" w:line="240" w:lineRule="auto"/>
        <w:ind w:right="-1"/>
        <w:jc w:val="both"/>
        <w:rPr>
          <w:rFonts w:ascii="Times New Roman" w:eastAsia="Times New Roman" w:hAnsi="Times New Roman" w:cs="Times New Roman"/>
          <w:b/>
          <w:iCs/>
          <w:color w:val="auto"/>
          <w:kern w:val="0"/>
          <w:sz w:val="24"/>
          <w:szCs w:val="24"/>
          <w:lang w:eastAsia="ru-RU"/>
        </w:rPr>
      </w:pPr>
      <w:proofErr w:type="gramStart"/>
      <w:r w:rsidRPr="00B91016">
        <w:rPr>
          <w:rFonts w:ascii="Times New Roman" w:eastAsia="Times New Roman" w:hAnsi="Times New Roman" w:cs="Times New Roman"/>
          <w:b/>
          <w:iCs/>
          <w:color w:val="auto"/>
          <w:kern w:val="0"/>
          <w:sz w:val="24"/>
          <w:szCs w:val="24"/>
          <w:lang w:eastAsia="ru-RU"/>
        </w:rPr>
        <w:t>З</w:t>
      </w:r>
      <w:r>
        <w:rPr>
          <w:rFonts w:ascii="Times New Roman" w:eastAsia="Times New Roman" w:hAnsi="Times New Roman" w:cs="Times New Roman"/>
          <w:b/>
          <w:iCs/>
          <w:color w:val="auto"/>
          <w:kern w:val="0"/>
          <w:sz w:val="24"/>
          <w:szCs w:val="24"/>
          <w:lang w:eastAsia="ru-RU"/>
        </w:rPr>
        <w:t>адание .</w:t>
      </w:r>
      <w:proofErr w:type="gramEnd"/>
      <w:r w:rsidRPr="00B91016">
        <w:rPr>
          <w:rFonts w:ascii="Times New Roman" w:eastAsia="Times New Roman" w:hAnsi="Times New Roman" w:cs="Times New Roman"/>
          <w:iCs/>
          <w:color w:val="auto"/>
          <w:kern w:val="0"/>
          <w:sz w:val="24"/>
          <w:szCs w:val="24"/>
          <w:lang w:eastAsia="ru-RU"/>
        </w:rPr>
        <w:t xml:space="preserve"> </w:t>
      </w:r>
      <w:r w:rsidRPr="00B91016">
        <w:rPr>
          <w:rFonts w:ascii="Times New Roman" w:eastAsia="Times New Roman" w:hAnsi="Times New Roman" w:cs="Times New Roman"/>
          <w:color w:val="auto"/>
          <w:kern w:val="0"/>
          <w:sz w:val="24"/>
          <w:szCs w:val="24"/>
          <w:lang w:eastAsia="ru-RU"/>
        </w:rPr>
        <w:t>Определите отрасль права, регулирующую данные отношения</w:t>
      </w:r>
      <w:r w:rsidRPr="00B91016">
        <w:rPr>
          <w:rFonts w:ascii="Times New Roman" w:eastAsia="Times New Roman" w:hAnsi="Times New Roman" w:cs="Times New Roman"/>
          <w:b/>
          <w:color w:val="auto"/>
          <w:kern w:val="0"/>
          <w:sz w:val="24"/>
          <w:szCs w:val="24"/>
          <w:lang w:eastAsia="ru-RU"/>
        </w:rPr>
        <w:t>;</w:t>
      </w:r>
    </w:p>
    <w:p w:rsidR="00A1462F" w:rsidRPr="00B91016" w:rsidRDefault="00A1462F" w:rsidP="00A1462F">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А.</w:t>
      </w:r>
      <w:r>
        <w:rPr>
          <w:rFonts w:ascii="Times New Roman" w:eastAsia="Times New Roman" w:hAnsi="Times New Roman" w:cs="Times New Roman"/>
          <w:color w:val="auto"/>
          <w:kern w:val="0"/>
          <w:sz w:val="24"/>
          <w:szCs w:val="24"/>
          <w:lang w:eastAsia="ru-RU"/>
        </w:rPr>
        <w:t xml:space="preserve"> </w:t>
      </w:r>
      <w:r w:rsidRPr="00B91016">
        <w:rPr>
          <w:rFonts w:ascii="Times New Roman" w:eastAsia="Times New Roman" w:hAnsi="Times New Roman" w:cs="Times New Roman"/>
          <w:color w:val="auto"/>
          <w:kern w:val="0"/>
          <w:sz w:val="24"/>
          <w:szCs w:val="24"/>
          <w:lang w:eastAsia="ru-RU"/>
        </w:rPr>
        <w:t>Работник бюджетного учреждения отсутствовал на работе без уважительной причины более трёх часов. Руководитель учреждения наложил на него дисциплинарные взыскания, объявил выговор и уволил с работы за прогул. Выговор был занесён в трудовую книжку.</w:t>
      </w:r>
    </w:p>
    <w:p w:rsidR="00A1462F" w:rsidRPr="00B91016" w:rsidRDefault="00A1462F" w:rsidP="00A1462F">
      <w:pPr>
        <w:suppressAutoHyphens w:val="0"/>
        <w:spacing w:after="0" w:line="240" w:lineRule="auto"/>
        <w:ind w:left="40" w:right="-1"/>
        <w:jc w:val="both"/>
        <w:rPr>
          <w:rFonts w:ascii="Times New Roman" w:eastAsia="Times New Roman" w:hAnsi="Times New Roman" w:cs="Times New Roman"/>
          <w:color w:val="auto"/>
          <w:kern w:val="0"/>
          <w:sz w:val="24"/>
          <w:szCs w:val="24"/>
          <w:lang w:eastAsia="ru-RU"/>
        </w:rPr>
      </w:pPr>
      <w:r w:rsidRPr="00B91016">
        <w:rPr>
          <w:rFonts w:ascii="Times New Roman" w:eastAsia="Times New Roman" w:hAnsi="Times New Roman" w:cs="Times New Roman"/>
          <w:color w:val="auto"/>
          <w:kern w:val="0"/>
          <w:sz w:val="24"/>
          <w:szCs w:val="24"/>
          <w:lang w:eastAsia="ru-RU"/>
        </w:rPr>
        <w:t>Б.</w:t>
      </w:r>
      <w:r>
        <w:rPr>
          <w:rFonts w:ascii="Times New Roman" w:eastAsia="Times New Roman" w:hAnsi="Times New Roman" w:cs="Times New Roman"/>
          <w:color w:val="auto"/>
          <w:kern w:val="0"/>
          <w:sz w:val="24"/>
          <w:szCs w:val="24"/>
          <w:lang w:eastAsia="ru-RU"/>
        </w:rPr>
        <w:t xml:space="preserve"> </w:t>
      </w:r>
      <w:r w:rsidRPr="00B91016">
        <w:rPr>
          <w:rFonts w:ascii="Times New Roman" w:eastAsia="Times New Roman" w:hAnsi="Times New Roman" w:cs="Times New Roman"/>
          <w:color w:val="auto"/>
          <w:kern w:val="0"/>
          <w:sz w:val="24"/>
          <w:szCs w:val="24"/>
          <w:lang w:eastAsia="ru-RU"/>
        </w:rPr>
        <w:t>Двое программистов подобрали код к электронной системе банковских операций одного российских коммерческих банков и перевели крупную сумму на свой счет в иностранном банке. При попытке снятия наличных денег со счета они были задержаны.</w:t>
      </w:r>
    </w:p>
    <w:p w:rsidR="00EC533C" w:rsidRPr="00EC533C" w:rsidRDefault="00EC533C" w:rsidP="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Pr="00A75241" w:rsidRDefault="00EC533C" w:rsidP="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r w:rsidRPr="00EC533C">
        <w:rPr>
          <w:rFonts w:ascii="Times New Roman" w:eastAsia="Times New Roman" w:hAnsi="Times New Roman" w:cs="Times New Roman"/>
          <w:color w:val="auto"/>
          <w:kern w:val="0"/>
          <w:sz w:val="24"/>
          <w:szCs w:val="24"/>
          <w:lang w:eastAsia="en-US"/>
        </w:rPr>
        <w:t>2. Составление развернутой схемы: «Виды преступлений по Уголовному Кодексу РФ»</w:t>
      </w:r>
    </w:p>
    <w:p w:rsidR="00EC533C" w:rsidRDefault="00A1462F" w:rsidP="00EC533C">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В схеме необходимо отразить вид преступлений, степень виновности,</w:t>
      </w:r>
      <w:r w:rsidR="00C00BF2">
        <w:rPr>
          <w:rFonts w:ascii="Times New Roman" w:eastAsiaTheme="minorHAnsi" w:hAnsi="Times New Roman" w:cs="Times New Roman"/>
          <w:color w:val="auto"/>
          <w:kern w:val="0"/>
          <w:sz w:val="24"/>
          <w:lang w:eastAsia="en-US"/>
        </w:rPr>
        <w:t xml:space="preserve"> </w:t>
      </w:r>
      <w:r>
        <w:rPr>
          <w:rFonts w:ascii="Times New Roman" w:eastAsiaTheme="minorHAnsi" w:hAnsi="Times New Roman" w:cs="Times New Roman"/>
          <w:color w:val="auto"/>
          <w:kern w:val="0"/>
          <w:sz w:val="24"/>
          <w:lang w:eastAsia="en-US"/>
        </w:rPr>
        <w:t>наказание</w:t>
      </w:r>
      <w:r w:rsidR="00C00BF2">
        <w:rPr>
          <w:rFonts w:ascii="Times New Roman" w:eastAsiaTheme="minorHAnsi" w:hAnsi="Times New Roman" w:cs="Times New Roman"/>
          <w:color w:val="auto"/>
          <w:kern w:val="0"/>
          <w:sz w:val="24"/>
          <w:lang w:eastAsia="en-US"/>
        </w:rPr>
        <w:t xml:space="preserve"> </w:t>
      </w:r>
      <w:r>
        <w:rPr>
          <w:rFonts w:ascii="Times New Roman" w:eastAsiaTheme="minorHAnsi" w:hAnsi="Times New Roman" w:cs="Times New Roman"/>
          <w:color w:val="auto"/>
          <w:kern w:val="0"/>
          <w:sz w:val="24"/>
          <w:lang w:eastAsia="en-US"/>
        </w:rPr>
        <w:t>(сроки).</w:t>
      </w:r>
    </w:p>
    <w:p w:rsidR="00EC533C" w:rsidRPr="00A1462F" w:rsidRDefault="00EC533C" w:rsidP="00A1462F">
      <w:pPr>
        <w:suppressAutoHyphens w:val="0"/>
        <w:spacing w:after="200" w:line="276" w:lineRule="auto"/>
        <w:rPr>
          <w:rFonts w:ascii="Times New Roman" w:eastAsiaTheme="minorHAnsi" w:hAnsi="Times New Roman" w:cs="Times New Roman"/>
          <w:color w:val="auto"/>
          <w:kern w:val="0"/>
          <w:sz w:val="24"/>
          <w:lang w:eastAsia="en-US"/>
        </w:rPr>
      </w:pPr>
      <w:r>
        <w:rPr>
          <w:rFonts w:ascii="Times New Roman" w:eastAsiaTheme="minorHAnsi" w:hAnsi="Times New Roman" w:cs="Times New Roman"/>
          <w:color w:val="auto"/>
          <w:kern w:val="0"/>
          <w:sz w:val="24"/>
          <w:lang w:eastAsia="en-US"/>
        </w:rPr>
        <w:t xml:space="preserve">При выполнении заданий необходимо придерживаться соответствующего алгоритма </w:t>
      </w:r>
      <w:r w:rsidRPr="00EC7D48">
        <w:rPr>
          <w:rFonts w:ascii="Times New Roman" w:hAnsi="Times New Roman" w:cs="Times New Roman"/>
          <w:color w:val="000000"/>
          <w:sz w:val="24"/>
          <w:szCs w:val="24"/>
        </w:rPr>
        <w:t>(см. Приложение</w:t>
      </w:r>
      <w:r>
        <w:rPr>
          <w:rFonts w:ascii="Times New Roman" w:hAnsi="Times New Roman" w:cs="Times New Roman"/>
          <w:color w:val="000000"/>
          <w:sz w:val="24"/>
          <w:szCs w:val="24"/>
        </w:rPr>
        <w:t>)</w:t>
      </w:r>
    </w:p>
    <w:p w:rsidR="00EC533C" w:rsidRPr="00163391" w:rsidRDefault="00EC533C" w:rsidP="00EC533C">
      <w:pPr>
        <w:spacing w:after="0" w:line="240" w:lineRule="auto"/>
        <w:ind w:left="360" w:hanging="360"/>
        <w:jc w:val="both"/>
        <w:rPr>
          <w:b/>
        </w:rPr>
      </w:pPr>
      <w:r w:rsidRPr="00163391">
        <w:rPr>
          <w:rFonts w:ascii="Times New Roman" w:hAnsi="Times New Roman" w:cs="Times New Roman"/>
          <w:b/>
          <w:color w:val="000000"/>
          <w:sz w:val="24"/>
          <w:szCs w:val="24"/>
        </w:rPr>
        <w:t>Список литературы:</w:t>
      </w:r>
    </w:p>
    <w:p w:rsidR="00EC533C" w:rsidRPr="00EC7D48" w:rsidRDefault="00EC533C" w:rsidP="00EC533C">
      <w:pPr>
        <w:shd w:val="clear" w:color="auto" w:fill="FFFFFF"/>
        <w:spacing w:after="0" w:line="240" w:lineRule="auto"/>
        <w:jc w:val="both"/>
        <w:rPr>
          <w:color w:val="FF0000"/>
        </w:rPr>
      </w:pPr>
    </w:p>
    <w:p w:rsidR="00EC533C" w:rsidRDefault="00EC533C" w:rsidP="00EC533C">
      <w:pPr>
        <w:numPr>
          <w:ilvl w:val="0"/>
          <w:numId w:val="36"/>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color w:val="auto"/>
          <w:kern w:val="0"/>
          <w:sz w:val="24"/>
          <w:szCs w:val="24"/>
          <w:lang w:eastAsia="en-US"/>
        </w:rPr>
        <w:t xml:space="preserve">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D47E9E">
        <w:rPr>
          <w:rFonts w:ascii="Times New Roman" w:eastAsia="Times New Roman" w:hAnsi="Times New Roman" w:cs="Times New Roman"/>
          <w:color w:val="auto"/>
          <w:kern w:val="0"/>
          <w:sz w:val="24"/>
          <w:szCs w:val="24"/>
          <w:lang w:eastAsia="en-US"/>
        </w:rPr>
        <w:t>студ.сред</w:t>
      </w:r>
      <w:proofErr w:type="gramEnd"/>
      <w:r w:rsidRPr="00D47E9E">
        <w:rPr>
          <w:rFonts w:ascii="Times New Roman" w:eastAsia="Times New Roman" w:hAnsi="Times New Roman" w:cs="Times New Roman"/>
          <w:color w:val="auto"/>
          <w:kern w:val="0"/>
          <w:sz w:val="24"/>
          <w:szCs w:val="24"/>
          <w:lang w:eastAsia="en-US"/>
        </w:rPr>
        <w:t>.проф.образования</w:t>
      </w:r>
      <w:proofErr w:type="spellEnd"/>
      <w:r w:rsidRPr="00D47E9E">
        <w:rPr>
          <w:rFonts w:ascii="Times New Roman" w:eastAsia="Times New Roman" w:hAnsi="Times New Roman" w:cs="Times New Roman"/>
          <w:color w:val="auto"/>
          <w:kern w:val="0"/>
          <w:sz w:val="24"/>
          <w:szCs w:val="24"/>
          <w:lang w:eastAsia="en-US"/>
        </w:rPr>
        <w:t xml:space="preserve"> /</w:t>
      </w:r>
      <w:r w:rsidRPr="00D47E9E">
        <w:rPr>
          <w:rFonts w:asciiTheme="minorHAnsi" w:eastAsiaTheme="minorHAnsi" w:hAnsiTheme="minorHAnsi" w:cstheme="minorBidi"/>
          <w:color w:val="auto"/>
          <w:kern w:val="0"/>
          <w:lang w:eastAsia="en-US"/>
        </w:rPr>
        <w:t xml:space="preserve"> </w:t>
      </w:r>
      <w:r w:rsidRPr="00D47E9E">
        <w:rPr>
          <w:rFonts w:ascii="Times New Roman" w:eastAsia="Times New Roman" w:hAnsi="Times New Roman" w:cs="Times New Roman"/>
          <w:color w:val="auto"/>
          <w:kern w:val="0"/>
          <w:sz w:val="24"/>
          <w:szCs w:val="24"/>
          <w:lang w:eastAsia="en-US"/>
        </w:rPr>
        <w:t xml:space="preserve">А. Г Важенин.-10-е </w:t>
      </w:r>
      <w:proofErr w:type="spellStart"/>
      <w:r w:rsidRPr="00D47E9E">
        <w:rPr>
          <w:rFonts w:ascii="Times New Roman" w:eastAsia="Times New Roman" w:hAnsi="Times New Roman" w:cs="Times New Roman"/>
          <w:color w:val="auto"/>
          <w:kern w:val="0"/>
          <w:sz w:val="24"/>
          <w:szCs w:val="24"/>
          <w:lang w:eastAsia="en-US"/>
        </w:rPr>
        <w:t>изд</w:t>
      </w:r>
      <w:proofErr w:type="spellEnd"/>
      <w:r w:rsidRPr="00D47E9E">
        <w:rPr>
          <w:rFonts w:ascii="Times New Roman" w:eastAsia="Times New Roman" w:hAnsi="Times New Roman" w:cs="Times New Roman"/>
          <w:color w:val="auto"/>
          <w:kern w:val="0"/>
          <w:sz w:val="24"/>
          <w:szCs w:val="24"/>
          <w:lang w:eastAsia="en-US"/>
        </w:rPr>
        <w:t>.,</w:t>
      </w:r>
      <w:proofErr w:type="spellStart"/>
      <w:r w:rsidRPr="00D47E9E">
        <w:rPr>
          <w:rFonts w:ascii="Times New Roman" w:eastAsia="Times New Roman" w:hAnsi="Times New Roman" w:cs="Times New Roman"/>
          <w:color w:val="auto"/>
          <w:kern w:val="0"/>
          <w:sz w:val="24"/>
          <w:szCs w:val="24"/>
          <w:lang w:eastAsia="en-US"/>
        </w:rPr>
        <w:t>перераб</w:t>
      </w:r>
      <w:proofErr w:type="spellEnd"/>
      <w:r w:rsidRPr="00D47E9E">
        <w:rPr>
          <w:rFonts w:ascii="Times New Roman" w:eastAsia="Times New Roman" w:hAnsi="Times New Roman" w:cs="Times New Roman"/>
          <w:color w:val="auto"/>
          <w:kern w:val="0"/>
          <w:sz w:val="24"/>
          <w:szCs w:val="24"/>
          <w:lang w:eastAsia="en-US"/>
        </w:rPr>
        <w:t xml:space="preserve">.- </w:t>
      </w:r>
      <w:proofErr w:type="spellStart"/>
      <w:r w:rsidRPr="00D47E9E">
        <w:rPr>
          <w:rFonts w:ascii="Times New Roman" w:eastAsia="Times New Roman" w:hAnsi="Times New Roman" w:cs="Times New Roman"/>
          <w:color w:val="auto"/>
          <w:kern w:val="0"/>
          <w:sz w:val="24"/>
          <w:szCs w:val="24"/>
          <w:lang w:eastAsia="en-US"/>
        </w:rPr>
        <w:t>М.:Издательский</w:t>
      </w:r>
      <w:proofErr w:type="spellEnd"/>
      <w:r w:rsidRPr="00D47E9E">
        <w:rPr>
          <w:rFonts w:ascii="Times New Roman" w:eastAsia="Times New Roman" w:hAnsi="Times New Roman" w:cs="Times New Roman"/>
          <w:color w:val="auto"/>
          <w:kern w:val="0"/>
          <w:sz w:val="24"/>
          <w:szCs w:val="24"/>
          <w:lang w:eastAsia="en-US"/>
        </w:rPr>
        <w:t xml:space="preserve"> центр «Академия»,  2014.-464 с.</w:t>
      </w:r>
    </w:p>
    <w:p w:rsidR="00EC533C" w:rsidRDefault="00EC533C" w:rsidP="00EC533C">
      <w:pPr>
        <w:numPr>
          <w:ilvl w:val="0"/>
          <w:numId w:val="36"/>
        </w:numPr>
        <w:suppressAutoHyphens w:val="0"/>
        <w:spacing w:after="0" w:line="276" w:lineRule="auto"/>
        <w:ind w:right="126"/>
        <w:rPr>
          <w:rFonts w:ascii="Times New Roman" w:eastAsia="Times New Roman" w:hAnsi="Times New Roman" w:cs="Times New Roman"/>
          <w:color w:val="auto"/>
          <w:kern w:val="0"/>
          <w:sz w:val="24"/>
          <w:szCs w:val="24"/>
          <w:lang w:eastAsia="en-US"/>
        </w:rPr>
      </w:pP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1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312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/52232.—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r w:rsidRPr="00D47E9E">
        <w:rPr>
          <w:rFonts w:ascii="Times New Roman" w:eastAsia="Times New Roman" w:hAnsi="Times New Roman" w:cs="Times New Roman"/>
          <w:bCs/>
          <w:color w:val="auto"/>
          <w:kern w:val="0"/>
          <w:sz w:val="24"/>
          <w:szCs w:val="24"/>
          <w:lang w:eastAsia="ar-SA"/>
        </w:rPr>
        <w:t>»</w:t>
      </w:r>
    </w:p>
    <w:p w:rsidR="00EC533C" w:rsidRPr="00D47E9E" w:rsidRDefault="00EC533C" w:rsidP="00EC533C">
      <w:pPr>
        <w:numPr>
          <w:ilvl w:val="0"/>
          <w:numId w:val="36"/>
        </w:numPr>
        <w:suppressAutoHyphens w:val="0"/>
        <w:spacing w:after="0" w:line="276" w:lineRule="auto"/>
        <w:ind w:right="126"/>
        <w:rPr>
          <w:rFonts w:ascii="Times New Roman" w:eastAsia="Times New Roman" w:hAnsi="Times New Roman" w:cs="Times New Roman"/>
          <w:color w:val="auto"/>
          <w:kern w:val="0"/>
          <w:sz w:val="24"/>
          <w:szCs w:val="24"/>
          <w:lang w:eastAsia="en-US"/>
        </w:rPr>
      </w:pPr>
      <w:r w:rsidRPr="00D47E9E">
        <w:rPr>
          <w:rFonts w:ascii="Times New Roman" w:eastAsia="Times New Roman" w:hAnsi="Times New Roman" w:cs="Times New Roman"/>
          <w:bCs/>
          <w:color w:val="auto"/>
          <w:kern w:val="0"/>
          <w:sz w:val="24"/>
          <w:szCs w:val="24"/>
          <w:lang w:eastAsia="ar-SA"/>
        </w:rPr>
        <w:t xml:space="preserve">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Обществознание. Часть 2 [Электронный ресурс]: учебное пособие/     </w:t>
      </w:r>
      <w:proofErr w:type="spellStart"/>
      <w:r w:rsidRPr="00D47E9E">
        <w:rPr>
          <w:rFonts w:ascii="Times New Roman" w:eastAsia="Times New Roman" w:hAnsi="Times New Roman" w:cs="Times New Roman"/>
          <w:bCs/>
          <w:color w:val="auto"/>
          <w:kern w:val="0"/>
          <w:sz w:val="24"/>
          <w:szCs w:val="24"/>
          <w:lang w:eastAsia="ar-SA"/>
        </w:rPr>
        <w:t>Арбузкин</w:t>
      </w:r>
      <w:proofErr w:type="spellEnd"/>
      <w:r w:rsidRPr="00D47E9E">
        <w:rPr>
          <w:rFonts w:ascii="Times New Roman" w:eastAsia="Times New Roman" w:hAnsi="Times New Roman" w:cs="Times New Roman"/>
          <w:bCs/>
          <w:color w:val="auto"/>
          <w:kern w:val="0"/>
          <w:sz w:val="24"/>
          <w:szCs w:val="24"/>
          <w:lang w:eastAsia="ar-SA"/>
        </w:rPr>
        <w:t xml:space="preserve"> А.М.— Электрон. текстовые </w:t>
      </w:r>
      <w:proofErr w:type="gramStart"/>
      <w:r w:rsidRPr="00D47E9E">
        <w:rPr>
          <w:rFonts w:ascii="Times New Roman" w:eastAsia="Times New Roman" w:hAnsi="Times New Roman" w:cs="Times New Roman"/>
          <w:bCs/>
          <w:color w:val="auto"/>
          <w:kern w:val="0"/>
          <w:sz w:val="24"/>
          <w:szCs w:val="24"/>
          <w:lang w:eastAsia="ar-SA"/>
        </w:rPr>
        <w:t>данные.—</w:t>
      </w:r>
      <w:proofErr w:type="gramEnd"/>
      <w:r w:rsidRPr="00D47E9E">
        <w:rPr>
          <w:rFonts w:ascii="Times New Roman" w:eastAsia="Times New Roman" w:hAnsi="Times New Roman" w:cs="Times New Roman"/>
          <w:bCs/>
          <w:color w:val="auto"/>
          <w:kern w:val="0"/>
          <w:sz w:val="24"/>
          <w:szCs w:val="24"/>
          <w:lang w:eastAsia="ar-SA"/>
        </w:rPr>
        <w:t xml:space="preserve"> М.: Зерцало-М, 2015.— 376 </w:t>
      </w:r>
      <w:r w:rsidRPr="00D47E9E">
        <w:rPr>
          <w:rFonts w:ascii="Times New Roman" w:eastAsia="Times New Roman" w:hAnsi="Times New Roman" w:cs="Times New Roman"/>
          <w:bCs/>
          <w:color w:val="auto"/>
          <w:kern w:val="0"/>
          <w:sz w:val="24"/>
          <w:szCs w:val="24"/>
          <w:lang w:val="en-US" w:eastAsia="ar-SA"/>
        </w:rPr>
        <w:t>c</w:t>
      </w:r>
      <w:r w:rsidRPr="00D47E9E">
        <w:rPr>
          <w:rFonts w:ascii="Times New Roman" w:eastAsia="Times New Roman" w:hAnsi="Times New Roman" w:cs="Times New Roman"/>
          <w:bCs/>
          <w:color w:val="auto"/>
          <w:kern w:val="0"/>
          <w:sz w:val="24"/>
          <w:szCs w:val="24"/>
          <w:lang w:eastAsia="ar-SA"/>
        </w:rPr>
        <w:t xml:space="preserve">.— Режим доступа: </w:t>
      </w:r>
      <w:r w:rsidRPr="00D47E9E">
        <w:rPr>
          <w:rFonts w:ascii="Times New Roman" w:eastAsia="Times New Roman" w:hAnsi="Times New Roman" w:cs="Times New Roman"/>
          <w:bCs/>
          <w:color w:val="auto"/>
          <w:kern w:val="0"/>
          <w:sz w:val="24"/>
          <w:szCs w:val="24"/>
          <w:lang w:val="en-US" w:eastAsia="ar-SA"/>
        </w:rPr>
        <w:t>http</w:t>
      </w:r>
      <w:r w:rsidRPr="00D47E9E">
        <w:rPr>
          <w:rFonts w:ascii="Times New Roman" w:eastAsia="Times New Roman" w:hAnsi="Times New Roman" w:cs="Times New Roman"/>
          <w:bCs/>
          <w:color w:val="auto"/>
          <w:kern w:val="0"/>
          <w:sz w:val="24"/>
          <w:szCs w:val="24"/>
          <w:lang w:eastAsia="ar-SA"/>
        </w:rPr>
        <w:t>://</w:t>
      </w:r>
      <w:r w:rsidRPr="00D47E9E">
        <w:rPr>
          <w:rFonts w:ascii="Times New Roman" w:eastAsia="Times New Roman" w:hAnsi="Times New Roman" w:cs="Times New Roman"/>
          <w:bCs/>
          <w:color w:val="auto"/>
          <w:kern w:val="0"/>
          <w:sz w:val="24"/>
          <w:szCs w:val="24"/>
          <w:lang w:val="en-US" w:eastAsia="ar-SA"/>
        </w:rPr>
        <w:t>www</w:t>
      </w:r>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iprbookshop</w:t>
      </w:r>
      <w:proofErr w:type="spellEnd"/>
      <w:r w:rsidRPr="00D47E9E">
        <w:rPr>
          <w:rFonts w:ascii="Times New Roman" w:eastAsia="Times New Roman" w:hAnsi="Times New Roman" w:cs="Times New Roman"/>
          <w:bCs/>
          <w:color w:val="auto"/>
          <w:kern w:val="0"/>
          <w:sz w:val="24"/>
          <w:szCs w:val="24"/>
          <w:lang w:eastAsia="ar-SA"/>
        </w:rPr>
        <w:t>.</w:t>
      </w:r>
      <w:proofErr w:type="spellStart"/>
      <w:r w:rsidRPr="00D47E9E">
        <w:rPr>
          <w:rFonts w:ascii="Times New Roman" w:eastAsia="Times New Roman" w:hAnsi="Times New Roman" w:cs="Times New Roman"/>
          <w:bCs/>
          <w:color w:val="auto"/>
          <w:kern w:val="0"/>
          <w:sz w:val="24"/>
          <w:szCs w:val="24"/>
          <w:lang w:val="en-US" w:eastAsia="ar-SA"/>
        </w:rPr>
        <w:t>ru</w:t>
      </w:r>
      <w:proofErr w:type="spellEnd"/>
      <w:r w:rsidRPr="00D47E9E">
        <w:rPr>
          <w:rFonts w:ascii="Times New Roman" w:eastAsia="Times New Roman" w:hAnsi="Times New Roman" w:cs="Times New Roman"/>
          <w:bCs/>
          <w:color w:val="auto"/>
          <w:kern w:val="0"/>
          <w:sz w:val="24"/>
          <w:szCs w:val="24"/>
          <w:lang w:eastAsia="ar-SA"/>
        </w:rPr>
        <w:t>/52231.— ЭБС «</w:t>
      </w:r>
      <w:proofErr w:type="spellStart"/>
      <w:r w:rsidRPr="00D47E9E">
        <w:rPr>
          <w:rFonts w:ascii="Times New Roman" w:eastAsia="Times New Roman" w:hAnsi="Times New Roman" w:cs="Times New Roman"/>
          <w:bCs/>
          <w:color w:val="auto"/>
          <w:kern w:val="0"/>
          <w:sz w:val="24"/>
          <w:szCs w:val="24"/>
          <w:lang w:val="en-US" w:eastAsia="ar-SA"/>
        </w:rPr>
        <w:t>IPRbooks</w:t>
      </w:r>
      <w:proofErr w:type="spellEnd"/>
    </w:p>
    <w:p w:rsidR="00EC533C" w:rsidRPr="00EC533C" w:rsidRDefault="00EC533C" w:rsidP="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EC533C" w:rsidRDefault="00EC533C">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35CDD" w:rsidRDefault="00F35CDD">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35CDD" w:rsidRDefault="00F35CDD">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35CDD" w:rsidRDefault="00F35CDD">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35CDD" w:rsidRDefault="00F35CDD">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35CDD" w:rsidRDefault="00F35CDD">
      <w:pPr>
        <w:suppressAutoHyphens w:val="0"/>
        <w:spacing w:after="0" w:line="240" w:lineRule="auto"/>
        <w:ind w:right="126"/>
        <w:rPr>
          <w:rFonts w:ascii="Times New Roman" w:eastAsia="Times New Roman" w:hAnsi="Times New Roman" w:cs="Times New Roman"/>
          <w:color w:val="auto"/>
          <w:kern w:val="0"/>
          <w:sz w:val="24"/>
          <w:szCs w:val="24"/>
          <w:lang w:eastAsia="en-US"/>
        </w:rPr>
      </w:pPr>
    </w:p>
    <w:p w:rsidR="00F35CDD" w:rsidRPr="00F35CDD" w:rsidRDefault="00F35CDD" w:rsidP="00F35CDD">
      <w:pPr>
        <w:pageBreakBefore/>
        <w:jc w:val="both"/>
        <w:rPr>
          <w:rFonts w:cs="font293"/>
        </w:rPr>
      </w:pPr>
      <w:r w:rsidRPr="00F35CDD">
        <w:rPr>
          <w:rFonts w:ascii="Times New Roman" w:eastAsia="Times New Roman" w:hAnsi="Times New Roman" w:cs="Times New Roman"/>
          <w:b/>
          <w:sz w:val="24"/>
          <w:szCs w:val="24"/>
        </w:rPr>
        <w:lastRenderedPageBreak/>
        <w:t xml:space="preserve">                                                                                                                        </w:t>
      </w:r>
      <w:r w:rsidRPr="00F35CDD">
        <w:rPr>
          <w:rFonts w:ascii="Times New Roman" w:hAnsi="Times New Roman" w:cs="Times New Roman"/>
          <w:b/>
          <w:sz w:val="24"/>
          <w:szCs w:val="24"/>
        </w:rPr>
        <w:t>ПРИЛОЖЕНИЕ</w:t>
      </w:r>
    </w:p>
    <w:p w:rsidR="00F35CDD" w:rsidRPr="00F35CDD" w:rsidRDefault="00F35CDD" w:rsidP="00F35CDD">
      <w:pPr>
        <w:jc w:val="both"/>
        <w:rPr>
          <w:rFonts w:cs="font293"/>
        </w:rPr>
      </w:pPr>
      <w:r w:rsidRPr="00F35CDD">
        <w:rPr>
          <w:rFonts w:ascii="Times New Roman" w:hAnsi="Times New Roman" w:cs="Times New Roman"/>
          <w:b/>
          <w:sz w:val="24"/>
          <w:szCs w:val="24"/>
        </w:rPr>
        <w:t xml:space="preserve">МЕТОДИЧЕСКИЕ РЕКОМЕНДАЦИИ ДЛЯ СТУДЕНТОВ ПО ВЫПОЛНЕНИЮ КОНКРЕТНЫХ ВИДОВ САМОСТОЯТЕЛЬНОЙ РАБОТЫ </w:t>
      </w:r>
    </w:p>
    <w:p w:rsidR="00F35CDD" w:rsidRPr="00C531FF" w:rsidRDefault="00F35CDD" w:rsidP="00F35CDD">
      <w:pPr>
        <w:spacing w:after="0" w:line="240" w:lineRule="auto"/>
        <w:ind w:left="360" w:hanging="360"/>
        <w:jc w:val="both"/>
        <w:rPr>
          <w:rFonts w:cs="font293"/>
        </w:rPr>
      </w:pPr>
      <w:r w:rsidRPr="00C531FF">
        <w:rPr>
          <w:rFonts w:ascii="Times New Roman" w:hAnsi="Times New Roman" w:cs="Times New Roman"/>
          <w:b/>
          <w:sz w:val="24"/>
          <w:szCs w:val="24"/>
        </w:rPr>
        <w:t>1. Подготовка к контрольным работам, дифференцированному зачету</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Внимательно прочитайте материал по конспекту, составленному на учебном занятии.</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Прочитайте тот же материал по учебнику, учебному пособию.</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Постарайтесь разобраться с непонятным материалом, в частности новыми терминами. Часто незнание терминологии мешает воспринимать материал на теоретических и лабораторно-практических занятиях на должном уровне.</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Ответьте на контрольные вопросы для самопроверки, имеющиеся в учебнике или предложенные в данных методических указаниях.</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Кратко перескажите содержание изученного материала «своими словами».</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Заучите «рабочие определения» основных понятий, законов.</w:t>
      </w:r>
    </w:p>
    <w:p w:rsidR="00F35CDD" w:rsidRPr="00F35CDD" w:rsidRDefault="00F35CDD" w:rsidP="00F35CDD">
      <w:pPr>
        <w:numPr>
          <w:ilvl w:val="0"/>
          <w:numId w:val="37"/>
        </w:numPr>
        <w:tabs>
          <w:tab w:val="left" w:pos="567"/>
        </w:tabs>
        <w:spacing w:after="0" w:line="240" w:lineRule="auto"/>
        <w:ind w:left="0" w:firstLine="284"/>
        <w:jc w:val="both"/>
        <w:rPr>
          <w:rFonts w:cs="font293"/>
        </w:rPr>
      </w:pPr>
      <w:r w:rsidRPr="00F35CDD">
        <w:rPr>
          <w:rFonts w:ascii="Times New Roman" w:hAnsi="Times New Roman" w:cs="Times New Roman"/>
          <w:sz w:val="24"/>
          <w:szCs w:val="24"/>
        </w:rPr>
        <w:t>Освоив теоретический материал, приступайте к выполнению заданий, упражнений; решению задач, расчетов самостоятельной работы, составлению графиков, таблиц и т.д.</w:t>
      </w:r>
    </w:p>
    <w:p w:rsidR="00F35CDD" w:rsidRPr="00F35CDD" w:rsidRDefault="00F35CDD" w:rsidP="00F35CDD">
      <w:pPr>
        <w:spacing w:after="0" w:line="240" w:lineRule="auto"/>
        <w:ind w:firstLine="720"/>
        <w:jc w:val="both"/>
        <w:rPr>
          <w:rFonts w:ascii="Times New Roman" w:hAnsi="Times New Roman" w:cs="Times New Roman"/>
          <w:sz w:val="24"/>
          <w:szCs w:val="24"/>
        </w:rPr>
      </w:pPr>
    </w:p>
    <w:p w:rsidR="00F35CDD" w:rsidRPr="00C531FF" w:rsidRDefault="00F35CDD" w:rsidP="00F3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cs="font293"/>
        </w:rPr>
      </w:pPr>
      <w:r w:rsidRPr="00C531FF">
        <w:rPr>
          <w:rFonts w:ascii="Times New Roman" w:hAnsi="Times New Roman" w:cs="Times New Roman"/>
          <w:b/>
          <w:sz w:val="24"/>
          <w:szCs w:val="24"/>
        </w:rPr>
        <w:t>Показатели (критерии) оценки</w:t>
      </w:r>
      <w:r w:rsidRPr="00C531FF">
        <w:rPr>
          <w:rFonts w:ascii="Times New Roman" w:hAnsi="Times New Roman" w:cs="Times New Roman"/>
          <w:sz w:val="24"/>
          <w:szCs w:val="24"/>
        </w:rPr>
        <w:t xml:space="preserve"> результатов внеаудиторной самостоятельной работы:</w:t>
      </w:r>
    </w:p>
    <w:p w:rsidR="00F35CDD" w:rsidRPr="00F35CDD" w:rsidRDefault="00F35CDD" w:rsidP="00F3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cs="font293"/>
        </w:rPr>
      </w:pPr>
      <w:r w:rsidRPr="00F35CDD">
        <w:rPr>
          <w:rFonts w:ascii="Times New Roman" w:hAnsi="Times New Roman" w:cs="Times New Roman"/>
          <w:sz w:val="24"/>
          <w:szCs w:val="24"/>
        </w:rPr>
        <w:t>- качество уровня освоения учебного материала;</w:t>
      </w:r>
    </w:p>
    <w:p w:rsidR="00F35CDD" w:rsidRPr="00F35CDD" w:rsidRDefault="00F35CDD" w:rsidP="00F3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cs="font293"/>
        </w:rPr>
      </w:pPr>
      <w:r w:rsidRPr="00F35CDD">
        <w:rPr>
          <w:rFonts w:ascii="Times New Roman" w:hAnsi="Times New Roman" w:cs="Times New Roman"/>
          <w:sz w:val="24"/>
          <w:szCs w:val="24"/>
        </w:rPr>
        <w:t>- умение использовать теоретические знания при выполнении практических задач или ответе на практико-ориентированные вопросы;</w:t>
      </w:r>
    </w:p>
    <w:p w:rsidR="00F35CDD" w:rsidRPr="00F35CDD" w:rsidRDefault="00F35CDD" w:rsidP="00F3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cs="font293"/>
        </w:rPr>
      </w:pPr>
      <w:r w:rsidRPr="00F35CDD">
        <w:rPr>
          <w:rFonts w:ascii="Times New Roman" w:hAnsi="Times New Roman" w:cs="Times New Roman"/>
          <w:sz w:val="24"/>
          <w:szCs w:val="24"/>
        </w:rPr>
        <w:t>- обоснованность и четкость изложения ответа.</w:t>
      </w:r>
    </w:p>
    <w:p w:rsidR="00F35CDD" w:rsidRPr="00F35CDD" w:rsidRDefault="00F35CDD" w:rsidP="00F35CDD">
      <w:pPr>
        <w:spacing w:after="0" w:line="240" w:lineRule="auto"/>
        <w:ind w:firstLine="720"/>
        <w:jc w:val="both"/>
        <w:rPr>
          <w:rFonts w:ascii="Times New Roman" w:hAnsi="Times New Roman" w:cs="Times New Roman"/>
          <w:sz w:val="24"/>
          <w:szCs w:val="24"/>
        </w:rPr>
      </w:pPr>
    </w:p>
    <w:p w:rsidR="00F35CDD" w:rsidRPr="00C531FF" w:rsidRDefault="00F35CDD" w:rsidP="00F35CDD">
      <w:pPr>
        <w:spacing w:after="0" w:line="240" w:lineRule="auto"/>
        <w:ind w:left="680" w:hanging="340"/>
        <w:jc w:val="both"/>
        <w:rPr>
          <w:rFonts w:cs="font293"/>
        </w:rPr>
      </w:pPr>
      <w:r w:rsidRPr="00C531FF">
        <w:rPr>
          <w:rFonts w:ascii="Times New Roman" w:hAnsi="Times New Roman" w:cs="Times New Roman"/>
          <w:b/>
          <w:sz w:val="24"/>
          <w:szCs w:val="24"/>
        </w:rPr>
        <w:t>2. Самостоятельное изучение материала и конспектирование лекций по учебной и специальной литературе</w:t>
      </w:r>
    </w:p>
    <w:p w:rsidR="00F35CDD" w:rsidRPr="00F35CDD" w:rsidRDefault="00F35CDD" w:rsidP="00F35CDD">
      <w:pPr>
        <w:tabs>
          <w:tab w:val="left" w:pos="0"/>
        </w:tabs>
        <w:spacing w:after="0" w:line="240" w:lineRule="auto"/>
        <w:ind w:left="720"/>
        <w:jc w:val="both"/>
        <w:rPr>
          <w:rFonts w:ascii="Times New Roman" w:hAnsi="Times New Roman" w:cs="Times New Roman"/>
          <w:i/>
          <w:sz w:val="24"/>
          <w:szCs w:val="24"/>
        </w:rPr>
      </w:pP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b/>
          <w:bCs/>
          <w:color w:val="000000"/>
          <w:sz w:val="24"/>
          <w:szCs w:val="24"/>
          <w:lang w:eastAsia="ru-RU"/>
        </w:rPr>
        <w:t>Рекомендации студентам по составлению конспекта:</w:t>
      </w:r>
      <w:r w:rsidRPr="00F35CDD">
        <w:rPr>
          <w:rFonts w:ascii="Times New Roman" w:eastAsia="Times New Roman" w:hAnsi="Times New Roman" w:cs="Times New Roman"/>
          <w:color w:val="000000"/>
          <w:sz w:val="24"/>
          <w:szCs w:val="24"/>
          <w:lang w:eastAsia="ru-RU"/>
        </w:rPr>
        <w:t> </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1. Определите цель составления конспекта.</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3. Сформулируйте названия пунктов и определите информацию, которую следует включить в план-конспект для раскрытия пунктов плана.</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5. Включайте в конспект не только основные положения, но и обосновывающие их выводы, конкретные факты и примеры (без подробного описания).</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8. Отмечайте непонятные места, новые слова, имена, даты.</w:t>
      </w:r>
    </w:p>
    <w:p w:rsidR="00F35CDD" w:rsidRPr="00F35CDD" w:rsidRDefault="00F35CDD" w:rsidP="00F35CDD">
      <w:pPr>
        <w:shd w:val="clear" w:color="auto" w:fill="FFFFFF"/>
        <w:spacing w:after="0" w:line="240" w:lineRule="auto"/>
        <w:jc w:val="both"/>
        <w:rPr>
          <w:rFonts w:cs="font293"/>
        </w:rPr>
      </w:pPr>
      <w:r w:rsidRPr="00F35CDD">
        <w:rPr>
          <w:rFonts w:ascii="Times New Roman" w:eastAsia="Times New Roman" w:hAnsi="Times New Roman" w:cs="Times New Roman"/>
          <w:color w:val="000000"/>
          <w:sz w:val="24"/>
          <w:szCs w:val="24"/>
          <w:lang w:eastAsia="ru-RU"/>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F35CDD" w:rsidRPr="00F35CDD" w:rsidRDefault="00F35CDD" w:rsidP="00F35C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576213" w:rsidRDefault="00576213" w:rsidP="00F35CDD">
      <w:pPr>
        <w:spacing w:line="240" w:lineRule="auto"/>
        <w:jc w:val="both"/>
        <w:rPr>
          <w:rFonts w:ascii="Times New Roman" w:hAnsi="Times New Roman" w:cs="Times New Roman"/>
          <w:sz w:val="24"/>
          <w:szCs w:val="24"/>
          <w:u w:val="single"/>
        </w:rPr>
      </w:pPr>
    </w:p>
    <w:p w:rsidR="00576213" w:rsidRDefault="00576213" w:rsidP="00F35CDD">
      <w:pPr>
        <w:spacing w:line="240" w:lineRule="auto"/>
        <w:jc w:val="both"/>
        <w:rPr>
          <w:rFonts w:ascii="Times New Roman" w:hAnsi="Times New Roman" w:cs="Times New Roman"/>
          <w:sz w:val="24"/>
          <w:szCs w:val="24"/>
          <w:u w:val="single"/>
        </w:rPr>
      </w:pPr>
    </w:p>
    <w:p w:rsidR="00576213" w:rsidRDefault="00576213" w:rsidP="00F35CDD">
      <w:pPr>
        <w:spacing w:line="240" w:lineRule="auto"/>
        <w:jc w:val="both"/>
        <w:rPr>
          <w:rFonts w:ascii="Times New Roman" w:hAnsi="Times New Roman" w:cs="Times New Roman"/>
          <w:sz w:val="24"/>
          <w:szCs w:val="24"/>
          <w:u w:val="single"/>
        </w:rPr>
      </w:pPr>
    </w:p>
    <w:p w:rsidR="00576213" w:rsidRDefault="00576213" w:rsidP="00F35CDD">
      <w:pPr>
        <w:spacing w:line="240" w:lineRule="auto"/>
        <w:jc w:val="both"/>
        <w:rPr>
          <w:rFonts w:ascii="Times New Roman" w:hAnsi="Times New Roman" w:cs="Times New Roman"/>
          <w:sz w:val="24"/>
          <w:szCs w:val="24"/>
          <w:u w:val="single"/>
        </w:rPr>
      </w:pPr>
    </w:p>
    <w:p w:rsidR="00F35CDD" w:rsidRDefault="00F35CDD" w:rsidP="00F35CDD">
      <w:pPr>
        <w:spacing w:line="240" w:lineRule="auto"/>
        <w:jc w:val="both"/>
        <w:rPr>
          <w:rFonts w:ascii="Times New Roman" w:hAnsi="Times New Roman" w:cs="Times New Roman"/>
          <w:sz w:val="24"/>
          <w:szCs w:val="24"/>
          <w:u w:val="single"/>
        </w:rPr>
      </w:pPr>
      <w:r w:rsidRPr="00F35CDD">
        <w:rPr>
          <w:rFonts w:ascii="Times New Roman" w:hAnsi="Times New Roman" w:cs="Times New Roman"/>
          <w:sz w:val="24"/>
          <w:szCs w:val="24"/>
          <w:u w:val="single"/>
        </w:rPr>
        <w:t>Критерии для взаимопроверки конспекта:</w:t>
      </w:r>
    </w:p>
    <w:p w:rsidR="00576213" w:rsidRPr="00F35CDD" w:rsidRDefault="00576213" w:rsidP="00F35CDD">
      <w:pPr>
        <w:spacing w:line="240" w:lineRule="auto"/>
        <w:jc w:val="both"/>
        <w:rPr>
          <w:rFonts w:cs="font293"/>
        </w:rPr>
      </w:pPr>
    </w:p>
    <w:p w:rsidR="00F35CDD" w:rsidRPr="00F35CDD" w:rsidRDefault="00F35CDD" w:rsidP="00F35CDD">
      <w:pPr>
        <w:ind w:firstLine="709"/>
        <w:jc w:val="both"/>
        <w:rPr>
          <w:rFonts w:cs="font293"/>
        </w:rPr>
      </w:pPr>
      <w:r w:rsidRPr="00F35CDD">
        <w:rPr>
          <w:rFonts w:ascii="Times New Roman" w:hAnsi="Times New Roman" w:cs="Times New Roman"/>
          <w:b/>
          <w:sz w:val="24"/>
          <w:szCs w:val="24"/>
        </w:rPr>
        <w:t>Оценочный лист конспекта</w:t>
      </w:r>
    </w:p>
    <w:p w:rsidR="00F35CDD" w:rsidRPr="00F35CDD" w:rsidRDefault="00F35CDD" w:rsidP="00F35CDD">
      <w:pPr>
        <w:ind w:firstLine="709"/>
        <w:jc w:val="both"/>
        <w:rPr>
          <w:rFonts w:cs="font293"/>
        </w:rPr>
      </w:pPr>
      <w:r w:rsidRPr="00F35CDD">
        <w:rPr>
          <w:rFonts w:ascii="Times New Roman" w:hAnsi="Times New Roman" w:cs="Times New Roman"/>
          <w:sz w:val="24"/>
          <w:szCs w:val="24"/>
        </w:rPr>
        <w:t>ФИО ________________________________________________________</w:t>
      </w:r>
    </w:p>
    <w:p w:rsidR="00F35CDD" w:rsidRPr="00F35CDD" w:rsidRDefault="00F35CDD" w:rsidP="00F35CDD">
      <w:pPr>
        <w:ind w:firstLine="709"/>
        <w:jc w:val="both"/>
        <w:rPr>
          <w:rFonts w:cs="font293"/>
        </w:rPr>
      </w:pPr>
      <w:r w:rsidRPr="00F35CDD">
        <w:rPr>
          <w:rFonts w:ascii="Times New Roman" w:hAnsi="Times New Roman" w:cs="Times New Roman"/>
          <w:sz w:val="24"/>
          <w:szCs w:val="24"/>
        </w:rPr>
        <w:t>Учебная дисциплина __________________________________</w:t>
      </w:r>
    </w:p>
    <w:p w:rsidR="00F35CDD" w:rsidRPr="00F35CDD" w:rsidRDefault="00F35CDD" w:rsidP="00F35CDD">
      <w:pPr>
        <w:ind w:firstLine="709"/>
        <w:jc w:val="both"/>
        <w:rPr>
          <w:rFonts w:cs="font293"/>
        </w:rPr>
      </w:pPr>
      <w:r w:rsidRPr="00F35CDD">
        <w:rPr>
          <w:rFonts w:ascii="Times New Roman" w:hAnsi="Times New Roman" w:cs="Times New Roman"/>
          <w:sz w:val="24"/>
          <w:szCs w:val="24"/>
        </w:rPr>
        <w:t>Тема конспектирования_________________________________________</w:t>
      </w:r>
    </w:p>
    <w:p w:rsidR="00F35CDD" w:rsidRPr="00F35CDD" w:rsidRDefault="00F35CDD" w:rsidP="00F35CDD">
      <w:pPr>
        <w:ind w:firstLine="709"/>
        <w:jc w:val="both"/>
        <w:rPr>
          <w:rFonts w:cs="font293"/>
        </w:rPr>
      </w:pPr>
      <w:proofErr w:type="spellStart"/>
      <w:r w:rsidRPr="00F35CDD">
        <w:rPr>
          <w:rFonts w:ascii="Times New Roman" w:hAnsi="Times New Roman" w:cs="Times New Roman"/>
          <w:sz w:val="24"/>
          <w:szCs w:val="24"/>
        </w:rPr>
        <w:t>Группа___________специальность</w:t>
      </w:r>
      <w:proofErr w:type="spellEnd"/>
      <w:r w:rsidRPr="00F35CDD">
        <w:rPr>
          <w:rFonts w:ascii="Times New Roman" w:hAnsi="Times New Roman" w:cs="Times New Roman"/>
          <w:sz w:val="24"/>
          <w:szCs w:val="24"/>
        </w:rPr>
        <w:t>_______________________________</w:t>
      </w:r>
    </w:p>
    <w:p w:rsidR="00F35CDD" w:rsidRPr="00F35CDD" w:rsidRDefault="00F35CDD" w:rsidP="00F35CDD">
      <w:pPr>
        <w:ind w:firstLine="709"/>
        <w:jc w:val="both"/>
        <w:rPr>
          <w:rFonts w:cs="font293"/>
        </w:rPr>
      </w:pPr>
      <w:r w:rsidRPr="00F35CDD">
        <w:rPr>
          <w:rFonts w:ascii="Times New Roman" w:hAnsi="Times New Roman" w:cs="Times New Roman"/>
          <w:sz w:val="24"/>
          <w:szCs w:val="24"/>
        </w:rPr>
        <w:t>Преподаватель________________________________________________</w:t>
      </w:r>
    </w:p>
    <w:tbl>
      <w:tblPr>
        <w:tblW w:w="0" w:type="auto"/>
        <w:tblInd w:w="-631" w:type="dxa"/>
        <w:tblLayout w:type="fixed"/>
        <w:tblCellMar>
          <w:left w:w="103" w:type="dxa"/>
        </w:tblCellMar>
        <w:tblLook w:val="0000" w:firstRow="0" w:lastRow="0" w:firstColumn="0" w:lastColumn="0" w:noHBand="0" w:noVBand="0"/>
      </w:tblPr>
      <w:tblGrid>
        <w:gridCol w:w="5956"/>
        <w:gridCol w:w="1276"/>
        <w:gridCol w:w="1134"/>
        <w:gridCol w:w="2308"/>
      </w:tblGrid>
      <w:tr w:rsidR="00F35CDD" w:rsidRPr="00F35CDD" w:rsidTr="00A6087C">
        <w:tc>
          <w:tcPr>
            <w:tcW w:w="5956" w:type="dxa"/>
            <w:vMerge w:val="restart"/>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b/>
                <w:sz w:val="24"/>
                <w:szCs w:val="24"/>
              </w:rPr>
            </w:pPr>
          </w:p>
          <w:p w:rsidR="00F35CDD" w:rsidRPr="00F35CDD" w:rsidRDefault="00F35CDD" w:rsidP="00F35CDD">
            <w:pPr>
              <w:jc w:val="both"/>
              <w:rPr>
                <w:rFonts w:ascii="Times New Roman" w:hAnsi="Times New Roman" w:cs="Times New Roman"/>
                <w:b/>
                <w:sz w:val="24"/>
                <w:szCs w:val="24"/>
              </w:rPr>
            </w:pPr>
          </w:p>
          <w:p w:rsidR="00F35CDD" w:rsidRPr="00F35CDD" w:rsidRDefault="00F35CDD" w:rsidP="00F35CDD">
            <w:pPr>
              <w:jc w:val="both"/>
              <w:rPr>
                <w:rFonts w:cs="font293"/>
              </w:rPr>
            </w:pPr>
            <w:r w:rsidRPr="00F35CDD">
              <w:rPr>
                <w:rFonts w:ascii="Times New Roman" w:hAnsi="Times New Roman" w:cs="Times New Roman"/>
                <w:b/>
                <w:sz w:val="24"/>
                <w:szCs w:val="24"/>
              </w:rPr>
              <w:t>Критерии оценивания</w:t>
            </w:r>
          </w:p>
          <w:p w:rsidR="00F35CDD" w:rsidRPr="00F35CDD" w:rsidRDefault="00F35CDD" w:rsidP="00F35CDD">
            <w:pPr>
              <w:jc w:val="both"/>
              <w:rPr>
                <w:rFonts w:ascii="Times New Roman" w:hAnsi="Times New Roman" w:cs="Times New Roman"/>
                <w:b/>
                <w:sz w:val="24"/>
                <w:szCs w:val="24"/>
              </w:rPr>
            </w:pPr>
          </w:p>
        </w:tc>
        <w:tc>
          <w:tcPr>
            <w:tcW w:w="1276" w:type="dxa"/>
            <w:vMerge w:val="restart"/>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b/>
                <w:sz w:val="24"/>
                <w:szCs w:val="24"/>
              </w:rPr>
            </w:pPr>
          </w:p>
          <w:p w:rsidR="00F35CDD" w:rsidRPr="00F35CDD" w:rsidRDefault="00F35CDD" w:rsidP="00F35CDD">
            <w:pPr>
              <w:jc w:val="both"/>
              <w:rPr>
                <w:rFonts w:cs="font293"/>
              </w:rPr>
            </w:pPr>
            <w:r w:rsidRPr="00F35CDD">
              <w:rPr>
                <w:rFonts w:ascii="Times New Roman" w:hAnsi="Times New Roman" w:cs="Times New Roman"/>
                <w:b/>
                <w:sz w:val="24"/>
                <w:szCs w:val="24"/>
              </w:rPr>
              <w:t>Максим. кол-во баллов</w:t>
            </w:r>
          </w:p>
        </w:tc>
        <w:tc>
          <w:tcPr>
            <w:tcW w:w="1134" w:type="dxa"/>
            <w:vMerge w:val="restart"/>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b/>
                <w:sz w:val="24"/>
                <w:szCs w:val="24"/>
              </w:rPr>
            </w:pPr>
          </w:p>
          <w:p w:rsidR="00F35CDD" w:rsidRPr="00F35CDD" w:rsidRDefault="00F35CDD" w:rsidP="00F35CDD">
            <w:pPr>
              <w:jc w:val="both"/>
              <w:rPr>
                <w:rFonts w:cs="font293"/>
              </w:rPr>
            </w:pPr>
            <w:r w:rsidRPr="00F35CDD">
              <w:rPr>
                <w:rFonts w:ascii="Times New Roman" w:hAnsi="Times New Roman" w:cs="Times New Roman"/>
                <w:b/>
                <w:sz w:val="24"/>
                <w:szCs w:val="24"/>
              </w:rPr>
              <w:t>Кол-во баллов</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b/>
                <w:sz w:val="24"/>
                <w:szCs w:val="24"/>
              </w:rPr>
              <w:t>Оценка</w:t>
            </w:r>
          </w:p>
        </w:tc>
      </w:tr>
      <w:tr w:rsidR="00F35CDD" w:rsidRPr="00F35CDD" w:rsidTr="00A6087C">
        <w:trPr>
          <w:cantSplit/>
          <w:trHeight w:val="1462"/>
        </w:trPr>
        <w:tc>
          <w:tcPr>
            <w:tcW w:w="5956" w:type="dxa"/>
            <w:vMerge/>
            <w:tcBorders>
              <w:top w:val="single" w:sz="4" w:space="0" w:color="00000A"/>
              <w:left w:val="single" w:sz="4" w:space="0" w:color="00000A"/>
              <w:bottom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b/>
                <w:sz w:val="24"/>
                <w:szCs w:val="24"/>
              </w:rPr>
            </w:pPr>
          </w:p>
        </w:tc>
        <w:tc>
          <w:tcPr>
            <w:tcW w:w="1276" w:type="dxa"/>
            <w:vMerge/>
            <w:tcBorders>
              <w:top w:val="single" w:sz="4" w:space="0" w:color="00000A"/>
              <w:left w:val="single" w:sz="4" w:space="0" w:color="00000A"/>
              <w:bottom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b/>
                <w:sz w:val="24"/>
                <w:szCs w:val="24"/>
              </w:rPr>
            </w:pPr>
          </w:p>
        </w:tc>
        <w:tc>
          <w:tcPr>
            <w:tcW w:w="1134" w:type="dxa"/>
            <w:vMerge/>
            <w:tcBorders>
              <w:top w:val="single" w:sz="4" w:space="0" w:color="00000A"/>
              <w:left w:val="single" w:sz="4" w:space="0" w:color="00000A"/>
              <w:bottom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b/>
                <w:sz w:val="24"/>
                <w:szCs w:val="24"/>
              </w:rPr>
            </w:pPr>
          </w:p>
        </w:tc>
        <w:tc>
          <w:tcPr>
            <w:tcW w:w="2308" w:type="dxa"/>
            <w:tcBorders>
              <w:top w:val="single" w:sz="4" w:space="0" w:color="00000A"/>
              <w:left w:val="single" w:sz="4" w:space="0" w:color="00000A"/>
              <w:bottom w:val="single" w:sz="4" w:space="0" w:color="00000A"/>
              <w:right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20-17 –оценка «5»;</w:t>
            </w:r>
          </w:p>
          <w:p w:rsidR="00F35CDD" w:rsidRPr="00F35CDD" w:rsidRDefault="00F35CDD" w:rsidP="00F35CDD">
            <w:pPr>
              <w:jc w:val="both"/>
              <w:rPr>
                <w:rFonts w:cs="font293"/>
              </w:rPr>
            </w:pPr>
            <w:r w:rsidRPr="00F35CDD">
              <w:rPr>
                <w:rFonts w:ascii="Times New Roman" w:hAnsi="Times New Roman" w:cs="Times New Roman"/>
                <w:sz w:val="24"/>
                <w:szCs w:val="24"/>
              </w:rPr>
              <w:t>16-13 – оценка «4»;</w:t>
            </w:r>
          </w:p>
          <w:p w:rsidR="00F35CDD" w:rsidRPr="00F35CDD" w:rsidRDefault="00F35CDD" w:rsidP="00F35CDD">
            <w:pPr>
              <w:jc w:val="both"/>
              <w:rPr>
                <w:rFonts w:cs="font293"/>
              </w:rPr>
            </w:pPr>
            <w:r w:rsidRPr="00F35CDD">
              <w:rPr>
                <w:rFonts w:ascii="Times New Roman" w:hAnsi="Times New Roman" w:cs="Times New Roman"/>
                <w:sz w:val="24"/>
                <w:szCs w:val="24"/>
              </w:rPr>
              <w:t>12-9 – оценка «3»;</w:t>
            </w:r>
          </w:p>
          <w:p w:rsidR="00F35CDD" w:rsidRPr="00F35CDD" w:rsidRDefault="00F35CDD" w:rsidP="00F35CDD">
            <w:pPr>
              <w:jc w:val="both"/>
              <w:rPr>
                <w:rFonts w:cs="font293"/>
              </w:rPr>
            </w:pPr>
            <w:r w:rsidRPr="00F35CDD">
              <w:rPr>
                <w:rFonts w:ascii="Times New Roman" w:hAnsi="Times New Roman" w:cs="Times New Roman"/>
                <w:sz w:val="24"/>
                <w:szCs w:val="24"/>
              </w:rPr>
              <w:t>8  и ниже -оценка «2»</w:t>
            </w: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Системность</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Краткость</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Сохранение  логики материала</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Убедительность</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1</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Умение  выделять главное</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Аккуратность</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1</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Умение моделировать ситуацию</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Грамотность</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595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Общее впечатление</w:t>
            </w:r>
          </w:p>
        </w:tc>
        <w:tc>
          <w:tcPr>
            <w:tcW w:w="1276"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r w:rsidR="00F35CDD" w:rsidRPr="00F35CDD" w:rsidTr="00A6087C">
        <w:tc>
          <w:tcPr>
            <w:tcW w:w="7232" w:type="dxa"/>
            <w:gridSpan w:val="2"/>
            <w:tcBorders>
              <w:top w:val="single" w:sz="4" w:space="0" w:color="00000A"/>
              <w:left w:val="single" w:sz="4" w:space="0" w:color="00000A"/>
              <w:bottom w:val="single" w:sz="4" w:space="0" w:color="00000A"/>
            </w:tcBorders>
            <w:shd w:val="clear" w:color="auto" w:fill="FFFFFF"/>
          </w:tcPr>
          <w:p w:rsidR="00F35CDD" w:rsidRPr="00F35CDD" w:rsidRDefault="00F35CDD" w:rsidP="00F35CDD">
            <w:pPr>
              <w:jc w:val="both"/>
              <w:rPr>
                <w:rFonts w:cs="font293"/>
              </w:rPr>
            </w:pPr>
            <w:r w:rsidRPr="00F35CDD">
              <w:rPr>
                <w:rFonts w:ascii="Times New Roman" w:hAnsi="Times New Roman" w:cs="Times New Roman"/>
                <w:sz w:val="24"/>
                <w:szCs w:val="24"/>
              </w:rPr>
              <w:t>Общее кол-во баллов</w:t>
            </w:r>
          </w:p>
        </w:tc>
        <w:tc>
          <w:tcPr>
            <w:tcW w:w="1134" w:type="dxa"/>
            <w:tcBorders>
              <w:top w:val="single" w:sz="4" w:space="0" w:color="00000A"/>
              <w:left w:val="single" w:sz="4" w:space="0" w:color="00000A"/>
              <w:bottom w:val="single" w:sz="4" w:space="0" w:color="00000A"/>
            </w:tcBorders>
            <w:shd w:val="clear" w:color="auto" w:fill="FFFFFF"/>
          </w:tcPr>
          <w:p w:rsidR="00F35CDD" w:rsidRPr="00F35CDD" w:rsidRDefault="00F35CDD" w:rsidP="00F35CDD">
            <w:pPr>
              <w:snapToGrid w:val="0"/>
              <w:jc w:val="both"/>
              <w:rPr>
                <w:rFonts w:ascii="Times New Roman" w:hAnsi="Times New Roman" w:cs="Times New Roman"/>
                <w:sz w:val="24"/>
                <w:szCs w:val="24"/>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F35CDD" w:rsidRPr="00F35CDD" w:rsidRDefault="00F35CDD" w:rsidP="00F35CDD">
            <w:pPr>
              <w:snapToGrid w:val="0"/>
              <w:jc w:val="both"/>
              <w:rPr>
                <w:rFonts w:ascii="Times New Roman" w:hAnsi="Times New Roman" w:cs="Times New Roman"/>
                <w:sz w:val="24"/>
                <w:szCs w:val="24"/>
              </w:rPr>
            </w:pPr>
          </w:p>
        </w:tc>
      </w:tr>
    </w:tbl>
    <w:p w:rsidR="00F35CDD" w:rsidRPr="00F35CDD" w:rsidRDefault="00F35CDD" w:rsidP="00F35CDD">
      <w:pPr>
        <w:jc w:val="both"/>
        <w:rPr>
          <w:rFonts w:ascii="Times New Roman" w:hAnsi="Times New Roman" w:cs="Times New Roman"/>
          <w:sz w:val="24"/>
          <w:szCs w:val="24"/>
        </w:rPr>
      </w:pPr>
    </w:p>
    <w:p w:rsidR="00F35CDD" w:rsidRPr="00F35CDD" w:rsidRDefault="00F35CDD" w:rsidP="00F35CDD">
      <w:pPr>
        <w:jc w:val="both"/>
        <w:rPr>
          <w:rFonts w:cs="font293"/>
        </w:rPr>
      </w:pPr>
      <w:r w:rsidRPr="00F35CDD">
        <w:rPr>
          <w:rFonts w:ascii="Times New Roman" w:hAnsi="Times New Roman" w:cs="Times New Roman"/>
          <w:sz w:val="24"/>
          <w:szCs w:val="24"/>
        </w:rPr>
        <w:t xml:space="preserve">Подпись </w:t>
      </w:r>
      <w:proofErr w:type="spellStart"/>
      <w:r w:rsidRPr="00F35CDD">
        <w:rPr>
          <w:rFonts w:ascii="Times New Roman" w:hAnsi="Times New Roman" w:cs="Times New Roman"/>
          <w:sz w:val="24"/>
          <w:szCs w:val="24"/>
        </w:rPr>
        <w:t>рецензора</w:t>
      </w:r>
      <w:proofErr w:type="spellEnd"/>
      <w:r w:rsidRPr="00F35CDD">
        <w:rPr>
          <w:rFonts w:ascii="Times New Roman" w:hAnsi="Times New Roman" w:cs="Times New Roman"/>
          <w:sz w:val="24"/>
          <w:szCs w:val="24"/>
        </w:rPr>
        <w:t>_____________________________________</w:t>
      </w:r>
    </w:p>
    <w:p w:rsidR="00F35CDD" w:rsidRPr="00F35CDD" w:rsidRDefault="00F35CDD" w:rsidP="00F35CDD">
      <w:pPr>
        <w:jc w:val="both"/>
        <w:rPr>
          <w:rFonts w:ascii="Times New Roman" w:hAnsi="Times New Roman" w:cs="Times New Roman"/>
          <w:sz w:val="24"/>
          <w:szCs w:val="24"/>
        </w:rPr>
      </w:pPr>
    </w:p>
    <w:p w:rsidR="00F35CDD" w:rsidRDefault="00F35CDD"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Default="00576213"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Default="00576213"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Default="00576213"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Default="00576213"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Default="00576213"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Pr="00F35CDD" w:rsidRDefault="00576213" w:rsidP="00F35CDD">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576213" w:rsidRPr="00576213" w:rsidRDefault="00576213" w:rsidP="00576213">
      <w:pPr>
        <w:spacing w:line="259" w:lineRule="auto"/>
        <w:contextualSpacing/>
        <w:jc w:val="both"/>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lastRenderedPageBreak/>
        <w:t>Рекомендации по конспектированию</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Задание для самостоятельной работы при этом может быть сформулировано следующим образом:</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Вариант 1.</w:t>
      </w:r>
      <w:r w:rsidRPr="00576213">
        <w:rPr>
          <w:rFonts w:ascii="Times New Roman" w:hAnsi="Times New Roman" w:cs="Times New Roman"/>
          <w:color w:val="auto"/>
          <w:kern w:val="0"/>
          <w:sz w:val="24"/>
          <w:szCs w:val="24"/>
          <w:lang w:eastAsia="en-US"/>
        </w:rPr>
        <w:t xml:space="preserve"> Внимательно прочтите предложенный текст (тексты) в учебнике (учебниках или распечатке). Представьте его в виде конспекта. На его основе составьте тезисы и план.</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Вариант 2.</w:t>
      </w:r>
      <w:r w:rsidRPr="00576213">
        <w:rPr>
          <w:rFonts w:ascii="Times New Roman" w:hAnsi="Times New Roman" w:cs="Times New Roman"/>
          <w:color w:val="auto"/>
          <w:kern w:val="0"/>
          <w:sz w:val="24"/>
          <w:szCs w:val="24"/>
          <w:lang w:eastAsia="en-US"/>
        </w:rPr>
        <w:t xml:space="preserve"> Внимательно прочтите предложенный текст в учебнике или распечатке. Законспектируйте его, используя предложенный преподавателем план. Оформите план-конспект.</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Вариант 3.</w:t>
      </w:r>
      <w:r w:rsidRPr="00576213">
        <w:rPr>
          <w:rFonts w:ascii="Times New Roman" w:hAnsi="Times New Roman" w:cs="Times New Roman"/>
          <w:color w:val="auto"/>
          <w:kern w:val="0"/>
          <w:sz w:val="24"/>
          <w:szCs w:val="24"/>
          <w:lang w:eastAsia="en-US"/>
        </w:rPr>
        <w:t xml:space="preserve"> Внимательно прочтите предложенный текст в учебнике или распечатке. Законспектируйте его, используя вид конспекта - тематический обзорный (раскрывает конкретную тему использованием нескольких источников).</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u w:val="single"/>
          <w:lang w:eastAsia="ru-RU"/>
        </w:rPr>
        <w:t>Классификация видов конспектов:</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1. План-конспект (создаётся план текста, пункты плана сопровождаются комментариями. Это могут быть цитаты или свободно изложенный текст).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Тематический конспект (краткое изложение темы, раскрываемой по нескольким источникам).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3. Текстуальный конспект (изложение цитат).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4. Свободный конспект (включает в себя цитаты и собственные формулировки).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5. Формализованный конспект</w:t>
      </w:r>
      <w:r w:rsidRPr="00576213">
        <w:rPr>
          <w:rFonts w:ascii="Times New Roman" w:eastAsia="Times New Roman" w:hAnsi="Times New Roman" w:cs="Times New Roman"/>
          <w:i/>
          <w:iCs/>
          <w:color w:val="000000"/>
          <w:kern w:val="0"/>
          <w:sz w:val="24"/>
          <w:szCs w:val="24"/>
          <w:lang w:eastAsia="ru-RU"/>
        </w:rPr>
        <w:t> </w:t>
      </w:r>
      <w:r w:rsidRPr="00576213">
        <w:rPr>
          <w:rFonts w:ascii="Times New Roman" w:eastAsia="Times New Roman" w:hAnsi="Times New Roman" w:cs="Times New Roman"/>
          <w:color w:val="000000"/>
          <w:kern w:val="0"/>
          <w:sz w:val="24"/>
          <w:szCs w:val="24"/>
          <w:lang w:eastAsia="ru-RU"/>
        </w:rPr>
        <w:t>(записи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Необходимо помнить, что: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1. Основа конспекта – тезис.</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Способ записи должен обеспечивать высокую скорость конспектирования.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3. Нужны формы записи (разборчивость написания), ориентированные на быстрое чтение.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4.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6. Необходимо указывать библиографическое описание конспектируемого источника - (дать студентам рекомендации по библиографическому описанию).</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7.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576213" w:rsidRPr="00576213" w:rsidRDefault="00576213" w:rsidP="00576213">
      <w:pPr>
        <w:spacing w:line="240" w:lineRule="auto"/>
        <w:jc w:val="both"/>
        <w:rPr>
          <w:rFonts w:ascii="Times New Roman" w:hAnsi="Times New Roman" w:cs="Times New Roman"/>
          <w:b/>
          <w:color w:val="auto"/>
          <w:kern w:val="0"/>
          <w:sz w:val="24"/>
          <w:szCs w:val="24"/>
          <w:lang w:eastAsia="en-US"/>
        </w:rPr>
      </w:pPr>
    </w:p>
    <w:p w:rsidR="00576213" w:rsidRPr="00576213" w:rsidRDefault="00576213" w:rsidP="00576213">
      <w:pPr>
        <w:spacing w:line="240" w:lineRule="auto"/>
        <w:jc w:val="both"/>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Особенности работы с разными видами конспектов</w:t>
      </w:r>
    </w:p>
    <w:p w:rsidR="00576213" w:rsidRPr="00576213" w:rsidRDefault="00576213" w:rsidP="00576213">
      <w:pPr>
        <w:spacing w:line="240"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Цитатный конспект</w:t>
      </w:r>
      <w:r w:rsidRPr="00576213">
        <w:rPr>
          <w:rFonts w:ascii="Times New Roman" w:hAnsi="Times New Roman" w:cs="Times New Roman"/>
          <w:color w:val="auto"/>
          <w:kern w:val="0"/>
          <w:sz w:val="24"/>
          <w:szCs w:val="24"/>
          <w:lang w:eastAsia="en-US"/>
        </w:rPr>
        <w:t xml:space="preserve"> - это конспект, созданный из цитат.</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lastRenderedPageBreak/>
        <w:t>Характеристика конспекта:</w:t>
      </w:r>
      <w:r w:rsidRPr="00576213">
        <w:rPr>
          <w:rFonts w:ascii="Times New Roman" w:hAnsi="Times New Roman" w:cs="Times New Roman"/>
          <w:color w:val="auto"/>
          <w:kern w:val="0"/>
          <w:sz w:val="24"/>
          <w:szCs w:val="24"/>
          <w:lang w:eastAsia="en-US"/>
        </w:rPr>
        <w:t xml:space="preserve"> строится из высказываний тора, из изложенных им фактов. Чаще всего этот вид конспекта используется для работы с первоисточником. К нему студент может обращаться неоднократно. Но он не способствует актив мыслительной работе, поэтому, как правило, служит только люстрацией к изучаемой теме.</w:t>
      </w:r>
    </w:p>
    <w:p w:rsidR="00576213" w:rsidRPr="00576213" w:rsidRDefault="00576213" w:rsidP="00576213">
      <w:pPr>
        <w:spacing w:line="240" w:lineRule="auto"/>
        <w:ind w:firstLine="709"/>
        <w:jc w:val="both"/>
        <w:outlineLvl w:val="0"/>
        <w:rPr>
          <w:rFonts w:ascii="Times New Roman" w:hAnsi="Times New Roman" w:cs="Times New Roman"/>
          <w:b/>
          <w:color w:val="auto"/>
          <w:kern w:val="0"/>
          <w:sz w:val="24"/>
          <w:szCs w:val="24"/>
          <w:lang w:eastAsia="en-US"/>
        </w:rPr>
      </w:pPr>
      <w:bookmarkStart w:id="4" w:name="_Toc221550414"/>
      <w:bookmarkEnd w:id="4"/>
      <w:r w:rsidRPr="00576213">
        <w:rPr>
          <w:rFonts w:ascii="Times New Roman" w:hAnsi="Times New Roman" w:cs="Times New Roman"/>
          <w:b/>
          <w:color w:val="auto"/>
          <w:kern w:val="0"/>
          <w:sz w:val="24"/>
          <w:szCs w:val="24"/>
          <w:lang w:eastAsia="en-US"/>
        </w:rPr>
        <w:t>Этапы работы:</w:t>
      </w:r>
    </w:p>
    <w:p w:rsidR="00576213" w:rsidRPr="00576213" w:rsidRDefault="00576213" w:rsidP="00576213">
      <w:pPr>
        <w:widowControl w:val="0"/>
        <w:numPr>
          <w:ilvl w:val="0"/>
          <w:numId w:val="40"/>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Прочитать текст, отметить в нём основное содержание, главные мысли, выделить те цитаты, которые войдут в конспект.</w:t>
      </w:r>
    </w:p>
    <w:p w:rsidR="00576213" w:rsidRPr="00576213" w:rsidRDefault="00576213" w:rsidP="00576213">
      <w:pPr>
        <w:widowControl w:val="0"/>
        <w:numPr>
          <w:ilvl w:val="0"/>
          <w:numId w:val="40"/>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Пользуясь правилами сокращения цитат, выписать их в тетрадь. Форма записи может быть разной, например:</w:t>
      </w:r>
    </w:p>
    <w:p w:rsidR="00576213" w:rsidRPr="00576213" w:rsidRDefault="00576213" w:rsidP="00576213">
      <w:pPr>
        <w:widowControl w:val="0"/>
        <w:numPr>
          <w:ilvl w:val="0"/>
          <w:numId w:val="41"/>
        </w:numPr>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 (цитата);</w:t>
      </w:r>
    </w:p>
    <w:p w:rsidR="00576213" w:rsidRPr="00576213" w:rsidRDefault="00576213" w:rsidP="00576213">
      <w:pPr>
        <w:widowControl w:val="0"/>
        <w:numPr>
          <w:ilvl w:val="0"/>
          <w:numId w:val="41"/>
        </w:numPr>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 (цитата); (вывод);</w:t>
      </w:r>
    </w:p>
    <w:p w:rsidR="00576213" w:rsidRPr="00576213" w:rsidRDefault="00576213" w:rsidP="00576213">
      <w:pPr>
        <w:widowControl w:val="0"/>
        <w:numPr>
          <w:ilvl w:val="0"/>
          <w:numId w:val="41"/>
        </w:numPr>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основные вопросы; доказательства (цитаты); выводы.</w:t>
      </w:r>
    </w:p>
    <w:p w:rsidR="00576213" w:rsidRPr="00576213" w:rsidRDefault="00576213" w:rsidP="00576213">
      <w:pPr>
        <w:widowControl w:val="0"/>
        <w:numPr>
          <w:ilvl w:val="0"/>
          <w:numId w:val="40"/>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 xml:space="preserve">Прочитать написанный текст, сверить его с оригиналом. </w:t>
      </w:r>
    </w:p>
    <w:p w:rsidR="00576213" w:rsidRPr="00576213" w:rsidRDefault="00576213" w:rsidP="00576213">
      <w:pPr>
        <w:widowControl w:val="0"/>
        <w:numPr>
          <w:ilvl w:val="0"/>
          <w:numId w:val="40"/>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Сделать общий вывод.</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Опорный конспект</w:t>
      </w:r>
      <w:r w:rsidRPr="00576213">
        <w:rPr>
          <w:rFonts w:ascii="Times New Roman" w:hAnsi="Times New Roman" w:cs="Times New Roman"/>
          <w:color w:val="auto"/>
          <w:kern w:val="0"/>
          <w:sz w:val="24"/>
          <w:szCs w:val="24"/>
          <w:lang w:eastAsia="en-US"/>
        </w:rPr>
        <w:t xml:space="preserve"> - это отражение изложения информация заложенной в тексте в виде опорных сигналов - слов, условных знаков, рисунков.</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Характеристика конспекта:</w:t>
      </w:r>
      <w:r w:rsidRPr="00576213">
        <w:rPr>
          <w:rFonts w:ascii="Times New Roman" w:hAnsi="Times New Roman" w:cs="Times New Roman"/>
          <w:color w:val="auto"/>
          <w:kern w:val="0"/>
          <w:sz w:val="24"/>
          <w:szCs w:val="24"/>
          <w:lang w:eastAsia="en-US"/>
        </w:rPr>
        <w:t xml:space="preserve"> краток, учит выбирать главное, наглядно отражает причинно-следственные связи, развивает ло</w:t>
      </w:r>
      <w:r w:rsidRPr="00576213">
        <w:rPr>
          <w:rFonts w:ascii="Times New Roman" w:hAnsi="Times New Roman" w:cs="Times New Roman"/>
          <w:color w:val="auto"/>
          <w:kern w:val="0"/>
          <w:sz w:val="24"/>
          <w:szCs w:val="24"/>
          <w:lang w:eastAsia="en-US"/>
        </w:rPr>
        <w:softHyphen/>
        <w:t>гическое мышление и образное умение моделировать информа</w:t>
      </w:r>
      <w:r w:rsidRPr="00576213">
        <w:rPr>
          <w:rFonts w:ascii="Times New Roman" w:hAnsi="Times New Roman" w:cs="Times New Roman"/>
          <w:color w:val="auto"/>
          <w:kern w:val="0"/>
          <w:sz w:val="24"/>
          <w:szCs w:val="24"/>
          <w:lang w:eastAsia="en-US"/>
        </w:rPr>
        <w:softHyphen/>
        <w:t>цию. Незаменим при повторении материала к зачёту, экзамену.</w:t>
      </w:r>
    </w:p>
    <w:p w:rsidR="00576213" w:rsidRPr="00576213" w:rsidRDefault="00576213" w:rsidP="00576213">
      <w:pPr>
        <w:spacing w:line="240" w:lineRule="auto"/>
        <w:ind w:firstLine="709"/>
        <w:jc w:val="both"/>
        <w:outlineLvl w:val="0"/>
        <w:rPr>
          <w:rFonts w:ascii="Times New Roman" w:hAnsi="Times New Roman" w:cs="Times New Roman"/>
          <w:b/>
          <w:color w:val="auto"/>
          <w:kern w:val="0"/>
          <w:sz w:val="24"/>
          <w:szCs w:val="24"/>
          <w:lang w:eastAsia="en-US"/>
        </w:rPr>
      </w:pPr>
      <w:bookmarkStart w:id="5" w:name="_Toc221550415"/>
      <w:bookmarkEnd w:id="5"/>
      <w:r w:rsidRPr="00576213">
        <w:rPr>
          <w:rFonts w:ascii="Times New Roman" w:hAnsi="Times New Roman" w:cs="Times New Roman"/>
          <w:b/>
          <w:color w:val="auto"/>
          <w:kern w:val="0"/>
          <w:sz w:val="24"/>
          <w:szCs w:val="24"/>
          <w:lang w:eastAsia="en-US"/>
        </w:rPr>
        <w:t>Этапы работы:</w:t>
      </w:r>
    </w:p>
    <w:p w:rsidR="00576213" w:rsidRPr="00576213" w:rsidRDefault="00576213" w:rsidP="00576213">
      <w:pPr>
        <w:widowControl w:val="0"/>
        <w:numPr>
          <w:ilvl w:val="0"/>
          <w:numId w:val="42"/>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Прочитать внимательно текст.</w:t>
      </w:r>
    </w:p>
    <w:p w:rsidR="00576213" w:rsidRPr="00576213" w:rsidRDefault="00576213" w:rsidP="00576213">
      <w:pPr>
        <w:widowControl w:val="0"/>
        <w:numPr>
          <w:ilvl w:val="0"/>
          <w:numId w:val="42"/>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Разделить его на смысловые части - блоки.</w:t>
      </w:r>
    </w:p>
    <w:p w:rsidR="00576213" w:rsidRPr="00576213" w:rsidRDefault="00576213" w:rsidP="00576213">
      <w:pPr>
        <w:widowControl w:val="0"/>
        <w:numPr>
          <w:ilvl w:val="0"/>
          <w:numId w:val="42"/>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Поставить к каждой части вопрос.</w:t>
      </w:r>
    </w:p>
    <w:p w:rsidR="00576213" w:rsidRPr="00576213" w:rsidRDefault="00576213" w:rsidP="00576213">
      <w:pPr>
        <w:widowControl w:val="0"/>
        <w:numPr>
          <w:ilvl w:val="0"/>
          <w:numId w:val="42"/>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Ответить на поставленный вопрос опорными сигналами, расположив их в виде логической схемы.</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Свободный конспект</w:t>
      </w:r>
      <w:r w:rsidRPr="00576213">
        <w:rPr>
          <w:rFonts w:ascii="Times New Roman" w:hAnsi="Times New Roman" w:cs="Times New Roman"/>
          <w:color w:val="auto"/>
          <w:kern w:val="0"/>
          <w:sz w:val="24"/>
          <w:szCs w:val="24"/>
          <w:lang w:eastAsia="en-US"/>
        </w:rPr>
        <w:t xml:space="preserve"> - это сочетание выписок, цитат, тези</w:t>
      </w:r>
      <w:r w:rsidRPr="00576213">
        <w:rPr>
          <w:rFonts w:ascii="Times New Roman" w:hAnsi="Times New Roman" w:cs="Times New Roman"/>
          <w:color w:val="auto"/>
          <w:kern w:val="0"/>
          <w:sz w:val="24"/>
          <w:szCs w:val="24"/>
          <w:lang w:eastAsia="en-US"/>
        </w:rPr>
        <w:softHyphen/>
        <w:t>сов.</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Характеристика конспекта:</w:t>
      </w:r>
      <w:r w:rsidRPr="00576213">
        <w:rPr>
          <w:rFonts w:ascii="Times New Roman" w:hAnsi="Times New Roman" w:cs="Times New Roman"/>
          <w:color w:val="auto"/>
          <w:kern w:val="0"/>
          <w:sz w:val="24"/>
          <w:szCs w:val="24"/>
          <w:lang w:eastAsia="en-US"/>
        </w:rPr>
        <w:t xml:space="preserve"> он требует серьёзных усилий от студента при составлении, так как требует умений активного ис</w:t>
      </w:r>
      <w:r w:rsidRPr="00576213">
        <w:rPr>
          <w:rFonts w:ascii="Times New Roman" w:hAnsi="Times New Roman" w:cs="Times New Roman"/>
          <w:color w:val="auto"/>
          <w:kern w:val="0"/>
          <w:sz w:val="24"/>
          <w:szCs w:val="24"/>
          <w:lang w:eastAsia="en-US"/>
        </w:rPr>
        <w:softHyphen/>
        <w:t>пользования всех типов записей: планов, тезисов, выписок. Од</w:t>
      </w:r>
      <w:r w:rsidRPr="00576213">
        <w:rPr>
          <w:rFonts w:ascii="Times New Roman" w:hAnsi="Times New Roman" w:cs="Times New Roman"/>
          <w:color w:val="auto"/>
          <w:kern w:val="0"/>
          <w:sz w:val="24"/>
          <w:szCs w:val="24"/>
          <w:lang w:eastAsia="en-US"/>
        </w:rPr>
        <w:softHyphen/>
        <w:t>нако именно этот вид конспектов в высшей степени способствует прочному усвоению учебного материала.</w:t>
      </w:r>
    </w:p>
    <w:p w:rsidR="00576213" w:rsidRPr="00576213" w:rsidRDefault="00576213" w:rsidP="00576213">
      <w:pPr>
        <w:spacing w:line="240" w:lineRule="auto"/>
        <w:ind w:firstLine="709"/>
        <w:jc w:val="both"/>
        <w:outlineLvl w:val="0"/>
        <w:rPr>
          <w:rFonts w:ascii="Times New Roman" w:hAnsi="Times New Roman" w:cs="Times New Roman"/>
          <w:b/>
          <w:color w:val="auto"/>
          <w:kern w:val="0"/>
          <w:sz w:val="24"/>
          <w:szCs w:val="24"/>
          <w:lang w:eastAsia="en-US"/>
        </w:rPr>
      </w:pPr>
      <w:bookmarkStart w:id="6" w:name="_Toc221550416"/>
      <w:bookmarkEnd w:id="6"/>
      <w:r w:rsidRPr="00576213">
        <w:rPr>
          <w:rFonts w:ascii="Times New Roman" w:hAnsi="Times New Roman" w:cs="Times New Roman"/>
          <w:b/>
          <w:color w:val="auto"/>
          <w:kern w:val="0"/>
          <w:sz w:val="24"/>
          <w:szCs w:val="24"/>
          <w:lang w:eastAsia="en-US"/>
        </w:rPr>
        <w:t>Этапы работы:</w:t>
      </w:r>
    </w:p>
    <w:p w:rsidR="00576213" w:rsidRPr="00576213" w:rsidRDefault="00576213" w:rsidP="00576213">
      <w:pPr>
        <w:widowControl w:val="0"/>
        <w:numPr>
          <w:ilvl w:val="0"/>
          <w:numId w:val="43"/>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Используя имеющиеся источники, выбрать материал по ин</w:t>
      </w:r>
      <w:r w:rsidRPr="00576213">
        <w:rPr>
          <w:rFonts w:ascii="Times New Roman" w:hAnsi="Times New Roman" w:cs="Times New Roman"/>
          <w:color w:val="auto"/>
          <w:kern w:val="0"/>
          <w:sz w:val="24"/>
          <w:szCs w:val="24"/>
          <w:lang w:eastAsia="en-US"/>
        </w:rPr>
        <w:softHyphen/>
        <w:t>тересующей теме, изучить его и глубоко осмыслить.</w:t>
      </w:r>
    </w:p>
    <w:p w:rsidR="00576213" w:rsidRPr="00576213" w:rsidRDefault="00576213" w:rsidP="00576213">
      <w:pPr>
        <w:widowControl w:val="0"/>
        <w:numPr>
          <w:ilvl w:val="0"/>
          <w:numId w:val="43"/>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Сделать необходимые выписки основных мыслей, цитат, составить тезисы.</w:t>
      </w:r>
    </w:p>
    <w:p w:rsidR="00576213" w:rsidRPr="00576213" w:rsidRDefault="00576213" w:rsidP="00576213">
      <w:pPr>
        <w:widowControl w:val="0"/>
        <w:numPr>
          <w:ilvl w:val="0"/>
          <w:numId w:val="43"/>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Используя подготовленный материал, сформулировать ос</w:t>
      </w:r>
      <w:r w:rsidRPr="00576213">
        <w:rPr>
          <w:rFonts w:ascii="Times New Roman" w:hAnsi="Times New Roman" w:cs="Times New Roman"/>
          <w:color w:val="auto"/>
          <w:kern w:val="0"/>
          <w:sz w:val="24"/>
          <w:szCs w:val="24"/>
          <w:lang w:eastAsia="en-US"/>
        </w:rPr>
        <w:softHyphen/>
        <w:t>новные положения по теме.</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b/>
          <w:color w:val="auto"/>
          <w:kern w:val="0"/>
          <w:sz w:val="24"/>
          <w:szCs w:val="24"/>
          <w:lang w:eastAsia="en-US"/>
        </w:rPr>
        <w:t>Тематический конспект</w:t>
      </w:r>
      <w:r w:rsidRPr="00576213">
        <w:rPr>
          <w:rFonts w:ascii="Times New Roman" w:hAnsi="Times New Roman" w:cs="Times New Roman"/>
          <w:color w:val="auto"/>
          <w:kern w:val="0"/>
          <w:sz w:val="24"/>
          <w:szCs w:val="24"/>
          <w:lang w:eastAsia="en-US"/>
        </w:rPr>
        <w:t xml:space="preserve"> - это конспект ответа на поставлен</w:t>
      </w:r>
      <w:r w:rsidRPr="00576213">
        <w:rPr>
          <w:rFonts w:ascii="Times New Roman" w:hAnsi="Times New Roman" w:cs="Times New Roman"/>
          <w:color w:val="auto"/>
          <w:kern w:val="0"/>
          <w:sz w:val="24"/>
          <w:szCs w:val="24"/>
          <w:lang w:eastAsia="en-US"/>
        </w:rPr>
        <w:softHyphen/>
        <w:t>ный вопрос или конспект учебного материала по определенной теме.</w:t>
      </w:r>
    </w:p>
    <w:p w:rsidR="00576213" w:rsidRPr="00576213" w:rsidRDefault="00576213" w:rsidP="00576213">
      <w:pPr>
        <w:spacing w:line="240" w:lineRule="auto"/>
        <w:ind w:firstLine="709"/>
        <w:jc w:val="both"/>
        <w:rPr>
          <w:rFonts w:ascii="Times New Roman" w:hAnsi="Times New Roman" w:cs="Times New Roman"/>
          <w:color w:val="auto"/>
          <w:kern w:val="0"/>
          <w:sz w:val="24"/>
          <w:szCs w:val="24"/>
          <w:lang w:eastAsia="en-US"/>
        </w:rPr>
      </w:pPr>
      <w:r w:rsidRPr="00576213">
        <w:rPr>
          <w:rFonts w:cs="Calibri"/>
          <w:noProof/>
          <w:color w:val="auto"/>
          <w:kern w:val="0"/>
          <w:lang w:eastAsia="ru-RU"/>
        </w:rPr>
        <mc:AlternateContent>
          <mc:Choice Requires="wps">
            <w:drawing>
              <wp:anchor distT="0" distB="0" distL="114300" distR="114300" simplePos="0" relativeHeight="251662336" behindDoc="0" locked="0" layoutInCell="1" allowOverlap="1" wp14:anchorId="4FE5499F" wp14:editId="2A46347A">
                <wp:simplePos x="0" y="0"/>
                <wp:positionH relativeFrom="margin">
                  <wp:posOffset>-661035</wp:posOffset>
                </wp:positionH>
                <wp:positionV relativeFrom="paragraph">
                  <wp:posOffset>5946140</wp:posOffset>
                </wp:positionV>
                <wp:extent cx="1270" cy="1270"/>
                <wp:effectExtent l="10795" t="10160" r="8255" b="5715"/>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231840" cy="0"/>
                        </a:xfrm>
                        <a:prstGeom prst="line">
                          <a:avLst/>
                        </a:prstGeom>
                        <a:ln w="3240">
                          <a:solidFill>
                            <a:srgbClr val="000000"/>
                          </a:solidFill>
                          <a:round/>
                        </a:ln>
                      </wps:spPr>
                      <wps:bodyPr/>
                    </wps:wsp>
                  </a:graphicData>
                </a:graphic>
              </wp:anchor>
            </w:drawing>
          </mc:Choice>
          <mc:Fallback>
            <w:pict>
              <v:line w14:anchorId="546D85C7" id="Прямая соединительная линия 1"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text" from="-52.05pt,468.2pt" to="-51.95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" strokeweight=".09mm">
                <w10:wrap anchorx="margin"/>
              </v:line>
            </w:pict>
          </mc:Fallback>
        </mc:AlternateContent>
      </w:r>
      <w:r w:rsidRPr="00576213">
        <w:rPr>
          <w:rFonts w:ascii="Times New Roman" w:hAnsi="Times New Roman" w:cs="Times New Roman"/>
          <w:b/>
          <w:color w:val="auto"/>
          <w:kern w:val="0"/>
          <w:sz w:val="24"/>
          <w:szCs w:val="24"/>
          <w:lang w:eastAsia="en-US"/>
        </w:rPr>
        <w:t>Характеристика конспекта:</w:t>
      </w:r>
      <w:r w:rsidRPr="00576213">
        <w:rPr>
          <w:rFonts w:ascii="Times New Roman" w:hAnsi="Times New Roman" w:cs="Times New Roman"/>
          <w:color w:val="auto"/>
          <w:kern w:val="0"/>
          <w:sz w:val="24"/>
          <w:szCs w:val="24"/>
          <w:lang w:eastAsia="en-US"/>
        </w:rPr>
        <w:t xml:space="preserve"> он может быть обзорным и </w:t>
      </w:r>
      <w:proofErr w:type="spellStart"/>
      <w:r w:rsidRPr="00576213">
        <w:rPr>
          <w:rFonts w:ascii="Times New Roman" w:hAnsi="Times New Roman" w:cs="Times New Roman"/>
          <w:color w:val="auto"/>
          <w:kern w:val="0"/>
          <w:sz w:val="24"/>
          <w:szCs w:val="24"/>
          <w:lang w:eastAsia="en-US"/>
        </w:rPr>
        <w:t>хро</w:t>
      </w:r>
      <w:proofErr w:type="spellEnd"/>
      <w:r w:rsidRPr="00576213">
        <w:rPr>
          <w:rFonts w:ascii="Times New Roman" w:hAnsi="Times New Roman" w:cs="Times New Roman"/>
          <w:color w:val="auto"/>
          <w:kern w:val="0"/>
          <w:sz w:val="24"/>
          <w:szCs w:val="24"/>
          <w:lang w:eastAsia="en-US"/>
        </w:rPr>
        <w:t>. но логическим; учит анализировать различные точки зрения на один и тот же вопрос, привлекать имеющиеся знания и личный опыт; используется в процессе работы над докладом, сообщени</w:t>
      </w:r>
      <w:r w:rsidRPr="00576213">
        <w:rPr>
          <w:rFonts w:ascii="Times New Roman" w:hAnsi="Times New Roman" w:cs="Times New Roman"/>
          <w:color w:val="auto"/>
          <w:kern w:val="0"/>
          <w:sz w:val="24"/>
          <w:szCs w:val="24"/>
          <w:lang w:eastAsia="en-US"/>
        </w:rPr>
        <w:softHyphen/>
        <w:t>ем, рефератом.</w:t>
      </w:r>
    </w:p>
    <w:p w:rsidR="00576213" w:rsidRPr="00576213" w:rsidRDefault="00576213" w:rsidP="00576213">
      <w:pPr>
        <w:spacing w:line="240" w:lineRule="auto"/>
        <w:ind w:firstLine="709"/>
        <w:jc w:val="both"/>
        <w:outlineLvl w:val="0"/>
        <w:rPr>
          <w:rFonts w:ascii="Times New Roman" w:hAnsi="Times New Roman" w:cs="Times New Roman"/>
          <w:b/>
          <w:color w:val="auto"/>
          <w:kern w:val="0"/>
          <w:sz w:val="24"/>
          <w:szCs w:val="24"/>
          <w:lang w:eastAsia="en-US"/>
        </w:rPr>
      </w:pPr>
      <w:bookmarkStart w:id="7" w:name="_Toc221550417"/>
      <w:bookmarkEnd w:id="7"/>
      <w:r w:rsidRPr="00576213">
        <w:rPr>
          <w:rFonts w:ascii="Times New Roman" w:hAnsi="Times New Roman" w:cs="Times New Roman"/>
          <w:b/>
          <w:color w:val="auto"/>
          <w:kern w:val="0"/>
          <w:sz w:val="24"/>
          <w:szCs w:val="24"/>
          <w:lang w:eastAsia="en-US"/>
        </w:rPr>
        <w:t>Этапы работы:</w:t>
      </w:r>
    </w:p>
    <w:p w:rsidR="00576213" w:rsidRPr="00576213" w:rsidRDefault="00576213" w:rsidP="00576213">
      <w:pPr>
        <w:widowControl w:val="0"/>
        <w:numPr>
          <w:ilvl w:val="0"/>
          <w:numId w:val="44"/>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Изучить несколько источников и сделать из них выборку ма</w:t>
      </w:r>
      <w:r w:rsidRPr="00576213">
        <w:rPr>
          <w:rFonts w:ascii="Times New Roman" w:hAnsi="Times New Roman" w:cs="Times New Roman"/>
          <w:color w:val="auto"/>
          <w:kern w:val="0"/>
          <w:sz w:val="24"/>
          <w:szCs w:val="24"/>
          <w:lang w:eastAsia="en-US"/>
        </w:rPr>
        <w:softHyphen/>
        <w:t>териала по определённой теме или хронологии.</w:t>
      </w:r>
    </w:p>
    <w:p w:rsidR="00576213" w:rsidRPr="00576213" w:rsidRDefault="00576213" w:rsidP="00576213">
      <w:pPr>
        <w:widowControl w:val="0"/>
        <w:numPr>
          <w:ilvl w:val="0"/>
          <w:numId w:val="44"/>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lastRenderedPageBreak/>
        <w:t>Мысленно оформить прочитанный материал в виде плана.</w:t>
      </w:r>
    </w:p>
    <w:p w:rsidR="00576213" w:rsidRPr="00576213" w:rsidRDefault="00576213" w:rsidP="00576213">
      <w:pPr>
        <w:widowControl w:val="0"/>
        <w:numPr>
          <w:ilvl w:val="0"/>
          <w:numId w:val="44"/>
        </w:numPr>
        <w:tabs>
          <w:tab w:val="left" w:pos="360"/>
        </w:tabs>
        <w:spacing w:after="0" w:line="240" w:lineRule="auto"/>
        <w:ind w:left="0"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Пользуясь этим планом, коротко своими словами изложить осознанный материал.</w:t>
      </w:r>
    </w:p>
    <w:p w:rsidR="00576213" w:rsidRDefault="00576213" w:rsidP="00576213">
      <w:pPr>
        <w:ind w:firstLine="709"/>
        <w:jc w:val="center"/>
        <w:rPr>
          <w:rFonts w:ascii="Times New Roman" w:hAnsi="Times New Roman" w:cs="Times New Roman"/>
          <w:b/>
          <w:sz w:val="24"/>
          <w:szCs w:val="24"/>
        </w:rPr>
      </w:pPr>
      <w:r>
        <w:rPr>
          <w:rFonts w:ascii="Times New Roman" w:hAnsi="Times New Roman" w:cs="Times New Roman"/>
          <w:b/>
          <w:sz w:val="24"/>
          <w:szCs w:val="24"/>
        </w:rPr>
        <w:t>Оценочный лист конспекта</w:t>
      </w:r>
    </w:p>
    <w:p w:rsidR="00576213" w:rsidRDefault="00576213" w:rsidP="00576213">
      <w:pPr>
        <w:ind w:firstLine="709"/>
        <w:jc w:val="both"/>
        <w:rPr>
          <w:rFonts w:ascii="Times New Roman" w:hAnsi="Times New Roman" w:cs="Times New Roman"/>
          <w:sz w:val="24"/>
          <w:szCs w:val="24"/>
        </w:rPr>
      </w:pPr>
      <w:r>
        <w:rPr>
          <w:rFonts w:ascii="Times New Roman" w:hAnsi="Times New Roman" w:cs="Times New Roman"/>
          <w:sz w:val="24"/>
          <w:szCs w:val="24"/>
        </w:rPr>
        <w:t>ФИО ________________________________________________________</w:t>
      </w:r>
    </w:p>
    <w:p w:rsidR="00576213" w:rsidRDefault="00576213" w:rsidP="00576213">
      <w:pPr>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ПМ, МДК__________________________________</w:t>
      </w:r>
    </w:p>
    <w:p w:rsidR="00576213" w:rsidRDefault="00576213" w:rsidP="00576213">
      <w:pPr>
        <w:ind w:firstLine="709"/>
        <w:jc w:val="both"/>
        <w:rPr>
          <w:rFonts w:ascii="Times New Roman" w:hAnsi="Times New Roman" w:cs="Times New Roman"/>
          <w:sz w:val="24"/>
          <w:szCs w:val="24"/>
        </w:rPr>
      </w:pPr>
      <w:r>
        <w:rPr>
          <w:rFonts w:ascii="Times New Roman" w:hAnsi="Times New Roman" w:cs="Times New Roman"/>
          <w:sz w:val="24"/>
          <w:szCs w:val="24"/>
        </w:rPr>
        <w:t>Тема конспектирования_________________________________________</w:t>
      </w:r>
    </w:p>
    <w:p w:rsidR="00576213" w:rsidRDefault="00576213" w:rsidP="00576213">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Группа___________специальность</w:t>
      </w:r>
      <w:proofErr w:type="spellEnd"/>
      <w:r>
        <w:rPr>
          <w:rFonts w:ascii="Times New Roman" w:hAnsi="Times New Roman" w:cs="Times New Roman"/>
          <w:sz w:val="24"/>
          <w:szCs w:val="24"/>
        </w:rPr>
        <w:t>_______________________________</w:t>
      </w:r>
    </w:p>
    <w:p w:rsidR="00576213" w:rsidRDefault="00576213" w:rsidP="00576213">
      <w:pPr>
        <w:ind w:firstLine="709"/>
        <w:jc w:val="both"/>
        <w:rPr>
          <w:rFonts w:ascii="Times New Roman" w:hAnsi="Times New Roman" w:cs="Times New Roman"/>
          <w:sz w:val="24"/>
          <w:szCs w:val="24"/>
        </w:rPr>
      </w:pPr>
      <w:r>
        <w:rPr>
          <w:rFonts w:ascii="Times New Roman" w:hAnsi="Times New Roman" w:cs="Times New Roman"/>
          <w:sz w:val="24"/>
          <w:szCs w:val="24"/>
        </w:rPr>
        <w:t>Преподаватель________________________________________________</w:t>
      </w:r>
    </w:p>
    <w:p w:rsidR="00576213" w:rsidRDefault="00576213" w:rsidP="00576213">
      <w:pPr>
        <w:ind w:firstLine="709"/>
        <w:jc w:val="both"/>
        <w:rPr>
          <w:rFonts w:ascii="Times New Roman" w:hAnsi="Times New Roman" w:cs="Times New Roman"/>
          <w:sz w:val="24"/>
          <w:szCs w:val="24"/>
        </w:rPr>
      </w:pPr>
    </w:p>
    <w:tbl>
      <w:tblPr>
        <w:tblW w:w="10635"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957"/>
        <w:gridCol w:w="1276"/>
        <w:gridCol w:w="1134"/>
        <w:gridCol w:w="2268"/>
      </w:tblGrid>
      <w:tr w:rsidR="00576213" w:rsidTr="00A6087C">
        <w:tc>
          <w:tcPr>
            <w:tcW w:w="5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p>
          <w:p w:rsidR="00576213" w:rsidRDefault="00576213" w:rsidP="00A6087C">
            <w:pPr>
              <w:jc w:val="center"/>
              <w:rPr>
                <w:rFonts w:ascii="Times New Roman" w:hAnsi="Times New Roman" w:cs="Times New Roman"/>
                <w:b/>
                <w:sz w:val="24"/>
                <w:szCs w:val="24"/>
              </w:rPr>
            </w:pPr>
          </w:p>
          <w:p w:rsidR="00576213" w:rsidRDefault="00576213" w:rsidP="00A6087C">
            <w:pPr>
              <w:jc w:val="center"/>
              <w:rPr>
                <w:rFonts w:ascii="Times New Roman" w:hAnsi="Times New Roman" w:cs="Times New Roman"/>
                <w:b/>
                <w:sz w:val="24"/>
                <w:szCs w:val="24"/>
              </w:rPr>
            </w:pPr>
          </w:p>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Критерии оценивания</w:t>
            </w:r>
          </w:p>
          <w:p w:rsidR="00576213" w:rsidRDefault="00576213" w:rsidP="00A6087C">
            <w:pPr>
              <w:jc w:val="center"/>
              <w:rPr>
                <w:rFonts w:ascii="Times New Roman" w:hAnsi="Times New Roman" w:cs="Times New Roman"/>
                <w:b/>
                <w:sz w:val="24"/>
                <w:szCs w:val="24"/>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p>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Максим. кол-во баллов</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p>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Кол-во баллов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576213" w:rsidTr="00A6087C">
        <w:trPr>
          <w:cantSplit/>
          <w:trHeight w:val="1462"/>
        </w:trPr>
        <w:tc>
          <w:tcPr>
            <w:tcW w:w="595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b/>
                <w:sz w:val="24"/>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b/>
                <w:sz w:val="24"/>
                <w:szCs w:val="24"/>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b/>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rPr>
                <w:rFonts w:ascii="Times New Roman" w:hAnsi="Times New Roman" w:cs="Times New Roman"/>
                <w:sz w:val="24"/>
                <w:szCs w:val="24"/>
              </w:rPr>
            </w:pPr>
            <w:r>
              <w:rPr>
                <w:rFonts w:ascii="Times New Roman" w:hAnsi="Times New Roman" w:cs="Times New Roman"/>
                <w:sz w:val="24"/>
                <w:szCs w:val="24"/>
              </w:rPr>
              <w:t>20-17 –оценка «5»;</w:t>
            </w:r>
          </w:p>
          <w:p w:rsidR="00576213" w:rsidRDefault="00576213" w:rsidP="00A6087C">
            <w:pPr>
              <w:rPr>
                <w:rFonts w:ascii="Times New Roman" w:hAnsi="Times New Roman" w:cs="Times New Roman"/>
                <w:sz w:val="24"/>
                <w:szCs w:val="24"/>
              </w:rPr>
            </w:pPr>
            <w:r>
              <w:rPr>
                <w:rFonts w:ascii="Times New Roman" w:hAnsi="Times New Roman" w:cs="Times New Roman"/>
                <w:sz w:val="24"/>
                <w:szCs w:val="24"/>
              </w:rPr>
              <w:t>16-13 – оценка «4»;</w:t>
            </w:r>
          </w:p>
          <w:p w:rsidR="00576213" w:rsidRDefault="00576213" w:rsidP="00A6087C">
            <w:pPr>
              <w:rPr>
                <w:rFonts w:ascii="Times New Roman" w:hAnsi="Times New Roman" w:cs="Times New Roman"/>
                <w:sz w:val="24"/>
                <w:szCs w:val="24"/>
              </w:rPr>
            </w:pPr>
            <w:r>
              <w:rPr>
                <w:rFonts w:ascii="Times New Roman" w:hAnsi="Times New Roman" w:cs="Times New Roman"/>
                <w:sz w:val="24"/>
                <w:szCs w:val="24"/>
              </w:rPr>
              <w:t>12-9 – оценка «3»;</w:t>
            </w:r>
          </w:p>
          <w:p w:rsidR="00576213" w:rsidRDefault="00576213" w:rsidP="00A6087C">
            <w:pPr>
              <w:jc w:val="center"/>
              <w:rPr>
                <w:rFonts w:ascii="Times New Roman" w:hAnsi="Times New Roman" w:cs="Times New Roman"/>
                <w:b/>
                <w:sz w:val="24"/>
                <w:szCs w:val="24"/>
              </w:rPr>
            </w:pPr>
            <w:r>
              <w:rPr>
                <w:rFonts w:ascii="Times New Roman" w:hAnsi="Times New Roman" w:cs="Times New Roman"/>
                <w:sz w:val="24"/>
                <w:szCs w:val="24"/>
              </w:rPr>
              <w:t>8  и ниже -оценка «2»</w:t>
            </w: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b/>
                <w:sz w:val="24"/>
                <w:szCs w:val="24"/>
              </w:rPr>
              <w:t>Системность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b/>
                <w:sz w:val="24"/>
                <w:szCs w:val="24"/>
              </w:rPr>
              <w:t>Краткость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b/>
                <w:sz w:val="24"/>
                <w:szCs w:val="24"/>
              </w:rPr>
              <w:t>Сохранение  логики материала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b/>
                <w:sz w:val="24"/>
                <w:szCs w:val="24"/>
              </w:rPr>
              <w:t>Убедительность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b/>
                <w:sz w:val="24"/>
                <w:szCs w:val="24"/>
              </w:rPr>
              <w:t>Умение  выделять главное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b/>
                <w:sz w:val="24"/>
                <w:szCs w:val="24"/>
              </w:rPr>
              <w:t>Аккуратность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b/>
                <w:sz w:val="24"/>
                <w:szCs w:val="24"/>
              </w:rPr>
              <w:t>Умение моделировать ситуацию</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b/>
                <w:sz w:val="24"/>
                <w:szCs w:val="24"/>
              </w:rPr>
              <w:t>Грамотность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5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b/>
                <w:sz w:val="24"/>
                <w:szCs w:val="24"/>
              </w:rPr>
              <w:t>Общее впечатление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r w:rsidR="00576213" w:rsidTr="00A6087C">
        <w:tc>
          <w:tcPr>
            <w:tcW w:w="72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rPr>
                <w:rFonts w:ascii="Times New Roman" w:hAnsi="Times New Roman" w:cs="Times New Roman"/>
                <w:b/>
                <w:sz w:val="24"/>
                <w:szCs w:val="24"/>
              </w:rPr>
            </w:pPr>
            <w:r>
              <w:rPr>
                <w:rFonts w:ascii="Times New Roman" w:hAnsi="Times New Roman" w:cs="Times New Roman"/>
                <w:b/>
                <w:sz w:val="24"/>
                <w:szCs w:val="24"/>
              </w:rPr>
              <w:t>Общее кол-во баллов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Default="00576213" w:rsidP="00A6087C">
            <w:pPr>
              <w:rPr>
                <w:rFonts w:ascii="Times New Roman" w:hAnsi="Times New Roman" w:cs="Times New Roman"/>
                <w:sz w:val="24"/>
                <w:szCs w:val="24"/>
              </w:rPr>
            </w:pPr>
          </w:p>
        </w:tc>
      </w:tr>
    </w:tbl>
    <w:p w:rsidR="00576213" w:rsidRDefault="00576213" w:rsidP="00576213">
      <w:pPr>
        <w:ind w:firstLine="709"/>
        <w:jc w:val="both"/>
        <w:rPr>
          <w:rFonts w:ascii="Times New Roman" w:hAnsi="Times New Roman" w:cs="Times New Roman"/>
          <w:sz w:val="24"/>
          <w:szCs w:val="24"/>
        </w:rPr>
      </w:pPr>
    </w:p>
    <w:p w:rsidR="00576213" w:rsidRDefault="00576213" w:rsidP="00576213">
      <w:pPr>
        <w:ind w:firstLine="709"/>
        <w:jc w:val="both"/>
        <w:rPr>
          <w:rFonts w:ascii="Times New Roman" w:hAnsi="Times New Roman" w:cs="Times New Roman"/>
          <w:sz w:val="24"/>
          <w:szCs w:val="24"/>
        </w:rPr>
      </w:pPr>
    </w:p>
    <w:p w:rsidR="00576213" w:rsidRDefault="00576213" w:rsidP="00576213">
      <w:pPr>
        <w:ind w:firstLine="709"/>
        <w:jc w:val="both"/>
        <w:rPr>
          <w:rFonts w:ascii="Times New Roman" w:hAnsi="Times New Roman" w:cs="Times New Roman"/>
          <w:sz w:val="24"/>
          <w:szCs w:val="24"/>
        </w:rPr>
      </w:pPr>
      <w:r>
        <w:rPr>
          <w:rFonts w:ascii="Times New Roman" w:hAnsi="Times New Roman" w:cs="Times New Roman"/>
          <w:sz w:val="24"/>
          <w:szCs w:val="24"/>
        </w:rPr>
        <w:t>Подпись преподавателя_____________________________________</w:t>
      </w:r>
    </w:p>
    <w:p w:rsidR="00576213" w:rsidRDefault="00576213" w:rsidP="00576213">
      <w:pPr>
        <w:spacing w:line="259" w:lineRule="auto"/>
        <w:jc w:val="both"/>
        <w:rPr>
          <w:rFonts w:ascii="Times New Roman" w:hAnsi="Times New Roman" w:cs="Times New Roman"/>
          <w:i/>
          <w:color w:val="auto"/>
          <w:kern w:val="0"/>
          <w:sz w:val="24"/>
          <w:szCs w:val="24"/>
          <w:lang w:eastAsia="en-US"/>
        </w:rPr>
      </w:pPr>
    </w:p>
    <w:p w:rsidR="00576213" w:rsidRDefault="00576213" w:rsidP="00576213">
      <w:pPr>
        <w:spacing w:line="259" w:lineRule="auto"/>
        <w:jc w:val="both"/>
        <w:rPr>
          <w:rFonts w:ascii="Times New Roman" w:hAnsi="Times New Roman" w:cs="Times New Roman"/>
          <w:i/>
          <w:color w:val="auto"/>
          <w:kern w:val="0"/>
          <w:sz w:val="24"/>
          <w:szCs w:val="24"/>
          <w:lang w:eastAsia="en-US"/>
        </w:rPr>
      </w:pPr>
    </w:p>
    <w:p w:rsidR="00576213" w:rsidRDefault="00576213" w:rsidP="00576213">
      <w:pPr>
        <w:spacing w:line="259" w:lineRule="auto"/>
        <w:jc w:val="both"/>
        <w:rPr>
          <w:rFonts w:ascii="Times New Roman" w:hAnsi="Times New Roman" w:cs="Times New Roman"/>
          <w:i/>
          <w:color w:val="auto"/>
          <w:kern w:val="0"/>
          <w:sz w:val="24"/>
          <w:szCs w:val="24"/>
          <w:lang w:eastAsia="en-US"/>
        </w:rPr>
      </w:pPr>
    </w:p>
    <w:p w:rsidR="00576213" w:rsidRDefault="00576213" w:rsidP="00576213">
      <w:pPr>
        <w:spacing w:line="259" w:lineRule="auto"/>
        <w:jc w:val="both"/>
        <w:rPr>
          <w:rFonts w:ascii="Times New Roman" w:hAnsi="Times New Roman" w:cs="Times New Roman"/>
          <w:i/>
          <w:color w:val="auto"/>
          <w:kern w:val="0"/>
          <w:sz w:val="24"/>
          <w:szCs w:val="24"/>
          <w:lang w:eastAsia="en-US"/>
        </w:rPr>
      </w:pPr>
    </w:p>
    <w:p w:rsidR="00576213" w:rsidRPr="00576213" w:rsidRDefault="00576213" w:rsidP="00576213">
      <w:pPr>
        <w:spacing w:line="259" w:lineRule="auto"/>
        <w:jc w:val="both"/>
        <w:rPr>
          <w:rFonts w:ascii="Times New Roman" w:hAnsi="Times New Roman" w:cs="Times New Roman"/>
          <w:i/>
          <w:color w:val="auto"/>
          <w:kern w:val="0"/>
          <w:sz w:val="24"/>
          <w:szCs w:val="24"/>
          <w:lang w:eastAsia="en-US"/>
        </w:rPr>
      </w:pP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b/>
          <w:bCs/>
          <w:color w:val="auto"/>
          <w:kern w:val="0"/>
          <w:sz w:val="24"/>
          <w:szCs w:val="24"/>
          <w:lang w:eastAsia="ru-RU"/>
        </w:rPr>
        <w:t>3</w:t>
      </w:r>
      <w:r w:rsidRPr="00576213">
        <w:rPr>
          <w:rFonts w:ascii="Times New Roman" w:eastAsia="Times New Roman" w:hAnsi="Times New Roman" w:cs="Times New Roman"/>
          <w:b/>
          <w:bCs/>
          <w:color w:val="auto"/>
          <w:kern w:val="0"/>
          <w:sz w:val="24"/>
          <w:szCs w:val="24"/>
          <w:lang w:eastAsia="ru-RU"/>
        </w:rPr>
        <w:t>. Методические рекомендации по написанию эссе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333333"/>
          <w:kern w:val="0"/>
          <w:sz w:val="24"/>
          <w:szCs w:val="24"/>
          <w:lang w:eastAsia="ru-RU"/>
        </w:rPr>
        <w:t> </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r w:rsidRPr="00A6087C">
        <w:rPr>
          <w:rFonts w:ascii="Times New Roman" w:eastAsia="Times New Roman" w:hAnsi="Times New Roman" w:cs="Times New Roman"/>
          <w:b/>
          <w:bCs/>
          <w:color w:val="000000"/>
          <w:kern w:val="0"/>
          <w:sz w:val="24"/>
          <w:szCs w:val="24"/>
          <w:lang w:eastAsia="ru-RU"/>
        </w:rPr>
        <w:t>Эссе</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Эссе по обществознанию представляет собой творческое мини-сочинение по конкретной проблеме, имеющей отношение к одной из базовых обществоведческих наук. Студент должен кратко изложить свой взгляд на проблему и обосновать его, обратившись к соответствующим обществоведческим терминам и понятиям, теоретическим по</w:t>
      </w:r>
      <w:r w:rsidRPr="00A6087C">
        <w:rPr>
          <w:rFonts w:ascii="Times New Roman" w:eastAsia="Times New Roman" w:hAnsi="Times New Roman" w:cs="Times New Roman"/>
          <w:bCs/>
          <w:color w:val="000000"/>
          <w:kern w:val="0"/>
          <w:sz w:val="24"/>
          <w:szCs w:val="24"/>
          <w:lang w:eastAsia="ru-RU"/>
        </w:rPr>
        <w:softHyphen/>
        <w:t>ложениям и выводам, а также к фактам, почерпнутым из соци</w:t>
      </w:r>
      <w:r w:rsidRPr="00A6087C">
        <w:rPr>
          <w:rFonts w:ascii="Times New Roman" w:eastAsia="Times New Roman" w:hAnsi="Times New Roman" w:cs="Times New Roman"/>
          <w:bCs/>
          <w:color w:val="000000"/>
          <w:kern w:val="0"/>
          <w:sz w:val="24"/>
          <w:szCs w:val="24"/>
          <w:lang w:eastAsia="ru-RU"/>
        </w:rPr>
        <w:softHyphen/>
        <w:t>ального или личного опыта.</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Эссе относится к заданиям, которые, с одной стороны, могут успешно выполнить лишь студенты, освоившие содержа</w:t>
      </w:r>
      <w:r w:rsidRPr="00A6087C">
        <w:rPr>
          <w:rFonts w:ascii="Times New Roman" w:eastAsia="Times New Roman" w:hAnsi="Times New Roman" w:cs="Times New Roman"/>
          <w:bCs/>
          <w:color w:val="000000"/>
          <w:kern w:val="0"/>
          <w:sz w:val="24"/>
          <w:szCs w:val="24"/>
          <w:lang w:eastAsia="ru-RU"/>
        </w:rPr>
        <w:softHyphen/>
        <w:t>ние обществоведческого курса на высоком уровне, а с другой - позволяют выявить этот высокий уровень, с достаточной степе</w:t>
      </w:r>
      <w:r w:rsidRPr="00A6087C">
        <w:rPr>
          <w:rFonts w:ascii="Times New Roman" w:eastAsia="Times New Roman" w:hAnsi="Times New Roman" w:cs="Times New Roman"/>
          <w:bCs/>
          <w:color w:val="000000"/>
          <w:kern w:val="0"/>
          <w:sz w:val="24"/>
          <w:szCs w:val="24"/>
          <w:lang w:eastAsia="ru-RU"/>
        </w:rPr>
        <w:softHyphen/>
        <w:t>нью убедительности утверждать, что данный студент. Успешно написать эссе может лишь тот, чьи знания, умения и навыки полностью соответству</w:t>
      </w:r>
      <w:r w:rsidRPr="00A6087C">
        <w:rPr>
          <w:rFonts w:ascii="Times New Roman" w:eastAsia="Times New Roman" w:hAnsi="Times New Roman" w:cs="Times New Roman"/>
          <w:bCs/>
          <w:color w:val="000000"/>
          <w:kern w:val="0"/>
          <w:sz w:val="24"/>
          <w:szCs w:val="24"/>
          <w:lang w:eastAsia="ru-RU"/>
        </w:rPr>
        <w:softHyphen/>
        <w:t>ют предъявляемым к ним требованиям. Он способен приме</w:t>
      </w:r>
      <w:r w:rsidRPr="00A6087C">
        <w:rPr>
          <w:rFonts w:ascii="Times New Roman" w:eastAsia="Times New Roman" w:hAnsi="Times New Roman" w:cs="Times New Roman"/>
          <w:bCs/>
          <w:color w:val="000000"/>
          <w:kern w:val="0"/>
          <w:sz w:val="24"/>
          <w:szCs w:val="24"/>
          <w:lang w:eastAsia="ru-RU"/>
        </w:rPr>
        <w:softHyphen/>
        <w:t>нять обществоведческие знания в новой, незнакомой ситуации, имеет собственную позицию по ключевым проблемам курса и умеет убедительно, аргументировано ее излагать и отстаи</w:t>
      </w:r>
      <w:r w:rsidRPr="00A6087C">
        <w:rPr>
          <w:rFonts w:ascii="Times New Roman" w:eastAsia="Times New Roman" w:hAnsi="Times New Roman" w:cs="Times New Roman"/>
          <w:bCs/>
          <w:color w:val="000000"/>
          <w:kern w:val="0"/>
          <w:sz w:val="24"/>
          <w:szCs w:val="24"/>
          <w:lang w:eastAsia="ru-RU"/>
        </w:rPr>
        <w:softHyphen/>
        <w:t>вать, высказывать собственные оценки, формулировать це</w:t>
      </w:r>
      <w:r w:rsidRPr="00A6087C">
        <w:rPr>
          <w:rFonts w:ascii="Times New Roman" w:eastAsia="Times New Roman" w:hAnsi="Times New Roman" w:cs="Times New Roman"/>
          <w:bCs/>
          <w:color w:val="000000"/>
          <w:kern w:val="0"/>
          <w:sz w:val="24"/>
          <w:szCs w:val="24"/>
          <w:lang w:eastAsia="ru-RU"/>
        </w:rPr>
        <w:softHyphen/>
        <w:t>лостные, внутренне непротиворечивые высказывания.</w:t>
      </w:r>
    </w:p>
    <w:p w:rsidR="00A6087C" w:rsidRPr="004539F2" w:rsidRDefault="00A6087C" w:rsidP="00A6087C">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r w:rsidRPr="004539F2">
        <w:rPr>
          <w:rFonts w:ascii="Times New Roman" w:eastAsia="Times New Roman" w:hAnsi="Times New Roman" w:cs="Times New Roman"/>
          <w:b/>
          <w:bCs/>
          <w:color w:val="000000"/>
          <w:kern w:val="0"/>
          <w:sz w:val="24"/>
          <w:szCs w:val="24"/>
          <w:lang w:eastAsia="ru-RU"/>
        </w:rPr>
        <w:t>Требования, предъявляемые к эссе</w:t>
      </w:r>
      <w:r w:rsidR="004539F2">
        <w:rPr>
          <w:rFonts w:ascii="Times New Roman" w:eastAsia="Times New Roman" w:hAnsi="Times New Roman" w:cs="Times New Roman"/>
          <w:b/>
          <w:bCs/>
          <w:color w:val="000000"/>
          <w:kern w:val="0"/>
          <w:sz w:val="24"/>
          <w:szCs w:val="24"/>
          <w:lang w:eastAsia="ru-RU"/>
        </w:rPr>
        <w:t>:</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 1.Эссе должно восприниматься как единое целое, идея должна быть ясной и понятной.</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2.Эссе не должно содержать ничего лишнего, должно включать только ту информацию, которая необходима для раскрытия вашей позиции, идеи.</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3.Эссе должно иметь грамотное ком</w:t>
      </w:r>
      <w:r w:rsidRPr="00A6087C">
        <w:rPr>
          <w:rFonts w:ascii="Times New Roman" w:eastAsia="Times New Roman" w:hAnsi="Times New Roman" w:cs="Times New Roman"/>
          <w:bCs/>
          <w:color w:val="000000"/>
          <w:kern w:val="0"/>
          <w:sz w:val="24"/>
          <w:szCs w:val="24"/>
          <w:lang w:eastAsia="ru-RU"/>
        </w:rPr>
        <w:softHyphen/>
        <w:t>позиционное построение, быть логич</w:t>
      </w:r>
      <w:r w:rsidRPr="00A6087C">
        <w:rPr>
          <w:rFonts w:ascii="Times New Roman" w:eastAsia="Times New Roman" w:hAnsi="Times New Roman" w:cs="Times New Roman"/>
          <w:bCs/>
          <w:color w:val="000000"/>
          <w:kern w:val="0"/>
          <w:sz w:val="24"/>
          <w:szCs w:val="24"/>
          <w:lang w:eastAsia="ru-RU"/>
        </w:rPr>
        <w:softHyphen/>
        <w:t>ным, четким по структуре.</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4.Каждый абзац эссе должен содержать только одну основную мысль.</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Эссе должно показывать, что его автор знает и осмысленно использует теоретические понятия, термины, обобщения, мировоззренческие идеи.</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6. Эссе должно содержать убеди</w:t>
      </w:r>
      <w:r w:rsidRPr="00A6087C">
        <w:rPr>
          <w:rFonts w:ascii="Times New Roman" w:eastAsia="Times New Roman" w:hAnsi="Times New Roman" w:cs="Times New Roman"/>
          <w:bCs/>
          <w:color w:val="000000"/>
          <w:kern w:val="0"/>
          <w:sz w:val="24"/>
          <w:szCs w:val="24"/>
          <w:lang w:eastAsia="ru-RU"/>
        </w:rPr>
        <w:softHyphen/>
        <w:t>тельную аргументацию заявленной по проблеме позиции.</w:t>
      </w:r>
    </w:p>
    <w:p w:rsidR="00A6087C" w:rsidRPr="004539F2" w:rsidRDefault="00A6087C" w:rsidP="00A6087C">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 </w:t>
      </w:r>
      <w:r w:rsidRPr="004539F2">
        <w:rPr>
          <w:rFonts w:ascii="Times New Roman" w:eastAsia="Times New Roman" w:hAnsi="Times New Roman" w:cs="Times New Roman"/>
          <w:b/>
          <w:bCs/>
          <w:color w:val="000000"/>
          <w:kern w:val="0"/>
          <w:sz w:val="24"/>
          <w:szCs w:val="24"/>
          <w:lang w:eastAsia="ru-RU"/>
        </w:rPr>
        <w:t>Алгоритм написания эссе:</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Внимательно прочтите все темы   (высказывания), предлагаемые для написания эссе.</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Определите главную мысль высказывания   (о чем оно?), для этого воспользуйтесь приемом перифраза (ска</w:t>
      </w:r>
      <w:r w:rsidRPr="00A6087C">
        <w:rPr>
          <w:rFonts w:ascii="Times New Roman" w:eastAsia="Times New Roman" w:hAnsi="Times New Roman" w:cs="Times New Roman"/>
          <w:bCs/>
          <w:color w:val="000000"/>
          <w:kern w:val="0"/>
          <w:sz w:val="24"/>
          <w:szCs w:val="24"/>
          <w:lang w:eastAsia="ru-RU"/>
        </w:rPr>
        <w:softHyphen/>
        <w:t>жите то же самое, но своими словами).</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Набросайте аргументы «за» и/или «против» данного высказывания, используя черновик. Если вы наберете аргументы и «за», и «против» афоризма, взятого в качестве темы, ваше эссе может носить полемический характер.</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Для каждого аргумента подберите примеры, факты, ситуации из жизни, личного опыта и т.д.</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Еще раз просмотрите подобранные иллюстрации: ис</w:t>
      </w:r>
      <w:r w:rsidRPr="00A6087C">
        <w:rPr>
          <w:rFonts w:ascii="Times New Roman" w:eastAsia="Times New Roman" w:hAnsi="Times New Roman" w:cs="Times New Roman"/>
          <w:bCs/>
          <w:color w:val="000000"/>
          <w:kern w:val="0"/>
          <w:sz w:val="24"/>
          <w:szCs w:val="24"/>
          <w:lang w:eastAsia="ru-RU"/>
        </w:rPr>
        <w:softHyphen/>
        <w:t>пользовали ли вы в них свои знания по предмету (термины, факты общественной жизни, для эссе по праву — зна</w:t>
      </w:r>
      <w:r w:rsidRPr="00A6087C">
        <w:rPr>
          <w:rFonts w:ascii="Times New Roman" w:eastAsia="Times New Roman" w:hAnsi="Times New Roman" w:cs="Times New Roman"/>
          <w:bCs/>
          <w:color w:val="000000"/>
          <w:kern w:val="0"/>
          <w:sz w:val="24"/>
          <w:szCs w:val="24"/>
          <w:lang w:eastAsia="ru-RU"/>
        </w:rPr>
        <w:softHyphen/>
        <w:t>ние современного законодательства и т.д.).</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 Подумайте, какие литературные приемы вы будете использовать, чтобы сделать язык вашего эссе более интересным, живым (сравнения, аналогии, эпитеты и т.д.). Распределите подобранные аргументы и/или контраргументы в последовательности. Это будет ваш условный план.</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Придумайте вступление к рассуждению (в нем можно написать, почему вы выбрали это высказывание, сразу определить свою позицию, задать свой вопрос автору ци</w:t>
      </w:r>
      <w:r w:rsidRPr="00A6087C">
        <w:rPr>
          <w:rFonts w:ascii="Times New Roman" w:eastAsia="Times New Roman" w:hAnsi="Times New Roman" w:cs="Times New Roman"/>
          <w:bCs/>
          <w:color w:val="000000"/>
          <w:kern w:val="0"/>
          <w:sz w:val="24"/>
          <w:szCs w:val="24"/>
          <w:lang w:eastAsia="ru-RU"/>
        </w:rPr>
        <w:softHyphen/>
        <w:t>таты и т.д.).  Изложите свою точку зрения в той последователь</w:t>
      </w:r>
      <w:r w:rsidRPr="00A6087C">
        <w:rPr>
          <w:rFonts w:ascii="Times New Roman" w:eastAsia="Times New Roman" w:hAnsi="Times New Roman" w:cs="Times New Roman"/>
          <w:bCs/>
          <w:color w:val="000000"/>
          <w:kern w:val="0"/>
          <w:sz w:val="24"/>
          <w:szCs w:val="24"/>
          <w:lang w:eastAsia="ru-RU"/>
        </w:rPr>
        <w:softHyphen/>
        <w:t>ности, которую вы наметили.</w:t>
      </w:r>
    </w:p>
    <w:p w:rsidR="00A6087C" w:rsidRPr="00A6087C" w:rsidRDefault="00A6087C" w:rsidP="00A6087C">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A6087C">
        <w:rPr>
          <w:rFonts w:ascii="Times New Roman" w:eastAsia="Times New Roman" w:hAnsi="Times New Roman" w:cs="Times New Roman"/>
          <w:bCs/>
          <w:color w:val="000000"/>
          <w:kern w:val="0"/>
          <w:sz w:val="24"/>
          <w:szCs w:val="24"/>
          <w:lang w:eastAsia="ru-RU"/>
        </w:rPr>
        <w:t>Сформулируйте общий вывод работы и, если необ</w:t>
      </w:r>
      <w:r w:rsidRPr="00A6087C">
        <w:rPr>
          <w:rFonts w:ascii="Times New Roman" w:eastAsia="Times New Roman" w:hAnsi="Times New Roman" w:cs="Times New Roman"/>
          <w:bCs/>
          <w:color w:val="000000"/>
          <w:kern w:val="0"/>
          <w:sz w:val="24"/>
          <w:szCs w:val="24"/>
          <w:lang w:eastAsia="ru-RU"/>
        </w:rPr>
        <w:softHyphen/>
        <w:t>ходимо, отредактируйте ее.</w:t>
      </w:r>
    </w:p>
    <w:p w:rsidR="00A6087C" w:rsidRDefault="00A6087C"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576213" w:rsidRPr="00576213" w:rsidRDefault="00397BBD" w:rsidP="00A6087C">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4539F2">
        <w:rPr>
          <w:rFonts w:ascii="Times New Roman" w:eastAsia="Times New Roman" w:hAnsi="Times New Roman" w:cs="Times New Roman"/>
          <w:b/>
          <w:color w:val="000000"/>
          <w:kern w:val="0"/>
          <w:sz w:val="24"/>
          <w:szCs w:val="24"/>
          <w:lang w:eastAsia="ru-RU"/>
        </w:rPr>
        <w:t>Критерии оценивания</w:t>
      </w:r>
      <w:r>
        <w:rPr>
          <w:rFonts w:ascii="Times New Roman" w:eastAsia="Times New Roman" w:hAnsi="Times New Roman" w:cs="Times New Roman"/>
          <w:color w:val="000000"/>
          <w:kern w:val="0"/>
          <w:sz w:val="24"/>
          <w:szCs w:val="24"/>
          <w:lang w:eastAsia="ru-RU"/>
        </w:rPr>
        <w:t>:</w:t>
      </w:r>
    </w:p>
    <w:p w:rsidR="00397BBD" w:rsidRDefault="00397BBD" w:rsidP="00397BBD">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t>1.</w:t>
      </w:r>
      <w:r w:rsidRPr="00397BBD">
        <w:t xml:space="preserve"> </w:t>
      </w:r>
      <w:r w:rsidRPr="00397BBD">
        <w:rPr>
          <w:rFonts w:ascii="Times New Roman" w:eastAsia="Times New Roman" w:hAnsi="Times New Roman" w:cs="Times New Roman"/>
          <w:b/>
          <w:bCs/>
          <w:color w:val="000000"/>
          <w:kern w:val="0"/>
          <w:sz w:val="24"/>
          <w:szCs w:val="24"/>
          <w:lang w:eastAsia="ru-RU"/>
        </w:rPr>
        <w:t>Раскрытие смысла высказывания</w:t>
      </w:r>
      <w:r>
        <w:rPr>
          <w:rFonts w:ascii="Times New Roman" w:eastAsia="Times New Roman" w:hAnsi="Times New Roman" w:cs="Times New Roman"/>
          <w:b/>
          <w:bCs/>
          <w:color w:val="000000"/>
          <w:kern w:val="0"/>
          <w:sz w:val="24"/>
          <w:szCs w:val="24"/>
          <w:lang w:eastAsia="ru-RU"/>
        </w:rPr>
        <w:t>:</w:t>
      </w:r>
    </w:p>
    <w:p w:rsidR="00397BBD"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lastRenderedPageBreak/>
        <w:t>1.Смысл высказывания раскрыт или содержание ответа даёт представление о его понимании -1б;</w:t>
      </w:r>
    </w:p>
    <w:p w:rsidR="00397BBD"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Смысл высказывания не раскрыт, содержание ответа не даёт представления о его понимании -0 б;</w:t>
      </w:r>
    </w:p>
    <w:p w:rsidR="00397BBD" w:rsidRDefault="00397BBD" w:rsidP="00397BBD">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r w:rsidRPr="00397BBD">
        <w:rPr>
          <w:rFonts w:ascii="Times New Roman" w:eastAsia="Times New Roman" w:hAnsi="Times New Roman" w:cs="Times New Roman"/>
          <w:b/>
          <w:bCs/>
          <w:color w:val="000000"/>
          <w:kern w:val="0"/>
          <w:sz w:val="24"/>
          <w:szCs w:val="24"/>
          <w:lang w:eastAsia="ru-RU"/>
        </w:rPr>
        <w:t>2 Характер и уровень теоретической аргументации</w:t>
      </w:r>
      <w:r>
        <w:rPr>
          <w:rFonts w:ascii="Times New Roman" w:eastAsia="Times New Roman" w:hAnsi="Times New Roman" w:cs="Times New Roman"/>
          <w:b/>
          <w:bCs/>
          <w:color w:val="000000"/>
          <w:kern w:val="0"/>
          <w:sz w:val="24"/>
          <w:szCs w:val="24"/>
          <w:lang w:eastAsia="ru-RU"/>
        </w:rPr>
        <w:t>:</w:t>
      </w:r>
      <w:r w:rsidRPr="00397BBD">
        <w:rPr>
          <w:rFonts w:ascii="Times New Roman" w:eastAsia="Times New Roman" w:hAnsi="Times New Roman" w:cs="Times New Roman"/>
          <w:b/>
          <w:bCs/>
          <w:color w:val="000000"/>
          <w:kern w:val="0"/>
          <w:sz w:val="24"/>
          <w:szCs w:val="24"/>
          <w:lang w:eastAsia="ru-RU"/>
        </w:rPr>
        <w:t xml:space="preserve"> </w:t>
      </w:r>
    </w:p>
    <w:p w:rsidR="00397BBD"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Избранная тема</w:t>
      </w:r>
      <w:r w:rsidR="004539F2">
        <w:rPr>
          <w:rFonts w:ascii="Times New Roman" w:eastAsia="Times New Roman" w:hAnsi="Times New Roman" w:cs="Times New Roman"/>
          <w:b/>
          <w:bCs/>
          <w:color w:val="000000"/>
          <w:kern w:val="0"/>
          <w:sz w:val="24"/>
          <w:szCs w:val="24"/>
          <w:lang w:eastAsia="ru-RU"/>
        </w:rPr>
        <w:t xml:space="preserve"> </w:t>
      </w:r>
      <w:r w:rsidRPr="004539F2">
        <w:rPr>
          <w:rFonts w:ascii="Times New Roman" w:eastAsia="Times New Roman" w:hAnsi="Times New Roman" w:cs="Times New Roman"/>
          <w:bCs/>
          <w:color w:val="000000"/>
          <w:kern w:val="0"/>
          <w:sz w:val="24"/>
          <w:szCs w:val="24"/>
          <w:lang w:eastAsia="ru-RU"/>
        </w:rPr>
        <w:t>раскрывается с опорой на соответствующие понятия, теоретические положения, рассуждения и выводы-  2 б;</w:t>
      </w:r>
    </w:p>
    <w:p w:rsidR="00397BBD"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В ответе приводятся отдельные относящиеся к теме, но не связанные между собой и с другими компонентами аргументации понятия или положения</w:t>
      </w:r>
      <w:r w:rsidR="004539F2" w:rsidRPr="004539F2">
        <w:rPr>
          <w:rFonts w:ascii="Times New Roman" w:eastAsia="Times New Roman" w:hAnsi="Times New Roman" w:cs="Times New Roman"/>
          <w:bCs/>
          <w:color w:val="000000"/>
          <w:kern w:val="0"/>
          <w:sz w:val="24"/>
          <w:szCs w:val="24"/>
          <w:lang w:eastAsia="ru-RU"/>
        </w:rPr>
        <w:t>-</w:t>
      </w:r>
      <w:r w:rsidRPr="004539F2">
        <w:rPr>
          <w:rFonts w:ascii="Times New Roman" w:eastAsia="Times New Roman" w:hAnsi="Times New Roman" w:cs="Times New Roman"/>
          <w:bCs/>
          <w:color w:val="000000"/>
          <w:kern w:val="0"/>
          <w:sz w:val="24"/>
          <w:szCs w:val="24"/>
          <w:lang w:eastAsia="ru-RU"/>
        </w:rPr>
        <w:t xml:space="preserve"> 1 </w:t>
      </w:r>
      <w:r w:rsidR="004539F2" w:rsidRPr="004539F2">
        <w:rPr>
          <w:rFonts w:ascii="Times New Roman" w:eastAsia="Times New Roman" w:hAnsi="Times New Roman" w:cs="Times New Roman"/>
          <w:bCs/>
          <w:color w:val="000000"/>
          <w:kern w:val="0"/>
          <w:sz w:val="24"/>
          <w:szCs w:val="24"/>
          <w:lang w:eastAsia="ru-RU"/>
        </w:rPr>
        <w:t>б;</w:t>
      </w:r>
    </w:p>
    <w:p w:rsidR="004539F2"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Аргументация на теоретическом уровне отсутствует (смысл ключевых понятий не объяснён; теоретические положения, рассуждения и выводы отсутствуют</w:t>
      </w:r>
      <w:r w:rsidR="004539F2" w:rsidRPr="004539F2">
        <w:rPr>
          <w:rFonts w:ascii="Times New Roman" w:eastAsia="Times New Roman" w:hAnsi="Times New Roman" w:cs="Times New Roman"/>
          <w:bCs/>
          <w:color w:val="000000"/>
          <w:kern w:val="0"/>
          <w:sz w:val="24"/>
          <w:szCs w:val="24"/>
          <w:lang w:eastAsia="ru-RU"/>
        </w:rPr>
        <w:t xml:space="preserve"> или и</w:t>
      </w:r>
      <w:r w:rsidRPr="004539F2">
        <w:rPr>
          <w:rFonts w:ascii="Times New Roman" w:eastAsia="Times New Roman" w:hAnsi="Times New Roman" w:cs="Times New Roman"/>
          <w:bCs/>
          <w:color w:val="000000"/>
          <w:kern w:val="0"/>
          <w:sz w:val="24"/>
          <w:szCs w:val="24"/>
          <w:lang w:eastAsia="ru-RU"/>
        </w:rPr>
        <w:t xml:space="preserve">спользуются понятия, положения и выводы, не связанные непосредственно с раскрываемой темой </w:t>
      </w:r>
      <w:r w:rsidR="004539F2" w:rsidRPr="004539F2">
        <w:rPr>
          <w:rFonts w:ascii="Times New Roman" w:eastAsia="Times New Roman" w:hAnsi="Times New Roman" w:cs="Times New Roman"/>
          <w:bCs/>
          <w:color w:val="000000"/>
          <w:kern w:val="0"/>
          <w:sz w:val="24"/>
          <w:szCs w:val="24"/>
          <w:lang w:eastAsia="ru-RU"/>
        </w:rPr>
        <w:t>-</w:t>
      </w:r>
      <w:r w:rsidRPr="004539F2">
        <w:rPr>
          <w:rFonts w:ascii="Times New Roman" w:eastAsia="Times New Roman" w:hAnsi="Times New Roman" w:cs="Times New Roman"/>
          <w:bCs/>
          <w:color w:val="000000"/>
          <w:kern w:val="0"/>
          <w:sz w:val="24"/>
          <w:szCs w:val="24"/>
          <w:lang w:eastAsia="ru-RU"/>
        </w:rPr>
        <w:t>0</w:t>
      </w:r>
      <w:r w:rsidR="004539F2" w:rsidRPr="004539F2">
        <w:rPr>
          <w:rFonts w:ascii="Times New Roman" w:eastAsia="Times New Roman" w:hAnsi="Times New Roman" w:cs="Times New Roman"/>
          <w:bCs/>
          <w:color w:val="000000"/>
          <w:kern w:val="0"/>
          <w:sz w:val="24"/>
          <w:szCs w:val="24"/>
          <w:lang w:eastAsia="ru-RU"/>
        </w:rPr>
        <w:t>б;</w:t>
      </w:r>
    </w:p>
    <w:p w:rsidR="004539F2" w:rsidRDefault="00397BBD" w:rsidP="00397BBD">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r w:rsidRPr="00397BBD">
        <w:rPr>
          <w:rFonts w:ascii="Times New Roman" w:eastAsia="Times New Roman" w:hAnsi="Times New Roman" w:cs="Times New Roman"/>
          <w:b/>
          <w:bCs/>
          <w:color w:val="000000"/>
          <w:kern w:val="0"/>
          <w:sz w:val="24"/>
          <w:szCs w:val="24"/>
          <w:lang w:eastAsia="ru-RU"/>
        </w:rPr>
        <w:t>3</w:t>
      </w:r>
      <w:r w:rsidR="004539F2">
        <w:rPr>
          <w:rFonts w:ascii="Times New Roman" w:eastAsia="Times New Roman" w:hAnsi="Times New Roman" w:cs="Times New Roman"/>
          <w:b/>
          <w:bCs/>
          <w:color w:val="000000"/>
          <w:kern w:val="0"/>
          <w:sz w:val="24"/>
          <w:szCs w:val="24"/>
          <w:lang w:eastAsia="ru-RU"/>
        </w:rPr>
        <w:t>.</w:t>
      </w:r>
      <w:r w:rsidRPr="00397BBD">
        <w:rPr>
          <w:rFonts w:ascii="Times New Roman" w:eastAsia="Times New Roman" w:hAnsi="Times New Roman" w:cs="Times New Roman"/>
          <w:b/>
          <w:bCs/>
          <w:color w:val="000000"/>
          <w:kern w:val="0"/>
          <w:sz w:val="24"/>
          <w:szCs w:val="24"/>
          <w:lang w:eastAsia="ru-RU"/>
        </w:rPr>
        <w:t>Качество фактической аргументации</w:t>
      </w:r>
      <w:r w:rsidR="004539F2">
        <w:rPr>
          <w:rFonts w:ascii="Times New Roman" w:eastAsia="Times New Roman" w:hAnsi="Times New Roman" w:cs="Times New Roman"/>
          <w:b/>
          <w:bCs/>
          <w:color w:val="000000"/>
          <w:kern w:val="0"/>
          <w:sz w:val="24"/>
          <w:szCs w:val="24"/>
          <w:lang w:eastAsia="ru-RU"/>
        </w:rPr>
        <w:t>:</w:t>
      </w:r>
    </w:p>
    <w:p w:rsidR="00397BBD"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Факты и примеры, относящиеся к обосновываемому(-ым) тезису(-</w:t>
      </w:r>
      <w:proofErr w:type="spellStart"/>
      <w:r w:rsidRPr="004539F2">
        <w:rPr>
          <w:rFonts w:ascii="Times New Roman" w:eastAsia="Times New Roman" w:hAnsi="Times New Roman" w:cs="Times New Roman"/>
          <w:bCs/>
          <w:color w:val="000000"/>
          <w:kern w:val="0"/>
          <w:sz w:val="24"/>
          <w:szCs w:val="24"/>
          <w:lang w:eastAsia="ru-RU"/>
        </w:rPr>
        <w:t>ам</w:t>
      </w:r>
      <w:proofErr w:type="spellEnd"/>
      <w:r w:rsidRPr="004539F2">
        <w:rPr>
          <w:rFonts w:ascii="Times New Roman" w:eastAsia="Times New Roman" w:hAnsi="Times New Roman" w:cs="Times New Roman"/>
          <w:bCs/>
          <w:color w:val="000000"/>
          <w:kern w:val="0"/>
          <w:sz w:val="24"/>
          <w:szCs w:val="24"/>
          <w:lang w:eastAsia="ru-RU"/>
        </w:rPr>
        <w:t xml:space="preserve">),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различных источников (примеры из разных учебных предметов рассматриваются  в качестве примеров из различных источников) </w:t>
      </w:r>
      <w:r w:rsidR="004539F2" w:rsidRPr="004539F2">
        <w:rPr>
          <w:rFonts w:ascii="Times New Roman" w:eastAsia="Times New Roman" w:hAnsi="Times New Roman" w:cs="Times New Roman"/>
          <w:bCs/>
          <w:color w:val="000000"/>
          <w:kern w:val="0"/>
          <w:sz w:val="24"/>
          <w:szCs w:val="24"/>
          <w:lang w:eastAsia="ru-RU"/>
        </w:rPr>
        <w:t>-</w:t>
      </w:r>
      <w:r w:rsidRPr="004539F2">
        <w:rPr>
          <w:rFonts w:ascii="Times New Roman" w:eastAsia="Times New Roman" w:hAnsi="Times New Roman" w:cs="Times New Roman"/>
          <w:bCs/>
          <w:color w:val="000000"/>
          <w:kern w:val="0"/>
          <w:sz w:val="24"/>
          <w:szCs w:val="24"/>
          <w:lang w:eastAsia="ru-RU"/>
        </w:rPr>
        <w:t>2</w:t>
      </w:r>
      <w:r w:rsidR="004539F2" w:rsidRPr="004539F2">
        <w:rPr>
          <w:rFonts w:ascii="Times New Roman" w:eastAsia="Times New Roman" w:hAnsi="Times New Roman" w:cs="Times New Roman"/>
          <w:bCs/>
          <w:color w:val="000000"/>
          <w:kern w:val="0"/>
          <w:sz w:val="24"/>
          <w:szCs w:val="24"/>
          <w:lang w:eastAsia="ru-RU"/>
        </w:rPr>
        <w:t>б;</w:t>
      </w:r>
      <w:r w:rsidRPr="004539F2">
        <w:rPr>
          <w:rFonts w:ascii="Times New Roman" w:eastAsia="Times New Roman" w:hAnsi="Times New Roman" w:cs="Times New Roman"/>
          <w:bCs/>
          <w:color w:val="000000"/>
          <w:kern w:val="0"/>
          <w:sz w:val="24"/>
          <w:szCs w:val="24"/>
          <w:lang w:eastAsia="ru-RU"/>
        </w:rPr>
        <w:t xml:space="preserve"> </w:t>
      </w:r>
    </w:p>
    <w:p w:rsidR="004539F2"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Фактическая аргументация, относящаяся к обосновываемому(-ым) тезису(</w:t>
      </w:r>
      <w:proofErr w:type="spellStart"/>
      <w:r w:rsidRPr="004539F2">
        <w:rPr>
          <w:rFonts w:ascii="Times New Roman" w:eastAsia="Times New Roman" w:hAnsi="Times New Roman" w:cs="Times New Roman"/>
          <w:bCs/>
          <w:color w:val="000000"/>
          <w:kern w:val="0"/>
          <w:sz w:val="24"/>
          <w:szCs w:val="24"/>
          <w:lang w:eastAsia="ru-RU"/>
        </w:rPr>
        <w:t>ам</w:t>
      </w:r>
      <w:proofErr w:type="spellEnd"/>
      <w:r w:rsidRPr="004539F2">
        <w:rPr>
          <w:rFonts w:ascii="Times New Roman" w:eastAsia="Times New Roman" w:hAnsi="Times New Roman" w:cs="Times New Roman"/>
          <w:bCs/>
          <w:color w:val="000000"/>
          <w:kern w:val="0"/>
          <w:sz w:val="24"/>
          <w:szCs w:val="24"/>
          <w:lang w:eastAsia="ru-RU"/>
        </w:rPr>
        <w:t>), дана с опорой только на личный социальный опыт и житейские представления</w:t>
      </w:r>
      <w:r w:rsidR="004539F2" w:rsidRPr="004539F2">
        <w:rPr>
          <w:rFonts w:ascii="Times New Roman" w:eastAsia="Times New Roman" w:hAnsi="Times New Roman" w:cs="Times New Roman"/>
          <w:bCs/>
          <w:color w:val="000000"/>
          <w:kern w:val="0"/>
          <w:sz w:val="24"/>
          <w:szCs w:val="24"/>
          <w:lang w:eastAsia="ru-RU"/>
        </w:rPr>
        <w:t xml:space="preserve"> или п</w:t>
      </w:r>
      <w:r w:rsidRPr="004539F2">
        <w:rPr>
          <w:rFonts w:ascii="Times New Roman" w:eastAsia="Times New Roman" w:hAnsi="Times New Roman" w:cs="Times New Roman"/>
          <w:bCs/>
          <w:color w:val="000000"/>
          <w:kern w:val="0"/>
          <w:sz w:val="24"/>
          <w:szCs w:val="24"/>
          <w:lang w:eastAsia="ru-RU"/>
        </w:rPr>
        <w:t>риведены относящиеся к обосновываемому(-ым) тезису(-</w:t>
      </w:r>
      <w:proofErr w:type="spellStart"/>
      <w:r w:rsidRPr="004539F2">
        <w:rPr>
          <w:rFonts w:ascii="Times New Roman" w:eastAsia="Times New Roman" w:hAnsi="Times New Roman" w:cs="Times New Roman"/>
          <w:bCs/>
          <w:color w:val="000000"/>
          <w:kern w:val="0"/>
          <w:sz w:val="24"/>
          <w:szCs w:val="24"/>
          <w:lang w:eastAsia="ru-RU"/>
        </w:rPr>
        <w:t>ам</w:t>
      </w:r>
      <w:proofErr w:type="spellEnd"/>
      <w:r w:rsidRPr="004539F2">
        <w:rPr>
          <w:rFonts w:ascii="Times New Roman" w:eastAsia="Times New Roman" w:hAnsi="Times New Roman" w:cs="Times New Roman"/>
          <w:bCs/>
          <w:color w:val="000000"/>
          <w:kern w:val="0"/>
          <w:sz w:val="24"/>
          <w:szCs w:val="24"/>
          <w:lang w:eastAsia="ru-RU"/>
        </w:rPr>
        <w:t>) приме</w:t>
      </w:r>
      <w:r w:rsidR="004539F2" w:rsidRPr="004539F2">
        <w:rPr>
          <w:rFonts w:ascii="Times New Roman" w:eastAsia="Times New Roman" w:hAnsi="Times New Roman" w:cs="Times New Roman"/>
          <w:bCs/>
          <w:color w:val="000000"/>
          <w:kern w:val="0"/>
          <w:sz w:val="24"/>
          <w:szCs w:val="24"/>
          <w:lang w:eastAsia="ru-RU"/>
        </w:rPr>
        <w:t>ры из источника одного типа или п</w:t>
      </w:r>
      <w:r w:rsidRPr="004539F2">
        <w:rPr>
          <w:rFonts w:ascii="Times New Roman" w:eastAsia="Times New Roman" w:hAnsi="Times New Roman" w:cs="Times New Roman"/>
          <w:bCs/>
          <w:color w:val="000000"/>
          <w:kern w:val="0"/>
          <w:sz w:val="24"/>
          <w:szCs w:val="24"/>
          <w:lang w:eastAsia="ru-RU"/>
        </w:rPr>
        <w:t>риведён только один относящийся к обосновываемому(-ым) тезису(</w:t>
      </w:r>
      <w:proofErr w:type="spellStart"/>
      <w:r w:rsidRPr="004539F2">
        <w:rPr>
          <w:rFonts w:ascii="Times New Roman" w:eastAsia="Times New Roman" w:hAnsi="Times New Roman" w:cs="Times New Roman"/>
          <w:bCs/>
          <w:color w:val="000000"/>
          <w:kern w:val="0"/>
          <w:sz w:val="24"/>
          <w:szCs w:val="24"/>
          <w:lang w:eastAsia="ru-RU"/>
        </w:rPr>
        <w:t>ам</w:t>
      </w:r>
      <w:proofErr w:type="spellEnd"/>
      <w:r w:rsidRPr="004539F2">
        <w:rPr>
          <w:rFonts w:ascii="Times New Roman" w:eastAsia="Times New Roman" w:hAnsi="Times New Roman" w:cs="Times New Roman"/>
          <w:bCs/>
          <w:color w:val="000000"/>
          <w:kern w:val="0"/>
          <w:sz w:val="24"/>
          <w:szCs w:val="24"/>
          <w:lang w:eastAsia="ru-RU"/>
        </w:rPr>
        <w:t>) пример</w:t>
      </w:r>
      <w:r w:rsidR="004539F2" w:rsidRPr="004539F2">
        <w:rPr>
          <w:rFonts w:ascii="Times New Roman" w:eastAsia="Times New Roman" w:hAnsi="Times New Roman" w:cs="Times New Roman"/>
          <w:bCs/>
          <w:color w:val="000000"/>
          <w:kern w:val="0"/>
          <w:sz w:val="24"/>
          <w:szCs w:val="24"/>
          <w:lang w:eastAsia="ru-RU"/>
        </w:rPr>
        <w:t>-</w:t>
      </w:r>
      <w:r w:rsidRPr="004539F2">
        <w:rPr>
          <w:rFonts w:ascii="Times New Roman" w:eastAsia="Times New Roman" w:hAnsi="Times New Roman" w:cs="Times New Roman"/>
          <w:bCs/>
          <w:color w:val="000000"/>
          <w:kern w:val="0"/>
          <w:sz w:val="24"/>
          <w:szCs w:val="24"/>
          <w:lang w:eastAsia="ru-RU"/>
        </w:rPr>
        <w:t xml:space="preserve"> 1</w:t>
      </w:r>
      <w:r w:rsidR="004539F2" w:rsidRPr="004539F2">
        <w:rPr>
          <w:rFonts w:ascii="Times New Roman" w:eastAsia="Times New Roman" w:hAnsi="Times New Roman" w:cs="Times New Roman"/>
          <w:bCs/>
          <w:color w:val="000000"/>
          <w:kern w:val="0"/>
          <w:sz w:val="24"/>
          <w:szCs w:val="24"/>
          <w:lang w:eastAsia="ru-RU"/>
        </w:rPr>
        <w:t>б;</w:t>
      </w:r>
    </w:p>
    <w:p w:rsidR="004539F2" w:rsidRPr="004539F2" w:rsidRDefault="00397BBD"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Фактич</w:t>
      </w:r>
      <w:r w:rsidR="004539F2" w:rsidRPr="004539F2">
        <w:rPr>
          <w:rFonts w:ascii="Times New Roman" w:eastAsia="Times New Roman" w:hAnsi="Times New Roman" w:cs="Times New Roman"/>
          <w:bCs/>
          <w:color w:val="000000"/>
          <w:kern w:val="0"/>
          <w:sz w:val="24"/>
          <w:szCs w:val="24"/>
          <w:lang w:eastAsia="ru-RU"/>
        </w:rPr>
        <w:t>еская аргументация отсутствует или п</w:t>
      </w:r>
      <w:r w:rsidRPr="004539F2">
        <w:rPr>
          <w:rFonts w:ascii="Times New Roman" w:eastAsia="Times New Roman" w:hAnsi="Times New Roman" w:cs="Times New Roman"/>
          <w:bCs/>
          <w:color w:val="000000"/>
          <w:kern w:val="0"/>
          <w:sz w:val="24"/>
          <w:szCs w:val="24"/>
          <w:lang w:eastAsia="ru-RU"/>
        </w:rPr>
        <w:t xml:space="preserve">риведённые факты не соответствуют обосновываемому тезису </w:t>
      </w:r>
      <w:r w:rsidR="004539F2" w:rsidRPr="004539F2">
        <w:rPr>
          <w:rFonts w:ascii="Times New Roman" w:eastAsia="Times New Roman" w:hAnsi="Times New Roman" w:cs="Times New Roman"/>
          <w:bCs/>
          <w:color w:val="000000"/>
          <w:kern w:val="0"/>
          <w:sz w:val="24"/>
          <w:szCs w:val="24"/>
          <w:lang w:eastAsia="ru-RU"/>
        </w:rPr>
        <w:t>-</w:t>
      </w:r>
      <w:r w:rsidRPr="004539F2">
        <w:rPr>
          <w:rFonts w:ascii="Times New Roman" w:eastAsia="Times New Roman" w:hAnsi="Times New Roman" w:cs="Times New Roman"/>
          <w:bCs/>
          <w:color w:val="000000"/>
          <w:kern w:val="0"/>
          <w:sz w:val="24"/>
          <w:szCs w:val="24"/>
          <w:lang w:eastAsia="ru-RU"/>
        </w:rPr>
        <w:t>0</w:t>
      </w:r>
      <w:r w:rsidR="004539F2" w:rsidRPr="004539F2">
        <w:rPr>
          <w:rFonts w:ascii="Times New Roman" w:eastAsia="Times New Roman" w:hAnsi="Times New Roman" w:cs="Times New Roman"/>
          <w:bCs/>
          <w:color w:val="000000"/>
          <w:kern w:val="0"/>
          <w:sz w:val="24"/>
          <w:szCs w:val="24"/>
          <w:lang w:eastAsia="ru-RU"/>
        </w:rPr>
        <w:t>б;</w:t>
      </w:r>
    </w:p>
    <w:p w:rsidR="00576213" w:rsidRPr="004539F2" w:rsidRDefault="004539F2" w:rsidP="00397BBD">
      <w:pPr>
        <w:shd w:val="clear" w:color="auto" w:fill="FFFFFF"/>
        <w:spacing w:after="0" w:line="240" w:lineRule="auto"/>
        <w:jc w:val="both"/>
        <w:rPr>
          <w:rFonts w:ascii="Times New Roman" w:eastAsia="Times New Roman" w:hAnsi="Times New Roman" w:cs="Times New Roman"/>
          <w:bCs/>
          <w:color w:val="000000"/>
          <w:kern w:val="0"/>
          <w:sz w:val="24"/>
          <w:szCs w:val="24"/>
          <w:lang w:eastAsia="ru-RU"/>
        </w:rPr>
      </w:pPr>
      <w:r w:rsidRPr="004539F2">
        <w:rPr>
          <w:rFonts w:ascii="Times New Roman" w:eastAsia="Times New Roman" w:hAnsi="Times New Roman" w:cs="Times New Roman"/>
          <w:bCs/>
          <w:color w:val="000000"/>
          <w:kern w:val="0"/>
          <w:sz w:val="24"/>
          <w:szCs w:val="24"/>
          <w:lang w:eastAsia="ru-RU"/>
        </w:rPr>
        <w:t xml:space="preserve"> </w:t>
      </w:r>
      <w:r w:rsidR="00397BBD" w:rsidRPr="004539F2">
        <w:rPr>
          <w:rFonts w:ascii="Times New Roman" w:eastAsia="Times New Roman" w:hAnsi="Times New Roman" w:cs="Times New Roman"/>
          <w:bCs/>
          <w:color w:val="000000"/>
          <w:kern w:val="0"/>
          <w:sz w:val="24"/>
          <w:szCs w:val="24"/>
          <w:lang w:eastAsia="ru-RU"/>
        </w:rPr>
        <w:t xml:space="preserve">Максимальный балл </w:t>
      </w:r>
      <w:r w:rsidRPr="004539F2">
        <w:rPr>
          <w:rFonts w:ascii="Times New Roman" w:eastAsia="Times New Roman" w:hAnsi="Times New Roman" w:cs="Times New Roman"/>
          <w:bCs/>
          <w:color w:val="000000"/>
          <w:kern w:val="0"/>
          <w:sz w:val="24"/>
          <w:szCs w:val="24"/>
          <w:lang w:eastAsia="ru-RU"/>
        </w:rPr>
        <w:t>-</w:t>
      </w:r>
      <w:r w:rsidR="00397BBD" w:rsidRPr="004539F2">
        <w:rPr>
          <w:rFonts w:ascii="Times New Roman" w:eastAsia="Times New Roman" w:hAnsi="Times New Roman" w:cs="Times New Roman"/>
          <w:bCs/>
          <w:color w:val="000000"/>
          <w:kern w:val="0"/>
          <w:sz w:val="24"/>
          <w:szCs w:val="24"/>
          <w:lang w:eastAsia="ru-RU"/>
        </w:rPr>
        <w:t>5</w:t>
      </w:r>
      <w:r w:rsidRPr="004539F2">
        <w:rPr>
          <w:rFonts w:ascii="Times New Roman" w:eastAsia="Times New Roman" w:hAnsi="Times New Roman" w:cs="Times New Roman"/>
          <w:bCs/>
          <w:color w:val="000000"/>
          <w:kern w:val="0"/>
          <w:sz w:val="24"/>
          <w:szCs w:val="24"/>
          <w:lang w:eastAsia="ru-RU"/>
        </w:rPr>
        <w:t>б.</w:t>
      </w:r>
    </w:p>
    <w:p w:rsidR="00576213" w:rsidRPr="00576213" w:rsidRDefault="00576213"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4</w:t>
      </w:r>
      <w:r w:rsidRPr="00576213">
        <w:rPr>
          <w:rFonts w:ascii="Times New Roman" w:eastAsia="Times New Roman" w:hAnsi="Times New Roman" w:cs="Times New Roman"/>
          <w:b/>
          <w:bCs/>
          <w:color w:val="000000"/>
          <w:kern w:val="0"/>
          <w:sz w:val="24"/>
          <w:szCs w:val="24"/>
          <w:lang w:eastAsia="ru-RU"/>
        </w:rPr>
        <w:t>. Методические рекомендации по</w:t>
      </w:r>
      <w:r w:rsidRPr="00576213">
        <w:rPr>
          <w:rFonts w:ascii="Times New Roman" w:eastAsia="Times New Roman" w:hAnsi="Times New Roman" w:cs="Times New Roman"/>
          <w:color w:val="000000"/>
          <w:kern w:val="0"/>
          <w:sz w:val="24"/>
          <w:szCs w:val="24"/>
          <w:lang w:eastAsia="ru-RU"/>
        </w:rPr>
        <w:t xml:space="preserve"> </w:t>
      </w:r>
      <w:r w:rsidRPr="00576213">
        <w:rPr>
          <w:rFonts w:ascii="Times New Roman" w:eastAsia="Times New Roman" w:hAnsi="Times New Roman" w:cs="Times New Roman"/>
          <w:b/>
          <w:bCs/>
          <w:color w:val="000000"/>
          <w:kern w:val="0"/>
          <w:sz w:val="24"/>
          <w:szCs w:val="24"/>
          <w:lang w:eastAsia="ru-RU"/>
        </w:rPr>
        <w:t>оформлению компьютерных презентаций</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Рекомендации по дизайну презентации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Рекомендации по оформлению и представлению на экране материалов различного вида.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Текстовая информация: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размер шрифта: 24–54 пункта (заголовок), 18–36 пунктов (обычный текст);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цвет шрифта и цвет фона должны контрастировать (текст должен хорошо читаться), но не резать глаза;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тип шрифта: для основного текста гладкий шрифт без засечек (</w:t>
      </w:r>
      <w:proofErr w:type="spellStart"/>
      <w:r w:rsidRPr="00576213">
        <w:rPr>
          <w:rFonts w:ascii="Times New Roman" w:eastAsia="Times New Roman" w:hAnsi="Times New Roman" w:cs="Times New Roman"/>
          <w:color w:val="000000"/>
          <w:kern w:val="0"/>
          <w:sz w:val="24"/>
          <w:szCs w:val="24"/>
          <w:lang w:eastAsia="ru-RU"/>
        </w:rPr>
        <w:t>Arial</w:t>
      </w:r>
      <w:proofErr w:type="spellEnd"/>
      <w:r w:rsidRPr="00576213">
        <w:rPr>
          <w:rFonts w:ascii="Times New Roman" w:eastAsia="Times New Roman" w:hAnsi="Times New Roman" w:cs="Times New Roman"/>
          <w:color w:val="000000"/>
          <w:kern w:val="0"/>
          <w:sz w:val="24"/>
          <w:szCs w:val="24"/>
          <w:lang w:eastAsia="ru-RU"/>
        </w:rPr>
        <w:t>, </w:t>
      </w:r>
      <w:proofErr w:type="spellStart"/>
      <w:r w:rsidRPr="00576213">
        <w:rPr>
          <w:rFonts w:ascii="Times New Roman" w:eastAsia="Times New Roman" w:hAnsi="Times New Roman" w:cs="Times New Roman"/>
          <w:color w:val="000000"/>
          <w:kern w:val="0"/>
          <w:sz w:val="24"/>
          <w:szCs w:val="24"/>
          <w:lang w:eastAsia="ru-RU"/>
        </w:rPr>
        <w:t>Tahoma,Verdana</w:t>
      </w:r>
      <w:proofErr w:type="spellEnd"/>
      <w:r w:rsidRPr="00576213">
        <w:rPr>
          <w:rFonts w:ascii="Times New Roman" w:eastAsia="Times New Roman" w:hAnsi="Times New Roman" w:cs="Times New Roman"/>
          <w:color w:val="000000"/>
          <w:kern w:val="0"/>
          <w:sz w:val="24"/>
          <w:szCs w:val="24"/>
          <w:lang w:eastAsia="ru-RU"/>
        </w:rPr>
        <w:t>), для заголовка можно использовать декоративный шрифт, если он хорошо читаем;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курсив, подчеркивание, жирный шрифт, прописные буквы рекомендуется использовать только для смыслового выделения фрагмента текста.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Графическая информация: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рисунки, фотографии, диаграммы призваны дополнить текстовую информацию или передать ее в более наглядном виде;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желательно избегать в презентации рисунков, не несущих смысловой нагрузки, если они не являются частью стилевого оформления;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цвет графических изображений не должен резко контрастировать с общим стилевым оформлением слайда;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иллюстрации рекомендуется сопровождать пояснительным текстом;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если графическое изображение используется в качестве фона, то текст на этом фоне должен быть хорошо читаем.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Анимация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w:t>
      </w:r>
      <w:r w:rsidRPr="00576213">
        <w:rPr>
          <w:rFonts w:ascii="Times New Roman" w:eastAsia="Times New Roman" w:hAnsi="Times New Roman" w:cs="Times New Roman"/>
          <w:color w:val="000000"/>
          <w:kern w:val="0"/>
          <w:sz w:val="24"/>
          <w:szCs w:val="24"/>
          <w:lang w:eastAsia="ru-RU"/>
        </w:rPr>
        <w:lastRenderedPageBreak/>
        <w:t>анимации оправдано, но не стоит чрезмерно насыщать презентацию такими эффектами, иначе это вызовет негативную реакцию аудитории.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Звук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звуковое сопровождение должно отражать суть или подчеркивать особенность темы слайда, презентации;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фоновая музыка не должна отвлекать внимание слушателей и не заглушать слова докладчика.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Единое стилевое оформление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Стиль может включать: определенный шрифт (гарнитура и цвет), цвет фона или фоновый рисунок, декоративный элемент небольшого размера и др.;</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Не рекомендуется использовать в стилевом оформлении презентации более 3 цветов и более 3 типов шрифта;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Оформление слайда не должно отвлекать внимание слушателей от его содержательной части;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Все слайды презентации должны быть выдержаны в одном стиле;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Содержание и расположение информационных блоков на слайде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информационных блоков не должно быть слишком много (3-6);</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рекомендуемый размер одного информационного блока — не более 1/2 размера слайда;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желательно присутствие на странице блоков с разнотипной информацией (текст, графики, диаграммы, таблицы, рисунки), дополняющей друг друга;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ключевые слова в информационном блоке необходимо выделить;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информационные блоки лучше располагать горизонтально, связанные по смыслу блоки — слева направо;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наиболее важную информацию следует поместить в центр слайда;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логика предъявления информации на слайдах и в презентации должна соответствовать логике ее изложения.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тексте ни в коем случае не должно содержаться орфографических ошибок.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Рекомендации к содержанию презентации.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По содержанию:</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На слайдах презентации не пишется весь тот текст, который произносит докладчик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Текст должен содержать только ключевые фразы (слова), которые докладчик развивает и комментирует устно.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По оформлению</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На первом слайде пишется не только название презентации, но и имена авторов (в ученическом случае – и руководителя проекта) и дата создания.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Все схемы и графики должны иметь названия, отражающие их содержание.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На каждом слайде выставляется колонтитул, включающий фамилию автора и/или краткое название презентации и год создания, номер слайда.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конце презентации представляется список использованных источников, оформленный по правилам библиографического описания.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lastRenderedPageBreak/>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Кино и видеоматериалы оформляются титрами,</w:t>
      </w:r>
      <w:r w:rsidRPr="00576213">
        <w:rPr>
          <w:rFonts w:ascii="Times New Roman" w:eastAsia="Times New Roman" w:hAnsi="Times New Roman" w:cs="Times New Roman"/>
          <w:color w:val="000000"/>
          <w:kern w:val="0"/>
          <w:sz w:val="24"/>
          <w:szCs w:val="24"/>
          <w:lang w:eastAsia="ru-RU"/>
        </w:rPr>
        <w:t> в которых указываются: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название фильма (репортажа),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год и место выпуска,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авторы идеи и сценария,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руководитель проекта.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Общие правила оформления презентации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Титульный лист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1.    Название презентации.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Автор: ФИО, студента, место учебы, год.</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3.    Логотип филиала.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Второй слайд «</w:t>
      </w:r>
      <w:r w:rsidRPr="00576213">
        <w:rPr>
          <w:rFonts w:ascii="Times New Roman" w:eastAsia="Times New Roman" w:hAnsi="Times New Roman" w:cs="Times New Roman"/>
          <w:color w:val="000000"/>
          <w:kern w:val="0"/>
          <w:sz w:val="24"/>
          <w:szCs w:val="24"/>
          <w:lang w:eastAsia="ru-RU"/>
        </w:rPr>
        <w:t>Содержание» - список основных вопросов, рассматриваемых в содержании. Лучше оформить в виде гиперссылок (для интерактивности презентации).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Заголовки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1.    Все заголовки выполнены в едином стиле (цвет, шрифт, размер, начертание).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В конце точка не ставится</w:t>
      </w:r>
      <w:r w:rsidRPr="00576213">
        <w:rPr>
          <w:rFonts w:ascii="Times New Roman" w:eastAsia="Times New Roman" w:hAnsi="Times New Roman" w:cs="Times New Roman"/>
          <w:color w:val="0000FF"/>
          <w:kern w:val="0"/>
          <w:sz w:val="24"/>
          <w:szCs w:val="24"/>
          <w:lang w:eastAsia="ru-RU"/>
        </w:rPr>
        <w:t>.</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3.    Анимация, как правило, не применяется.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Текст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1.     Форматируется по ширине.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Размер и цвет шрифта подбираются так, чтобы было хорошо видно.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3.     Подчеркивание не используется, т.к. оно в документе указывает на гиперссылку.</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4.     Элементы списка отделяются точкой с запятой. В конце обязательно ставится точка.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Пример 1.</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Виды самостоятельной работы: конспектирование; реферирование; составление презентаций; тестирование.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Обратите внимание -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5.  На схемах текст лучше форматировать по центру.</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6.  В таблицах – по усмотрению автора.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7.  Обычный текст пишется без использования маркеров списка.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8.  Выделяйте главное в тексте другим цветом (желательно все в едином стиле).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Графика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1.  Используйте четкие изображения с хорошим качеством.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Лучше растровые изображения (в формате </w:t>
      </w:r>
      <w:proofErr w:type="spellStart"/>
      <w:r w:rsidRPr="00576213">
        <w:rPr>
          <w:rFonts w:ascii="Times New Roman" w:eastAsia="Times New Roman" w:hAnsi="Times New Roman" w:cs="Times New Roman"/>
          <w:color w:val="000000"/>
          <w:kern w:val="0"/>
          <w:sz w:val="24"/>
          <w:szCs w:val="24"/>
          <w:lang w:eastAsia="ru-RU"/>
        </w:rPr>
        <w:t>jpg</w:t>
      </w:r>
      <w:proofErr w:type="spellEnd"/>
      <w:r w:rsidRPr="00576213">
        <w:rPr>
          <w:rFonts w:ascii="Times New Roman" w:eastAsia="Times New Roman" w:hAnsi="Times New Roman" w:cs="Times New Roman"/>
          <w:color w:val="000000"/>
          <w:kern w:val="0"/>
          <w:sz w:val="24"/>
          <w:szCs w:val="24"/>
          <w:lang w:eastAsia="ru-RU"/>
        </w:rPr>
        <w:t>)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Анимация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Используйте только в том случае, когда это действительно необходимо. Лишняя анимация только отвлекает.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Форма контроля и критерии оценки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Презентацию необходимо предоставить для проверки в электронном виде.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«Отлично» - если презентация выполнена аккуратно, примеры проиллюстрированы, полностью освещены все обозначенные вопросы.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«Хорошо» - работа содержит небольшие неточности.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«Удовлетворительно» - презентация выполнена неаккуратно, не полностью освещены заданные вопросы.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«Неудовлетворительно» - работа выполнена небрежно, не соблюдена структура, отсутствуют иллюстрации.</w:t>
      </w:r>
    </w:p>
    <w:p w:rsidR="00576213" w:rsidRPr="00576213" w:rsidRDefault="00576213" w:rsidP="00576213">
      <w:pPr>
        <w:spacing w:line="259" w:lineRule="auto"/>
        <w:ind w:firstLine="709"/>
        <w:jc w:val="center"/>
        <w:rPr>
          <w:rFonts w:ascii="Times New Roman" w:hAnsi="Times New Roman" w:cs="Times New Roman"/>
          <w:b/>
          <w:color w:val="auto"/>
          <w:kern w:val="0"/>
          <w:sz w:val="24"/>
          <w:szCs w:val="24"/>
          <w:lang w:eastAsia="en-US"/>
        </w:rPr>
      </w:pPr>
    </w:p>
    <w:p w:rsidR="00576213" w:rsidRPr="00576213" w:rsidRDefault="00576213" w:rsidP="00576213">
      <w:pPr>
        <w:spacing w:line="259" w:lineRule="auto"/>
        <w:ind w:firstLine="709"/>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lastRenderedPageBreak/>
        <w:t>Оценочный лист компьютерной презентации</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ФИО ________________________________________________________</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Учебная дисциплина ПМ, МДК__________________________________</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Тема_________________________________________________________</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proofErr w:type="spellStart"/>
      <w:r w:rsidRPr="00576213">
        <w:rPr>
          <w:rFonts w:ascii="Times New Roman" w:hAnsi="Times New Roman" w:cs="Times New Roman"/>
          <w:color w:val="auto"/>
          <w:kern w:val="0"/>
          <w:sz w:val="24"/>
          <w:szCs w:val="24"/>
          <w:lang w:eastAsia="en-US"/>
        </w:rPr>
        <w:t>Группа___________специальность</w:t>
      </w:r>
      <w:proofErr w:type="spellEnd"/>
      <w:r w:rsidRPr="00576213">
        <w:rPr>
          <w:rFonts w:ascii="Times New Roman" w:hAnsi="Times New Roman" w:cs="Times New Roman"/>
          <w:color w:val="auto"/>
          <w:kern w:val="0"/>
          <w:sz w:val="24"/>
          <w:szCs w:val="24"/>
          <w:lang w:eastAsia="en-US"/>
        </w:rPr>
        <w:t>________________________________</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Преподаватель________________________________________________</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36"/>
        <w:gridCol w:w="1259"/>
        <w:gridCol w:w="1584"/>
        <w:gridCol w:w="2268"/>
      </w:tblGrid>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Критерии</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ДА</w:t>
            </w:r>
          </w:p>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(2 балл)</w:t>
            </w: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НЕТ</w:t>
            </w:r>
          </w:p>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(1 балл)</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Оценка в баллах</w:t>
            </w:r>
          </w:p>
          <w:p w:rsidR="00576213" w:rsidRPr="00576213" w:rsidRDefault="00576213" w:rsidP="00576213">
            <w:pPr>
              <w:spacing w:line="259" w:lineRule="auto"/>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18-15 -оценка «5»;</w:t>
            </w:r>
          </w:p>
          <w:p w:rsidR="00576213" w:rsidRPr="00576213" w:rsidRDefault="00576213" w:rsidP="00576213">
            <w:pPr>
              <w:spacing w:line="259" w:lineRule="auto"/>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14-10 - оценка «4»;</w:t>
            </w:r>
          </w:p>
          <w:p w:rsidR="00576213" w:rsidRPr="00576213" w:rsidRDefault="00576213" w:rsidP="00576213">
            <w:pPr>
              <w:spacing w:line="259" w:lineRule="auto"/>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9-4 - оценка «3»;</w:t>
            </w:r>
          </w:p>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r w:rsidRPr="00576213">
              <w:rPr>
                <w:rFonts w:ascii="Times New Roman" w:hAnsi="Times New Roman" w:cs="Times New Roman"/>
                <w:color w:val="auto"/>
                <w:kern w:val="0"/>
                <w:sz w:val="24"/>
                <w:szCs w:val="24"/>
                <w:lang w:eastAsia="en-US"/>
              </w:rPr>
              <w:t>3 и ниже -оценка «2»</w:t>
            </w: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Лаконичность, ясность</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Уместность применения</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Соответствие содержанию выступления</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rPr>
          <w:trHeight w:val="355"/>
        </w:trPr>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Содержательность материала презентации</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Наглядность материала</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Разумное использование эффектов</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Название слайдов</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Наличие списка источников</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Дизайнерские новинки</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213" w:rsidRPr="00576213" w:rsidRDefault="00576213" w:rsidP="00576213">
            <w:pPr>
              <w:spacing w:line="259" w:lineRule="auto"/>
              <w:rPr>
                <w:rFonts w:ascii="Times New Roman" w:hAnsi="Times New Roman" w:cs="Times New Roman"/>
                <w:color w:val="auto"/>
                <w:kern w:val="0"/>
                <w:sz w:val="24"/>
                <w:szCs w:val="24"/>
                <w:lang w:eastAsia="en-US"/>
              </w:rPr>
            </w:pPr>
          </w:p>
        </w:tc>
      </w:tr>
      <w:tr w:rsidR="00576213" w:rsidRPr="00576213" w:rsidTr="00A6087C">
        <w:tc>
          <w:tcPr>
            <w:tcW w:w="4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b/>
                <w:color w:val="auto"/>
                <w:kern w:val="0"/>
                <w:sz w:val="24"/>
                <w:szCs w:val="24"/>
                <w:lang w:eastAsia="en-US"/>
              </w:rPr>
            </w:pPr>
            <w:r w:rsidRPr="00576213">
              <w:rPr>
                <w:rFonts w:ascii="Times New Roman" w:hAnsi="Times New Roman" w:cs="Times New Roman"/>
                <w:b/>
                <w:color w:val="auto"/>
                <w:kern w:val="0"/>
                <w:sz w:val="24"/>
                <w:szCs w:val="24"/>
                <w:lang w:eastAsia="en-US"/>
              </w:rPr>
              <w:t>Итог</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15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Pr="00576213" w:rsidRDefault="00576213" w:rsidP="00576213">
            <w:pPr>
              <w:spacing w:line="259" w:lineRule="auto"/>
              <w:jc w:val="both"/>
              <w:rPr>
                <w:rFonts w:ascii="Times New Roman" w:hAnsi="Times New Roman" w:cs="Times New Roman"/>
                <w:color w:val="auto"/>
                <w:kern w:val="0"/>
                <w:sz w:val="24"/>
                <w:szCs w:val="24"/>
                <w:lang w:eastAsia="en-US"/>
              </w:rPr>
            </w:pPr>
          </w:p>
        </w:tc>
      </w:tr>
    </w:tbl>
    <w:p w:rsidR="00576213" w:rsidRPr="00576213" w:rsidRDefault="00576213" w:rsidP="00576213">
      <w:pPr>
        <w:spacing w:line="259" w:lineRule="auto"/>
        <w:ind w:firstLine="709"/>
        <w:jc w:val="both"/>
        <w:rPr>
          <w:rFonts w:ascii="Times New Roman" w:hAnsi="Times New Roman" w:cs="Times New Roman"/>
          <w:b/>
          <w:color w:val="auto"/>
          <w:kern w:val="0"/>
          <w:sz w:val="24"/>
          <w:szCs w:val="24"/>
          <w:lang w:eastAsia="en-US"/>
        </w:rPr>
      </w:pP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r w:rsidRPr="00576213">
        <w:rPr>
          <w:rFonts w:ascii="Times New Roman" w:hAnsi="Times New Roman" w:cs="Times New Roman"/>
          <w:color w:val="auto"/>
          <w:kern w:val="0"/>
          <w:sz w:val="24"/>
          <w:szCs w:val="24"/>
          <w:lang w:eastAsia="en-US"/>
        </w:rPr>
        <w:t>Подпись преподавателя__________________________________________________</w:t>
      </w:r>
    </w:p>
    <w:p w:rsidR="00576213" w:rsidRPr="00576213" w:rsidRDefault="00576213" w:rsidP="00576213">
      <w:pPr>
        <w:spacing w:line="259" w:lineRule="auto"/>
        <w:ind w:firstLine="709"/>
        <w:jc w:val="both"/>
        <w:rPr>
          <w:rFonts w:ascii="Times New Roman" w:hAnsi="Times New Roman" w:cs="Times New Roman"/>
          <w:color w:val="auto"/>
          <w:kern w:val="0"/>
          <w:sz w:val="24"/>
          <w:szCs w:val="24"/>
          <w:lang w:eastAsia="en-US"/>
        </w:rPr>
      </w:pPr>
    </w:p>
    <w:p w:rsidR="00576213" w:rsidRPr="00576213" w:rsidRDefault="00576213" w:rsidP="00576213">
      <w:pPr>
        <w:spacing w:line="259" w:lineRule="auto"/>
        <w:rPr>
          <w:rFonts w:ascii="Times New Roman" w:hAnsi="Times New Roman" w:cs="Times New Roman"/>
          <w:b/>
          <w:color w:val="auto"/>
          <w:kern w:val="0"/>
          <w:sz w:val="24"/>
          <w:szCs w:val="24"/>
          <w:lang w:eastAsia="en-US"/>
        </w:rPr>
      </w:pPr>
    </w:p>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p>
    <w:p w:rsidR="00576213" w:rsidRPr="00576213" w:rsidRDefault="00576213" w:rsidP="00576213">
      <w:pPr>
        <w:spacing w:line="259" w:lineRule="auto"/>
        <w:jc w:val="center"/>
        <w:rPr>
          <w:rFonts w:ascii="Times New Roman" w:hAnsi="Times New Roman" w:cs="Times New Roman"/>
          <w:b/>
          <w:color w:val="auto"/>
          <w:kern w:val="0"/>
          <w:sz w:val="24"/>
          <w:szCs w:val="24"/>
          <w:lang w:eastAsia="en-US"/>
        </w:rPr>
      </w:pPr>
    </w:p>
    <w:p w:rsidR="00576213" w:rsidRDefault="00576213"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DF7556" w:rsidRDefault="00DF7556"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DF7556" w:rsidRDefault="00DF7556"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DF7556" w:rsidRPr="00576213" w:rsidRDefault="00DF7556"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576213" w:rsidRPr="00576213" w:rsidRDefault="00576213" w:rsidP="00576213">
      <w:pPr>
        <w:shd w:val="clear" w:color="auto" w:fill="FFFFFF"/>
        <w:spacing w:after="0" w:line="240" w:lineRule="auto"/>
        <w:jc w:val="both"/>
        <w:rPr>
          <w:rFonts w:ascii="Times New Roman" w:eastAsia="Times New Roman" w:hAnsi="Times New Roman" w:cs="Times New Roman"/>
          <w:b/>
          <w:bCs/>
          <w:color w:val="000000"/>
          <w:kern w:val="0"/>
          <w:sz w:val="24"/>
          <w:szCs w:val="24"/>
          <w:lang w:eastAsia="ru-RU"/>
        </w:rPr>
      </w:pP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5</w:t>
      </w:r>
      <w:r w:rsidRPr="00576213">
        <w:rPr>
          <w:rFonts w:ascii="Times New Roman" w:eastAsia="Times New Roman" w:hAnsi="Times New Roman" w:cs="Times New Roman"/>
          <w:b/>
          <w:bCs/>
          <w:color w:val="000000"/>
          <w:kern w:val="0"/>
          <w:sz w:val="24"/>
          <w:szCs w:val="24"/>
          <w:lang w:eastAsia="ru-RU"/>
        </w:rPr>
        <w:t>. Методические рекомендации по написанию доклада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Доклад,</w:t>
      </w:r>
      <w:r w:rsidRPr="00576213">
        <w:rPr>
          <w:rFonts w:ascii="Times New Roman" w:eastAsia="Times New Roman" w:hAnsi="Times New Roman" w:cs="Times New Roman"/>
          <w:color w:val="000000"/>
          <w:kern w:val="0"/>
          <w:sz w:val="24"/>
          <w:szCs w:val="24"/>
          <w:lang w:eastAsia="ru-RU"/>
        </w:rPr>
        <w:t>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При написании доклада по заданной теме студент составляет план, подбирает основные источники.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Выбор темы доклада</w:t>
      </w:r>
      <w:r w:rsidRPr="00576213">
        <w:rPr>
          <w:rFonts w:ascii="Times New Roman" w:eastAsia="Times New Roman" w:hAnsi="Times New Roman" w:cs="Times New Roman"/>
          <w:color w:val="000000"/>
          <w:kern w:val="0"/>
          <w:sz w:val="24"/>
          <w:szCs w:val="24"/>
          <w:lang w:eastAsia="ru-RU"/>
        </w:rPr>
        <w:t>.</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Этапы работы над докладом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правильно,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Структура доклада: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титульный лист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оглавление (в нем последовательно излагаются названия пунктов доклада, указываются страницы, с которых начинается каждый пункт);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заключение (подводятся итоги или дается обобщенный вывод по теме доклада, предлагаются рекомендации);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Требования к оформлению доклада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color w:val="000000"/>
          <w:kern w:val="0"/>
          <w:sz w:val="24"/>
          <w:szCs w:val="24"/>
          <w:lang w:eastAsia="ru-RU"/>
        </w:rPr>
        <w:t>Рекомендации по выступлению с докладом</w:t>
      </w:r>
      <w:r w:rsidRPr="00576213">
        <w:rPr>
          <w:rFonts w:ascii="Times New Roman" w:eastAsia="Times New Roman" w:hAnsi="Times New Roman" w:cs="Times New Roman"/>
          <w:color w:val="000000"/>
          <w:kern w:val="0"/>
          <w:sz w:val="24"/>
          <w:szCs w:val="24"/>
          <w:lang w:eastAsia="ru-RU"/>
        </w:rPr>
        <w:t xml:space="preserve"> Важно при подготовке доклада учитывать три его фазы: мотивацию, убеждение, побуждение.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первой фазе доклада рекомендуется использовать: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риторические вопросы;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актуальные местные события;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личные происшествия;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истории, вызывающие шок;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цитаты, пословицы;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возбуждение воображения;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оптический или акустический эффект; неожиданное для слушателей начало доклада.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-сообщение о себе - кто?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-обоснование необходимости доклада - почему?</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-доказательство - кто? когда? где? сколько?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-пример - берём пример с …</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-сравнение - это так же, как…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-проблемы - что мешает?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Третья фаза доклада должна способствовать положительной реакции слушателей. В заключении могут быть использованы: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обобщение;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прогноз;</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цитата;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пожелания;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объявление о продолжении дискуссии;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просьба о предложениях по улучшению; благодарность за внимание.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При общении следует помнить о правильной реакции (реплике) на задаваемые вам вопросы. Правильная реакция на вопрос:</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«Хорошо».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«Спасибо, что вы мне сказали».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«Это является совсем новой точкой зрения».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«Это можно реализовать».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«Вы попали в точку».</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«Именно это я имею в виду».</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«Прекрасная идея».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«Это можно делать и так».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«Вы правы».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«Спасибо за Ваши указания».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«Это именно и является основным вопросом проблемы».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Составляющие воздействия докладчика на слушателей:</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xml:space="preserve">1.Язык доклада (короткие </w:t>
      </w:r>
      <w:proofErr w:type="gramStart"/>
      <w:r w:rsidRPr="00576213">
        <w:rPr>
          <w:rFonts w:ascii="Times New Roman" w:eastAsia="Times New Roman" w:hAnsi="Times New Roman" w:cs="Times New Roman"/>
          <w:color w:val="000000"/>
          <w:kern w:val="0"/>
          <w:sz w:val="24"/>
          <w:szCs w:val="24"/>
          <w:lang w:eastAsia="ru-RU"/>
        </w:rPr>
        <w:t>предложения,  выделение</w:t>
      </w:r>
      <w:proofErr w:type="gramEnd"/>
      <w:r w:rsidRPr="00576213">
        <w:rPr>
          <w:rFonts w:ascii="Times New Roman" w:eastAsia="Times New Roman" w:hAnsi="Times New Roman" w:cs="Times New Roman"/>
          <w:color w:val="000000"/>
          <w:kern w:val="0"/>
          <w:sz w:val="24"/>
          <w:szCs w:val="24"/>
          <w:lang w:eastAsia="ru-RU"/>
        </w:rPr>
        <w:t xml:space="preserve"> главных предложений,  выбор слов, образность языка.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2.  Голос (Выразительность. Вариации громкости. Темп речи.)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3.  Внешнее общение. Зрительный контакт. Обратная связь. Доверительность. Жестикуляция.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Формы контроля и критерии оценок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Критерии оценки доклада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актуальность темы исследования;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соответствие содержания теме;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глубина проработки материала; правильность и полнота использования источников;</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соответствие оформления доклада стандартам.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xml:space="preserve"> «Отлично»-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lastRenderedPageBreak/>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«Хорошо»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«Удовлетворительно»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«Неудовлетворительно» - объем доклада -  менее 4 страниц, тема доклада нераскрыта, информация взята из 1 источника, много ошибок в построении предложений, текст напечатан неаккуратно, много опечаток.</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При защите доклада студент продемонстрировал слабое знание материала работы, не смог раскрыть тему не отвечал на вопросы.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6.</w:t>
      </w:r>
      <w:r w:rsidRPr="00576213">
        <w:rPr>
          <w:rFonts w:ascii="Times New Roman" w:eastAsia="Times New Roman" w:hAnsi="Times New Roman" w:cs="Times New Roman"/>
          <w:b/>
          <w:bCs/>
          <w:color w:val="000000"/>
          <w:kern w:val="0"/>
          <w:sz w:val="24"/>
          <w:szCs w:val="24"/>
          <w:lang w:eastAsia="ru-RU"/>
        </w:rPr>
        <w:t>Методические рекомендации</w:t>
      </w:r>
      <w:r w:rsidRPr="00576213">
        <w:rPr>
          <w:rFonts w:ascii="Times New Roman" w:eastAsia="Times New Roman" w:hAnsi="Times New Roman" w:cs="Times New Roman"/>
          <w:color w:val="000000"/>
          <w:kern w:val="0"/>
          <w:sz w:val="24"/>
          <w:szCs w:val="24"/>
          <w:lang w:eastAsia="ru-RU"/>
        </w:rPr>
        <w:t> </w:t>
      </w:r>
      <w:r w:rsidRPr="00576213">
        <w:rPr>
          <w:rFonts w:ascii="Times New Roman" w:eastAsia="Times New Roman" w:hAnsi="Times New Roman" w:cs="Times New Roman"/>
          <w:b/>
          <w:bCs/>
          <w:color w:val="000000"/>
          <w:kern w:val="0"/>
          <w:sz w:val="24"/>
          <w:szCs w:val="24"/>
          <w:lang w:eastAsia="ru-RU"/>
        </w:rPr>
        <w:t>по написанию реферата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 </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b/>
          <w:bCs/>
          <w:color w:val="000000"/>
          <w:kern w:val="0"/>
          <w:sz w:val="24"/>
          <w:szCs w:val="24"/>
          <w:lang w:eastAsia="ru-RU"/>
        </w:rPr>
        <w:t>Реферат </w:t>
      </w:r>
      <w:r w:rsidRPr="00576213">
        <w:rPr>
          <w:rFonts w:ascii="Times New Roman" w:eastAsia="Times New Roman" w:hAnsi="Times New Roman" w:cs="Times New Roman"/>
          <w:color w:val="000000"/>
          <w:kern w:val="0"/>
          <w:sz w:val="24"/>
          <w:szCs w:val="24"/>
          <w:lang w:eastAsia="ru-RU"/>
        </w:rPr>
        <w:t>(от лат. </w:t>
      </w:r>
      <w:proofErr w:type="spellStart"/>
      <w:r w:rsidRPr="00576213">
        <w:rPr>
          <w:rFonts w:ascii="Times New Roman" w:eastAsia="Times New Roman" w:hAnsi="Times New Roman" w:cs="Times New Roman"/>
          <w:b/>
          <w:bCs/>
          <w:i/>
          <w:iCs/>
          <w:color w:val="000000"/>
          <w:kern w:val="0"/>
          <w:sz w:val="24"/>
          <w:szCs w:val="24"/>
          <w:lang w:eastAsia="ru-RU"/>
        </w:rPr>
        <w:t>refero</w:t>
      </w:r>
      <w:proofErr w:type="spellEnd"/>
      <w:r w:rsidRPr="00576213">
        <w:rPr>
          <w:rFonts w:ascii="Times New Roman" w:eastAsia="Times New Roman" w:hAnsi="Times New Roman" w:cs="Times New Roman"/>
          <w:color w:val="000000"/>
          <w:kern w:val="0"/>
          <w:sz w:val="24"/>
          <w:szCs w:val="24"/>
          <w:lang w:eastAsia="ru-RU"/>
        </w:rPr>
        <w:t>– докладываю, сообщаю) – краткое изложение содержания документа или его части, научной работы, включающее основные фактические сведения и выводы, необходимые для первоначального ознакомления с источниками и определения целесообразности обращения к ним. Реферат — письменная работа объемом 12-25 печатных страниц, выполняемая студентом в течение длительного срока (от одной недели до месяца).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Современные требования к реферату – точность и объективность в передаче сведений, полнота отображения основных элементов как по содержанию, так и по форме.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Цель реферата</w:t>
      </w:r>
      <w:r w:rsidRPr="00576213">
        <w:rPr>
          <w:rFonts w:ascii="Times New Roman" w:eastAsia="Times New Roman" w:hAnsi="Times New Roman" w:cs="Times New Roman"/>
          <w:i/>
          <w:iCs/>
          <w:color w:val="000000"/>
          <w:kern w:val="0"/>
          <w:sz w:val="24"/>
          <w:szCs w:val="24"/>
          <w:lang w:eastAsia="ru-RU"/>
        </w:rPr>
        <w:t> - </w:t>
      </w:r>
      <w:r w:rsidRPr="00576213">
        <w:rPr>
          <w:rFonts w:ascii="Times New Roman" w:eastAsia="Times New Roman" w:hAnsi="Times New Roman" w:cs="Times New Roman"/>
          <w:color w:val="000000"/>
          <w:kern w:val="0"/>
          <w:sz w:val="24"/>
          <w:szCs w:val="24"/>
          <w:lang w:eastAsia="ru-RU"/>
        </w:rPr>
        <w:t>не только сообщить о содержании реферируемой работы, но и дать представление о вновь возникших проблемах соответствующей отрасли науки.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учебном процессе реферат представляет собой краткое изложение в письменном виде или в форме публичного доклада содержания книги, учения, научного исследования и т.п.</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Иначе говоря, это доклад на определенную тему, освещающий её вопросы на основе обзора литературы и других источников.</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u w:val="single"/>
          <w:lang w:eastAsia="ru-RU"/>
        </w:rPr>
        <w:t>Функции реферата</w:t>
      </w:r>
      <w:r w:rsidRPr="00576213">
        <w:rPr>
          <w:rFonts w:ascii="Times New Roman" w:eastAsia="Times New Roman" w:hAnsi="Times New Roman" w:cs="Times New Roman"/>
          <w:b/>
          <w:bCs/>
          <w:color w:val="000000"/>
          <w:kern w:val="0"/>
          <w:sz w:val="24"/>
          <w:szCs w:val="24"/>
          <w:lang w:eastAsia="ru-RU"/>
        </w:rPr>
        <w:t>:</w:t>
      </w:r>
      <w:r w:rsidRPr="00576213">
        <w:rPr>
          <w:rFonts w:ascii="Times New Roman" w:eastAsia="Times New Roman" w:hAnsi="Times New Roman" w:cs="Times New Roman"/>
          <w:color w:val="000000"/>
          <w:kern w:val="0"/>
          <w:sz w:val="24"/>
          <w:szCs w:val="24"/>
          <w:lang w:eastAsia="ru-RU"/>
        </w:rPr>
        <w:t> Информативная (ознакомительная); поисковая; справочная; сигнальная; индикативная; адресная коммуникативная. Степень выполнения этих функций зависит от содержательных и формальных качеств реферата, а также от того, кто и для каких целей их использует. Требования к языку реферата: он должен отличаться точностью, краткостью, ясностью и простотой.</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u w:val="single"/>
          <w:lang w:eastAsia="ru-RU"/>
        </w:rPr>
        <w:t>Основные этапы работы над рефератом</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организационном плане написание реферата - процесс, распределенный во времени по этапам. Все этапы работы могут быть сгруппированы в три основные: подготовительный, исполнительский и заключительный.</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Исполнительский этап включает в себя чтение книг (других источников), ведение записей прочитанного.</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lastRenderedPageBreak/>
        <w:t>Заключительный этап включает в себя обработку имеющихся материалов и написание реферата, составление списка использованной литературы.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u w:val="single"/>
          <w:lang w:eastAsia="ru-RU"/>
        </w:rPr>
        <w:t>Написание реферата</w:t>
      </w:r>
      <w:r w:rsidRPr="00576213">
        <w:rPr>
          <w:rFonts w:ascii="Times New Roman" w:eastAsia="Times New Roman" w:hAnsi="Times New Roman" w:cs="Times New Roman"/>
          <w:color w:val="000000"/>
          <w:kern w:val="0"/>
          <w:sz w:val="24"/>
          <w:szCs w:val="24"/>
          <w:lang w:eastAsia="ru-RU"/>
        </w:rPr>
        <w:t>.</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u w:val="single"/>
          <w:lang w:eastAsia="ru-RU"/>
        </w:rPr>
        <w:t>Структура реферата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Введение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Введение - это вступительная часть реферата, предваряющая текст.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Оно должно содержать следующие элементы: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а) очень краткий анализ научных, экспериментальных или практических достижений в той области, которой посвящен реферат;</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б) общий обзор опубликованных работ, рассматриваемых в реферате;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цель данной работы;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г) задачи, требующие решения.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Объем введения при объеме реферата, который мы определили (12-25 страниц), - 1,2 страницы.</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Основная часть.</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соответствии с поставленной задачей делаются выводы и обобщения. Очень важно не повторять, не копировать стиль источников, а выработать свой собственный, который соответствует характеру реферируемого материала.</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Заключение.</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Заключение по объему, как правило, должно быть меньше введения.</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Список использованных источников.</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Список использованных источников оформляется в той же последовательности, которая указана в требованиях к оформлению рефератов.</w:t>
      </w:r>
    </w:p>
    <w:p w:rsidR="00576213" w:rsidRPr="00576213" w:rsidRDefault="00576213" w:rsidP="00576213">
      <w:p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i/>
          <w:iCs/>
          <w:color w:val="000000"/>
          <w:kern w:val="0"/>
          <w:sz w:val="24"/>
          <w:szCs w:val="24"/>
          <w:lang w:eastAsia="ru-RU"/>
        </w:rPr>
        <w:t>Этапы работы над рефератом</w:t>
      </w:r>
      <w:r w:rsidRPr="00576213">
        <w:rPr>
          <w:rFonts w:ascii="Times New Roman" w:eastAsia="Times New Roman" w:hAnsi="Times New Roman" w:cs="Times New Roman"/>
          <w:b/>
          <w:bCs/>
          <w:color w:val="000000"/>
          <w:kern w:val="0"/>
          <w:sz w:val="24"/>
          <w:szCs w:val="24"/>
          <w:lang w:eastAsia="ru-RU"/>
        </w:rPr>
        <w:t>.</w:t>
      </w:r>
      <w:r w:rsidRPr="00576213">
        <w:rPr>
          <w:rFonts w:ascii="Times New Roman" w:eastAsia="Times New Roman" w:hAnsi="Times New Roman" w:cs="Times New Roman"/>
          <w:color w:val="000000"/>
          <w:kern w:val="0"/>
          <w:sz w:val="24"/>
          <w:szCs w:val="24"/>
          <w:lang w:eastAsia="ru-RU"/>
        </w:rPr>
        <w:br/>
        <w:t>Работу над рефератом можно условно подразделить на три этапа:</w:t>
      </w:r>
    </w:p>
    <w:p w:rsidR="00576213" w:rsidRPr="00576213" w:rsidRDefault="00576213" w:rsidP="00576213">
      <w:pPr>
        <w:numPr>
          <w:ilvl w:val="0"/>
          <w:numId w:val="45"/>
        </w:num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Подготовительный этап, включающий изучение предмета исследования;</w:t>
      </w:r>
    </w:p>
    <w:p w:rsidR="00576213" w:rsidRPr="00576213" w:rsidRDefault="00576213" w:rsidP="00576213">
      <w:pPr>
        <w:numPr>
          <w:ilvl w:val="0"/>
          <w:numId w:val="45"/>
        </w:num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Изложение результатов изучения в виде связного текста;</w:t>
      </w:r>
    </w:p>
    <w:p w:rsidR="00576213" w:rsidRPr="00576213" w:rsidRDefault="00576213" w:rsidP="00576213">
      <w:pPr>
        <w:numPr>
          <w:ilvl w:val="0"/>
          <w:numId w:val="45"/>
        </w:numPr>
        <w:shd w:val="clear" w:color="auto" w:fill="FFFFFF"/>
        <w:spacing w:after="0" w:line="240" w:lineRule="auto"/>
        <w:jc w:val="both"/>
        <w:rPr>
          <w:rFonts w:ascii="Times New Roman" w:eastAsia="Times New Roman" w:hAnsi="Times New Roman" w:cs="Times New Roman"/>
          <w:color w:val="000000"/>
          <w:kern w:val="0"/>
          <w:sz w:val="24"/>
          <w:szCs w:val="24"/>
          <w:lang w:eastAsia="ru-RU"/>
        </w:rPr>
      </w:pPr>
      <w:r w:rsidRPr="00576213">
        <w:rPr>
          <w:rFonts w:ascii="Times New Roman" w:eastAsia="Times New Roman" w:hAnsi="Times New Roman" w:cs="Times New Roman"/>
          <w:color w:val="000000"/>
          <w:kern w:val="0"/>
          <w:sz w:val="24"/>
          <w:szCs w:val="24"/>
          <w:lang w:eastAsia="ru-RU"/>
        </w:rPr>
        <w:t>Устное сообщение по теме реферата.</w:t>
      </w:r>
    </w:p>
    <w:p w:rsidR="00576213" w:rsidRPr="00576213" w:rsidRDefault="00576213" w:rsidP="00DF7556">
      <w:pPr>
        <w:pStyle w:val="a6"/>
        <w:widowControl w:val="0"/>
        <w:spacing w:after="0" w:line="240" w:lineRule="auto"/>
        <w:rPr>
          <w:rFonts w:ascii="Times New Roman" w:hAnsi="Times New Roman" w:cs="Times New Roman"/>
          <w:b/>
          <w:sz w:val="24"/>
          <w:szCs w:val="24"/>
        </w:rPr>
      </w:pPr>
      <w:r w:rsidRPr="00576213">
        <w:rPr>
          <w:rFonts w:ascii="Times New Roman" w:hAnsi="Times New Roman" w:cs="Times New Roman"/>
          <w:b/>
          <w:sz w:val="24"/>
          <w:szCs w:val="24"/>
        </w:rPr>
        <w:t>Образцы отчетности по самостоятельной работе (с критериями оценки)</w:t>
      </w:r>
    </w:p>
    <w:p w:rsidR="00576213" w:rsidRPr="00576213" w:rsidRDefault="00576213" w:rsidP="00DF7556">
      <w:pPr>
        <w:pStyle w:val="a6"/>
        <w:rPr>
          <w:rFonts w:ascii="Times New Roman" w:hAnsi="Times New Roman" w:cs="Times New Roman"/>
          <w:b/>
          <w:sz w:val="24"/>
          <w:szCs w:val="24"/>
        </w:rPr>
      </w:pPr>
    </w:p>
    <w:p w:rsidR="00576213" w:rsidRPr="00576213" w:rsidRDefault="00576213" w:rsidP="00DF7556">
      <w:pPr>
        <w:pStyle w:val="a6"/>
        <w:jc w:val="center"/>
        <w:rPr>
          <w:rFonts w:ascii="Times New Roman" w:hAnsi="Times New Roman" w:cs="Times New Roman"/>
          <w:b/>
          <w:sz w:val="24"/>
          <w:szCs w:val="24"/>
        </w:rPr>
      </w:pPr>
      <w:r w:rsidRPr="00576213">
        <w:rPr>
          <w:rFonts w:ascii="Times New Roman" w:hAnsi="Times New Roman" w:cs="Times New Roman"/>
          <w:b/>
          <w:sz w:val="24"/>
          <w:szCs w:val="24"/>
        </w:rPr>
        <w:t>Оценочный лист реферата</w:t>
      </w: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ФИО ________________________________________________________</w:t>
      </w: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Группа_____________________ специальность________________________</w:t>
      </w: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Преподаватель___________________________________</w:t>
      </w: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Тема реферата_____________________________________________</w:t>
      </w: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Учебная дисциплина, МДК, ПМ__________________________________</w:t>
      </w:r>
    </w:p>
    <w:p w:rsidR="00576213" w:rsidRPr="00576213" w:rsidRDefault="00576213" w:rsidP="00576213">
      <w:pPr>
        <w:pStyle w:val="a6"/>
        <w:numPr>
          <w:ilvl w:val="0"/>
          <w:numId w:val="45"/>
        </w:numPr>
        <w:jc w:val="both"/>
        <w:rPr>
          <w:rFonts w:ascii="Times New Roman" w:hAnsi="Times New Roman" w:cs="Times New Roman"/>
          <w:sz w:val="24"/>
          <w:szCs w:val="24"/>
        </w:rPr>
      </w:pPr>
    </w:p>
    <w:tbl>
      <w:tblPr>
        <w:tblW w:w="1003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233"/>
        <w:gridCol w:w="1419"/>
        <w:gridCol w:w="1383"/>
      </w:tblGrid>
      <w:tr w:rsidR="00576213" w:rsidTr="00A6087C">
        <w:trPr>
          <w:trHeight w:val="801"/>
        </w:trPr>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b/>
                <w:sz w:val="24"/>
                <w:szCs w:val="24"/>
              </w:rPr>
              <w:t>Критерии оценки реферата</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Максим.</w:t>
            </w:r>
          </w:p>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 xml:space="preserve"> кол-во </w:t>
            </w:r>
          </w:p>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баллов</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Кол-во баллов</w:t>
            </w:r>
          </w:p>
        </w:tc>
      </w:tr>
      <w:tr w:rsidR="00576213" w:rsidTr="00A6087C">
        <w:tc>
          <w:tcPr>
            <w:tcW w:w="100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b/>
                <w:sz w:val="24"/>
                <w:szCs w:val="24"/>
              </w:rPr>
              <w:t>Новизна текста</w:t>
            </w: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Актуальность темы исследования</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Самостоятельность в постановке проблемы</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Наличие авторской позиции</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Стилевое единство текста</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100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Степень раскрытия сути исследуемой проблемы</w:t>
            </w: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Соответствие плана теме реферата</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Соответствие содержания теме и плану</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Полнота и глубина раскрытия основных положений</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Обоснованность способов и методов работы с материалом</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Умение работать с литературой</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 xml:space="preserve">Умение систематизировать и структурировать </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Умение обобщать, делать выводы, сопоставлять различные точки зрения</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100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Обоснованность выбранных источников</w:t>
            </w: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 xml:space="preserve">Полнота использования работ по проблеме </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Привлечение работ известных исследователей, новых статистических данных и т.п.</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100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Требования к оформлению</w:t>
            </w: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Грамотность и культура оформления</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Владение терминологией</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Соблюдение орфографического режима</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Соблюдение единой стилистики изложения</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7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sz w:val="24"/>
                <w:szCs w:val="24"/>
              </w:rPr>
            </w:pPr>
            <w:r>
              <w:rPr>
                <w:rFonts w:ascii="Times New Roman" w:hAnsi="Times New Roman" w:cs="Times New Roman"/>
                <w:sz w:val="24"/>
                <w:szCs w:val="24"/>
              </w:rPr>
              <w:t>Наличие приложений</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86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sz w:val="24"/>
                <w:szCs w:val="24"/>
              </w:rPr>
              <w:t>Средний балл</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r w:rsidR="00576213" w:rsidTr="00A6087C">
        <w:tc>
          <w:tcPr>
            <w:tcW w:w="86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r>
              <w:rPr>
                <w:rFonts w:ascii="Times New Roman" w:hAnsi="Times New Roman" w:cs="Times New Roman"/>
                <w:sz w:val="24"/>
                <w:szCs w:val="24"/>
              </w:rPr>
              <w:t>Окончательная оценка</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213" w:rsidRDefault="00576213" w:rsidP="00A6087C">
            <w:pPr>
              <w:jc w:val="both"/>
              <w:rPr>
                <w:rFonts w:ascii="Times New Roman" w:hAnsi="Times New Roman" w:cs="Times New Roman"/>
                <w:b/>
                <w:sz w:val="24"/>
                <w:szCs w:val="24"/>
              </w:rPr>
            </w:pPr>
          </w:p>
        </w:tc>
      </w:tr>
    </w:tbl>
    <w:p w:rsidR="00576213" w:rsidRPr="00576213" w:rsidRDefault="00576213" w:rsidP="00576213">
      <w:pPr>
        <w:pStyle w:val="a6"/>
        <w:numPr>
          <w:ilvl w:val="0"/>
          <w:numId w:val="45"/>
        </w:numPr>
        <w:jc w:val="both"/>
        <w:rPr>
          <w:rFonts w:ascii="Times New Roman" w:hAnsi="Times New Roman" w:cs="Times New Roman"/>
          <w:sz w:val="24"/>
          <w:szCs w:val="24"/>
        </w:rPr>
      </w:pPr>
    </w:p>
    <w:p w:rsidR="00576213" w:rsidRPr="00576213" w:rsidRDefault="00576213" w:rsidP="00576213">
      <w:pPr>
        <w:pStyle w:val="a6"/>
        <w:numPr>
          <w:ilvl w:val="0"/>
          <w:numId w:val="45"/>
        </w:numPr>
        <w:rPr>
          <w:rFonts w:ascii="Times New Roman" w:hAnsi="Times New Roman" w:cs="Times New Roman"/>
          <w:b/>
          <w:sz w:val="24"/>
          <w:szCs w:val="24"/>
        </w:rPr>
      </w:pPr>
      <w:r w:rsidRPr="00576213">
        <w:rPr>
          <w:rFonts w:ascii="Times New Roman" w:hAnsi="Times New Roman" w:cs="Times New Roman"/>
          <w:b/>
          <w:sz w:val="24"/>
          <w:szCs w:val="24"/>
        </w:rPr>
        <w:t>Оценка в баллах</w:t>
      </w:r>
    </w:p>
    <w:p w:rsidR="00576213" w:rsidRPr="00576213" w:rsidRDefault="00576213" w:rsidP="00576213">
      <w:pPr>
        <w:pStyle w:val="a6"/>
        <w:numPr>
          <w:ilvl w:val="0"/>
          <w:numId w:val="45"/>
        </w:numPr>
        <w:rPr>
          <w:rFonts w:ascii="Times New Roman" w:hAnsi="Times New Roman" w:cs="Times New Roman"/>
          <w:sz w:val="24"/>
          <w:szCs w:val="24"/>
        </w:rPr>
      </w:pPr>
      <w:r w:rsidRPr="00576213">
        <w:rPr>
          <w:rFonts w:ascii="Times New Roman" w:hAnsi="Times New Roman" w:cs="Times New Roman"/>
          <w:sz w:val="24"/>
          <w:szCs w:val="24"/>
        </w:rPr>
        <w:t>30-25 -оценка «5»;</w:t>
      </w:r>
    </w:p>
    <w:p w:rsidR="00576213" w:rsidRPr="00576213" w:rsidRDefault="00576213" w:rsidP="00576213">
      <w:pPr>
        <w:pStyle w:val="a6"/>
        <w:numPr>
          <w:ilvl w:val="0"/>
          <w:numId w:val="45"/>
        </w:numPr>
        <w:rPr>
          <w:rFonts w:ascii="Times New Roman" w:hAnsi="Times New Roman" w:cs="Times New Roman"/>
          <w:sz w:val="24"/>
          <w:szCs w:val="24"/>
        </w:rPr>
      </w:pPr>
      <w:r w:rsidRPr="00576213">
        <w:rPr>
          <w:rFonts w:ascii="Times New Roman" w:hAnsi="Times New Roman" w:cs="Times New Roman"/>
          <w:sz w:val="24"/>
          <w:szCs w:val="24"/>
        </w:rPr>
        <w:lastRenderedPageBreak/>
        <w:t>24-20 - оценка «4»;</w:t>
      </w:r>
    </w:p>
    <w:p w:rsidR="00576213" w:rsidRPr="00576213" w:rsidRDefault="00576213" w:rsidP="00576213">
      <w:pPr>
        <w:pStyle w:val="a6"/>
        <w:numPr>
          <w:ilvl w:val="0"/>
          <w:numId w:val="45"/>
        </w:numPr>
        <w:rPr>
          <w:rFonts w:ascii="Times New Roman" w:hAnsi="Times New Roman" w:cs="Times New Roman"/>
          <w:sz w:val="24"/>
          <w:szCs w:val="24"/>
        </w:rPr>
      </w:pPr>
      <w:r w:rsidRPr="00576213">
        <w:rPr>
          <w:rFonts w:ascii="Times New Roman" w:hAnsi="Times New Roman" w:cs="Times New Roman"/>
          <w:sz w:val="24"/>
          <w:szCs w:val="24"/>
        </w:rPr>
        <w:t>19-15 - оценка «3»;</w:t>
      </w: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14 и ниже - оценка «2»</w:t>
      </w:r>
    </w:p>
    <w:p w:rsidR="00576213" w:rsidRPr="00576213" w:rsidRDefault="00576213" w:rsidP="00576213">
      <w:pPr>
        <w:pStyle w:val="a6"/>
        <w:numPr>
          <w:ilvl w:val="0"/>
          <w:numId w:val="45"/>
        </w:numPr>
        <w:jc w:val="both"/>
        <w:rPr>
          <w:rFonts w:ascii="Times New Roman" w:hAnsi="Times New Roman" w:cs="Times New Roman"/>
          <w:sz w:val="24"/>
          <w:szCs w:val="24"/>
        </w:rPr>
      </w:pPr>
    </w:p>
    <w:p w:rsidR="00576213" w:rsidRPr="00576213" w:rsidRDefault="00576213" w:rsidP="00576213">
      <w:pPr>
        <w:pStyle w:val="a6"/>
        <w:numPr>
          <w:ilvl w:val="0"/>
          <w:numId w:val="45"/>
        </w:numPr>
        <w:jc w:val="both"/>
        <w:rPr>
          <w:rFonts w:ascii="Times New Roman" w:hAnsi="Times New Roman" w:cs="Times New Roman"/>
          <w:sz w:val="24"/>
          <w:szCs w:val="24"/>
        </w:rPr>
      </w:pPr>
      <w:r w:rsidRPr="00576213">
        <w:rPr>
          <w:rFonts w:ascii="Times New Roman" w:hAnsi="Times New Roman" w:cs="Times New Roman"/>
          <w:sz w:val="24"/>
          <w:szCs w:val="24"/>
        </w:rPr>
        <w:t>Подпись преподавателя ___________________</w:t>
      </w:r>
    </w:p>
    <w:p w:rsidR="008768C0" w:rsidRPr="008768C0" w:rsidRDefault="008768C0" w:rsidP="008768C0">
      <w:pPr>
        <w:suppressAutoHyphens w:val="0"/>
        <w:spacing w:after="0" w:line="240" w:lineRule="auto"/>
        <w:jc w:val="both"/>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7.</w:t>
      </w:r>
      <w:r w:rsidRPr="008768C0">
        <w:rPr>
          <w:rFonts w:ascii="Times New Roman" w:eastAsia="Times New Roman" w:hAnsi="Times New Roman" w:cs="Times New Roman"/>
          <w:b/>
          <w:color w:val="auto"/>
          <w:kern w:val="0"/>
          <w:sz w:val="24"/>
          <w:szCs w:val="24"/>
          <w:lang w:eastAsia="ru-RU"/>
        </w:rPr>
        <w:t>Памятка-алгоритм по формированию (развитию) умения доказывать.</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Доказательство состоит из аргументов (доводов), рассуждения и вывода.</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Проанализируй задание, уясни, что требуется доказать.</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 xml:space="preserve">Определи вывод, который должен вытекать </w:t>
      </w:r>
      <w:proofErr w:type="gramStart"/>
      <w:r w:rsidRPr="008768C0">
        <w:rPr>
          <w:rFonts w:ascii="Times New Roman" w:eastAsia="Times New Roman" w:hAnsi="Times New Roman" w:cs="Times New Roman"/>
          <w:color w:val="auto"/>
          <w:kern w:val="0"/>
          <w:sz w:val="24"/>
          <w:szCs w:val="24"/>
          <w:lang w:eastAsia="ru-RU"/>
        </w:rPr>
        <w:t>из доказательство</w:t>
      </w:r>
      <w:proofErr w:type="gramEnd"/>
      <w:r w:rsidRPr="008768C0">
        <w:rPr>
          <w:rFonts w:ascii="Times New Roman" w:eastAsia="Times New Roman" w:hAnsi="Times New Roman" w:cs="Times New Roman"/>
          <w:color w:val="auto"/>
          <w:kern w:val="0"/>
          <w:sz w:val="24"/>
          <w:szCs w:val="24"/>
          <w:lang w:eastAsia="ru-RU"/>
        </w:rPr>
        <w:t>.</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Определи источник, каким будешь пользоваться для аргументации своих выводов.</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Выдели существенные факты, подтверждающие твой вывод, и систематизируй их.</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Логично выстрой свои доказательства, свяжи их с выводом.</w:t>
      </w:r>
    </w:p>
    <w:p w:rsidR="008768C0" w:rsidRPr="008768C0" w:rsidRDefault="008768C0" w:rsidP="008768C0">
      <w:pPr>
        <w:numPr>
          <w:ilvl w:val="0"/>
          <w:numId w:val="47"/>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Выясни, все ли аргументы исчерпаны.</w:t>
      </w:r>
    </w:p>
    <w:p w:rsidR="008768C0" w:rsidRPr="008768C0" w:rsidRDefault="008768C0" w:rsidP="008768C0">
      <w:pPr>
        <w:numPr>
          <w:ilvl w:val="0"/>
          <w:numId w:val="49"/>
        </w:numPr>
        <w:suppressAutoHyphens w:val="0"/>
        <w:spacing w:after="0" w:line="240" w:lineRule="auto"/>
        <w:contextualSpacing/>
        <w:jc w:val="both"/>
        <w:rPr>
          <w:rFonts w:ascii="Times New Roman" w:eastAsia="Times New Roman" w:hAnsi="Times New Roman" w:cs="Times New Roman"/>
          <w:vanish/>
          <w:color w:val="auto"/>
          <w:kern w:val="0"/>
          <w:sz w:val="24"/>
          <w:szCs w:val="24"/>
          <w:lang w:eastAsia="ru-RU"/>
        </w:rPr>
      </w:pPr>
    </w:p>
    <w:p w:rsidR="008768C0" w:rsidRPr="008768C0" w:rsidRDefault="008768C0" w:rsidP="008768C0">
      <w:pPr>
        <w:numPr>
          <w:ilvl w:val="0"/>
          <w:numId w:val="49"/>
        </w:numPr>
        <w:suppressAutoHyphens w:val="0"/>
        <w:spacing w:after="0" w:line="240" w:lineRule="auto"/>
        <w:contextualSpacing/>
        <w:jc w:val="both"/>
        <w:rPr>
          <w:rFonts w:ascii="Times New Roman" w:eastAsia="Times New Roman" w:hAnsi="Times New Roman" w:cs="Times New Roman"/>
          <w:vanish/>
          <w:color w:val="auto"/>
          <w:kern w:val="0"/>
          <w:sz w:val="24"/>
          <w:szCs w:val="24"/>
          <w:lang w:eastAsia="ru-RU"/>
        </w:rPr>
      </w:pPr>
    </w:p>
    <w:p w:rsidR="008768C0" w:rsidRPr="008768C0" w:rsidRDefault="008768C0" w:rsidP="008768C0">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b/>
          <w:bCs/>
          <w:color w:val="auto"/>
          <w:kern w:val="0"/>
          <w:sz w:val="24"/>
          <w:szCs w:val="24"/>
          <w:lang w:eastAsia="ru-RU"/>
        </w:rPr>
        <w:t xml:space="preserve">Алгоритм составления схемы с помощью текста </w:t>
      </w:r>
    </w:p>
    <w:p w:rsidR="008768C0" w:rsidRPr="008768C0" w:rsidRDefault="008768C0" w:rsidP="008768C0">
      <w:pPr>
        <w:numPr>
          <w:ilvl w:val="0"/>
          <w:numId w:val="4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Прочитайте текст, выделите основную мысль текста.</w:t>
      </w:r>
    </w:p>
    <w:p w:rsidR="008768C0" w:rsidRPr="008768C0" w:rsidRDefault="008768C0" w:rsidP="008768C0">
      <w:pPr>
        <w:numPr>
          <w:ilvl w:val="0"/>
          <w:numId w:val="4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Обозначьте основную проблему, указанную в тексте, как заголовок схемы.</w:t>
      </w:r>
    </w:p>
    <w:p w:rsidR="008768C0" w:rsidRPr="008768C0" w:rsidRDefault="008768C0" w:rsidP="008768C0">
      <w:pPr>
        <w:numPr>
          <w:ilvl w:val="0"/>
          <w:numId w:val="46"/>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Согласно проблеме выделите главные и второстепенные  явления, разбейте их на группы.</w:t>
      </w:r>
    </w:p>
    <w:p w:rsidR="008768C0" w:rsidRPr="008768C0" w:rsidRDefault="008768C0" w:rsidP="008768C0">
      <w:pPr>
        <w:numPr>
          <w:ilvl w:val="0"/>
          <w:numId w:val="4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Определи ключевые слова, фразы, помогающие раскрыть суть основного понятия.</w:t>
      </w:r>
    </w:p>
    <w:p w:rsidR="008768C0" w:rsidRPr="008768C0" w:rsidRDefault="008768C0" w:rsidP="008768C0">
      <w:pPr>
        <w:numPr>
          <w:ilvl w:val="0"/>
          <w:numId w:val="4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Установите связи, последовательность.</w:t>
      </w:r>
    </w:p>
    <w:p w:rsidR="008768C0" w:rsidRPr="008768C0" w:rsidRDefault="008768C0" w:rsidP="008768C0">
      <w:pPr>
        <w:numPr>
          <w:ilvl w:val="0"/>
          <w:numId w:val="4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Выберите систему условных обозначений.</w:t>
      </w:r>
    </w:p>
    <w:p w:rsidR="008768C0" w:rsidRPr="008768C0" w:rsidRDefault="008768C0" w:rsidP="008768C0">
      <w:pPr>
        <w:numPr>
          <w:ilvl w:val="0"/>
          <w:numId w:val="4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Продумай пространственное расположение схемы на листе.</w:t>
      </w:r>
    </w:p>
    <w:p w:rsidR="008768C0" w:rsidRPr="008768C0" w:rsidRDefault="008768C0" w:rsidP="008768C0">
      <w:pPr>
        <w:numPr>
          <w:ilvl w:val="0"/>
          <w:numId w:val="46"/>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Зафиксируйте схему на листе.</w:t>
      </w:r>
    </w:p>
    <w:p w:rsidR="008768C0" w:rsidRPr="008768C0" w:rsidRDefault="008768C0" w:rsidP="008768C0">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8768C0">
        <w:rPr>
          <w:rFonts w:ascii="Times New Roman" w:eastAsia="Times New Roman" w:hAnsi="Times New Roman" w:cs="Times New Roman"/>
          <w:b/>
          <w:color w:val="auto"/>
          <w:kern w:val="0"/>
          <w:sz w:val="24"/>
          <w:szCs w:val="24"/>
          <w:lang w:eastAsia="ru-RU"/>
        </w:rPr>
        <w:t>Памятка-алгоритм составления таблицы.</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Прочтите  текст.</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Определите признаки, по которым можно систематизировать материал.</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Начертите таблицу с определенным количеством граф.</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Запишите название признаков в графы.</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Запишите в соответствующие графы таблицы материалы из текста в сокращенном виде.</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Сделайте вывод.</w:t>
      </w:r>
    </w:p>
    <w:p w:rsidR="008768C0" w:rsidRPr="008768C0" w:rsidRDefault="008768C0" w:rsidP="008768C0">
      <w:pPr>
        <w:numPr>
          <w:ilvl w:val="0"/>
          <w:numId w:val="48"/>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Дополните текст собственными соображениями, систематизируй их в таблицу.</w:t>
      </w:r>
    </w:p>
    <w:p w:rsidR="008768C0" w:rsidRPr="008768C0" w:rsidRDefault="008768C0" w:rsidP="008768C0">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8768C0">
        <w:rPr>
          <w:rFonts w:ascii="Times New Roman" w:eastAsia="Times New Roman" w:hAnsi="Times New Roman" w:cs="Times New Roman"/>
          <w:b/>
          <w:color w:val="auto"/>
          <w:kern w:val="0"/>
          <w:sz w:val="24"/>
          <w:szCs w:val="24"/>
          <w:lang w:eastAsia="ru-RU"/>
        </w:rPr>
        <w:t>Памятка-алгоритм приемов работы с текстом.</w:t>
      </w:r>
    </w:p>
    <w:p w:rsidR="008768C0" w:rsidRPr="008768C0" w:rsidRDefault="008768C0" w:rsidP="008768C0">
      <w:pPr>
        <w:numPr>
          <w:ilvl w:val="0"/>
          <w:numId w:val="50"/>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Чтение и анализ.</w:t>
      </w:r>
    </w:p>
    <w:p w:rsidR="008768C0" w:rsidRPr="008768C0" w:rsidRDefault="008768C0" w:rsidP="008768C0">
      <w:pPr>
        <w:numPr>
          <w:ilvl w:val="0"/>
          <w:numId w:val="50"/>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Сопоставительный анализ источника и мнения.</w:t>
      </w:r>
    </w:p>
    <w:p w:rsidR="008768C0" w:rsidRPr="008768C0" w:rsidRDefault="008768C0" w:rsidP="008768C0">
      <w:pPr>
        <w:numPr>
          <w:ilvl w:val="0"/>
          <w:numId w:val="50"/>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Анализ и аргументация автора.</w:t>
      </w:r>
    </w:p>
    <w:p w:rsidR="008768C0" w:rsidRPr="008768C0" w:rsidRDefault="008768C0" w:rsidP="008768C0">
      <w:pPr>
        <w:numPr>
          <w:ilvl w:val="0"/>
          <w:numId w:val="50"/>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Постановка вопросов к тексту.</w:t>
      </w:r>
    </w:p>
    <w:p w:rsidR="008768C0" w:rsidRDefault="008768C0" w:rsidP="008768C0">
      <w:pPr>
        <w:numPr>
          <w:ilvl w:val="0"/>
          <w:numId w:val="50"/>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 xml:space="preserve">Сравнительный анализ. </w:t>
      </w:r>
    </w:p>
    <w:p w:rsidR="008768C0" w:rsidRPr="008768C0" w:rsidRDefault="008768C0" w:rsidP="008768C0">
      <w:pPr>
        <w:numPr>
          <w:ilvl w:val="0"/>
          <w:numId w:val="50"/>
        </w:numPr>
        <w:suppressAutoHyphens w:val="0"/>
        <w:spacing w:after="0" w:line="240" w:lineRule="auto"/>
        <w:ind w:left="709"/>
        <w:contextualSpacing/>
        <w:jc w:val="both"/>
        <w:rPr>
          <w:rFonts w:ascii="Times New Roman" w:eastAsia="Times New Roman" w:hAnsi="Times New Roman" w:cs="Times New Roman"/>
          <w:color w:val="auto"/>
          <w:kern w:val="0"/>
          <w:sz w:val="24"/>
          <w:szCs w:val="24"/>
          <w:lang w:eastAsia="ru-RU"/>
        </w:rPr>
      </w:pPr>
      <w:r w:rsidRPr="008768C0">
        <w:rPr>
          <w:rFonts w:ascii="Times New Roman" w:eastAsia="Times New Roman" w:hAnsi="Times New Roman" w:cs="Times New Roman"/>
          <w:color w:val="auto"/>
          <w:kern w:val="0"/>
          <w:sz w:val="24"/>
          <w:szCs w:val="24"/>
          <w:lang w:eastAsia="ru-RU"/>
        </w:rPr>
        <w:t>Отбор материала.</w:t>
      </w:r>
    </w:p>
    <w:p w:rsidR="00F35CDD" w:rsidRPr="00F35CDD" w:rsidRDefault="00F35CDD" w:rsidP="00F35CDD">
      <w:pPr>
        <w:spacing w:after="0" w:line="240" w:lineRule="auto"/>
        <w:ind w:left="360" w:hanging="360"/>
        <w:jc w:val="both"/>
        <w:rPr>
          <w:rFonts w:ascii="Times New Roman" w:hAnsi="Times New Roman" w:cs="Times New Roman"/>
          <w:sz w:val="24"/>
          <w:szCs w:val="24"/>
        </w:rPr>
      </w:pPr>
    </w:p>
    <w:sectPr w:rsidR="00F35CDD" w:rsidRPr="00F35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280">
    <w:altName w:val="Times New Roman"/>
    <w:charset w:val="01"/>
    <w:family w:val="auto"/>
    <w:pitch w:val="variable"/>
  </w:font>
  <w:font w:name="font288">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font293">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i/>
        <w:sz w:val="24"/>
        <w:szCs w:val="24"/>
        <w:lang w:eastAsia="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99592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914AE0"/>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0E65A7"/>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2B5A60"/>
    <w:multiLevelType w:val="multilevel"/>
    <w:tmpl w:val="B7E6A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0C2716"/>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A84F36"/>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3C4E57"/>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3443FE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68616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A529B1"/>
    <w:multiLevelType w:val="multilevel"/>
    <w:tmpl w:val="4C9421B6"/>
    <w:lvl w:ilvl="0">
      <w:start w:val="1"/>
      <w:numFmt w:val="decimal"/>
      <w:lvlText w:val="%1."/>
      <w:lvlJc w:val="left"/>
      <w:pPr>
        <w:ind w:left="720" w:hanging="360"/>
      </w:pPr>
      <w:rPr>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3512364"/>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3A067A"/>
    <w:multiLevelType w:val="multilevel"/>
    <w:tmpl w:val="BB44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476B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DC78D2"/>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1F6053"/>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692466"/>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CB7559"/>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385D75"/>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756ED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F072EDC"/>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F1C632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F6C45E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52845E6"/>
    <w:multiLevelType w:val="hybridMultilevel"/>
    <w:tmpl w:val="7892180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127681"/>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F5B215A"/>
    <w:multiLevelType w:val="multilevel"/>
    <w:tmpl w:val="5110504C"/>
    <w:lvl w:ilvl="0">
      <w:start w:val="1"/>
      <w:numFmt w:val="decimal"/>
      <w:lvlText w:val="%1."/>
      <w:lvlJc w:val="left"/>
      <w:pPr>
        <w:ind w:left="720" w:hanging="360"/>
      </w:pPr>
      <w:rPr>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22349B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34E10E3"/>
    <w:multiLevelType w:val="multilevel"/>
    <w:tmpl w:val="0ED8BB2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3506CD2"/>
    <w:multiLevelType w:val="hybridMultilevel"/>
    <w:tmpl w:val="19E0008E"/>
    <w:lvl w:ilvl="0" w:tplc="0419000F">
      <w:start w:val="1"/>
      <w:numFmt w:val="decimal"/>
      <w:lvlText w:val="%1."/>
      <w:lvlJc w:val="left"/>
      <w:pPr>
        <w:ind w:left="47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E44E17"/>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F6629DB"/>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361368"/>
    <w:multiLevelType w:val="hybridMultilevel"/>
    <w:tmpl w:val="B74437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1A54C6E"/>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5DC0840"/>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7643C9C"/>
    <w:multiLevelType w:val="hybridMultilevel"/>
    <w:tmpl w:val="5180FB02"/>
    <w:lvl w:ilvl="0" w:tplc="1554AEC2">
      <w:start w:val="1"/>
      <w:numFmt w:val="upperRoman"/>
      <w:lvlText w:val="%1."/>
      <w:lvlJc w:val="right"/>
      <w:pPr>
        <w:ind w:left="3981"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A2D02EB"/>
    <w:multiLevelType w:val="multilevel"/>
    <w:tmpl w:val="2DC4313E"/>
    <w:lvl w:ilvl="0">
      <w:start w:val="1"/>
      <w:numFmt w:val="bullet"/>
      <w:lvlText w:val=""/>
      <w:lvlJc w:val="left"/>
      <w:pPr>
        <w:ind w:left="667" w:hanging="284"/>
      </w:pPr>
      <w:rPr>
        <w:rFonts w:ascii="Symbol" w:hAnsi="Symbol" w:cs="Symbol" w:hint="default"/>
        <w:color w:val="231F20"/>
        <w:w w:val="100"/>
        <w:sz w:val="21"/>
        <w:szCs w:val="21"/>
      </w:rPr>
    </w:lvl>
    <w:lvl w:ilvl="1">
      <w:start w:val="1"/>
      <w:numFmt w:val="bullet"/>
      <w:lvlText w:val=""/>
      <w:lvlJc w:val="left"/>
      <w:pPr>
        <w:ind w:left="971" w:hanging="284"/>
      </w:pPr>
      <w:rPr>
        <w:rFonts w:ascii="Symbol" w:hAnsi="Symbol" w:cs="Symbol" w:hint="default"/>
        <w:color w:val="231F20"/>
        <w:w w:val="100"/>
        <w:sz w:val="21"/>
        <w:szCs w:val="21"/>
      </w:rPr>
    </w:lvl>
    <w:lvl w:ilvl="2">
      <w:start w:val="1"/>
      <w:numFmt w:val="decimal"/>
      <w:lvlText w:val="%3."/>
      <w:lvlJc w:val="left"/>
      <w:pPr>
        <w:ind w:left="3354" w:hanging="344"/>
      </w:pPr>
      <w:rPr>
        <w:color w:val="231F20"/>
        <w:w w:val="107"/>
        <w:sz w:val="28"/>
        <w:szCs w:val="28"/>
      </w:rPr>
    </w:lvl>
    <w:lvl w:ilvl="3">
      <w:start w:val="1"/>
      <w:numFmt w:val="decimal"/>
      <w:lvlText w:val="%3.%4."/>
      <w:lvlJc w:val="left"/>
      <w:pPr>
        <w:ind w:left="2372" w:hanging="553"/>
      </w:pPr>
      <w:rPr>
        <w:i/>
        <w:color w:val="231F20"/>
        <w:w w:val="110"/>
        <w:sz w:val="26"/>
        <w:szCs w:val="26"/>
      </w:rPr>
    </w:lvl>
    <w:lvl w:ilvl="4">
      <w:start w:val="1"/>
      <w:numFmt w:val="bullet"/>
      <w:lvlText w:val=""/>
      <w:lvlJc w:val="left"/>
      <w:pPr>
        <w:ind w:left="3360" w:hanging="553"/>
      </w:pPr>
      <w:rPr>
        <w:rFonts w:ascii="Symbol" w:hAnsi="Symbol" w:cs="Symbol" w:hint="default"/>
      </w:rPr>
    </w:lvl>
    <w:lvl w:ilvl="5">
      <w:start w:val="1"/>
      <w:numFmt w:val="bullet"/>
      <w:lvlText w:val=""/>
      <w:lvlJc w:val="left"/>
      <w:pPr>
        <w:ind w:left="4320" w:hanging="553"/>
      </w:pPr>
      <w:rPr>
        <w:rFonts w:ascii="Symbol" w:hAnsi="Symbol" w:cs="Symbol" w:hint="default"/>
      </w:rPr>
    </w:lvl>
    <w:lvl w:ilvl="6">
      <w:start w:val="1"/>
      <w:numFmt w:val="bullet"/>
      <w:lvlText w:val=""/>
      <w:lvlJc w:val="left"/>
      <w:pPr>
        <w:ind w:left="5281" w:hanging="553"/>
      </w:pPr>
      <w:rPr>
        <w:rFonts w:ascii="Symbol" w:hAnsi="Symbol" w:cs="Symbol" w:hint="default"/>
      </w:rPr>
    </w:lvl>
    <w:lvl w:ilvl="7">
      <w:start w:val="1"/>
      <w:numFmt w:val="bullet"/>
      <w:lvlText w:val=""/>
      <w:lvlJc w:val="left"/>
      <w:pPr>
        <w:ind w:left="6242" w:hanging="553"/>
      </w:pPr>
      <w:rPr>
        <w:rFonts w:ascii="Symbol" w:hAnsi="Symbol" w:cs="Symbol" w:hint="default"/>
      </w:rPr>
    </w:lvl>
    <w:lvl w:ilvl="8">
      <w:start w:val="1"/>
      <w:numFmt w:val="bullet"/>
      <w:lvlText w:val=""/>
      <w:lvlJc w:val="left"/>
      <w:pPr>
        <w:ind w:left="7203" w:hanging="553"/>
      </w:pPr>
      <w:rPr>
        <w:rFonts w:ascii="Symbol" w:hAnsi="Symbol" w:cs="Symbol" w:hint="default"/>
      </w:rPr>
    </w:lvl>
  </w:abstractNum>
  <w:abstractNum w:abstractNumId="38" w15:restartNumberingAfterBreak="0">
    <w:nsid w:val="6EC437C7"/>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F322B16"/>
    <w:multiLevelType w:val="multilevel"/>
    <w:tmpl w:val="CFF6B70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04F4683"/>
    <w:multiLevelType w:val="multilevel"/>
    <w:tmpl w:val="B826FD0E"/>
    <w:lvl w:ilvl="0">
      <w:start w:val="1"/>
      <w:numFmt w:val="decimal"/>
      <w:lvlText w:val="%1."/>
      <w:lvlJc w:val="left"/>
      <w:pPr>
        <w:ind w:left="720" w:hanging="360"/>
      </w:pPr>
      <w:rPr>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8865B3"/>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1D00C10"/>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29F08E0"/>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403575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6E16673"/>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79C7B35"/>
    <w:multiLevelType w:val="multilevel"/>
    <w:tmpl w:val="C77A2130"/>
    <w:lvl w:ilvl="0">
      <w:start w:val="1"/>
      <w:numFmt w:val="decimal"/>
      <w:lvlText w:val="%1."/>
      <w:lvlJc w:val="left"/>
      <w:pPr>
        <w:ind w:left="720" w:hanging="360"/>
      </w:pPr>
      <w:rPr>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8400A8C"/>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85B199C"/>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B30435A"/>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7"/>
  </w:num>
  <w:num w:numId="2">
    <w:abstractNumId w:val="24"/>
  </w:num>
  <w:num w:numId="3">
    <w:abstractNumId w:val="23"/>
  </w:num>
  <w:num w:numId="4">
    <w:abstractNumId w:val="28"/>
  </w:num>
  <w:num w:numId="5">
    <w:abstractNumId w:val="14"/>
  </w:num>
  <w:num w:numId="6">
    <w:abstractNumId w:val="20"/>
  </w:num>
  <w:num w:numId="7">
    <w:abstractNumId w:val="42"/>
  </w:num>
  <w:num w:numId="8">
    <w:abstractNumId w:val="10"/>
  </w:num>
  <w:num w:numId="9">
    <w:abstractNumId w:val="26"/>
  </w:num>
  <w:num w:numId="10">
    <w:abstractNumId w:val="32"/>
  </w:num>
  <w:num w:numId="11">
    <w:abstractNumId w:val="19"/>
  </w:num>
  <w:num w:numId="12">
    <w:abstractNumId w:val="9"/>
  </w:num>
  <w:num w:numId="13">
    <w:abstractNumId w:val="17"/>
  </w:num>
  <w:num w:numId="14">
    <w:abstractNumId w:val="41"/>
  </w:num>
  <w:num w:numId="15">
    <w:abstractNumId w:val="35"/>
  </w:num>
  <w:num w:numId="16">
    <w:abstractNumId w:val="15"/>
  </w:num>
  <w:num w:numId="17">
    <w:abstractNumId w:val="31"/>
  </w:num>
  <w:num w:numId="18">
    <w:abstractNumId w:val="3"/>
  </w:num>
  <w:num w:numId="19">
    <w:abstractNumId w:val="48"/>
  </w:num>
  <w:num w:numId="20">
    <w:abstractNumId w:val="45"/>
  </w:num>
  <w:num w:numId="21">
    <w:abstractNumId w:val="38"/>
  </w:num>
  <w:num w:numId="22">
    <w:abstractNumId w:val="43"/>
  </w:num>
  <w:num w:numId="23">
    <w:abstractNumId w:val="8"/>
  </w:num>
  <w:num w:numId="24">
    <w:abstractNumId w:val="5"/>
  </w:num>
  <w:num w:numId="25">
    <w:abstractNumId w:val="4"/>
  </w:num>
  <w:num w:numId="26">
    <w:abstractNumId w:val="16"/>
  </w:num>
  <w:num w:numId="27">
    <w:abstractNumId w:val="34"/>
  </w:num>
  <w:num w:numId="28">
    <w:abstractNumId w:val="44"/>
  </w:num>
  <w:num w:numId="29">
    <w:abstractNumId w:val="22"/>
  </w:num>
  <w:num w:numId="30">
    <w:abstractNumId w:val="49"/>
  </w:num>
  <w:num w:numId="31">
    <w:abstractNumId w:val="47"/>
  </w:num>
  <w:num w:numId="32">
    <w:abstractNumId w:val="18"/>
  </w:num>
  <w:num w:numId="33">
    <w:abstractNumId w:val="11"/>
  </w:num>
  <w:num w:numId="34">
    <w:abstractNumId w:val="13"/>
  </w:num>
  <w:num w:numId="35">
    <w:abstractNumId w:val="7"/>
  </w:num>
  <w:num w:numId="36">
    <w:abstractNumId w:val="21"/>
  </w:num>
  <w:num w:numId="37">
    <w:abstractNumId w:val="0"/>
  </w:num>
  <w:num w:numId="38">
    <w:abstractNumId w:val="1"/>
  </w:num>
  <w:num w:numId="39">
    <w:abstractNumId w:val="2"/>
  </w:num>
  <w:num w:numId="40">
    <w:abstractNumId w:val="46"/>
  </w:num>
  <w:num w:numId="41">
    <w:abstractNumId w:val="29"/>
  </w:num>
  <w:num w:numId="42">
    <w:abstractNumId w:val="12"/>
  </w:num>
  <w:num w:numId="43">
    <w:abstractNumId w:val="27"/>
  </w:num>
  <w:num w:numId="44">
    <w:abstractNumId w:val="40"/>
  </w:num>
  <w:num w:numId="45">
    <w:abstractNumId w:val="6"/>
  </w:num>
  <w:num w:numId="46">
    <w:abstractNumId w:val="3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9"/>
    <w:rsid w:val="00011D48"/>
    <w:rsid w:val="00024B71"/>
    <w:rsid w:val="000F4D18"/>
    <w:rsid w:val="000F5962"/>
    <w:rsid w:val="0012121A"/>
    <w:rsid w:val="001651CD"/>
    <w:rsid w:val="001A73BD"/>
    <w:rsid w:val="001B5156"/>
    <w:rsid w:val="001F3675"/>
    <w:rsid w:val="00233641"/>
    <w:rsid w:val="002A008D"/>
    <w:rsid w:val="002D163B"/>
    <w:rsid w:val="002E07B4"/>
    <w:rsid w:val="00301780"/>
    <w:rsid w:val="003037BF"/>
    <w:rsid w:val="00327EF9"/>
    <w:rsid w:val="00386DCB"/>
    <w:rsid w:val="00397BBD"/>
    <w:rsid w:val="003D7CAD"/>
    <w:rsid w:val="003E396B"/>
    <w:rsid w:val="00416EF3"/>
    <w:rsid w:val="00426A48"/>
    <w:rsid w:val="0043550C"/>
    <w:rsid w:val="00443073"/>
    <w:rsid w:val="004539F2"/>
    <w:rsid w:val="00460371"/>
    <w:rsid w:val="004960E8"/>
    <w:rsid w:val="004B6A9D"/>
    <w:rsid w:val="004C1C33"/>
    <w:rsid w:val="004D4C9A"/>
    <w:rsid w:val="00514A38"/>
    <w:rsid w:val="005719B2"/>
    <w:rsid w:val="00576213"/>
    <w:rsid w:val="005771CE"/>
    <w:rsid w:val="005873D7"/>
    <w:rsid w:val="005C4134"/>
    <w:rsid w:val="005E07D4"/>
    <w:rsid w:val="005E76DE"/>
    <w:rsid w:val="006206FC"/>
    <w:rsid w:val="00632095"/>
    <w:rsid w:val="006552F9"/>
    <w:rsid w:val="006D2850"/>
    <w:rsid w:val="00704DE0"/>
    <w:rsid w:val="007531A3"/>
    <w:rsid w:val="00786640"/>
    <w:rsid w:val="00796AB1"/>
    <w:rsid w:val="007A3B32"/>
    <w:rsid w:val="007B5975"/>
    <w:rsid w:val="00812D4E"/>
    <w:rsid w:val="00847E00"/>
    <w:rsid w:val="008768C0"/>
    <w:rsid w:val="008808F7"/>
    <w:rsid w:val="00886D18"/>
    <w:rsid w:val="00891C9B"/>
    <w:rsid w:val="008E6DF0"/>
    <w:rsid w:val="009409BD"/>
    <w:rsid w:val="00945DA8"/>
    <w:rsid w:val="00952719"/>
    <w:rsid w:val="009726DC"/>
    <w:rsid w:val="00994854"/>
    <w:rsid w:val="009E11D3"/>
    <w:rsid w:val="00A018FB"/>
    <w:rsid w:val="00A1462F"/>
    <w:rsid w:val="00A15871"/>
    <w:rsid w:val="00A32C29"/>
    <w:rsid w:val="00A41714"/>
    <w:rsid w:val="00A44484"/>
    <w:rsid w:val="00A6087C"/>
    <w:rsid w:val="00A67827"/>
    <w:rsid w:val="00A75241"/>
    <w:rsid w:val="00AB226D"/>
    <w:rsid w:val="00AC2ED7"/>
    <w:rsid w:val="00AF782E"/>
    <w:rsid w:val="00B7047C"/>
    <w:rsid w:val="00B91016"/>
    <w:rsid w:val="00B96559"/>
    <w:rsid w:val="00BD149F"/>
    <w:rsid w:val="00BE66E3"/>
    <w:rsid w:val="00BF7B5E"/>
    <w:rsid w:val="00C00BF2"/>
    <w:rsid w:val="00C10432"/>
    <w:rsid w:val="00C401D9"/>
    <w:rsid w:val="00C50CC9"/>
    <w:rsid w:val="00C5173F"/>
    <w:rsid w:val="00C531FF"/>
    <w:rsid w:val="00C72B04"/>
    <w:rsid w:val="00C80E04"/>
    <w:rsid w:val="00C95CAB"/>
    <w:rsid w:val="00CB1F30"/>
    <w:rsid w:val="00CE17F3"/>
    <w:rsid w:val="00D367D3"/>
    <w:rsid w:val="00D42A6C"/>
    <w:rsid w:val="00D47E9E"/>
    <w:rsid w:val="00D56242"/>
    <w:rsid w:val="00D61861"/>
    <w:rsid w:val="00DD7AE3"/>
    <w:rsid w:val="00DE6225"/>
    <w:rsid w:val="00DF7556"/>
    <w:rsid w:val="00E93CED"/>
    <w:rsid w:val="00EC533C"/>
    <w:rsid w:val="00EC7D48"/>
    <w:rsid w:val="00F05737"/>
    <w:rsid w:val="00F105E5"/>
    <w:rsid w:val="00F35CDD"/>
    <w:rsid w:val="00F50B52"/>
    <w:rsid w:val="00F72CB8"/>
    <w:rsid w:val="00F86EEE"/>
    <w:rsid w:val="00F92CB2"/>
    <w:rsid w:val="00FB197E"/>
    <w:rsid w:val="00FC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FFAFF-7C27-4E0C-9304-FF78E0F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675"/>
    <w:pPr>
      <w:suppressAutoHyphens/>
      <w:spacing w:after="160" w:line="252" w:lineRule="auto"/>
    </w:pPr>
    <w:rPr>
      <w:rFonts w:ascii="Calibri" w:eastAsia="Calibri" w:hAnsi="Calibri" w:cs="font280"/>
      <w:color w:val="00000A"/>
      <w:kern w:val="1"/>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2719"/>
    <w:pPr>
      <w:spacing w:after="140" w:line="288" w:lineRule="auto"/>
    </w:pPr>
  </w:style>
  <w:style w:type="character" w:customStyle="1" w:styleId="a4">
    <w:name w:val="Основной текст Знак"/>
    <w:basedOn w:val="a0"/>
    <w:link w:val="a3"/>
    <w:rsid w:val="00952719"/>
    <w:rPr>
      <w:rFonts w:ascii="Calibri" w:eastAsia="Calibri" w:hAnsi="Calibri" w:cs="font280"/>
      <w:color w:val="00000A"/>
      <w:kern w:val="1"/>
      <w:sz w:val="22"/>
      <w:lang w:eastAsia="zh-CN"/>
    </w:rPr>
  </w:style>
  <w:style w:type="table" w:styleId="a5">
    <w:name w:val="Table Grid"/>
    <w:basedOn w:val="a1"/>
    <w:uiPriority w:val="39"/>
    <w:rsid w:val="00A67827"/>
    <w:pPr>
      <w:spacing w:after="0" w:line="240" w:lineRule="auto"/>
    </w:pPr>
    <w:rPr>
      <w:rFonts w:ascii="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6225"/>
    <w:pPr>
      <w:ind w:left="720"/>
      <w:contextualSpacing/>
    </w:pPr>
  </w:style>
  <w:style w:type="paragraph" w:customStyle="1" w:styleId="1">
    <w:name w:val="Абзац списка1"/>
    <w:basedOn w:val="a"/>
    <w:rsid w:val="009409BD"/>
    <w:pPr>
      <w:ind w:left="720"/>
      <w:contextualSpacing/>
    </w:pPr>
  </w:style>
  <w:style w:type="character" w:customStyle="1" w:styleId="a7">
    <w:name w:val="Основной текст_"/>
    <w:basedOn w:val="a0"/>
    <w:link w:val="3"/>
    <w:rsid w:val="007531A3"/>
    <w:rPr>
      <w:rFonts w:eastAsia="Times New Roman"/>
      <w:sz w:val="26"/>
      <w:szCs w:val="26"/>
      <w:shd w:val="clear" w:color="auto" w:fill="FFFFFF"/>
    </w:rPr>
  </w:style>
  <w:style w:type="paragraph" w:customStyle="1" w:styleId="3">
    <w:name w:val="Основной текст3"/>
    <w:basedOn w:val="a"/>
    <w:link w:val="a7"/>
    <w:rsid w:val="007531A3"/>
    <w:pPr>
      <w:widowControl w:val="0"/>
      <w:shd w:val="clear" w:color="auto" w:fill="FFFFFF"/>
      <w:suppressAutoHyphens w:val="0"/>
      <w:spacing w:before="2220" w:after="4020" w:line="322" w:lineRule="exact"/>
      <w:ind w:hanging="420"/>
      <w:jc w:val="right"/>
    </w:pPr>
    <w:rPr>
      <w:rFonts w:ascii="Times New Roman" w:eastAsia="Times New Roman" w:hAnsi="Times New Roman" w:cs="Times New Roman"/>
      <w:color w:val="auto"/>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2539">
      <w:bodyDiv w:val="1"/>
      <w:marLeft w:val="0"/>
      <w:marRight w:val="0"/>
      <w:marTop w:val="0"/>
      <w:marBottom w:val="0"/>
      <w:divBdr>
        <w:top w:val="none" w:sz="0" w:space="0" w:color="auto"/>
        <w:left w:val="none" w:sz="0" w:space="0" w:color="auto"/>
        <w:bottom w:val="none" w:sz="0" w:space="0" w:color="auto"/>
        <w:right w:val="none" w:sz="0" w:space="0" w:color="auto"/>
      </w:divBdr>
    </w:div>
    <w:div w:id="19449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65</Pages>
  <Words>16870</Words>
  <Characters>96165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Lunev's</dc:creator>
  <cp:keywords/>
  <dc:description/>
  <cp:lastModifiedBy>ДПК</cp:lastModifiedBy>
  <cp:revision>26</cp:revision>
  <dcterms:created xsi:type="dcterms:W3CDTF">2019-03-17T11:49:00Z</dcterms:created>
  <dcterms:modified xsi:type="dcterms:W3CDTF">2019-04-18T07:46:00Z</dcterms:modified>
</cp:coreProperties>
</file>