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135" w:rsidRDefault="00E55135" w:rsidP="00E55135">
      <w:pPr>
        <w:shd w:val="clear" w:color="auto" w:fill="FFFFFF"/>
        <w:jc w:val="center"/>
        <w:rPr>
          <w:color w:val="000000"/>
          <w:sz w:val="28"/>
          <w:szCs w:val="28"/>
        </w:rPr>
      </w:pPr>
      <w:r>
        <w:rPr>
          <w:color w:val="000000"/>
          <w:sz w:val="28"/>
          <w:szCs w:val="28"/>
        </w:rPr>
        <w:t>Государственное бюджетное профессиональное образовательное учреждение «Дзержинский педагогический колледж»</w:t>
      </w:r>
    </w:p>
    <w:p w:rsidR="00E55135" w:rsidRDefault="00E55135" w:rsidP="00E55135">
      <w:pPr>
        <w:shd w:val="clear" w:color="auto" w:fill="FFFFFF"/>
        <w:jc w:val="center"/>
        <w:rPr>
          <w:b/>
          <w:color w:val="000000"/>
          <w:sz w:val="28"/>
          <w:szCs w:val="28"/>
        </w:rPr>
      </w:pPr>
    </w:p>
    <w:p w:rsidR="00E55135" w:rsidRDefault="00E55135" w:rsidP="00E55135">
      <w:pPr>
        <w:shd w:val="clear" w:color="auto" w:fill="FFFFFF"/>
        <w:jc w:val="center"/>
        <w:rPr>
          <w:b/>
          <w:color w:val="000000"/>
          <w:sz w:val="28"/>
          <w:szCs w:val="28"/>
        </w:rPr>
      </w:pPr>
    </w:p>
    <w:p w:rsidR="00E55135" w:rsidRDefault="00E55135" w:rsidP="00E55135">
      <w:pPr>
        <w:shd w:val="clear" w:color="auto" w:fill="FFFFFF"/>
        <w:jc w:val="center"/>
        <w:rPr>
          <w:b/>
          <w:color w:val="000000"/>
          <w:sz w:val="28"/>
          <w:szCs w:val="28"/>
        </w:rPr>
      </w:pPr>
    </w:p>
    <w:p w:rsidR="00E55135" w:rsidRDefault="00E55135" w:rsidP="00E55135">
      <w:pPr>
        <w:shd w:val="clear" w:color="auto" w:fill="FFFFFF"/>
        <w:jc w:val="center"/>
        <w:rPr>
          <w:b/>
          <w:color w:val="000000"/>
          <w:sz w:val="28"/>
          <w:szCs w:val="28"/>
        </w:rPr>
      </w:pPr>
    </w:p>
    <w:p w:rsidR="00E55135" w:rsidRDefault="00E55135" w:rsidP="00E55135">
      <w:pPr>
        <w:shd w:val="clear" w:color="auto" w:fill="FFFFFF"/>
        <w:jc w:val="center"/>
        <w:rPr>
          <w:b/>
          <w:color w:val="000000"/>
          <w:sz w:val="28"/>
          <w:szCs w:val="28"/>
        </w:rPr>
      </w:pPr>
    </w:p>
    <w:p w:rsidR="00E55135" w:rsidRDefault="00E55135" w:rsidP="00E55135">
      <w:pPr>
        <w:shd w:val="clear" w:color="auto" w:fill="FFFFFF"/>
        <w:jc w:val="center"/>
        <w:rPr>
          <w:b/>
          <w:color w:val="000000"/>
          <w:sz w:val="28"/>
          <w:szCs w:val="28"/>
        </w:rPr>
      </w:pPr>
    </w:p>
    <w:p w:rsidR="00E55135" w:rsidRDefault="00E55135" w:rsidP="00E55135">
      <w:pPr>
        <w:shd w:val="clear" w:color="auto" w:fill="FFFFFF"/>
        <w:jc w:val="center"/>
        <w:rPr>
          <w:b/>
          <w:color w:val="000000"/>
          <w:sz w:val="28"/>
          <w:szCs w:val="28"/>
        </w:rPr>
      </w:pPr>
    </w:p>
    <w:p w:rsidR="00E55135" w:rsidRDefault="00E55135" w:rsidP="00E55135">
      <w:pPr>
        <w:shd w:val="clear" w:color="auto" w:fill="FFFFFF"/>
        <w:jc w:val="center"/>
        <w:rPr>
          <w:b/>
          <w:color w:val="000000"/>
          <w:sz w:val="28"/>
          <w:szCs w:val="28"/>
        </w:rPr>
      </w:pPr>
    </w:p>
    <w:p w:rsidR="00E55135" w:rsidRDefault="00E55135" w:rsidP="00233E7A">
      <w:pPr>
        <w:shd w:val="clear" w:color="auto" w:fill="FFFFFF"/>
        <w:jc w:val="center"/>
        <w:rPr>
          <w:b/>
          <w:color w:val="000000"/>
          <w:sz w:val="28"/>
          <w:szCs w:val="28"/>
        </w:rPr>
      </w:pPr>
    </w:p>
    <w:p w:rsidR="00E55135" w:rsidRDefault="00E55135" w:rsidP="00233E7A">
      <w:pPr>
        <w:shd w:val="clear" w:color="auto" w:fill="FFFFFF"/>
        <w:jc w:val="center"/>
        <w:rPr>
          <w:b/>
          <w:color w:val="000000"/>
          <w:sz w:val="28"/>
          <w:szCs w:val="28"/>
        </w:rPr>
      </w:pPr>
    </w:p>
    <w:p w:rsidR="00E55135" w:rsidRDefault="00E55135" w:rsidP="00233E7A">
      <w:pPr>
        <w:shd w:val="clear" w:color="auto" w:fill="FFFFFF"/>
        <w:jc w:val="center"/>
        <w:rPr>
          <w:b/>
          <w:color w:val="000000"/>
          <w:sz w:val="28"/>
          <w:szCs w:val="28"/>
        </w:rPr>
      </w:pPr>
    </w:p>
    <w:p w:rsidR="00E55135" w:rsidRDefault="00E55135" w:rsidP="00233E7A">
      <w:pPr>
        <w:shd w:val="clear" w:color="auto" w:fill="FFFFFF"/>
        <w:jc w:val="center"/>
        <w:rPr>
          <w:b/>
          <w:color w:val="000000"/>
          <w:sz w:val="28"/>
          <w:szCs w:val="28"/>
        </w:rPr>
      </w:pPr>
    </w:p>
    <w:p w:rsidR="00E55135" w:rsidRDefault="00E55135" w:rsidP="00E55135">
      <w:pPr>
        <w:shd w:val="clear" w:color="auto" w:fill="FFFFFF"/>
        <w:jc w:val="center"/>
        <w:rPr>
          <w:b/>
          <w:color w:val="000000"/>
          <w:sz w:val="28"/>
          <w:szCs w:val="28"/>
        </w:rPr>
      </w:pPr>
    </w:p>
    <w:p w:rsidR="00E55135" w:rsidRDefault="00E55135" w:rsidP="00E55135">
      <w:pPr>
        <w:shd w:val="clear" w:color="auto" w:fill="FFFFFF"/>
        <w:jc w:val="center"/>
        <w:rPr>
          <w:b/>
          <w:color w:val="000000"/>
          <w:sz w:val="36"/>
          <w:szCs w:val="36"/>
        </w:rPr>
      </w:pPr>
      <w:r>
        <w:rPr>
          <w:b/>
          <w:color w:val="000000"/>
          <w:sz w:val="36"/>
          <w:szCs w:val="36"/>
        </w:rPr>
        <w:t>Методические рекомендации для студентов</w:t>
      </w:r>
    </w:p>
    <w:p w:rsidR="00E55135" w:rsidRDefault="00E55135" w:rsidP="00E55135">
      <w:pPr>
        <w:shd w:val="clear" w:color="auto" w:fill="FFFFFF"/>
        <w:jc w:val="center"/>
        <w:rPr>
          <w:b/>
          <w:color w:val="000000"/>
          <w:sz w:val="36"/>
          <w:szCs w:val="36"/>
        </w:rPr>
      </w:pPr>
      <w:r>
        <w:rPr>
          <w:b/>
          <w:color w:val="000000"/>
          <w:sz w:val="36"/>
          <w:szCs w:val="36"/>
        </w:rPr>
        <w:t>по выполнению самостоятельной работы</w:t>
      </w:r>
    </w:p>
    <w:p w:rsidR="00E55135" w:rsidRPr="00E55135" w:rsidRDefault="00E55135" w:rsidP="00E55135">
      <w:pPr>
        <w:tabs>
          <w:tab w:val="left" w:pos="708"/>
        </w:tabs>
        <w:snapToGrid w:val="0"/>
        <w:ind w:left="-284"/>
        <w:jc w:val="center"/>
        <w:rPr>
          <w:rFonts w:eastAsia="Calibri"/>
          <w:b/>
          <w:sz w:val="36"/>
          <w:szCs w:val="36"/>
        </w:rPr>
      </w:pPr>
      <w:r w:rsidRPr="00E55135">
        <w:rPr>
          <w:b/>
          <w:color w:val="auto"/>
          <w:sz w:val="36"/>
          <w:szCs w:val="36"/>
        </w:rPr>
        <w:t>по</w:t>
      </w:r>
      <w:r w:rsidRPr="00E55135">
        <w:rPr>
          <w:rFonts w:eastAsia="Calibri"/>
          <w:b/>
          <w:sz w:val="36"/>
          <w:szCs w:val="36"/>
        </w:rPr>
        <w:t xml:space="preserve"> курсу МДК 01.06</w:t>
      </w:r>
    </w:p>
    <w:p w:rsidR="00E55135" w:rsidRPr="00E55135" w:rsidRDefault="00E55135" w:rsidP="00E55135">
      <w:pPr>
        <w:shd w:val="clear" w:color="auto" w:fill="FFFFFF"/>
        <w:jc w:val="center"/>
        <w:rPr>
          <w:color w:val="000000"/>
          <w:sz w:val="36"/>
          <w:szCs w:val="36"/>
        </w:rPr>
      </w:pPr>
      <w:r w:rsidRPr="00E55135">
        <w:rPr>
          <w:rFonts w:eastAsia="Calibri"/>
          <w:b/>
          <w:sz w:val="36"/>
          <w:szCs w:val="36"/>
        </w:rPr>
        <w:t>Методика обучения продуктивным видам деятельности с практикумом</w:t>
      </w:r>
    </w:p>
    <w:p w:rsidR="00E55135" w:rsidRDefault="00E55135" w:rsidP="00E55135">
      <w:pPr>
        <w:shd w:val="clear" w:color="auto" w:fill="FFFFFF"/>
        <w:jc w:val="center"/>
        <w:rPr>
          <w:b/>
          <w:color w:val="000000"/>
          <w:sz w:val="36"/>
          <w:szCs w:val="36"/>
        </w:rPr>
      </w:pPr>
    </w:p>
    <w:p w:rsidR="00E55135" w:rsidRDefault="00E55135" w:rsidP="00E55135">
      <w:pPr>
        <w:shd w:val="clear" w:color="auto" w:fill="FFFFFF"/>
        <w:jc w:val="center"/>
        <w:rPr>
          <w:b/>
          <w:color w:val="000000"/>
          <w:sz w:val="28"/>
          <w:szCs w:val="28"/>
        </w:rPr>
      </w:pPr>
    </w:p>
    <w:p w:rsidR="00E55135" w:rsidRDefault="00E55135" w:rsidP="00E55135">
      <w:pPr>
        <w:shd w:val="clear" w:color="auto" w:fill="FFFFFF"/>
        <w:jc w:val="center"/>
        <w:rPr>
          <w:b/>
          <w:color w:val="000000"/>
          <w:sz w:val="28"/>
          <w:szCs w:val="28"/>
        </w:rPr>
      </w:pPr>
    </w:p>
    <w:p w:rsidR="00E55135" w:rsidRDefault="00E55135" w:rsidP="00E55135">
      <w:pPr>
        <w:shd w:val="clear" w:color="auto" w:fill="FFFFFF"/>
        <w:jc w:val="center"/>
        <w:rPr>
          <w:b/>
          <w:color w:val="000000"/>
          <w:sz w:val="28"/>
          <w:szCs w:val="28"/>
        </w:rPr>
      </w:pPr>
    </w:p>
    <w:p w:rsidR="00E55135" w:rsidRDefault="00E55135" w:rsidP="00E55135">
      <w:pPr>
        <w:shd w:val="clear" w:color="auto" w:fill="FFFFFF"/>
        <w:jc w:val="center"/>
        <w:rPr>
          <w:b/>
          <w:color w:val="000000"/>
          <w:sz w:val="28"/>
          <w:szCs w:val="28"/>
        </w:rPr>
      </w:pPr>
    </w:p>
    <w:p w:rsidR="00E55135" w:rsidRDefault="00E55135" w:rsidP="00E55135">
      <w:pPr>
        <w:shd w:val="clear" w:color="auto" w:fill="FFFFFF"/>
        <w:jc w:val="center"/>
        <w:rPr>
          <w:b/>
          <w:color w:val="000000"/>
          <w:sz w:val="28"/>
          <w:szCs w:val="28"/>
        </w:rPr>
      </w:pPr>
    </w:p>
    <w:p w:rsidR="00E55135" w:rsidRDefault="00E55135" w:rsidP="00E55135">
      <w:pPr>
        <w:shd w:val="clear" w:color="auto" w:fill="FFFFFF"/>
        <w:jc w:val="center"/>
        <w:rPr>
          <w:b/>
          <w:color w:val="000000"/>
          <w:sz w:val="28"/>
          <w:szCs w:val="28"/>
        </w:rPr>
      </w:pPr>
    </w:p>
    <w:p w:rsidR="00E55135" w:rsidRDefault="00E55135" w:rsidP="00E55135">
      <w:pPr>
        <w:shd w:val="clear" w:color="auto" w:fill="FFFFFF"/>
        <w:jc w:val="center"/>
        <w:rPr>
          <w:b/>
          <w:color w:val="000000"/>
          <w:sz w:val="28"/>
          <w:szCs w:val="28"/>
        </w:rPr>
      </w:pPr>
    </w:p>
    <w:p w:rsidR="00E55135" w:rsidRDefault="00E55135" w:rsidP="00E55135">
      <w:pPr>
        <w:shd w:val="clear" w:color="auto" w:fill="FFFFFF"/>
        <w:jc w:val="center"/>
        <w:rPr>
          <w:b/>
          <w:color w:val="000000"/>
          <w:sz w:val="28"/>
          <w:szCs w:val="28"/>
        </w:rPr>
      </w:pPr>
    </w:p>
    <w:p w:rsidR="00E55135" w:rsidRDefault="00E55135" w:rsidP="00E55135">
      <w:pPr>
        <w:shd w:val="clear" w:color="auto" w:fill="FFFFFF"/>
        <w:jc w:val="center"/>
        <w:rPr>
          <w:b/>
          <w:color w:val="000000"/>
          <w:sz w:val="28"/>
          <w:szCs w:val="28"/>
        </w:rPr>
      </w:pPr>
    </w:p>
    <w:p w:rsidR="00E55135" w:rsidRDefault="00E55135" w:rsidP="00E55135">
      <w:pPr>
        <w:shd w:val="clear" w:color="auto" w:fill="FFFFFF"/>
        <w:jc w:val="center"/>
        <w:rPr>
          <w:b/>
          <w:color w:val="000000"/>
          <w:sz w:val="28"/>
          <w:szCs w:val="28"/>
        </w:rPr>
      </w:pPr>
    </w:p>
    <w:p w:rsidR="00E55135" w:rsidRDefault="00E55135" w:rsidP="00E55135">
      <w:pPr>
        <w:shd w:val="clear" w:color="auto" w:fill="FFFFFF"/>
        <w:jc w:val="center"/>
        <w:rPr>
          <w:b/>
          <w:color w:val="000000"/>
          <w:sz w:val="28"/>
          <w:szCs w:val="28"/>
        </w:rPr>
      </w:pPr>
    </w:p>
    <w:p w:rsidR="00E55135" w:rsidRDefault="00E55135" w:rsidP="00E55135">
      <w:pPr>
        <w:shd w:val="clear" w:color="auto" w:fill="FFFFFF"/>
        <w:jc w:val="center"/>
        <w:rPr>
          <w:b/>
          <w:color w:val="000000"/>
          <w:sz w:val="28"/>
          <w:szCs w:val="28"/>
        </w:rPr>
      </w:pPr>
    </w:p>
    <w:p w:rsidR="00E55135" w:rsidRDefault="00E55135" w:rsidP="00E55135">
      <w:pPr>
        <w:shd w:val="clear" w:color="auto" w:fill="FFFFFF"/>
        <w:jc w:val="center"/>
        <w:rPr>
          <w:b/>
          <w:color w:val="000000"/>
          <w:sz w:val="28"/>
          <w:szCs w:val="28"/>
        </w:rPr>
      </w:pPr>
    </w:p>
    <w:p w:rsidR="00E55135" w:rsidRDefault="00E55135" w:rsidP="00E55135">
      <w:pPr>
        <w:shd w:val="clear" w:color="auto" w:fill="FFFFFF"/>
        <w:jc w:val="center"/>
        <w:rPr>
          <w:b/>
          <w:color w:val="000000"/>
          <w:sz w:val="28"/>
          <w:szCs w:val="28"/>
        </w:rPr>
      </w:pPr>
    </w:p>
    <w:p w:rsidR="00E55135" w:rsidRDefault="00E55135" w:rsidP="00E55135">
      <w:pPr>
        <w:shd w:val="clear" w:color="auto" w:fill="FFFFFF"/>
        <w:jc w:val="center"/>
        <w:rPr>
          <w:b/>
          <w:color w:val="000000"/>
          <w:sz w:val="28"/>
          <w:szCs w:val="28"/>
        </w:rPr>
      </w:pPr>
    </w:p>
    <w:p w:rsidR="00E55135" w:rsidRDefault="00E55135" w:rsidP="00E55135">
      <w:pPr>
        <w:shd w:val="clear" w:color="auto" w:fill="FFFFFF"/>
        <w:jc w:val="center"/>
        <w:rPr>
          <w:b/>
          <w:color w:val="000000"/>
          <w:sz w:val="28"/>
          <w:szCs w:val="28"/>
        </w:rPr>
      </w:pPr>
    </w:p>
    <w:p w:rsidR="00E55135" w:rsidRDefault="00E55135" w:rsidP="00E55135">
      <w:pPr>
        <w:shd w:val="clear" w:color="auto" w:fill="FFFFFF"/>
        <w:jc w:val="center"/>
        <w:rPr>
          <w:b/>
          <w:color w:val="000000"/>
          <w:sz w:val="28"/>
          <w:szCs w:val="28"/>
        </w:rPr>
      </w:pPr>
    </w:p>
    <w:p w:rsidR="00E55135" w:rsidRDefault="00E55135" w:rsidP="00E55135">
      <w:pPr>
        <w:shd w:val="clear" w:color="auto" w:fill="FFFFFF"/>
        <w:jc w:val="center"/>
        <w:rPr>
          <w:b/>
          <w:color w:val="000000"/>
          <w:sz w:val="28"/>
          <w:szCs w:val="28"/>
        </w:rPr>
      </w:pPr>
    </w:p>
    <w:p w:rsidR="00E55135" w:rsidRDefault="00E55135" w:rsidP="00233E7A">
      <w:pPr>
        <w:shd w:val="clear" w:color="auto" w:fill="FFFFFF"/>
        <w:jc w:val="center"/>
        <w:rPr>
          <w:b/>
          <w:color w:val="000000"/>
          <w:sz w:val="28"/>
          <w:szCs w:val="28"/>
        </w:rPr>
      </w:pPr>
    </w:p>
    <w:p w:rsidR="00E55135" w:rsidRDefault="00E55135" w:rsidP="00E55135">
      <w:pPr>
        <w:shd w:val="clear" w:color="auto" w:fill="FFFFFF"/>
        <w:jc w:val="center"/>
        <w:rPr>
          <w:b/>
          <w:color w:val="000000"/>
          <w:sz w:val="28"/>
          <w:szCs w:val="28"/>
        </w:rPr>
      </w:pPr>
    </w:p>
    <w:p w:rsidR="00E55135" w:rsidRDefault="00E55135" w:rsidP="00E55135">
      <w:pPr>
        <w:shd w:val="clear" w:color="auto" w:fill="FFFFFF"/>
        <w:jc w:val="center"/>
        <w:rPr>
          <w:color w:val="000000"/>
        </w:rPr>
      </w:pPr>
      <w:r>
        <w:rPr>
          <w:b/>
          <w:color w:val="000000"/>
          <w:sz w:val="28"/>
          <w:szCs w:val="28"/>
        </w:rPr>
        <w:t>Дзержинск, 2015-2018</w:t>
      </w:r>
    </w:p>
    <w:p w:rsidR="00E55135" w:rsidRDefault="00E55135" w:rsidP="00E55135">
      <w:pPr>
        <w:shd w:val="clear" w:color="auto" w:fill="FFFFFF"/>
        <w:jc w:val="center"/>
        <w:rPr>
          <w:b/>
          <w:color w:val="000000"/>
          <w:sz w:val="28"/>
          <w:szCs w:val="28"/>
        </w:rPr>
      </w:pPr>
    </w:p>
    <w:p w:rsidR="00E55135" w:rsidRDefault="00E55135" w:rsidP="00E55135">
      <w:pPr>
        <w:shd w:val="clear" w:color="auto" w:fill="FFFFFF"/>
        <w:jc w:val="center"/>
        <w:rPr>
          <w:b/>
          <w:color w:val="000000"/>
          <w:sz w:val="28"/>
          <w:szCs w:val="28"/>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8" w:type="dxa"/>
        </w:tblCellMar>
        <w:tblLook w:val="04A0" w:firstRow="1" w:lastRow="0" w:firstColumn="1" w:lastColumn="0" w:noHBand="0" w:noVBand="1"/>
      </w:tblPr>
      <w:tblGrid>
        <w:gridCol w:w="5041"/>
        <w:gridCol w:w="4304"/>
      </w:tblGrid>
      <w:tr w:rsidR="00E55135" w:rsidTr="00E55135">
        <w:tc>
          <w:tcPr>
            <w:tcW w:w="5040" w:type="dxa"/>
            <w:tcBorders>
              <w:top w:val="nil"/>
              <w:left w:val="nil"/>
              <w:bottom w:val="nil"/>
              <w:right w:val="nil"/>
            </w:tcBorders>
          </w:tcPr>
          <w:p w:rsidR="00E55135" w:rsidRDefault="00E55135">
            <w:pPr>
              <w:rPr>
                <w:color w:val="000000"/>
              </w:rPr>
            </w:pPr>
            <w:r>
              <w:rPr>
                <w:color w:val="000000"/>
              </w:rPr>
              <w:t xml:space="preserve">Одобрено на заседании ПЦК преподавателей </w:t>
            </w:r>
            <w:proofErr w:type="gramStart"/>
            <w:r>
              <w:rPr>
                <w:color w:val="000000"/>
              </w:rPr>
              <w:t>спец</w:t>
            </w:r>
            <w:proofErr w:type="gramEnd"/>
            <w:r>
              <w:rPr>
                <w:color w:val="000000"/>
              </w:rPr>
              <w:t>. «Преподавание в начальных классах»</w:t>
            </w:r>
          </w:p>
          <w:p w:rsidR="00E55135" w:rsidRDefault="00E55135">
            <w:pPr>
              <w:rPr>
                <w:color w:val="000000"/>
              </w:rPr>
            </w:pPr>
          </w:p>
          <w:p w:rsidR="00E55135" w:rsidRDefault="00E55135">
            <w:pPr>
              <w:rPr>
                <w:color w:val="000000"/>
              </w:rPr>
            </w:pPr>
            <w:r>
              <w:rPr>
                <w:color w:val="000000"/>
              </w:rPr>
              <w:t>Протокол  №_______</w:t>
            </w:r>
            <w:proofErr w:type="gramStart"/>
            <w:r>
              <w:rPr>
                <w:color w:val="000000"/>
              </w:rPr>
              <w:t>от</w:t>
            </w:r>
            <w:proofErr w:type="gramEnd"/>
            <w:r>
              <w:rPr>
                <w:color w:val="000000"/>
              </w:rPr>
              <w:t>________</w:t>
            </w:r>
          </w:p>
          <w:p w:rsidR="00E55135" w:rsidRDefault="00E55135">
            <w:pPr>
              <w:rPr>
                <w:color w:val="000000"/>
              </w:rPr>
            </w:pPr>
          </w:p>
          <w:p w:rsidR="00E55135" w:rsidRDefault="00E55135">
            <w:pPr>
              <w:rPr>
                <w:color w:val="000000"/>
              </w:rPr>
            </w:pPr>
            <w:r>
              <w:rPr>
                <w:color w:val="000000"/>
              </w:rPr>
              <w:t xml:space="preserve">Председатель ПЦК ________/Уланова Е.В./                    </w:t>
            </w:r>
          </w:p>
          <w:p w:rsidR="00E55135" w:rsidRDefault="00E55135">
            <w:pPr>
              <w:rPr>
                <w:color w:val="000000"/>
              </w:rPr>
            </w:pPr>
          </w:p>
          <w:p w:rsidR="00E55135" w:rsidRDefault="00E55135">
            <w:pPr>
              <w:rPr>
                <w:color w:val="000000"/>
              </w:rPr>
            </w:pPr>
          </w:p>
          <w:p w:rsidR="00E55135" w:rsidRDefault="00E55135">
            <w:pPr>
              <w:rPr>
                <w:color w:val="000000"/>
              </w:rPr>
            </w:pPr>
            <w:r>
              <w:rPr>
                <w:color w:val="000000"/>
              </w:rPr>
              <w:t>Протокол  №_______</w:t>
            </w:r>
            <w:proofErr w:type="gramStart"/>
            <w:r>
              <w:rPr>
                <w:color w:val="000000"/>
              </w:rPr>
              <w:t>от</w:t>
            </w:r>
            <w:proofErr w:type="gramEnd"/>
            <w:r>
              <w:rPr>
                <w:color w:val="000000"/>
              </w:rPr>
              <w:t>________</w:t>
            </w:r>
          </w:p>
          <w:p w:rsidR="00E55135" w:rsidRDefault="00E55135">
            <w:pPr>
              <w:rPr>
                <w:color w:val="000000"/>
              </w:rPr>
            </w:pPr>
          </w:p>
          <w:p w:rsidR="00E55135" w:rsidRDefault="00E55135">
            <w:pPr>
              <w:rPr>
                <w:color w:val="000000"/>
              </w:rPr>
            </w:pPr>
            <w:r>
              <w:rPr>
                <w:color w:val="000000"/>
              </w:rPr>
              <w:t xml:space="preserve">Председатель ПЦК ________/Уланова Е.В./                    </w:t>
            </w:r>
          </w:p>
          <w:p w:rsidR="00E55135" w:rsidRDefault="00E55135">
            <w:pPr>
              <w:rPr>
                <w:color w:val="000000"/>
              </w:rPr>
            </w:pPr>
          </w:p>
          <w:p w:rsidR="00E55135" w:rsidRDefault="00E55135">
            <w:pPr>
              <w:rPr>
                <w:color w:val="000000"/>
              </w:rPr>
            </w:pPr>
            <w:r>
              <w:rPr>
                <w:color w:val="000000"/>
              </w:rPr>
              <w:t>Протокол  №_______</w:t>
            </w:r>
            <w:proofErr w:type="gramStart"/>
            <w:r>
              <w:rPr>
                <w:color w:val="000000"/>
              </w:rPr>
              <w:t>от</w:t>
            </w:r>
            <w:proofErr w:type="gramEnd"/>
            <w:r>
              <w:rPr>
                <w:color w:val="000000"/>
              </w:rPr>
              <w:t>________</w:t>
            </w:r>
          </w:p>
          <w:p w:rsidR="00E55135" w:rsidRDefault="00E55135">
            <w:pPr>
              <w:rPr>
                <w:color w:val="000000"/>
              </w:rPr>
            </w:pPr>
          </w:p>
          <w:p w:rsidR="00E55135" w:rsidRDefault="00E55135">
            <w:pPr>
              <w:rPr>
                <w:color w:val="000000"/>
              </w:rPr>
            </w:pPr>
            <w:r>
              <w:rPr>
                <w:color w:val="000000"/>
              </w:rPr>
              <w:t xml:space="preserve">Председатель ПЦК ________/Уланова Е.В./                    </w:t>
            </w:r>
          </w:p>
          <w:p w:rsidR="00E55135" w:rsidRDefault="00E55135">
            <w:pPr>
              <w:rPr>
                <w:color w:val="000000"/>
              </w:rPr>
            </w:pPr>
          </w:p>
          <w:p w:rsidR="00E55135" w:rsidRDefault="00E55135">
            <w:pPr>
              <w:rPr>
                <w:color w:val="000000"/>
              </w:rPr>
            </w:pPr>
            <w:r>
              <w:rPr>
                <w:color w:val="000000"/>
              </w:rPr>
              <w:t>Протокол  №_______</w:t>
            </w:r>
            <w:proofErr w:type="gramStart"/>
            <w:r>
              <w:rPr>
                <w:color w:val="000000"/>
              </w:rPr>
              <w:t>от</w:t>
            </w:r>
            <w:proofErr w:type="gramEnd"/>
            <w:r>
              <w:rPr>
                <w:color w:val="000000"/>
              </w:rPr>
              <w:t>________</w:t>
            </w:r>
          </w:p>
          <w:p w:rsidR="00E55135" w:rsidRDefault="00E55135">
            <w:pPr>
              <w:rPr>
                <w:color w:val="000000"/>
              </w:rPr>
            </w:pPr>
          </w:p>
          <w:p w:rsidR="00E55135" w:rsidRDefault="00E55135">
            <w:pPr>
              <w:rPr>
                <w:color w:val="000000"/>
              </w:rPr>
            </w:pPr>
            <w:r>
              <w:rPr>
                <w:color w:val="000000"/>
              </w:rPr>
              <w:t xml:space="preserve">Председатель ПЦК ________/Уланова Е.В./                    </w:t>
            </w:r>
          </w:p>
          <w:p w:rsidR="00E55135" w:rsidRDefault="00E55135">
            <w:pPr>
              <w:rPr>
                <w:color w:val="000000"/>
              </w:rPr>
            </w:pPr>
          </w:p>
          <w:p w:rsidR="00E55135" w:rsidRDefault="00E55135">
            <w:pPr>
              <w:rPr>
                <w:color w:val="000000"/>
              </w:rPr>
            </w:pPr>
          </w:p>
          <w:p w:rsidR="00E55135" w:rsidRDefault="00E55135">
            <w:pPr>
              <w:rPr>
                <w:color w:val="000000"/>
              </w:rPr>
            </w:pPr>
          </w:p>
          <w:p w:rsidR="00E55135" w:rsidRDefault="00E55135">
            <w:pPr>
              <w:rPr>
                <w:color w:val="000000"/>
              </w:rPr>
            </w:pPr>
          </w:p>
          <w:p w:rsidR="00E55135" w:rsidRDefault="00E55135">
            <w:pPr>
              <w:rPr>
                <w:color w:val="000000"/>
              </w:rPr>
            </w:pPr>
          </w:p>
          <w:p w:rsidR="00E55135" w:rsidRDefault="00E55135">
            <w:pPr>
              <w:rPr>
                <w:color w:val="000000"/>
              </w:rPr>
            </w:pPr>
          </w:p>
          <w:p w:rsidR="00E55135" w:rsidRDefault="00E55135">
            <w:pPr>
              <w:rPr>
                <w:color w:val="000000"/>
              </w:rPr>
            </w:pPr>
          </w:p>
          <w:p w:rsidR="00E55135" w:rsidRDefault="00E55135">
            <w:pPr>
              <w:rPr>
                <w:color w:val="000000"/>
              </w:rPr>
            </w:pPr>
          </w:p>
          <w:p w:rsidR="00E55135" w:rsidRDefault="00E55135">
            <w:pPr>
              <w:rPr>
                <w:color w:val="000000"/>
              </w:rPr>
            </w:pPr>
          </w:p>
          <w:p w:rsidR="00E55135" w:rsidRDefault="00E55135">
            <w:pPr>
              <w:rPr>
                <w:color w:val="000000"/>
              </w:rPr>
            </w:pPr>
          </w:p>
          <w:p w:rsidR="00E55135" w:rsidRDefault="00E55135">
            <w:pPr>
              <w:rPr>
                <w:color w:val="000000"/>
              </w:rPr>
            </w:pPr>
          </w:p>
          <w:p w:rsidR="00E55135" w:rsidRDefault="00E55135">
            <w:pPr>
              <w:rPr>
                <w:color w:val="000000"/>
              </w:rPr>
            </w:pPr>
            <w:r>
              <w:rPr>
                <w:color w:val="000000"/>
              </w:rPr>
              <w:t>Составитель:</w:t>
            </w:r>
          </w:p>
          <w:p w:rsidR="00E55135" w:rsidRDefault="00E55135">
            <w:pPr>
              <w:rPr>
                <w:color w:val="000000"/>
              </w:rPr>
            </w:pPr>
            <w:r>
              <w:rPr>
                <w:color w:val="000000"/>
              </w:rPr>
              <w:t>Смирнова А.В.</w:t>
            </w:r>
          </w:p>
          <w:p w:rsidR="00E55135" w:rsidRDefault="00E55135">
            <w:pPr>
              <w:rPr>
                <w:color w:val="000000"/>
              </w:rPr>
            </w:pPr>
          </w:p>
        </w:tc>
        <w:tc>
          <w:tcPr>
            <w:tcW w:w="4304" w:type="dxa"/>
            <w:tcBorders>
              <w:top w:val="nil"/>
              <w:left w:val="nil"/>
              <w:bottom w:val="nil"/>
              <w:right w:val="nil"/>
            </w:tcBorders>
            <w:hideMark/>
          </w:tcPr>
          <w:p w:rsidR="00E55135" w:rsidRDefault="00E55135">
            <w:pPr>
              <w:pStyle w:val="a9"/>
              <w:spacing w:after="0" w:line="240" w:lineRule="auto"/>
              <w:ind w:firstLine="284"/>
              <w:jc w:val="both"/>
              <w:rPr>
                <w:color w:val="000000"/>
              </w:rPr>
            </w:pPr>
            <w:r>
              <w:rPr>
                <w:color w:val="000000"/>
              </w:rPr>
              <w:t>Методические рекомендации по организации са</w:t>
            </w:r>
            <w:r w:rsidR="002F66AB">
              <w:rPr>
                <w:color w:val="000000"/>
              </w:rPr>
              <w:t xml:space="preserve">мостоятельной работы студентов </w:t>
            </w:r>
            <w:r>
              <w:rPr>
                <w:color w:val="000000"/>
              </w:rPr>
              <w:t>составлены в соответствии с требованиями федеральных государственных образовательных стандартов среднего профессионального образования по специальности:</w:t>
            </w:r>
          </w:p>
          <w:p w:rsidR="00E55135" w:rsidRDefault="00E55135">
            <w:pPr>
              <w:pStyle w:val="a9"/>
              <w:spacing w:after="0" w:line="240" w:lineRule="auto"/>
              <w:jc w:val="both"/>
              <w:rPr>
                <w:color w:val="000000"/>
                <w:sz w:val="28"/>
                <w:szCs w:val="28"/>
                <w:u w:val="single"/>
              </w:rPr>
            </w:pPr>
            <w:r>
              <w:rPr>
                <w:color w:val="000000"/>
                <w:u w:val="single"/>
              </w:rPr>
              <w:t>44.02.02 Преподавание в начальных классах</w:t>
            </w:r>
          </w:p>
        </w:tc>
      </w:tr>
    </w:tbl>
    <w:p w:rsidR="00E55135" w:rsidRDefault="00E55135" w:rsidP="00E55135">
      <w:pPr>
        <w:shd w:val="clear" w:color="auto" w:fill="FFFFFF"/>
        <w:jc w:val="center"/>
        <w:rPr>
          <w:b/>
          <w:color w:val="000000"/>
          <w:sz w:val="28"/>
          <w:szCs w:val="28"/>
        </w:rPr>
      </w:pPr>
    </w:p>
    <w:p w:rsidR="00E55135" w:rsidRDefault="00E55135" w:rsidP="00E55135">
      <w:pPr>
        <w:shd w:val="clear" w:color="auto" w:fill="FFFFFF"/>
        <w:jc w:val="center"/>
        <w:rPr>
          <w:b/>
          <w:color w:val="000000"/>
          <w:sz w:val="28"/>
          <w:szCs w:val="28"/>
        </w:rPr>
      </w:pPr>
    </w:p>
    <w:p w:rsidR="00E55135" w:rsidRDefault="00E55135" w:rsidP="00E55135">
      <w:pPr>
        <w:shd w:val="clear" w:color="auto" w:fill="FFFFFF"/>
        <w:jc w:val="center"/>
        <w:rPr>
          <w:b/>
          <w:color w:val="000000"/>
          <w:sz w:val="28"/>
          <w:szCs w:val="28"/>
        </w:rPr>
      </w:pPr>
    </w:p>
    <w:p w:rsidR="00E55135" w:rsidRDefault="00E55135" w:rsidP="00E55135">
      <w:pPr>
        <w:widowControl w:val="0"/>
        <w:autoSpaceDE w:val="0"/>
        <w:jc w:val="both"/>
      </w:pPr>
      <w:r>
        <w:rPr>
          <w:color w:val="000000"/>
        </w:rPr>
        <w:t xml:space="preserve">Методические рекомендации по организации и сопровождению самостоятельной работы студентов по МДК 01.06 </w:t>
      </w:r>
      <w:r w:rsidRPr="00E55135">
        <w:rPr>
          <w:rFonts w:eastAsia="Calibri"/>
        </w:rPr>
        <w:t>Методика обучения продуктивным видам деятельности с практикумом</w:t>
      </w:r>
      <w:r>
        <w:rPr>
          <w:color w:val="000000"/>
        </w:rPr>
        <w:t xml:space="preserve"> специальности 44.02.02 Преподавание в начальных классах содержат план самостоятельной работы с указанием  вида самостоятельной работы в соответствии с рабочей программой. Представлены задания по выполнению каждо</w:t>
      </w:r>
      <w:r w:rsidR="002F66AB">
        <w:rPr>
          <w:color w:val="000000"/>
        </w:rPr>
        <w:t xml:space="preserve">го вида самостоятельной работы, методические указания по </w:t>
      </w:r>
      <w:r>
        <w:rPr>
          <w:color w:val="000000"/>
        </w:rPr>
        <w:t>выполнению разных видов самостоятельных работ, критерии оценки.</w:t>
      </w:r>
    </w:p>
    <w:p w:rsidR="00E55135" w:rsidRDefault="00E55135">
      <w:pPr>
        <w:suppressAutoHyphens w:val="0"/>
        <w:spacing w:after="200" w:line="276" w:lineRule="auto"/>
        <w:rPr>
          <w:b/>
          <w:color w:val="000000"/>
          <w:sz w:val="28"/>
          <w:szCs w:val="28"/>
        </w:rPr>
      </w:pPr>
      <w:r>
        <w:rPr>
          <w:b/>
          <w:color w:val="000000"/>
          <w:sz w:val="28"/>
          <w:szCs w:val="28"/>
        </w:rPr>
        <w:br w:type="page"/>
      </w:r>
    </w:p>
    <w:p w:rsidR="00E55135" w:rsidRDefault="00E55135" w:rsidP="00E55135">
      <w:pPr>
        <w:shd w:val="clear" w:color="auto" w:fill="FFFFFF"/>
        <w:jc w:val="center"/>
        <w:rPr>
          <w:color w:val="000000"/>
        </w:rPr>
      </w:pPr>
      <w:r>
        <w:rPr>
          <w:b/>
          <w:color w:val="000000"/>
          <w:sz w:val="28"/>
          <w:szCs w:val="28"/>
        </w:rPr>
        <w:lastRenderedPageBreak/>
        <w:t>Пояснительная записка</w:t>
      </w:r>
    </w:p>
    <w:p w:rsidR="00E55135" w:rsidRDefault="00E55135" w:rsidP="00E55135">
      <w:pPr>
        <w:shd w:val="clear" w:color="auto" w:fill="FFFFFF"/>
        <w:jc w:val="center"/>
        <w:rPr>
          <w:color w:val="000000"/>
        </w:rPr>
      </w:pPr>
    </w:p>
    <w:p w:rsidR="00E55135" w:rsidRDefault="00E55135" w:rsidP="00E55135">
      <w:pPr>
        <w:shd w:val="clear" w:color="auto" w:fill="FFFFFF"/>
        <w:ind w:firstLine="709"/>
        <w:jc w:val="both"/>
      </w:pPr>
      <w:r>
        <w:rPr>
          <w:color w:val="000000"/>
        </w:rPr>
        <w:t xml:space="preserve">Методические рекомендации по выполнению самостоятельной работы по МДК 01.06 </w:t>
      </w:r>
      <w:r w:rsidRPr="00E55135">
        <w:rPr>
          <w:rFonts w:eastAsia="Calibri"/>
        </w:rPr>
        <w:t>Методика обучения продуктивным видам деятельности с практикумом</w:t>
      </w:r>
      <w:r>
        <w:t xml:space="preserve"> </w:t>
      </w:r>
      <w:r>
        <w:rPr>
          <w:color w:val="000000"/>
        </w:rPr>
        <w:t>разработаны в соответствии с рабочей программой.</w:t>
      </w:r>
      <w:r>
        <w:t xml:space="preserve"> </w:t>
      </w:r>
      <w:r>
        <w:rPr>
          <w:color w:val="000000"/>
        </w:rPr>
        <w:t>Содержание методических рекомендаций по выполнению самостоятельной работы соответствует требованиям Федерального государственного образовательного стандарта среднего профессионального образования по  специальности</w:t>
      </w:r>
      <w:r>
        <w:rPr>
          <w:color w:val="000000"/>
          <w:sz w:val="28"/>
          <w:szCs w:val="28"/>
        </w:rPr>
        <w:t xml:space="preserve"> </w:t>
      </w:r>
      <w:r>
        <w:rPr>
          <w:color w:val="000000"/>
        </w:rPr>
        <w:t>44.02.02 Преподавание в начальных классах.</w:t>
      </w:r>
    </w:p>
    <w:p w:rsidR="00E55135" w:rsidRDefault="00E55135" w:rsidP="00E55135">
      <w:pPr>
        <w:shd w:val="clear" w:color="auto" w:fill="FFFFFF"/>
        <w:ind w:firstLine="709"/>
        <w:jc w:val="both"/>
      </w:pPr>
      <w:r>
        <w:rPr>
          <w:color w:val="000000"/>
        </w:rPr>
        <w:t>По учебному плану рекомендуемое количество часов на освоение программы МДК 01.06 следующее: максимальная учебная нагрузка обучающегося 204 часа, в том числе:</w:t>
      </w:r>
    </w:p>
    <w:p w:rsidR="00E55135" w:rsidRDefault="00E55135" w:rsidP="00E55135">
      <w:pPr>
        <w:tabs>
          <w:tab w:val="left" w:pos="11716"/>
          <w:tab w:val="left" w:pos="12632"/>
          <w:tab w:val="left" w:pos="13548"/>
          <w:tab w:val="left" w:pos="14464"/>
          <w:tab w:val="left" w:pos="15380"/>
          <w:tab w:val="left" w:pos="16296"/>
          <w:tab w:val="left" w:pos="17212"/>
          <w:tab w:val="left" w:pos="18128"/>
          <w:tab w:val="left" w:pos="19044"/>
          <w:tab w:val="left" w:pos="19960"/>
          <w:tab w:val="left" w:pos="20876"/>
          <w:tab w:val="left" w:pos="21792"/>
          <w:tab w:val="left" w:pos="22708"/>
          <w:tab w:val="left" w:pos="23624"/>
          <w:tab w:val="left" w:pos="24540"/>
          <w:tab w:val="left" w:pos="25456"/>
        </w:tabs>
        <w:jc w:val="both"/>
      </w:pPr>
      <w:r>
        <w:t xml:space="preserve">- обязательная аудиторная учебная нагрузка </w:t>
      </w:r>
      <w:proofErr w:type="gramStart"/>
      <w:r>
        <w:t>обучающегося</w:t>
      </w:r>
      <w:proofErr w:type="gramEnd"/>
      <w:r>
        <w:t xml:space="preserve"> </w:t>
      </w:r>
      <w:r w:rsidRPr="00E55135">
        <w:t>136</w:t>
      </w:r>
      <w:r>
        <w:t xml:space="preserve"> часов;</w:t>
      </w:r>
    </w:p>
    <w:p w:rsidR="00E55135" w:rsidRDefault="00E55135" w:rsidP="00E55135">
      <w:pPr>
        <w:shd w:val="clear" w:color="auto" w:fill="FFFFFF"/>
        <w:jc w:val="both"/>
      </w:pPr>
      <w:r>
        <w:rPr>
          <w:color w:val="000000"/>
        </w:rPr>
        <w:t xml:space="preserve">- самостоятельная работа </w:t>
      </w:r>
      <w:proofErr w:type="gramStart"/>
      <w:r>
        <w:rPr>
          <w:color w:val="000000"/>
        </w:rPr>
        <w:t>обучающегося</w:t>
      </w:r>
      <w:proofErr w:type="gramEnd"/>
      <w:r>
        <w:rPr>
          <w:color w:val="000000"/>
        </w:rPr>
        <w:t xml:space="preserve"> </w:t>
      </w:r>
      <w:r w:rsidRPr="00E55135">
        <w:t>68</w:t>
      </w:r>
      <w:r>
        <w:rPr>
          <w:color w:val="000000"/>
        </w:rPr>
        <w:t xml:space="preserve"> часов.</w:t>
      </w:r>
    </w:p>
    <w:p w:rsidR="00E55135" w:rsidRDefault="00E55135" w:rsidP="00E55135">
      <w:pPr>
        <w:shd w:val="clear" w:color="auto" w:fill="FFFFFF"/>
        <w:ind w:firstLine="709"/>
        <w:jc w:val="both"/>
      </w:pPr>
      <w:r>
        <w:rPr>
          <w:b/>
          <w:i/>
          <w:iCs/>
          <w:color w:val="000000"/>
        </w:rPr>
        <w:t>Целью</w:t>
      </w:r>
      <w:r>
        <w:rPr>
          <w:i/>
          <w:iCs/>
          <w:color w:val="000000"/>
        </w:rPr>
        <w:t xml:space="preserve"> </w:t>
      </w:r>
      <w:r>
        <w:rPr>
          <w:color w:val="000000"/>
        </w:rPr>
        <w:t xml:space="preserve">методического пособия является обеспечение эффективности самостоятельной работы обучающихся, определение ее содержания, установление требований к оформлению и результатам самостоятельной работы. </w:t>
      </w:r>
    </w:p>
    <w:p w:rsidR="00E55135" w:rsidRDefault="00E55135" w:rsidP="00E55135">
      <w:pPr>
        <w:shd w:val="clear" w:color="auto" w:fill="FFFFFF"/>
        <w:ind w:firstLine="709"/>
        <w:jc w:val="both"/>
        <w:rPr>
          <w:color w:val="000000"/>
        </w:rPr>
      </w:pPr>
      <w:r>
        <w:rPr>
          <w:b/>
          <w:i/>
          <w:color w:val="000000"/>
        </w:rPr>
        <w:t xml:space="preserve">Целью </w:t>
      </w:r>
      <w:r>
        <w:rPr>
          <w:color w:val="000000"/>
        </w:rPr>
        <w:t>самостоятельной работы является формирование и развитие общих и профессиональных компетенций:</w:t>
      </w:r>
    </w:p>
    <w:p w:rsidR="00AF39E2" w:rsidRPr="007B264E" w:rsidRDefault="00AF39E2" w:rsidP="00AF39E2">
      <w:pPr>
        <w:widowControl w:val="0"/>
        <w:tabs>
          <w:tab w:val="left" w:pos="1276"/>
        </w:tabs>
        <w:ind w:left="1276" w:hanging="709"/>
        <w:contextualSpacing/>
        <w:jc w:val="both"/>
        <w:rPr>
          <w:rFonts w:eastAsia="DejaVu Sans"/>
          <w:kern w:val="1"/>
          <w:lang w:eastAsia="zh-CN" w:bidi="hi-IN"/>
        </w:rPr>
      </w:pPr>
      <w:r w:rsidRPr="007B264E">
        <w:rPr>
          <w:rFonts w:eastAsia="DejaVu Sans"/>
          <w:bCs/>
          <w:kern w:val="1"/>
          <w:lang w:eastAsia="zh-CN" w:bidi="hi-IN"/>
        </w:rPr>
        <w:t>ПК 1.1.</w:t>
      </w:r>
      <w:r w:rsidRPr="007B264E">
        <w:rPr>
          <w:rFonts w:eastAsia="DejaVu Sans"/>
          <w:kern w:val="1"/>
          <w:lang w:eastAsia="zh-CN" w:bidi="hi-IN"/>
        </w:rPr>
        <w:t xml:space="preserve"> Определять цели и задачи, планировать уроки. </w:t>
      </w:r>
    </w:p>
    <w:p w:rsidR="00AF39E2" w:rsidRPr="007B264E" w:rsidRDefault="00AF39E2" w:rsidP="00AF39E2">
      <w:pPr>
        <w:widowControl w:val="0"/>
        <w:tabs>
          <w:tab w:val="left" w:pos="1276"/>
        </w:tabs>
        <w:ind w:left="1276" w:hanging="709"/>
        <w:contextualSpacing/>
        <w:jc w:val="both"/>
        <w:rPr>
          <w:rFonts w:eastAsia="DejaVu Sans"/>
          <w:bCs/>
          <w:kern w:val="1"/>
          <w:lang w:eastAsia="zh-CN" w:bidi="hi-IN"/>
        </w:rPr>
      </w:pPr>
      <w:r w:rsidRPr="007B264E">
        <w:rPr>
          <w:rFonts w:eastAsia="DejaVu Sans"/>
          <w:kern w:val="1"/>
          <w:lang w:eastAsia="zh-CN" w:bidi="hi-IN"/>
        </w:rPr>
        <w:t>ПК 1.2. Проводить уроки.</w:t>
      </w:r>
    </w:p>
    <w:p w:rsidR="00AF39E2" w:rsidRPr="007B264E" w:rsidRDefault="00AF39E2" w:rsidP="00AF39E2">
      <w:pPr>
        <w:widowControl w:val="0"/>
        <w:tabs>
          <w:tab w:val="left" w:pos="1276"/>
        </w:tabs>
        <w:ind w:left="1276" w:hanging="709"/>
        <w:contextualSpacing/>
        <w:jc w:val="both"/>
        <w:rPr>
          <w:rFonts w:eastAsia="DejaVu Sans"/>
          <w:bCs/>
          <w:kern w:val="1"/>
          <w:lang w:eastAsia="zh-CN" w:bidi="hi-IN"/>
        </w:rPr>
      </w:pPr>
      <w:r w:rsidRPr="007B264E">
        <w:rPr>
          <w:rFonts w:eastAsia="DejaVu Sans"/>
          <w:bCs/>
          <w:kern w:val="1"/>
          <w:lang w:eastAsia="zh-CN" w:bidi="hi-IN"/>
        </w:rPr>
        <w:t xml:space="preserve">ПК 1.3. </w:t>
      </w:r>
      <w:r>
        <w:rPr>
          <w:rFonts w:eastAsia="DejaVu Sans"/>
          <w:kern w:val="1"/>
          <w:lang w:eastAsia="zh-CN" w:bidi="hi-IN"/>
        </w:rPr>
        <w:t xml:space="preserve">Осуществлять педагогический контроль, оценивать </w:t>
      </w:r>
      <w:r w:rsidRPr="007B264E">
        <w:rPr>
          <w:rFonts w:eastAsia="DejaVu Sans"/>
          <w:kern w:val="1"/>
          <w:lang w:eastAsia="zh-CN" w:bidi="hi-IN"/>
        </w:rPr>
        <w:t>процесс и результаты обучения.</w:t>
      </w:r>
    </w:p>
    <w:p w:rsidR="00AF39E2" w:rsidRPr="007B264E" w:rsidRDefault="00AF39E2" w:rsidP="00AF39E2">
      <w:pPr>
        <w:widowControl w:val="0"/>
        <w:tabs>
          <w:tab w:val="left" w:pos="1276"/>
        </w:tabs>
        <w:ind w:left="1276" w:hanging="709"/>
        <w:contextualSpacing/>
        <w:jc w:val="both"/>
        <w:rPr>
          <w:kern w:val="1"/>
          <w:lang w:bidi="hi-IN"/>
        </w:rPr>
      </w:pPr>
      <w:r w:rsidRPr="007B264E">
        <w:rPr>
          <w:rFonts w:eastAsia="DejaVu Sans"/>
          <w:bCs/>
          <w:kern w:val="1"/>
          <w:lang w:eastAsia="zh-CN" w:bidi="hi-IN"/>
        </w:rPr>
        <w:t>ПК 1.4.</w:t>
      </w:r>
      <w:r w:rsidRPr="007B264E">
        <w:rPr>
          <w:rFonts w:eastAsia="DejaVu Sans"/>
          <w:kern w:val="1"/>
          <w:lang w:eastAsia="zh-CN" w:bidi="hi-IN"/>
        </w:rPr>
        <w:t xml:space="preserve"> Анализировать уроки.</w:t>
      </w:r>
    </w:p>
    <w:p w:rsidR="00AF39E2" w:rsidRPr="007B264E" w:rsidRDefault="00AF39E2" w:rsidP="00AF39E2">
      <w:pPr>
        <w:widowControl w:val="0"/>
        <w:shd w:val="clear" w:color="auto" w:fill="FFFFFF"/>
        <w:tabs>
          <w:tab w:val="left" w:pos="1276"/>
        </w:tabs>
        <w:ind w:left="1276" w:hanging="709"/>
        <w:contextualSpacing/>
        <w:jc w:val="both"/>
        <w:rPr>
          <w:kern w:val="1"/>
          <w:lang w:bidi="hi-IN"/>
        </w:rPr>
      </w:pPr>
      <w:r w:rsidRPr="007B264E">
        <w:rPr>
          <w:kern w:val="1"/>
          <w:lang w:bidi="hi-IN"/>
        </w:rPr>
        <w:t xml:space="preserve">ПК 1.5. Вести документацию, обеспечивающую </w:t>
      </w:r>
      <w:proofErr w:type="gramStart"/>
      <w:r w:rsidRPr="007B264E">
        <w:rPr>
          <w:kern w:val="1"/>
          <w:lang w:bidi="hi-IN"/>
        </w:rPr>
        <w:t>обучение по программам</w:t>
      </w:r>
      <w:proofErr w:type="gramEnd"/>
      <w:r w:rsidRPr="007B264E">
        <w:rPr>
          <w:kern w:val="1"/>
          <w:lang w:bidi="hi-IN"/>
        </w:rPr>
        <w:t xml:space="preserve"> начального общего образования.</w:t>
      </w:r>
    </w:p>
    <w:p w:rsidR="00AF39E2" w:rsidRPr="007B264E" w:rsidRDefault="00AF39E2" w:rsidP="00AF39E2">
      <w:pPr>
        <w:widowControl w:val="0"/>
        <w:shd w:val="clear" w:color="auto" w:fill="FFFFFF"/>
        <w:tabs>
          <w:tab w:val="left" w:pos="993"/>
        </w:tabs>
        <w:ind w:firstLine="567"/>
        <w:contextualSpacing/>
        <w:jc w:val="both"/>
        <w:rPr>
          <w:rFonts w:eastAsia="DejaVu Sans"/>
          <w:kern w:val="1"/>
          <w:lang w:eastAsia="zh-CN" w:bidi="hi-IN"/>
        </w:rPr>
      </w:pPr>
      <w:r w:rsidRPr="007B264E">
        <w:rPr>
          <w:kern w:val="1"/>
          <w:lang w:bidi="hi-IN"/>
        </w:rPr>
        <w:t>Преподавание МДК 01.0</w:t>
      </w:r>
      <w:r>
        <w:rPr>
          <w:kern w:val="1"/>
          <w:lang w:bidi="hi-IN"/>
        </w:rPr>
        <w:t>6</w:t>
      </w:r>
      <w:r w:rsidRPr="007B264E">
        <w:rPr>
          <w:kern w:val="1"/>
          <w:lang w:bidi="hi-IN"/>
        </w:rPr>
        <w:t xml:space="preserve"> </w:t>
      </w:r>
      <w:r w:rsidRPr="004D5846">
        <w:rPr>
          <w:rFonts w:eastAsia="Calibri"/>
        </w:rPr>
        <w:t>Методика обучения продуктивным видам деятельности с практикумом</w:t>
      </w:r>
      <w:r w:rsidRPr="007B264E">
        <w:rPr>
          <w:kern w:val="1"/>
          <w:lang w:bidi="hi-IN"/>
        </w:rPr>
        <w:t xml:space="preserve"> предназначено для формирования у студентов общих компетенций:</w:t>
      </w:r>
    </w:p>
    <w:p w:rsidR="00AF39E2" w:rsidRPr="007B264E" w:rsidRDefault="00AF39E2" w:rsidP="00AF39E2">
      <w:pPr>
        <w:tabs>
          <w:tab w:val="left" w:pos="993"/>
        </w:tabs>
        <w:ind w:firstLine="567"/>
        <w:jc w:val="both"/>
        <w:rPr>
          <w:rFonts w:eastAsia="Arial"/>
          <w:lang w:eastAsia="zh-CN" w:bidi="hi-IN"/>
        </w:rPr>
      </w:pPr>
      <w:proofErr w:type="gramStart"/>
      <w:r w:rsidRPr="007B264E">
        <w:rPr>
          <w:rFonts w:eastAsia="Arial"/>
          <w:lang w:eastAsia="zh-CN" w:bidi="hi-IN"/>
        </w:rPr>
        <w:t>ОК</w:t>
      </w:r>
      <w:proofErr w:type="gramEnd"/>
      <w:r w:rsidRPr="007B264E">
        <w:rPr>
          <w:rFonts w:eastAsia="Arial"/>
          <w:lang w:eastAsia="zh-CN" w:bidi="hi-IN"/>
        </w:rPr>
        <w:t xml:space="preserve"> 1. Понимать сущность и социальную значимость своей будущей профессии, проявлять к ней устойчивый интерес.</w:t>
      </w:r>
    </w:p>
    <w:p w:rsidR="00AF39E2" w:rsidRPr="007B264E" w:rsidRDefault="00AF39E2" w:rsidP="00AF39E2">
      <w:pPr>
        <w:tabs>
          <w:tab w:val="left" w:pos="993"/>
        </w:tabs>
        <w:ind w:firstLine="567"/>
        <w:jc w:val="both"/>
        <w:rPr>
          <w:rFonts w:eastAsia="Arial"/>
          <w:lang w:eastAsia="zh-CN" w:bidi="hi-IN"/>
        </w:rPr>
      </w:pPr>
      <w:proofErr w:type="gramStart"/>
      <w:r w:rsidRPr="007B264E">
        <w:rPr>
          <w:rFonts w:eastAsia="Arial"/>
          <w:lang w:eastAsia="zh-CN" w:bidi="hi-IN"/>
        </w:rPr>
        <w:t>ОК</w:t>
      </w:r>
      <w:proofErr w:type="gramEnd"/>
      <w:r w:rsidRPr="007B264E">
        <w:rPr>
          <w:rFonts w:eastAsia="Arial"/>
          <w:lang w:eastAsia="zh-CN" w:bidi="hi-IN"/>
        </w:rPr>
        <w:t xml:space="preserve"> 2. Организовывать собственную деятельность, определять методы решения профессиональных задач, оценивать их эффективность и качество.</w:t>
      </w:r>
    </w:p>
    <w:p w:rsidR="00AF39E2" w:rsidRPr="007B264E" w:rsidRDefault="00AF39E2" w:rsidP="00AF39E2">
      <w:pPr>
        <w:tabs>
          <w:tab w:val="left" w:pos="993"/>
        </w:tabs>
        <w:ind w:firstLine="567"/>
        <w:jc w:val="both"/>
        <w:rPr>
          <w:rFonts w:eastAsia="Arial"/>
          <w:lang w:eastAsia="zh-CN" w:bidi="hi-IN"/>
        </w:rPr>
      </w:pPr>
      <w:proofErr w:type="gramStart"/>
      <w:r w:rsidRPr="007B264E">
        <w:rPr>
          <w:rFonts w:eastAsia="Arial"/>
          <w:lang w:eastAsia="zh-CN" w:bidi="hi-IN"/>
        </w:rPr>
        <w:t>ОК</w:t>
      </w:r>
      <w:proofErr w:type="gramEnd"/>
      <w:r w:rsidRPr="007B264E">
        <w:rPr>
          <w:rFonts w:eastAsia="Arial"/>
          <w:lang w:eastAsia="zh-CN" w:bidi="hi-IN"/>
        </w:rPr>
        <w:t xml:space="preserve"> 3. Оценивать риски и принимать решения в нестандартных ситуациях.</w:t>
      </w:r>
    </w:p>
    <w:p w:rsidR="00AF39E2" w:rsidRPr="007B264E" w:rsidRDefault="00AF39E2" w:rsidP="00AF39E2">
      <w:pPr>
        <w:tabs>
          <w:tab w:val="left" w:pos="993"/>
        </w:tabs>
        <w:ind w:firstLine="567"/>
        <w:jc w:val="both"/>
        <w:rPr>
          <w:rFonts w:eastAsia="Arial"/>
          <w:lang w:eastAsia="zh-CN" w:bidi="hi-IN"/>
        </w:rPr>
      </w:pPr>
      <w:proofErr w:type="gramStart"/>
      <w:r w:rsidRPr="007B264E">
        <w:rPr>
          <w:rFonts w:eastAsia="Arial"/>
          <w:lang w:eastAsia="zh-CN" w:bidi="hi-IN"/>
        </w:rPr>
        <w:t>ОК</w:t>
      </w:r>
      <w:proofErr w:type="gramEnd"/>
      <w:r w:rsidRPr="007B264E">
        <w:rPr>
          <w:rFonts w:eastAsia="Arial"/>
          <w:lang w:eastAsia="zh-CN" w:bidi="hi-IN"/>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AF39E2" w:rsidRPr="007B264E" w:rsidRDefault="00AF39E2" w:rsidP="00AF39E2">
      <w:pPr>
        <w:tabs>
          <w:tab w:val="left" w:pos="993"/>
        </w:tabs>
        <w:ind w:firstLine="567"/>
        <w:jc w:val="both"/>
        <w:rPr>
          <w:rFonts w:eastAsia="Arial"/>
          <w:lang w:eastAsia="zh-CN" w:bidi="hi-IN"/>
        </w:rPr>
      </w:pPr>
      <w:proofErr w:type="gramStart"/>
      <w:r w:rsidRPr="007B264E">
        <w:rPr>
          <w:rFonts w:eastAsia="Arial"/>
          <w:lang w:eastAsia="zh-CN" w:bidi="hi-IN"/>
        </w:rPr>
        <w:t>ОК</w:t>
      </w:r>
      <w:proofErr w:type="gramEnd"/>
      <w:r w:rsidRPr="007B264E">
        <w:rPr>
          <w:rFonts w:eastAsia="Arial"/>
          <w:lang w:eastAsia="zh-CN" w:bidi="hi-IN"/>
        </w:rPr>
        <w:t xml:space="preserve"> 5. Использовать информационно-коммуникационные технологии для совершенствования профессиональной деятельности.</w:t>
      </w:r>
    </w:p>
    <w:p w:rsidR="00AF39E2" w:rsidRPr="007B264E" w:rsidRDefault="00AF39E2" w:rsidP="00AF39E2">
      <w:pPr>
        <w:tabs>
          <w:tab w:val="left" w:pos="993"/>
        </w:tabs>
        <w:ind w:firstLine="567"/>
        <w:jc w:val="both"/>
        <w:rPr>
          <w:rFonts w:eastAsia="Arial"/>
          <w:lang w:eastAsia="zh-CN" w:bidi="hi-IN"/>
        </w:rPr>
      </w:pPr>
      <w:proofErr w:type="gramStart"/>
      <w:r w:rsidRPr="007B264E">
        <w:rPr>
          <w:rFonts w:eastAsia="Arial"/>
          <w:lang w:eastAsia="zh-CN" w:bidi="hi-IN"/>
        </w:rPr>
        <w:t>ОК</w:t>
      </w:r>
      <w:proofErr w:type="gramEnd"/>
      <w:r w:rsidRPr="007B264E">
        <w:rPr>
          <w:rFonts w:eastAsia="Arial"/>
          <w:lang w:eastAsia="zh-CN" w:bidi="hi-IN"/>
        </w:rPr>
        <w:t xml:space="preserve"> 6. Работать в коллективе и команде, взаимодействовать с руководством, коллегами и социальными партнерами.</w:t>
      </w:r>
    </w:p>
    <w:p w:rsidR="00AF39E2" w:rsidRPr="007B264E" w:rsidRDefault="00AF39E2" w:rsidP="00AF39E2">
      <w:pPr>
        <w:tabs>
          <w:tab w:val="left" w:pos="993"/>
        </w:tabs>
        <w:ind w:firstLine="567"/>
        <w:jc w:val="both"/>
        <w:rPr>
          <w:rFonts w:eastAsia="Arial"/>
          <w:lang w:eastAsia="zh-CN" w:bidi="hi-IN"/>
        </w:rPr>
      </w:pPr>
      <w:proofErr w:type="gramStart"/>
      <w:r w:rsidRPr="007B264E">
        <w:rPr>
          <w:rFonts w:eastAsia="Arial"/>
          <w:lang w:eastAsia="zh-CN" w:bidi="hi-IN"/>
        </w:rPr>
        <w:t>ОК</w:t>
      </w:r>
      <w:proofErr w:type="gramEnd"/>
      <w:r w:rsidRPr="007B264E">
        <w:rPr>
          <w:rFonts w:eastAsia="Arial"/>
          <w:lang w:eastAsia="zh-CN" w:bidi="hi-IN"/>
        </w:rPr>
        <w:t xml:space="preserve">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p w:rsidR="00AF39E2" w:rsidRPr="007B264E" w:rsidRDefault="00AF39E2" w:rsidP="00AF39E2">
      <w:pPr>
        <w:tabs>
          <w:tab w:val="left" w:pos="993"/>
        </w:tabs>
        <w:ind w:firstLine="567"/>
        <w:jc w:val="both"/>
        <w:rPr>
          <w:rFonts w:eastAsia="Arial"/>
          <w:lang w:eastAsia="zh-CN" w:bidi="hi-IN"/>
        </w:rPr>
      </w:pPr>
      <w:proofErr w:type="gramStart"/>
      <w:r w:rsidRPr="007B264E">
        <w:rPr>
          <w:rFonts w:eastAsia="Arial"/>
          <w:lang w:eastAsia="zh-CN" w:bidi="hi-IN"/>
        </w:rPr>
        <w:t>ОК</w:t>
      </w:r>
      <w:proofErr w:type="gramEnd"/>
      <w:r w:rsidRPr="007B264E">
        <w:rPr>
          <w:rFonts w:eastAsia="Arial"/>
          <w:lang w:eastAsia="zh-CN" w:bidi="hi-IN"/>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F39E2" w:rsidRPr="007B264E" w:rsidRDefault="00AF39E2" w:rsidP="00AF39E2">
      <w:pPr>
        <w:tabs>
          <w:tab w:val="left" w:pos="993"/>
        </w:tabs>
        <w:ind w:firstLine="567"/>
        <w:jc w:val="both"/>
        <w:rPr>
          <w:rFonts w:eastAsia="Arial"/>
          <w:lang w:eastAsia="zh-CN" w:bidi="hi-IN"/>
        </w:rPr>
      </w:pPr>
      <w:proofErr w:type="gramStart"/>
      <w:r w:rsidRPr="007B264E">
        <w:rPr>
          <w:rFonts w:eastAsia="Arial"/>
          <w:lang w:eastAsia="zh-CN" w:bidi="hi-IN"/>
        </w:rPr>
        <w:t>ОК</w:t>
      </w:r>
      <w:proofErr w:type="gramEnd"/>
      <w:r w:rsidRPr="007B264E">
        <w:rPr>
          <w:rFonts w:eastAsia="Arial"/>
          <w:lang w:eastAsia="zh-CN" w:bidi="hi-IN"/>
        </w:rPr>
        <w:t xml:space="preserve"> 9. Осуществлять профессиональную деятельность в условиях обновления ее целей, содержания, смены технологий.</w:t>
      </w:r>
    </w:p>
    <w:p w:rsidR="00AF39E2" w:rsidRPr="007B264E" w:rsidRDefault="00AF39E2" w:rsidP="00AF39E2">
      <w:pPr>
        <w:tabs>
          <w:tab w:val="left" w:pos="993"/>
        </w:tabs>
        <w:ind w:firstLine="567"/>
        <w:jc w:val="both"/>
        <w:rPr>
          <w:lang w:bidi="hi-IN"/>
        </w:rPr>
      </w:pPr>
      <w:proofErr w:type="gramStart"/>
      <w:r w:rsidRPr="007B264E">
        <w:rPr>
          <w:rFonts w:eastAsia="Arial"/>
          <w:lang w:eastAsia="zh-CN" w:bidi="hi-IN"/>
        </w:rPr>
        <w:t>ОК</w:t>
      </w:r>
      <w:proofErr w:type="gramEnd"/>
      <w:r w:rsidRPr="007B264E">
        <w:rPr>
          <w:rFonts w:eastAsia="Arial"/>
          <w:lang w:eastAsia="zh-CN" w:bidi="hi-IN"/>
        </w:rPr>
        <w:t xml:space="preserve"> 10. Осуществлять профилактику травматизма, обеспечивать охрану жизни и здоровья детей.</w:t>
      </w:r>
    </w:p>
    <w:p w:rsidR="00AF39E2" w:rsidRPr="007B264E" w:rsidRDefault="00AF39E2" w:rsidP="00AF39E2">
      <w:pPr>
        <w:widowControl w:val="0"/>
        <w:shd w:val="clear" w:color="auto" w:fill="FFFFFF"/>
        <w:tabs>
          <w:tab w:val="left" w:pos="993"/>
        </w:tabs>
        <w:ind w:firstLine="567"/>
        <w:contextualSpacing/>
        <w:jc w:val="both"/>
        <w:rPr>
          <w:rFonts w:eastAsia="Arial"/>
          <w:lang w:eastAsia="zh-CN" w:bidi="hi-IN"/>
        </w:rPr>
      </w:pPr>
      <w:proofErr w:type="gramStart"/>
      <w:r w:rsidRPr="007B264E">
        <w:rPr>
          <w:lang w:bidi="hi-IN"/>
        </w:rPr>
        <w:t>ОК</w:t>
      </w:r>
      <w:proofErr w:type="gramEnd"/>
      <w:r w:rsidRPr="007B264E">
        <w:rPr>
          <w:lang w:bidi="hi-IN"/>
        </w:rPr>
        <w:t xml:space="preserve"> 11. Строить профессиональную деятельность с соблюдением правовых норм, ее регулирующих.</w:t>
      </w:r>
    </w:p>
    <w:p w:rsidR="00E55135" w:rsidRDefault="00E55135" w:rsidP="00AF39E2">
      <w:pPr>
        <w:shd w:val="clear" w:color="auto" w:fill="FFFFFF"/>
        <w:ind w:firstLine="709"/>
        <w:jc w:val="both"/>
      </w:pPr>
      <w:r>
        <w:rPr>
          <w:b/>
          <w:i/>
          <w:iCs/>
          <w:color w:val="000000"/>
        </w:rPr>
        <w:t>Задачами</w:t>
      </w:r>
      <w:r>
        <w:rPr>
          <w:i/>
          <w:iCs/>
          <w:color w:val="000000"/>
        </w:rPr>
        <w:t xml:space="preserve"> </w:t>
      </w:r>
      <w:r>
        <w:rPr>
          <w:color w:val="000000"/>
        </w:rPr>
        <w:t>методических рекомендаций по самостоятельной работе являются:</w:t>
      </w:r>
    </w:p>
    <w:p w:rsidR="00E55135" w:rsidRDefault="00E55135" w:rsidP="00E55135">
      <w:pPr>
        <w:shd w:val="clear" w:color="auto" w:fill="FFFFFF"/>
        <w:ind w:firstLine="709"/>
        <w:jc w:val="both"/>
      </w:pPr>
      <w:r>
        <w:rPr>
          <w:color w:val="000000"/>
        </w:rPr>
        <w:lastRenderedPageBreak/>
        <w:t>- развитие комплексного подхода к изучению МДК на основе освоения ее методологических основ применения ранее полученных знаний и умений с использованием междисциплинарных связей;</w:t>
      </w:r>
    </w:p>
    <w:p w:rsidR="00E55135" w:rsidRDefault="00E55135" w:rsidP="00E55135">
      <w:pPr>
        <w:shd w:val="clear" w:color="auto" w:fill="FFFFFF"/>
        <w:ind w:firstLine="709"/>
        <w:jc w:val="both"/>
      </w:pPr>
      <w:r>
        <w:rPr>
          <w:color w:val="000000"/>
        </w:rPr>
        <w:t xml:space="preserve">- активизация самостоятельной работы </w:t>
      </w:r>
      <w:proofErr w:type="gramStart"/>
      <w:r>
        <w:rPr>
          <w:color w:val="000000"/>
        </w:rPr>
        <w:t>обучающихся</w:t>
      </w:r>
      <w:proofErr w:type="gramEnd"/>
      <w:r>
        <w:rPr>
          <w:color w:val="000000"/>
        </w:rPr>
        <w:t>;</w:t>
      </w:r>
    </w:p>
    <w:p w:rsidR="00E55135" w:rsidRDefault="00E55135" w:rsidP="00E55135">
      <w:pPr>
        <w:shd w:val="clear" w:color="auto" w:fill="FFFFFF"/>
        <w:ind w:firstLine="709"/>
        <w:jc w:val="both"/>
      </w:pPr>
      <w:r>
        <w:rPr>
          <w:color w:val="000000"/>
        </w:rPr>
        <w:t>- содействие развитию творческого отношения;</w:t>
      </w:r>
    </w:p>
    <w:p w:rsidR="00E55135" w:rsidRDefault="00E55135" w:rsidP="00E55135">
      <w:pPr>
        <w:shd w:val="clear" w:color="auto" w:fill="FFFFFF"/>
        <w:ind w:firstLine="709"/>
        <w:jc w:val="both"/>
      </w:pPr>
      <w:r>
        <w:rPr>
          <w:color w:val="000000"/>
        </w:rPr>
        <w:t>- управление познавател</w:t>
      </w:r>
      <w:r w:rsidR="00E64911">
        <w:rPr>
          <w:color w:val="000000"/>
        </w:rPr>
        <w:t xml:space="preserve">ьной деятельностью </w:t>
      </w:r>
      <w:proofErr w:type="gramStart"/>
      <w:r w:rsidR="00E64911">
        <w:rPr>
          <w:color w:val="000000"/>
        </w:rPr>
        <w:t>обучающихся</w:t>
      </w:r>
      <w:proofErr w:type="gramEnd"/>
      <w:r w:rsidR="00E64911">
        <w:rPr>
          <w:color w:val="000000"/>
        </w:rPr>
        <w:t>.</w:t>
      </w:r>
    </w:p>
    <w:p w:rsidR="00E55135" w:rsidRDefault="00E55135" w:rsidP="00E64911">
      <w:pPr>
        <w:shd w:val="clear" w:color="auto" w:fill="FFFFFF"/>
        <w:ind w:firstLine="709"/>
        <w:jc w:val="both"/>
      </w:pPr>
      <w:r>
        <w:rPr>
          <w:color w:val="000000"/>
        </w:rPr>
        <w:t xml:space="preserve">Сроки выполнения и виды отчётности </w:t>
      </w:r>
      <w:r w:rsidR="00E64911">
        <w:rPr>
          <w:color w:val="000000"/>
        </w:rPr>
        <w:t>самостоятельной работы определя</w:t>
      </w:r>
      <w:r>
        <w:rPr>
          <w:color w:val="000000"/>
        </w:rPr>
        <w:t xml:space="preserve">ются преподавателем и доводятся до сведения </w:t>
      </w:r>
      <w:proofErr w:type="gramStart"/>
      <w:r>
        <w:rPr>
          <w:color w:val="000000"/>
        </w:rPr>
        <w:t>обучающихся</w:t>
      </w:r>
      <w:proofErr w:type="gramEnd"/>
      <w:r>
        <w:rPr>
          <w:color w:val="000000"/>
        </w:rPr>
        <w:t>.</w:t>
      </w:r>
    </w:p>
    <w:p w:rsidR="00E55135" w:rsidRDefault="00E55135" w:rsidP="00E64911">
      <w:pPr>
        <w:shd w:val="clear" w:color="auto" w:fill="FFFFFF"/>
        <w:ind w:firstLine="709"/>
        <w:jc w:val="both"/>
      </w:pPr>
      <w:r>
        <w:rPr>
          <w:color w:val="000000"/>
        </w:rPr>
        <w:t>Самостоятельная работа студентов является неотъемлемой составляющей процесса освоения программы обучения. Самостоятельная работа студентов охватывает все аспекты изучения и в значительной мере определяет результаты и качество освоения МДК.0</w:t>
      </w:r>
      <w:r w:rsidR="00E64911">
        <w:rPr>
          <w:color w:val="000000"/>
        </w:rPr>
        <w:t>1</w:t>
      </w:r>
      <w:r>
        <w:rPr>
          <w:color w:val="000000"/>
        </w:rPr>
        <w:t>.0</w:t>
      </w:r>
      <w:r w:rsidR="00E64911">
        <w:rPr>
          <w:color w:val="000000"/>
        </w:rPr>
        <w:t>6</w:t>
      </w:r>
      <w:r>
        <w:rPr>
          <w:color w:val="000000"/>
        </w:rPr>
        <w:t xml:space="preserve">. В связи с этим планирование, организация, выполнение и контроль самостоятельной работы студентов (СРС) приобретают особое </w:t>
      </w:r>
      <w:proofErr w:type="gramStart"/>
      <w:r>
        <w:rPr>
          <w:color w:val="000000"/>
        </w:rPr>
        <w:t>значение</w:t>
      </w:r>
      <w:proofErr w:type="gramEnd"/>
      <w:r>
        <w:rPr>
          <w:color w:val="000000"/>
        </w:rPr>
        <w:t xml:space="preserve"> и нуждается в методическом руководстве и методическом обеспечении. Настоящие методические рекомендации освещают виды и формы СРС, систематизируют формы контроля СРС и содержат методические указания по отдельным видам выполнения самостоятельной работы. </w:t>
      </w:r>
    </w:p>
    <w:p w:rsidR="00E55135" w:rsidRDefault="00E55135" w:rsidP="00E55135">
      <w:pPr>
        <w:shd w:val="clear" w:color="auto" w:fill="FFFFFF"/>
        <w:jc w:val="both"/>
      </w:pPr>
      <w:r>
        <w:rPr>
          <w:color w:val="000000"/>
        </w:rPr>
        <w:tab/>
        <w:t xml:space="preserve">Используя методические рекомендации, студенты должны овладеть следующими </w:t>
      </w:r>
      <w:r>
        <w:rPr>
          <w:b/>
          <w:bCs/>
          <w:color w:val="000000"/>
        </w:rPr>
        <w:t>знаниями и умениями</w:t>
      </w:r>
      <w:r w:rsidR="002F66AB">
        <w:rPr>
          <w:color w:val="000000"/>
        </w:rPr>
        <w:t>:</w:t>
      </w:r>
    </w:p>
    <w:p w:rsidR="00AF39E2" w:rsidRPr="00F86053" w:rsidRDefault="00AF39E2" w:rsidP="00AF39E2">
      <w:pPr>
        <w:tabs>
          <w:tab w:val="left" w:pos="6120"/>
        </w:tabs>
        <w:rPr>
          <w:rFonts w:eastAsia="DejaVu Sans" w:cs="DejaVu Sans"/>
          <w:b/>
          <w:bCs/>
          <w:kern w:val="2"/>
        </w:rPr>
      </w:pPr>
      <w:r w:rsidRPr="00F86053">
        <w:rPr>
          <w:rFonts w:eastAsia="DejaVu Sans" w:cs="DejaVu Sans"/>
          <w:b/>
          <w:bCs/>
          <w:kern w:val="2"/>
        </w:rPr>
        <w:t>уметь:</w:t>
      </w:r>
    </w:p>
    <w:p w:rsidR="00AF39E2" w:rsidRPr="00F86053" w:rsidRDefault="00AF39E2" w:rsidP="002865C6">
      <w:pPr>
        <w:numPr>
          <w:ilvl w:val="0"/>
          <w:numId w:val="14"/>
        </w:numPr>
        <w:tabs>
          <w:tab w:val="clear" w:pos="720"/>
          <w:tab w:val="left" w:pos="567"/>
        </w:tabs>
        <w:ind w:left="567" w:hanging="567"/>
        <w:jc w:val="both"/>
        <w:rPr>
          <w:rFonts w:eastAsia="DejaVu Sans" w:cs="DejaVu Sans"/>
          <w:kern w:val="2"/>
        </w:rPr>
      </w:pPr>
      <w:r w:rsidRPr="00F86053">
        <w:rPr>
          <w:rFonts w:eastAsia="DejaVu Sans" w:cs="DejaVu Sans"/>
          <w:kern w:val="2"/>
        </w:rPr>
        <w:t>находить и использовать методическую литературу и другие источники информации, необходимые для подготовки к уроку,  анализировать учебно-тематический план по искусству (технологии);</w:t>
      </w:r>
    </w:p>
    <w:p w:rsidR="00AF39E2" w:rsidRPr="00F86053" w:rsidRDefault="00AF39E2" w:rsidP="002865C6">
      <w:pPr>
        <w:numPr>
          <w:ilvl w:val="0"/>
          <w:numId w:val="14"/>
        </w:numPr>
        <w:tabs>
          <w:tab w:val="clear" w:pos="720"/>
          <w:tab w:val="left" w:pos="567"/>
        </w:tabs>
        <w:ind w:left="567" w:hanging="567"/>
        <w:jc w:val="both"/>
        <w:rPr>
          <w:rFonts w:eastAsia="DejaVu Sans" w:cs="DejaVu Sans"/>
          <w:kern w:val="2"/>
        </w:rPr>
      </w:pPr>
      <w:r w:rsidRPr="00F86053">
        <w:rPr>
          <w:rFonts w:eastAsia="DejaVu Sans" w:cs="DejaVu Sans"/>
          <w:kern w:val="2"/>
        </w:rPr>
        <w:t>определять цели и задачи урока искусства (технологии) в соответствии с  ФГОС  начального общего образования, примерных и рабочих программ по искусству и технологии;</w:t>
      </w:r>
    </w:p>
    <w:p w:rsidR="00AF39E2" w:rsidRPr="00F86053" w:rsidRDefault="00AF39E2" w:rsidP="002865C6">
      <w:pPr>
        <w:numPr>
          <w:ilvl w:val="0"/>
          <w:numId w:val="14"/>
        </w:numPr>
        <w:tabs>
          <w:tab w:val="clear" w:pos="720"/>
          <w:tab w:val="left" w:pos="567"/>
        </w:tabs>
        <w:ind w:left="567" w:hanging="567"/>
        <w:jc w:val="both"/>
        <w:rPr>
          <w:rFonts w:eastAsia="DejaVu Sans" w:cs="DejaVu Sans"/>
          <w:kern w:val="2"/>
        </w:rPr>
      </w:pPr>
      <w:proofErr w:type="gramStart"/>
      <w:r w:rsidRPr="00F86053">
        <w:rPr>
          <w:rFonts w:eastAsia="DejaVu Sans" w:cs="DejaVu Sans"/>
          <w:kern w:val="2"/>
        </w:rPr>
        <w:t xml:space="preserve">планировать урок искусства (технологии) с учетом особенностей возраста детей, класса и в соответствии с санитарно-гигиеническими нормами: </w:t>
      </w:r>
      <w:r w:rsidRPr="00F86053">
        <w:t>планировать методы, формы и средства обучения на уроках ПВД; планировать методические приемы формирования у младших школьников элементарных практических умений в различных видах художественной деятельности; планировать приемы формирования у младших школьников представлений о художественной культуре и ее роли в жизни человека;</w:t>
      </w:r>
      <w:proofErr w:type="gramEnd"/>
      <w:r w:rsidRPr="00F86053">
        <w:t xml:space="preserve"> планировать работу по р</w:t>
      </w:r>
      <w:r w:rsidRPr="00F86053">
        <w:rPr>
          <w:rFonts w:eastAsia="DejaVu Sans" w:cs="DejaVu Sans"/>
          <w:kern w:val="2"/>
        </w:rPr>
        <w:t>азвитию творческих способностей младших школьников при решении  конструкторских, дизайнерских и технических задач;</w:t>
      </w:r>
    </w:p>
    <w:p w:rsidR="00AF39E2" w:rsidRPr="00F86053" w:rsidRDefault="00AF39E2" w:rsidP="002865C6">
      <w:pPr>
        <w:numPr>
          <w:ilvl w:val="0"/>
          <w:numId w:val="14"/>
        </w:numPr>
        <w:tabs>
          <w:tab w:val="clear" w:pos="720"/>
          <w:tab w:val="left" w:pos="567"/>
        </w:tabs>
        <w:ind w:left="567" w:hanging="567"/>
        <w:jc w:val="both"/>
        <w:rPr>
          <w:rFonts w:eastAsia="DejaVu Sans" w:cs="DejaVu Sans"/>
          <w:kern w:val="2"/>
        </w:rPr>
      </w:pPr>
      <w:proofErr w:type="gramStart"/>
      <w:r w:rsidRPr="00F86053">
        <w:rPr>
          <w:rFonts w:eastAsia="DejaVu Sans" w:cs="DejaVu Sans"/>
          <w:kern w:val="2"/>
        </w:rPr>
        <w:t>использовать различные средства, методы, приемы, а также формы организации учебной деятельности (индивидуальную, групповую, коллективную) на уроке искусства (технологии);</w:t>
      </w:r>
      <w:proofErr w:type="gramEnd"/>
    </w:p>
    <w:p w:rsidR="00AF39E2" w:rsidRPr="00F86053" w:rsidRDefault="00AF39E2" w:rsidP="002865C6">
      <w:pPr>
        <w:numPr>
          <w:ilvl w:val="0"/>
          <w:numId w:val="14"/>
        </w:numPr>
        <w:tabs>
          <w:tab w:val="clear" w:pos="720"/>
          <w:tab w:val="left" w:pos="567"/>
        </w:tabs>
        <w:ind w:left="567" w:hanging="567"/>
        <w:jc w:val="both"/>
        <w:rPr>
          <w:rFonts w:eastAsia="DejaVu Sans" w:cs="DejaVu Sans"/>
          <w:kern w:val="2"/>
        </w:rPr>
      </w:pPr>
      <w:r w:rsidRPr="00F86053">
        <w:rPr>
          <w:rFonts w:eastAsia="DejaVu Sans" w:cs="DejaVu Sans"/>
          <w:kern w:val="2"/>
        </w:rPr>
        <w:t xml:space="preserve">проводить  уроки с учетом особенностей предметов искусства (технологии); организовывать деятельность детей на уроке в соответствии с методикой изобразительной грамоты,  технологией изготовления поделок из различных материалов, приемов лепки и конструирования; </w:t>
      </w:r>
    </w:p>
    <w:p w:rsidR="00AF39E2" w:rsidRPr="00F86053" w:rsidRDefault="00AF39E2" w:rsidP="002865C6">
      <w:pPr>
        <w:numPr>
          <w:ilvl w:val="0"/>
          <w:numId w:val="15"/>
        </w:numPr>
        <w:tabs>
          <w:tab w:val="clear" w:pos="720"/>
          <w:tab w:val="left" w:pos="567"/>
        </w:tabs>
        <w:ind w:left="567" w:hanging="567"/>
        <w:jc w:val="both"/>
        <w:rPr>
          <w:rFonts w:eastAsia="DejaVu Sans" w:cs="DejaVu Sans"/>
          <w:kern w:val="2"/>
        </w:rPr>
      </w:pPr>
      <w:r w:rsidRPr="00F86053">
        <w:rPr>
          <w:rFonts w:eastAsia="DejaVu Sans" w:cs="DejaVu Sans"/>
          <w:kern w:val="2"/>
        </w:rPr>
        <w:t>выполнять рисовать, лепить, конструировать: образцы поделок, рисунков и т. д. к урокам искусства и технологии;</w:t>
      </w:r>
    </w:p>
    <w:p w:rsidR="00AF39E2" w:rsidRPr="00F86053" w:rsidRDefault="00AF39E2" w:rsidP="002865C6">
      <w:pPr>
        <w:numPr>
          <w:ilvl w:val="0"/>
          <w:numId w:val="14"/>
        </w:numPr>
        <w:tabs>
          <w:tab w:val="clear" w:pos="720"/>
          <w:tab w:val="left" w:pos="567"/>
        </w:tabs>
        <w:ind w:left="567" w:hanging="567"/>
        <w:jc w:val="both"/>
        <w:rPr>
          <w:rFonts w:eastAsia="DejaVu Sans" w:cs="DejaVu Sans"/>
          <w:kern w:val="2"/>
        </w:rPr>
      </w:pPr>
      <w:r w:rsidRPr="00F86053">
        <w:rPr>
          <w:rFonts w:eastAsia="DejaVu Sans" w:cs="DejaVu Sans"/>
          <w:kern w:val="2"/>
        </w:rPr>
        <w:t>планировать и проводить работу с одаренными детьми в соответствии с их индивидуальными особенностями;</w:t>
      </w:r>
    </w:p>
    <w:p w:rsidR="00AF39E2" w:rsidRPr="00F86053" w:rsidRDefault="00AF39E2" w:rsidP="002865C6">
      <w:pPr>
        <w:numPr>
          <w:ilvl w:val="0"/>
          <w:numId w:val="14"/>
        </w:numPr>
        <w:tabs>
          <w:tab w:val="clear" w:pos="720"/>
          <w:tab w:val="left" w:pos="567"/>
        </w:tabs>
        <w:ind w:left="567" w:hanging="567"/>
        <w:jc w:val="both"/>
        <w:rPr>
          <w:rFonts w:eastAsia="DejaVu Sans" w:cs="DejaVu Sans"/>
          <w:kern w:val="2"/>
        </w:rPr>
      </w:pPr>
      <w:r w:rsidRPr="00F86053">
        <w:rPr>
          <w:rFonts w:eastAsia="DejaVu Sans" w:cs="DejaVu Sans"/>
          <w:kern w:val="2"/>
        </w:rPr>
        <w:t xml:space="preserve">планировать и проводить коррекционно-развивающую работу  с </w:t>
      </w:r>
      <w:proofErr w:type="gramStart"/>
      <w:r w:rsidRPr="00F86053">
        <w:rPr>
          <w:rFonts w:eastAsia="DejaVu Sans" w:cs="DejaVu Sans"/>
          <w:kern w:val="2"/>
        </w:rPr>
        <w:t>обучающимися</w:t>
      </w:r>
      <w:proofErr w:type="gramEnd"/>
      <w:r w:rsidRPr="00F86053">
        <w:rPr>
          <w:rFonts w:eastAsia="DejaVu Sans" w:cs="DejaVu Sans"/>
          <w:kern w:val="2"/>
        </w:rPr>
        <w:t>, имеющими трудности в обучении;</w:t>
      </w:r>
    </w:p>
    <w:p w:rsidR="00AF39E2" w:rsidRPr="00F86053" w:rsidRDefault="00AF39E2" w:rsidP="002865C6">
      <w:pPr>
        <w:numPr>
          <w:ilvl w:val="0"/>
          <w:numId w:val="14"/>
        </w:numPr>
        <w:tabs>
          <w:tab w:val="clear" w:pos="720"/>
          <w:tab w:val="left" w:pos="567"/>
        </w:tabs>
        <w:ind w:left="567" w:hanging="567"/>
        <w:jc w:val="both"/>
        <w:rPr>
          <w:rFonts w:eastAsia="DejaVu Sans" w:cs="DejaVu Sans"/>
          <w:kern w:val="2"/>
        </w:rPr>
      </w:pPr>
      <w:r w:rsidRPr="00F86053">
        <w:rPr>
          <w:rFonts w:eastAsia="DejaVu Sans" w:cs="DejaVu Sans"/>
          <w:kern w:val="2"/>
        </w:rPr>
        <w:t>соблюдать правила техники безопасности на уроках;</w:t>
      </w:r>
    </w:p>
    <w:p w:rsidR="00AF39E2" w:rsidRPr="00F86053" w:rsidRDefault="00AF39E2" w:rsidP="002865C6">
      <w:pPr>
        <w:numPr>
          <w:ilvl w:val="0"/>
          <w:numId w:val="14"/>
        </w:numPr>
        <w:tabs>
          <w:tab w:val="clear" w:pos="720"/>
          <w:tab w:val="left" w:pos="567"/>
        </w:tabs>
        <w:ind w:left="567" w:hanging="567"/>
        <w:jc w:val="both"/>
        <w:rPr>
          <w:rFonts w:eastAsia="DejaVu Sans" w:cs="DejaVu Sans"/>
          <w:kern w:val="2"/>
        </w:rPr>
      </w:pPr>
      <w:r w:rsidRPr="00F86053">
        <w:rPr>
          <w:rFonts w:eastAsia="DejaVu Sans" w:cs="DejaVu Sans"/>
          <w:kern w:val="2"/>
        </w:rPr>
        <w:t xml:space="preserve">использовать технические средства обучения (ТСО) в образовательном процессе на уроках искусства (технологии); </w:t>
      </w:r>
    </w:p>
    <w:p w:rsidR="00AF39E2" w:rsidRPr="00F86053" w:rsidRDefault="00AF39E2" w:rsidP="002865C6">
      <w:pPr>
        <w:numPr>
          <w:ilvl w:val="0"/>
          <w:numId w:val="17"/>
        </w:numPr>
        <w:tabs>
          <w:tab w:val="clear" w:pos="720"/>
          <w:tab w:val="left" w:pos="567"/>
        </w:tabs>
        <w:ind w:left="567" w:hanging="567"/>
        <w:rPr>
          <w:rFonts w:eastAsia="DejaVu Sans" w:cs="DejaVu Sans"/>
          <w:bCs/>
          <w:kern w:val="2"/>
        </w:rPr>
      </w:pPr>
      <w:r w:rsidRPr="00F86053">
        <w:rPr>
          <w:rFonts w:eastAsia="DejaVu Sans" w:cs="DejaVu Sans"/>
          <w:bCs/>
          <w:kern w:val="2"/>
        </w:rPr>
        <w:lastRenderedPageBreak/>
        <w:t>проводить педагогический контроль и проводить диагностику творческих способностей младших школьников;</w:t>
      </w:r>
    </w:p>
    <w:p w:rsidR="00AF39E2" w:rsidRPr="00F86053" w:rsidRDefault="00AF39E2" w:rsidP="002865C6">
      <w:pPr>
        <w:numPr>
          <w:ilvl w:val="0"/>
          <w:numId w:val="18"/>
        </w:numPr>
        <w:tabs>
          <w:tab w:val="clear" w:pos="0"/>
          <w:tab w:val="left" w:pos="567"/>
        </w:tabs>
        <w:ind w:left="567" w:hanging="567"/>
        <w:jc w:val="both"/>
        <w:rPr>
          <w:rFonts w:eastAsia="DejaVu Sans" w:cs="DejaVu Sans"/>
          <w:kern w:val="2"/>
        </w:rPr>
      </w:pPr>
      <w:r w:rsidRPr="00F86053">
        <w:rPr>
          <w:rFonts w:eastAsia="DejaVu Sans" w:cs="DejaVu Sans"/>
          <w:bCs/>
          <w:kern w:val="2"/>
        </w:rPr>
        <w:t>интерпретировать результаты диагностики творческих способностей:</w:t>
      </w:r>
      <w:r w:rsidRPr="00F86053">
        <w:rPr>
          <w:rFonts w:eastAsia="DejaVu Sans" w:cs="DejaVu Sans"/>
          <w:b/>
          <w:bCs/>
          <w:kern w:val="2"/>
        </w:rPr>
        <w:t xml:space="preserve"> </w:t>
      </w:r>
      <w:r w:rsidRPr="00F86053">
        <w:rPr>
          <w:rFonts w:eastAsia="DejaVu Sans" w:cs="DejaVu Sans"/>
          <w:kern w:val="2"/>
        </w:rPr>
        <w:t>анализировать процесс деятельность детей и результат (продукт) их деятельности; обрабатывать результаты диагностики;</w:t>
      </w:r>
    </w:p>
    <w:p w:rsidR="00AF39E2" w:rsidRPr="00F86053" w:rsidRDefault="00AF39E2" w:rsidP="002865C6">
      <w:pPr>
        <w:numPr>
          <w:ilvl w:val="0"/>
          <w:numId w:val="18"/>
        </w:numPr>
        <w:tabs>
          <w:tab w:val="clear" w:pos="0"/>
          <w:tab w:val="left" w:pos="567"/>
        </w:tabs>
        <w:ind w:left="567" w:hanging="567"/>
        <w:jc w:val="both"/>
        <w:rPr>
          <w:rFonts w:eastAsia="DejaVu Sans" w:cs="DejaVu Sans"/>
          <w:kern w:val="2"/>
        </w:rPr>
      </w:pPr>
      <w:proofErr w:type="gramStart"/>
      <w:r w:rsidRPr="00F86053">
        <w:rPr>
          <w:rFonts w:eastAsia="DejaVu Sans" w:cs="DejaVu Sans"/>
          <w:kern w:val="2"/>
        </w:rPr>
        <w:t>оценивать процесс и результаты деятельности обучающихся на уроках искусства (технологии);</w:t>
      </w:r>
      <w:proofErr w:type="gramEnd"/>
    </w:p>
    <w:p w:rsidR="00AF39E2" w:rsidRPr="00F86053" w:rsidRDefault="00AF39E2" w:rsidP="002865C6">
      <w:pPr>
        <w:numPr>
          <w:ilvl w:val="0"/>
          <w:numId w:val="18"/>
        </w:numPr>
        <w:tabs>
          <w:tab w:val="clear" w:pos="0"/>
          <w:tab w:val="left" w:pos="567"/>
        </w:tabs>
        <w:ind w:left="567" w:hanging="567"/>
        <w:jc w:val="both"/>
        <w:rPr>
          <w:rFonts w:eastAsia="DejaVu Sans" w:cs="DejaVu Sans"/>
          <w:kern w:val="2"/>
        </w:rPr>
      </w:pPr>
      <w:r w:rsidRPr="00F86053">
        <w:rPr>
          <w:rFonts w:eastAsia="DejaVu Sans" w:cs="DejaVu Sans"/>
          <w:kern w:val="2"/>
        </w:rPr>
        <w:t>выставлять отметки;</w:t>
      </w:r>
    </w:p>
    <w:p w:rsidR="00AF39E2" w:rsidRPr="00F86053" w:rsidRDefault="00AF39E2" w:rsidP="002865C6">
      <w:pPr>
        <w:numPr>
          <w:ilvl w:val="0"/>
          <w:numId w:val="18"/>
        </w:numPr>
        <w:tabs>
          <w:tab w:val="clear" w:pos="0"/>
          <w:tab w:val="left" w:pos="567"/>
        </w:tabs>
        <w:ind w:left="567" w:hanging="567"/>
        <w:jc w:val="both"/>
        <w:rPr>
          <w:rFonts w:eastAsia="DejaVu Sans" w:cs="DejaVu Sans"/>
          <w:kern w:val="2"/>
        </w:rPr>
      </w:pPr>
      <w:r w:rsidRPr="00F86053">
        <w:rPr>
          <w:rFonts w:eastAsia="DejaVu Sans" w:cs="DejaVu Sans"/>
          <w:kern w:val="2"/>
        </w:rPr>
        <w:t>оформлять документацию по предметам искусства (технологии);</w:t>
      </w:r>
    </w:p>
    <w:p w:rsidR="00AF39E2" w:rsidRPr="00F86053" w:rsidRDefault="00AF39E2" w:rsidP="002865C6">
      <w:pPr>
        <w:numPr>
          <w:ilvl w:val="0"/>
          <w:numId w:val="18"/>
        </w:numPr>
        <w:tabs>
          <w:tab w:val="left" w:pos="567"/>
        </w:tabs>
        <w:ind w:left="567" w:hanging="567"/>
        <w:jc w:val="both"/>
        <w:rPr>
          <w:rFonts w:eastAsia="DejaVu Sans" w:cs="DejaVu Sans"/>
          <w:kern w:val="2"/>
        </w:rPr>
      </w:pPr>
      <w:r w:rsidRPr="00F86053">
        <w:rPr>
          <w:rFonts w:eastAsia="DejaVu Sans" w:cs="DejaVu Sans"/>
          <w:kern w:val="2"/>
        </w:rPr>
        <w:t>выполнять самоанализ урока и его фрагментов  в ходе обсуждения с сокурсниками и учителями;</w:t>
      </w:r>
    </w:p>
    <w:p w:rsidR="00AF39E2" w:rsidRPr="00F86053" w:rsidRDefault="00AF39E2" w:rsidP="002865C6">
      <w:pPr>
        <w:numPr>
          <w:ilvl w:val="0"/>
          <w:numId w:val="18"/>
        </w:numPr>
        <w:tabs>
          <w:tab w:val="left" w:pos="567"/>
        </w:tabs>
        <w:ind w:left="567" w:hanging="567"/>
        <w:jc w:val="both"/>
        <w:rPr>
          <w:rFonts w:eastAsia="DejaVu Sans" w:cs="DejaVu Sans"/>
          <w:kern w:val="2"/>
        </w:rPr>
      </w:pPr>
      <w:r w:rsidRPr="00F86053">
        <w:rPr>
          <w:rFonts w:eastAsia="DejaVu Sans" w:cs="DejaVu Sans"/>
          <w:kern w:val="2"/>
        </w:rPr>
        <w:t xml:space="preserve">анализировать процесс и результаты педагогической деятельности и </w:t>
      </w:r>
      <w:proofErr w:type="gramStart"/>
      <w:r w:rsidRPr="00F86053">
        <w:rPr>
          <w:rFonts w:eastAsia="DejaVu Sans" w:cs="DejaVu Sans"/>
          <w:kern w:val="2"/>
        </w:rPr>
        <w:t>обучения по  искусству</w:t>
      </w:r>
      <w:proofErr w:type="gramEnd"/>
      <w:r w:rsidRPr="00F86053">
        <w:rPr>
          <w:rFonts w:eastAsia="DejaVu Sans" w:cs="DejaVu Sans"/>
          <w:kern w:val="2"/>
        </w:rPr>
        <w:t xml:space="preserve"> (технологии), корректировать и совершенствовать их;</w:t>
      </w:r>
    </w:p>
    <w:p w:rsidR="00AF39E2" w:rsidRPr="00F86053" w:rsidRDefault="00AF39E2" w:rsidP="00AF39E2">
      <w:pPr>
        <w:tabs>
          <w:tab w:val="left" w:pos="360"/>
        </w:tabs>
        <w:rPr>
          <w:rFonts w:eastAsia="DejaVu Sans" w:cs="DejaVu Sans"/>
          <w:b/>
          <w:bCs/>
          <w:kern w:val="2"/>
        </w:rPr>
      </w:pPr>
      <w:r w:rsidRPr="00F86053">
        <w:rPr>
          <w:rFonts w:eastAsia="DejaVu Sans" w:cs="DejaVu Sans"/>
          <w:b/>
          <w:bCs/>
          <w:kern w:val="2"/>
        </w:rPr>
        <w:t>знать:</w:t>
      </w:r>
    </w:p>
    <w:p w:rsidR="00AF39E2" w:rsidRPr="00F86053" w:rsidRDefault="00AF39E2" w:rsidP="002865C6">
      <w:pPr>
        <w:numPr>
          <w:ilvl w:val="0"/>
          <w:numId w:val="16"/>
        </w:numPr>
        <w:tabs>
          <w:tab w:val="clear" w:pos="720"/>
          <w:tab w:val="left" w:pos="567"/>
        </w:tabs>
        <w:ind w:left="567" w:hanging="567"/>
        <w:jc w:val="both"/>
        <w:rPr>
          <w:rFonts w:eastAsia="DejaVu Sans" w:cs="DejaVu Sans"/>
          <w:kern w:val="2"/>
        </w:rPr>
      </w:pPr>
      <w:r w:rsidRPr="00F86053">
        <w:rPr>
          <w:rFonts w:eastAsia="DejaVu Sans" w:cs="DejaVu Sans"/>
          <w:kern w:val="2"/>
        </w:rPr>
        <w:t>сущность и содержание предварительной  подготовки учителя к уроку искусства (технологии): требования образовательного стандарта начального общего образования по продуктивным  видам деятельности; примерные программы и учебные методические комплекты для начальной школы по искусству и технологии;</w:t>
      </w:r>
    </w:p>
    <w:p w:rsidR="00AF39E2" w:rsidRPr="00F86053" w:rsidRDefault="00AF39E2" w:rsidP="002865C6">
      <w:pPr>
        <w:numPr>
          <w:ilvl w:val="0"/>
          <w:numId w:val="16"/>
        </w:numPr>
        <w:tabs>
          <w:tab w:val="clear" w:pos="720"/>
          <w:tab w:val="left" w:pos="567"/>
        </w:tabs>
        <w:ind w:left="567" w:hanging="567"/>
        <w:jc w:val="both"/>
        <w:rPr>
          <w:rFonts w:eastAsia="DejaVu Sans" w:cs="DejaVu Sans"/>
          <w:kern w:val="2"/>
        </w:rPr>
      </w:pPr>
      <w:r w:rsidRPr="00F86053">
        <w:rPr>
          <w:rFonts w:eastAsia="DejaVu Sans" w:cs="DejaVu Sans"/>
          <w:kern w:val="2"/>
        </w:rPr>
        <w:t>вопросы преемственности образовательных программ дошкольного и начального общего образования в области художественной и конструкторской деятельности детей;</w:t>
      </w:r>
    </w:p>
    <w:p w:rsidR="00AF39E2" w:rsidRPr="00F86053" w:rsidRDefault="00AF39E2" w:rsidP="002865C6">
      <w:pPr>
        <w:numPr>
          <w:ilvl w:val="0"/>
          <w:numId w:val="16"/>
        </w:numPr>
        <w:tabs>
          <w:tab w:val="clear" w:pos="720"/>
          <w:tab w:val="left" w:pos="567"/>
        </w:tabs>
        <w:ind w:left="567" w:hanging="567"/>
        <w:jc w:val="both"/>
        <w:rPr>
          <w:rFonts w:eastAsia="DejaVu Sans" w:cs="DejaVu Sans"/>
          <w:kern w:val="2"/>
        </w:rPr>
      </w:pPr>
      <w:proofErr w:type="gramStart"/>
      <w:r w:rsidRPr="00F86053">
        <w:rPr>
          <w:rFonts w:eastAsia="DejaVu Sans" w:cs="DejaVu Sans"/>
          <w:kern w:val="2"/>
        </w:rPr>
        <w:t>содержание и методику предмета искусства (технологии): специфику урока искусства (технологии), структура урока технологии, выбор и методов и средств к уроку искусства (технологии), требования к оформлению конспекта урока по искусству (технологии); теоретические основы обучения изобразительной грамоте в начальной школе (использование различных графических, изобразительных средств, приемы работы с ними; использование живописных изобразительных средств, приемы работы с ними;</w:t>
      </w:r>
      <w:proofErr w:type="gramEnd"/>
      <w:r w:rsidRPr="00F86053">
        <w:rPr>
          <w:rFonts w:eastAsia="DejaVu Sans" w:cs="DejaVu Sans"/>
          <w:kern w:val="2"/>
        </w:rPr>
        <w:t xml:space="preserve"> </w:t>
      </w:r>
      <w:proofErr w:type="gramStart"/>
      <w:r w:rsidRPr="00F86053">
        <w:rPr>
          <w:rFonts w:eastAsia="DejaVu Sans" w:cs="DejaVu Sans"/>
          <w:kern w:val="2"/>
        </w:rPr>
        <w:t xml:space="preserve">цвет, форма, линия, композиция), основы </w:t>
      </w:r>
      <w:proofErr w:type="spellStart"/>
      <w:r w:rsidRPr="00F86053">
        <w:rPr>
          <w:rFonts w:eastAsia="DejaVu Sans" w:cs="DejaVu Sans"/>
          <w:kern w:val="2"/>
        </w:rPr>
        <w:t>дизайнообразования</w:t>
      </w:r>
      <w:proofErr w:type="spellEnd"/>
      <w:r w:rsidRPr="00F86053">
        <w:rPr>
          <w:rFonts w:eastAsia="DejaVu Sans" w:cs="DejaVu Sans"/>
          <w:kern w:val="2"/>
        </w:rPr>
        <w:t>; художественно-конструкторская деятельность младших школьников, изготовление подделок из различных материалов; приемы рисования, лепки, аппликации; технологию обработки различных материалов; методику изготовления поделок из различных материалов; содержание и методику работы по конструированию; варианты анализа художественного произведения, используемого на уроке искусства (технологии); работу учителя по созданию развивающей предметно-пространственной среды в кабинете начального обучения;</w:t>
      </w:r>
      <w:proofErr w:type="gramEnd"/>
    </w:p>
    <w:p w:rsidR="00AF39E2" w:rsidRPr="00F86053" w:rsidRDefault="00AF39E2" w:rsidP="002865C6">
      <w:pPr>
        <w:numPr>
          <w:ilvl w:val="0"/>
          <w:numId w:val="16"/>
        </w:numPr>
        <w:tabs>
          <w:tab w:val="clear" w:pos="720"/>
          <w:tab w:val="num" w:pos="0"/>
          <w:tab w:val="left" w:pos="567"/>
        </w:tabs>
        <w:ind w:left="567" w:hanging="567"/>
        <w:jc w:val="both"/>
        <w:rPr>
          <w:rFonts w:eastAsia="DejaVu Sans" w:cs="DejaVu Sans"/>
          <w:kern w:val="2"/>
        </w:rPr>
      </w:pPr>
      <w:r w:rsidRPr="00F86053">
        <w:rPr>
          <w:rFonts w:eastAsia="DejaVu Sans" w:cs="DejaVu Sans"/>
          <w:kern w:val="2"/>
        </w:rPr>
        <w:t>требования к содержанию и уровню подготовки младших школьников по искусству (технологии);</w:t>
      </w:r>
    </w:p>
    <w:p w:rsidR="00AF39E2" w:rsidRPr="00F86053" w:rsidRDefault="00AF39E2" w:rsidP="002865C6">
      <w:pPr>
        <w:numPr>
          <w:ilvl w:val="0"/>
          <w:numId w:val="16"/>
        </w:numPr>
        <w:tabs>
          <w:tab w:val="clear" w:pos="720"/>
          <w:tab w:val="num" w:pos="0"/>
          <w:tab w:val="left" w:pos="567"/>
        </w:tabs>
        <w:ind w:left="567" w:hanging="567"/>
        <w:jc w:val="both"/>
        <w:rPr>
          <w:rFonts w:eastAsia="DejaVu Sans" w:cs="DejaVu Sans"/>
          <w:kern w:val="2"/>
        </w:rPr>
      </w:pPr>
      <w:r w:rsidRPr="00F86053">
        <w:rPr>
          <w:rFonts w:eastAsia="DejaVu Sans" w:cs="DejaVu Sans"/>
          <w:kern w:val="2"/>
        </w:rPr>
        <w:t>методы и методики контроля учебных достижений школьников по предметам искусства (технологии);</w:t>
      </w:r>
    </w:p>
    <w:p w:rsidR="00AF39E2" w:rsidRPr="00F86053" w:rsidRDefault="00AF39E2" w:rsidP="002865C6">
      <w:pPr>
        <w:numPr>
          <w:ilvl w:val="0"/>
          <w:numId w:val="16"/>
        </w:numPr>
        <w:tabs>
          <w:tab w:val="clear" w:pos="720"/>
          <w:tab w:val="num" w:pos="0"/>
          <w:tab w:val="left" w:pos="567"/>
        </w:tabs>
        <w:ind w:left="567" w:hanging="567"/>
        <w:jc w:val="both"/>
        <w:rPr>
          <w:rFonts w:eastAsia="DejaVu Sans" w:cs="DejaVu Sans"/>
          <w:kern w:val="2"/>
        </w:rPr>
      </w:pPr>
      <w:r w:rsidRPr="00F86053">
        <w:rPr>
          <w:rFonts w:eastAsia="DejaVu Sans" w:cs="DejaVu Sans"/>
          <w:kern w:val="2"/>
        </w:rPr>
        <w:t>критерии оценки в соответствии с требованиями ФГОС для начальной школе по предметам искусства (технологии);</w:t>
      </w:r>
    </w:p>
    <w:p w:rsidR="00AF39E2" w:rsidRPr="00F86053" w:rsidRDefault="00AF39E2" w:rsidP="002865C6">
      <w:pPr>
        <w:numPr>
          <w:ilvl w:val="0"/>
          <w:numId w:val="16"/>
        </w:numPr>
        <w:tabs>
          <w:tab w:val="clear" w:pos="720"/>
          <w:tab w:val="num" w:pos="0"/>
          <w:tab w:val="left" w:pos="567"/>
        </w:tabs>
        <w:ind w:left="567" w:hanging="567"/>
        <w:jc w:val="both"/>
        <w:rPr>
          <w:rFonts w:eastAsia="DejaVu Sans" w:cs="DejaVu Sans"/>
          <w:kern w:val="2"/>
        </w:rPr>
      </w:pPr>
      <w:r w:rsidRPr="00F86053">
        <w:rPr>
          <w:rFonts w:eastAsia="DejaVu Sans" w:cs="DejaVu Sans"/>
          <w:kern w:val="2"/>
        </w:rPr>
        <w:t>логику анализа урока искусства (технологии);</w:t>
      </w:r>
    </w:p>
    <w:p w:rsidR="00AF39E2" w:rsidRPr="00F86053" w:rsidRDefault="00AF39E2" w:rsidP="002865C6">
      <w:pPr>
        <w:numPr>
          <w:ilvl w:val="0"/>
          <w:numId w:val="16"/>
        </w:numPr>
        <w:tabs>
          <w:tab w:val="clear" w:pos="720"/>
          <w:tab w:val="num" w:pos="0"/>
          <w:tab w:val="left" w:pos="567"/>
        </w:tabs>
        <w:ind w:left="567" w:hanging="567"/>
        <w:jc w:val="both"/>
        <w:rPr>
          <w:rFonts w:eastAsia="DejaVu Sans" w:cs="DejaVu Sans"/>
          <w:kern w:val="2"/>
        </w:rPr>
      </w:pPr>
      <w:r w:rsidRPr="00F86053">
        <w:rPr>
          <w:rFonts w:eastAsia="DejaVu Sans" w:cs="DejaVu Sans"/>
          <w:kern w:val="2"/>
        </w:rPr>
        <w:t>педагогические и гигиенические требования к организации обучения на уроках;</w:t>
      </w:r>
    </w:p>
    <w:p w:rsidR="00E55135" w:rsidRDefault="00E64911" w:rsidP="00E64911">
      <w:pPr>
        <w:widowControl w:val="0"/>
        <w:autoSpaceDE w:val="0"/>
        <w:ind w:firstLine="567"/>
        <w:jc w:val="both"/>
      </w:pPr>
      <w:r>
        <w:rPr>
          <w:b/>
          <w:bCs/>
          <w:color w:val="000000"/>
        </w:rPr>
        <w:t xml:space="preserve">Цели </w:t>
      </w:r>
      <w:r w:rsidR="00E55135">
        <w:rPr>
          <w:color w:val="000000"/>
        </w:rPr>
        <w:t xml:space="preserve">самостоятельной (внеаудиторной) работы студентов: </w:t>
      </w:r>
    </w:p>
    <w:p w:rsidR="00E55135" w:rsidRDefault="00E55135" w:rsidP="00E55135">
      <w:pPr>
        <w:shd w:val="clear" w:color="auto" w:fill="FFFFFF"/>
        <w:jc w:val="both"/>
      </w:pPr>
      <w:r>
        <w:rPr>
          <w:color w:val="000000"/>
        </w:rPr>
        <w:t>- закрепление, углубление, расширение и систематизация знаний, полученных во время занятий;</w:t>
      </w:r>
    </w:p>
    <w:p w:rsidR="00E55135" w:rsidRDefault="00E55135" w:rsidP="00E55135">
      <w:pPr>
        <w:shd w:val="clear" w:color="auto" w:fill="FFFFFF"/>
        <w:jc w:val="both"/>
      </w:pPr>
      <w:r>
        <w:rPr>
          <w:color w:val="000000"/>
        </w:rPr>
        <w:t>- самостоятельность овладения новым учебным материалом;</w:t>
      </w:r>
    </w:p>
    <w:p w:rsidR="00E55135" w:rsidRDefault="00E55135" w:rsidP="00E55135">
      <w:pPr>
        <w:shd w:val="clear" w:color="auto" w:fill="FFFFFF"/>
        <w:jc w:val="both"/>
      </w:pPr>
      <w:r>
        <w:rPr>
          <w:color w:val="000000"/>
        </w:rPr>
        <w:t>- формирование умений и навыков самостоятельного умственного труда;</w:t>
      </w:r>
    </w:p>
    <w:p w:rsidR="00E55135" w:rsidRDefault="00E55135" w:rsidP="00E55135">
      <w:pPr>
        <w:shd w:val="clear" w:color="auto" w:fill="FFFFFF"/>
        <w:jc w:val="both"/>
      </w:pPr>
      <w:r>
        <w:rPr>
          <w:color w:val="000000"/>
        </w:rPr>
        <w:t>- овладение различными формами взаимоконтроля и самоконтроля;</w:t>
      </w:r>
    </w:p>
    <w:p w:rsidR="00E55135" w:rsidRDefault="00E55135" w:rsidP="00E55135">
      <w:pPr>
        <w:shd w:val="clear" w:color="auto" w:fill="FFFFFF"/>
        <w:jc w:val="both"/>
      </w:pPr>
      <w:r>
        <w:rPr>
          <w:color w:val="000000"/>
        </w:rPr>
        <w:t>- развитие самостоятельности мышления;</w:t>
      </w:r>
    </w:p>
    <w:p w:rsidR="00E55135" w:rsidRDefault="00E55135" w:rsidP="00E55135">
      <w:pPr>
        <w:shd w:val="clear" w:color="auto" w:fill="FFFFFF"/>
        <w:jc w:val="both"/>
      </w:pPr>
      <w:r>
        <w:rPr>
          <w:color w:val="000000"/>
        </w:rPr>
        <w:t>- формирование общих трудовых и профессиональных умений;</w:t>
      </w:r>
    </w:p>
    <w:p w:rsidR="00E55135" w:rsidRDefault="00E55135" w:rsidP="00E55135">
      <w:pPr>
        <w:shd w:val="clear" w:color="auto" w:fill="FFFFFF"/>
        <w:jc w:val="both"/>
      </w:pPr>
      <w:r>
        <w:rPr>
          <w:color w:val="000000"/>
        </w:rPr>
        <w:lastRenderedPageBreak/>
        <w:t>- формирование убежденности, волевых качеств, способности к самоорганизации, творчеству.</w:t>
      </w:r>
    </w:p>
    <w:p w:rsidR="00E55135" w:rsidRDefault="00E55135" w:rsidP="00E55135">
      <w:pPr>
        <w:shd w:val="clear" w:color="auto" w:fill="FFFFFF"/>
        <w:jc w:val="both"/>
      </w:pPr>
      <w:r>
        <w:rPr>
          <w:color w:val="000000"/>
        </w:rPr>
        <w:t>При определении содержания заданий учитываются такие дидактические принципы, как:</w:t>
      </w:r>
    </w:p>
    <w:p w:rsidR="00E55135" w:rsidRDefault="00E55135" w:rsidP="00E55135">
      <w:pPr>
        <w:shd w:val="clear" w:color="auto" w:fill="FFFFFF"/>
        <w:jc w:val="both"/>
      </w:pPr>
      <w:r>
        <w:rPr>
          <w:color w:val="000000"/>
        </w:rPr>
        <w:t>- последовательность;</w:t>
      </w:r>
    </w:p>
    <w:p w:rsidR="00E55135" w:rsidRDefault="00E55135" w:rsidP="00E55135">
      <w:pPr>
        <w:shd w:val="clear" w:color="auto" w:fill="FFFFFF"/>
        <w:jc w:val="both"/>
      </w:pPr>
      <w:r>
        <w:rPr>
          <w:color w:val="000000"/>
        </w:rPr>
        <w:t>- постепенность.</w:t>
      </w:r>
    </w:p>
    <w:p w:rsidR="00E55135" w:rsidRDefault="00E55135" w:rsidP="00E55135">
      <w:pPr>
        <w:shd w:val="clear" w:color="auto" w:fill="FFFFFF"/>
        <w:jc w:val="both"/>
      </w:pPr>
      <w:r>
        <w:rPr>
          <w:color w:val="000000"/>
        </w:rPr>
        <w:t>Творческие задания проводятся:</w:t>
      </w:r>
    </w:p>
    <w:p w:rsidR="00E55135" w:rsidRDefault="00E55135" w:rsidP="00E55135">
      <w:pPr>
        <w:shd w:val="clear" w:color="auto" w:fill="FFFFFF"/>
        <w:jc w:val="both"/>
      </w:pPr>
      <w:r>
        <w:rPr>
          <w:color w:val="000000"/>
        </w:rPr>
        <w:t>- с целью проверки знаний;</w:t>
      </w:r>
    </w:p>
    <w:p w:rsidR="00E55135" w:rsidRDefault="00E55135" w:rsidP="00E55135">
      <w:pPr>
        <w:shd w:val="clear" w:color="auto" w:fill="FFFFFF"/>
        <w:jc w:val="both"/>
      </w:pPr>
      <w:r>
        <w:rPr>
          <w:color w:val="000000"/>
        </w:rPr>
        <w:t>- с целью формирования у студентов профессиональных практических умений;</w:t>
      </w:r>
    </w:p>
    <w:p w:rsidR="00E55135" w:rsidRDefault="00E55135" w:rsidP="00E55135">
      <w:pPr>
        <w:shd w:val="clear" w:color="auto" w:fill="FFFFFF"/>
        <w:jc w:val="both"/>
      </w:pPr>
      <w:r>
        <w:rPr>
          <w:color w:val="000000"/>
        </w:rPr>
        <w:t>- с целью развития творческого мышления и формирования навыков самообразования.</w:t>
      </w:r>
    </w:p>
    <w:p w:rsidR="00E55135" w:rsidRDefault="00E55135" w:rsidP="00E55135">
      <w:pPr>
        <w:shd w:val="clear" w:color="auto" w:fill="FFFFFF"/>
        <w:jc w:val="both"/>
      </w:pPr>
      <w:r>
        <w:rPr>
          <w:color w:val="000000"/>
        </w:rPr>
        <w:t>Студентам предлагаются:</w:t>
      </w:r>
    </w:p>
    <w:p w:rsidR="00E55135" w:rsidRDefault="00E55135" w:rsidP="00E55135">
      <w:pPr>
        <w:shd w:val="clear" w:color="auto" w:fill="FFFFFF"/>
        <w:jc w:val="both"/>
      </w:pPr>
      <w:r>
        <w:rPr>
          <w:color w:val="000000"/>
        </w:rPr>
        <w:t>- индивидуальные задания;</w:t>
      </w:r>
    </w:p>
    <w:p w:rsidR="00E55135" w:rsidRDefault="00E55135" w:rsidP="00E55135">
      <w:pPr>
        <w:shd w:val="clear" w:color="auto" w:fill="FFFFFF"/>
        <w:jc w:val="both"/>
        <w:rPr>
          <w:color w:val="000000"/>
        </w:rPr>
      </w:pPr>
      <w:r>
        <w:rPr>
          <w:color w:val="000000"/>
        </w:rPr>
        <w:t>- коллективные или групповые виды работы.</w:t>
      </w:r>
    </w:p>
    <w:p w:rsidR="00E55135" w:rsidRDefault="00E55135" w:rsidP="00E55135">
      <w:pPr>
        <w:suppressAutoHyphens w:val="0"/>
        <w:sectPr w:rsidR="00E55135">
          <w:pgSz w:w="11906" w:h="16838"/>
          <w:pgMar w:top="1134" w:right="850" w:bottom="1134" w:left="1701" w:header="0" w:footer="0" w:gutter="0"/>
          <w:cols w:space="720"/>
          <w:formProt w:val="0"/>
        </w:sectPr>
      </w:pPr>
    </w:p>
    <w:p w:rsidR="00E55135" w:rsidRDefault="00E55135" w:rsidP="00E55135">
      <w:pPr>
        <w:shd w:val="clear" w:color="auto" w:fill="FFFFFF"/>
        <w:jc w:val="center"/>
        <w:rPr>
          <w:b/>
          <w:color w:val="000000"/>
        </w:rPr>
      </w:pPr>
      <w:bookmarkStart w:id="0" w:name="__DdeLink__7491_1808259251"/>
      <w:bookmarkEnd w:id="0"/>
      <w:r>
        <w:rPr>
          <w:b/>
          <w:color w:val="000000"/>
        </w:rPr>
        <w:lastRenderedPageBreak/>
        <w:t>План самостоятельной работы по МДК 0</w:t>
      </w:r>
      <w:r w:rsidR="00E64911">
        <w:rPr>
          <w:b/>
          <w:color w:val="000000"/>
        </w:rPr>
        <w:t>1</w:t>
      </w:r>
      <w:r>
        <w:rPr>
          <w:b/>
          <w:color w:val="000000"/>
        </w:rPr>
        <w:t>.0</w:t>
      </w:r>
      <w:r w:rsidR="00E64911">
        <w:rPr>
          <w:b/>
          <w:color w:val="000000"/>
        </w:rPr>
        <w:t>6</w:t>
      </w:r>
      <w:r>
        <w:rPr>
          <w:b/>
          <w:color w:val="000000"/>
        </w:rPr>
        <w:t xml:space="preserve"> </w:t>
      </w:r>
      <w:r w:rsidR="00E64911" w:rsidRPr="00663CD1">
        <w:rPr>
          <w:rFonts w:eastAsia="Calibri"/>
          <w:b/>
        </w:rPr>
        <w:t>Методика обучения продуктивным видам деятельности с практикумом</w:t>
      </w:r>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2976"/>
        <w:gridCol w:w="4111"/>
        <w:gridCol w:w="2835"/>
        <w:gridCol w:w="850"/>
        <w:gridCol w:w="1985"/>
      </w:tblGrid>
      <w:tr w:rsidR="002F66AB" w:rsidRPr="00FF2C57" w:rsidTr="00FF2C57">
        <w:tc>
          <w:tcPr>
            <w:tcW w:w="2269" w:type="dxa"/>
            <w:tcBorders>
              <w:top w:val="single" w:sz="4" w:space="0" w:color="000000"/>
              <w:left w:val="single" w:sz="4" w:space="0" w:color="000000"/>
              <w:bottom w:val="single" w:sz="4" w:space="0" w:color="000000"/>
              <w:right w:val="single" w:sz="4" w:space="0" w:color="000000"/>
            </w:tcBorders>
          </w:tcPr>
          <w:p w:rsidR="002F66AB" w:rsidRPr="00FF2C57" w:rsidRDefault="007620C6" w:rsidP="007620C6">
            <w:pPr>
              <w:shd w:val="clear" w:color="auto" w:fill="FFFFFF"/>
              <w:rPr>
                <w:b/>
                <w:color w:val="000000"/>
                <w:sz w:val="20"/>
                <w:szCs w:val="20"/>
              </w:rPr>
            </w:pPr>
            <w:r w:rsidRPr="00FF2C57">
              <w:rPr>
                <w:b/>
                <w:color w:val="000000"/>
                <w:sz w:val="20"/>
                <w:szCs w:val="20"/>
              </w:rPr>
              <w:t>Название темы</w:t>
            </w:r>
          </w:p>
        </w:tc>
        <w:tc>
          <w:tcPr>
            <w:tcW w:w="2976" w:type="dxa"/>
            <w:tcBorders>
              <w:top w:val="single" w:sz="4" w:space="0" w:color="000000"/>
              <w:left w:val="single" w:sz="4" w:space="0" w:color="000000"/>
              <w:bottom w:val="single" w:sz="4" w:space="0" w:color="000000"/>
              <w:right w:val="single" w:sz="4" w:space="0" w:color="000000"/>
            </w:tcBorders>
            <w:hideMark/>
          </w:tcPr>
          <w:p w:rsidR="002F66AB" w:rsidRPr="00FF2C57" w:rsidRDefault="002F66AB" w:rsidP="002F66AB">
            <w:pPr>
              <w:snapToGrid w:val="0"/>
              <w:jc w:val="center"/>
              <w:rPr>
                <w:b/>
                <w:color w:val="auto"/>
                <w:sz w:val="20"/>
                <w:szCs w:val="20"/>
              </w:rPr>
            </w:pPr>
            <w:r w:rsidRPr="00FF2C57">
              <w:rPr>
                <w:b/>
                <w:color w:val="auto"/>
                <w:sz w:val="20"/>
                <w:szCs w:val="20"/>
              </w:rPr>
              <w:t>Примерная тематика внеаудиторной самостоятельной работы</w:t>
            </w:r>
          </w:p>
        </w:tc>
        <w:tc>
          <w:tcPr>
            <w:tcW w:w="4111" w:type="dxa"/>
            <w:tcBorders>
              <w:top w:val="single" w:sz="4" w:space="0" w:color="000000"/>
              <w:left w:val="single" w:sz="4" w:space="0" w:color="000000"/>
              <w:bottom w:val="single" w:sz="4" w:space="0" w:color="000000"/>
              <w:right w:val="single" w:sz="4" w:space="0" w:color="000000"/>
            </w:tcBorders>
          </w:tcPr>
          <w:p w:rsidR="002F66AB" w:rsidRPr="00FF2C57" w:rsidRDefault="002F66AB" w:rsidP="002F66AB">
            <w:pPr>
              <w:snapToGrid w:val="0"/>
              <w:jc w:val="center"/>
              <w:rPr>
                <w:b/>
                <w:color w:val="auto"/>
                <w:sz w:val="20"/>
                <w:szCs w:val="20"/>
              </w:rPr>
            </w:pPr>
            <w:r w:rsidRPr="00FF2C57">
              <w:rPr>
                <w:b/>
                <w:color w:val="auto"/>
                <w:sz w:val="20"/>
                <w:szCs w:val="20"/>
              </w:rPr>
              <w:t>Знания</w:t>
            </w:r>
            <w:r w:rsidR="00700BDF" w:rsidRPr="00FF2C57">
              <w:rPr>
                <w:b/>
                <w:color w:val="auto"/>
                <w:sz w:val="20"/>
                <w:szCs w:val="20"/>
              </w:rPr>
              <w:t xml:space="preserve"> и</w:t>
            </w:r>
            <w:r w:rsidRPr="00FF2C57">
              <w:rPr>
                <w:b/>
                <w:color w:val="auto"/>
                <w:sz w:val="20"/>
                <w:szCs w:val="20"/>
              </w:rPr>
              <w:t xml:space="preserve"> умения</w:t>
            </w:r>
          </w:p>
        </w:tc>
        <w:tc>
          <w:tcPr>
            <w:tcW w:w="2835" w:type="dxa"/>
            <w:tcBorders>
              <w:top w:val="single" w:sz="4" w:space="0" w:color="000000"/>
              <w:left w:val="single" w:sz="4" w:space="0" w:color="000000"/>
              <w:bottom w:val="single" w:sz="4" w:space="0" w:color="000000"/>
              <w:right w:val="single" w:sz="4" w:space="0" w:color="000000"/>
            </w:tcBorders>
          </w:tcPr>
          <w:p w:rsidR="002F66AB" w:rsidRPr="00FF2C57" w:rsidRDefault="002F66AB" w:rsidP="002F66AB">
            <w:pPr>
              <w:snapToGrid w:val="0"/>
              <w:jc w:val="center"/>
              <w:rPr>
                <w:b/>
                <w:color w:val="auto"/>
                <w:sz w:val="20"/>
                <w:szCs w:val="20"/>
              </w:rPr>
            </w:pPr>
            <w:r w:rsidRPr="00FF2C57">
              <w:rPr>
                <w:b/>
                <w:color w:val="auto"/>
                <w:sz w:val="20"/>
                <w:szCs w:val="20"/>
              </w:rPr>
              <w:t xml:space="preserve">Формируемые ПК и </w:t>
            </w:r>
            <w:proofErr w:type="gramStart"/>
            <w:r w:rsidRPr="00FF2C57">
              <w:rPr>
                <w:b/>
                <w:color w:val="auto"/>
                <w:sz w:val="20"/>
                <w:szCs w:val="20"/>
              </w:rPr>
              <w:t>ОК</w:t>
            </w:r>
            <w:proofErr w:type="gramEnd"/>
          </w:p>
        </w:tc>
        <w:tc>
          <w:tcPr>
            <w:tcW w:w="850" w:type="dxa"/>
            <w:tcBorders>
              <w:top w:val="single" w:sz="4" w:space="0" w:color="000000"/>
              <w:left w:val="single" w:sz="4" w:space="0" w:color="000000"/>
              <w:bottom w:val="single" w:sz="4" w:space="0" w:color="000000"/>
              <w:right w:val="single" w:sz="4" w:space="0" w:color="000000"/>
            </w:tcBorders>
          </w:tcPr>
          <w:p w:rsidR="002F66AB" w:rsidRPr="00FF2C57" w:rsidRDefault="002F66AB" w:rsidP="002F66AB">
            <w:pPr>
              <w:snapToGrid w:val="0"/>
              <w:jc w:val="center"/>
              <w:rPr>
                <w:b/>
                <w:sz w:val="20"/>
                <w:szCs w:val="20"/>
              </w:rPr>
            </w:pPr>
            <w:r w:rsidRPr="00FF2C57">
              <w:rPr>
                <w:b/>
                <w:sz w:val="20"/>
                <w:szCs w:val="20"/>
              </w:rPr>
              <w:t>Часы</w:t>
            </w:r>
          </w:p>
          <w:p w:rsidR="002F66AB" w:rsidRPr="00FF2C57" w:rsidRDefault="002F66AB" w:rsidP="002F66AB">
            <w:pPr>
              <w:snapToGrid w:val="0"/>
              <w:jc w:val="center"/>
              <w:rPr>
                <w:b/>
                <w:sz w:val="20"/>
                <w:szCs w:val="20"/>
              </w:rPr>
            </w:pPr>
            <w:r w:rsidRPr="00FF2C57">
              <w:rPr>
                <w:b/>
                <w:sz w:val="20"/>
                <w:szCs w:val="20"/>
              </w:rPr>
              <w:t>68</w:t>
            </w:r>
          </w:p>
        </w:tc>
        <w:tc>
          <w:tcPr>
            <w:tcW w:w="1985" w:type="dxa"/>
            <w:tcBorders>
              <w:top w:val="single" w:sz="4" w:space="0" w:color="000000"/>
              <w:left w:val="single" w:sz="4" w:space="0" w:color="000000"/>
              <w:bottom w:val="single" w:sz="4" w:space="0" w:color="000000"/>
              <w:right w:val="single" w:sz="4" w:space="0" w:color="000000"/>
            </w:tcBorders>
          </w:tcPr>
          <w:p w:rsidR="002F66AB" w:rsidRPr="00FF2C57" w:rsidRDefault="007620C6" w:rsidP="007620C6">
            <w:pPr>
              <w:shd w:val="clear" w:color="auto" w:fill="FFFFFF"/>
              <w:rPr>
                <w:b/>
                <w:color w:val="auto"/>
                <w:sz w:val="20"/>
                <w:szCs w:val="20"/>
              </w:rPr>
            </w:pPr>
            <w:r w:rsidRPr="00FF2C57">
              <w:rPr>
                <w:b/>
                <w:color w:val="auto"/>
                <w:sz w:val="20"/>
                <w:szCs w:val="20"/>
              </w:rPr>
              <w:t xml:space="preserve">Форма контроля </w:t>
            </w:r>
          </w:p>
        </w:tc>
      </w:tr>
      <w:tr w:rsidR="002F66AB" w:rsidRPr="00FF2C57" w:rsidTr="00FF2C57">
        <w:trPr>
          <w:trHeight w:val="356"/>
        </w:trPr>
        <w:tc>
          <w:tcPr>
            <w:tcW w:w="2269" w:type="dxa"/>
            <w:vMerge w:val="restart"/>
            <w:tcBorders>
              <w:top w:val="single" w:sz="4" w:space="0" w:color="000000"/>
              <w:left w:val="single" w:sz="4" w:space="0" w:color="000000"/>
              <w:right w:val="single" w:sz="4" w:space="0" w:color="000000"/>
            </w:tcBorders>
          </w:tcPr>
          <w:p w:rsidR="002F66AB" w:rsidRPr="00FF2C57" w:rsidRDefault="002F66AB" w:rsidP="002F66AB">
            <w:pPr>
              <w:rPr>
                <w:sz w:val="20"/>
                <w:szCs w:val="20"/>
              </w:rPr>
            </w:pPr>
            <w:r w:rsidRPr="00FF2C57">
              <w:rPr>
                <w:b/>
                <w:color w:val="auto"/>
                <w:sz w:val="20"/>
                <w:szCs w:val="20"/>
              </w:rPr>
              <w:t>Тема 6.2.</w:t>
            </w:r>
            <w:r w:rsidRPr="00FF2C57">
              <w:rPr>
                <w:b/>
                <w:sz w:val="20"/>
                <w:szCs w:val="20"/>
              </w:rPr>
              <w:t xml:space="preserve"> </w:t>
            </w:r>
            <w:proofErr w:type="gramStart"/>
            <w:r w:rsidRPr="00FF2C57">
              <w:rPr>
                <w:b/>
                <w:sz w:val="20"/>
                <w:szCs w:val="20"/>
              </w:rPr>
              <w:t>Планирование урока искусства (технологии</w:t>
            </w:r>
            <w:proofErr w:type="gramEnd"/>
          </w:p>
        </w:tc>
        <w:tc>
          <w:tcPr>
            <w:tcW w:w="2976" w:type="dxa"/>
            <w:tcBorders>
              <w:top w:val="single" w:sz="4" w:space="0" w:color="000000"/>
              <w:left w:val="single" w:sz="4" w:space="0" w:color="000000"/>
              <w:bottom w:val="single" w:sz="4" w:space="0" w:color="000000"/>
              <w:right w:val="single" w:sz="4" w:space="0" w:color="000000"/>
            </w:tcBorders>
            <w:hideMark/>
          </w:tcPr>
          <w:p w:rsidR="002F66AB" w:rsidRPr="00FF2C57" w:rsidRDefault="002F66AB" w:rsidP="002865C6">
            <w:pPr>
              <w:numPr>
                <w:ilvl w:val="0"/>
                <w:numId w:val="19"/>
              </w:numPr>
              <w:tabs>
                <w:tab w:val="clear" w:pos="720"/>
                <w:tab w:val="left" w:pos="317"/>
              </w:tabs>
              <w:ind w:left="33" w:firstLine="1"/>
              <w:rPr>
                <w:sz w:val="20"/>
                <w:szCs w:val="20"/>
              </w:rPr>
            </w:pPr>
            <w:r w:rsidRPr="00FF2C57">
              <w:rPr>
                <w:sz w:val="20"/>
                <w:szCs w:val="20"/>
              </w:rPr>
              <w:t xml:space="preserve">Знакомство с планированием  занятий по искусству (технологии) в классе, где проходит производственная практика. </w:t>
            </w:r>
          </w:p>
        </w:tc>
        <w:tc>
          <w:tcPr>
            <w:tcW w:w="4111" w:type="dxa"/>
            <w:vMerge w:val="restart"/>
            <w:tcBorders>
              <w:top w:val="single" w:sz="4" w:space="0" w:color="000000"/>
              <w:left w:val="single" w:sz="4" w:space="0" w:color="000000"/>
              <w:right w:val="single" w:sz="4" w:space="0" w:color="000000"/>
            </w:tcBorders>
          </w:tcPr>
          <w:p w:rsidR="00700BDF" w:rsidRPr="00FF2C57" w:rsidRDefault="00700BDF" w:rsidP="00834296">
            <w:pPr>
              <w:tabs>
                <w:tab w:val="left" w:pos="567"/>
              </w:tabs>
              <w:rPr>
                <w:rFonts w:eastAsia="DejaVu Sans"/>
                <w:kern w:val="2"/>
                <w:sz w:val="20"/>
                <w:szCs w:val="20"/>
              </w:rPr>
            </w:pPr>
            <w:r w:rsidRPr="00FF2C57">
              <w:rPr>
                <w:b/>
                <w:color w:val="auto"/>
                <w:sz w:val="20"/>
                <w:szCs w:val="20"/>
              </w:rPr>
              <w:t>умения:</w:t>
            </w:r>
          </w:p>
          <w:p w:rsidR="00700BDF" w:rsidRPr="00FF2C57" w:rsidRDefault="00700BDF" w:rsidP="00834296">
            <w:pPr>
              <w:tabs>
                <w:tab w:val="left" w:pos="567"/>
              </w:tabs>
              <w:rPr>
                <w:rFonts w:eastAsia="DejaVu Sans"/>
                <w:kern w:val="2"/>
                <w:sz w:val="20"/>
                <w:szCs w:val="20"/>
              </w:rPr>
            </w:pPr>
            <w:r w:rsidRPr="00FF2C57">
              <w:rPr>
                <w:rFonts w:eastAsia="DejaVu Sans"/>
                <w:kern w:val="2"/>
                <w:sz w:val="20"/>
                <w:szCs w:val="20"/>
              </w:rPr>
              <w:t>- находить и использовать методическую литературу и другие источники информации, необходимые для подготовки к уроку,  анализировать учебно-тематический план по искусству (технологии);</w:t>
            </w:r>
          </w:p>
          <w:p w:rsidR="00700BDF" w:rsidRPr="00FF2C57" w:rsidRDefault="00700BDF" w:rsidP="00834296">
            <w:pPr>
              <w:tabs>
                <w:tab w:val="left" w:pos="567"/>
              </w:tabs>
              <w:rPr>
                <w:rFonts w:eastAsia="DejaVu Sans"/>
                <w:kern w:val="2"/>
                <w:sz w:val="20"/>
                <w:szCs w:val="20"/>
              </w:rPr>
            </w:pPr>
            <w:r w:rsidRPr="00FF2C57">
              <w:rPr>
                <w:sz w:val="20"/>
                <w:szCs w:val="20"/>
              </w:rPr>
              <w:t xml:space="preserve">- </w:t>
            </w:r>
            <w:r w:rsidRPr="00FF2C57">
              <w:rPr>
                <w:rFonts w:eastAsia="DejaVu Sans"/>
                <w:kern w:val="2"/>
                <w:sz w:val="20"/>
                <w:szCs w:val="20"/>
              </w:rPr>
              <w:t>планировать и проводить работу с одаренными детьми в соответствии с их индивидуальными особенностями;</w:t>
            </w:r>
          </w:p>
          <w:p w:rsidR="00700BDF" w:rsidRPr="00FF2C57" w:rsidRDefault="00700BDF" w:rsidP="00834296">
            <w:pPr>
              <w:tabs>
                <w:tab w:val="left" w:pos="567"/>
              </w:tabs>
              <w:rPr>
                <w:rFonts w:eastAsia="DejaVu Sans"/>
                <w:kern w:val="2"/>
                <w:sz w:val="20"/>
                <w:szCs w:val="20"/>
              </w:rPr>
            </w:pPr>
            <w:r w:rsidRPr="00FF2C57">
              <w:rPr>
                <w:rFonts w:eastAsia="DejaVu Sans"/>
                <w:kern w:val="2"/>
                <w:sz w:val="20"/>
                <w:szCs w:val="20"/>
              </w:rPr>
              <w:t xml:space="preserve">- планировать и проводить коррекционно-развивающую работу  с </w:t>
            </w:r>
            <w:proofErr w:type="gramStart"/>
            <w:r w:rsidRPr="00FF2C57">
              <w:rPr>
                <w:rFonts w:eastAsia="DejaVu Sans"/>
                <w:kern w:val="2"/>
                <w:sz w:val="20"/>
                <w:szCs w:val="20"/>
              </w:rPr>
              <w:t>обучающимися</w:t>
            </w:r>
            <w:proofErr w:type="gramEnd"/>
            <w:r w:rsidRPr="00FF2C57">
              <w:rPr>
                <w:rFonts w:eastAsia="DejaVu Sans"/>
                <w:kern w:val="2"/>
                <w:sz w:val="20"/>
                <w:szCs w:val="20"/>
              </w:rPr>
              <w:t>, имеющими трудности в обучении;</w:t>
            </w:r>
          </w:p>
          <w:p w:rsidR="00700BDF" w:rsidRPr="00FF2C57" w:rsidRDefault="00700BDF" w:rsidP="00834296">
            <w:pPr>
              <w:tabs>
                <w:tab w:val="left" w:pos="567"/>
              </w:tabs>
              <w:rPr>
                <w:rFonts w:eastAsia="DejaVu Sans"/>
                <w:kern w:val="2"/>
                <w:sz w:val="20"/>
                <w:szCs w:val="20"/>
              </w:rPr>
            </w:pPr>
            <w:r w:rsidRPr="00FF2C57">
              <w:rPr>
                <w:sz w:val="20"/>
                <w:szCs w:val="20"/>
              </w:rPr>
              <w:t xml:space="preserve">- </w:t>
            </w:r>
            <w:r w:rsidRPr="00FF2C57">
              <w:rPr>
                <w:rFonts w:eastAsia="DejaVu Sans"/>
                <w:kern w:val="2"/>
                <w:sz w:val="20"/>
                <w:szCs w:val="20"/>
              </w:rPr>
              <w:t>оформлять документацию по предметам искусства (технологии);</w:t>
            </w:r>
          </w:p>
          <w:p w:rsidR="002F66AB" w:rsidRPr="00FF2C57" w:rsidRDefault="00700BDF" w:rsidP="00834296">
            <w:pPr>
              <w:tabs>
                <w:tab w:val="left" w:pos="720"/>
              </w:tabs>
              <w:rPr>
                <w:b/>
                <w:color w:val="auto"/>
                <w:sz w:val="20"/>
                <w:szCs w:val="20"/>
              </w:rPr>
            </w:pPr>
            <w:r w:rsidRPr="00FF2C57">
              <w:rPr>
                <w:b/>
                <w:color w:val="auto"/>
                <w:sz w:val="20"/>
                <w:szCs w:val="20"/>
              </w:rPr>
              <w:t>знания:</w:t>
            </w:r>
          </w:p>
          <w:p w:rsidR="00700BDF" w:rsidRPr="00FF2C57" w:rsidRDefault="00700BDF" w:rsidP="00834296">
            <w:pPr>
              <w:tabs>
                <w:tab w:val="left" w:pos="567"/>
              </w:tabs>
              <w:rPr>
                <w:rFonts w:eastAsia="DejaVu Sans"/>
                <w:kern w:val="2"/>
                <w:sz w:val="20"/>
                <w:szCs w:val="20"/>
              </w:rPr>
            </w:pPr>
            <w:r w:rsidRPr="00FF2C57">
              <w:rPr>
                <w:rFonts w:eastAsia="DejaVu Sans"/>
                <w:kern w:val="2"/>
                <w:sz w:val="20"/>
                <w:szCs w:val="20"/>
              </w:rPr>
              <w:t>- сущность и содержание предварительной подготовки учителя к уроку искусства (технологии): требования образовательного стандарта начального общего образования по продуктивным  видам деятельности; примерные программы и учебные методические комплекты для начальной школы по искусству и технологии;</w:t>
            </w:r>
          </w:p>
          <w:p w:rsidR="00700BDF" w:rsidRPr="00FF2C57" w:rsidRDefault="00834296" w:rsidP="00834296">
            <w:pPr>
              <w:tabs>
                <w:tab w:val="left" w:pos="567"/>
              </w:tabs>
              <w:rPr>
                <w:rFonts w:eastAsia="DejaVu Sans"/>
                <w:kern w:val="2"/>
                <w:sz w:val="20"/>
                <w:szCs w:val="20"/>
              </w:rPr>
            </w:pPr>
            <w:r w:rsidRPr="00FF2C57">
              <w:rPr>
                <w:rFonts w:eastAsia="DejaVu Sans"/>
                <w:kern w:val="2"/>
                <w:sz w:val="20"/>
                <w:szCs w:val="20"/>
              </w:rPr>
              <w:t>- требования к содержанию и уровню подготовки младших школьников по искусству (технологии);</w:t>
            </w:r>
          </w:p>
        </w:tc>
        <w:tc>
          <w:tcPr>
            <w:tcW w:w="2835" w:type="dxa"/>
            <w:vMerge w:val="restart"/>
            <w:tcBorders>
              <w:top w:val="single" w:sz="4" w:space="0" w:color="000000"/>
              <w:left w:val="single" w:sz="4" w:space="0" w:color="000000"/>
              <w:right w:val="single" w:sz="4" w:space="0" w:color="000000"/>
            </w:tcBorders>
          </w:tcPr>
          <w:p w:rsidR="001B61A3" w:rsidRPr="00FF2C57" w:rsidRDefault="001B61A3" w:rsidP="00CF5D31">
            <w:pPr>
              <w:widowControl w:val="0"/>
              <w:tabs>
                <w:tab w:val="left" w:pos="34"/>
              </w:tabs>
              <w:ind w:left="34"/>
              <w:contextualSpacing/>
              <w:jc w:val="both"/>
              <w:rPr>
                <w:rFonts w:eastAsia="DejaVu Sans"/>
                <w:kern w:val="1"/>
                <w:sz w:val="20"/>
                <w:szCs w:val="20"/>
                <w:lang w:eastAsia="zh-CN" w:bidi="hi-IN"/>
              </w:rPr>
            </w:pPr>
            <w:r w:rsidRPr="00FF2C57">
              <w:rPr>
                <w:rFonts w:eastAsia="DejaVu Sans"/>
                <w:bCs/>
                <w:kern w:val="1"/>
                <w:sz w:val="20"/>
                <w:szCs w:val="20"/>
                <w:lang w:eastAsia="zh-CN" w:bidi="hi-IN"/>
              </w:rPr>
              <w:t>ПК 1.1.</w:t>
            </w:r>
            <w:r w:rsidRPr="00FF2C57">
              <w:rPr>
                <w:rFonts w:eastAsia="DejaVu Sans"/>
                <w:kern w:val="1"/>
                <w:sz w:val="20"/>
                <w:szCs w:val="20"/>
                <w:lang w:eastAsia="zh-CN" w:bidi="hi-IN"/>
              </w:rPr>
              <w:t xml:space="preserve"> Определять це</w:t>
            </w:r>
            <w:r w:rsidR="00CF5D31" w:rsidRPr="00FF2C57">
              <w:rPr>
                <w:rFonts w:eastAsia="DejaVu Sans"/>
                <w:kern w:val="1"/>
                <w:sz w:val="20"/>
                <w:szCs w:val="20"/>
                <w:lang w:eastAsia="zh-CN" w:bidi="hi-IN"/>
              </w:rPr>
              <w:t>ли и задачи, планировать уроки.</w:t>
            </w:r>
          </w:p>
          <w:p w:rsidR="002F66AB" w:rsidRPr="00FF2C57" w:rsidRDefault="00CF5D31" w:rsidP="002F66AB">
            <w:pPr>
              <w:rPr>
                <w:kern w:val="1"/>
                <w:sz w:val="20"/>
                <w:szCs w:val="20"/>
                <w:lang w:bidi="hi-IN"/>
              </w:rPr>
            </w:pPr>
            <w:r w:rsidRPr="00FF2C57">
              <w:rPr>
                <w:kern w:val="1"/>
                <w:sz w:val="20"/>
                <w:szCs w:val="20"/>
                <w:lang w:bidi="hi-IN"/>
              </w:rPr>
              <w:t xml:space="preserve">ПК 1.5. Вести документацию, обеспечивающую </w:t>
            </w:r>
            <w:proofErr w:type="gramStart"/>
            <w:r w:rsidRPr="00FF2C57">
              <w:rPr>
                <w:kern w:val="1"/>
                <w:sz w:val="20"/>
                <w:szCs w:val="20"/>
                <w:lang w:bidi="hi-IN"/>
              </w:rPr>
              <w:t>обучение по программам</w:t>
            </w:r>
            <w:proofErr w:type="gramEnd"/>
            <w:r w:rsidRPr="00FF2C57">
              <w:rPr>
                <w:kern w:val="1"/>
                <w:sz w:val="20"/>
                <w:szCs w:val="20"/>
                <w:lang w:bidi="hi-IN"/>
              </w:rPr>
              <w:t xml:space="preserve"> начального общего образования.</w:t>
            </w:r>
          </w:p>
          <w:p w:rsidR="00CF5D31" w:rsidRPr="00FF2C57" w:rsidRDefault="00CF5D31" w:rsidP="00CF5D31">
            <w:pPr>
              <w:pStyle w:val="ConsPlusNormal"/>
              <w:rPr>
                <w:rFonts w:ascii="Times New Roman" w:hAnsi="Times New Roman" w:cs="Times New Roman"/>
              </w:rPr>
            </w:pPr>
            <w:proofErr w:type="gramStart"/>
            <w:r w:rsidRPr="00FF2C57">
              <w:rPr>
                <w:rFonts w:ascii="Times New Roman" w:hAnsi="Times New Roman" w:cs="Times New Roman"/>
              </w:rPr>
              <w:t>ОК</w:t>
            </w:r>
            <w:proofErr w:type="gramEnd"/>
            <w:r w:rsidRPr="00FF2C57">
              <w:rPr>
                <w:rFonts w:ascii="Times New Roman" w:hAnsi="Times New Roman" w:cs="Times New Roman"/>
              </w:rPr>
              <w:t xml:space="preserve"> 2. Организовывать собственную деятельность, определять методы решения профессиональных задач, оценивать их эффективность и качество.</w:t>
            </w:r>
          </w:p>
          <w:p w:rsidR="00CF5D31" w:rsidRPr="00FF2C57" w:rsidRDefault="00CF5D31" w:rsidP="002F66AB">
            <w:pPr>
              <w:rPr>
                <w:sz w:val="20"/>
                <w:szCs w:val="20"/>
              </w:rPr>
            </w:pPr>
            <w:proofErr w:type="gramStart"/>
            <w:r w:rsidRPr="00FF2C57">
              <w:rPr>
                <w:sz w:val="20"/>
                <w:szCs w:val="20"/>
              </w:rPr>
              <w:t>ОК</w:t>
            </w:r>
            <w:proofErr w:type="gramEnd"/>
            <w:r w:rsidRPr="00FF2C57">
              <w:rPr>
                <w:sz w:val="20"/>
                <w:szCs w:val="20"/>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850" w:type="dxa"/>
            <w:tcBorders>
              <w:top w:val="single" w:sz="4" w:space="0" w:color="000000"/>
              <w:left w:val="single" w:sz="4" w:space="0" w:color="000000"/>
              <w:bottom w:val="single" w:sz="4" w:space="0" w:color="000000"/>
              <w:right w:val="single" w:sz="4" w:space="0" w:color="000000"/>
            </w:tcBorders>
            <w:hideMark/>
          </w:tcPr>
          <w:p w:rsidR="002F66AB" w:rsidRPr="00FF2C57" w:rsidRDefault="002F66AB" w:rsidP="002F66AB">
            <w:pPr>
              <w:jc w:val="center"/>
              <w:rPr>
                <w:sz w:val="20"/>
                <w:szCs w:val="20"/>
              </w:rPr>
            </w:pPr>
            <w:r w:rsidRPr="00FF2C57">
              <w:rPr>
                <w:sz w:val="20"/>
                <w:szCs w:val="20"/>
              </w:rPr>
              <w:t>2</w:t>
            </w:r>
          </w:p>
        </w:tc>
        <w:tc>
          <w:tcPr>
            <w:tcW w:w="1985" w:type="dxa"/>
            <w:vMerge w:val="restart"/>
            <w:tcBorders>
              <w:top w:val="single" w:sz="4" w:space="0" w:color="000000"/>
              <w:left w:val="single" w:sz="4" w:space="0" w:color="000000"/>
              <w:right w:val="single" w:sz="4" w:space="0" w:color="000000"/>
            </w:tcBorders>
          </w:tcPr>
          <w:p w:rsidR="007620C6" w:rsidRPr="00FF2C57" w:rsidRDefault="007620C6" w:rsidP="007620C6">
            <w:pPr>
              <w:rPr>
                <w:sz w:val="20"/>
                <w:szCs w:val="20"/>
              </w:rPr>
            </w:pPr>
            <w:r w:rsidRPr="00FF2C57">
              <w:rPr>
                <w:sz w:val="20"/>
                <w:szCs w:val="20"/>
              </w:rPr>
              <w:t>- обсуждение результатов выполненной работы на занятии.</w:t>
            </w:r>
          </w:p>
          <w:p w:rsidR="007620C6" w:rsidRPr="00FF2C57" w:rsidRDefault="007620C6" w:rsidP="007620C6">
            <w:pPr>
              <w:rPr>
                <w:sz w:val="20"/>
                <w:szCs w:val="20"/>
              </w:rPr>
            </w:pPr>
            <w:r w:rsidRPr="00FF2C57">
              <w:rPr>
                <w:sz w:val="20"/>
                <w:szCs w:val="20"/>
              </w:rPr>
              <w:t xml:space="preserve">- </w:t>
            </w:r>
            <w:proofErr w:type="spellStart"/>
            <w:r w:rsidRPr="00FF2C57">
              <w:rPr>
                <w:sz w:val="20"/>
                <w:szCs w:val="20"/>
              </w:rPr>
              <w:t>бсуждение</w:t>
            </w:r>
            <w:proofErr w:type="spellEnd"/>
            <w:r w:rsidRPr="00FF2C57">
              <w:rPr>
                <w:sz w:val="20"/>
                <w:szCs w:val="20"/>
              </w:rPr>
              <w:t xml:space="preserve"> результатов выполненной работы на занятии.</w:t>
            </w:r>
          </w:p>
          <w:p w:rsidR="002F66AB" w:rsidRPr="00FF2C57" w:rsidRDefault="007620C6" w:rsidP="007620C6">
            <w:pPr>
              <w:rPr>
                <w:sz w:val="20"/>
                <w:szCs w:val="20"/>
              </w:rPr>
            </w:pPr>
            <w:r w:rsidRPr="00FF2C57">
              <w:rPr>
                <w:sz w:val="20"/>
                <w:szCs w:val="20"/>
              </w:rPr>
              <w:t>- презентация фрагментов уроков.</w:t>
            </w:r>
          </w:p>
        </w:tc>
      </w:tr>
      <w:tr w:rsidR="002F66AB" w:rsidRPr="00FF2C57" w:rsidTr="00FF2C57">
        <w:trPr>
          <w:trHeight w:val="356"/>
        </w:trPr>
        <w:tc>
          <w:tcPr>
            <w:tcW w:w="2269" w:type="dxa"/>
            <w:vMerge/>
            <w:tcBorders>
              <w:left w:val="single" w:sz="4" w:space="0" w:color="000000"/>
              <w:right w:val="single" w:sz="4" w:space="0" w:color="000000"/>
            </w:tcBorders>
          </w:tcPr>
          <w:p w:rsidR="002F66AB" w:rsidRPr="00FF2C57" w:rsidRDefault="002F66AB" w:rsidP="002F66AB">
            <w:pPr>
              <w:rPr>
                <w:sz w:val="20"/>
                <w:szCs w:val="20"/>
              </w:rPr>
            </w:pPr>
          </w:p>
        </w:tc>
        <w:tc>
          <w:tcPr>
            <w:tcW w:w="2976" w:type="dxa"/>
            <w:tcBorders>
              <w:top w:val="single" w:sz="4" w:space="0" w:color="000000"/>
              <w:left w:val="single" w:sz="4" w:space="0" w:color="000000"/>
              <w:bottom w:val="single" w:sz="4" w:space="0" w:color="000000"/>
              <w:right w:val="single" w:sz="4" w:space="0" w:color="000000"/>
            </w:tcBorders>
            <w:hideMark/>
          </w:tcPr>
          <w:p w:rsidR="002F66AB" w:rsidRPr="00FF2C57" w:rsidRDefault="002F66AB" w:rsidP="002865C6">
            <w:pPr>
              <w:numPr>
                <w:ilvl w:val="0"/>
                <w:numId w:val="19"/>
              </w:numPr>
              <w:tabs>
                <w:tab w:val="clear" w:pos="720"/>
                <w:tab w:val="left" w:pos="317"/>
              </w:tabs>
              <w:ind w:left="33" w:firstLine="1"/>
              <w:rPr>
                <w:sz w:val="20"/>
                <w:szCs w:val="20"/>
              </w:rPr>
            </w:pPr>
            <w:r w:rsidRPr="00FF2C57">
              <w:rPr>
                <w:sz w:val="20"/>
                <w:szCs w:val="20"/>
              </w:rPr>
              <w:t>Анализ оформления конспекта урока  в различных методических разработках. Составление памятки по структуре урока искусства (технологии).</w:t>
            </w:r>
          </w:p>
        </w:tc>
        <w:tc>
          <w:tcPr>
            <w:tcW w:w="4111" w:type="dxa"/>
            <w:vMerge/>
            <w:tcBorders>
              <w:left w:val="single" w:sz="4" w:space="0" w:color="000000"/>
              <w:right w:val="single" w:sz="4" w:space="0" w:color="000000"/>
            </w:tcBorders>
          </w:tcPr>
          <w:p w:rsidR="002F66AB" w:rsidRPr="00FF2C57" w:rsidRDefault="002F66AB" w:rsidP="00834296">
            <w:pPr>
              <w:rPr>
                <w:sz w:val="20"/>
                <w:szCs w:val="20"/>
              </w:rPr>
            </w:pPr>
          </w:p>
        </w:tc>
        <w:tc>
          <w:tcPr>
            <w:tcW w:w="2835" w:type="dxa"/>
            <w:vMerge/>
            <w:tcBorders>
              <w:left w:val="single" w:sz="4" w:space="0" w:color="000000"/>
              <w:right w:val="single" w:sz="4" w:space="0" w:color="000000"/>
            </w:tcBorders>
          </w:tcPr>
          <w:p w:rsidR="002F66AB" w:rsidRPr="00FF2C57" w:rsidRDefault="002F66AB" w:rsidP="002F66AB">
            <w:pPr>
              <w:rPr>
                <w:sz w:val="20"/>
                <w:szCs w:val="20"/>
              </w:rPr>
            </w:pPr>
          </w:p>
        </w:tc>
        <w:tc>
          <w:tcPr>
            <w:tcW w:w="850" w:type="dxa"/>
            <w:tcBorders>
              <w:top w:val="single" w:sz="4" w:space="0" w:color="000000"/>
              <w:left w:val="single" w:sz="4" w:space="0" w:color="000000"/>
              <w:bottom w:val="single" w:sz="4" w:space="0" w:color="000000"/>
              <w:right w:val="single" w:sz="4" w:space="0" w:color="000000"/>
            </w:tcBorders>
            <w:hideMark/>
          </w:tcPr>
          <w:p w:rsidR="002F66AB" w:rsidRPr="00FF2C57" w:rsidRDefault="002F66AB" w:rsidP="002F66AB">
            <w:pPr>
              <w:jc w:val="center"/>
              <w:rPr>
                <w:sz w:val="20"/>
                <w:szCs w:val="20"/>
              </w:rPr>
            </w:pPr>
            <w:r w:rsidRPr="00FF2C57">
              <w:rPr>
                <w:sz w:val="20"/>
                <w:szCs w:val="20"/>
              </w:rPr>
              <w:t>2</w:t>
            </w:r>
          </w:p>
        </w:tc>
        <w:tc>
          <w:tcPr>
            <w:tcW w:w="1985" w:type="dxa"/>
            <w:vMerge/>
            <w:tcBorders>
              <w:left w:val="single" w:sz="4" w:space="0" w:color="000000"/>
              <w:right w:val="single" w:sz="4" w:space="0" w:color="000000"/>
            </w:tcBorders>
          </w:tcPr>
          <w:p w:rsidR="002F66AB" w:rsidRPr="00FF2C57" w:rsidRDefault="002F66AB" w:rsidP="002F66AB">
            <w:pPr>
              <w:rPr>
                <w:sz w:val="20"/>
                <w:szCs w:val="20"/>
              </w:rPr>
            </w:pPr>
          </w:p>
        </w:tc>
      </w:tr>
      <w:tr w:rsidR="002F66AB" w:rsidRPr="00FF2C57" w:rsidTr="00FF2C57">
        <w:trPr>
          <w:trHeight w:val="356"/>
        </w:trPr>
        <w:tc>
          <w:tcPr>
            <w:tcW w:w="2269" w:type="dxa"/>
            <w:vMerge/>
            <w:tcBorders>
              <w:left w:val="single" w:sz="4" w:space="0" w:color="000000"/>
              <w:bottom w:val="single" w:sz="4" w:space="0" w:color="000000"/>
              <w:right w:val="single" w:sz="4" w:space="0" w:color="000000"/>
            </w:tcBorders>
          </w:tcPr>
          <w:p w:rsidR="002F66AB" w:rsidRPr="00FF2C57" w:rsidRDefault="002F66AB" w:rsidP="002F66AB">
            <w:pPr>
              <w:rPr>
                <w:sz w:val="20"/>
                <w:szCs w:val="20"/>
              </w:rPr>
            </w:pPr>
          </w:p>
        </w:tc>
        <w:tc>
          <w:tcPr>
            <w:tcW w:w="2976" w:type="dxa"/>
            <w:tcBorders>
              <w:top w:val="single" w:sz="4" w:space="0" w:color="000000"/>
              <w:left w:val="single" w:sz="4" w:space="0" w:color="000000"/>
              <w:bottom w:val="single" w:sz="4" w:space="0" w:color="000000"/>
              <w:right w:val="single" w:sz="4" w:space="0" w:color="000000"/>
            </w:tcBorders>
            <w:hideMark/>
          </w:tcPr>
          <w:p w:rsidR="002F66AB" w:rsidRPr="00FF2C57" w:rsidRDefault="002F66AB" w:rsidP="002865C6">
            <w:pPr>
              <w:numPr>
                <w:ilvl w:val="0"/>
                <w:numId w:val="19"/>
              </w:numPr>
              <w:tabs>
                <w:tab w:val="clear" w:pos="720"/>
                <w:tab w:val="left" w:pos="317"/>
              </w:tabs>
              <w:ind w:left="33" w:firstLine="1"/>
              <w:rPr>
                <w:sz w:val="20"/>
                <w:szCs w:val="20"/>
              </w:rPr>
            </w:pPr>
            <w:r w:rsidRPr="00FF2C57">
              <w:rPr>
                <w:sz w:val="20"/>
                <w:szCs w:val="20"/>
              </w:rPr>
              <w:t>Самостоятельное составление конспектов уроков по искусству (технологии).</w:t>
            </w:r>
          </w:p>
        </w:tc>
        <w:tc>
          <w:tcPr>
            <w:tcW w:w="4111" w:type="dxa"/>
            <w:vMerge/>
            <w:tcBorders>
              <w:left w:val="single" w:sz="4" w:space="0" w:color="000000"/>
              <w:bottom w:val="single" w:sz="4" w:space="0" w:color="000000"/>
              <w:right w:val="single" w:sz="4" w:space="0" w:color="000000"/>
            </w:tcBorders>
          </w:tcPr>
          <w:p w:rsidR="002F66AB" w:rsidRPr="00FF2C57" w:rsidRDefault="002F66AB" w:rsidP="00834296">
            <w:pPr>
              <w:rPr>
                <w:sz w:val="20"/>
                <w:szCs w:val="20"/>
              </w:rPr>
            </w:pPr>
          </w:p>
        </w:tc>
        <w:tc>
          <w:tcPr>
            <w:tcW w:w="2835" w:type="dxa"/>
            <w:vMerge/>
            <w:tcBorders>
              <w:left w:val="single" w:sz="4" w:space="0" w:color="000000"/>
              <w:bottom w:val="single" w:sz="4" w:space="0" w:color="000000"/>
              <w:right w:val="single" w:sz="4" w:space="0" w:color="000000"/>
            </w:tcBorders>
          </w:tcPr>
          <w:p w:rsidR="002F66AB" w:rsidRPr="00FF2C57" w:rsidRDefault="002F66AB" w:rsidP="002F66AB">
            <w:pPr>
              <w:rPr>
                <w:sz w:val="20"/>
                <w:szCs w:val="20"/>
              </w:rPr>
            </w:pPr>
          </w:p>
        </w:tc>
        <w:tc>
          <w:tcPr>
            <w:tcW w:w="850" w:type="dxa"/>
            <w:tcBorders>
              <w:top w:val="single" w:sz="4" w:space="0" w:color="000000"/>
              <w:left w:val="single" w:sz="4" w:space="0" w:color="000000"/>
              <w:bottom w:val="single" w:sz="4" w:space="0" w:color="000000"/>
              <w:right w:val="single" w:sz="4" w:space="0" w:color="000000"/>
            </w:tcBorders>
            <w:hideMark/>
          </w:tcPr>
          <w:p w:rsidR="002F66AB" w:rsidRPr="00FF2C57" w:rsidRDefault="002F66AB" w:rsidP="002F66AB">
            <w:pPr>
              <w:jc w:val="center"/>
              <w:rPr>
                <w:sz w:val="20"/>
                <w:szCs w:val="20"/>
              </w:rPr>
            </w:pPr>
            <w:r w:rsidRPr="00FF2C57">
              <w:rPr>
                <w:sz w:val="20"/>
                <w:szCs w:val="20"/>
              </w:rPr>
              <w:t>4</w:t>
            </w:r>
          </w:p>
        </w:tc>
        <w:tc>
          <w:tcPr>
            <w:tcW w:w="1985" w:type="dxa"/>
            <w:vMerge/>
            <w:tcBorders>
              <w:left w:val="single" w:sz="4" w:space="0" w:color="000000"/>
              <w:bottom w:val="single" w:sz="4" w:space="0" w:color="000000"/>
              <w:right w:val="single" w:sz="4" w:space="0" w:color="000000"/>
            </w:tcBorders>
          </w:tcPr>
          <w:p w:rsidR="002F66AB" w:rsidRPr="00FF2C57" w:rsidRDefault="002F66AB" w:rsidP="002F66AB">
            <w:pPr>
              <w:rPr>
                <w:sz w:val="20"/>
                <w:szCs w:val="20"/>
              </w:rPr>
            </w:pPr>
          </w:p>
        </w:tc>
      </w:tr>
      <w:tr w:rsidR="002F66AB" w:rsidRPr="00FF2C57" w:rsidTr="00FF2C57">
        <w:trPr>
          <w:trHeight w:val="356"/>
        </w:trPr>
        <w:tc>
          <w:tcPr>
            <w:tcW w:w="2269" w:type="dxa"/>
            <w:vMerge w:val="restart"/>
            <w:tcBorders>
              <w:top w:val="single" w:sz="4" w:space="0" w:color="000000"/>
              <w:left w:val="single" w:sz="4" w:space="0" w:color="000000"/>
              <w:right w:val="single" w:sz="4" w:space="0" w:color="000000"/>
            </w:tcBorders>
          </w:tcPr>
          <w:p w:rsidR="002F66AB" w:rsidRPr="00FF2C57" w:rsidRDefault="002F66AB" w:rsidP="002F66AB">
            <w:pPr>
              <w:rPr>
                <w:sz w:val="20"/>
                <w:szCs w:val="20"/>
              </w:rPr>
            </w:pPr>
            <w:r w:rsidRPr="00FF2C57">
              <w:rPr>
                <w:b/>
                <w:sz w:val="20"/>
                <w:szCs w:val="20"/>
              </w:rPr>
              <w:t>Тема 6.3 Содержание  и методика  проведения урока  искусства с практикумом</w:t>
            </w:r>
          </w:p>
        </w:tc>
        <w:tc>
          <w:tcPr>
            <w:tcW w:w="2976" w:type="dxa"/>
            <w:tcBorders>
              <w:top w:val="single" w:sz="4" w:space="0" w:color="000000"/>
              <w:left w:val="single" w:sz="4" w:space="0" w:color="000000"/>
              <w:bottom w:val="single" w:sz="4" w:space="0" w:color="000000"/>
              <w:right w:val="single" w:sz="4" w:space="0" w:color="000000"/>
            </w:tcBorders>
            <w:hideMark/>
          </w:tcPr>
          <w:p w:rsidR="002F66AB" w:rsidRPr="00FF2C57" w:rsidRDefault="002F66AB" w:rsidP="002865C6">
            <w:pPr>
              <w:pStyle w:val="af2"/>
              <w:numPr>
                <w:ilvl w:val="0"/>
                <w:numId w:val="20"/>
              </w:numPr>
              <w:tabs>
                <w:tab w:val="left" w:pos="317"/>
              </w:tabs>
              <w:ind w:left="33" w:firstLine="0"/>
              <w:rPr>
                <w:sz w:val="20"/>
                <w:szCs w:val="20"/>
              </w:rPr>
            </w:pPr>
            <w:r w:rsidRPr="00FF2C57">
              <w:rPr>
                <w:sz w:val="20"/>
                <w:szCs w:val="20"/>
              </w:rPr>
              <w:t>Подготовка к деловой игре «Урок искусства», работа в команде, в творческой группе.</w:t>
            </w:r>
          </w:p>
        </w:tc>
        <w:tc>
          <w:tcPr>
            <w:tcW w:w="4111" w:type="dxa"/>
            <w:vMerge w:val="restart"/>
            <w:tcBorders>
              <w:top w:val="single" w:sz="4" w:space="0" w:color="000000"/>
              <w:left w:val="single" w:sz="4" w:space="0" w:color="000000"/>
              <w:right w:val="single" w:sz="4" w:space="0" w:color="000000"/>
            </w:tcBorders>
          </w:tcPr>
          <w:p w:rsidR="00834296" w:rsidRPr="00FF2C57" w:rsidRDefault="00834296" w:rsidP="009B3555">
            <w:pPr>
              <w:tabs>
                <w:tab w:val="left" w:pos="567"/>
              </w:tabs>
              <w:rPr>
                <w:rFonts w:eastAsia="DejaVu Sans"/>
                <w:kern w:val="2"/>
                <w:sz w:val="20"/>
                <w:szCs w:val="20"/>
              </w:rPr>
            </w:pPr>
            <w:r w:rsidRPr="00FF2C57">
              <w:rPr>
                <w:b/>
                <w:color w:val="auto"/>
                <w:sz w:val="20"/>
                <w:szCs w:val="20"/>
              </w:rPr>
              <w:t>умения:</w:t>
            </w:r>
          </w:p>
          <w:p w:rsidR="00834296" w:rsidRPr="00FF2C57" w:rsidRDefault="00834296" w:rsidP="009B3555">
            <w:pPr>
              <w:tabs>
                <w:tab w:val="left" w:pos="567"/>
              </w:tabs>
              <w:rPr>
                <w:rFonts w:eastAsia="DejaVu Sans"/>
                <w:kern w:val="2"/>
                <w:sz w:val="20"/>
                <w:szCs w:val="20"/>
              </w:rPr>
            </w:pPr>
            <w:r w:rsidRPr="00FF2C57">
              <w:rPr>
                <w:rFonts w:eastAsia="DejaVu Sans"/>
                <w:kern w:val="2"/>
                <w:sz w:val="20"/>
                <w:szCs w:val="20"/>
              </w:rPr>
              <w:t>- находить и использовать методическую литературу и другие источники информации, необходимые для подготовки к уроку</w:t>
            </w:r>
            <w:r w:rsidR="009B3555" w:rsidRPr="00FF2C57">
              <w:rPr>
                <w:rFonts w:eastAsia="DejaVu Sans"/>
                <w:kern w:val="2"/>
                <w:sz w:val="20"/>
                <w:szCs w:val="20"/>
              </w:rPr>
              <w:t xml:space="preserve"> искусства</w:t>
            </w:r>
            <w:r w:rsidRPr="00FF2C57">
              <w:rPr>
                <w:rFonts w:eastAsia="DejaVu Sans"/>
                <w:kern w:val="2"/>
                <w:sz w:val="20"/>
                <w:szCs w:val="20"/>
              </w:rPr>
              <w:t>,</w:t>
            </w:r>
          </w:p>
          <w:p w:rsidR="00834296" w:rsidRPr="00FF2C57" w:rsidRDefault="00834296" w:rsidP="009B3555">
            <w:pPr>
              <w:tabs>
                <w:tab w:val="left" w:pos="567"/>
              </w:tabs>
              <w:rPr>
                <w:rFonts w:eastAsia="DejaVu Sans"/>
                <w:kern w:val="2"/>
                <w:sz w:val="20"/>
                <w:szCs w:val="20"/>
              </w:rPr>
            </w:pPr>
            <w:r w:rsidRPr="00FF2C57">
              <w:rPr>
                <w:rFonts w:eastAsia="DejaVu Sans"/>
                <w:kern w:val="2"/>
                <w:sz w:val="20"/>
                <w:szCs w:val="20"/>
              </w:rPr>
              <w:t>- анализировать учебно-тематический план по искусству;</w:t>
            </w:r>
          </w:p>
          <w:p w:rsidR="00834296" w:rsidRPr="00FF2C57" w:rsidRDefault="00834296" w:rsidP="009B3555">
            <w:pPr>
              <w:tabs>
                <w:tab w:val="left" w:pos="567"/>
              </w:tabs>
              <w:rPr>
                <w:rFonts w:eastAsia="DejaVu Sans"/>
                <w:kern w:val="2"/>
                <w:sz w:val="20"/>
                <w:szCs w:val="20"/>
              </w:rPr>
            </w:pPr>
            <w:r w:rsidRPr="00FF2C57">
              <w:rPr>
                <w:rFonts w:eastAsia="DejaVu Sans"/>
                <w:kern w:val="2"/>
                <w:sz w:val="20"/>
                <w:szCs w:val="20"/>
              </w:rPr>
              <w:t xml:space="preserve">- </w:t>
            </w:r>
            <w:r w:rsidR="009B3555" w:rsidRPr="00FF2C57">
              <w:rPr>
                <w:rFonts w:eastAsia="DejaVu Sans"/>
                <w:kern w:val="2"/>
                <w:sz w:val="20"/>
                <w:szCs w:val="20"/>
              </w:rPr>
              <w:t xml:space="preserve">проводить </w:t>
            </w:r>
            <w:r w:rsidRPr="00FF2C57">
              <w:rPr>
                <w:rFonts w:eastAsia="DejaVu Sans"/>
                <w:kern w:val="2"/>
                <w:sz w:val="20"/>
                <w:szCs w:val="20"/>
              </w:rPr>
              <w:t>уроки с учетом особенностей предметов искусства;</w:t>
            </w:r>
          </w:p>
          <w:p w:rsidR="00834296" w:rsidRPr="00FF2C57" w:rsidRDefault="00834296" w:rsidP="009B3555">
            <w:pPr>
              <w:tabs>
                <w:tab w:val="left" w:pos="567"/>
              </w:tabs>
              <w:rPr>
                <w:rFonts w:eastAsia="DejaVu Sans"/>
                <w:kern w:val="2"/>
                <w:sz w:val="20"/>
                <w:szCs w:val="20"/>
              </w:rPr>
            </w:pPr>
            <w:r w:rsidRPr="00FF2C57">
              <w:rPr>
                <w:rFonts w:eastAsia="DejaVu Sans"/>
                <w:kern w:val="2"/>
                <w:sz w:val="20"/>
                <w:szCs w:val="20"/>
              </w:rPr>
              <w:lastRenderedPageBreak/>
              <w:t>- организовывать деятельность детей на уроке в соответствии с мето</w:t>
            </w:r>
            <w:r w:rsidR="009B3555" w:rsidRPr="00FF2C57">
              <w:rPr>
                <w:rFonts w:eastAsia="DejaVu Sans"/>
                <w:kern w:val="2"/>
                <w:sz w:val="20"/>
                <w:szCs w:val="20"/>
              </w:rPr>
              <w:t xml:space="preserve">дикой изобразительной грамоты, </w:t>
            </w:r>
            <w:r w:rsidRPr="00FF2C57">
              <w:rPr>
                <w:rFonts w:eastAsia="DejaVu Sans"/>
                <w:kern w:val="2"/>
                <w:sz w:val="20"/>
                <w:szCs w:val="20"/>
              </w:rPr>
              <w:t>приемов лепки;</w:t>
            </w:r>
          </w:p>
          <w:p w:rsidR="00834296" w:rsidRPr="00FF2C57" w:rsidRDefault="00834296" w:rsidP="009B3555">
            <w:pPr>
              <w:tabs>
                <w:tab w:val="left" w:pos="567"/>
              </w:tabs>
              <w:rPr>
                <w:rFonts w:eastAsia="DejaVu Sans"/>
                <w:kern w:val="2"/>
                <w:sz w:val="20"/>
                <w:szCs w:val="20"/>
              </w:rPr>
            </w:pPr>
            <w:r w:rsidRPr="00FF2C57">
              <w:rPr>
                <w:rFonts w:eastAsia="DejaVu Sans"/>
                <w:kern w:val="2"/>
                <w:sz w:val="20"/>
                <w:szCs w:val="20"/>
              </w:rPr>
              <w:t xml:space="preserve">- выполнять </w:t>
            </w:r>
            <w:r w:rsidR="00D15C21" w:rsidRPr="00FF2C57">
              <w:rPr>
                <w:rFonts w:eastAsia="DejaVu Sans"/>
                <w:kern w:val="2"/>
                <w:sz w:val="20"/>
                <w:szCs w:val="20"/>
              </w:rPr>
              <w:t xml:space="preserve">образцы наглядных пособий, </w:t>
            </w:r>
            <w:r w:rsidRPr="00FF2C57">
              <w:rPr>
                <w:rFonts w:eastAsia="DejaVu Sans"/>
                <w:kern w:val="2"/>
                <w:sz w:val="20"/>
                <w:szCs w:val="20"/>
              </w:rPr>
              <w:t>рисовать, лепить, и т. д. к у</w:t>
            </w:r>
            <w:r w:rsidR="00D15C21" w:rsidRPr="00FF2C57">
              <w:rPr>
                <w:rFonts w:eastAsia="DejaVu Sans"/>
                <w:kern w:val="2"/>
                <w:sz w:val="20"/>
                <w:szCs w:val="20"/>
              </w:rPr>
              <w:t>рокам искусства</w:t>
            </w:r>
            <w:r w:rsidRPr="00FF2C57">
              <w:rPr>
                <w:rFonts w:eastAsia="DejaVu Sans"/>
                <w:kern w:val="2"/>
                <w:sz w:val="20"/>
                <w:szCs w:val="20"/>
              </w:rPr>
              <w:t>;</w:t>
            </w:r>
          </w:p>
          <w:p w:rsidR="00834296" w:rsidRPr="00FF2C57" w:rsidRDefault="00834296" w:rsidP="009B3555">
            <w:pPr>
              <w:tabs>
                <w:tab w:val="left" w:pos="567"/>
              </w:tabs>
              <w:rPr>
                <w:rFonts w:eastAsia="DejaVu Sans"/>
                <w:kern w:val="2"/>
                <w:sz w:val="20"/>
                <w:szCs w:val="20"/>
              </w:rPr>
            </w:pPr>
            <w:r w:rsidRPr="00FF2C57">
              <w:rPr>
                <w:sz w:val="20"/>
                <w:szCs w:val="20"/>
              </w:rPr>
              <w:t xml:space="preserve">- </w:t>
            </w:r>
            <w:r w:rsidRPr="00FF2C57">
              <w:rPr>
                <w:rFonts w:eastAsia="DejaVu Sans"/>
                <w:kern w:val="2"/>
                <w:sz w:val="20"/>
                <w:szCs w:val="20"/>
              </w:rPr>
              <w:t xml:space="preserve">оформлять документацию по </w:t>
            </w:r>
            <w:r w:rsidR="00D15C21" w:rsidRPr="00FF2C57">
              <w:rPr>
                <w:rFonts w:eastAsia="DejaVu Sans"/>
                <w:kern w:val="2"/>
                <w:sz w:val="20"/>
                <w:szCs w:val="20"/>
              </w:rPr>
              <w:t xml:space="preserve">уроку </w:t>
            </w:r>
            <w:r w:rsidRPr="00FF2C57">
              <w:rPr>
                <w:rFonts w:eastAsia="DejaVu Sans"/>
                <w:kern w:val="2"/>
                <w:sz w:val="20"/>
                <w:szCs w:val="20"/>
              </w:rPr>
              <w:t xml:space="preserve"> искусства;</w:t>
            </w:r>
          </w:p>
          <w:p w:rsidR="00834296" w:rsidRPr="00FF2C57" w:rsidRDefault="00834296" w:rsidP="009B3555">
            <w:pPr>
              <w:tabs>
                <w:tab w:val="left" w:pos="720"/>
              </w:tabs>
              <w:rPr>
                <w:b/>
                <w:color w:val="auto"/>
                <w:sz w:val="20"/>
                <w:szCs w:val="20"/>
              </w:rPr>
            </w:pPr>
            <w:r w:rsidRPr="00FF2C57">
              <w:rPr>
                <w:b/>
                <w:color w:val="auto"/>
                <w:sz w:val="20"/>
                <w:szCs w:val="20"/>
              </w:rPr>
              <w:t>знания:</w:t>
            </w:r>
          </w:p>
          <w:p w:rsidR="009B3555" w:rsidRPr="00FF2C57" w:rsidRDefault="009B3555" w:rsidP="009B3555">
            <w:pPr>
              <w:tabs>
                <w:tab w:val="left" w:pos="567"/>
              </w:tabs>
              <w:rPr>
                <w:rFonts w:eastAsia="DejaVu Sans"/>
                <w:kern w:val="2"/>
                <w:sz w:val="20"/>
                <w:szCs w:val="20"/>
              </w:rPr>
            </w:pPr>
            <w:r w:rsidRPr="00FF2C57">
              <w:rPr>
                <w:rFonts w:eastAsia="DejaVu Sans"/>
                <w:kern w:val="2"/>
                <w:sz w:val="20"/>
                <w:szCs w:val="20"/>
              </w:rPr>
              <w:t>- сущность и содержание предварительной подготовки учителя к уроку искусства (технологии): требования образовательного стандарта начального общ</w:t>
            </w:r>
            <w:r w:rsidR="00D15C21" w:rsidRPr="00FF2C57">
              <w:rPr>
                <w:rFonts w:eastAsia="DejaVu Sans"/>
                <w:kern w:val="2"/>
                <w:sz w:val="20"/>
                <w:szCs w:val="20"/>
              </w:rPr>
              <w:t>его образования по продуктивным</w:t>
            </w:r>
            <w:r w:rsidRPr="00FF2C57">
              <w:rPr>
                <w:rFonts w:eastAsia="DejaVu Sans"/>
                <w:kern w:val="2"/>
                <w:sz w:val="20"/>
                <w:szCs w:val="20"/>
              </w:rPr>
              <w:t xml:space="preserve"> видам деятельности; примерные программы и учебные методические комплекты для начальной школы по искусству;</w:t>
            </w:r>
          </w:p>
          <w:p w:rsidR="009B3555" w:rsidRPr="00FF2C57" w:rsidRDefault="009B3555" w:rsidP="009B3555">
            <w:pPr>
              <w:tabs>
                <w:tab w:val="left" w:pos="567"/>
              </w:tabs>
              <w:rPr>
                <w:rFonts w:eastAsia="DejaVu Sans"/>
                <w:kern w:val="2"/>
                <w:sz w:val="20"/>
                <w:szCs w:val="20"/>
              </w:rPr>
            </w:pPr>
            <w:r w:rsidRPr="00FF2C57">
              <w:rPr>
                <w:rFonts w:eastAsia="DejaVu Sans"/>
                <w:kern w:val="2"/>
                <w:sz w:val="20"/>
                <w:szCs w:val="20"/>
              </w:rPr>
              <w:t>- вопросы преемственности образовательных программ дошкольного и начального общего образования в области художественной и конструкторской деятельности детей;</w:t>
            </w:r>
          </w:p>
          <w:p w:rsidR="002F66AB" w:rsidRPr="00FF2C57" w:rsidRDefault="009B3555" w:rsidP="009B3555">
            <w:pPr>
              <w:rPr>
                <w:sz w:val="20"/>
                <w:szCs w:val="20"/>
              </w:rPr>
            </w:pPr>
            <w:r w:rsidRPr="00FF2C57">
              <w:rPr>
                <w:rFonts w:eastAsia="DejaVu Sans"/>
                <w:kern w:val="2"/>
                <w:sz w:val="20"/>
                <w:szCs w:val="20"/>
              </w:rPr>
              <w:t>- требования к содержанию и уровню подготовки младших школьников по искусству</w:t>
            </w:r>
          </w:p>
        </w:tc>
        <w:tc>
          <w:tcPr>
            <w:tcW w:w="2835" w:type="dxa"/>
            <w:vMerge w:val="restart"/>
            <w:tcBorders>
              <w:top w:val="single" w:sz="4" w:space="0" w:color="000000"/>
              <w:left w:val="single" w:sz="4" w:space="0" w:color="000000"/>
              <w:right w:val="single" w:sz="4" w:space="0" w:color="000000"/>
            </w:tcBorders>
          </w:tcPr>
          <w:p w:rsidR="00CF5D31" w:rsidRPr="00FF2C57" w:rsidRDefault="00CF5D31" w:rsidP="009B3555">
            <w:pPr>
              <w:widowControl w:val="0"/>
              <w:tabs>
                <w:tab w:val="left" w:pos="-4502"/>
              </w:tabs>
              <w:contextualSpacing/>
              <w:rPr>
                <w:rFonts w:eastAsia="DejaVu Sans"/>
                <w:bCs/>
                <w:kern w:val="1"/>
                <w:sz w:val="20"/>
                <w:szCs w:val="20"/>
                <w:lang w:eastAsia="zh-CN" w:bidi="hi-IN"/>
              </w:rPr>
            </w:pPr>
            <w:r w:rsidRPr="00FF2C57">
              <w:rPr>
                <w:rFonts w:eastAsia="DejaVu Sans"/>
                <w:kern w:val="1"/>
                <w:sz w:val="20"/>
                <w:szCs w:val="20"/>
                <w:lang w:eastAsia="zh-CN" w:bidi="hi-IN"/>
              </w:rPr>
              <w:lastRenderedPageBreak/>
              <w:t>ПК 1.2. Проводить уроки.</w:t>
            </w:r>
          </w:p>
          <w:p w:rsidR="00CF5D31" w:rsidRPr="00FF2C57" w:rsidRDefault="00CF5D31" w:rsidP="009B3555">
            <w:pPr>
              <w:rPr>
                <w:sz w:val="20"/>
                <w:szCs w:val="20"/>
              </w:rPr>
            </w:pPr>
            <w:proofErr w:type="gramStart"/>
            <w:r w:rsidRPr="00FF2C57">
              <w:rPr>
                <w:sz w:val="20"/>
                <w:szCs w:val="20"/>
              </w:rPr>
              <w:t>ОК</w:t>
            </w:r>
            <w:proofErr w:type="gramEnd"/>
            <w:r w:rsidRPr="00FF2C57">
              <w:rPr>
                <w:sz w:val="20"/>
                <w:szCs w:val="20"/>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F66AB" w:rsidRPr="00FF2C57" w:rsidRDefault="00CF5D31" w:rsidP="009B3555">
            <w:pPr>
              <w:rPr>
                <w:sz w:val="20"/>
                <w:szCs w:val="20"/>
              </w:rPr>
            </w:pPr>
            <w:proofErr w:type="gramStart"/>
            <w:r w:rsidRPr="00FF2C57">
              <w:rPr>
                <w:sz w:val="20"/>
                <w:szCs w:val="20"/>
              </w:rPr>
              <w:t>ОК</w:t>
            </w:r>
            <w:proofErr w:type="gramEnd"/>
            <w:r w:rsidRPr="00FF2C57">
              <w:rPr>
                <w:sz w:val="20"/>
                <w:szCs w:val="20"/>
              </w:rPr>
              <w:t xml:space="preserve"> 6. Работать в коллективе и команде, взаимодействовать с </w:t>
            </w:r>
            <w:r w:rsidRPr="00FF2C57">
              <w:rPr>
                <w:sz w:val="20"/>
                <w:szCs w:val="20"/>
              </w:rPr>
              <w:lastRenderedPageBreak/>
              <w:t>руководством, коллегами и социальными партнерами.</w:t>
            </w:r>
          </w:p>
          <w:p w:rsidR="00CF5D31" w:rsidRPr="00FF2C57" w:rsidRDefault="00CF5D31" w:rsidP="009B3555">
            <w:pPr>
              <w:pStyle w:val="ConsPlusNormal"/>
              <w:rPr>
                <w:rFonts w:ascii="Times New Roman" w:hAnsi="Times New Roman" w:cs="Times New Roman"/>
              </w:rPr>
            </w:pPr>
            <w:proofErr w:type="gramStart"/>
            <w:r w:rsidRPr="00FF2C57">
              <w:rPr>
                <w:rFonts w:ascii="Times New Roman" w:hAnsi="Times New Roman" w:cs="Times New Roman"/>
              </w:rPr>
              <w:t>ОК</w:t>
            </w:r>
            <w:proofErr w:type="gramEnd"/>
            <w:r w:rsidRPr="00FF2C57">
              <w:rPr>
                <w:rFonts w:ascii="Times New Roman" w:hAnsi="Times New Roman" w:cs="Times New Roman"/>
              </w:rPr>
              <w:t xml:space="preserve"> 11. Строить профессиональную деятельность с соблюдением правовых норм, ее регулирующих.</w:t>
            </w:r>
          </w:p>
        </w:tc>
        <w:tc>
          <w:tcPr>
            <w:tcW w:w="850" w:type="dxa"/>
            <w:tcBorders>
              <w:top w:val="single" w:sz="4" w:space="0" w:color="000000"/>
              <w:left w:val="single" w:sz="4" w:space="0" w:color="000000"/>
              <w:bottom w:val="single" w:sz="4" w:space="0" w:color="000000"/>
              <w:right w:val="single" w:sz="4" w:space="0" w:color="000000"/>
            </w:tcBorders>
            <w:hideMark/>
          </w:tcPr>
          <w:p w:rsidR="002F66AB" w:rsidRPr="00FF2C57" w:rsidRDefault="002F66AB" w:rsidP="002F66AB">
            <w:pPr>
              <w:jc w:val="center"/>
              <w:rPr>
                <w:sz w:val="20"/>
                <w:szCs w:val="20"/>
              </w:rPr>
            </w:pPr>
            <w:r w:rsidRPr="00FF2C57">
              <w:rPr>
                <w:sz w:val="20"/>
                <w:szCs w:val="20"/>
              </w:rPr>
              <w:lastRenderedPageBreak/>
              <w:t>4</w:t>
            </w:r>
          </w:p>
        </w:tc>
        <w:tc>
          <w:tcPr>
            <w:tcW w:w="1985" w:type="dxa"/>
            <w:vMerge w:val="restart"/>
            <w:tcBorders>
              <w:top w:val="single" w:sz="4" w:space="0" w:color="000000"/>
              <w:left w:val="single" w:sz="4" w:space="0" w:color="000000"/>
              <w:right w:val="single" w:sz="4" w:space="0" w:color="000000"/>
            </w:tcBorders>
          </w:tcPr>
          <w:p w:rsidR="002F66AB" w:rsidRPr="00FF2C57" w:rsidRDefault="007620C6" w:rsidP="002F66AB">
            <w:pPr>
              <w:rPr>
                <w:sz w:val="20"/>
                <w:szCs w:val="20"/>
              </w:rPr>
            </w:pPr>
            <w:r w:rsidRPr="00FF2C57">
              <w:rPr>
                <w:sz w:val="20"/>
                <w:szCs w:val="20"/>
              </w:rPr>
              <w:t>- просмотр и проверка выполнения самостоятельной работы преподавателем</w:t>
            </w:r>
          </w:p>
          <w:p w:rsidR="007620C6" w:rsidRPr="00FF2C57" w:rsidRDefault="007620C6" w:rsidP="002F66AB">
            <w:pPr>
              <w:rPr>
                <w:sz w:val="20"/>
                <w:szCs w:val="20"/>
              </w:rPr>
            </w:pPr>
            <w:r w:rsidRPr="00FF2C57">
              <w:rPr>
                <w:sz w:val="20"/>
                <w:szCs w:val="20"/>
              </w:rPr>
              <w:t>- презентация фрагментов уроков</w:t>
            </w:r>
          </w:p>
        </w:tc>
      </w:tr>
      <w:tr w:rsidR="002F66AB" w:rsidRPr="00FF2C57" w:rsidTr="00FF2C57">
        <w:trPr>
          <w:trHeight w:val="356"/>
        </w:trPr>
        <w:tc>
          <w:tcPr>
            <w:tcW w:w="2269" w:type="dxa"/>
            <w:vMerge/>
            <w:tcBorders>
              <w:left w:val="single" w:sz="4" w:space="0" w:color="000000"/>
              <w:right w:val="single" w:sz="4" w:space="0" w:color="000000"/>
            </w:tcBorders>
          </w:tcPr>
          <w:p w:rsidR="002F66AB" w:rsidRPr="00FF2C57" w:rsidRDefault="002F66AB" w:rsidP="002F66AB">
            <w:pPr>
              <w:rPr>
                <w:sz w:val="20"/>
                <w:szCs w:val="20"/>
              </w:rPr>
            </w:pPr>
          </w:p>
        </w:tc>
        <w:tc>
          <w:tcPr>
            <w:tcW w:w="2976" w:type="dxa"/>
            <w:tcBorders>
              <w:top w:val="single" w:sz="4" w:space="0" w:color="000000"/>
              <w:left w:val="single" w:sz="4" w:space="0" w:color="000000"/>
              <w:bottom w:val="single" w:sz="4" w:space="0" w:color="000000"/>
              <w:right w:val="single" w:sz="4" w:space="0" w:color="000000"/>
            </w:tcBorders>
            <w:hideMark/>
          </w:tcPr>
          <w:p w:rsidR="002F66AB" w:rsidRPr="00FF2C57" w:rsidRDefault="002F66AB" w:rsidP="002865C6">
            <w:pPr>
              <w:pStyle w:val="af2"/>
              <w:numPr>
                <w:ilvl w:val="0"/>
                <w:numId w:val="20"/>
              </w:numPr>
              <w:tabs>
                <w:tab w:val="left" w:pos="317"/>
              </w:tabs>
              <w:ind w:left="33" w:firstLine="0"/>
              <w:rPr>
                <w:sz w:val="20"/>
                <w:szCs w:val="20"/>
              </w:rPr>
            </w:pPr>
            <w:r w:rsidRPr="00FF2C57">
              <w:rPr>
                <w:sz w:val="20"/>
                <w:szCs w:val="20"/>
              </w:rPr>
              <w:t>Выполнение творческих работ по искусству.</w:t>
            </w:r>
          </w:p>
        </w:tc>
        <w:tc>
          <w:tcPr>
            <w:tcW w:w="4111" w:type="dxa"/>
            <w:vMerge/>
            <w:tcBorders>
              <w:left w:val="single" w:sz="4" w:space="0" w:color="000000"/>
              <w:right w:val="single" w:sz="4" w:space="0" w:color="000000"/>
            </w:tcBorders>
          </w:tcPr>
          <w:p w:rsidR="002F66AB" w:rsidRPr="00FF2C57" w:rsidRDefault="002F66AB" w:rsidP="00834296">
            <w:pPr>
              <w:rPr>
                <w:sz w:val="20"/>
                <w:szCs w:val="20"/>
              </w:rPr>
            </w:pPr>
          </w:p>
        </w:tc>
        <w:tc>
          <w:tcPr>
            <w:tcW w:w="2835" w:type="dxa"/>
            <w:vMerge/>
            <w:tcBorders>
              <w:left w:val="single" w:sz="4" w:space="0" w:color="000000"/>
              <w:right w:val="single" w:sz="4" w:space="0" w:color="000000"/>
            </w:tcBorders>
          </w:tcPr>
          <w:p w:rsidR="002F66AB" w:rsidRPr="00FF2C57" w:rsidRDefault="002F66AB" w:rsidP="002F66AB">
            <w:pPr>
              <w:rPr>
                <w:sz w:val="20"/>
                <w:szCs w:val="20"/>
              </w:rPr>
            </w:pPr>
          </w:p>
        </w:tc>
        <w:tc>
          <w:tcPr>
            <w:tcW w:w="850" w:type="dxa"/>
            <w:tcBorders>
              <w:top w:val="single" w:sz="4" w:space="0" w:color="000000"/>
              <w:left w:val="single" w:sz="4" w:space="0" w:color="000000"/>
              <w:bottom w:val="single" w:sz="4" w:space="0" w:color="000000"/>
              <w:right w:val="single" w:sz="4" w:space="0" w:color="000000"/>
            </w:tcBorders>
            <w:hideMark/>
          </w:tcPr>
          <w:p w:rsidR="002F66AB" w:rsidRPr="00FF2C57" w:rsidRDefault="002F66AB" w:rsidP="002F66AB">
            <w:pPr>
              <w:jc w:val="center"/>
              <w:rPr>
                <w:sz w:val="20"/>
                <w:szCs w:val="20"/>
              </w:rPr>
            </w:pPr>
            <w:r w:rsidRPr="00FF2C57">
              <w:rPr>
                <w:sz w:val="20"/>
                <w:szCs w:val="20"/>
              </w:rPr>
              <w:t>7</w:t>
            </w:r>
          </w:p>
        </w:tc>
        <w:tc>
          <w:tcPr>
            <w:tcW w:w="1985" w:type="dxa"/>
            <w:vMerge/>
            <w:tcBorders>
              <w:left w:val="single" w:sz="4" w:space="0" w:color="000000"/>
              <w:right w:val="single" w:sz="4" w:space="0" w:color="000000"/>
            </w:tcBorders>
          </w:tcPr>
          <w:p w:rsidR="002F66AB" w:rsidRPr="00FF2C57" w:rsidRDefault="002F66AB" w:rsidP="002F66AB">
            <w:pPr>
              <w:rPr>
                <w:sz w:val="20"/>
                <w:szCs w:val="20"/>
              </w:rPr>
            </w:pPr>
          </w:p>
        </w:tc>
      </w:tr>
      <w:tr w:rsidR="002F66AB" w:rsidRPr="00FF2C57" w:rsidTr="00FF2C57">
        <w:trPr>
          <w:trHeight w:val="356"/>
        </w:trPr>
        <w:tc>
          <w:tcPr>
            <w:tcW w:w="2269" w:type="dxa"/>
            <w:vMerge/>
            <w:tcBorders>
              <w:left w:val="single" w:sz="4" w:space="0" w:color="000000"/>
              <w:right w:val="single" w:sz="4" w:space="0" w:color="000000"/>
            </w:tcBorders>
          </w:tcPr>
          <w:p w:rsidR="002F66AB" w:rsidRPr="00FF2C57" w:rsidRDefault="002F66AB" w:rsidP="002F66AB">
            <w:pPr>
              <w:rPr>
                <w:sz w:val="20"/>
                <w:szCs w:val="20"/>
              </w:rPr>
            </w:pPr>
          </w:p>
        </w:tc>
        <w:tc>
          <w:tcPr>
            <w:tcW w:w="2976" w:type="dxa"/>
            <w:tcBorders>
              <w:top w:val="single" w:sz="4" w:space="0" w:color="000000"/>
              <w:left w:val="single" w:sz="4" w:space="0" w:color="000000"/>
              <w:bottom w:val="single" w:sz="4" w:space="0" w:color="000000"/>
              <w:right w:val="single" w:sz="4" w:space="0" w:color="000000"/>
            </w:tcBorders>
            <w:hideMark/>
          </w:tcPr>
          <w:p w:rsidR="002F66AB" w:rsidRPr="00FF2C57" w:rsidRDefault="002F66AB" w:rsidP="002865C6">
            <w:pPr>
              <w:pStyle w:val="af2"/>
              <w:numPr>
                <w:ilvl w:val="0"/>
                <w:numId w:val="20"/>
              </w:numPr>
              <w:tabs>
                <w:tab w:val="left" w:pos="317"/>
              </w:tabs>
              <w:ind w:left="33" w:firstLine="0"/>
              <w:rPr>
                <w:sz w:val="20"/>
                <w:szCs w:val="20"/>
              </w:rPr>
            </w:pPr>
            <w:r w:rsidRPr="00FF2C57">
              <w:rPr>
                <w:sz w:val="20"/>
                <w:szCs w:val="20"/>
              </w:rPr>
              <w:t xml:space="preserve">Подбор и анализ литературы к различным темам предмета,  методическая и </w:t>
            </w:r>
            <w:r w:rsidRPr="00FF2C57">
              <w:rPr>
                <w:sz w:val="20"/>
                <w:szCs w:val="20"/>
              </w:rPr>
              <w:lastRenderedPageBreak/>
              <w:t>технологическая характеристика. Составление картотеки</w:t>
            </w:r>
          </w:p>
        </w:tc>
        <w:tc>
          <w:tcPr>
            <w:tcW w:w="4111" w:type="dxa"/>
            <w:vMerge/>
            <w:tcBorders>
              <w:left w:val="single" w:sz="4" w:space="0" w:color="000000"/>
              <w:right w:val="single" w:sz="4" w:space="0" w:color="000000"/>
            </w:tcBorders>
          </w:tcPr>
          <w:p w:rsidR="002F66AB" w:rsidRPr="00FF2C57" w:rsidRDefault="002F66AB" w:rsidP="00834296">
            <w:pPr>
              <w:rPr>
                <w:sz w:val="20"/>
                <w:szCs w:val="20"/>
              </w:rPr>
            </w:pPr>
          </w:p>
        </w:tc>
        <w:tc>
          <w:tcPr>
            <w:tcW w:w="2835" w:type="dxa"/>
            <w:vMerge/>
            <w:tcBorders>
              <w:left w:val="single" w:sz="4" w:space="0" w:color="000000"/>
              <w:right w:val="single" w:sz="4" w:space="0" w:color="000000"/>
            </w:tcBorders>
          </w:tcPr>
          <w:p w:rsidR="002F66AB" w:rsidRPr="00FF2C57" w:rsidRDefault="002F66AB" w:rsidP="002F66AB">
            <w:pPr>
              <w:rPr>
                <w:sz w:val="20"/>
                <w:szCs w:val="20"/>
              </w:rPr>
            </w:pPr>
          </w:p>
        </w:tc>
        <w:tc>
          <w:tcPr>
            <w:tcW w:w="850" w:type="dxa"/>
            <w:tcBorders>
              <w:top w:val="single" w:sz="4" w:space="0" w:color="000000"/>
              <w:left w:val="single" w:sz="4" w:space="0" w:color="000000"/>
              <w:bottom w:val="single" w:sz="4" w:space="0" w:color="000000"/>
              <w:right w:val="single" w:sz="4" w:space="0" w:color="000000"/>
            </w:tcBorders>
            <w:hideMark/>
          </w:tcPr>
          <w:p w:rsidR="002F66AB" w:rsidRPr="00FF2C57" w:rsidRDefault="002F66AB" w:rsidP="002F66AB">
            <w:pPr>
              <w:jc w:val="center"/>
              <w:rPr>
                <w:sz w:val="20"/>
                <w:szCs w:val="20"/>
              </w:rPr>
            </w:pPr>
            <w:r w:rsidRPr="00FF2C57">
              <w:rPr>
                <w:sz w:val="20"/>
                <w:szCs w:val="20"/>
              </w:rPr>
              <w:t>2</w:t>
            </w:r>
          </w:p>
        </w:tc>
        <w:tc>
          <w:tcPr>
            <w:tcW w:w="1985" w:type="dxa"/>
            <w:vMerge/>
            <w:tcBorders>
              <w:left w:val="single" w:sz="4" w:space="0" w:color="000000"/>
              <w:right w:val="single" w:sz="4" w:space="0" w:color="000000"/>
            </w:tcBorders>
          </w:tcPr>
          <w:p w:rsidR="002F66AB" w:rsidRPr="00FF2C57" w:rsidRDefault="002F66AB" w:rsidP="002F66AB">
            <w:pPr>
              <w:rPr>
                <w:sz w:val="20"/>
                <w:szCs w:val="20"/>
              </w:rPr>
            </w:pPr>
          </w:p>
        </w:tc>
      </w:tr>
      <w:tr w:rsidR="002F66AB" w:rsidRPr="00FF2C57" w:rsidTr="00FF2C57">
        <w:trPr>
          <w:trHeight w:val="356"/>
        </w:trPr>
        <w:tc>
          <w:tcPr>
            <w:tcW w:w="2269" w:type="dxa"/>
            <w:vMerge/>
            <w:tcBorders>
              <w:left w:val="single" w:sz="4" w:space="0" w:color="000000"/>
              <w:bottom w:val="single" w:sz="4" w:space="0" w:color="000000"/>
              <w:right w:val="single" w:sz="4" w:space="0" w:color="000000"/>
            </w:tcBorders>
          </w:tcPr>
          <w:p w:rsidR="002F66AB" w:rsidRPr="00FF2C57" w:rsidRDefault="002F66AB" w:rsidP="002F66AB">
            <w:pPr>
              <w:rPr>
                <w:sz w:val="20"/>
                <w:szCs w:val="20"/>
              </w:rPr>
            </w:pPr>
          </w:p>
        </w:tc>
        <w:tc>
          <w:tcPr>
            <w:tcW w:w="2976" w:type="dxa"/>
            <w:tcBorders>
              <w:top w:val="single" w:sz="4" w:space="0" w:color="000000"/>
              <w:left w:val="single" w:sz="4" w:space="0" w:color="000000"/>
              <w:bottom w:val="single" w:sz="4" w:space="0" w:color="000000"/>
              <w:right w:val="single" w:sz="4" w:space="0" w:color="000000"/>
            </w:tcBorders>
            <w:hideMark/>
          </w:tcPr>
          <w:p w:rsidR="002F66AB" w:rsidRPr="00FF2C57" w:rsidRDefault="002F66AB" w:rsidP="002865C6">
            <w:pPr>
              <w:pStyle w:val="af2"/>
              <w:numPr>
                <w:ilvl w:val="0"/>
                <w:numId w:val="20"/>
              </w:numPr>
              <w:tabs>
                <w:tab w:val="left" w:pos="317"/>
              </w:tabs>
              <w:ind w:left="33" w:firstLine="0"/>
              <w:rPr>
                <w:sz w:val="20"/>
                <w:szCs w:val="20"/>
              </w:rPr>
            </w:pPr>
            <w:r w:rsidRPr="00FF2C57">
              <w:rPr>
                <w:sz w:val="20"/>
                <w:szCs w:val="20"/>
              </w:rPr>
              <w:t>Участие в создании эскизов, проектов, макетов по созданию развивающей предметно-пространственной среды  в учебном кабинете начальных классах.</w:t>
            </w:r>
          </w:p>
        </w:tc>
        <w:tc>
          <w:tcPr>
            <w:tcW w:w="4111" w:type="dxa"/>
            <w:vMerge/>
            <w:tcBorders>
              <w:left w:val="single" w:sz="4" w:space="0" w:color="000000"/>
              <w:bottom w:val="single" w:sz="4" w:space="0" w:color="000000"/>
              <w:right w:val="single" w:sz="4" w:space="0" w:color="000000"/>
            </w:tcBorders>
          </w:tcPr>
          <w:p w:rsidR="002F66AB" w:rsidRPr="00FF2C57" w:rsidRDefault="002F66AB" w:rsidP="00834296">
            <w:pPr>
              <w:rPr>
                <w:sz w:val="20"/>
                <w:szCs w:val="20"/>
              </w:rPr>
            </w:pPr>
          </w:p>
        </w:tc>
        <w:tc>
          <w:tcPr>
            <w:tcW w:w="2835" w:type="dxa"/>
            <w:vMerge/>
            <w:tcBorders>
              <w:left w:val="single" w:sz="4" w:space="0" w:color="000000"/>
              <w:bottom w:val="single" w:sz="4" w:space="0" w:color="000000"/>
              <w:right w:val="single" w:sz="4" w:space="0" w:color="000000"/>
            </w:tcBorders>
          </w:tcPr>
          <w:p w:rsidR="002F66AB" w:rsidRPr="00FF2C57" w:rsidRDefault="002F66AB" w:rsidP="002F66AB">
            <w:pPr>
              <w:rPr>
                <w:sz w:val="20"/>
                <w:szCs w:val="20"/>
              </w:rPr>
            </w:pPr>
          </w:p>
        </w:tc>
        <w:tc>
          <w:tcPr>
            <w:tcW w:w="850" w:type="dxa"/>
            <w:tcBorders>
              <w:top w:val="single" w:sz="4" w:space="0" w:color="000000"/>
              <w:left w:val="single" w:sz="4" w:space="0" w:color="000000"/>
              <w:bottom w:val="single" w:sz="4" w:space="0" w:color="000000"/>
              <w:right w:val="single" w:sz="4" w:space="0" w:color="000000"/>
            </w:tcBorders>
            <w:hideMark/>
          </w:tcPr>
          <w:p w:rsidR="002F66AB" w:rsidRPr="00FF2C57" w:rsidRDefault="002F66AB" w:rsidP="002F66AB">
            <w:pPr>
              <w:jc w:val="center"/>
              <w:rPr>
                <w:sz w:val="20"/>
                <w:szCs w:val="20"/>
              </w:rPr>
            </w:pPr>
            <w:r w:rsidRPr="00FF2C57">
              <w:rPr>
                <w:sz w:val="20"/>
                <w:szCs w:val="20"/>
              </w:rPr>
              <w:t>2</w:t>
            </w:r>
          </w:p>
        </w:tc>
        <w:tc>
          <w:tcPr>
            <w:tcW w:w="1985" w:type="dxa"/>
            <w:vMerge/>
            <w:tcBorders>
              <w:left w:val="single" w:sz="4" w:space="0" w:color="000000"/>
              <w:bottom w:val="single" w:sz="4" w:space="0" w:color="000000"/>
              <w:right w:val="single" w:sz="4" w:space="0" w:color="000000"/>
            </w:tcBorders>
          </w:tcPr>
          <w:p w:rsidR="002F66AB" w:rsidRPr="00FF2C57" w:rsidRDefault="002F66AB" w:rsidP="002F66AB">
            <w:pPr>
              <w:rPr>
                <w:sz w:val="20"/>
                <w:szCs w:val="20"/>
              </w:rPr>
            </w:pPr>
          </w:p>
        </w:tc>
      </w:tr>
      <w:tr w:rsidR="00EF2657" w:rsidRPr="00FF2C57" w:rsidTr="00FF2C57">
        <w:trPr>
          <w:trHeight w:val="356"/>
        </w:trPr>
        <w:tc>
          <w:tcPr>
            <w:tcW w:w="2269" w:type="dxa"/>
            <w:vMerge w:val="restart"/>
            <w:tcBorders>
              <w:top w:val="single" w:sz="4" w:space="0" w:color="000000"/>
              <w:left w:val="single" w:sz="4" w:space="0" w:color="000000"/>
              <w:right w:val="single" w:sz="4" w:space="0" w:color="000000"/>
            </w:tcBorders>
          </w:tcPr>
          <w:p w:rsidR="00EF2657" w:rsidRPr="00FF2C57" w:rsidRDefault="00EF2657" w:rsidP="002F66AB">
            <w:pPr>
              <w:rPr>
                <w:sz w:val="20"/>
                <w:szCs w:val="20"/>
              </w:rPr>
            </w:pPr>
            <w:r w:rsidRPr="00FF2C57">
              <w:rPr>
                <w:b/>
                <w:sz w:val="20"/>
                <w:szCs w:val="20"/>
              </w:rPr>
              <w:t>Тема 6.4 Содержание и методика проведения урока технологии с практикумом</w:t>
            </w:r>
          </w:p>
        </w:tc>
        <w:tc>
          <w:tcPr>
            <w:tcW w:w="2976" w:type="dxa"/>
            <w:tcBorders>
              <w:top w:val="single" w:sz="4" w:space="0" w:color="000000"/>
              <w:left w:val="single" w:sz="4" w:space="0" w:color="000000"/>
              <w:bottom w:val="single" w:sz="4" w:space="0" w:color="000000"/>
              <w:right w:val="single" w:sz="4" w:space="0" w:color="000000"/>
            </w:tcBorders>
            <w:hideMark/>
          </w:tcPr>
          <w:p w:rsidR="00EF2657" w:rsidRPr="00FF2C57" w:rsidRDefault="00CF5D31" w:rsidP="002865C6">
            <w:pPr>
              <w:numPr>
                <w:ilvl w:val="0"/>
                <w:numId w:val="19"/>
              </w:numPr>
              <w:tabs>
                <w:tab w:val="clear" w:pos="720"/>
                <w:tab w:val="left" w:pos="317"/>
              </w:tabs>
              <w:ind w:left="33" w:firstLine="1"/>
              <w:rPr>
                <w:sz w:val="20"/>
                <w:szCs w:val="20"/>
              </w:rPr>
            </w:pPr>
            <w:r w:rsidRPr="00FF2C57">
              <w:rPr>
                <w:sz w:val="20"/>
                <w:szCs w:val="20"/>
              </w:rPr>
              <w:t xml:space="preserve">Подготовка </w:t>
            </w:r>
            <w:r w:rsidR="00EF2657" w:rsidRPr="00FF2C57">
              <w:rPr>
                <w:sz w:val="20"/>
                <w:szCs w:val="20"/>
              </w:rPr>
              <w:t>к делово</w:t>
            </w:r>
            <w:r w:rsidRPr="00FF2C57">
              <w:rPr>
                <w:sz w:val="20"/>
                <w:szCs w:val="20"/>
              </w:rPr>
              <w:t xml:space="preserve">й игре </w:t>
            </w:r>
            <w:r w:rsidR="00EF2657" w:rsidRPr="00FF2C57">
              <w:rPr>
                <w:sz w:val="20"/>
                <w:szCs w:val="20"/>
              </w:rPr>
              <w:t>«Урок технологии», работа в команде, в творческой группе</w:t>
            </w:r>
          </w:p>
        </w:tc>
        <w:tc>
          <w:tcPr>
            <w:tcW w:w="4111" w:type="dxa"/>
            <w:vMerge w:val="restart"/>
            <w:tcBorders>
              <w:top w:val="single" w:sz="4" w:space="0" w:color="000000"/>
              <w:left w:val="single" w:sz="4" w:space="0" w:color="000000"/>
              <w:right w:val="single" w:sz="4" w:space="0" w:color="000000"/>
            </w:tcBorders>
          </w:tcPr>
          <w:p w:rsidR="009B3555" w:rsidRPr="00FF2C57" w:rsidRDefault="009B3555" w:rsidP="009B3555">
            <w:pPr>
              <w:tabs>
                <w:tab w:val="left" w:pos="567"/>
              </w:tabs>
              <w:rPr>
                <w:rFonts w:eastAsia="DejaVu Sans"/>
                <w:kern w:val="2"/>
                <w:sz w:val="20"/>
                <w:szCs w:val="20"/>
              </w:rPr>
            </w:pPr>
            <w:r w:rsidRPr="00FF2C57">
              <w:rPr>
                <w:b/>
                <w:color w:val="auto"/>
                <w:sz w:val="20"/>
                <w:szCs w:val="20"/>
              </w:rPr>
              <w:t>умения:</w:t>
            </w:r>
          </w:p>
          <w:p w:rsidR="009B3555" w:rsidRPr="00FF2C57" w:rsidRDefault="009B3555" w:rsidP="009B3555">
            <w:pPr>
              <w:tabs>
                <w:tab w:val="left" w:pos="567"/>
              </w:tabs>
              <w:rPr>
                <w:rFonts w:eastAsia="DejaVu Sans"/>
                <w:kern w:val="2"/>
                <w:sz w:val="20"/>
                <w:szCs w:val="20"/>
              </w:rPr>
            </w:pPr>
            <w:r w:rsidRPr="00FF2C57">
              <w:rPr>
                <w:rFonts w:eastAsia="DejaVu Sans"/>
                <w:kern w:val="2"/>
                <w:sz w:val="20"/>
                <w:szCs w:val="20"/>
              </w:rPr>
              <w:t>- находить и использовать методическую литературу и другие источники информации, необходимые для подготовки к уроку технологии,</w:t>
            </w:r>
          </w:p>
          <w:p w:rsidR="009B3555" w:rsidRPr="00FF2C57" w:rsidRDefault="009B3555" w:rsidP="009B3555">
            <w:pPr>
              <w:tabs>
                <w:tab w:val="left" w:pos="567"/>
              </w:tabs>
              <w:rPr>
                <w:rFonts w:eastAsia="DejaVu Sans"/>
                <w:kern w:val="2"/>
                <w:sz w:val="20"/>
                <w:szCs w:val="20"/>
              </w:rPr>
            </w:pPr>
            <w:r w:rsidRPr="00FF2C57">
              <w:rPr>
                <w:rFonts w:eastAsia="DejaVu Sans"/>
                <w:kern w:val="2"/>
                <w:sz w:val="20"/>
                <w:szCs w:val="20"/>
              </w:rPr>
              <w:t>- анализировать учебно-тематический план по технологии;</w:t>
            </w:r>
          </w:p>
          <w:p w:rsidR="009B3555" w:rsidRPr="00FF2C57" w:rsidRDefault="009B3555" w:rsidP="009B3555">
            <w:pPr>
              <w:tabs>
                <w:tab w:val="left" w:pos="567"/>
              </w:tabs>
              <w:rPr>
                <w:rFonts w:eastAsia="DejaVu Sans"/>
                <w:kern w:val="2"/>
                <w:sz w:val="20"/>
                <w:szCs w:val="20"/>
              </w:rPr>
            </w:pPr>
            <w:r w:rsidRPr="00FF2C57">
              <w:rPr>
                <w:rFonts w:eastAsia="DejaVu Sans"/>
                <w:kern w:val="2"/>
                <w:sz w:val="20"/>
                <w:szCs w:val="20"/>
              </w:rPr>
              <w:t>- проводить  уроки с учетом особенностей предметов технологии;</w:t>
            </w:r>
          </w:p>
          <w:p w:rsidR="009B3555" w:rsidRPr="00FF2C57" w:rsidRDefault="009B3555" w:rsidP="009B3555">
            <w:pPr>
              <w:tabs>
                <w:tab w:val="left" w:pos="567"/>
              </w:tabs>
              <w:rPr>
                <w:rFonts w:eastAsia="DejaVu Sans"/>
                <w:kern w:val="2"/>
                <w:sz w:val="20"/>
                <w:szCs w:val="20"/>
              </w:rPr>
            </w:pPr>
            <w:r w:rsidRPr="00FF2C57">
              <w:rPr>
                <w:rFonts w:eastAsia="DejaVu Sans"/>
                <w:kern w:val="2"/>
                <w:sz w:val="20"/>
                <w:szCs w:val="20"/>
              </w:rPr>
              <w:t>- организовывать деятельность детей на уроке в соответствии с методикой технологией изготовления поделок из различных материалов, и конструирования;</w:t>
            </w:r>
          </w:p>
          <w:p w:rsidR="009B3555" w:rsidRPr="00FF2C57" w:rsidRDefault="009B3555" w:rsidP="009B3555">
            <w:pPr>
              <w:tabs>
                <w:tab w:val="left" w:pos="567"/>
              </w:tabs>
              <w:rPr>
                <w:rFonts w:eastAsia="DejaVu Sans"/>
                <w:kern w:val="2"/>
                <w:sz w:val="20"/>
                <w:szCs w:val="20"/>
              </w:rPr>
            </w:pPr>
            <w:r w:rsidRPr="00FF2C57">
              <w:rPr>
                <w:rFonts w:eastAsia="DejaVu Sans"/>
                <w:kern w:val="2"/>
                <w:sz w:val="20"/>
                <w:szCs w:val="20"/>
              </w:rPr>
              <w:t>- выполнять образцы поделок, конструировать</w:t>
            </w:r>
            <w:proofErr w:type="gramStart"/>
            <w:r w:rsidRPr="00FF2C57">
              <w:rPr>
                <w:rFonts w:eastAsia="DejaVu Sans"/>
                <w:kern w:val="2"/>
                <w:sz w:val="20"/>
                <w:szCs w:val="20"/>
              </w:rPr>
              <w:t xml:space="preserve">:, </w:t>
            </w:r>
            <w:proofErr w:type="gramEnd"/>
            <w:r w:rsidRPr="00FF2C57">
              <w:rPr>
                <w:rFonts w:eastAsia="DejaVu Sans"/>
                <w:kern w:val="2"/>
                <w:sz w:val="20"/>
                <w:szCs w:val="20"/>
              </w:rPr>
              <w:t>и т. д. к урокам технологии;</w:t>
            </w:r>
          </w:p>
          <w:p w:rsidR="009B3555" w:rsidRPr="00FF2C57" w:rsidRDefault="009B3555" w:rsidP="009B3555">
            <w:pPr>
              <w:tabs>
                <w:tab w:val="left" w:pos="567"/>
              </w:tabs>
              <w:rPr>
                <w:rFonts w:eastAsia="DejaVu Sans"/>
                <w:kern w:val="2"/>
                <w:sz w:val="20"/>
                <w:szCs w:val="20"/>
              </w:rPr>
            </w:pPr>
            <w:r w:rsidRPr="00FF2C57">
              <w:rPr>
                <w:sz w:val="20"/>
                <w:szCs w:val="20"/>
              </w:rPr>
              <w:t xml:space="preserve">- </w:t>
            </w:r>
            <w:r w:rsidRPr="00FF2C57">
              <w:rPr>
                <w:rFonts w:eastAsia="DejaVu Sans"/>
                <w:kern w:val="2"/>
                <w:sz w:val="20"/>
                <w:szCs w:val="20"/>
              </w:rPr>
              <w:t xml:space="preserve">оформлять документацию по предметам </w:t>
            </w:r>
            <w:r w:rsidRPr="00FF2C57">
              <w:rPr>
                <w:rFonts w:eastAsia="DejaVu Sans"/>
                <w:kern w:val="2"/>
                <w:sz w:val="20"/>
                <w:szCs w:val="20"/>
              </w:rPr>
              <w:lastRenderedPageBreak/>
              <w:t>технологии;</w:t>
            </w:r>
          </w:p>
          <w:p w:rsidR="009B3555" w:rsidRPr="00FF2C57" w:rsidRDefault="009B3555" w:rsidP="009B3555">
            <w:pPr>
              <w:tabs>
                <w:tab w:val="left" w:pos="720"/>
              </w:tabs>
              <w:rPr>
                <w:b/>
                <w:color w:val="auto"/>
                <w:sz w:val="20"/>
                <w:szCs w:val="20"/>
              </w:rPr>
            </w:pPr>
            <w:r w:rsidRPr="00FF2C57">
              <w:rPr>
                <w:b/>
                <w:color w:val="auto"/>
                <w:sz w:val="20"/>
                <w:szCs w:val="20"/>
              </w:rPr>
              <w:t>знания:</w:t>
            </w:r>
          </w:p>
          <w:p w:rsidR="009B3555" w:rsidRPr="00FF2C57" w:rsidRDefault="009B3555" w:rsidP="009B3555">
            <w:pPr>
              <w:tabs>
                <w:tab w:val="left" w:pos="567"/>
              </w:tabs>
              <w:rPr>
                <w:rFonts w:eastAsia="DejaVu Sans"/>
                <w:kern w:val="2"/>
                <w:sz w:val="20"/>
                <w:szCs w:val="20"/>
              </w:rPr>
            </w:pPr>
            <w:r w:rsidRPr="00FF2C57">
              <w:rPr>
                <w:rFonts w:eastAsia="DejaVu Sans"/>
                <w:kern w:val="2"/>
                <w:sz w:val="20"/>
                <w:szCs w:val="20"/>
              </w:rPr>
              <w:t>- сущность и содержание предварительной подготовки учителя к уроку технологии: требования образовательного стандарта начального общего образования по продуктивным видам деятельности; примерные программы и учебные методические комплекты для начальной школы по технологии;</w:t>
            </w:r>
          </w:p>
          <w:p w:rsidR="009B3555" w:rsidRPr="00FF2C57" w:rsidRDefault="009B3555" w:rsidP="009B3555">
            <w:pPr>
              <w:tabs>
                <w:tab w:val="left" w:pos="567"/>
              </w:tabs>
              <w:rPr>
                <w:rFonts w:eastAsia="DejaVu Sans"/>
                <w:kern w:val="2"/>
                <w:sz w:val="20"/>
                <w:szCs w:val="20"/>
              </w:rPr>
            </w:pPr>
            <w:r w:rsidRPr="00FF2C57">
              <w:rPr>
                <w:rFonts w:eastAsia="DejaVu Sans"/>
                <w:kern w:val="2"/>
                <w:sz w:val="20"/>
                <w:szCs w:val="20"/>
              </w:rPr>
              <w:t>- вопросы преемственности образовательных программ дошкольного и начального общего образования в области художественной и конструкторской деятельности детей;</w:t>
            </w:r>
          </w:p>
          <w:p w:rsidR="00834296" w:rsidRPr="00FF2C57" w:rsidRDefault="009B3555" w:rsidP="009B3555">
            <w:pPr>
              <w:tabs>
                <w:tab w:val="left" w:pos="720"/>
              </w:tabs>
              <w:rPr>
                <w:b/>
                <w:color w:val="auto"/>
                <w:sz w:val="20"/>
                <w:szCs w:val="20"/>
              </w:rPr>
            </w:pPr>
            <w:r w:rsidRPr="00FF2C57">
              <w:rPr>
                <w:rFonts w:eastAsia="DejaVu Sans"/>
                <w:kern w:val="2"/>
                <w:sz w:val="20"/>
                <w:szCs w:val="20"/>
              </w:rPr>
              <w:t>требования к содержанию и уровню подготовки младших</w:t>
            </w:r>
          </w:p>
          <w:p w:rsidR="00EF2657" w:rsidRPr="00FF2C57" w:rsidRDefault="009B3555" w:rsidP="00834296">
            <w:pPr>
              <w:rPr>
                <w:sz w:val="20"/>
                <w:szCs w:val="20"/>
              </w:rPr>
            </w:pPr>
            <w:r w:rsidRPr="00FF2C57">
              <w:rPr>
                <w:sz w:val="20"/>
                <w:szCs w:val="20"/>
              </w:rPr>
              <w:t xml:space="preserve">школьников по </w:t>
            </w:r>
            <w:r w:rsidRPr="00FF2C57">
              <w:rPr>
                <w:rFonts w:eastAsia="DejaVu Sans"/>
                <w:kern w:val="2"/>
                <w:sz w:val="20"/>
                <w:szCs w:val="20"/>
              </w:rPr>
              <w:t>технологии</w:t>
            </w:r>
          </w:p>
        </w:tc>
        <w:tc>
          <w:tcPr>
            <w:tcW w:w="2835" w:type="dxa"/>
            <w:vMerge w:val="restart"/>
            <w:tcBorders>
              <w:top w:val="single" w:sz="4" w:space="0" w:color="000000"/>
              <w:left w:val="single" w:sz="4" w:space="0" w:color="000000"/>
              <w:right w:val="single" w:sz="4" w:space="0" w:color="000000"/>
            </w:tcBorders>
          </w:tcPr>
          <w:p w:rsidR="00CF5D31" w:rsidRPr="00FF2C57" w:rsidRDefault="00CF5D31" w:rsidP="00CF5D31">
            <w:pPr>
              <w:widowControl w:val="0"/>
              <w:tabs>
                <w:tab w:val="left" w:pos="-4502"/>
              </w:tabs>
              <w:contextualSpacing/>
              <w:jc w:val="both"/>
              <w:rPr>
                <w:rFonts w:eastAsia="DejaVu Sans"/>
                <w:bCs/>
                <w:kern w:val="1"/>
                <w:sz w:val="20"/>
                <w:szCs w:val="20"/>
                <w:lang w:eastAsia="zh-CN" w:bidi="hi-IN"/>
              </w:rPr>
            </w:pPr>
            <w:r w:rsidRPr="00FF2C57">
              <w:rPr>
                <w:rFonts w:eastAsia="DejaVu Sans"/>
                <w:kern w:val="1"/>
                <w:sz w:val="20"/>
                <w:szCs w:val="20"/>
                <w:lang w:eastAsia="zh-CN" w:bidi="hi-IN"/>
              </w:rPr>
              <w:lastRenderedPageBreak/>
              <w:t>ПК 1.2. Проводить уроки.</w:t>
            </w:r>
          </w:p>
          <w:p w:rsidR="00CF5D31" w:rsidRPr="00FF2C57" w:rsidRDefault="00CF5D31" w:rsidP="00CF5D31">
            <w:pPr>
              <w:rPr>
                <w:sz w:val="20"/>
                <w:szCs w:val="20"/>
              </w:rPr>
            </w:pPr>
            <w:proofErr w:type="gramStart"/>
            <w:r w:rsidRPr="00FF2C57">
              <w:rPr>
                <w:sz w:val="20"/>
                <w:szCs w:val="20"/>
              </w:rPr>
              <w:t>ОК</w:t>
            </w:r>
            <w:proofErr w:type="gramEnd"/>
            <w:r w:rsidRPr="00FF2C57">
              <w:rPr>
                <w:sz w:val="20"/>
                <w:szCs w:val="20"/>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CF5D31" w:rsidRPr="00FF2C57" w:rsidRDefault="00CF5D31" w:rsidP="00CF5D31">
            <w:pPr>
              <w:rPr>
                <w:sz w:val="20"/>
                <w:szCs w:val="20"/>
              </w:rPr>
            </w:pPr>
            <w:proofErr w:type="gramStart"/>
            <w:r w:rsidRPr="00FF2C57">
              <w:rPr>
                <w:sz w:val="20"/>
                <w:szCs w:val="20"/>
              </w:rPr>
              <w:t>ОК</w:t>
            </w:r>
            <w:proofErr w:type="gramEnd"/>
            <w:r w:rsidRPr="00FF2C57">
              <w:rPr>
                <w:sz w:val="20"/>
                <w:szCs w:val="20"/>
              </w:rPr>
              <w:t xml:space="preserve"> 6. Работать в коллективе и команде, взаимодействовать с руководством, коллегами и социальными партнерами.</w:t>
            </w:r>
          </w:p>
          <w:p w:rsidR="00EF2657" w:rsidRPr="00FF2C57" w:rsidRDefault="00CF5D31" w:rsidP="00CF5D31">
            <w:pPr>
              <w:rPr>
                <w:sz w:val="20"/>
                <w:szCs w:val="20"/>
              </w:rPr>
            </w:pPr>
            <w:proofErr w:type="gramStart"/>
            <w:r w:rsidRPr="00FF2C57">
              <w:rPr>
                <w:sz w:val="20"/>
                <w:szCs w:val="20"/>
              </w:rPr>
              <w:t>ОК</w:t>
            </w:r>
            <w:proofErr w:type="gramEnd"/>
            <w:r w:rsidRPr="00FF2C57">
              <w:rPr>
                <w:sz w:val="20"/>
                <w:szCs w:val="20"/>
              </w:rPr>
              <w:t xml:space="preserve"> 11. Строить профессиональную деятельность с соблюдением правовых норм, ее регулирующих</w:t>
            </w:r>
          </w:p>
        </w:tc>
        <w:tc>
          <w:tcPr>
            <w:tcW w:w="850" w:type="dxa"/>
            <w:tcBorders>
              <w:top w:val="single" w:sz="4" w:space="0" w:color="000000"/>
              <w:left w:val="single" w:sz="4" w:space="0" w:color="000000"/>
              <w:bottom w:val="single" w:sz="4" w:space="0" w:color="000000"/>
              <w:right w:val="single" w:sz="4" w:space="0" w:color="000000"/>
            </w:tcBorders>
            <w:hideMark/>
          </w:tcPr>
          <w:p w:rsidR="00EF2657" w:rsidRPr="00FF2C57" w:rsidRDefault="00EF2657" w:rsidP="00797B7D">
            <w:pPr>
              <w:jc w:val="center"/>
              <w:rPr>
                <w:sz w:val="20"/>
                <w:szCs w:val="20"/>
              </w:rPr>
            </w:pPr>
            <w:r w:rsidRPr="00FF2C57">
              <w:rPr>
                <w:sz w:val="20"/>
                <w:szCs w:val="20"/>
              </w:rPr>
              <w:t>6</w:t>
            </w:r>
          </w:p>
        </w:tc>
        <w:tc>
          <w:tcPr>
            <w:tcW w:w="1985" w:type="dxa"/>
            <w:vMerge w:val="restart"/>
            <w:tcBorders>
              <w:top w:val="single" w:sz="4" w:space="0" w:color="000000"/>
              <w:left w:val="single" w:sz="4" w:space="0" w:color="000000"/>
              <w:right w:val="single" w:sz="4" w:space="0" w:color="000000"/>
            </w:tcBorders>
          </w:tcPr>
          <w:p w:rsidR="00EF2657" w:rsidRPr="00FF2C57" w:rsidRDefault="00FF2C57" w:rsidP="002F66AB">
            <w:pPr>
              <w:rPr>
                <w:color w:val="auto"/>
                <w:sz w:val="20"/>
                <w:szCs w:val="20"/>
              </w:rPr>
            </w:pPr>
            <w:r w:rsidRPr="00FF2C57">
              <w:rPr>
                <w:color w:val="auto"/>
                <w:sz w:val="20"/>
                <w:szCs w:val="20"/>
              </w:rPr>
              <w:t>- з</w:t>
            </w:r>
            <w:r w:rsidR="007620C6" w:rsidRPr="00FF2C57">
              <w:rPr>
                <w:color w:val="auto"/>
                <w:sz w:val="20"/>
                <w:szCs w:val="20"/>
              </w:rPr>
              <w:t>ащита проекта</w:t>
            </w:r>
            <w:r w:rsidRPr="00FF2C57">
              <w:rPr>
                <w:color w:val="auto"/>
                <w:sz w:val="20"/>
                <w:szCs w:val="20"/>
              </w:rPr>
              <w:t>;</w:t>
            </w:r>
          </w:p>
          <w:p w:rsidR="00FF2C57" w:rsidRPr="00FF2C57" w:rsidRDefault="00FF2C57" w:rsidP="00FF2C57">
            <w:pPr>
              <w:rPr>
                <w:color w:val="000000"/>
                <w:sz w:val="20"/>
                <w:szCs w:val="20"/>
              </w:rPr>
            </w:pPr>
            <w:r w:rsidRPr="00FF2C57">
              <w:rPr>
                <w:color w:val="auto"/>
                <w:sz w:val="20"/>
                <w:szCs w:val="20"/>
              </w:rPr>
              <w:t xml:space="preserve">- </w:t>
            </w:r>
            <w:r w:rsidRPr="00FF2C57">
              <w:rPr>
                <w:color w:val="000000"/>
                <w:sz w:val="20"/>
                <w:szCs w:val="20"/>
              </w:rPr>
              <w:t>презентация УМК;</w:t>
            </w:r>
          </w:p>
          <w:p w:rsidR="00FF2C57" w:rsidRPr="00FF2C57" w:rsidRDefault="00FF2C57" w:rsidP="00FF2C57">
            <w:pPr>
              <w:rPr>
                <w:color w:val="000000"/>
                <w:sz w:val="20"/>
                <w:szCs w:val="20"/>
              </w:rPr>
            </w:pPr>
            <w:r w:rsidRPr="00FF2C57">
              <w:rPr>
                <w:color w:val="000000"/>
                <w:sz w:val="20"/>
                <w:szCs w:val="20"/>
              </w:rPr>
              <w:t>- выступление с докладом на учебном занятии</w:t>
            </w:r>
          </w:p>
          <w:p w:rsidR="00FF2C57" w:rsidRPr="00FF2C57" w:rsidRDefault="00FF2C57" w:rsidP="00FF2C57">
            <w:pPr>
              <w:rPr>
                <w:color w:val="000000"/>
                <w:sz w:val="20"/>
                <w:szCs w:val="20"/>
              </w:rPr>
            </w:pPr>
            <w:r w:rsidRPr="00FF2C57">
              <w:rPr>
                <w:color w:val="000000"/>
                <w:sz w:val="20"/>
                <w:szCs w:val="20"/>
              </w:rPr>
              <w:t>(дифференцированный зачет)</w:t>
            </w:r>
          </w:p>
          <w:p w:rsidR="00FF2C57" w:rsidRPr="00FF2C57" w:rsidRDefault="00FF2C57" w:rsidP="00FF2C57">
            <w:pPr>
              <w:rPr>
                <w:sz w:val="20"/>
                <w:szCs w:val="20"/>
              </w:rPr>
            </w:pPr>
          </w:p>
        </w:tc>
      </w:tr>
      <w:tr w:rsidR="00EF2657" w:rsidRPr="00FF2C57" w:rsidTr="00FF2C57">
        <w:trPr>
          <w:trHeight w:val="356"/>
        </w:trPr>
        <w:tc>
          <w:tcPr>
            <w:tcW w:w="2269" w:type="dxa"/>
            <w:vMerge/>
            <w:tcBorders>
              <w:left w:val="single" w:sz="4" w:space="0" w:color="000000"/>
              <w:right w:val="single" w:sz="4" w:space="0" w:color="000000"/>
            </w:tcBorders>
          </w:tcPr>
          <w:p w:rsidR="00EF2657" w:rsidRPr="00FF2C57" w:rsidRDefault="00EF2657" w:rsidP="002F66AB">
            <w:pPr>
              <w:rPr>
                <w:sz w:val="20"/>
                <w:szCs w:val="20"/>
              </w:rPr>
            </w:pPr>
          </w:p>
        </w:tc>
        <w:tc>
          <w:tcPr>
            <w:tcW w:w="2976" w:type="dxa"/>
            <w:tcBorders>
              <w:top w:val="single" w:sz="4" w:space="0" w:color="000000"/>
              <w:left w:val="single" w:sz="4" w:space="0" w:color="000000"/>
              <w:bottom w:val="single" w:sz="4" w:space="0" w:color="000000"/>
              <w:right w:val="single" w:sz="4" w:space="0" w:color="000000"/>
            </w:tcBorders>
            <w:hideMark/>
          </w:tcPr>
          <w:p w:rsidR="00EF2657" w:rsidRPr="00FF2C57" w:rsidRDefault="00EF2657" w:rsidP="002865C6">
            <w:pPr>
              <w:numPr>
                <w:ilvl w:val="0"/>
                <w:numId w:val="19"/>
              </w:numPr>
              <w:tabs>
                <w:tab w:val="clear" w:pos="720"/>
                <w:tab w:val="left" w:pos="317"/>
              </w:tabs>
              <w:ind w:left="33" w:firstLine="1"/>
              <w:rPr>
                <w:sz w:val="20"/>
                <w:szCs w:val="20"/>
              </w:rPr>
            </w:pPr>
            <w:r w:rsidRPr="00FF2C57">
              <w:rPr>
                <w:sz w:val="20"/>
                <w:szCs w:val="20"/>
              </w:rPr>
              <w:t>Выполнение творческих  работ по технологии</w:t>
            </w:r>
          </w:p>
        </w:tc>
        <w:tc>
          <w:tcPr>
            <w:tcW w:w="4111" w:type="dxa"/>
            <w:vMerge/>
            <w:tcBorders>
              <w:left w:val="single" w:sz="4" w:space="0" w:color="000000"/>
              <w:right w:val="single" w:sz="4" w:space="0" w:color="000000"/>
            </w:tcBorders>
          </w:tcPr>
          <w:p w:rsidR="00EF2657" w:rsidRPr="00FF2C57" w:rsidRDefault="00EF2657" w:rsidP="00834296">
            <w:pPr>
              <w:rPr>
                <w:sz w:val="20"/>
                <w:szCs w:val="20"/>
              </w:rPr>
            </w:pPr>
          </w:p>
        </w:tc>
        <w:tc>
          <w:tcPr>
            <w:tcW w:w="2835" w:type="dxa"/>
            <w:vMerge/>
            <w:tcBorders>
              <w:left w:val="single" w:sz="4" w:space="0" w:color="000000"/>
              <w:right w:val="single" w:sz="4" w:space="0" w:color="000000"/>
            </w:tcBorders>
          </w:tcPr>
          <w:p w:rsidR="00EF2657" w:rsidRPr="00FF2C57" w:rsidRDefault="00EF2657" w:rsidP="002F66AB">
            <w:pPr>
              <w:rPr>
                <w:sz w:val="20"/>
                <w:szCs w:val="20"/>
              </w:rPr>
            </w:pPr>
          </w:p>
        </w:tc>
        <w:tc>
          <w:tcPr>
            <w:tcW w:w="850" w:type="dxa"/>
            <w:tcBorders>
              <w:top w:val="single" w:sz="4" w:space="0" w:color="000000"/>
              <w:left w:val="single" w:sz="4" w:space="0" w:color="000000"/>
              <w:bottom w:val="single" w:sz="4" w:space="0" w:color="000000"/>
              <w:right w:val="single" w:sz="4" w:space="0" w:color="000000"/>
            </w:tcBorders>
            <w:hideMark/>
          </w:tcPr>
          <w:p w:rsidR="00EF2657" w:rsidRPr="00FF2C57" w:rsidRDefault="00EF2657" w:rsidP="00797B7D">
            <w:pPr>
              <w:jc w:val="center"/>
              <w:rPr>
                <w:sz w:val="20"/>
                <w:szCs w:val="20"/>
              </w:rPr>
            </w:pPr>
            <w:r w:rsidRPr="00FF2C57">
              <w:rPr>
                <w:sz w:val="20"/>
                <w:szCs w:val="20"/>
              </w:rPr>
              <w:t>8</w:t>
            </w:r>
          </w:p>
        </w:tc>
        <w:tc>
          <w:tcPr>
            <w:tcW w:w="1985" w:type="dxa"/>
            <w:vMerge/>
            <w:tcBorders>
              <w:left w:val="single" w:sz="4" w:space="0" w:color="000000"/>
              <w:right w:val="single" w:sz="4" w:space="0" w:color="000000"/>
            </w:tcBorders>
          </w:tcPr>
          <w:p w:rsidR="00EF2657" w:rsidRPr="00FF2C57" w:rsidRDefault="00EF2657" w:rsidP="002F66AB">
            <w:pPr>
              <w:rPr>
                <w:sz w:val="20"/>
                <w:szCs w:val="20"/>
              </w:rPr>
            </w:pPr>
          </w:p>
        </w:tc>
      </w:tr>
      <w:tr w:rsidR="00EF2657" w:rsidRPr="00FF2C57" w:rsidTr="00FF2C57">
        <w:trPr>
          <w:trHeight w:val="356"/>
        </w:trPr>
        <w:tc>
          <w:tcPr>
            <w:tcW w:w="2269" w:type="dxa"/>
            <w:vMerge/>
            <w:tcBorders>
              <w:left w:val="single" w:sz="4" w:space="0" w:color="000000"/>
              <w:right w:val="single" w:sz="4" w:space="0" w:color="000000"/>
            </w:tcBorders>
          </w:tcPr>
          <w:p w:rsidR="00EF2657" w:rsidRPr="00FF2C57" w:rsidRDefault="00EF2657" w:rsidP="002F66AB">
            <w:pPr>
              <w:rPr>
                <w:sz w:val="20"/>
                <w:szCs w:val="20"/>
              </w:rPr>
            </w:pPr>
          </w:p>
        </w:tc>
        <w:tc>
          <w:tcPr>
            <w:tcW w:w="2976" w:type="dxa"/>
            <w:tcBorders>
              <w:top w:val="single" w:sz="4" w:space="0" w:color="000000"/>
              <w:left w:val="single" w:sz="4" w:space="0" w:color="000000"/>
              <w:bottom w:val="single" w:sz="4" w:space="0" w:color="000000"/>
              <w:right w:val="single" w:sz="4" w:space="0" w:color="000000"/>
            </w:tcBorders>
            <w:hideMark/>
          </w:tcPr>
          <w:p w:rsidR="00EF2657" w:rsidRPr="00FF2C57" w:rsidRDefault="00EF2657" w:rsidP="002865C6">
            <w:pPr>
              <w:numPr>
                <w:ilvl w:val="0"/>
                <w:numId w:val="19"/>
              </w:numPr>
              <w:tabs>
                <w:tab w:val="clear" w:pos="720"/>
                <w:tab w:val="left" w:pos="317"/>
              </w:tabs>
              <w:ind w:left="33" w:firstLine="1"/>
              <w:rPr>
                <w:sz w:val="20"/>
                <w:szCs w:val="20"/>
              </w:rPr>
            </w:pPr>
            <w:r w:rsidRPr="00FF2C57">
              <w:rPr>
                <w:sz w:val="20"/>
                <w:szCs w:val="20"/>
              </w:rPr>
              <w:t>Подготовка иллюстративного и демонстрационного материала (создание портфолио). Участие в проекте</w:t>
            </w:r>
          </w:p>
        </w:tc>
        <w:tc>
          <w:tcPr>
            <w:tcW w:w="4111" w:type="dxa"/>
            <w:vMerge/>
            <w:tcBorders>
              <w:left w:val="single" w:sz="4" w:space="0" w:color="000000"/>
              <w:right w:val="single" w:sz="4" w:space="0" w:color="000000"/>
            </w:tcBorders>
          </w:tcPr>
          <w:p w:rsidR="00EF2657" w:rsidRPr="00FF2C57" w:rsidRDefault="00EF2657" w:rsidP="00834296">
            <w:pPr>
              <w:rPr>
                <w:sz w:val="20"/>
                <w:szCs w:val="20"/>
              </w:rPr>
            </w:pPr>
          </w:p>
        </w:tc>
        <w:tc>
          <w:tcPr>
            <w:tcW w:w="2835" w:type="dxa"/>
            <w:vMerge/>
            <w:tcBorders>
              <w:left w:val="single" w:sz="4" w:space="0" w:color="000000"/>
              <w:right w:val="single" w:sz="4" w:space="0" w:color="000000"/>
            </w:tcBorders>
          </w:tcPr>
          <w:p w:rsidR="00EF2657" w:rsidRPr="00FF2C57" w:rsidRDefault="00EF2657" w:rsidP="002F66AB">
            <w:pPr>
              <w:rPr>
                <w:sz w:val="20"/>
                <w:szCs w:val="20"/>
              </w:rPr>
            </w:pPr>
          </w:p>
        </w:tc>
        <w:tc>
          <w:tcPr>
            <w:tcW w:w="850" w:type="dxa"/>
            <w:tcBorders>
              <w:top w:val="single" w:sz="4" w:space="0" w:color="000000"/>
              <w:left w:val="single" w:sz="4" w:space="0" w:color="000000"/>
              <w:bottom w:val="single" w:sz="4" w:space="0" w:color="000000"/>
              <w:right w:val="single" w:sz="4" w:space="0" w:color="000000"/>
            </w:tcBorders>
            <w:hideMark/>
          </w:tcPr>
          <w:p w:rsidR="00EF2657" w:rsidRPr="00FF2C57" w:rsidRDefault="00EF2657" w:rsidP="00797B7D">
            <w:pPr>
              <w:jc w:val="center"/>
              <w:rPr>
                <w:sz w:val="20"/>
                <w:szCs w:val="20"/>
              </w:rPr>
            </w:pPr>
            <w:r w:rsidRPr="00FF2C57">
              <w:rPr>
                <w:sz w:val="20"/>
                <w:szCs w:val="20"/>
              </w:rPr>
              <w:t>5</w:t>
            </w:r>
          </w:p>
        </w:tc>
        <w:tc>
          <w:tcPr>
            <w:tcW w:w="1985" w:type="dxa"/>
            <w:vMerge/>
            <w:tcBorders>
              <w:left w:val="single" w:sz="4" w:space="0" w:color="000000"/>
              <w:right w:val="single" w:sz="4" w:space="0" w:color="000000"/>
            </w:tcBorders>
          </w:tcPr>
          <w:p w:rsidR="00EF2657" w:rsidRPr="00FF2C57" w:rsidRDefault="00EF2657" w:rsidP="002F66AB">
            <w:pPr>
              <w:rPr>
                <w:sz w:val="20"/>
                <w:szCs w:val="20"/>
              </w:rPr>
            </w:pPr>
          </w:p>
        </w:tc>
      </w:tr>
      <w:tr w:rsidR="00EF2657" w:rsidRPr="00FF2C57" w:rsidTr="00FF2C57">
        <w:trPr>
          <w:trHeight w:val="356"/>
        </w:trPr>
        <w:tc>
          <w:tcPr>
            <w:tcW w:w="2269" w:type="dxa"/>
            <w:vMerge/>
            <w:tcBorders>
              <w:left w:val="single" w:sz="4" w:space="0" w:color="000000"/>
              <w:right w:val="single" w:sz="4" w:space="0" w:color="000000"/>
            </w:tcBorders>
          </w:tcPr>
          <w:p w:rsidR="00EF2657" w:rsidRPr="00FF2C57" w:rsidRDefault="00EF2657" w:rsidP="002F66AB">
            <w:pPr>
              <w:rPr>
                <w:sz w:val="20"/>
                <w:szCs w:val="20"/>
              </w:rPr>
            </w:pPr>
          </w:p>
        </w:tc>
        <w:tc>
          <w:tcPr>
            <w:tcW w:w="2976" w:type="dxa"/>
            <w:tcBorders>
              <w:top w:val="single" w:sz="4" w:space="0" w:color="000000"/>
              <w:left w:val="single" w:sz="4" w:space="0" w:color="000000"/>
              <w:bottom w:val="single" w:sz="4" w:space="0" w:color="000000"/>
              <w:right w:val="single" w:sz="4" w:space="0" w:color="000000"/>
            </w:tcBorders>
            <w:hideMark/>
          </w:tcPr>
          <w:p w:rsidR="00EF2657" w:rsidRPr="00FF2C57" w:rsidRDefault="00EF2657" w:rsidP="002865C6">
            <w:pPr>
              <w:numPr>
                <w:ilvl w:val="0"/>
                <w:numId w:val="19"/>
              </w:numPr>
              <w:tabs>
                <w:tab w:val="clear" w:pos="720"/>
                <w:tab w:val="left" w:pos="317"/>
              </w:tabs>
              <w:ind w:left="33" w:firstLine="1"/>
              <w:rPr>
                <w:sz w:val="20"/>
                <w:szCs w:val="20"/>
              </w:rPr>
            </w:pPr>
            <w:r w:rsidRPr="00FF2C57">
              <w:rPr>
                <w:sz w:val="20"/>
                <w:szCs w:val="20"/>
              </w:rPr>
              <w:t>. Подбор и анализ литературы к различным темам предмета,  методическая и технологическая характеристика. Составление картотеки.</w:t>
            </w:r>
          </w:p>
        </w:tc>
        <w:tc>
          <w:tcPr>
            <w:tcW w:w="4111" w:type="dxa"/>
            <w:vMerge/>
            <w:tcBorders>
              <w:left w:val="single" w:sz="4" w:space="0" w:color="000000"/>
              <w:right w:val="single" w:sz="4" w:space="0" w:color="000000"/>
            </w:tcBorders>
          </w:tcPr>
          <w:p w:rsidR="00EF2657" w:rsidRPr="00FF2C57" w:rsidRDefault="00EF2657" w:rsidP="00834296">
            <w:pPr>
              <w:rPr>
                <w:sz w:val="20"/>
                <w:szCs w:val="20"/>
              </w:rPr>
            </w:pPr>
          </w:p>
        </w:tc>
        <w:tc>
          <w:tcPr>
            <w:tcW w:w="2835" w:type="dxa"/>
            <w:vMerge/>
            <w:tcBorders>
              <w:left w:val="single" w:sz="4" w:space="0" w:color="000000"/>
              <w:right w:val="single" w:sz="4" w:space="0" w:color="000000"/>
            </w:tcBorders>
          </w:tcPr>
          <w:p w:rsidR="00EF2657" w:rsidRPr="00FF2C57" w:rsidRDefault="00EF2657" w:rsidP="002F66AB">
            <w:pPr>
              <w:rPr>
                <w:sz w:val="20"/>
                <w:szCs w:val="20"/>
              </w:rPr>
            </w:pPr>
          </w:p>
        </w:tc>
        <w:tc>
          <w:tcPr>
            <w:tcW w:w="850" w:type="dxa"/>
            <w:tcBorders>
              <w:top w:val="single" w:sz="4" w:space="0" w:color="000000"/>
              <w:left w:val="single" w:sz="4" w:space="0" w:color="000000"/>
              <w:bottom w:val="single" w:sz="4" w:space="0" w:color="000000"/>
              <w:right w:val="single" w:sz="4" w:space="0" w:color="000000"/>
            </w:tcBorders>
            <w:hideMark/>
          </w:tcPr>
          <w:p w:rsidR="00EF2657" w:rsidRPr="00FF2C57" w:rsidRDefault="00EF2657" w:rsidP="00797B7D">
            <w:pPr>
              <w:jc w:val="center"/>
              <w:rPr>
                <w:sz w:val="20"/>
                <w:szCs w:val="20"/>
              </w:rPr>
            </w:pPr>
            <w:r w:rsidRPr="00FF2C57">
              <w:rPr>
                <w:sz w:val="20"/>
                <w:szCs w:val="20"/>
              </w:rPr>
              <w:t>3</w:t>
            </w:r>
          </w:p>
        </w:tc>
        <w:tc>
          <w:tcPr>
            <w:tcW w:w="1985" w:type="dxa"/>
            <w:vMerge/>
            <w:tcBorders>
              <w:left w:val="single" w:sz="4" w:space="0" w:color="000000"/>
              <w:right w:val="single" w:sz="4" w:space="0" w:color="000000"/>
            </w:tcBorders>
          </w:tcPr>
          <w:p w:rsidR="00EF2657" w:rsidRPr="00FF2C57" w:rsidRDefault="00EF2657" w:rsidP="002F66AB">
            <w:pPr>
              <w:rPr>
                <w:sz w:val="20"/>
                <w:szCs w:val="20"/>
              </w:rPr>
            </w:pPr>
          </w:p>
        </w:tc>
      </w:tr>
      <w:tr w:rsidR="00EF2657" w:rsidRPr="00FF2C57" w:rsidTr="00FF2C57">
        <w:trPr>
          <w:trHeight w:val="356"/>
        </w:trPr>
        <w:tc>
          <w:tcPr>
            <w:tcW w:w="2269" w:type="dxa"/>
            <w:vMerge/>
            <w:tcBorders>
              <w:left w:val="single" w:sz="4" w:space="0" w:color="000000"/>
              <w:right w:val="single" w:sz="4" w:space="0" w:color="000000"/>
            </w:tcBorders>
          </w:tcPr>
          <w:p w:rsidR="00EF2657" w:rsidRPr="00FF2C57" w:rsidRDefault="00EF2657" w:rsidP="002F66AB">
            <w:pPr>
              <w:rPr>
                <w:sz w:val="20"/>
                <w:szCs w:val="20"/>
              </w:rPr>
            </w:pPr>
          </w:p>
        </w:tc>
        <w:tc>
          <w:tcPr>
            <w:tcW w:w="2976" w:type="dxa"/>
            <w:tcBorders>
              <w:top w:val="single" w:sz="4" w:space="0" w:color="000000"/>
              <w:left w:val="single" w:sz="4" w:space="0" w:color="000000"/>
              <w:bottom w:val="single" w:sz="4" w:space="0" w:color="000000"/>
              <w:right w:val="single" w:sz="4" w:space="0" w:color="000000"/>
            </w:tcBorders>
            <w:hideMark/>
          </w:tcPr>
          <w:p w:rsidR="00EF2657" w:rsidRPr="00FF2C57" w:rsidRDefault="00EF2657" w:rsidP="002865C6">
            <w:pPr>
              <w:numPr>
                <w:ilvl w:val="0"/>
                <w:numId w:val="19"/>
              </w:numPr>
              <w:tabs>
                <w:tab w:val="clear" w:pos="720"/>
                <w:tab w:val="left" w:pos="317"/>
              </w:tabs>
              <w:ind w:left="33" w:firstLine="1"/>
              <w:rPr>
                <w:sz w:val="20"/>
                <w:szCs w:val="20"/>
              </w:rPr>
            </w:pPr>
            <w:r w:rsidRPr="00FF2C57">
              <w:rPr>
                <w:sz w:val="20"/>
                <w:szCs w:val="20"/>
              </w:rPr>
              <w:t>Участие в создании эскизов, проектов, макетов по созданию развивающей предметно-пространственной среды  в учебном кабинете начальных классах.</w:t>
            </w:r>
          </w:p>
        </w:tc>
        <w:tc>
          <w:tcPr>
            <w:tcW w:w="4111" w:type="dxa"/>
            <w:vMerge/>
            <w:tcBorders>
              <w:left w:val="single" w:sz="4" w:space="0" w:color="000000"/>
              <w:right w:val="single" w:sz="4" w:space="0" w:color="000000"/>
            </w:tcBorders>
          </w:tcPr>
          <w:p w:rsidR="00EF2657" w:rsidRPr="00FF2C57" w:rsidRDefault="00EF2657" w:rsidP="00834296">
            <w:pPr>
              <w:rPr>
                <w:sz w:val="20"/>
                <w:szCs w:val="20"/>
              </w:rPr>
            </w:pPr>
          </w:p>
        </w:tc>
        <w:tc>
          <w:tcPr>
            <w:tcW w:w="2835" w:type="dxa"/>
            <w:vMerge/>
            <w:tcBorders>
              <w:left w:val="single" w:sz="4" w:space="0" w:color="000000"/>
              <w:right w:val="single" w:sz="4" w:space="0" w:color="000000"/>
            </w:tcBorders>
          </w:tcPr>
          <w:p w:rsidR="00EF2657" w:rsidRPr="00FF2C57" w:rsidRDefault="00EF2657" w:rsidP="002F66AB">
            <w:pPr>
              <w:rPr>
                <w:sz w:val="20"/>
                <w:szCs w:val="20"/>
              </w:rPr>
            </w:pPr>
          </w:p>
        </w:tc>
        <w:tc>
          <w:tcPr>
            <w:tcW w:w="850" w:type="dxa"/>
            <w:tcBorders>
              <w:top w:val="single" w:sz="4" w:space="0" w:color="000000"/>
              <w:left w:val="single" w:sz="4" w:space="0" w:color="000000"/>
              <w:bottom w:val="single" w:sz="4" w:space="0" w:color="000000"/>
              <w:right w:val="single" w:sz="4" w:space="0" w:color="000000"/>
            </w:tcBorders>
            <w:hideMark/>
          </w:tcPr>
          <w:p w:rsidR="00EF2657" w:rsidRPr="00FF2C57" w:rsidRDefault="00EF2657" w:rsidP="00797B7D">
            <w:pPr>
              <w:jc w:val="center"/>
              <w:rPr>
                <w:sz w:val="20"/>
                <w:szCs w:val="20"/>
              </w:rPr>
            </w:pPr>
            <w:r w:rsidRPr="00FF2C57">
              <w:rPr>
                <w:sz w:val="20"/>
                <w:szCs w:val="20"/>
              </w:rPr>
              <w:t>3</w:t>
            </w:r>
          </w:p>
        </w:tc>
        <w:tc>
          <w:tcPr>
            <w:tcW w:w="1985" w:type="dxa"/>
            <w:vMerge/>
            <w:tcBorders>
              <w:left w:val="single" w:sz="4" w:space="0" w:color="000000"/>
              <w:right w:val="single" w:sz="4" w:space="0" w:color="000000"/>
            </w:tcBorders>
          </w:tcPr>
          <w:p w:rsidR="00EF2657" w:rsidRPr="00FF2C57" w:rsidRDefault="00EF2657" w:rsidP="002F66AB">
            <w:pPr>
              <w:rPr>
                <w:sz w:val="20"/>
                <w:szCs w:val="20"/>
              </w:rPr>
            </w:pPr>
          </w:p>
        </w:tc>
      </w:tr>
      <w:tr w:rsidR="00EF2657" w:rsidRPr="00FF2C57" w:rsidTr="00FF2C57">
        <w:trPr>
          <w:trHeight w:val="356"/>
        </w:trPr>
        <w:tc>
          <w:tcPr>
            <w:tcW w:w="2269" w:type="dxa"/>
            <w:vMerge/>
            <w:tcBorders>
              <w:left w:val="single" w:sz="4" w:space="0" w:color="000000"/>
              <w:bottom w:val="single" w:sz="4" w:space="0" w:color="000000"/>
              <w:right w:val="single" w:sz="4" w:space="0" w:color="000000"/>
            </w:tcBorders>
          </w:tcPr>
          <w:p w:rsidR="00EF2657" w:rsidRPr="00FF2C57" w:rsidRDefault="00EF2657" w:rsidP="002F66AB">
            <w:pPr>
              <w:rPr>
                <w:sz w:val="20"/>
                <w:szCs w:val="20"/>
              </w:rPr>
            </w:pPr>
          </w:p>
        </w:tc>
        <w:tc>
          <w:tcPr>
            <w:tcW w:w="2976" w:type="dxa"/>
            <w:tcBorders>
              <w:top w:val="single" w:sz="4" w:space="0" w:color="000000"/>
              <w:left w:val="single" w:sz="4" w:space="0" w:color="000000"/>
              <w:bottom w:val="single" w:sz="4" w:space="0" w:color="000000"/>
              <w:right w:val="single" w:sz="4" w:space="0" w:color="000000"/>
            </w:tcBorders>
            <w:hideMark/>
          </w:tcPr>
          <w:p w:rsidR="00EF2657" w:rsidRPr="00FF2C57" w:rsidRDefault="00EF2657" w:rsidP="002865C6">
            <w:pPr>
              <w:numPr>
                <w:ilvl w:val="0"/>
                <w:numId w:val="19"/>
              </w:numPr>
              <w:tabs>
                <w:tab w:val="clear" w:pos="720"/>
                <w:tab w:val="left" w:pos="317"/>
              </w:tabs>
              <w:ind w:left="33" w:firstLine="1"/>
              <w:rPr>
                <w:sz w:val="20"/>
                <w:szCs w:val="20"/>
              </w:rPr>
            </w:pPr>
            <w:r w:rsidRPr="00FF2C57">
              <w:rPr>
                <w:sz w:val="20"/>
                <w:szCs w:val="20"/>
              </w:rPr>
              <w:t>Изучение опыта педагогов начального общего образования по использованию на уроках  современных технологий.</w:t>
            </w:r>
          </w:p>
        </w:tc>
        <w:tc>
          <w:tcPr>
            <w:tcW w:w="4111" w:type="dxa"/>
            <w:vMerge/>
            <w:tcBorders>
              <w:left w:val="single" w:sz="4" w:space="0" w:color="000000"/>
              <w:bottom w:val="single" w:sz="4" w:space="0" w:color="000000"/>
              <w:right w:val="single" w:sz="4" w:space="0" w:color="000000"/>
            </w:tcBorders>
          </w:tcPr>
          <w:p w:rsidR="00EF2657" w:rsidRPr="00FF2C57" w:rsidRDefault="00EF2657" w:rsidP="00834296">
            <w:pPr>
              <w:rPr>
                <w:sz w:val="20"/>
                <w:szCs w:val="20"/>
              </w:rPr>
            </w:pPr>
          </w:p>
        </w:tc>
        <w:tc>
          <w:tcPr>
            <w:tcW w:w="2835" w:type="dxa"/>
            <w:vMerge/>
            <w:tcBorders>
              <w:left w:val="single" w:sz="4" w:space="0" w:color="000000"/>
              <w:bottom w:val="single" w:sz="4" w:space="0" w:color="000000"/>
              <w:right w:val="single" w:sz="4" w:space="0" w:color="000000"/>
            </w:tcBorders>
          </w:tcPr>
          <w:p w:rsidR="00EF2657" w:rsidRPr="00FF2C57" w:rsidRDefault="00EF2657" w:rsidP="002F66AB">
            <w:pPr>
              <w:rPr>
                <w:sz w:val="20"/>
                <w:szCs w:val="20"/>
              </w:rPr>
            </w:pPr>
          </w:p>
        </w:tc>
        <w:tc>
          <w:tcPr>
            <w:tcW w:w="850" w:type="dxa"/>
            <w:tcBorders>
              <w:top w:val="single" w:sz="4" w:space="0" w:color="000000"/>
              <w:left w:val="single" w:sz="4" w:space="0" w:color="000000"/>
              <w:bottom w:val="single" w:sz="4" w:space="0" w:color="000000"/>
              <w:right w:val="single" w:sz="4" w:space="0" w:color="000000"/>
            </w:tcBorders>
            <w:hideMark/>
          </w:tcPr>
          <w:p w:rsidR="00EF2657" w:rsidRPr="00FF2C57" w:rsidRDefault="00EF2657" w:rsidP="00797B7D">
            <w:pPr>
              <w:jc w:val="center"/>
              <w:rPr>
                <w:sz w:val="20"/>
                <w:szCs w:val="20"/>
              </w:rPr>
            </w:pPr>
            <w:r w:rsidRPr="00FF2C57">
              <w:rPr>
                <w:sz w:val="20"/>
                <w:szCs w:val="20"/>
              </w:rPr>
              <w:t>4</w:t>
            </w:r>
          </w:p>
        </w:tc>
        <w:tc>
          <w:tcPr>
            <w:tcW w:w="1985" w:type="dxa"/>
            <w:vMerge/>
            <w:tcBorders>
              <w:left w:val="single" w:sz="4" w:space="0" w:color="000000"/>
              <w:bottom w:val="single" w:sz="4" w:space="0" w:color="000000"/>
              <w:right w:val="single" w:sz="4" w:space="0" w:color="000000"/>
            </w:tcBorders>
          </w:tcPr>
          <w:p w:rsidR="00EF2657" w:rsidRPr="00FF2C57" w:rsidRDefault="00EF2657" w:rsidP="002F66AB">
            <w:pPr>
              <w:rPr>
                <w:sz w:val="20"/>
                <w:szCs w:val="20"/>
              </w:rPr>
            </w:pPr>
          </w:p>
        </w:tc>
      </w:tr>
      <w:tr w:rsidR="00EF2657" w:rsidRPr="00FF2C57" w:rsidTr="00FF2C57">
        <w:trPr>
          <w:trHeight w:val="356"/>
        </w:trPr>
        <w:tc>
          <w:tcPr>
            <w:tcW w:w="2269" w:type="dxa"/>
            <w:vMerge w:val="restart"/>
            <w:tcBorders>
              <w:top w:val="single" w:sz="4" w:space="0" w:color="000000"/>
              <w:left w:val="single" w:sz="4" w:space="0" w:color="000000"/>
              <w:right w:val="single" w:sz="4" w:space="0" w:color="000000"/>
            </w:tcBorders>
          </w:tcPr>
          <w:p w:rsidR="00EF2657" w:rsidRPr="00FF2C57" w:rsidRDefault="00EF2657" w:rsidP="002F66AB">
            <w:pPr>
              <w:rPr>
                <w:sz w:val="20"/>
                <w:szCs w:val="20"/>
              </w:rPr>
            </w:pPr>
            <w:r w:rsidRPr="00FF2C57">
              <w:rPr>
                <w:b/>
                <w:sz w:val="20"/>
                <w:szCs w:val="20"/>
              </w:rPr>
              <w:t>Тема 6.5</w:t>
            </w:r>
          </w:p>
          <w:p w:rsidR="00EF2657" w:rsidRPr="00FF2C57" w:rsidRDefault="00EF2657" w:rsidP="002F66AB">
            <w:pPr>
              <w:rPr>
                <w:b/>
                <w:sz w:val="20"/>
                <w:szCs w:val="20"/>
              </w:rPr>
            </w:pPr>
            <w:r w:rsidRPr="00FF2C57">
              <w:rPr>
                <w:b/>
                <w:sz w:val="20"/>
                <w:szCs w:val="20"/>
              </w:rPr>
              <w:t>Контроль и оценка учебной деятельности младших школьников на уроке искусства (технологии).</w:t>
            </w:r>
          </w:p>
        </w:tc>
        <w:tc>
          <w:tcPr>
            <w:tcW w:w="2976" w:type="dxa"/>
            <w:tcBorders>
              <w:top w:val="single" w:sz="4" w:space="0" w:color="000000"/>
              <w:left w:val="single" w:sz="4" w:space="0" w:color="000000"/>
              <w:bottom w:val="single" w:sz="4" w:space="0" w:color="000000"/>
              <w:right w:val="single" w:sz="4" w:space="0" w:color="000000"/>
            </w:tcBorders>
            <w:hideMark/>
          </w:tcPr>
          <w:p w:rsidR="00EF2657" w:rsidRPr="00FF2C57" w:rsidRDefault="00EF2657" w:rsidP="002865C6">
            <w:pPr>
              <w:numPr>
                <w:ilvl w:val="0"/>
                <w:numId w:val="19"/>
              </w:numPr>
              <w:tabs>
                <w:tab w:val="clear" w:pos="720"/>
                <w:tab w:val="left" w:pos="317"/>
              </w:tabs>
              <w:ind w:left="33" w:firstLine="1"/>
              <w:rPr>
                <w:sz w:val="20"/>
                <w:szCs w:val="20"/>
              </w:rPr>
            </w:pPr>
            <w:r w:rsidRPr="00FF2C57">
              <w:rPr>
                <w:sz w:val="20"/>
                <w:szCs w:val="20"/>
              </w:rPr>
              <w:t>Составление памятки выставления отметок, анализа детских работ в соответствии с существующими критериями</w:t>
            </w:r>
          </w:p>
        </w:tc>
        <w:tc>
          <w:tcPr>
            <w:tcW w:w="4111" w:type="dxa"/>
            <w:vMerge w:val="restart"/>
            <w:tcBorders>
              <w:top w:val="single" w:sz="4" w:space="0" w:color="000000"/>
              <w:left w:val="single" w:sz="4" w:space="0" w:color="000000"/>
              <w:right w:val="single" w:sz="4" w:space="0" w:color="000000"/>
            </w:tcBorders>
          </w:tcPr>
          <w:p w:rsidR="00834296" w:rsidRPr="00FF2C57" w:rsidRDefault="00834296" w:rsidP="00834296">
            <w:pPr>
              <w:tabs>
                <w:tab w:val="left" w:pos="567"/>
              </w:tabs>
              <w:rPr>
                <w:rFonts w:eastAsia="DejaVu Sans"/>
                <w:kern w:val="2"/>
                <w:sz w:val="20"/>
                <w:szCs w:val="20"/>
              </w:rPr>
            </w:pPr>
            <w:r w:rsidRPr="00FF2C57">
              <w:rPr>
                <w:b/>
                <w:color w:val="auto"/>
                <w:sz w:val="20"/>
                <w:szCs w:val="20"/>
              </w:rPr>
              <w:t>умения:</w:t>
            </w:r>
          </w:p>
          <w:p w:rsidR="00834296" w:rsidRPr="00FF2C57" w:rsidRDefault="00834296" w:rsidP="00834296">
            <w:pPr>
              <w:tabs>
                <w:tab w:val="left" w:pos="567"/>
              </w:tabs>
              <w:rPr>
                <w:rFonts w:eastAsia="DejaVu Sans"/>
                <w:kern w:val="2"/>
                <w:sz w:val="20"/>
                <w:szCs w:val="20"/>
              </w:rPr>
            </w:pPr>
            <w:r w:rsidRPr="00FF2C57">
              <w:rPr>
                <w:rFonts w:eastAsia="DejaVu Sans"/>
                <w:kern w:val="2"/>
                <w:sz w:val="20"/>
                <w:szCs w:val="20"/>
              </w:rPr>
              <w:t>- находить и использовать методическую литературу и другие источники информации, необходимые для подготовки к уроку,  анализировать учебно-тематический план по искусству (технологии);</w:t>
            </w:r>
          </w:p>
          <w:p w:rsidR="00D15C21" w:rsidRPr="00FF2C57" w:rsidRDefault="00834296" w:rsidP="00D15C21">
            <w:pPr>
              <w:tabs>
                <w:tab w:val="left" w:pos="567"/>
              </w:tabs>
              <w:rPr>
                <w:rFonts w:eastAsia="DejaVu Sans"/>
                <w:bCs/>
                <w:kern w:val="2"/>
                <w:sz w:val="20"/>
                <w:szCs w:val="20"/>
              </w:rPr>
            </w:pPr>
            <w:r w:rsidRPr="00FF2C57">
              <w:rPr>
                <w:sz w:val="20"/>
                <w:szCs w:val="20"/>
              </w:rPr>
              <w:t xml:space="preserve">- </w:t>
            </w:r>
            <w:r w:rsidR="00D15C21" w:rsidRPr="00FF2C57">
              <w:rPr>
                <w:rFonts w:eastAsia="DejaVu Sans"/>
                <w:bCs/>
                <w:kern w:val="2"/>
                <w:sz w:val="20"/>
                <w:szCs w:val="20"/>
              </w:rPr>
              <w:t>проводить педагогический контроль и проводить диагностику творческих способностей младших школьников;</w:t>
            </w:r>
          </w:p>
          <w:p w:rsidR="00D15C21" w:rsidRPr="00FF2C57" w:rsidRDefault="00D15C21" w:rsidP="00D15C21">
            <w:pPr>
              <w:tabs>
                <w:tab w:val="left" w:pos="567"/>
              </w:tabs>
              <w:jc w:val="both"/>
              <w:rPr>
                <w:rFonts w:eastAsia="DejaVu Sans"/>
                <w:kern w:val="2"/>
                <w:sz w:val="20"/>
                <w:szCs w:val="20"/>
              </w:rPr>
            </w:pPr>
            <w:r w:rsidRPr="00FF2C57">
              <w:rPr>
                <w:rFonts w:eastAsia="DejaVu Sans"/>
                <w:bCs/>
                <w:kern w:val="2"/>
                <w:sz w:val="20"/>
                <w:szCs w:val="20"/>
              </w:rPr>
              <w:t>- интерпретировать результаты диагностики творческих способностей:</w:t>
            </w:r>
            <w:r w:rsidRPr="00FF2C57">
              <w:rPr>
                <w:rFonts w:eastAsia="DejaVu Sans"/>
                <w:b/>
                <w:bCs/>
                <w:kern w:val="2"/>
                <w:sz w:val="20"/>
                <w:szCs w:val="20"/>
              </w:rPr>
              <w:t xml:space="preserve"> </w:t>
            </w:r>
            <w:r w:rsidRPr="00FF2C57">
              <w:rPr>
                <w:rFonts w:eastAsia="DejaVu Sans"/>
                <w:kern w:val="2"/>
                <w:sz w:val="20"/>
                <w:szCs w:val="20"/>
              </w:rPr>
              <w:t>анализировать процесс деятельность детей и результат (продукт) их деятельности; обрабатывать результаты диагностики;</w:t>
            </w:r>
          </w:p>
          <w:p w:rsidR="00D15C21" w:rsidRPr="00FF2C57" w:rsidRDefault="00D15C21" w:rsidP="00D15C21">
            <w:pPr>
              <w:tabs>
                <w:tab w:val="left" w:pos="567"/>
              </w:tabs>
              <w:jc w:val="both"/>
              <w:rPr>
                <w:rFonts w:eastAsia="DejaVu Sans"/>
                <w:kern w:val="2"/>
                <w:sz w:val="20"/>
                <w:szCs w:val="20"/>
              </w:rPr>
            </w:pPr>
            <w:proofErr w:type="gramStart"/>
            <w:r w:rsidRPr="00FF2C57">
              <w:rPr>
                <w:rFonts w:eastAsia="DejaVu Sans"/>
                <w:kern w:val="2"/>
                <w:sz w:val="20"/>
                <w:szCs w:val="20"/>
              </w:rPr>
              <w:t>- оценивать процесс и результаты деятельности обучающихся на уроках искусства (технологии);</w:t>
            </w:r>
            <w:proofErr w:type="gramEnd"/>
          </w:p>
          <w:p w:rsidR="00834296" w:rsidRPr="00FF2C57" w:rsidRDefault="00D15C21" w:rsidP="00D15C21">
            <w:pPr>
              <w:tabs>
                <w:tab w:val="left" w:pos="567"/>
              </w:tabs>
              <w:rPr>
                <w:rFonts w:eastAsia="DejaVu Sans"/>
                <w:kern w:val="2"/>
                <w:sz w:val="20"/>
                <w:szCs w:val="20"/>
              </w:rPr>
            </w:pPr>
            <w:r w:rsidRPr="00FF2C57">
              <w:rPr>
                <w:rFonts w:eastAsia="DejaVu Sans"/>
                <w:kern w:val="2"/>
                <w:sz w:val="20"/>
                <w:szCs w:val="20"/>
              </w:rPr>
              <w:t>- выставлять отметки;</w:t>
            </w:r>
          </w:p>
          <w:p w:rsidR="00834296" w:rsidRPr="00FF2C57" w:rsidRDefault="00834296" w:rsidP="00834296">
            <w:pPr>
              <w:tabs>
                <w:tab w:val="left" w:pos="567"/>
              </w:tabs>
              <w:rPr>
                <w:rFonts w:eastAsia="DejaVu Sans"/>
                <w:kern w:val="2"/>
                <w:sz w:val="20"/>
                <w:szCs w:val="20"/>
              </w:rPr>
            </w:pPr>
            <w:r w:rsidRPr="00FF2C57">
              <w:rPr>
                <w:sz w:val="20"/>
                <w:szCs w:val="20"/>
              </w:rPr>
              <w:t xml:space="preserve">- </w:t>
            </w:r>
            <w:r w:rsidRPr="00FF2C57">
              <w:rPr>
                <w:rFonts w:eastAsia="DejaVu Sans"/>
                <w:kern w:val="2"/>
                <w:sz w:val="20"/>
                <w:szCs w:val="20"/>
              </w:rPr>
              <w:t>оформлять документацию по предметам искусства (технологии);</w:t>
            </w:r>
          </w:p>
          <w:p w:rsidR="00834296" w:rsidRPr="00FF2C57" w:rsidRDefault="00834296" w:rsidP="00834296">
            <w:pPr>
              <w:tabs>
                <w:tab w:val="left" w:pos="720"/>
              </w:tabs>
              <w:rPr>
                <w:b/>
                <w:color w:val="auto"/>
                <w:sz w:val="20"/>
                <w:szCs w:val="20"/>
              </w:rPr>
            </w:pPr>
            <w:r w:rsidRPr="00FF2C57">
              <w:rPr>
                <w:b/>
                <w:color w:val="auto"/>
                <w:sz w:val="20"/>
                <w:szCs w:val="20"/>
              </w:rPr>
              <w:t>знания:</w:t>
            </w:r>
          </w:p>
          <w:p w:rsidR="00D15C21" w:rsidRPr="00FF2C57" w:rsidRDefault="00D15C21" w:rsidP="007620C6">
            <w:pPr>
              <w:tabs>
                <w:tab w:val="left" w:pos="567"/>
              </w:tabs>
              <w:rPr>
                <w:rFonts w:eastAsia="DejaVu Sans"/>
                <w:kern w:val="2"/>
                <w:sz w:val="20"/>
                <w:szCs w:val="20"/>
              </w:rPr>
            </w:pPr>
            <w:r w:rsidRPr="00FF2C57">
              <w:rPr>
                <w:rFonts w:eastAsia="DejaVu Sans"/>
                <w:kern w:val="2"/>
                <w:sz w:val="20"/>
                <w:szCs w:val="20"/>
              </w:rPr>
              <w:t xml:space="preserve">- требования к содержанию и уровню подготовки младших школьников по </w:t>
            </w:r>
            <w:r w:rsidRPr="00FF2C57">
              <w:rPr>
                <w:rFonts w:eastAsia="DejaVu Sans"/>
                <w:kern w:val="2"/>
                <w:sz w:val="20"/>
                <w:szCs w:val="20"/>
              </w:rPr>
              <w:lastRenderedPageBreak/>
              <w:t>искусству (технологии);</w:t>
            </w:r>
          </w:p>
          <w:p w:rsidR="00D15C21" w:rsidRPr="00FF2C57" w:rsidRDefault="00D15C21" w:rsidP="007620C6">
            <w:pPr>
              <w:tabs>
                <w:tab w:val="left" w:pos="567"/>
              </w:tabs>
              <w:rPr>
                <w:rFonts w:eastAsia="DejaVu Sans"/>
                <w:kern w:val="2"/>
                <w:sz w:val="20"/>
                <w:szCs w:val="20"/>
              </w:rPr>
            </w:pPr>
            <w:r w:rsidRPr="00FF2C57">
              <w:rPr>
                <w:rFonts w:eastAsia="DejaVu Sans"/>
                <w:kern w:val="2"/>
                <w:sz w:val="20"/>
                <w:szCs w:val="20"/>
              </w:rPr>
              <w:t>- методы и методики контроля учебных достижений школьников по предметам искусства (технологии);</w:t>
            </w:r>
          </w:p>
          <w:p w:rsidR="00EF2657" w:rsidRPr="00FF2C57" w:rsidRDefault="00D15C21" w:rsidP="007620C6">
            <w:pPr>
              <w:tabs>
                <w:tab w:val="left" w:pos="567"/>
              </w:tabs>
              <w:rPr>
                <w:sz w:val="20"/>
                <w:szCs w:val="20"/>
              </w:rPr>
            </w:pPr>
            <w:r w:rsidRPr="00FF2C57">
              <w:rPr>
                <w:rFonts w:eastAsia="DejaVu Sans"/>
                <w:kern w:val="2"/>
                <w:sz w:val="20"/>
                <w:szCs w:val="20"/>
              </w:rPr>
              <w:t>- критерии оценки в соответствии с требованиями ФГОС для начальной школе по предметам искусства (технологии);</w:t>
            </w:r>
          </w:p>
        </w:tc>
        <w:tc>
          <w:tcPr>
            <w:tcW w:w="2835" w:type="dxa"/>
            <w:vMerge w:val="restart"/>
            <w:tcBorders>
              <w:top w:val="single" w:sz="4" w:space="0" w:color="000000"/>
              <w:left w:val="single" w:sz="4" w:space="0" w:color="000000"/>
              <w:right w:val="single" w:sz="4" w:space="0" w:color="000000"/>
            </w:tcBorders>
          </w:tcPr>
          <w:p w:rsidR="00CF5D31" w:rsidRPr="00FF2C57" w:rsidRDefault="00CF5D31" w:rsidP="00CF5D31">
            <w:pPr>
              <w:widowControl w:val="0"/>
              <w:tabs>
                <w:tab w:val="left" w:pos="1276"/>
              </w:tabs>
              <w:contextualSpacing/>
              <w:jc w:val="both"/>
              <w:rPr>
                <w:rFonts w:eastAsia="DejaVu Sans"/>
                <w:bCs/>
                <w:kern w:val="1"/>
                <w:sz w:val="20"/>
                <w:szCs w:val="20"/>
                <w:lang w:eastAsia="zh-CN" w:bidi="hi-IN"/>
              </w:rPr>
            </w:pPr>
            <w:r w:rsidRPr="00FF2C57">
              <w:rPr>
                <w:rFonts w:eastAsia="DejaVu Sans"/>
                <w:bCs/>
                <w:kern w:val="1"/>
                <w:sz w:val="20"/>
                <w:szCs w:val="20"/>
                <w:lang w:eastAsia="zh-CN" w:bidi="hi-IN"/>
              </w:rPr>
              <w:lastRenderedPageBreak/>
              <w:t xml:space="preserve">ПК 1.3. </w:t>
            </w:r>
            <w:r w:rsidRPr="00FF2C57">
              <w:rPr>
                <w:rFonts w:eastAsia="DejaVu Sans"/>
                <w:kern w:val="1"/>
                <w:sz w:val="20"/>
                <w:szCs w:val="20"/>
                <w:lang w:eastAsia="zh-CN" w:bidi="hi-IN"/>
              </w:rPr>
              <w:t>Осуществлять педагогический контроль, оценивать процесс и результаты обучения.</w:t>
            </w:r>
          </w:p>
          <w:p w:rsidR="00CF5D31" w:rsidRPr="00FF2C57" w:rsidRDefault="00CF5D31" w:rsidP="00CF5D31">
            <w:pPr>
              <w:pStyle w:val="ConsPlusNormal"/>
              <w:jc w:val="both"/>
              <w:rPr>
                <w:rFonts w:ascii="Times New Roman" w:hAnsi="Times New Roman" w:cs="Times New Roman"/>
              </w:rPr>
            </w:pPr>
            <w:r w:rsidRPr="00FF2C57">
              <w:rPr>
                <w:rFonts w:ascii="Times New Roman" w:eastAsia="DejaVu Sans" w:hAnsi="Times New Roman" w:cs="Times New Roman"/>
                <w:bCs/>
                <w:kern w:val="1"/>
                <w:lang w:bidi="hi-IN"/>
              </w:rPr>
              <w:t>ПК 1.4.</w:t>
            </w:r>
            <w:r w:rsidRPr="00FF2C57">
              <w:rPr>
                <w:rFonts w:ascii="Times New Roman" w:eastAsia="DejaVu Sans" w:hAnsi="Times New Roman" w:cs="Times New Roman"/>
                <w:kern w:val="1"/>
                <w:lang w:bidi="hi-IN"/>
              </w:rPr>
              <w:t xml:space="preserve"> Анализировать уроки</w:t>
            </w:r>
            <w:r w:rsidRPr="00FF2C57">
              <w:rPr>
                <w:rFonts w:ascii="Times New Roman" w:hAnsi="Times New Roman" w:cs="Times New Roman"/>
              </w:rPr>
              <w:t>.</w:t>
            </w:r>
          </w:p>
          <w:p w:rsidR="00CF5D31" w:rsidRPr="00FF2C57" w:rsidRDefault="00CF5D31" w:rsidP="00CF5D31">
            <w:pPr>
              <w:widowControl w:val="0"/>
              <w:shd w:val="clear" w:color="auto" w:fill="FFFFFF"/>
              <w:tabs>
                <w:tab w:val="left" w:pos="1276"/>
              </w:tabs>
              <w:contextualSpacing/>
              <w:jc w:val="both"/>
              <w:rPr>
                <w:kern w:val="1"/>
                <w:sz w:val="20"/>
                <w:szCs w:val="20"/>
                <w:lang w:bidi="hi-IN"/>
              </w:rPr>
            </w:pPr>
            <w:r w:rsidRPr="00FF2C57">
              <w:rPr>
                <w:kern w:val="1"/>
                <w:sz w:val="20"/>
                <w:szCs w:val="20"/>
                <w:lang w:bidi="hi-IN"/>
              </w:rPr>
              <w:t xml:space="preserve">ПК 1.5. Вести документацию, обеспечивающую </w:t>
            </w:r>
            <w:proofErr w:type="gramStart"/>
            <w:r w:rsidRPr="00FF2C57">
              <w:rPr>
                <w:kern w:val="1"/>
                <w:sz w:val="20"/>
                <w:szCs w:val="20"/>
                <w:lang w:bidi="hi-IN"/>
              </w:rPr>
              <w:t>обучение по программам</w:t>
            </w:r>
            <w:proofErr w:type="gramEnd"/>
            <w:r w:rsidRPr="00FF2C57">
              <w:rPr>
                <w:kern w:val="1"/>
                <w:sz w:val="20"/>
                <w:szCs w:val="20"/>
                <w:lang w:bidi="hi-IN"/>
              </w:rPr>
              <w:t xml:space="preserve"> начального общего образования.</w:t>
            </w:r>
          </w:p>
          <w:p w:rsidR="00700BDF" w:rsidRPr="00FF2C57" w:rsidRDefault="00700BDF" w:rsidP="00CF5D31">
            <w:pPr>
              <w:pStyle w:val="ConsPlusNormal"/>
              <w:jc w:val="both"/>
              <w:rPr>
                <w:rFonts w:ascii="Times New Roman" w:hAnsi="Times New Roman" w:cs="Times New Roman"/>
              </w:rPr>
            </w:pPr>
            <w:proofErr w:type="gramStart"/>
            <w:r w:rsidRPr="00FF2C57">
              <w:rPr>
                <w:rFonts w:ascii="Times New Roman" w:hAnsi="Times New Roman" w:cs="Times New Roman"/>
              </w:rPr>
              <w:t>ОК</w:t>
            </w:r>
            <w:proofErr w:type="gramEnd"/>
            <w:r w:rsidRPr="00FF2C57">
              <w:rPr>
                <w:rFonts w:ascii="Times New Roman" w:hAnsi="Times New Roman" w:cs="Times New Roman"/>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CF5D31" w:rsidRPr="00FF2C57" w:rsidRDefault="00CF5D31" w:rsidP="00CF5D31">
            <w:pPr>
              <w:pStyle w:val="ConsPlusNormal"/>
              <w:jc w:val="both"/>
              <w:rPr>
                <w:rFonts w:ascii="Times New Roman" w:hAnsi="Times New Roman" w:cs="Times New Roman"/>
              </w:rPr>
            </w:pPr>
            <w:proofErr w:type="gramStart"/>
            <w:r w:rsidRPr="00FF2C57">
              <w:rPr>
                <w:rFonts w:ascii="Times New Roman" w:hAnsi="Times New Roman" w:cs="Times New Roman"/>
              </w:rPr>
              <w:t>ОК</w:t>
            </w:r>
            <w:proofErr w:type="gramEnd"/>
            <w:r w:rsidRPr="00FF2C57">
              <w:rPr>
                <w:rFonts w:ascii="Times New Roman" w:hAnsi="Times New Roman" w:cs="Times New Roman"/>
              </w:rPr>
              <w:t xml:space="preserve"> 5. Использовать информационно-коммуникационные технологии для совершенствования профессиональной деятельности.</w:t>
            </w:r>
          </w:p>
          <w:p w:rsidR="00EF2657" w:rsidRPr="00FF2C57" w:rsidRDefault="00EF2657" w:rsidP="002F66AB">
            <w:pPr>
              <w:rPr>
                <w:sz w:val="20"/>
                <w:szCs w:val="20"/>
              </w:rPr>
            </w:pPr>
          </w:p>
        </w:tc>
        <w:tc>
          <w:tcPr>
            <w:tcW w:w="850" w:type="dxa"/>
            <w:tcBorders>
              <w:top w:val="single" w:sz="4" w:space="0" w:color="000000"/>
              <w:left w:val="single" w:sz="4" w:space="0" w:color="000000"/>
              <w:bottom w:val="single" w:sz="4" w:space="0" w:color="000000"/>
              <w:right w:val="single" w:sz="4" w:space="0" w:color="000000"/>
            </w:tcBorders>
            <w:hideMark/>
          </w:tcPr>
          <w:p w:rsidR="00EF2657" w:rsidRPr="00FF2C57" w:rsidRDefault="00EF2657" w:rsidP="002F66AB">
            <w:pPr>
              <w:jc w:val="center"/>
              <w:rPr>
                <w:sz w:val="20"/>
                <w:szCs w:val="20"/>
              </w:rPr>
            </w:pPr>
            <w:r w:rsidRPr="00FF2C57">
              <w:rPr>
                <w:sz w:val="20"/>
                <w:szCs w:val="20"/>
              </w:rPr>
              <w:t>4</w:t>
            </w:r>
          </w:p>
        </w:tc>
        <w:tc>
          <w:tcPr>
            <w:tcW w:w="1985" w:type="dxa"/>
            <w:vMerge w:val="restart"/>
            <w:tcBorders>
              <w:top w:val="single" w:sz="4" w:space="0" w:color="000000"/>
              <w:left w:val="single" w:sz="4" w:space="0" w:color="000000"/>
              <w:right w:val="single" w:sz="4" w:space="0" w:color="000000"/>
            </w:tcBorders>
          </w:tcPr>
          <w:p w:rsidR="00EF2657" w:rsidRPr="00FF2C57" w:rsidRDefault="00FF2C57" w:rsidP="002F66AB">
            <w:pPr>
              <w:rPr>
                <w:sz w:val="20"/>
                <w:szCs w:val="20"/>
              </w:rPr>
            </w:pPr>
            <w:r w:rsidRPr="00FF2C57">
              <w:rPr>
                <w:sz w:val="20"/>
                <w:szCs w:val="20"/>
              </w:rPr>
              <w:t>- просмотр и проверка выполнения самостоятельной работы</w:t>
            </w:r>
          </w:p>
        </w:tc>
      </w:tr>
      <w:tr w:rsidR="00EF2657" w:rsidRPr="00FF2C57" w:rsidTr="00FF2C57">
        <w:trPr>
          <w:trHeight w:val="356"/>
        </w:trPr>
        <w:tc>
          <w:tcPr>
            <w:tcW w:w="2269" w:type="dxa"/>
            <w:vMerge/>
            <w:tcBorders>
              <w:left w:val="single" w:sz="4" w:space="0" w:color="000000"/>
              <w:bottom w:val="single" w:sz="4" w:space="0" w:color="000000"/>
              <w:right w:val="single" w:sz="4" w:space="0" w:color="000000"/>
            </w:tcBorders>
          </w:tcPr>
          <w:p w:rsidR="00EF2657" w:rsidRPr="00FF2C57" w:rsidRDefault="00EF2657" w:rsidP="002F66AB">
            <w:pPr>
              <w:rPr>
                <w:sz w:val="20"/>
                <w:szCs w:val="20"/>
              </w:rPr>
            </w:pPr>
          </w:p>
        </w:tc>
        <w:tc>
          <w:tcPr>
            <w:tcW w:w="2976" w:type="dxa"/>
            <w:tcBorders>
              <w:top w:val="single" w:sz="4" w:space="0" w:color="000000"/>
              <w:left w:val="single" w:sz="4" w:space="0" w:color="000000"/>
              <w:bottom w:val="single" w:sz="4" w:space="0" w:color="000000"/>
              <w:right w:val="single" w:sz="4" w:space="0" w:color="000000"/>
            </w:tcBorders>
            <w:hideMark/>
          </w:tcPr>
          <w:p w:rsidR="00EF2657" w:rsidRPr="00FF2C57" w:rsidRDefault="00EF2657" w:rsidP="002865C6">
            <w:pPr>
              <w:numPr>
                <w:ilvl w:val="0"/>
                <w:numId w:val="19"/>
              </w:numPr>
              <w:tabs>
                <w:tab w:val="clear" w:pos="720"/>
                <w:tab w:val="left" w:pos="317"/>
              </w:tabs>
              <w:ind w:left="33" w:firstLine="1"/>
              <w:rPr>
                <w:sz w:val="20"/>
                <w:szCs w:val="20"/>
              </w:rPr>
            </w:pPr>
            <w:r w:rsidRPr="00FF2C57">
              <w:rPr>
                <w:sz w:val="20"/>
                <w:szCs w:val="20"/>
              </w:rPr>
              <w:t>Отбор диагностического материала в соответствии с целями и задачами обучения, проектного исследования</w:t>
            </w:r>
          </w:p>
        </w:tc>
        <w:tc>
          <w:tcPr>
            <w:tcW w:w="4111" w:type="dxa"/>
            <w:vMerge/>
            <w:tcBorders>
              <w:left w:val="single" w:sz="4" w:space="0" w:color="000000"/>
              <w:bottom w:val="single" w:sz="4" w:space="0" w:color="000000"/>
              <w:right w:val="single" w:sz="4" w:space="0" w:color="000000"/>
            </w:tcBorders>
          </w:tcPr>
          <w:p w:rsidR="00EF2657" w:rsidRPr="00FF2C57" w:rsidRDefault="00EF2657" w:rsidP="00834296">
            <w:pPr>
              <w:rPr>
                <w:sz w:val="20"/>
                <w:szCs w:val="20"/>
              </w:rPr>
            </w:pPr>
          </w:p>
        </w:tc>
        <w:tc>
          <w:tcPr>
            <w:tcW w:w="2835" w:type="dxa"/>
            <w:vMerge/>
            <w:tcBorders>
              <w:left w:val="single" w:sz="4" w:space="0" w:color="000000"/>
              <w:bottom w:val="single" w:sz="4" w:space="0" w:color="000000"/>
              <w:right w:val="single" w:sz="4" w:space="0" w:color="000000"/>
            </w:tcBorders>
          </w:tcPr>
          <w:p w:rsidR="00EF2657" w:rsidRPr="00FF2C57" w:rsidRDefault="00EF2657" w:rsidP="002F66AB">
            <w:pPr>
              <w:rPr>
                <w:sz w:val="20"/>
                <w:szCs w:val="20"/>
              </w:rPr>
            </w:pPr>
          </w:p>
        </w:tc>
        <w:tc>
          <w:tcPr>
            <w:tcW w:w="850" w:type="dxa"/>
            <w:tcBorders>
              <w:top w:val="single" w:sz="4" w:space="0" w:color="000000"/>
              <w:left w:val="single" w:sz="4" w:space="0" w:color="000000"/>
              <w:bottom w:val="single" w:sz="4" w:space="0" w:color="000000"/>
              <w:right w:val="single" w:sz="4" w:space="0" w:color="000000"/>
            </w:tcBorders>
            <w:hideMark/>
          </w:tcPr>
          <w:p w:rsidR="00EF2657" w:rsidRPr="00FF2C57" w:rsidRDefault="00EF2657" w:rsidP="002F66AB">
            <w:pPr>
              <w:jc w:val="center"/>
              <w:rPr>
                <w:sz w:val="20"/>
                <w:szCs w:val="20"/>
              </w:rPr>
            </w:pPr>
            <w:r w:rsidRPr="00FF2C57">
              <w:rPr>
                <w:sz w:val="20"/>
                <w:szCs w:val="20"/>
              </w:rPr>
              <w:t>2</w:t>
            </w:r>
          </w:p>
        </w:tc>
        <w:tc>
          <w:tcPr>
            <w:tcW w:w="1985" w:type="dxa"/>
            <w:vMerge/>
            <w:tcBorders>
              <w:left w:val="single" w:sz="4" w:space="0" w:color="000000"/>
              <w:bottom w:val="single" w:sz="4" w:space="0" w:color="000000"/>
              <w:right w:val="single" w:sz="4" w:space="0" w:color="000000"/>
            </w:tcBorders>
          </w:tcPr>
          <w:p w:rsidR="00EF2657" w:rsidRPr="00FF2C57" w:rsidRDefault="00EF2657" w:rsidP="002F66AB">
            <w:pPr>
              <w:rPr>
                <w:sz w:val="20"/>
                <w:szCs w:val="20"/>
              </w:rPr>
            </w:pPr>
          </w:p>
        </w:tc>
      </w:tr>
      <w:tr w:rsidR="00EF2657" w:rsidRPr="00FF2C57" w:rsidTr="00FF2C57">
        <w:trPr>
          <w:trHeight w:val="356"/>
        </w:trPr>
        <w:tc>
          <w:tcPr>
            <w:tcW w:w="2269" w:type="dxa"/>
            <w:vMerge w:val="restart"/>
            <w:tcBorders>
              <w:top w:val="single" w:sz="4" w:space="0" w:color="000000"/>
              <w:left w:val="single" w:sz="4" w:space="0" w:color="000000"/>
              <w:right w:val="single" w:sz="4" w:space="0" w:color="000000"/>
            </w:tcBorders>
          </w:tcPr>
          <w:p w:rsidR="00EF2657" w:rsidRPr="00FF2C57" w:rsidRDefault="00EF2657" w:rsidP="002F66AB">
            <w:pPr>
              <w:rPr>
                <w:sz w:val="20"/>
                <w:szCs w:val="20"/>
              </w:rPr>
            </w:pPr>
            <w:r w:rsidRPr="00FF2C57">
              <w:rPr>
                <w:b/>
                <w:sz w:val="20"/>
                <w:szCs w:val="20"/>
              </w:rPr>
              <w:lastRenderedPageBreak/>
              <w:t>Тема 6.6.</w:t>
            </w:r>
          </w:p>
          <w:p w:rsidR="00EF2657" w:rsidRPr="00FF2C57" w:rsidRDefault="00EF2657" w:rsidP="002F66AB">
            <w:pPr>
              <w:rPr>
                <w:sz w:val="20"/>
                <w:szCs w:val="20"/>
              </w:rPr>
            </w:pPr>
            <w:r w:rsidRPr="00FF2C57">
              <w:rPr>
                <w:b/>
                <w:sz w:val="20"/>
                <w:szCs w:val="20"/>
              </w:rPr>
              <w:t>Анализ и самоанализ уроков искусства (технологии).</w:t>
            </w:r>
          </w:p>
        </w:tc>
        <w:tc>
          <w:tcPr>
            <w:tcW w:w="2976" w:type="dxa"/>
            <w:tcBorders>
              <w:top w:val="single" w:sz="4" w:space="0" w:color="000000"/>
              <w:left w:val="single" w:sz="4" w:space="0" w:color="000000"/>
              <w:bottom w:val="single" w:sz="4" w:space="0" w:color="000000"/>
              <w:right w:val="single" w:sz="4" w:space="0" w:color="000000"/>
            </w:tcBorders>
          </w:tcPr>
          <w:p w:rsidR="00EF2657" w:rsidRPr="00FF2C57" w:rsidRDefault="00EF2657" w:rsidP="002865C6">
            <w:pPr>
              <w:numPr>
                <w:ilvl w:val="0"/>
                <w:numId w:val="19"/>
              </w:numPr>
              <w:tabs>
                <w:tab w:val="clear" w:pos="720"/>
                <w:tab w:val="left" w:pos="317"/>
              </w:tabs>
              <w:ind w:left="33" w:firstLine="1"/>
              <w:rPr>
                <w:sz w:val="20"/>
                <w:szCs w:val="20"/>
              </w:rPr>
            </w:pPr>
            <w:r w:rsidRPr="00FF2C57">
              <w:rPr>
                <w:sz w:val="20"/>
                <w:szCs w:val="20"/>
              </w:rPr>
              <w:t>Составление памятки по анализу урока искусства (технологии).</w:t>
            </w:r>
          </w:p>
        </w:tc>
        <w:tc>
          <w:tcPr>
            <w:tcW w:w="4111" w:type="dxa"/>
            <w:vMerge w:val="restart"/>
            <w:tcBorders>
              <w:top w:val="single" w:sz="4" w:space="0" w:color="000000"/>
              <w:left w:val="single" w:sz="4" w:space="0" w:color="000000"/>
              <w:right w:val="single" w:sz="4" w:space="0" w:color="000000"/>
            </w:tcBorders>
          </w:tcPr>
          <w:p w:rsidR="00D15C21" w:rsidRPr="00FF2C57" w:rsidRDefault="00D15C21" w:rsidP="007620C6">
            <w:pPr>
              <w:tabs>
                <w:tab w:val="left" w:pos="567"/>
              </w:tabs>
              <w:rPr>
                <w:rFonts w:eastAsia="DejaVu Sans"/>
                <w:kern w:val="2"/>
                <w:sz w:val="20"/>
                <w:szCs w:val="20"/>
              </w:rPr>
            </w:pPr>
            <w:r w:rsidRPr="00FF2C57">
              <w:rPr>
                <w:b/>
                <w:color w:val="auto"/>
                <w:sz w:val="20"/>
                <w:szCs w:val="20"/>
              </w:rPr>
              <w:t>умения:</w:t>
            </w:r>
          </w:p>
          <w:p w:rsidR="00D15C21" w:rsidRPr="00FF2C57" w:rsidRDefault="00D15C21" w:rsidP="007620C6">
            <w:pPr>
              <w:tabs>
                <w:tab w:val="left" w:pos="567"/>
              </w:tabs>
              <w:rPr>
                <w:rFonts w:eastAsia="DejaVu Sans"/>
                <w:kern w:val="2"/>
                <w:sz w:val="20"/>
                <w:szCs w:val="20"/>
              </w:rPr>
            </w:pPr>
            <w:r w:rsidRPr="00FF2C57">
              <w:rPr>
                <w:rFonts w:eastAsia="DejaVu Sans"/>
                <w:kern w:val="2"/>
                <w:sz w:val="20"/>
                <w:szCs w:val="20"/>
              </w:rPr>
              <w:t>- выполнять самоанализ урока и его фрагментов в ходе обсуждения с сокурсниками и учителями;</w:t>
            </w:r>
          </w:p>
          <w:p w:rsidR="00EF2657" w:rsidRPr="00FF2C57" w:rsidRDefault="00D15C21" w:rsidP="007620C6">
            <w:pPr>
              <w:rPr>
                <w:rFonts w:eastAsia="DejaVu Sans"/>
                <w:kern w:val="2"/>
                <w:sz w:val="20"/>
                <w:szCs w:val="20"/>
              </w:rPr>
            </w:pPr>
            <w:r w:rsidRPr="00FF2C57">
              <w:rPr>
                <w:rFonts w:eastAsia="DejaVu Sans"/>
                <w:kern w:val="2"/>
                <w:sz w:val="20"/>
                <w:szCs w:val="20"/>
              </w:rPr>
              <w:t>- анализировать процесс и результаты педагогической деятельности.</w:t>
            </w:r>
          </w:p>
          <w:p w:rsidR="00D15C21" w:rsidRPr="00FF2C57" w:rsidRDefault="00D15C21" w:rsidP="007620C6">
            <w:pPr>
              <w:tabs>
                <w:tab w:val="left" w:pos="720"/>
              </w:tabs>
              <w:rPr>
                <w:b/>
                <w:color w:val="auto"/>
                <w:sz w:val="20"/>
                <w:szCs w:val="20"/>
              </w:rPr>
            </w:pPr>
            <w:r w:rsidRPr="00FF2C57">
              <w:rPr>
                <w:b/>
                <w:color w:val="auto"/>
                <w:sz w:val="20"/>
                <w:szCs w:val="20"/>
              </w:rPr>
              <w:t>знания:</w:t>
            </w:r>
          </w:p>
          <w:p w:rsidR="00D15C21" w:rsidRPr="00FF2C57" w:rsidRDefault="00D15C21" w:rsidP="007620C6">
            <w:pPr>
              <w:tabs>
                <w:tab w:val="left" w:pos="567"/>
              </w:tabs>
              <w:rPr>
                <w:rFonts w:eastAsia="DejaVu Sans"/>
                <w:kern w:val="2"/>
                <w:sz w:val="20"/>
                <w:szCs w:val="20"/>
              </w:rPr>
            </w:pPr>
            <w:r w:rsidRPr="00FF2C57">
              <w:rPr>
                <w:rFonts w:eastAsia="DejaVu Sans"/>
                <w:kern w:val="2"/>
                <w:sz w:val="20"/>
                <w:szCs w:val="20"/>
              </w:rPr>
              <w:t>- логику анализа урока искусства (технологии);</w:t>
            </w:r>
          </w:p>
          <w:p w:rsidR="00D15C21" w:rsidRPr="00FF2C57" w:rsidRDefault="00D15C21" w:rsidP="007620C6">
            <w:pPr>
              <w:tabs>
                <w:tab w:val="left" w:pos="567"/>
              </w:tabs>
              <w:rPr>
                <w:sz w:val="20"/>
                <w:szCs w:val="20"/>
              </w:rPr>
            </w:pPr>
            <w:r w:rsidRPr="00FF2C57">
              <w:rPr>
                <w:rFonts w:eastAsia="DejaVu Sans"/>
                <w:kern w:val="2"/>
                <w:sz w:val="20"/>
                <w:szCs w:val="20"/>
              </w:rPr>
              <w:t>- педагогические и гигиенические требования к организации обучения на уроках;</w:t>
            </w:r>
          </w:p>
        </w:tc>
        <w:tc>
          <w:tcPr>
            <w:tcW w:w="2835" w:type="dxa"/>
            <w:vMerge w:val="restart"/>
            <w:tcBorders>
              <w:top w:val="single" w:sz="4" w:space="0" w:color="000000"/>
              <w:left w:val="single" w:sz="4" w:space="0" w:color="000000"/>
              <w:right w:val="single" w:sz="4" w:space="0" w:color="000000"/>
            </w:tcBorders>
          </w:tcPr>
          <w:p w:rsidR="00700BDF" w:rsidRPr="00FF2C57" w:rsidRDefault="00700BDF" w:rsidP="00CF5D31">
            <w:pPr>
              <w:pStyle w:val="ConsPlusNormal"/>
              <w:jc w:val="both"/>
              <w:rPr>
                <w:rFonts w:ascii="Times New Roman" w:hAnsi="Times New Roman" w:cs="Times New Roman"/>
              </w:rPr>
            </w:pPr>
            <w:proofErr w:type="gramStart"/>
            <w:r w:rsidRPr="00FF2C57">
              <w:rPr>
                <w:rFonts w:ascii="Times New Roman" w:hAnsi="Times New Roman" w:cs="Times New Roman"/>
              </w:rPr>
              <w:t>ОК</w:t>
            </w:r>
            <w:proofErr w:type="gramEnd"/>
            <w:r w:rsidRPr="00FF2C57">
              <w:rPr>
                <w:rFonts w:ascii="Times New Roman" w:hAnsi="Times New Roman" w:cs="Times New Roman"/>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CF5D31" w:rsidRPr="00FF2C57" w:rsidRDefault="00CF5D31" w:rsidP="00CF5D31">
            <w:pPr>
              <w:pStyle w:val="ConsPlusNormal"/>
              <w:jc w:val="both"/>
              <w:rPr>
                <w:rFonts w:ascii="Times New Roman" w:hAnsi="Times New Roman" w:cs="Times New Roman"/>
              </w:rPr>
            </w:pPr>
            <w:proofErr w:type="gramStart"/>
            <w:r w:rsidRPr="00FF2C57">
              <w:rPr>
                <w:rFonts w:ascii="Times New Roman" w:hAnsi="Times New Roman" w:cs="Times New Roman"/>
              </w:rPr>
              <w:t>ОК</w:t>
            </w:r>
            <w:proofErr w:type="gramEnd"/>
            <w:r w:rsidRPr="00FF2C57">
              <w:rPr>
                <w:rFonts w:ascii="Times New Roman" w:hAnsi="Times New Roman" w:cs="Times New Roman"/>
              </w:rPr>
              <w:t xml:space="preserve"> 5. Использовать информационно-коммуникационные технологии для совершенствования профессиональной деятельности.</w:t>
            </w:r>
          </w:p>
          <w:p w:rsidR="00EF2657" w:rsidRPr="00FF2C57" w:rsidRDefault="00700BDF" w:rsidP="002F66AB">
            <w:pPr>
              <w:rPr>
                <w:sz w:val="20"/>
                <w:szCs w:val="20"/>
              </w:rPr>
            </w:pPr>
            <w:proofErr w:type="gramStart"/>
            <w:r w:rsidRPr="00FF2C57">
              <w:rPr>
                <w:sz w:val="20"/>
                <w:szCs w:val="20"/>
              </w:rPr>
              <w:t>ОК</w:t>
            </w:r>
            <w:proofErr w:type="gramEnd"/>
            <w:r w:rsidRPr="00FF2C57">
              <w:rPr>
                <w:sz w:val="20"/>
                <w:szCs w:val="20"/>
              </w:rPr>
              <w:t xml:space="preserve"> 11. Строить профессиональную деятельность с соблюдением правовых норм, ее регулирующих</w:t>
            </w:r>
          </w:p>
        </w:tc>
        <w:tc>
          <w:tcPr>
            <w:tcW w:w="850" w:type="dxa"/>
            <w:tcBorders>
              <w:top w:val="single" w:sz="4" w:space="0" w:color="000000"/>
              <w:left w:val="single" w:sz="4" w:space="0" w:color="000000"/>
              <w:bottom w:val="single" w:sz="4" w:space="0" w:color="000000"/>
              <w:right w:val="single" w:sz="4" w:space="0" w:color="000000"/>
            </w:tcBorders>
          </w:tcPr>
          <w:p w:rsidR="00EF2657" w:rsidRPr="00FF2C57" w:rsidRDefault="00EF2657" w:rsidP="002F66AB">
            <w:pPr>
              <w:jc w:val="center"/>
              <w:rPr>
                <w:sz w:val="20"/>
                <w:szCs w:val="20"/>
              </w:rPr>
            </w:pPr>
            <w:r w:rsidRPr="00FF2C57">
              <w:rPr>
                <w:sz w:val="20"/>
                <w:szCs w:val="20"/>
              </w:rPr>
              <w:t>4</w:t>
            </w:r>
          </w:p>
        </w:tc>
        <w:tc>
          <w:tcPr>
            <w:tcW w:w="1985" w:type="dxa"/>
            <w:vMerge w:val="restart"/>
            <w:tcBorders>
              <w:top w:val="single" w:sz="4" w:space="0" w:color="000000"/>
              <w:left w:val="single" w:sz="4" w:space="0" w:color="000000"/>
              <w:right w:val="single" w:sz="4" w:space="0" w:color="000000"/>
            </w:tcBorders>
          </w:tcPr>
          <w:p w:rsidR="00EF2657" w:rsidRPr="00FF2C57" w:rsidRDefault="00FF2C57" w:rsidP="002F66AB">
            <w:pPr>
              <w:rPr>
                <w:sz w:val="20"/>
                <w:szCs w:val="20"/>
              </w:rPr>
            </w:pPr>
            <w:r w:rsidRPr="00FF2C57">
              <w:rPr>
                <w:sz w:val="20"/>
                <w:szCs w:val="20"/>
              </w:rPr>
              <w:t>- просмотр и проверка выполнения самостоятельной работы</w:t>
            </w:r>
          </w:p>
        </w:tc>
      </w:tr>
      <w:tr w:rsidR="00EF2657" w:rsidRPr="00FF2C57" w:rsidTr="00FF2C57">
        <w:trPr>
          <w:trHeight w:val="356"/>
        </w:trPr>
        <w:tc>
          <w:tcPr>
            <w:tcW w:w="2269" w:type="dxa"/>
            <w:vMerge/>
            <w:tcBorders>
              <w:left w:val="single" w:sz="4" w:space="0" w:color="000000"/>
              <w:right w:val="single" w:sz="4" w:space="0" w:color="000000"/>
            </w:tcBorders>
          </w:tcPr>
          <w:p w:rsidR="00EF2657" w:rsidRPr="00FF2C57" w:rsidRDefault="00EF2657" w:rsidP="002F66AB">
            <w:pPr>
              <w:rPr>
                <w:b/>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EF2657" w:rsidRPr="00FF2C57" w:rsidRDefault="00EF2657" w:rsidP="002865C6">
            <w:pPr>
              <w:numPr>
                <w:ilvl w:val="0"/>
                <w:numId w:val="19"/>
              </w:numPr>
              <w:tabs>
                <w:tab w:val="clear" w:pos="720"/>
                <w:tab w:val="left" w:pos="317"/>
              </w:tabs>
              <w:ind w:left="33" w:firstLine="1"/>
              <w:rPr>
                <w:sz w:val="20"/>
                <w:szCs w:val="20"/>
              </w:rPr>
            </w:pPr>
            <w:r w:rsidRPr="00FF2C57">
              <w:rPr>
                <w:sz w:val="20"/>
                <w:szCs w:val="20"/>
              </w:rPr>
              <w:t>Составление плана личностного развития и самообразования в области искусства и технологии.</w:t>
            </w:r>
          </w:p>
        </w:tc>
        <w:tc>
          <w:tcPr>
            <w:tcW w:w="4111" w:type="dxa"/>
            <w:vMerge/>
            <w:tcBorders>
              <w:left w:val="single" w:sz="4" w:space="0" w:color="000000"/>
              <w:right w:val="single" w:sz="4" w:space="0" w:color="000000"/>
            </w:tcBorders>
          </w:tcPr>
          <w:p w:rsidR="00EF2657" w:rsidRPr="00FF2C57" w:rsidRDefault="00EF2657" w:rsidP="002F66AB">
            <w:pPr>
              <w:rPr>
                <w:sz w:val="20"/>
                <w:szCs w:val="20"/>
              </w:rPr>
            </w:pPr>
          </w:p>
        </w:tc>
        <w:tc>
          <w:tcPr>
            <w:tcW w:w="2835" w:type="dxa"/>
            <w:vMerge/>
            <w:tcBorders>
              <w:left w:val="single" w:sz="4" w:space="0" w:color="000000"/>
              <w:right w:val="single" w:sz="4" w:space="0" w:color="000000"/>
            </w:tcBorders>
          </w:tcPr>
          <w:p w:rsidR="00EF2657" w:rsidRPr="00FF2C57" w:rsidRDefault="00EF2657" w:rsidP="002F66AB">
            <w:pP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EF2657" w:rsidRPr="00FF2C57" w:rsidRDefault="00EF2657" w:rsidP="002F66AB">
            <w:pPr>
              <w:jc w:val="center"/>
              <w:rPr>
                <w:sz w:val="20"/>
                <w:szCs w:val="20"/>
              </w:rPr>
            </w:pPr>
            <w:r w:rsidRPr="00FF2C57">
              <w:rPr>
                <w:sz w:val="20"/>
                <w:szCs w:val="20"/>
              </w:rPr>
              <w:t>3</w:t>
            </w:r>
          </w:p>
        </w:tc>
        <w:tc>
          <w:tcPr>
            <w:tcW w:w="1985" w:type="dxa"/>
            <w:vMerge/>
            <w:tcBorders>
              <w:left w:val="single" w:sz="4" w:space="0" w:color="000000"/>
              <w:right w:val="single" w:sz="4" w:space="0" w:color="000000"/>
            </w:tcBorders>
          </w:tcPr>
          <w:p w:rsidR="00EF2657" w:rsidRPr="00FF2C57" w:rsidRDefault="00EF2657" w:rsidP="002F66AB">
            <w:pPr>
              <w:rPr>
                <w:sz w:val="20"/>
                <w:szCs w:val="20"/>
              </w:rPr>
            </w:pPr>
          </w:p>
        </w:tc>
      </w:tr>
      <w:tr w:rsidR="00EF2657" w:rsidRPr="00FF2C57" w:rsidTr="00FF2C57">
        <w:trPr>
          <w:trHeight w:val="356"/>
        </w:trPr>
        <w:tc>
          <w:tcPr>
            <w:tcW w:w="2269" w:type="dxa"/>
            <w:vMerge/>
            <w:tcBorders>
              <w:left w:val="single" w:sz="4" w:space="0" w:color="000000"/>
              <w:bottom w:val="single" w:sz="4" w:space="0" w:color="000000"/>
              <w:right w:val="single" w:sz="4" w:space="0" w:color="000000"/>
            </w:tcBorders>
          </w:tcPr>
          <w:p w:rsidR="00EF2657" w:rsidRPr="00FF2C57" w:rsidRDefault="00EF2657" w:rsidP="002F66AB">
            <w:pPr>
              <w:rPr>
                <w:b/>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EF2657" w:rsidRPr="00FF2C57" w:rsidRDefault="00EF2657" w:rsidP="002865C6">
            <w:pPr>
              <w:numPr>
                <w:ilvl w:val="0"/>
                <w:numId w:val="19"/>
              </w:numPr>
              <w:tabs>
                <w:tab w:val="clear" w:pos="720"/>
                <w:tab w:val="left" w:pos="317"/>
              </w:tabs>
              <w:ind w:left="33" w:firstLine="1"/>
              <w:rPr>
                <w:sz w:val="20"/>
                <w:szCs w:val="20"/>
              </w:rPr>
            </w:pPr>
            <w:r w:rsidRPr="00FF2C57">
              <w:rPr>
                <w:sz w:val="20"/>
                <w:szCs w:val="20"/>
              </w:rPr>
              <w:t>Самостоятельная работа по теме курсовой работы</w:t>
            </w:r>
          </w:p>
        </w:tc>
        <w:tc>
          <w:tcPr>
            <w:tcW w:w="4111" w:type="dxa"/>
            <w:vMerge/>
            <w:tcBorders>
              <w:left w:val="single" w:sz="4" w:space="0" w:color="000000"/>
              <w:bottom w:val="single" w:sz="4" w:space="0" w:color="000000"/>
              <w:right w:val="single" w:sz="4" w:space="0" w:color="000000"/>
            </w:tcBorders>
          </w:tcPr>
          <w:p w:rsidR="00EF2657" w:rsidRPr="00FF2C57" w:rsidRDefault="00EF2657" w:rsidP="002F66AB">
            <w:pPr>
              <w:rPr>
                <w:sz w:val="20"/>
                <w:szCs w:val="20"/>
              </w:rPr>
            </w:pPr>
          </w:p>
        </w:tc>
        <w:tc>
          <w:tcPr>
            <w:tcW w:w="2835" w:type="dxa"/>
            <w:vMerge/>
            <w:tcBorders>
              <w:left w:val="single" w:sz="4" w:space="0" w:color="000000"/>
              <w:bottom w:val="single" w:sz="4" w:space="0" w:color="000000"/>
              <w:right w:val="single" w:sz="4" w:space="0" w:color="000000"/>
            </w:tcBorders>
          </w:tcPr>
          <w:p w:rsidR="00EF2657" w:rsidRPr="00FF2C57" w:rsidRDefault="00EF2657" w:rsidP="002F66AB">
            <w:pP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EF2657" w:rsidRPr="00FF2C57" w:rsidRDefault="00EF2657" w:rsidP="002F66AB">
            <w:pPr>
              <w:jc w:val="center"/>
              <w:rPr>
                <w:sz w:val="20"/>
                <w:szCs w:val="20"/>
              </w:rPr>
            </w:pPr>
            <w:r w:rsidRPr="00FF2C57">
              <w:rPr>
                <w:sz w:val="20"/>
                <w:szCs w:val="20"/>
              </w:rPr>
              <w:t>3</w:t>
            </w:r>
          </w:p>
        </w:tc>
        <w:tc>
          <w:tcPr>
            <w:tcW w:w="1985" w:type="dxa"/>
            <w:vMerge/>
            <w:tcBorders>
              <w:left w:val="single" w:sz="4" w:space="0" w:color="000000"/>
              <w:bottom w:val="single" w:sz="4" w:space="0" w:color="000000"/>
              <w:right w:val="single" w:sz="4" w:space="0" w:color="000000"/>
            </w:tcBorders>
          </w:tcPr>
          <w:p w:rsidR="00EF2657" w:rsidRPr="00FF2C57" w:rsidRDefault="00EF2657" w:rsidP="002F66AB">
            <w:pPr>
              <w:rPr>
                <w:sz w:val="20"/>
                <w:szCs w:val="20"/>
              </w:rPr>
            </w:pPr>
          </w:p>
        </w:tc>
      </w:tr>
    </w:tbl>
    <w:p w:rsidR="00E55135" w:rsidRDefault="00E55135" w:rsidP="00E55135">
      <w:pPr>
        <w:suppressAutoHyphens w:val="0"/>
        <w:rPr>
          <w:b/>
          <w:color w:val="000000"/>
        </w:rPr>
        <w:sectPr w:rsidR="00E55135">
          <w:pgSz w:w="16838" w:h="11906" w:orient="landscape"/>
          <w:pgMar w:top="1701" w:right="1134" w:bottom="850" w:left="1134" w:header="0" w:footer="0" w:gutter="0"/>
          <w:cols w:space="720"/>
          <w:formProt w:val="0"/>
        </w:sectPr>
      </w:pPr>
    </w:p>
    <w:p w:rsidR="00797B7D" w:rsidRPr="00797B7D" w:rsidRDefault="00797B7D" w:rsidP="00A03687">
      <w:pPr>
        <w:snapToGrid w:val="0"/>
        <w:jc w:val="center"/>
        <w:rPr>
          <w:b/>
        </w:rPr>
      </w:pPr>
      <w:r w:rsidRPr="00797B7D">
        <w:rPr>
          <w:b/>
          <w:color w:val="auto"/>
        </w:rPr>
        <w:lastRenderedPageBreak/>
        <w:t>ТЕМА 6.2.</w:t>
      </w:r>
    </w:p>
    <w:p w:rsidR="00E55135" w:rsidRPr="00EB434E" w:rsidRDefault="00797B7D" w:rsidP="00A03687">
      <w:pPr>
        <w:snapToGrid w:val="0"/>
        <w:spacing w:after="240"/>
        <w:jc w:val="center"/>
        <w:rPr>
          <w:b/>
          <w:bCs/>
          <w:color w:val="auto"/>
        </w:rPr>
      </w:pPr>
      <w:r w:rsidRPr="00797B7D">
        <w:rPr>
          <w:b/>
        </w:rPr>
        <w:t>ПЛАНИРОВАНИЕ УРОКА ИСКУССТВА (ТЕХНОЛОГИИ</w:t>
      </w:r>
      <w:r w:rsidR="00822114">
        <w:rPr>
          <w:b/>
        </w:rPr>
        <w:t>)</w:t>
      </w:r>
    </w:p>
    <w:p w:rsidR="00E55135" w:rsidRPr="00A3316B" w:rsidRDefault="00E55135" w:rsidP="00A03687">
      <w:pPr>
        <w:tabs>
          <w:tab w:val="left" w:pos="5040"/>
        </w:tabs>
        <w:snapToGrid w:val="0"/>
        <w:jc w:val="both"/>
        <w:rPr>
          <w:rFonts w:eastAsia="Calibri"/>
          <w:b/>
          <w:color w:val="auto"/>
        </w:rPr>
      </w:pPr>
      <w:r w:rsidRPr="00A3316B">
        <w:rPr>
          <w:rFonts w:eastAsia="Calibri"/>
          <w:b/>
          <w:color w:val="auto"/>
        </w:rPr>
        <w:t xml:space="preserve">Задание 1. </w:t>
      </w:r>
      <w:r w:rsidR="00797B7D" w:rsidRPr="00A3316B">
        <w:rPr>
          <w:color w:val="auto"/>
        </w:rPr>
        <w:t>Знакомство с планированием занятий по искусству (технологии) в классе, где проходит производственная практика.</w:t>
      </w:r>
    </w:p>
    <w:p w:rsidR="00E55135" w:rsidRPr="00A3316B" w:rsidRDefault="00E55135" w:rsidP="00A03687">
      <w:pPr>
        <w:tabs>
          <w:tab w:val="left" w:pos="5040"/>
        </w:tabs>
        <w:snapToGrid w:val="0"/>
        <w:jc w:val="both"/>
        <w:rPr>
          <w:rFonts w:eastAsia="Calibri"/>
          <w:b/>
          <w:i/>
          <w:color w:val="auto"/>
        </w:rPr>
      </w:pPr>
      <w:r w:rsidRPr="00A3316B">
        <w:rPr>
          <w:rFonts w:eastAsia="Calibri"/>
          <w:b/>
          <w:i/>
          <w:color w:val="auto"/>
        </w:rPr>
        <w:t>Рекомендации к выполнению работы:</w:t>
      </w:r>
    </w:p>
    <w:p w:rsidR="00A3316B" w:rsidRPr="00A3316B" w:rsidRDefault="00A3316B" w:rsidP="00A03687">
      <w:pPr>
        <w:snapToGrid w:val="0"/>
        <w:jc w:val="both"/>
        <w:rPr>
          <w:color w:val="auto"/>
          <w:shd w:val="clear" w:color="auto" w:fill="FFFFFF"/>
        </w:rPr>
      </w:pPr>
      <w:r w:rsidRPr="00A3316B">
        <w:rPr>
          <w:color w:val="auto"/>
        </w:rPr>
        <w:t>Проанализируйте один из действующих УМК:</w:t>
      </w:r>
    </w:p>
    <w:p w:rsidR="00A3316B" w:rsidRPr="00A3316B" w:rsidRDefault="00A3316B" w:rsidP="00A03687">
      <w:pPr>
        <w:numPr>
          <w:ilvl w:val="0"/>
          <w:numId w:val="6"/>
        </w:numPr>
        <w:tabs>
          <w:tab w:val="left" w:pos="993"/>
        </w:tabs>
        <w:suppressAutoHyphens w:val="0"/>
        <w:ind w:left="0" w:hanging="11"/>
        <w:rPr>
          <w:i/>
          <w:color w:val="auto"/>
          <w:shd w:val="clear" w:color="auto" w:fill="FFFFFF"/>
        </w:rPr>
      </w:pPr>
      <w:r w:rsidRPr="00A3316B">
        <w:rPr>
          <w:i/>
          <w:color w:val="auto"/>
          <w:shd w:val="clear" w:color="auto" w:fill="FFFFFF"/>
        </w:rPr>
        <w:t>УМК «Перспектива»</w:t>
      </w:r>
      <w:r w:rsidRPr="00A3316B">
        <w:rPr>
          <w:rStyle w:val="apple-converted-space"/>
          <w:i/>
          <w:color w:val="auto"/>
          <w:shd w:val="clear" w:color="auto" w:fill="FFFFFF"/>
        </w:rPr>
        <w:t> </w:t>
      </w:r>
    </w:p>
    <w:p w:rsidR="00A3316B" w:rsidRPr="00A3316B" w:rsidRDefault="00A3316B" w:rsidP="00A03687">
      <w:pPr>
        <w:numPr>
          <w:ilvl w:val="0"/>
          <w:numId w:val="6"/>
        </w:numPr>
        <w:tabs>
          <w:tab w:val="left" w:pos="993"/>
        </w:tabs>
        <w:suppressAutoHyphens w:val="0"/>
        <w:ind w:left="0" w:firstLine="0"/>
        <w:rPr>
          <w:i/>
          <w:color w:val="auto"/>
          <w:shd w:val="clear" w:color="auto" w:fill="FFFFFF"/>
        </w:rPr>
      </w:pPr>
      <w:r w:rsidRPr="00A3316B">
        <w:rPr>
          <w:i/>
          <w:color w:val="auto"/>
          <w:shd w:val="clear" w:color="auto" w:fill="FFFFFF"/>
        </w:rPr>
        <w:t>УМК «Перспективная начальная школа»</w:t>
      </w:r>
      <w:r w:rsidRPr="00A3316B">
        <w:rPr>
          <w:rStyle w:val="apple-converted-space"/>
          <w:i/>
          <w:color w:val="auto"/>
          <w:shd w:val="clear" w:color="auto" w:fill="FFFFFF"/>
        </w:rPr>
        <w:t> </w:t>
      </w:r>
    </w:p>
    <w:p w:rsidR="00A3316B" w:rsidRPr="00A3316B" w:rsidRDefault="00A3316B" w:rsidP="00A03687">
      <w:pPr>
        <w:numPr>
          <w:ilvl w:val="0"/>
          <w:numId w:val="6"/>
        </w:numPr>
        <w:tabs>
          <w:tab w:val="left" w:pos="993"/>
        </w:tabs>
        <w:suppressAutoHyphens w:val="0"/>
        <w:ind w:left="0" w:firstLine="0"/>
        <w:rPr>
          <w:i/>
          <w:color w:val="auto"/>
          <w:shd w:val="clear" w:color="auto" w:fill="FFFFFF"/>
        </w:rPr>
      </w:pPr>
      <w:r w:rsidRPr="00A3316B">
        <w:rPr>
          <w:i/>
          <w:color w:val="auto"/>
          <w:shd w:val="clear" w:color="auto" w:fill="FFFFFF"/>
        </w:rPr>
        <w:t>УМК «Школа России»</w:t>
      </w:r>
      <w:r w:rsidRPr="00A3316B">
        <w:rPr>
          <w:rStyle w:val="apple-converted-space"/>
          <w:i/>
          <w:color w:val="auto"/>
          <w:shd w:val="clear" w:color="auto" w:fill="FFFFFF"/>
        </w:rPr>
        <w:t> </w:t>
      </w:r>
    </w:p>
    <w:p w:rsidR="00A3316B" w:rsidRPr="00A3316B" w:rsidRDefault="00A3316B" w:rsidP="00A03687">
      <w:pPr>
        <w:numPr>
          <w:ilvl w:val="0"/>
          <w:numId w:val="6"/>
        </w:numPr>
        <w:tabs>
          <w:tab w:val="left" w:pos="993"/>
        </w:tabs>
        <w:suppressAutoHyphens w:val="0"/>
        <w:ind w:left="0" w:firstLine="0"/>
        <w:rPr>
          <w:i/>
          <w:color w:val="auto"/>
          <w:shd w:val="clear" w:color="auto" w:fill="FFFFFF"/>
        </w:rPr>
      </w:pPr>
      <w:r w:rsidRPr="00A3316B">
        <w:rPr>
          <w:i/>
          <w:color w:val="auto"/>
          <w:shd w:val="clear" w:color="auto" w:fill="FFFFFF"/>
        </w:rPr>
        <w:t>УМК «Начальная школа 21 века»</w:t>
      </w:r>
      <w:r w:rsidRPr="00A3316B">
        <w:rPr>
          <w:rStyle w:val="apple-converted-space"/>
          <w:i/>
          <w:color w:val="auto"/>
          <w:shd w:val="clear" w:color="auto" w:fill="FFFFFF"/>
        </w:rPr>
        <w:t> </w:t>
      </w:r>
    </w:p>
    <w:p w:rsidR="00A3316B" w:rsidRPr="00A3316B" w:rsidRDefault="00A3316B" w:rsidP="00A03687">
      <w:pPr>
        <w:numPr>
          <w:ilvl w:val="0"/>
          <w:numId w:val="6"/>
        </w:numPr>
        <w:tabs>
          <w:tab w:val="left" w:pos="993"/>
        </w:tabs>
        <w:suppressAutoHyphens w:val="0"/>
        <w:ind w:left="0" w:firstLine="0"/>
        <w:rPr>
          <w:i/>
          <w:color w:val="auto"/>
          <w:shd w:val="clear" w:color="auto" w:fill="FFFFFF"/>
        </w:rPr>
      </w:pPr>
      <w:r w:rsidRPr="00A3316B">
        <w:rPr>
          <w:i/>
          <w:color w:val="auto"/>
          <w:shd w:val="clear" w:color="auto" w:fill="FFFFFF"/>
        </w:rPr>
        <w:t>УМК «Планета знаний»</w:t>
      </w:r>
      <w:r w:rsidRPr="00A3316B">
        <w:rPr>
          <w:rStyle w:val="apple-converted-space"/>
          <w:i/>
          <w:color w:val="auto"/>
          <w:shd w:val="clear" w:color="auto" w:fill="FFFFFF"/>
        </w:rPr>
        <w:t> </w:t>
      </w:r>
    </w:p>
    <w:p w:rsidR="00A3316B" w:rsidRPr="00A3316B" w:rsidRDefault="00A3316B" w:rsidP="00A03687">
      <w:pPr>
        <w:numPr>
          <w:ilvl w:val="0"/>
          <w:numId w:val="6"/>
        </w:numPr>
        <w:tabs>
          <w:tab w:val="left" w:pos="993"/>
        </w:tabs>
        <w:suppressAutoHyphens w:val="0"/>
        <w:ind w:left="0" w:firstLine="0"/>
        <w:rPr>
          <w:i/>
          <w:color w:val="auto"/>
          <w:shd w:val="clear" w:color="auto" w:fill="FFFFFF"/>
        </w:rPr>
      </w:pPr>
      <w:r w:rsidRPr="00A3316B">
        <w:rPr>
          <w:i/>
          <w:color w:val="auto"/>
          <w:shd w:val="clear" w:color="auto" w:fill="FFFFFF"/>
        </w:rPr>
        <w:t xml:space="preserve">УМК «Гармония» </w:t>
      </w:r>
    </w:p>
    <w:p w:rsidR="00A3316B" w:rsidRPr="00A3316B" w:rsidRDefault="00A3316B" w:rsidP="00A03687">
      <w:pPr>
        <w:numPr>
          <w:ilvl w:val="0"/>
          <w:numId w:val="6"/>
        </w:numPr>
        <w:tabs>
          <w:tab w:val="left" w:pos="993"/>
        </w:tabs>
        <w:suppressAutoHyphens w:val="0"/>
        <w:ind w:left="0" w:firstLine="0"/>
        <w:rPr>
          <w:i/>
          <w:color w:val="auto"/>
          <w:shd w:val="clear" w:color="auto" w:fill="FFFFFF"/>
        </w:rPr>
      </w:pPr>
      <w:r w:rsidRPr="00A3316B">
        <w:rPr>
          <w:i/>
          <w:color w:val="auto"/>
          <w:shd w:val="clear" w:color="auto" w:fill="FFFFFF"/>
        </w:rPr>
        <w:t xml:space="preserve">УМК Система </w:t>
      </w:r>
      <w:proofErr w:type="spellStart"/>
      <w:r w:rsidRPr="00A3316B">
        <w:rPr>
          <w:i/>
          <w:color w:val="auto"/>
          <w:shd w:val="clear" w:color="auto" w:fill="FFFFFF"/>
        </w:rPr>
        <w:t>Занкова</w:t>
      </w:r>
      <w:proofErr w:type="spellEnd"/>
    </w:p>
    <w:p w:rsidR="00A3316B" w:rsidRPr="00A3316B" w:rsidRDefault="00A3316B" w:rsidP="00A03687">
      <w:pPr>
        <w:numPr>
          <w:ilvl w:val="0"/>
          <w:numId w:val="6"/>
        </w:numPr>
        <w:tabs>
          <w:tab w:val="left" w:pos="993"/>
        </w:tabs>
        <w:suppressAutoHyphens w:val="0"/>
        <w:ind w:left="0" w:firstLine="0"/>
        <w:rPr>
          <w:i/>
          <w:color w:val="auto"/>
          <w:shd w:val="clear" w:color="auto" w:fill="FFFFFF"/>
        </w:rPr>
      </w:pPr>
      <w:r w:rsidRPr="00A3316B">
        <w:rPr>
          <w:i/>
          <w:color w:val="auto"/>
          <w:shd w:val="clear" w:color="auto" w:fill="FFFFFF"/>
        </w:rPr>
        <w:t xml:space="preserve">УМК Система </w:t>
      </w:r>
      <w:proofErr w:type="spellStart"/>
      <w:r w:rsidRPr="00A3316B">
        <w:rPr>
          <w:i/>
          <w:color w:val="auto"/>
          <w:shd w:val="clear" w:color="auto" w:fill="FFFFFF"/>
        </w:rPr>
        <w:t>Эльконина</w:t>
      </w:r>
      <w:proofErr w:type="spellEnd"/>
      <w:r w:rsidRPr="00A3316B">
        <w:rPr>
          <w:i/>
          <w:color w:val="auto"/>
          <w:shd w:val="clear" w:color="auto" w:fill="FFFFFF"/>
        </w:rPr>
        <w:t xml:space="preserve"> - Давыдова</w:t>
      </w:r>
    </w:p>
    <w:p w:rsidR="00A3316B" w:rsidRPr="00A3316B" w:rsidRDefault="00A3316B" w:rsidP="00A03687">
      <w:pPr>
        <w:numPr>
          <w:ilvl w:val="0"/>
          <w:numId w:val="7"/>
        </w:numPr>
        <w:tabs>
          <w:tab w:val="left" w:pos="284"/>
          <w:tab w:val="left" w:pos="426"/>
        </w:tabs>
        <w:ind w:left="0" w:hanging="284"/>
        <w:jc w:val="both"/>
        <w:rPr>
          <w:color w:val="auto"/>
          <w:shd w:val="clear" w:color="auto" w:fill="FFFFFF"/>
        </w:rPr>
      </w:pPr>
      <w:r w:rsidRPr="00A3316B">
        <w:rPr>
          <w:color w:val="auto"/>
          <w:shd w:val="clear" w:color="auto" w:fill="FFFFFF"/>
        </w:rPr>
        <w:t xml:space="preserve">Подготовьте презентацию о </w:t>
      </w:r>
      <w:proofErr w:type="gramStart"/>
      <w:r w:rsidRPr="00A3316B">
        <w:rPr>
          <w:color w:val="auto"/>
          <w:shd w:val="clear" w:color="auto" w:fill="FFFFFF"/>
        </w:rPr>
        <w:t>выбранном</w:t>
      </w:r>
      <w:proofErr w:type="gramEnd"/>
      <w:r w:rsidRPr="00A3316B">
        <w:rPr>
          <w:color w:val="auto"/>
          <w:shd w:val="clear" w:color="auto" w:fill="FFFFFF"/>
        </w:rPr>
        <w:t xml:space="preserve"> УМК по плану:</w:t>
      </w:r>
    </w:p>
    <w:p w:rsidR="00A3316B" w:rsidRPr="00A3316B" w:rsidRDefault="00A3316B" w:rsidP="00A03687">
      <w:pPr>
        <w:jc w:val="both"/>
        <w:rPr>
          <w:color w:val="auto"/>
          <w:shd w:val="clear" w:color="auto" w:fill="FFFFFF"/>
        </w:rPr>
      </w:pPr>
      <w:r w:rsidRPr="00A3316B">
        <w:rPr>
          <w:color w:val="auto"/>
          <w:shd w:val="clear" w:color="auto" w:fill="FFFFFF"/>
        </w:rPr>
        <w:t>1). Цель, задачи, ключевые идеи УМК. (</w:t>
      </w:r>
      <w:r w:rsidRPr="00A3316B">
        <w:rPr>
          <w:i/>
          <w:color w:val="auto"/>
          <w:shd w:val="clear" w:color="auto" w:fill="FFFFFF"/>
        </w:rPr>
        <w:t>включить в презентацию)</w:t>
      </w:r>
    </w:p>
    <w:p w:rsidR="00A3316B" w:rsidRPr="00A3316B" w:rsidRDefault="00A3316B" w:rsidP="00A03687">
      <w:pPr>
        <w:jc w:val="both"/>
        <w:rPr>
          <w:color w:val="auto"/>
          <w:shd w:val="clear" w:color="auto" w:fill="FFFFFF"/>
        </w:rPr>
      </w:pPr>
      <w:r w:rsidRPr="00A3316B">
        <w:rPr>
          <w:color w:val="auto"/>
          <w:shd w:val="clear" w:color="auto" w:fill="FFFFFF"/>
        </w:rPr>
        <w:t xml:space="preserve">2). Комплект учебно-методического сопровождения (с указанием авторов учебников): программы, учебно-тематические планы, технологические карты, интерактивные пособия, поурочные разработки и т.п., есть ли сайт, какая информация на сайте. </w:t>
      </w:r>
    </w:p>
    <w:p w:rsidR="00A3316B" w:rsidRPr="00A3316B" w:rsidRDefault="00A3316B" w:rsidP="00A03687">
      <w:pPr>
        <w:jc w:val="both"/>
        <w:rPr>
          <w:i/>
          <w:color w:val="auto"/>
          <w:shd w:val="clear" w:color="auto" w:fill="FFFFFF"/>
        </w:rPr>
      </w:pPr>
      <w:r w:rsidRPr="00A3316B">
        <w:rPr>
          <w:i/>
          <w:color w:val="auto"/>
          <w:shd w:val="clear" w:color="auto" w:fill="FFFFFF"/>
        </w:rPr>
        <w:t>Перечислить, чем конкретно представлен УМК, есть ли сайт, если да, какая информация есть на сайт. (В презентации представить все это наглядно: как выглядят учебники (с указанием авторов), методические пособия, как выглядит учебно-тематический план, интерактивные пособия, сайт и т.д.)</w:t>
      </w:r>
    </w:p>
    <w:p w:rsidR="00A3316B" w:rsidRPr="00A3316B" w:rsidRDefault="00A3316B" w:rsidP="00A03687">
      <w:pPr>
        <w:jc w:val="both"/>
        <w:rPr>
          <w:color w:val="auto"/>
          <w:shd w:val="clear" w:color="auto" w:fill="FFFFFF"/>
        </w:rPr>
      </w:pPr>
      <w:r w:rsidRPr="00A3316B">
        <w:rPr>
          <w:color w:val="auto"/>
          <w:shd w:val="clear" w:color="auto" w:fill="FFFFFF"/>
        </w:rPr>
        <w:t xml:space="preserve">3). Отличительные особенности УМК </w:t>
      </w:r>
      <w:r w:rsidRPr="00A3316B">
        <w:rPr>
          <w:i/>
          <w:color w:val="auto"/>
          <w:shd w:val="clear" w:color="auto" w:fill="FFFFFF"/>
        </w:rPr>
        <w:t xml:space="preserve">(В презентации проиллюстрировать особенности УМК в целом и конкретных курсов </w:t>
      </w:r>
      <w:proofErr w:type="gramStart"/>
      <w:r w:rsidRPr="00A3316B">
        <w:rPr>
          <w:i/>
          <w:color w:val="auto"/>
          <w:shd w:val="clear" w:color="auto" w:fill="FFFFFF"/>
        </w:rPr>
        <w:t>данного</w:t>
      </w:r>
      <w:proofErr w:type="gramEnd"/>
      <w:r w:rsidRPr="00A3316B">
        <w:rPr>
          <w:i/>
          <w:color w:val="auto"/>
          <w:shd w:val="clear" w:color="auto" w:fill="FFFFFF"/>
        </w:rPr>
        <w:t xml:space="preserve"> УМК заданиями из учебников).</w:t>
      </w:r>
    </w:p>
    <w:p w:rsidR="00A3316B" w:rsidRPr="00A3316B" w:rsidRDefault="00A3316B" w:rsidP="00A03687">
      <w:pPr>
        <w:jc w:val="both"/>
        <w:rPr>
          <w:color w:val="auto"/>
          <w:shd w:val="clear" w:color="auto" w:fill="FFFFFF"/>
        </w:rPr>
      </w:pPr>
      <w:r w:rsidRPr="00A3316B">
        <w:rPr>
          <w:color w:val="auto"/>
          <w:shd w:val="clear" w:color="auto" w:fill="FFFFFF"/>
        </w:rPr>
        <w:t xml:space="preserve"> 4). Анализ отзывов педагогов и родителей.</w:t>
      </w:r>
    </w:p>
    <w:p w:rsidR="00A3316B" w:rsidRPr="00A3316B" w:rsidRDefault="00A3316B" w:rsidP="00A03687">
      <w:pPr>
        <w:jc w:val="both"/>
        <w:rPr>
          <w:i/>
          <w:color w:val="auto"/>
          <w:shd w:val="clear" w:color="auto" w:fill="FFFFFF"/>
        </w:rPr>
      </w:pPr>
      <w:r w:rsidRPr="00A3316B">
        <w:rPr>
          <w:i/>
          <w:color w:val="auto"/>
          <w:shd w:val="clear" w:color="auto" w:fill="FFFFFF"/>
        </w:rPr>
        <w:t xml:space="preserve">Написать, какие положительные и отрицательные стороны УМК выделяют родители и учителя. Обобщить и подтвердить цитатами из отзывов. </w:t>
      </w:r>
      <w:proofErr w:type="spellStart"/>
      <w:r w:rsidRPr="00A3316B">
        <w:rPr>
          <w:i/>
          <w:color w:val="auto"/>
          <w:shd w:val="clear" w:color="auto" w:fill="FFFFFF"/>
        </w:rPr>
        <w:t>Тезисно</w:t>
      </w:r>
      <w:proofErr w:type="spellEnd"/>
      <w:r w:rsidRPr="00A3316B">
        <w:rPr>
          <w:i/>
          <w:color w:val="auto"/>
          <w:shd w:val="clear" w:color="auto" w:fill="FFFFFF"/>
        </w:rPr>
        <w:t xml:space="preserve"> проиллюстрировать в презентации.</w:t>
      </w:r>
    </w:p>
    <w:p w:rsidR="00E55135" w:rsidRPr="00A3316B" w:rsidRDefault="00797B7D" w:rsidP="00A03687">
      <w:pPr>
        <w:tabs>
          <w:tab w:val="left" w:pos="5040"/>
        </w:tabs>
        <w:snapToGrid w:val="0"/>
        <w:jc w:val="both"/>
        <w:rPr>
          <w:color w:val="auto"/>
        </w:rPr>
      </w:pPr>
      <w:r w:rsidRPr="00A3316B">
        <w:rPr>
          <w:rFonts w:eastAsia="Calibri"/>
          <w:b/>
          <w:color w:val="auto"/>
        </w:rPr>
        <w:t xml:space="preserve">Задание 2. </w:t>
      </w:r>
      <w:r w:rsidRPr="00A3316B">
        <w:rPr>
          <w:color w:val="auto"/>
        </w:rPr>
        <w:t>Ана</w:t>
      </w:r>
      <w:r w:rsidR="006632FD" w:rsidRPr="00A3316B">
        <w:rPr>
          <w:color w:val="auto"/>
        </w:rPr>
        <w:t xml:space="preserve">лиз оформления конспекта урока </w:t>
      </w:r>
      <w:r w:rsidRPr="00A3316B">
        <w:rPr>
          <w:color w:val="auto"/>
        </w:rPr>
        <w:t>в различных методических разработках. Составление памятки по структуре урока искусства (технологии).</w:t>
      </w:r>
    </w:p>
    <w:p w:rsidR="0087448F" w:rsidRPr="00A3316B" w:rsidRDefault="0087448F" w:rsidP="00A03687">
      <w:pPr>
        <w:tabs>
          <w:tab w:val="left" w:pos="5040"/>
        </w:tabs>
        <w:snapToGrid w:val="0"/>
        <w:jc w:val="both"/>
        <w:rPr>
          <w:rFonts w:eastAsia="Calibri"/>
          <w:b/>
          <w:i/>
          <w:color w:val="auto"/>
        </w:rPr>
      </w:pPr>
      <w:r w:rsidRPr="00A3316B">
        <w:rPr>
          <w:rFonts w:eastAsia="Calibri"/>
          <w:b/>
          <w:i/>
          <w:color w:val="auto"/>
        </w:rPr>
        <w:t>Рекомендации к выполнению работы:</w:t>
      </w:r>
    </w:p>
    <w:p w:rsidR="00A3316B" w:rsidRPr="00A3316B" w:rsidRDefault="00A3316B" w:rsidP="00A03687">
      <w:pPr>
        <w:tabs>
          <w:tab w:val="left" w:pos="993"/>
        </w:tabs>
        <w:ind w:firstLine="709"/>
        <w:jc w:val="both"/>
        <w:rPr>
          <w:color w:val="auto"/>
        </w:rPr>
      </w:pPr>
      <w:r w:rsidRPr="00A3316B">
        <w:rPr>
          <w:i/>
          <w:color w:val="auto"/>
        </w:rPr>
        <w:t>Тематический конспект</w:t>
      </w:r>
      <w:r w:rsidRPr="00A3316B">
        <w:rPr>
          <w:color w:val="auto"/>
        </w:rPr>
        <w:t xml:space="preserve"> - э</w:t>
      </w:r>
      <w:r>
        <w:rPr>
          <w:color w:val="auto"/>
        </w:rPr>
        <w:t>то конспект ответа на поставлен</w:t>
      </w:r>
      <w:r w:rsidRPr="00A3316B">
        <w:rPr>
          <w:color w:val="auto"/>
        </w:rPr>
        <w:t>ный вопрос или конспект учебного материала по определенной теме.</w:t>
      </w:r>
    </w:p>
    <w:p w:rsidR="00A3316B" w:rsidRPr="00A3316B" w:rsidRDefault="00A3316B" w:rsidP="00A03687">
      <w:pPr>
        <w:tabs>
          <w:tab w:val="left" w:pos="993"/>
        </w:tabs>
        <w:ind w:firstLine="709"/>
        <w:jc w:val="both"/>
        <w:rPr>
          <w:color w:val="auto"/>
        </w:rPr>
      </w:pPr>
      <w:r w:rsidRPr="00A3316B">
        <w:rPr>
          <w:noProof/>
          <w:color w:val="auto"/>
        </w:rPr>
        <mc:AlternateContent>
          <mc:Choice Requires="wps">
            <w:drawing>
              <wp:anchor distT="0" distB="0" distL="114300" distR="114300" simplePos="0" relativeHeight="251659264" behindDoc="0" locked="0" layoutInCell="1" allowOverlap="1" wp14:anchorId="2A0D05A9" wp14:editId="509EF31B">
                <wp:simplePos x="0" y="0"/>
                <wp:positionH relativeFrom="margin">
                  <wp:posOffset>-661035</wp:posOffset>
                </wp:positionH>
                <wp:positionV relativeFrom="paragraph">
                  <wp:posOffset>5946140</wp:posOffset>
                </wp:positionV>
                <wp:extent cx="1270" cy="127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1270"/>
                        </a:xfrm>
                        <a:prstGeom prst="line">
                          <a:avLst/>
                        </a:prstGeom>
                        <a:ln w="324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05pt,468.2pt" to="-51.95pt,4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" strokeweight=".09mm">
                <o:lock v:ext="edit" shapetype="f"/>
                <w10:wrap anchorx="margin"/>
              </v:line>
            </w:pict>
          </mc:Fallback>
        </mc:AlternateContent>
      </w:r>
      <w:r w:rsidRPr="00A3316B">
        <w:rPr>
          <w:i/>
          <w:color w:val="auto"/>
        </w:rPr>
        <w:t>Характеристика конспекта:</w:t>
      </w:r>
      <w:r w:rsidRPr="00A3316B">
        <w:rPr>
          <w:color w:val="auto"/>
        </w:rPr>
        <w:t xml:space="preserve"> он может быть обзорным и хронологическим; учит анализировать различные точки зрения на один и тот же вопрос, привлекать имеющиеся знания и личный опыт; используется в процесс</w:t>
      </w:r>
      <w:r>
        <w:rPr>
          <w:color w:val="auto"/>
        </w:rPr>
        <w:t>е работы над докладом, сообщени</w:t>
      </w:r>
      <w:r w:rsidRPr="00A3316B">
        <w:rPr>
          <w:color w:val="auto"/>
        </w:rPr>
        <w:t>ем, рефератом.</w:t>
      </w:r>
    </w:p>
    <w:p w:rsidR="00A3316B" w:rsidRPr="00A3316B" w:rsidRDefault="00A3316B" w:rsidP="00A03687">
      <w:pPr>
        <w:tabs>
          <w:tab w:val="left" w:pos="993"/>
        </w:tabs>
        <w:ind w:firstLine="709"/>
        <w:jc w:val="both"/>
        <w:outlineLvl w:val="0"/>
        <w:rPr>
          <w:i/>
          <w:color w:val="auto"/>
        </w:rPr>
      </w:pPr>
      <w:bookmarkStart w:id="1" w:name="_Toc221550417"/>
      <w:bookmarkEnd w:id="1"/>
      <w:r w:rsidRPr="00A3316B">
        <w:rPr>
          <w:i/>
          <w:color w:val="auto"/>
        </w:rPr>
        <w:t>Этапы работы:</w:t>
      </w:r>
    </w:p>
    <w:p w:rsidR="00A3316B" w:rsidRPr="00A3316B" w:rsidRDefault="00A3316B" w:rsidP="00A03687">
      <w:pPr>
        <w:widowControl w:val="0"/>
        <w:numPr>
          <w:ilvl w:val="0"/>
          <w:numId w:val="5"/>
        </w:numPr>
        <w:tabs>
          <w:tab w:val="left" w:pos="360"/>
          <w:tab w:val="left" w:pos="993"/>
        </w:tabs>
        <w:ind w:left="0" w:firstLine="709"/>
        <w:jc w:val="both"/>
        <w:rPr>
          <w:color w:val="auto"/>
        </w:rPr>
      </w:pPr>
      <w:r w:rsidRPr="00A3316B">
        <w:rPr>
          <w:color w:val="auto"/>
        </w:rPr>
        <w:t>Изучить несколько источнико</w:t>
      </w:r>
      <w:r>
        <w:rPr>
          <w:color w:val="auto"/>
        </w:rPr>
        <w:t>в и сделать из них выборку ма</w:t>
      </w:r>
      <w:r w:rsidRPr="00A3316B">
        <w:rPr>
          <w:color w:val="auto"/>
        </w:rPr>
        <w:t>териала по определённой теме или хронологии.</w:t>
      </w:r>
    </w:p>
    <w:p w:rsidR="00A3316B" w:rsidRPr="00A3316B" w:rsidRDefault="00A3316B" w:rsidP="00A03687">
      <w:pPr>
        <w:widowControl w:val="0"/>
        <w:numPr>
          <w:ilvl w:val="0"/>
          <w:numId w:val="5"/>
        </w:numPr>
        <w:tabs>
          <w:tab w:val="left" w:pos="360"/>
          <w:tab w:val="left" w:pos="993"/>
        </w:tabs>
        <w:ind w:left="0" w:firstLine="709"/>
        <w:jc w:val="both"/>
        <w:rPr>
          <w:color w:val="auto"/>
        </w:rPr>
      </w:pPr>
      <w:r w:rsidRPr="00A3316B">
        <w:rPr>
          <w:color w:val="auto"/>
        </w:rPr>
        <w:t>Мысленно оформить прочитанный материал в виде плана.</w:t>
      </w:r>
    </w:p>
    <w:p w:rsidR="00A3316B" w:rsidRPr="00A3316B" w:rsidRDefault="00A3316B" w:rsidP="00A03687">
      <w:pPr>
        <w:widowControl w:val="0"/>
        <w:numPr>
          <w:ilvl w:val="0"/>
          <w:numId w:val="5"/>
        </w:numPr>
        <w:tabs>
          <w:tab w:val="left" w:pos="360"/>
          <w:tab w:val="left" w:pos="993"/>
        </w:tabs>
        <w:ind w:left="0" w:firstLine="709"/>
        <w:jc w:val="both"/>
        <w:rPr>
          <w:color w:val="auto"/>
        </w:rPr>
      </w:pPr>
      <w:r w:rsidRPr="00A3316B">
        <w:rPr>
          <w:color w:val="auto"/>
        </w:rPr>
        <w:t>Пользуясь этим планом, коротко своими словами изложить осознанный материал.</w:t>
      </w:r>
    </w:p>
    <w:p w:rsidR="00E55135" w:rsidRPr="00A3316B" w:rsidRDefault="00797B7D" w:rsidP="00A03687">
      <w:pPr>
        <w:rPr>
          <w:color w:val="auto"/>
        </w:rPr>
      </w:pPr>
      <w:r w:rsidRPr="00A3316B">
        <w:rPr>
          <w:rFonts w:eastAsia="Calibri"/>
          <w:b/>
          <w:color w:val="auto"/>
        </w:rPr>
        <w:t xml:space="preserve">Задание 3. </w:t>
      </w:r>
      <w:r w:rsidRPr="00A3316B">
        <w:rPr>
          <w:color w:val="auto"/>
        </w:rPr>
        <w:t>Самостоятельное составление конспектов уроков по искусству (технологии).</w:t>
      </w:r>
    </w:p>
    <w:p w:rsidR="0087448F" w:rsidRPr="00A3316B" w:rsidRDefault="0087448F" w:rsidP="00A03687">
      <w:pPr>
        <w:tabs>
          <w:tab w:val="left" w:pos="5040"/>
        </w:tabs>
        <w:snapToGrid w:val="0"/>
        <w:jc w:val="both"/>
        <w:rPr>
          <w:rFonts w:eastAsia="Calibri"/>
          <w:b/>
          <w:i/>
          <w:color w:val="auto"/>
        </w:rPr>
      </w:pPr>
      <w:r w:rsidRPr="00A3316B">
        <w:rPr>
          <w:rFonts w:eastAsia="Calibri"/>
          <w:b/>
          <w:i/>
          <w:color w:val="auto"/>
        </w:rPr>
        <w:t>Рекомендации к выполнению работы:</w:t>
      </w:r>
    </w:p>
    <w:p w:rsidR="00A3316B" w:rsidRPr="00A3316B" w:rsidRDefault="00A3316B" w:rsidP="00A03687">
      <w:pPr>
        <w:snapToGrid w:val="0"/>
        <w:jc w:val="both"/>
        <w:rPr>
          <w:color w:val="auto"/>
          <w:u w:val="single"/>
        </w:rPr>
      </w:pPr>
      <w:r w:rsidRPr="00A3316B">
        <w:rPr>
          <w:color w:val="auto"/>
          <w:u w:val="single"/>
        </w:rPr>
        <w:t xml:space="preserve">Общие рекомендации студентам по составлению конспекта </w:t>
      </w:r>
    </w:p>
    <w:p w:rsidR="00A3316B" w:rsidRPr="00A3316B" w:rsidRDefault="00A3316B" w:rsidP="00A03687">
      <w:pPr>
        <w:snapToGrid w:val="0"/>
        <w:ind w:firstLine="709"/>
        <w:jc w:val="both"/>
        <w:rPr>
          <w:color w:val="auto"/>
        </w:rPr>
      </w:pPr>
      <w:r w:rsidRPr="00A3316B">
        <w:rPr>
          <w:color w:val="auto"/>
        </w:rPr>
        <w:t>1. Определите цель составления конспекта.</w:t>
      </w:r>
    </w:p>
    <w:p w:rsidR="00A3316B" w:rsidRPr="00A3316B" w:rsidRDefault="00A3316B" w:rsidP="00A03687">
      <w:pPr>
        <w:snapToGrid w:val="0"/>
        <w:ind w:firstLine="709"/>
        <w:jc w:val="both"/>
        <w:rPr>
          <w:color w:val="auto"/>
        </w:rPr>
      </w:pPr>
      <w:r w:rsidRPr="00A3316B">
        <w:rPr>
          <w:color w:val="auto"/>
        </w:rPr>
        <w:t>2. Читая изучаемый материал в электронном виде в первый раз, разделите его на основные смысловые части, выделите главные мысли, сформулируйте выводы.</w:t>
      </w:r>
    </w:p>
    <w:p w:rsidR="00A3316B" w:rsidRPr="00A3316B" w:rsidRDefault="00A3316B" w:rsidP="00A03687">
      <w:pPr>
        <w:snapToGrid w:val="0"/>
        <w:jc w:val="both"/>
        <w:rPr>
          <w:color w:val="auto"/>
        </w:rPr>
      </w:pPr>
      <w:r w:rsidRPr="00A3316B">
        <w:rPr>
          <w:color w:val="auto"/>
        </w:rPr>
        <w:t>3. Если составляете план - конспект, сформулируйте названия пунктов и определите информацию, которую следует включить в план-конспект для раскрытия пунктов плана.</w:t>
      </w:r>
    </w:p>
    <w:p w:rsidR="00A3316B" w:rsidRPr="00A3316B" w:rsidRDefault="00A3316B" w:rsidP="00A03687">
      <w:pPr>
        <w:snapToGrid w:val="0"/>
        <w:jc w:val="both"/>
        <w:rPr>
          <w:color w:val="auto"/>
        </w:rPr>
      </w:pPr>
      <w:r w:rsidRPr="00A3316B">
        <w:rPr>
          <w:color w:val="auto"/>
        </w:rPr>
        <w:lastRenderedPageBreak/>
        <w:t>4. Наиболее существенные положения изучаемого материала (тезисы) последовательно и кратко излагайте своими словами или приводите в виде цитат.</w:t>
      </w:r>
    </w:p>
    <w:p w:rsidR="00A3316B" w:rsidRPr="00A3316B" w:rsidRDefault="00A3316B" w:rsidP="00A03687">
      <w:pPr>
        <w:snapToGrid w:val="0"/>
        <w:jc w:val="both"/>
        <w:rPr>
          <w:color w:val="auto"/>
        </w:rPr>
      </w:pPr>
      <w:r w:rsidRPr="00A3316B">
        <w:rPr>
          <w:color w:val="auto"/>
        </w:rPr>
        <w:t>5. Включайте в конспект не только основные положения, но и обосновывающие их выводы, конкретные факты и примеры (без подробного описания).</w:t>
      </w:r>
    </w:p>
    <w:p w:rsidR="00A3316B" w:rsidRPr="00A3316B" w:rsidRDefault="00A3316B" w:rsidP="00A03687">
      <w:pPr>
        <w:snapToGrid w:val="0"/>
        <w:jc w:val="both"/>
        <w:rPr>
          <w:color w:val="auto"/>
        </w:rPr>
      </w:pPr>
      <w:r w:rsidRPr="00A3316B">
        <w:rPr>
          <w:color w:val="auto"/>
        </w:rPr>
        <w:t>6. 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A3316B" w:rsidRPr="00A3316B" w:rsidRDefault="00A3316B" w:rsidP="00A03687">
      <w:pPr>
        <w:snapToGrid w:val="0"/>
        <w:ind w:firstLine="709"/>
        <w:jc w:val="both"/>
        <w:rPr>
          <w:color w:val="auto"/>
        </w:rPr>
      </w:pPr>
      <w:r w:rsidRPr="00A3316B">
        <w:rPr>
          <w:color w:val="auto"/>
        </w:rPr>
        <w:t>7. 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A3316B" w:rsidRPr="00A3316B" w:rsidRDefault="00A3316B" w:rsidP="00A03687">
      <w:pPr>
        <w:snapToGrid w:val="0"/>
        <w:ind w:firstLine="709"/>
        <w:jc w:val="both"/>
        <w:rPr>
          <w:color w:val="auto"/>
        </w:rPr>
      </w:pPr>
      <w:r w:rsidRPr="00A3316B">
        <w:rPr>
          <w:color w:val="auto"/>
        </w:rPr>
        <w:t>8. Отмечайте непонятные места, новые слова, имена, даты.</w:t>
      </w:r>
    </w:p>
    <w:p w:rsidR="00A3316B" w:rsidRPr="00A3316B" w:rsidRDefault="00A3316B" w:rsidP="00A03687">
      <w:pPr>
        <w:snapToGrid w:val="0"/>
        <w:ind w:firstLine="709"/>
        <w:jc w:val="both"/>
        <w:rPr>
          <w:color w:val="auto"/>
        </w:rPr>
      </w:pPr>
      <w:r w:rsidRPr="00A3316B">
        <w:rPr>
          <w:color w:val="auto"/>
        </w:rPr>
        <w:t>9. При конспектировании старайтесь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797B7D" w:rsidRPr="00797B7D" w:rsidRDefault="00797B7D" w:rsidP="00A03687">
      <w:pPr>
        <w:snapToGrid w:val="0"/>
        <w:jc w:val="center"/>
        <w:rPr>
          <w:b/>
        </w:rPr>
      </w:pPr>
      <w:r w:rsidRPr="00797B7D">
        <w:rPr>
          <w:b/>
        </w:rPr>
        <w:t>ТЕМА 6.3</w:t>
      </w:r>
    </w:p>
    <w:p w:rsidR="00E55135" w:rsidRPr="006632FD" w:rsidRDefault="00797B7D" w:rsidP="00A03687">
      <w:pPr>
        <w:snapToGrid w:val="0"/>
        <w:jc w:val="center"/>
        <w:rPr>
          <w:b/>
          <w:color w:val="auto"/>
        </w:rPr>
      </w:pPr>
      <w:r w:rsidRPr="00797B7D">
        <w:rPr>
          <w:b/>
        </w:rPr>
        <w:t>СОДЕРЖАНИЕ И МЕТОДИКА ПРОВЕДЕНИЯ УРОКА ИСКУССТВА С ПРАКТИКУМОМ</w:t>
      </w:r>
    </w:p>
    <w:p w:rsidR="00797B7D" w:rsidRPr="000431AF" w:rsidRDefault="00E55135" w:rsidP="00A03687">
      <w:pPr>
        <w:snapToGrid w:val="0"/>
        <w:jc w:val="both"/>
        <w:rPr>
          <w:color w:val="auto"/>
        </w:rPr>
      </w:pPr>
      <w:r w:rsidRPr="000431AF">
        <w:rPr>
          <w:b/>
          <w:color w:val="auto"/>
        </w:rPr>
        <w:t xml:space="preserve">Задание 1. </w:t>
      </w:r>
      <w:r w:rsidR="00797B7D" w:rsidRPr="000431AF">
        <w:rPr>
          <w:color w:val="auto"/>
        </w:rPr>
        <w:t>Подготовка к деловой игре «Урок искусства», работа в команде, в творческой группе.</w:t>
      </w:r>
    </w:p>
    <w:p w:rsidR="0087448F" w:rsidRPr="000431AF" w:rsidRDefault="0087448F" w:rsidP="00A03687">
      <w:pPr>
        <w:tabs>
          <w:tab w:val="left" w:pos="5040"/>
        </w:tabs>
        <w:snapToGrid w:val="0"/>
        <w:jc w:val="both"/>
        <w:rPr>
          <w:rFonts w:eastAsia="Calibri"/>
          <w:b/>
          <w:i/>
          <w:color w:val="auto"/>
        </w:rPr>
      </w:pPr>
      <w:r w:rsidRPr="000431AF">
        <w:rPr>
          <w:rFonts w:eastAsia="Calibri"/>
          <w:b/>
          <w:i/>
          <w:color w:val="auto"/>
        </w:rPr>
        <w:t>Рекомендации к выполнению работы:</w:t>
      </w:r>
    </w:p>
    <w:p w:rsidR="000431AF" w:rsidRPr="000431AF" w:rsidRDefault="000431AF" w:rsidP="000431AF">
      <w:pPr>
        <w:pStyle w:val="af2"/>
        <w:numPr>
          <w:ilvl w:val="1"/>
          <w:numId w:val="5"/>
        </w:numPr>
        <w:spacing w:after="0"/>
        <w:ind w:left="426" w:hanging="426"/>
      </w:pPr>
      <w:r w:rsidRPr="000431AF">
        <w:rPr>
          <w:bCs/>
          <w:color w:val="auto"/>
        </w:rPr>
        <w:t>Изучите виды нетрадиционных (</w:t>
      </w:r>
      <w:proofErr w:type="gramStart"/>
      <w:r w:rsidRPr="000431AF">
        <w:rPr>
          <w:bCs/>
          <w:color w:val="auto"/>
        </w:rPr>
        <w:t>нестандартный</w:t>
      </w:r>
      <w:proofErr w:type="gramEnd"/>
      <w:r w:rsidRPr="000431AF">
        <w:rPr>
          <w:bCs/>
        </w:rPr>
        <w:t xml:space="preserve">) уроков. </w:t>
      </w:r>
      <w:proofErr w:type="gramStart"/>
      <w:r w:rsidRPr="000431AF">
        <w:rPr>
          <w:bCs/>
          <w:iCs/>
        </w:rPr>
        <w:t>Нетрадиционный (нестандартный) урок</w:t>
      </w:r>
      <w:r w:rsidRPr="000431AF">
        <w:t xml:space="preserve"> – это импровизированное учебное занятие, имеющее нетрадиционную (неустановленную) структуру.</w:t>
      </w:r>
      <w:proofErr w:type="gramEnd"/>
    </w:p>
    <w:p w:rsidR="000431AF" w:rsidRPr="000431AF" w:rsidRDefault="000431AF" w:rsidP="000431AF">
      <w:r>
        <w:t>Принципы нетрадиционных уроков:</w:t>
      </w:r>
    </w:p>
    <w:p w:rsidR="000431AF" w:rsidRPr="000431AF" w:rsidRDefault="000431AF" w:rsidP="002865C6">
      <w:pPr>
        <w:widowControl w:val="0"/>
        <w:numPr>
          <w:ilvl w:val="0"/>
          <w:numId w:val="41"/>
        </w:numPr>
        <w:tabs>
          <w:tab w:val="left" w:pos="1440"/>
        </w:tabs>
        <w:jc w:val="both"/>
      </w:pPr>
      <w:r w:rsidRPr="000431AF">
        <w:t>Отказ от шаблона в организации урока.</w:t>
      </w:r>
    </w:p>
    <w:p w:rsidR="000431AF" w:rsidRPr="000431AF" w:rsidRDefault="000431AF" w:rsidP="002865C6">
      <w:pPr>
        <w:widowControl w:val="0"/>
        <w:numPr>
          <w:ilvl w:val="0"/>
          <w:numId w:val="41"/>
        </w:numPr>
        <w:tabs>
          <w:tab w:val="left" w:pos="1440"/>
        </w:tabs>
        <w:jc w:val="both"/>
      </w:pPr>
      <w:r w:rsidRPr="000431AF">
        <w:t>Гибкость структуры.</w:t>
      </w:r>
    </w:p>
    <w:p w:rsidR="000431AF" w:rsidRPr="000431AF" w:rsidRDefault="000431AF" w:rsidP="002865C6">
      <w:pPr>
        <w:widowControl w:val="0"/>
        <w:numPr>
          <w:ilvl w:val="0"/>
          <w:numId w:val="41"/>
        </w:numPr>
        <w:tabs>
          <w:tab w:val="left" w:pos="1440"/>
        </w:tabs>
        <w:jc w:val="both"/>
      </w:pPr>
      <w:r w:rsidRPr="000431AF">
        <w:t>Максимальное вовлечение учащихся класса в активную деятельность на уроке.</w:t>
      </w:r>
    </w:p>
    <w:p w:rsidR="000431AF" w:rsidRPr="000431AF" w:rsidRDefault="000431AF" w:rsidP="002865C6">
      <w:pPr>
        <w:widowControl w:val="0"/>
        <w:numPr>
          <w:ilvl w:val="0"/>
          <w:numId w:val="41"/>
        </w:numPr>
        <w:tabs>
          <w:tab w:val="left" w:pos="1440"/>
        </w:tabs>
        <w:jc w:val="both"/>
      </w:pPr>
      <w:r w:rsidRPr="000431AF">
        <w:t>Не развлекательность, а занимательность и увлечение как основа эмоционального тона урока.</w:t>
      </w:r>
    </w:p>
    <w:p w:rsidR="000431AF" w:rsidRPr="000431AF" w:rsidRDefault="000431AF" w:rsidP="002865C6">
      <w:pPr>
        <w:widowControl w:val="0"/>
        <w:numPr>
          <w:ilvl w:val="0"/>
          <w:numId w:val="41"/>
        </w:numPr>
        <w:tabs>
          <w:tab w:val="left" w:pos="1440"/>
        </w:tabs>
        <w:jc w:val="both"/>
      </w:pPr>
      <w:r w:rsidRPr="000431AF">
        <w:t>"</w:t>
      </w:r>
      <w:proofErr w:type="spellStart"/>
      <w:r w:rsidRPr="000431AF">
        <w:t>Скрытая</w:t>
      </w:r>
      <w:proofErr w:type="gramStart"/>
      <w:r w:rsidRPr="000431AF">
        <w:t>"д</w:t>
      </w:r>
      <w:proofErr w:type="gramEnd"/>
      <w:r w:rsidRPr="000431AF">
        <w:t>ифференциация</w:t>
      </w:r>
      <w:proofErr w:type="spellEnd"/>
      <w:r w:rsidRPr="000431AF">
        <w:t xml:space="preserve"> учащихся по учебным возможностям, интересам, способностям и склонностям.</w:t>
      </w:r>
    </w:p>
    <w:p w:rsidR="000431AF" w:rsidRPr="000431AF" w:rsidRDefault="000431AF" w:rsidP="000431AF">
      <w:pPr>
        <w:jc w:val="center"/>
      </w:pPr>
      <w:r w:rsidRPr="000431AF">
        <w:t>Формы нетрадиционных уроков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78"/>
        <w:gridCol w:w="2976"/>
      </w:tblGrid>
      <w:tr w:rsidR="000431AF" w:rsidRPr="000431AF" w:rsidTr="000431AF">
        <w:tc>
          <w:tcPr>
            <w:tcW w:w="3085" w:type="dxa"/>
            <w:tcBorders>
              <w:top w:val="single" w:sz="4" w:space="0" w:color="auto"/>
              <w:left w:val="single" w:sz="4" w:space="0" w:color="auto"/>
              <w:bottom w:val="single" w:sz="4" w:space="0" w:color="auto"/>
              <w:right w:val="single" w:sz="4" w:space="0" w:color="auto"/>
            </w:tcBorders>
            <w:hideMark/>
          </w:tcPr>
          <w:p w:rsidR="000431AF" w:rsidRPr="000431AF" w:rsidRDefault="000431AF">
            <w:pPr>
              <w:rPr>
                <w:rFonts w:eastAsia="DejaVu Sans"/>
                <w:kern w:val="2"/>
              </w:rPr>
            </w:pPr>
            <w:r w:rsidRPr="000431AF">
              <w:t xml:space="preserve">Урок-встреча, </w:t>
            </w:r>
          </w:p>
          <w:p w:rsidR="000431AF" w:rsidRPr="000431AF" w:rsidRDefault="000431AF">
            <w:r w:rsidRPr="000431AF">
              <w:t xml:space="preserve">урок-защита идей, </w:t>
            </w:r>
          </w:p>
          <w:p w:rsidR="000431AF" w:rsidRPr="000431AF" w:rsidRDefault="000431AF">
            <w:r w:rsidRPr="000431AF">
              <w:t xml:space="preserve">урок-сказка, </w:t>
            </w:r>
          </w:p>
          <w:p w:rsidR="000431AF" w:rsidRPr="000431AF" w:rsidRDefault="000431AF">
            <w:r w:rsidRPr="000431AF">
              <w:t>урок-спектакль,</w:t>
            </w:r>
          </w:p>
          <w:p w:rsidR="000431AF" w:rsidRPr="000431AF" w:rsidRDefault="000431AF">
            <w:proofErr w:type="gramStart"/>
            <w:r w:rsidRPr="000431AF">
              <w:t>урок-творческий</w:t>
            </w:r>
            <w:proofErr w:type="gramEnd"/>
            <w:r w:rsidRPr="000431AF">
              <w:t xml:space="preserve"> отчет, </w:t>
            </w:r>
          </w:p>
          <w:p w:rsidR="000431AF" w:rsidRPr="000431AF" w:rsidRDefault="000431AF">
            <w:r w:rsidRPr="000431AF">
              <w:t xml:space="preserve">урок-выставка, </w:t>
            </w:r>
          </w:p>
          <w:p w:rsidR="000431AF" w:rsidRPr="000431AF" w:rsidRDefault="000431AF">
            <w:r w:rsidRPr="000431AF">
              <w:t>урок-зачет,</w:t>
            </w:r>
          </w:p>
          <w:p w:rsidR="000431AF" w:rsidRPr="000431AF" w:rsidRDefault="000431AF">
            <w:r w:rsidRPr="000431AF">
              <w:t>урок-конференция,</w:t>
            </w:r>
          </w:p>
          <w:p w:rsidR="00195206" w:rsidRDefault="000431AF">
            <w:r w:rsidRPr="000431AF">
              <w:t>урок – «</w:t>
            </w:r>
            <w:proofErr w:type="gramStart"/>
            <w:r w:rsidRPr="000431AF">
              <w:t>Удивительно</w:t>
            </w:r>
            <w:r w:rsidR="00195206">
              <w:t>е</w:t>
            </w:r>
            <w:proofErr w:type="gramEnd"/>
            <w:r w:rsidR="00195206">
              <w:t xml:space="preserve"> рядом»,</w:t>
            </w:r>
          </w:p>
          <w:p w:rsidR="000431AF" w:rsidRPr="000431AF" w:rsidRDefault="00195206">
            <w:r>
              <w:t>«Оказывается, что …»,</w:t>
            </w:r>
          </w:p>
          <w:p w:rsidR="000431AF" w:rsidRPr="000431AF" w:rsidRDefault="000431AF">
            <w:r w:rsidRPr="000431AF">
              <w:t xml:space="preserve">урок фантастического проекта, </w:t>
            </w:r>
          </w:p>
          <w:p w:rsidR="000431AF" w:rsidRPr="000431AF" w:rsidRDefault="000431AF">
            <w:r w:rsidRPr="000431AF">
              <w:t xml:space="preserve">заочная экскурсия, </w:t>
            </w:r>
          </w:p>
          <w:p w:rsidR="000431AF" w:rsidRPr="000431AF" w:rsidRDefault="000431AF">
            <w:r w:rsidRPr="000431AF">
              <w:t>урок-прогулка,</w:t>
            </w:r>
          </w:p>
          <w:p w:rsidR="000431AF" w:rsidRPr="000431AF" w:rsidRDefault="000431AF">
            <w:r w:rsidRPr="000431AF">
              <w:t xml:space="preserve">литературная (литературно-музыкальная) гостиная, </w:t>
            </w:r>
          </w:p>
          <w:p w:rsidR="000431AF" w:rsidRPr="000431AF" w:rsidRDefault="000431AF">
            <w:pPr>
              <w:widowControl w:val="0"/>
              <w:rPr>
                <w:rFonts w:eastAsia="DejaVu Sans"/>
                <w:kern w:val="2"/>
              </w:rPr>
            </w:pPr>
            <w:r w:rsidRPr="000431AF">
              <w:t>урок-экспедиция,</w:t>
            </w:r>
          </w:p>
        </w:tc>
        <w:tc>
          <w:tcPr>
            <w:tcW w:w="3578" w:type="dxa"/>
            <w:tcBorders>
              <w:top w:val="single" w:sz="4" w:space="0" w:color="auto"/>
              <w:left w:val="single" w:sz="4" w:space="0" w:color="auto"/>
              <w:bottom w:val="single" w:sz="4" w:space="0" w:color="auto"/>
              <w:right w:val="single" w:sz="4" w:space="0" w:color="auto"/>
            </w:tcBorders>
            <w:hideMark/>
          </w:tcPr>
          <w:p w:rsidR="000431AF" w:rsidRPr="000431AF" w:rsidRDefault="000431AF">
            <w:pPr>
              <w:rPr>
                <w:rFonts w:eastAsia="DejaVu Sans"/>
                <w:kern w:val="2"/>
              </w:rPr>
            </w:pPr>
            <w:proofErr w:type="gramStart"/>
            <w:r w:rsidRPr="000431AF">
              <w:t>урок-путешествие (в прошлое (будущее), путешествие по стране, по городам-героям, планетам, литературным произведениям и т.п.),</w:t>
            </w:r>
            <w:proofErr w:type="gramEnd"/>
          </w:p>
          <w:p w:rsidR="000431AF" w:rsidRPr="000431AF" w:rsidRDefault="000431AF">
            <w:r w:rsidRPr="000431AF">
              <w:t xml:space="preserve">урок защиты проектов, </w:t>
            </w:r>
          </w:p>
          <w:p w:rsidR="000431AF" w:rsidRPr="000431AF" w:rsidRDefault="000431AF">
            <w:r w:rsidRPr="000431AF">
              <w:t xml:space="preserve">урок-игра, </w:t>
            </w:r>
          </w:p>
          <w:p w:rsidR="000431AF" w:rsidRPr="000431AF" w:rsidRDefault="000431AF">
            <w:r w:rsidRPr="000431AF">
              <w:t xml:space="preserve">урок КВН, </w:t>
            </w:r>
          </w:p>
          <w:p w:rsidR="000431AF" w:rsidRPr="000431AF" w:rsidRDefault="000431AF">
            <w:r w:rsidRPr="000431AF">
              <w:t xml:space="preserve">урок «Что? Где? Когда?», </w:t>
            </w:r>
          </w:p>
          <w:p w:rsidR="000431AF" w:rsidRPr="000431AF" w:rsidRDefault="000431AF">
            <w:r w:rsidRPr="000431AF">
              <w:t xml:space="preserve">урок «Поле чудес», </w:t>
            </w:r>
          </w:p>
          <w:p w:rsidR="000431AF" w:rsidRPr="000431AF" w:rsidRDefault="000431AF">
            <w:r w:rsidRPr="000431AF">
              <w:t xml:space="preserve">урок-эстафета, </w:t>
            </w:r>
          </w:p>
          <w:p w:rsidR="000431AF" w:rsidRPr="000431AF" w:rsidRDefault="000431AF">
            <w:r w:rsidRPr="000431AF">
              <w:t xml:space="preserve">урок-конкурс, </w:t>
            </w:r>
          </w:p>
          <w:p w:rsidR="000431AF" w:rsidRPr="000431AF" w:rsidRDefault="000431AF">
            <w:r w:rsidRPr="000431AF">
              <w:t>урок-турнир,</w:t>
            </w:r>
          </w:p>
          <w:p w:rsidR="000431AF" w:rsidRPr="000431AF" w:rsidRDefault="000431AF">
            <w:r w:rsidRPr="000431AF">
              <w:t xml:space="preserve">урок-соревнование, </w:t>
            </w:r>
          </w:p>
          <w:p w:rsidR="000431AF" w:rsidRPr="000431AF" w:rsidRDefault="000431AF">
            <w:proofErr w:type="gramStart"/>
            <w:r w:rsidRPr="000431AF">
              <w:t>урок-устный</w:t>
            </w:r>
            <w:proofErr w:type="gramEnd"/>
            <w:r w:rsidRPr="000431AF">
              <w:t xml:space="preserve"> журнал, </w:t>
            </w:r>
          </w:p>
          <w:p w:rsidR="000431AF" w:rsidRPr="000431AF" w:rsidRDefault="000431AF">
            <w:r w:rsidRPr="000431AF">
              <w:t xml:space="preserve">урок-викторина, </w:t>
            </w:r>
          </w:p>
          <w:p w:rsidR="000431AF" w:rsidRPr="000431AF" w:rsidRDefault="000431AF">
            <w:r w:rsidRPr="000431AF">
              <w:t xml:space="preserve">уроки, которые ведут ученики, </w:t>
            </w:r>
          </w:p>
          <w:p w:rsidR="000431AF" w:rsidRPr="000431AF" w:rsidRDefault="000431AF">
            <w:pPr>
              <w:widowControl w:val="0"/>
              <w:rPr>
                <w:rFonts w:eastAsia="DejaVu Sans"/>
                <w:kern w:val="2"/>
              </w:rPr>
            </w:pPr>
            <w:r w:rsidRPr="000431AF">
              <w:t xml:space="preserve">урок памяти, </w:t>
            </w:r>
          </w:p>
        </w:tc>
        <w:tc>
          <w:tcPr>
            <w:tcW w:w="2976" w:type="dxa"/>
            <w:tcBorders>
              <w:top w:val="single" w:sz="4" w:space="0" w:color="auto"/>
              <w:left w:val="single" w:sz="4" w:space="0" w:color="auto"/>
              <w:bottom w:val="single" w:sz="4" w:space="0" w:color="auto"/>
              <w:right w:val="single" w:sz="4" w:space="0" w:color="auto"/>
            </w:tcBorders>
            <w:hideMark/>
          </w:tcPr>
          <w:p w:rsidR="000431AF" w:rsidRPr="000431AF" w:rsidRDefault="000431AF">
            <w:pPr>
              <w:rPr>
                <w:rFonts w:eastAsia="DejaVu Sans"/>
                <w:kern w:val="2"/>
              </w:rPr>
            </w:pPr>
            <w:r w:rsidRPr="000431AF">
              <w:t>урок-суд,</w:t>
            </w:r>
          </w:p>
          <w:p w:rsidR="000431AF" w:rsidRPr="000431AF" w:rsidRDefault="000431AF">
            <w:r w:rsidRPr="000431AF">
              <w:t>урок открытых мыслей,</w:t>
            </w:r>
          </w:p>
          <w:p w:rsidR="000431AF" w:rsidRPr="000431AF" w:rsidRDefault="000431AF">
            <w:proofErr w:type="gramStart"/>
            <w:r w:rsidRPr="000431AF">
              <w:t>урок-дидактическая</w:t>
            </w:r>
            <w:proofErr w:type="gramEnd"/>
            <w:r w:rsidRPr="000431AF">
              <w:t xml:space="preserve"> игра, </w:t>
            </w:r>
          </w:p>
          <w:p w:rsidR="000431AF" w:rsidRPr="000431AF" w:rsidRDefault="000431AF">
            <w:r w:rsidRPr="000431AF">
              <w:t xml:space="preserve">урок-аукцион, </w:t>
            </w:r>
          </w:p>
          <w:p w:rsidR="000431AF" w:rsidRPr="000431AF" w:rsidRDefault="000431AF">
            <w:r w:rsidRPr="000431AF">
              <w:t xml:space="preserve">урок-расследование, </w:t>
            </w:r>
          </w:p>
          <w:p w:rsidR="000431AF" w:rsidRPr="000431AF" w:rsidRDefault="000431AF">
            <w:proofErr w:type="gramStart"/>
            <w:r w:rsidRPr="000431AF">
              <w:t>урок-футбольный</w:t>
            </w:r>
            <w:proofErr w:type="gramEnd"/>
            <w:r w:rsidRPr="000431AF">
              <w:t xml:space="preserve"> матч, урок-кроссворд, </w:t>
            </w:r>
          </w:p>
          <w:p w:rsidR="000431AF" w:rsidRPr="000431AF" w:rsidRDefault="000431AF">
            <w:proofErr w:type="gramStart"/>
            <w:r w:rsidRPr="000431AF">
              <w:t>урок-деловая</w:t>
            </w:r>
            <w:proofErr w:type="gramEnd"/>
            <w:r w:rsidRPr="000431AF">
              <w:t xml:space="preserve"> игра, </w:t>
            </w:r>
          </w:p>
          <w:p w:rsidR="000431AF" w:rsidRPr="000431AF" w:rsidRDefault="000431AF">
            <w:r w:rsidRPr="000431AF">
              <w:t xml:space="preserve">урок-концерт, </w:t>
            </w:r>
          </w:p>
          <w:p w:rsidR="000431AF" w:rsidRPr="000431AF" w:rsidRDefault="000431AF">
            <w:proofErr w:type="gramStart"/>
            <w:r w:rsidRPr="000431AF">
              <w:t>урок-ролевая</w:t>
            </w:r>
            <w:proofErr w:type="gramEnd"/>
            <w:r w:rsidRPr="000431AF">
              <w:t xml:space="preserve"> игра, </w:t>
            </w:r>
          </w:p>
          <w:p w:rsidR="000431AF" w:rsidRPr="000431AF" w:rsidRDefault="000431AF">
            <w:r w:rsidRPr="000431AF">
              <w:t xml:space="preserve">урок-праздник знаний, урок-плавание в океане задач, </w:t>
            </w:r>
          </w:p>
          <w:p w:rsidR="000431AF" w:rsidRPr="000431AF" w:rsidRDefault="000431AF">
            <w:r w:rsidRPr="000431AF">
              <w:t xml:space="preserve">урок на поляне сказок, совместный урок с родителями (н., по теме «Моя родословная»), </w:t>
            </w:r>
          </w:p>
          <w:p w:rsidR="000431AF" w:rsidRPr="000431AF" w:rsidRDefault="000431AF">
            <w:r w:rsidRPr="000431AF">
              <w:t xml:space="preserve">урок в музее, в библиотеке </w:t>
            </w:r>
          </w:p>
          <w:p w:rsidR="000431AF" w:rsidRPr="000431AF" w:rsidRDefault="000431AF">
            <w:pPr>
              <w:widowControl w:val="0"/>
              <w:rPr>
                <w:rFonts w:eastAsia="DejaVu Sans"/>
                <w:kern w:val="2"/>
              </w:rPr>
            </w:pPr>
            <w:r w:rsidRPr="000431AF">
              <w:t>и другие.</w:t>
            </w:r>
          </w:p>
        </w:tc>
      </w:tr>
    </w:tbl>
    <w:p w:rsidR="00195206" w:rsidRDefault="00195206" w:rsidP="00195206">
      <w:pPr>
        <w:suppressAutoHyphens w:val="0"/>
        <w:spacing w:after="240"/>
        <w:jc w:val="center"/>
        <w:rPr>
          <w:b/>
        </w:rPr>
      </w:pPr>
    </w:p>
    <w:p w:rsidR="000431AF" w:rsidRPr="000431AF" w:rsidRDefault="000431AF" w:rsidP="00195206">
      <w:pPr>
        <w:suppressAutoHyphens w:val="0"/>
        <w:spacing w:after="240"/>
        <w:jc w:val="center"/>
        <w:rPr>
          <w:b/>
        </w:rPr>
      </w:pPr>
      <w:r w:rsidRPr="000431AF">
        <w:rPr>
          <w:b/>
        </w:rPr>
        <w:lastRenderedPageBreak/>
        <w:t>Краткое описание некоторых уроков</w:t>
      </w:r>
    </w:p>
    <w:p w:rsidR="000431AF" w:rsidRPr="000431AF" w:rsidRDefault="000431AF" w:rsidP="002865C6">
      <w:pPr>
        <w:numPr>
          <w:ilvl w:val="0"/>
          <w:numId w:val="42"/>
        </w:numPr>
        <w:shd w:val="clear" w:color="auto" w:fill="FFFFFF"/>
        <w:suppressAutoHyphens w:val="0"/>
        <w:autoSpaceDE w:val="0"/>
        <w:autoSpaceDN w:val="0"/>
        <w:adjustRightInd w:val="0"/>
        <w:jc w:val="both"/>
        <w:rPr>
          <w:color w:val="auto"/>
        </w:rPr>
      </w:pPr>
      <w:r w:rsidRPr="000431AF">
        <w:t>УРОК ВИКТОРИНА</w:t>
      </w:r>
    </w:p>
    <w:p w:rsidR="000431AF" w:rsidRPr="000431AF" w:rsidRDefault="000431AF" w:rsidP="000431AF">
      <w:pPr>
        <w:shd w:val="clear" w:color="auto" w:fill="FFFFFF"/>
        <w:suppressAutoHyphens w:val="0"/>
        <w:jc w:val="both"/>
      </w:pPr>
      <w:r w:rsidRPr="000431AF">
        <w:t>Викторина составляется так, чтобы ученики показали знание и понимание терминов, событий, процессов, способов решения задач, норм правил, дат, фамилий. Вопросы могут быть розданы учащимся заранее или содержаться в тайне.</w:t>
      </w:r>
    </w:p>
    <w:p w:rsidR="000431AF" w:rsidRPr="000431AF" w:rsidRDefault="000431AF" w:rsidP="002865C6">
      <w:pPr>
        <w:numPr>
          <w:ilvl w:val="0"/>
          <w:numId w:val="42"/>
        </w:numPr>
        <w:shd w:val="clear" w:color="auto" w:fill="FFFFFF"/>
        <w:suppressAutoHyphens w:val="0"/>
        <w:autoSpaceDE w:val="0"/>
        <w:autoSpaceDN w:val="0"/>
        <w:adjustRightInd w:val="0"/>
        <w:jc w:val="both"/>
      </w:pPr>
      <w:r w:rsidRPr="000431AF">
        <w:t>УРОК БЕЗ УЧИТЕЛЯ</w:t>
      </w:r>
    </w:p>
    <w:p w:rsidR="000431AF" w:rsidRPr="000431AF" w:rsidRDefault="000431AF" w:rsidP="000431AF">
      <w:pPr>
        <w:shd w:val="clear" w:color="auto" w:fill="FFFFFF"/>
        <w:suppressAutoHyphens w:val="0"/>
        <w:jc w:val="both"/>
      </w:pPr>
      <w:r w:rsidRPr="000431AF">
        <w:t>В начале года учитель распределяет среди пожелавших учащихся темы уроков, которые они захотят провести в полном объеме. Затем начинается длительная, исследовательская, если нужно, поисковая работа под наблюдением при поддержке учителя, а в назначенное время ученик ведет урок. В конце урока все ученики класса выставляют оценку за проведенный урок.</w:t>
      </w:r>
    </w:p>
    <w:p w:rsidR="000431AF" w:rsidRPr="000431AF" w:rsidRDefault="000431AF" w:rsidP="002865C6">
      <w:pPr>
        <w:numPr>
          <w:ilvl w:val="0"/>
          <w:numId w:val="42"/>
        </w:numPr>
        <w:shd w:val="clear" w:color="auto" w:fill="FFFFFF"/>
        <w:suppressAutoHyphens w:val="0"/>
        <w:autoSpaceDE w:val="0"/>
        <w:autoSpaceDN w:val="0"/>
        <w:adjustRightInd w:val="0"/>
        <w:jc w:val="both"/>
      </w:pPr>
      <w:r w:rsidRPr="000431AF">
        <w:t>ЛИТЕРАТУРНО - МУЗЫКАЛЬНЫЙ УРОК</w:t>
      </w:r>
    </w:p>
    <w:p w:rsidR="000431AF" w:rsidRPr="000431AF" w:rsidRDefault="000431AF" w:rsidP="000431AF">
      <w:pPr>
        <w:shd w:val="clear" w:color="auto" w:fill="FFFFFF"/>
        <w:suppressAutoHyphens w:val="0"/>
        <w:jc w:val="both"/>
      </w:pPr>
      <w:r w:rsidRPr="000431AF">
        <w:t xml:space="preserve">Класс делится на подгруппы, каждая из подгрупп получает задание подобрать поэтические произведения, характеризующие тему урока, </w:t>
      </w:r>
      <w:proofErr w:type="spellStart"/>
      <w:r w:rsidRPr="000431AF">
        <w:t>скомпонировать</w:t>
      </w:r>
      <w:proofErr w:type="spellEnd"/>
      <w:r w:rsidRPr="000431AF">
        <w:t xml:space="preserve"> к этим стихам музыкальные иллюстрации, что-то исполнить самим.</w:t>
      </w:r>
    </w:p>
    <w:p w:rsidR="000431AF" w:rsidRPr="000431AF" w:rsidRDefault="000431AF" w:rsidP="002865C6">
      <w:pPr>
        <w:numPr>
          <w:ilvl w:val="0"/>
          <w:numId w:val="42"/>
        </w:numPr>
        <w:shd w:val="clear" w:color="auto" w:fill="FFFFFF"/>
        <w:tabs>
          <w:tab w:val="left" w:pos="1445"/>
        </w:tabs>
        <w:suppressAutoHyphens w:val="0"/>
        <w:autoSpaceDE w:val="0"/>
        <w:autoSpaceDN w:val="0"/>
        <w:adjustRightInd w:val="0"/>
        <w:jc w:val="both"/>
      </w:pPr>
      <w:r w:rsidRPr="000431AF">
        <w:t>УРОК - ПРЕСС-КОНФЕРЕНЦИЯ</w:t>
      </w:r>
    </w:p>
    <w:p w:rsidR="000431AF" w:rsidRPr="000431AF" w:rsidRDefault="000431AF" w:rsidP="000431AF">
      <w:pPr>
        <w:shd w:val="clear" w:color="auto" w:fill="FFFFFF"/>
        <w:suppressAutoHyphens w:val="0"/>
        <w:jc w:val="both"/>
      </w:pPr>
      <w:r w:rsidRPr="000431AF">
        <w:t>Этот урок обычно завершает изучение темы. Несколько учащихся готовятся к проведению пресс-конференции, класс задает им вопросы, специальное жюри выставляет баллы за каждый вопрос и каждый ответ.</w:t>
      </w:r>
    </w:p>
    <w:p w:rsidR="000431AF" w:rsidRPr="000431AF" w:rsidRDefault="000431AF" w:rsidP="002865C6">
      <w:pPr>
        <w:numPr>
          <w:ilvl w:val="0"/>
          <w:numId w:val="42"/>
        </w:numPr>
        <w:shd w:val="clear" w:color="auto" w:fill="FFFFFF"/>
        <w:suppressAutoHyphens w:val="0"/>
        <w:autoSpaceDE w:val="0"/>
        <w:autoSpaceDN w:val="0"/>
        <w:adjustRightInd w:val="0"/>
        <w:jc w:val="both"/>
      </w:pPr>
      <w:r w:rsidRPr="000431AF">
        <w:t>УРОК - ФАНТАЗИЯ</w:t>
      </w:r>
    </w:p>
    <w:p w:rsidR="000431AF" w:rsidRPr="000431AF" w:rsidRDefault="000431AF" w:rsidP="000431AF">
      <w:pPr>
        <w:shd w:val="clear" w:color="auto" w:fill="FFFFFF"/>
        <w:suppressAutoHyphens w:val="0"/>
        <w:jc w:val="both"/>
      </w:pPr>
      <w:r w:rsidRPr="000431AF">
        <w:t>Дети садятся в кружок, учитель начинает и затем по кругу дети продолжают придумывать истории на любую познавательную тему, и др.</w:t>
      </w:r>
    </w:p>
    <w:p w:rsidR="000431AF" w:rsidRPr="000431AF" w:rsidRDefault="000431AF" w:rsidP="002865C6">
      <w:pPr>
        <w:numPr>
          <w:ilvl w:val="0"/>
          <w:numId w:val="42"/>
        </w:numPr>
        <w:shd w:val="clear" w:color="auto" w:fill="FFFFFF"/>
        <w:suppressAutoHyphens w:val="0"/>
        <w:autoSpaceDE w:val="0"/>
        <w:autoSpaceDN w:val="0"/>
        <w:adjustRightInd w:val="0"/>
        <w:jc w:val="both"/>
      </w:pPr>
      <w:r w:rsidRPr="000431AF">
        <w:rPr>
          <w:bCs/>
        </w:rPr>
        <w:t xml:space="preserve">УРОК-СПЕКТАКЛЬ  </w:t>
      </w:r>
    </w:p>
    <w:p w:rsidR="000431AF" w:rsidRPr="000431AF" w:rsidRDefault="000431AF" w:rsidP="000431AF">
      <w:pPr>
        <w:shd w:val="clear" w:color="auto" w:fill="FFFFFF"/>
        <w:suppressAutoHyphens w:val="0"/>
        <w:jc w:val="both"/>
      </w:pPr>
      <w:r w:rsidRPr="000431AF">
        <w:t>Ученики играют на уроке встречу героев, роли авторов,  гениев, важные события, сочиняют сценарии и постановки.</w:t>
      </w:r>
    </w:p>
    <w:p w:rsidR="000431AF" w:rsidRPr="000431AF" w:rsidRDefault="000431AF" w:rsidP="002865C6">
      <w:pPr>
        <w:numPr>
          <w:ilvl w:val="0"/>
          <w:numId w:val="42"/>
        </w:numPr>
        <w:shd w:val="clear" w:color="auto" w:fill="FFFFFF"/>
        <w:tabs>
          <w:tab w:val="left" w:pos="1680"/>
        </w:tabs>
        <w:suppressAutoHyphens w:val="0"/>
        <w:autoSpaceDE w:val="0"/>
        <w:autoSpaceDN w:val="0"/>
        <w:adjustRightInd w:val="0"/>
        <w:jc w:val="both"/>
      </w:pPr>
      <w:r w:rsidRPr="000431AF">
        <w:t>УРОК - ИГРА</w:t>
      </w:r>
    </w:p>
    <w:p w:rsidR="000431AF" w:rsidRPr="000431AF" w:rsidRDefault="000431AF" w:rsidP="000431AF">
      <w:pPr>
        <w:shd w:val="clear" w:color="auto" w:fill="FFFFFF"/>
        <w:suppressAutoHyphens w:val="0"/>
        <w:jc w:val="both"/>
      </w:pPr>
      <w:r w:rsidRPr="000431AF">
        <w:t>Предполагает наличие правил, распределение ролей.</w:t>
      </w:r>
    </w:p>
    <w:p w:rsidR="000431AF" w:rsidRPr="000431AF" w:rsidRDefault="000431AF" w:rsidP="002865C6">
      <w:pPr>
        <w:numPr>
          <w:ilvl w:val="0"/>
          <w:numId w:val="42"/>
        </w:numPr>
        <w:shd w:val="clear" w:color="auto" w:fill="FFFFFF"/>
        <w:tabs>
          <w:tab w:val="left" w:pos="1483"/>
        </w:tabs>
        <w:suppressAutoHyphens w:val="0"/>
        <w:autoSpaceDE w:val="0"/>
        <w:autoSpaceDN w:val="0"/>
        <w:adjustRightInd w:val="0"/>
        <w:jc w:val="both"/>
      </w:pPr>
      <w:r w:rsidRPr="000431AF">
        <w:t>УРОК САМОСТОЯТЕЛЬНОГО ПОИСКА ЗНАНИЙ</w:t>
      </w:r>
    </w:p>
    <w:p w:rsidR="000431AF" w:rsidRPr="000431AF" w:rsidRDefault="000431AF" w:rsidP="000431AF">
      <w:pPr>
        <w:shd w:val="clear" w:color="auto" w:fill="FFFFFF"/>
        <w:suppressAutoHyphens w:val="0"/>
        <w:jc w:val="both"/>
      </w:pPr>
      <w:r w:rsidRPr="000431AF">
        <w:t>Учитель дает учащимся задачу, на столах разложены разнообраз</w:t>
      </w:r>
      <w:r w:rsidRPr="000431AF">
        <w:softHyphen/>
        <w:t>ные источники и материалы. Дело детей найти ответ, решение, рассуждение, доказательство.</w:t>
      </w:r>
    </w:p>
    <w:p w:rsidR="000431AF" w:rsidRPr="000431AF" w:rsidRDefault="000431AF" w:rsidP="002865C6">
      <w:pPr>
        <w:numPr>
          <w:ilvl w:val="0"/>
          <w:numId w:val="42"/>
        </w:numPr>
        <w:shd w:val="clear" w:color="auto" w:fill="FFFFFF"/>
        <w:tabs>
          <w:tab w:val="left" w:pos="1483"/>
        </w:tabs>
        <w:suppressAutoHyphens w:val="0"/>
        <w:autoSpaceDE w:val="0"/>
        <w:autoSpaceDN w:val="0"/>
        <w:adjustRightInd w:val="0"/>
        <w:jc w:val="both"/>
      </w:pPr>
      <w:r w:rsidRPr="000431AF">
        <w:t>УРОК ТВОРЧЕСТВА</w:t>
      </w:r>
    </w:p>
    <w:p w:rsidR="000431AF" w:rsidRPr="000431AF" w:rsidRDefault="000431AF" w:rsidP="000431AF">
      <w:pPr>
        <w:shd w:val="clear" w:color="auto" w:fill="FFFFFF"/>
        <w:tabs>
          <w:tab w:val="left" w:pos="1483"/>
        </w:tabs>
        <w:suppressAutoHyphens w:val="0"/>
        <w:autoSpaceDE w:val="0"/>
        <w:autoSpaceDN w:val="0"/>
        <w:adjustRightInd w:val="0"/>
        <w:jc w:val="both"/>
      </w:pPr>
      <w:r w:rsidRPr="000431AF">
        <w:t xml:space="preserve">Учащиеся разбиваются на несколько групп. Они получают задание: внимательно прослушать текст /сообщение/. </w:t>
      </w:r>
    </w:p>
    <w:p w:rsidR="000431AF" w:rsidRPr="000431AF" w:rsidRDefault="000431AF" w:rsidP="000431AF">
      <w:pPr>
        <w:shd w:val="clear" w:color="auto" w:fill="FFFFFF"/>
        <w:suppressAutoHyphens w:val="0"/>
        <w:jc w:val="both"/>
      </w:pPr>
      <w:r w:rsidRPr="000431AF">
        <w:t>1-я группа составляет вопросы для викторины по теме.</w:t>
      </w:r>
    </w:p>
    <w:p w:rsidR="000431AF" w:rsidRPr="000431AF" w:rsidRDefault="000431AF" w:rsidP="000431AF">
      <w:pPr>
        <w:shd w:val="clear" w:color="auto" w:fill="FFFFFF"/>
        <w:suppressAutoHyphens w:val="0"/>
        <w:jc w:val="both"/>
      </w:pPr>
      <w:r w:rsidRPr="000431AF">
        <w:t xml:space="preserve">2-я группа пишет сочинение на тему того, что услышали. </w:t>
      </w:r>
    </w:p>
    <w:p w:rsidR="000431AF" w:rsidRPr="000431AF" w:rsidRDefault="000431AF" w:rsidP="000431AF">
      <w:pPr>
        <w:shd w:val="clear" w:color="auto" w:fill="FFFFFF"/>
        <w:suppressAutoHyphens w:val="0"/>
        <w:jc w:val="both"/>
      </w:pPr>
      <w:r w:rsidRPr="000431AF">
        <w:t>3-я группа сочиняет сказку, рассказ /фантазирует/.</w:t>
      </w:r>
    </w:p>
    <w:p w:rsidR="000431AF" w:rsidRPr="000431AF" w:rsidRDefault="000431AF" w:rsidP="002865C6">
      <w:pPr>
        <w:numPr>
          <w:ilvl w:val="0"/>
          <w:numId w:val="42"/>
        </w:numPr>
        <w:shd w:val="clear" w:color="auto" w:fill="FFFFFF"/>
        <w:tabs>
          <w:tab w:val="left" w:pos="1426"/>
        </w:tabs>
        <w:suppressAutoHyphens w:val="0"/>
        <w:autoSpaceDE w:val="0"/>
        <w:autoSpaceDN w:val="0"/>
        <w:adjustRightInd w:val="0"/>
        <w:jc w:val="both"/>
      </w:pPr>
      <w:r w:rsidRPr="000431AF">
        <w:t xml:space="preserve">УРОК - СОРЕВНОВАНИЕ </w:t>
      </w:r>
    </w:p>
    <w:p w:rsidR="000431AF" w:rsidRPr="000431AF" w:rsidRDefault="000431AF" w:rsidP="000431AF">
      <w:pPr>
        <w:shd w:val="clear" w:color="auto" w:fill="FFFFFF"/>
        <w:suppressAutoHyphens w:val="0"/>
        <w:jc w:val="both"/>
      </w:pPr>
      <w:r w:rsidRPr="000431AF">
        <w:t>Дети делятся на команды, выбирают капитана, название команды, приветствие, девиз. Все должно быть связано с темой урока.</w:t>
      </w:r>
    </w:p>
    <w:p w:rsidR="000431AF" w:rsidRPr="000431AF" w:rsidRDefault="000431AF" w:rsidP="002865C6">
      <w:pPr>
        <w:numPr>
          <w:ilvl w:val="0"/>
          <w:numId w:val="42"/>
        </w:numPr>
        <w:shd w:val="clear" w:color="auto" w:fill="FFFFFF"/>
        <w:suppressAutoHyphens w:val="0"/>
        <w:autoSpaceDE w:val="0"/>
        <w:autoSpaceDN w:val="0"/>
        <w:adjustRightInd w:val="0"/>
        <w:jc w:val="both"/>
      </w:pPr>
      <w:r w:rsidRPr="000431AF">
        <w:t>УРОК ХУДОЖЕСТВЕННОГО ЧТЕНИЯ</w:t>
      </w:r>
    </w:p>
    <w:p w:rsidR="000431AF" w:rsidRPr="000431AF" w:rsidRDefault="000431AF" w:rsidP="000431AF">
      <w:pPr>
        <w:shd w:val="clear" w:color="auto" w:fill="FFFFFF"/>
        <w:suppressAutoHyphens w:val="0"/>
        <w:jc w:val="both"/>
      </w:pPr>
      <w:r w:rsidRPr="000431AF">
        <w:t>Каждый участник заранее выбирает и согласовывает с учителем фор</w:t>
      </w:r>
      <w:r w:rsidRPr="000431AF">
        <w:softHyphen/>
        <w:t>му и содержание текста и его подачи. Возможно, это будет мелодек</w:t>
      </w:r>
      <w:r w:rsidRPr="000431AF">
        <w:softHyphen/>
        <w:t>ламация (исполнение текста под музыку), возможно, чтение будет сопровождаться показом репродукций, возможно, участники будут оде</w:t>
      </w:r>
      <w:r w:rsidRPr="000431AF">
        <w:softHyphen/>
        <w:t>ты в костюмы и т. д.</w:t>
      </w:r>
    </w:p>
    <w:p w:rsidR="000431AF" w:rsidRPr="000431AF" w:rsidRDefault="000431AF" w:rsidP="002865C6">
      <w:pPr>
        <w:numPr>
          <w:ilvl w:val="0"/>
          <w:numId w:val="42"/>
        </w:numPr>
        <w:shd w:val="clear" w:color="auto" w:fill="FFFFFF"/>
        <w:suppressAutoHyphens w:val="0"/>
        <w:autoSpaceDE w:val="0"/>
        <w:autoSpaceDN w:val="0"/>
        <w:adjustRightInd w:val="0"/>
        <w:jc w:val="both"/>
      </w:pPr>
      <w:r w:rsidRPr="000431AF">
        <w:t>УРОК - БИОГРАФИЯ</w:t>
      </w:r>
    </w:p>
    <w:p w:rsidR="000431AF" w:rsidRPr="000431AF" w:rsidRDefault="000431AF" w:rsidP="000431AF">
      <w:pPr>
        <w:shd w:val="clear" w:color="auto" w:fill="FFFFFF"/>
        <w:suppressAutoHyphens w:val="0"/>
        <w:jc w:val="both"/>
      </w:pPr>
      <w:r w:rsidRPr="000431AF">
        <w:t>Каждый ученик рассказывает чью-либо биографию, акцентируя внимание на интересных поступках, событиях, высказыва</w:t>
      </w:r>
      <w:r w:rsidRPr="000431AF">
        <w:softHyphen/>
        <w:t>ниях, отношениях.</w:t>
      </w:r>
    </w:p>
    <w:p w:rsidR="000431AF" w:rsidRPr="000431AF" w:rsidRDefault="000431AF" w:rsidP="002865C6">
      <w:pPr>
        <w:numPr>
          <w:ilvl w:val="0"/>
          <w:numId w:val="42"/>
        </w:numPr>
        <w:shd w:val="clear" w:color="auto" w:fill="FFFFFF"/>
        <w:suppressAutoHyphens w:val="0"/>
        <w:jc w:val="both"/>
      </w:pPr>
      <w:r w:rsidRPr="000431AF">
        <w:t>УРОК-АУКЦИОН</w:t>
      </w:r>
    </w:p>
    <w:p w:rsidR="000431AF" w:rsidRPr="000431AF" w:rsidRDefault="000431AF" w:rsidP="000431AF">
      <w:pPr>
        <w:shd w:val="clear" w:color="auto" w:fill="FFFFFF"/>
        <w:suppressAutoHyphens w:val="0"/>
        <w:jc w:val="both"/>
      </w:pPr>
      <w:r w:rsidRPr="000431AF">
        <w:t>На этапе подготовки к уроку ученики ищут дополнительный интересный материал по теме, рисуют плакаты, придумывают загадки, ребусы, готовят песни, стихи, сценки и т.п.</w:t>
      </w:r>
    </w:p>
    <w:p w:rsidR="000431AF" w:rsidRPr="000431AF" w:rsidRDefault="000431AF" w:rsidP="002865C6">
      <w:pPr>
        <w:numPr>
          <w:ilvl w:val="0"/>
          <w:numId w:val="42"/>
        </w:numPr>
        <w:shd w:val="clear" w:color="auto" w:fill="FFFFFF"/>
        <w:suppressAutoHyphens w:val="0"/>
        <w:jc w:val="both"/>
      </w:pPr>
      <w:r w:rsidRPr="000431AF">
        <w:t>УРОК-СКАЗКА</w:t>
      </w:r>
    </w:p>
    <w:p w:rsidR="000431AF" w:rsidRPr="000431AF" w:rsidRDefault="000431AF" w:rsidP="000431AF">
      <w:pPr>
        <w:shd w:val="clear" w:color="auto" w:fill="FFFFFF"/>
        <w:suppressAutoHyphens w:val="0"/>
        <w:jc w:val="both"/>
      </w:pPr>
      <w:r w:rsidRPr="000431AF">
        <w:lastRenderedPageBreak/>
        <w:t>Урок может быть построен по известным сказкам или сказку может сочинить учитель. Как и в любой сказке на уроке должны быть положительные и отрицательные герои, завязка (необычная ситуация, загадка, неожиданное появление героя, слышится чей-то загадочный голос и т.п.), кульминация (обязательно борьба добра и зла, преодоление трудностей) и развязка (победа добра над злом, вручение призов или символов сказки).</w:t>
      </w:r>
    </w:p>
    <w:p w:rsidR="000431AF" w:rsidRPr="000431AF" w:rsidRDefault="000431AF" w:rsidP="002865C6">
      <w:pPr>
        <w:numPr>
          <w:ilvl w:val="0"/>
          <w:numId w:val="42"/>
        </w:numPr>
        <w:shd w:val="clear" w:color="auto" w:fill="FFFFFF"/>
        <w:suppressAutoHyphens w:val="0"/>
        <w:jc w:val="both"/>
      </w:pPr>
      <w:r w:rsidRPr="000431AF">
        <w:t>УРОК-ПУТЕШЕСТВИЕ</w:t>
      </w:r>
    </w:p>
    <w:p w:rsidR="000431AF" w:rsidRPr="000431AF" w:rsidRDefault="000431AF" w:rsidP="000431AF">
      <w:pPr>
        <w:shd w:val="clear" w:color="auto" w:fill="FFFFFF"/>
        <w:suppressAutoHyphens w:val="0"/>
        <w:jc w:val="both"/>
        <w:rPr>
          <w:rFonts w:eastAsia="DejaVu Sans"/>
          <w:kern w:val="2"/>
        </w:rPr>
      </w:pPr>
      <w:r w:rsidRPr="000431AF">
        <w:t>Предполагает использование карты путешествия. На карте прокладывается маршрут путешествия.</w:t>
      </w:r>
    </w:p>
    <w:p w:rsidR="00E55135" w:rsidRPr="00C95757" w:rsidRDefault="0087448F" w:rsidP="00A03687">
      <w:pPr>
        <w:snapToGrid w:val="0"/>
        <w:jc w:val="both"/>
        <w:rPr>
          <w:b/>
          <w:color w:val="auto"/>
        </w:rPr>
      </w:pPr>
      <w:r w:rsidRPr="00C95757">
        <w:rPr>
          <w:b/>
          <w:color w:val="auto"/>
        </w:rPr>
        <w:t xml:space="preserve">Задание 2. </w:t>
      </w:r>
      <w:r w:rsidR="00797B7D" w:rsidRPr="00C95757">
        <w:rPr>
          <w:color w:val="auto"/>
        </w:rPr>
        <w:t>Выполнение творческих работ по искусству</w:t>
      </w:r>
    </w:p>
    <w:p w:rsidR="0087448F" w:rsidRPr="00C95757" w:rsidRDefault="0087448F" w:rsidP="00A03687">
      <w:pPr>
        <w:tabs>
          <w:tab w:val="left" w:pos="5040"/>
        </w:tabs>
        <w:snapToGrid w:val="0"/>
        <w:jc w:val="both"/>
        <w:rPr>
          <w:rFonts w:eastAsia="Calibri"/>
          <w:b/>
          <w:i/>
          <w:color w:val="auto"/>
        </w:rPr>
      </w:pPr>
      <w:r w:rsidRPr="00C95757">
        <w:rPr>
          <w:rFonts w:eastAsia="Calibri"/>
          <w:b/>
          <w:i/>
          <w:color w:val="auto"/>
        </w:rPr>
        <w:t>Рекомендации к выполнению работы:</w:t>
      </w:r>
    </w:p>
    <w:p w:rsidR="00C95757" w:rsidRPr="00C95757" w:rsidRDefault="00C95757" w:rsidP="00A03687">
      <w:pPr>
        <w:ind w:firstLine="426"/>
        <w:jc w:val="both"/>
        <w:rPr>
          <w:color w:val="auto"/>
        </w:rPr>
      </w:pPr>
      <w:r>
        <w:rPr>
          <w:color w:val="auto"/>
        </w:rPr>
        <w:t>Выполните изображение в перспективе</w:t>
      </w:r>
      <w:proofErr w:type="gramStart"/>
      <w:r>
        <w:rPr>
          <w:color w:val="auto"/>
        </w:rPr>
        <w:t>6</w:t>
      </w:r>
      <w:proofErr w:type="gramEnd"/>
    </w:p>
    <w:p w:rsidR="00C95757" w:rsidRPr="00C95757" w:rsidRDefault="00C95757" w:rsidP="002865C6">
      <w:pPr>
        <w:numPr>
          <w:ilvl w:val="0"/>
          <w:numId w:val="28"/>
        </w:numPr>
        <w:shd w:val="clear" w:color="auto" w:fill="FFFFFF"/>
        <w:suppressAutoHyphens w:val="0"/>
        <w:ind w:left="0" w:firstLine="426"/>
        <w:rPr>
          <w:color w:val="000000"/>
        </w:rPr>
      </w:pPr>
      <w:r w:rsidRPr="00C95757">
        <w:rPr>
          <w:color w:val="000000"/>
        </w:rPr>
        <w:t>Натюрморт.</w:t>
      </w:r>
    </w:p>
    <w:p w:rsidR="00C95757" w:rsidRPr="00C95757" w:rsidRDefault="00C95757" w:rsidP="002865C6">
      <w:pPr>
        <w:numPr>
          <w:ilvl w:val="0"/>
          <w:numId w:val="28"/>
        </w:numPr>
        <w:shd w:val="clear" w:color="auto" w:fill="FFFFFF"/>
        <w:suppressAutoHyphens w:val="0"/>
        <w:ind w:left="0" w:firstLine="426"/>
        <w:rPr>
          <w:color w:val="000000"/>
        </w:rPr>
      </w:pPr>
      <w:r w:rsidRPr="00C95757">
        <w:rPr>
          <w:color w:val="000000"/>
        </w:rPr>
        <w:t>Графические изображения.</w:t>
      </w:r>
    </w:p>
    <w:p w:rsidR="00C95757" w:rsidRPr="00C95757" w:rsidRDefault="00C95757" w:rsidP="002865C6">
      <w:pPr>
        <w:numPr>
          <w:ilvl w:val="0"/>
          <w:numId w:val="28"/>
        </w:numPr>
        <w:shd w:val="clear" w:color="auto" w:fill="FFFFFF"/>
        <w:suppressAutoHyphens w:val="0"/>
        <w:ind w:left="0" w:firstLine="426"/>
        <w:rPr>
          <w:color w:val="000000"/>
        </w:rPr>
      </w:pPr>
      <w:r w:rsidRPr="00C95757">
        <w:rPr>
          <w:color w:val="000000"/>
        </w:rPr>
        <w:t>Нетрадиционная техника рисования.</w:t>
      </w:r>
    </w:p>
    <w:p w:rsidR="00C95757" w:rsidRPr="00C95757" w:rsidRDefault="00C95757" w:rsidP="002865C6">
      <w:pPr>
        <w:numPr>
          <w:ilvl w:val="0"/>
          <w:numId w:val="28"/>
        </w:numPr>
        <w:shd w:val="clear" w:color="auto" w:fill="FFFFFF"/>
        <w:suppressAutoHyphens w:val="0"/>
        <w:ind w:left="0" w:firstLine="426"/>
        <w:rPr>
          <w:color w:val="000000"/>
        </w:rPr>
      </w:pPr>
      <w:r w:rsidRPr="00C95757">
        <w:rPr>
          <w:color w:val="000000"/>
        </w:rPr>
        <w:t>Роспись.</w:t>
      </w:r>
    </w:p>
    <w:p w:rsidR="00C95757" w:rsidRPr="00C95757" w:rsidRDefault="00C95757" w:rsidP="002865C6">
      <w:pPr>
        <w:numPr>
          <w:ilvl w:val="0"/>
          <w:numId w:val="28"/>
        </w:numPr>
        <w:shd w:val="clear" w:color="auto" w:fill="FFFFFF"/>
        <w:suppressAutoHyphens w:val="0"/>
        <w:ind w:left="0" w:firstLine="426"/>
        <w:rPr>
          <w:color w:val="000000"/>
        </w:rPr>
      </w:pPr>
      <w:r w:rsidRPr="00C95757">
        <w:rPr>
          <w:color w:val="000000"/>
        </w:rPr>
        <w:t>Портрет.</w:t>
      </w:r>
    </w:p>
    <w:p w:rsidR="00C95757" w:rsidRPr="00C95757" w:rsidRDefault="00C95757" w:rsidP="002865C6">
      <w:pPr>
        <w:numPr>
          <w:ilvl w:val="0"/>
          <w:numId w:val="28"/>
        </w:numPr>
        <w:shd w:val="clear" w:color="auto" w:fill="FFFFFF"/>
        <w:suppressAutoHyphens w:val="0"/>
        <w:ind w:left="0" w:firstLine="426"/>
        <w:rPr>
          <w:color w:val="000000"/>
        </w:rPr>
      </w:pPr>
      <w:r w:rsidRPr="00C95757">
        <w:rPr>
          <w:color w:val="000000"/>
        </w:rPr>
        <w:t>Шрифты.</w:t>
      </w:r>
    </w:p>
    <w:p w:rsidR="00C95757" w:rsidRPr="00C95757" w:rsidRDefault="00C95757" w:rsidP="00A03687">
      <w:pPr>
        <w:ind w:firstLine="426"/>
        <w:jc w:val="both"/>
        <w:rPr>
          <w:color w:val="000000"/>
          <w:shd w:val="clear" w:color="auto" w:fill="FFFFFF"/>
        </w:rPr>
      </w:pPr>
      <w:r w:rsidRPr="00C95757">
        <w:rPr>
          <w:color w:val="000000"/>
          <w:shd w:val="clear" w:color="auto" w:fill="FFFFFF"/>
        </w:rPr>
        <w:t xml:space="preserve">Изображение </w:t>
      </w:r>
      <w:r w:rsidRPr="00C95757">
        <w:rPr>
          <w:i/>
          <w:iCs/>
          <w:color w:val="000000"/>
          <w:shd w:val="clear" w:color="auto" w:fill="FFFFFF"/>
        </w:rPr>
        <w:t>в перспективе</w:t>
      </w:r>
      <w:r w:rsidRPr="00C95757">
        <w:rPr>
          <w:b/>
          <w:bCs/>
          <w:color w:val="000000"/>
          <w:shd w:val="clear" w:color="auto" w:fill="FFFFFF"/>
        </w:rPr>
        <w:t xml:space="preserve"> </w:t>
      </w:r>
      <w:r w:rsidRPr="00C95757">
        <w:rPr>
          <w:color w:val="000000"/>
          <w:shd w:val="clear" w:color="auto" w:fill="FFFFFF"/>
        </w:rPr>
        <w:t xml:space="preserve">подразумевает </w:t>
      </w:r>
      <w:proofErr w:type="gramStart"/>
      <w:r w:rsidRPr="00C95757">
        <w:rPr>
          <w:color w:val="000000"/>
          <w:shd w:val="clear" w:color="auto" w:fill="FFFFFF"/>
        </w:rPr>
        <w:t>под собой работу по изображению на плоскости предметов окружающей действительности с учетом их положения в пространстве</w:t>
      </w:r>
      <w:proofErr w:type="gramEnd"/>
      <w:r w:rsidRPr="00C95757">
        <w:rPr>
          <w:color w:val="000000"/>
          <w:shd w:val="clear" w:color="auto" w:fill="FFFFFF"/>
        </w:rPr>
        <w:t>. При работе не делаются точные расчеты, поэтому одновременно используются наблюдательная, линейная и воздушная перспектива</w:t>
      </w:r>
    </w:p>
    <w:p w:rsidR="00C95757" w:rsidRPr="00C95757" w:rsidRDefault="00C95757" w:rsidP="00A03687">
      <w:pPr>
        <w:ind w:firstLine="426"/>
        <w:jc w:val="both"/>
        <w:rPr>
          <w:color w:val="000000"/>
          <w:shd w:val="clear" w:color="auto" w:fill="FFFFFF"/>
        </w:rPr>
      </w:pPr>
      <w:r w:rsidRPr="00C95757">
        <w:rPr>
          <w:i/>
          <w:iCs/>
          <w:color w:val="000000"/>
          <w:shd w:val="clear" w:color="auto" w:fill="FFFFFF"/>
        </w:rPr>
        <w:t>Натюрморт</w:t>
      </w:r>
      <w:r w:rsidRPr="00C95757">
        <w:rPr>
          <w:b/>
          <w:bCs/>
          <w:color w:val="000000"/>
          <w:shd w:val="clear" w:color="auto" w:fill="FFFFFF"/>
        </w:rPr>
        <w:t xml:space="preserve"> </w:t>
      </w:r>
      <w:r w:rsidRPr="00C95757">
        <w:rPr>
          <w:color w:val="000000"/>
          <w:shd w:val="clear" w:color="auto" w:fill="FFFFFF"/>
        </w:rPr>
        <w:t>подразумевает под собой своеобразных портретов вещей и их тихую жизнь. Он может состоять не только из неодушевленных предметов, но включать и природные формы. В натюрморте отражаются строгость и свобода композиции, тонкость, колористических решений. Выполняя натюрморт необходимо уметь выделить его композиционный центр, т.е. в натюрморте всегда какой-то предмет в смысловом отношении является главным, а остальные второстепенными. Предметы, составляющие натюрморт, следует мысленно объединить. При этом особое внимание надо обратить на выразительность общего контура группы.</w:t>
      </w:r>
    </w:p>
    <w:p w:rsidR="00C95757" w:rsidRPr="00C95757" w:rsidRDefault="00C95757" w:rsidP="00A03687">
      <w:pPr>
        <w:ind w:firstLine="426"/>
        <w:jc w:val="both"/>
        <w:rPr>
          <w:color w:val="000000"/>
          <w:shd w:val="clear" w:color="auto" w:fill="FFFFFF"/>
        </w:rPr>
      </w:pPr>
      <w:r w:rsidRPr="00C95757">
        <w:rPr>
          <w:i/>
          <w:iCs/>
          <w:color w:val="000000"/>
          <w:shd w:val="clear" w:color="auto" w:fill="FFFFFF"/>
        </w:rPr>
        <w:t>Графические изображения</w:t>
      </w:r>
      <w:r w:rsidRPr="00C95757">
        <w:rPr>
          <w:b/>
          <w:bCs/>
          <w:color w:val="000000"/>
          <w:shd w:val="clear" w:color="auto" w:fill="FFFFFF"/>
        </w:rPr>
        <w:t xml:space="preserve"> </w:t>
      </w:r>
      <w:r w:rsidRPr="00C95757">
        <w:rPr>
          <w:color w:val="000000"/>
          <w:shd w:val="clear" w:color="auto" w:fill="FFFFFF"/>
        </w:rPr>
        <w:t>подразумевает под собой работу создания рисунка с помощью языка графики и главными его выразительными средствами: линия, штрих, контур, пятно, тон. При этом активно участвуют в создании общего впечатления Билый лист бумаги. Добиться выразительности рисунка можно даже при использовании только черного цвета, поэтому графику часто называют искусством черного и белого.</w:t>
      </w:r>
    </w:p>
    <w:p w:rsidR="00C95757" w:rsidRPr="00C95757" w:rsidRDefault="00C95757" w:rsidP="00A03687">
      <w:pPr>
        <w:ind w:firstLine="426"/>
        <w:jc w:val="both"/>
        <w:rPr>
          <w:color w:val="000000"/>
          <w:shd w:val="clear" w:color="auto" w:fill="FFFFFF"/>
        </w:rPr>
      </w:pPr>
      <w:r w:rsidRPr="00C95757">
        <w:rPr>
          <w:i/>
          <w:iCs/>
          <w:color w:val="000000"/>
          <w:shd w:val="clear" w:color="auto" w:fill="FFFFFF"/>
        </w:rPr>
        <w:t xml:space="preserve">Нетрадиционная техника рисования </w:t>
      </w:r>
      <w:r w:rsidRPr="00C95757">
        <w:rPr>
          <w:color w:val="000000"/>
          <w:shd w:val="clear" w:color="auto" w:fill="FFFFFF"/>
        </w:rPr>
        <w:t xml:space="preserve">подразумевает под собой работу акварельной живописи </w:t>
      </w:r>
      <w:proofErr w:type="spellStart"/>
      <w:r w:rsidRPr="00C95757">
        <w:rPr>
          <w:color w:val="000000"/>
          <w:shd w:val="clear" w:color="auto" w:fill="FFFFFF"/>
        </w:rPr>
        <w:t>по-сырому</w:t>
      </w:r>
      <w:proofErr w:type="spellEnd"/>
      <w:r w:rsidRPr="00C95757">
        <w:rPr>
          <w:color w:val="000000"/>
          <w:shd w:val="clear" w:color="auto" w:fill="FFFFFF"/>
        </w:rPr>
        <w:t xml:space="preserve">, использования разнообразных приемов. Технология и методика выполнения изображения в технике </w:t>
      </w:r>
      <w:proofErr w:type="spellStart"/>
      <w:r w:rsidRPr="00C95757">
        <w:rPr>
          <w:color w:val="000000"/>
          <w:shd w:val="clear" w:color="auto" w:fill="FFFFFF"/>
        </w:rPr>
        <w:t>граттаж</w:t>
      </w:r>
      <w:proofErr w:type="spellEnd"/>
      <w:r w:rsidRPr="00C95757">
        <w:rPr>
          <w:color w:val="000000"/>
          <w:shd w:val="clear" w:color="auto" w:fill="FFFFFF"/>
        </w:rPr>
        <w:t>, монотипия, трафарет, штамп.</w:t>
      </w:r>
    </w:p>
    <w:p w:rsidR="00C95757" w:rsidRPr="00C95757" w:rsidRDefault="00C95757" w:rsidP="00A03687">
      <w:pPr>
        <w:ind w:firstLine="426"/>
        <w:jc w:val="both"/>
        <w:rPr>
          <w:color w:val="000000"/>
          <w:shd w:val="clear" w:color="auto" w:fill="FFFFFF"/>
        </w:rPr>
      </w:pPr>
      <w:r w:rsidRPr="00C95757">
        <w:rPr>
          <w:i/>
          <w:iCs/>
          <w:color w:val="000000"/>
          <w:shd w:val="clear" w:color="auto" w:fill="FFFFFF"/>
        </w:rPr>
        <w:t xml:space="preserve">Роспись </w:t>
      </w:r>
      <w:r w:rsidRPr="00C95757">
        <w:rPr>
          <w:color w:val="000000"/>
          <w:shd w:val="clear" w:color="auto" w:fill="FFFFFF"/>
        </w:rPr>
        <w:t xml:space="preserve">подразумевает под собой работу овладения приемами, основными элементами, видами Городецкой, хохломской, гжельской росписи. А также работу по нахождению общего и различия у дымковских, </w:t>
      </w:r>
      <w:proofErr w:type="spellStart"/>
      <w:r w:rsidRPr="00C95757">
        <w:rPr>
          <w:color w:val="000000"/>
          <w:shd w:val="clear" w:color="auto" w:fill="FFFFFF"/>
        </w:rPr>
        <w:t>каргопольских</w:t>
      </w:r>
      <w:proofErr w:type="spellEnd"/>
      <w:r w:rsidRPr="00C95757">
        <w:rPr>
          <w:color w:val="000000"/>
          <w:shd w:val="clear" w:color="auto" w:fill="FFFFFF"/>
        </w:rPr>
        <w:t xml:space="preserve">, </w:t>
      </w:r>
      <w:proofErr w:type="spellStart"/>
      <w:r w:rsidRPr="00C95757">
        <w:rPr>
          <w:color w:val="000000"/>
          <w:shd w:val="clear" w:color="auto" w:fill="FFFFFF"/>
        </w:rPr>
        <w:t>филимоновских</w:t>
      </w:r>
      <w:proofErr w:type="spellEnd"/>
      <w:r w:rsidRPr="00C95757">
        <w:rPr>
          <w:color w:val="000000"/>
          <w:shd w:val="clear" w:color="auto" w:fill="FFFFFF"/>
        </w:rPr>
        <w:t xml:space="preserve"> игрушек. Особенностей орнамента и росписи башкирского и русского народного костюма.</w:t>
      </w:r>
    </w:p>
    <w:p w:rsidR="00C95757" w:rsidRDefault="00C95757" w:rsidP="00A03687">
      <w:pPr>
        <w:widowControl w:val="0"/>
        <w:autoSpaceDE w:val="0"/>
        <w:jc w:val="both"/>
        <w:rPr>
          <w:color w:val="000000"/>
          <w:shd w:val="clear" w:color="auto" w:fill="FFFFFF"/>
        </w:rPr>
      </w:pPr>
      <w:r w:rsidRPr="00C95757">
        <w:rPr>
          <w:i/>
          <w:iCs/>
          <w:color w:val="000000"/>
          <w:shd w:val="clear" w:color="auto" w:fill="FFFFFF"/>
        </w:rPr>
        <w:t xml:space="preserve">Шрифты </w:t>
      </w:r>
      <w:r w:rsidRPr="00C95757">
        <w:rPr>
          <w:color w:val="000000"/>
          <w:shd w:val="clear" w:color="auto" w:fill="FFFFFF"/>
        </w:rPr>
        <w:t>подразумевает под собой работу по созданию графического дизайна. При выполнении шрифтовой композиции необходимо соблюдать методическую последовательность: поиск нужного формата, определение общего расположения надписей, вида и размера шрифта</w:t>
      </w:r>
    </w:p>
    <w:p w:rsidR="00C95757" w:rsidRPr="00C95757" w:rsidRDefault="00C95757" w:rsidP="00A03687">
      <w:pPr>
        <w:ind w:firstLine="426"/>
        <w:jc w:val="both"/>
        <w:rPr>
          <w:i/>
          <w:iCs/>
          <w:color w:val="000000"/>
          <w:shd w:val="clear" w:color="auto" w:fill="FFFFFF"/>
        </w:rPr>
      </w:pPr>
      <w:r w:rsidRPr="00C95757">
        <w:rPr>
          <w:i/>
          <w:iCs/>
          <w:color w:val="000000"/>
          <w:shd w:val="clear" w:color="auto" w:fill="FFFFFF"/>
        </w:rPr>
        <w:t xml:space="preserve">Методика использования различных материалов и инструментов в практических творческих работах на уроках </w:t>
      </w:r>
      <w:proofErr w:type="gramStart"/>
      <w:r w:rsidRPr="00C95757">
        <w:rPr>
          <w:i/>
          <w:iCs/>
          <w:color w:val="000000"/>
          <w:shd w:val="clear" w:color="auto" w:fill="FFFFFF"/>
        </w:rPr>
        <w:t>ИЗО</w:t>
      </w:r>
      <w:proofErr w:type="gramEnd"/>
      <w:r w:rsidRPr="00C95757">
        <w:rPr>
          <w:i/>
          <w:iCs/>
          <w:color w:val="000000"/>
          <w:shd w:val="clear" w:color="auto" w:fill="FFFFFF"/>
        </w:rPr>
        <w:t xml:space="preserve"> в начальных классах.</w:t>
      </w:r>
    </w:p>
    <w:p w:rsidR="00C95757" w:rsidRPr="00C95757" w:rsidRDefault="00C95757" w:rsidP="00A03687">
      <w:pPr>
        <w:ind w:firstLine="426"/>
        <w:jc w:val="both"/>
        <w:rPr>
          <w:color w:val="000000"/>
          <w:shd w:val="clear" w:color="auto" w:fill="FFFFFF"/>
        </w:rPr>
      </w:pPr>
      <w:r w:rsidRPr="00C95757">
        <w:rPr>
          <w:color w:val="000000"/>
          <w:shd w:val="clear" w:color="auto" w:fill="FFFFFF"/>
        </w:rPr>
        <w:t xml:space="preserve">Программой обучения изобразительному искусству в начальных классах предусмотрено использование различных материалов и инструментов: бумаги, акварельные краски, гуашь, цветные и простые карандаши, кисточки и т.д. Выполнение рисунков и картин призвано служить средством для реализации поставленных целей и задач, которые </w:t>
      </w:r>
      <w:r w:rsidRPr="00C95757">
        <w:rPr>
          <w:color w:val="000000"/>
          <w:shd w:val="clear" w:color="auto" w:fill="FFFFFF"/>
        </w:rPr>
        <w:lastRenderedPageBreak/>
        <w:t>имеют практическое значение: служить наглядным пособием, выставочным экспонатом детского творчества, средством познания прекрасного, красоты окружающего мира и т.д.</w:t>
      </w:r>
    </w:p>
    <w:p w:rsidR="00C95757" w:rsidRPr="00C95757" w:rsidRDefault="00C95757" w:rsidP="00A03687">
      <w:pPr>
        <w:ind w:firstLine="426"/>
        <w:jc w:val="both"/>
        <w:rPr>
          <w:color w:val="000000"/>
          <w:shd w:val="clear" w:color="auto" w:fill="FFFFFF"/>
        </w:rPr>
      </w:pPr>
      <w:r w:rsidRPr="00C95757">
        <w:rPr>
          <w:color w:val="000000"/>
          <w:shd w:val="clear" w:color="auto" w:fill="FFFFFF"/>
        </w:rPr>
        <w:t>Формирование знаний, умений и навыков художественной деятельности происходит не только в процессе практической деятельности студента, но и на подготовительном этапе, связанном с восприятием окружающей действительностью произведений искусств, в результате обсуждения студенческих работ, а также в процессе восприятия способов работы с различ</w:t>
      </w:r>
      <w:r w:rsidRPr="00C95757">
        <w:rPr>
          <w:color w:val="000000"/>
          <w:shd w:val="clear" w:color="auto" w:fill="FFFFFF"/>
        </w:rPr>
        <w:softHyphen/>
        <w:t>ными художественными материалами, демонстрируемых преподавателем на практических занятиях.</w:t>
      </w:r>
    </w:p>
    <w:p w:rsidR="00C95757" w:rsidRPr="00C95757" w:rsidRDefault="00C95757" w:rsidP="00A03687">
      <w:pPr>
        <w:ind w:firstLine="426"/>
        <w:jc w:val="both"/>
        <w:rPr>
          <w:i/>
          <w:iCs/>
          <w:color w:val="000000"/>
          <w:shd w:val="clear" w:color="auto" w:fill="FFFFFF"/>
        </w:rPr>
      </w:pPr>
      <w:r w:rsidRPr="00C95757">
        <w:rPr>
          <w:i/>
          <w:iCs/>
          <w:color w:val="000000"/>
          <w:shd w:val="clear" w:color="auto" w:fill="FFFFFF"/>
        </w:rPr>
        <w:t>Изображения в перспективе.</w:t>
      </w:r>
    </w:p>
    <w:p w:rsidR="00C95757" w:rsidRPr="00C95757" w:rsidRDefault="00C95757" w:rsidP="00A03687">
      <w:pPr>
        <w:ind w:firstLine="426"/>
        <w:jc w:val="both"/>
        <w:rPr>
          <w:color w:val="000000"/>
          <w:shd w:val="clear" w:color="auto" w:fill="FFFFFF"/>
        </w:rPr>
      </w:pPr>
      <w:r w:rsidRPr="00C95757">
        <w:rPr>
          <w:color w:val="000000"/>
          <w:shd w:val="clear" w:color="auto" w:fill="FFFFFF"/>
        </w:rPr>
        <w:t>Основные знания и умения, которые студент должен получить в ходе курса «Изображения в перспективе»:</w:t>
      </w:r>
    </w:p>
    <w:p w:rsidR="00C95757" w:rsidRPr="00C95757" w:rsidRDefault="00C95757" w:rsidP="00A03687">
      <w:pPr>
        <w:ind w:firstLine="426"/>
        <w:jc w:val="both"/>
        <w:rPr>
          <w:b/>
          <w:bCs/>
          <w:color w:val="000000"/>
          <w:shd w:val="clear" w:color="auto" w:fill="FFFFFF"/>
        </w:rPr>
      </w:pPr>
      <w:r w:rsidRPr="00C95757">
        <w:rPr>
          <w:b/>
          <w:bCs/>
          <w:color w:val="000000"/>
          <w:shd w:val="clear" w:color="auto" w:fill="FFFFFF"/>
        </w:rPr>
        <w:t>знания:</w:t>
      </w:r>
    </w:p>
    <w:p w:rsidR="00C95757" w:rsidRPr="00C95757" w:rsidRDefault="00C95757" w:rsidP="00A03687">
      <w:pPr>
        <w:ind w:firstLine="426"/>
        <w:jc w:val="both"/>
        <w:rPr>
          <w:color w:val="000000"/>
          <w:shd w:val="clear" w:color="auto" w:fill="FFFFFF"/>
        </w:rPr>
      </w:pPr>
      <w:r w:rsidRPr="00C95757">
        <w:rPr>
          <w:color w:val="000000"/>
          <w:shd w:val="clear" w:color="auto" w:fill="FFFFFF"/>
        </w:rPr>
        <w:t>методика обучения детей младшего школьного возраста правильному пониманию понятием перспективы;</w:t>
      </w:r>
    </w:p>
    <w:p w:rsidR="00C95757" w:rsidRPr="00C95757" w:rsidRDefault="00C95757" w:rsidP="00A03687">
      <w:pPr>
        <w:ind w:firstLine="426"/>
        <w:jc w:val="both"/>
        <w:rPr>
          <w:color w:val="000000"/>
          <w:shd w:val="clear" w:color="auto" w:fill="FFFFFF"/>
        </w:rPr>
      </w:pPr>
      <w:r w:rsidRPr="00C95757">
        <w:rPr>
          <w:color w:val="000000"/>
          <w:shd w:val="clear" w:color="auto" w:fill="FFFFFF"/>
        </w:rPr>
        <w:t>-основные понятия: линии горизонта, точка схода, линия схода, точка зрения, угол зрения, понятия картинная и предметная плоскость.</w:t>
      </w:r>
    </w:p>
    <w:p w:rsidR="00C95757" w:rsidRPr="00C95757" w:rsidRDefault="00C95757" w:rsidP="00A03687">
      <w:pPr>
        <w:ind w:firstLine="426"/>
        <w:jc w:val="both"/>
        <w:rPr>
          <w:color w:val="000000"/>
          <w:shd w:val="clear" w:color="auto" w:fill="FFFFFF"/>
        </w:rPr>
      </w:pPr>
      <w:r w:rsidRPr="00C95757">
        <w:rPr>
          <w:color w:val="000000"/>
          <w:shd w:val="clear" w:color="auto" w:fill="FFFFFF"/>
        </w:rPr>
        <w:t>-основы изображения в перспективе:</w:t>
      </w:r>
    </w:p>
    <w:p w:rsidR="00C95757" w:rsidRPr="00C95757" w:rsidRDefault="00C95757" w:rsidP="00A03687">
      <w:pPr>
        <w:ind w:firstLine="426"/>
        <w:jc w:val="both"/>
        <w:rPr>
          <w:b/>
          <w:bCs/>
          <w:color w:val="000000"/>
          <w:shd w:val="clear" w:color="auto" w:fill="FFFFFF"/>
        </w:rPr>
      </w:pPr>
      <w:r w:rsidRPr="00C95757">
        <w:rPr>
          <w:b/>
          <w:bCs/>
          <w:color w:val="000000"/>
          <w:shd w:val="clear" w:color="auto" w:fill="FFFFFF"/>
        </w:rPr>
        <w:t>умения:</w:t>
      </w:r>
    </w:p>
    <w:p w:rsidR="00C95757" w:rsidRPr="00C95757" w:rsidRDefault="00C95757" w:rsidP="00A03687">
      <w:pPr>
        <w:ind w:firstLine="426"/>
        <w:jc w:val="both"/>
      </w:pPr>
      <w:r w:rsidRPr="00C95757">
        <w:rPr>
          <w:color w:val="000000"/>
          <w:shd w:val="clear" w:color="auto" w:fill="FFFFFF"/>
        </w:rPr>
        <w:t>- осуществлять личностно-ориентированный подход в обучении и воспитании детей младшего школьного возраста;</w:t>
      </w:r>
    </w:p>
    <w:p w:rsidR="00C95757" w:rsidRPr="00C95757" w:rsidRDefault="00C95757" w:rsidP="002865C6">
      <w:pPr>
        <w:numPr>
          <w:ilvl w:val="0"/>
          <w:numId w:val="29"/>
        </w:numPr>
        <w:shd w:val="clear" w:color="auto" w:fill="FFFFFF"/>
        <w:suppressAutoHyphens w:val="0"/>
        <w:ind w:left="0" w:firstLine="426"/>
        <w:jc w:val="both"/>
        <w:rPr>
          <w:color w:val="000000"/>
        </w:rPr>
      </w:pPr>
      <w:r w:rsidRPr="00C95757">
        <w:rPr>
          <w:color w:val="000000"/>
        </w:rPr>
        <w:t>разрабатывать и реализовывать методы и приемы изображения предметов в перспективе;</w:t>
      </w:r>
    </w:p>
    <w:p w:rsidR="00C95757" w:rsidRPr="00C95757" w:rsidRDefault="00C95757" w:rsidP="002865C6">
      <w:pPr>
        <w:numPr>
          <w:ilvl w:val="0"/>
          <w:numId w:val="29"/>
        </w:numPr>
        <w:shd w:val="clear" w:color="auto" w:fill="FFFFFF"/>
        <w:suppressAutoHyphens w:val="0"/>
        <w:ind w:left="0" w:firstLine="426"/>
        <w:jc w:val="both"/>
        <w:rPr>
          <w:color w:val="000000"/>
        </w:rPr>
      </w:pPr>
      <w:r w:rsidRPr="00C95757">
        <w:rPr>
          <w:color w:val="000000"/>
        </w:rPr>
        <w:t>создавать условия для художественно-творческого развития младшего школьника;</w:t>
      </w:r>
    </w:p>
    <w:p w:rsidR="00C95757" w:rsidRPr="00C95757" w:rsidRDefault="00C95757" w:rsidP="00A03687">
      <w:pPr>
        <w:ind w:firstLine="426"/>
        <w:jc w:val="both"/>
        <w:rPr>
          <w:color w:val="000000"/>
          <w:shd w:val="clear" w:color="auto" w:fill="FFFFFF"/>
        </w:rPr>
      </w:pPr>
      <w:r w:rsidRPr="00C95757">
        <w:rPr>
          <w:color w:val="000000"/>
          <w:shd w:val="clear" w:color="auto" w:fill="FFFFFF"/>
        </w:rPr>
        <w:t>- организовывать учебно-познавательную, художественно-эстетическую, творческую деятельность учащихся;</w:t>
      </w:r>
    </w:p>
    <w:p w:rsidR="00C95757" w:rsidRPr="00C95757" w:rsidRDefault="00C95757" w:rsidP="00A03687">
      <w:pPr>
        <w:ind w:firstLine="426"/>
        <w:jc w:val="both"/>
        <w:rPr>
          <w:color w:val="000000"/>
          <w:shd w:val="clear" w:color="auto" w:fill="FFFFFF"/>
        </w:rPr>
      </w:pPr>
      <w:r w:rsidRPr="00C95757">
        <w:rPr>
          <w:color w:val="000000"/>
          <w:shd w:val="clear" w:color="auto" w:fill="FFFFFF"/>
        </w:rPr>
        <w:t>-представлять окружающие предметы, строения, объекты, окружающую природу в перспективе;</w:t>
      </w:r>
    </w:p>
    <w:p w:rsidR="00C95757" w:rsidRPr="00C95757" w:rsidRDefault="00C95757" w:rsidP="00A03687">
      <w:pPr>
        <w:ind w:firstLine="426"/>
        <w:jc w:val="both"/>
        <w:rPr>
          <w:color w:val="000000"/>
          <w:shd w:val="clear" w:color="auto" w:fill="FFFFFF"/>
        </w:rPr>
      </w:pPr>
      <w:r w:rsidRPr="00C95757">
        <w:rPr>
          <w:color w:val="000000"/>
          <w:shd w:val="clear" w:color="auto" w:fill="FFFFFF"/>
        </w:rPr>
        <w:t>-изобразить перспективное сокращение геометрических фигур относительно линии горизонта, угловую перспективу, выполнять объемное изображение геометрических фигур и предметов в перспективе с использованием светотени.</w:t>
      </w:r>
    </w:p>
    <w:p w:rsidR="00C95757" w:rsidRPr="00C95757" w:rsidRDefault="00C95757" w:rsidP="00A03687">
      <w:pPr>
        <w:ind w:firstLine="426"/>
        <w:jc w:val="both"/>
        <w:rPr>
          <w:i/>
          <w:iCs/>
          <w:color w:val="000000"/>
          <w:shd w:val="clear" w:color="auto" w:fill="FFFFFF"/>
        </w:rPr>
      </w:pPr>
      <w:r w:rsidRPr="00C95757">
        <w:rPr>
          <w:i/>
          <w:iCs/>
          <w:color w:val="000000"/>
          <w:shd w:val="clear" w:color="auto" w:fill="FFFFFF"/>
        </w:rPr>
        <w:t>Натюрморт.</w:t>
      </w:r>
    </w:p>
    <w:p w:rsidR="00C95757" w:rsidRPr="00C95757" w:rsidRDefault="00C95757" w:rsidP="00A03687">
      <w:pPr>
        <w:ind w:firstLine="426"/>
        <w:jc w:val="both"/>
        <w:rPr>
          <w:color w:val="000000"/>
          <w:shd w:val="clear" w:color="auto" w:fill="FFFFFF"/>
        </w:rPr>
      </w:pPr>
      <w:r w:rsidRPr="00C95757">
        <w:rPr>
          <w:color w:val="000000"/>
          <w:shd w:val="clear" w:color="auto" w:fill="FFFFFF"/>
        </w:rPr>
        <w:t>Основные знания и умения, которые студент должен по</w:t>
      </w:r>
      <w:r w:rsidRPr="00C95757">
        <w:rPr>
          <w:color w:val="000000"/>
          <w:shd w:val="clear" w:color="auto" w:fill="FFFFFF"/>
        </w:rPr>
        <w:softHyphen/>
        <w:t>лучить в ходе курса «Натюрморт»:</w:t>
      </w:r>
    </w:p>
    <w:p w:rsidR="00C95757" w:rsidRPr="00C95757" w:rsidRDefault="00C95757" w:rsidP="00A03687">
      <w:pPr>
        <w:ind w:firstLine="426"/>
        <w:jc w:val="both"/>
        <w:rPr>
          <w:b/>
          <w:bCs/>
          <w:color w:val="000000"/>
          <w:shd w:val="clear" w:color="auto" w:fill="FFFFFF"/>
        </w:rPr>
      </w:pPr>
      <w:r w:rsidRPr="00C95757">
        <w:rPr>
          <w:b/>
          <w:bCs/>
          <w:color w:val="000000"/>
          <w:shd w:val="clear" w:color="auto" w:fill="FFFFFF"/>
        </w:rPr>
        <w:t>Знания:</w:t>
      </w:r>
    </w:p>
    <w:p w:rsidR="00C95757" w:rsidRPr="00C95757" w:rsidRDefault="00C95757" w:rsidP="00A03687">
      <w:pPr>
        <w:ind w:firstLine="426"/>
        <w:jc w:val="both"/>
        <w:rPr>
          <w:color w:val="000000"/>
          <w:shd w:val="clear" w:color="auto" w:fill="FFFFFF"/>
        </w:rPr>
      </w:pPr>
      <w:r w:rsidRPr="00C95757">
        <w:rPr>
          <w:color w:val="000000"/>
          <w:shd w:val="clear" w:color="auto" w:fill="FFFFFF"/>
        </w:rPr>
        <w:t xml:space="preserve">-основные виды и свойства натюрморта, используемые на уроках </w:t>
      </w:r>
      <w:proofErr w:type="gramStart"/>
      <w:r w:rsidRPr="00C95757">
        <w:rPr>
          <w:color w:val="000000"/>
          <w:shd w:val="clear" w:color="auto" w:fill="FFFFFF"/>
        </w:rPr>
        <w:t>ИЗО</w:t>
      </w:r>
      <w:proofErr w:type="gramEnd"/>
      <w:r w:rsidRPr="00C95757">
        <w:rPr>
          <w:color w:val="000000"/>
          <w:shd w:val="clear" w:color="auto" w:fill="FFFFFF"/>
        </w:rPr>
        <w:t xml:space="preserve"> в начальных классах;</w:t>
      </w:r>
    </w:p>
    <w:p w:rsidR="00C95757" w:rsidRPr="00C95757" w:rsidRDefault="00C95757" w:rsidP="00A03687">
      <w:pPr>
        <w:ind w:firstLine="426"/>
        <w:jc w:val="both"/>
        <w:rPr>
          <w:color w:val="000000"/>
          <w:shd w:val="clear" w:color="auto" w:fill="FFFFFF"/>
        </w:rPr>
      </w:pPr>
      <w:r w:rsidRPr="00C95757">
        <w:rPr>
          <w:color w:val="000000"/>
          <w:shd w:val="clear" w:color="auto" w:fill="FFFFFF"/>
        </w:rPr>
        <w:t>-методика ознакомления учащихся младших школьников различными способами выполнения натюрморта;</w:t>
      </w:r>
    </w:p>
    <w:p w:rsidR="00C95757" w:rsidRPr="00C95757" w:rsidRDefault="00C95757" w:rsidP="00A03687">
      <w:pPr>
        <w:ind w:firstLine="426"/>
        <w:jc w:val="both"/>
        <w:rPr>
          <w:color w:val="000000"/>
          <w:shd w:val="clear" w:color="auto" w:fill="FFFFFF"/>
        </w:rPr>
      </w:pPr>
      <w:r w:rsidRPr="00C95757">
        <w:rPr>
          <w:color w:val="000000"/>
          <w:shd w:val="clear" w:color="auto" w:fill="FFFFFF"/>
        </w:rPr>
        <w:t>-основные элементы выполнения натюрморта графическим методом;</w:t>
      </w:r>
    </w:p>
    <w:p w:rsidR="00C95757" w:rsidRPr="00C95757" w:rsidRDefault="00C95757" w:rsidP="00A03687">
      <w:pPr>
        <w:ind w:firstLine="426"/>
        <w:jc w:val="both"/>
        <w:rPr>
          <w:b/>
          <w:bCs/>
          <w:color w:val="000000"/>
          <w:shd w:val="clear" w:color="auto" w:fill="FFFFFF"/>
        </w:rPr>
      </w:pPr>
      <w:r w:rsidRPr="00C95757">
        <w:rPr>
          <w:b/>
          <w:bCs/>
          <w:color w:val="000000"/>
          <w:shd w:val="clear" w:color="auto" w:fill="FFFFFF"/>
        </w:rPr>
        <w:t>умения:</w:t>
      </w:r>
    </w:p>
    <w:p w:rsidR="00C95757" w:rsidRPr="00C95757" w:rsidRDefault="00C95757" w:rsidP="00A03687">
      <w:pPr>
        <w:ind w:firstLine="426"/>
        <w:jc w:val="both"/>
        <w:rPr>
          <w:color w:val="000000"/>
          <w:shd w:val="clear" w:color="auto" w:fill="FFFFFF"/>
        </w:rPr>
      </w:pPr>
      <w:r w:rsidRPr="00C95757">
        <w:rPr>
          <w:color w:val="000000"/>
          <w:shd w:val="clear" w:color="auto" w:fill="FFFFFF"/>
        </w:rPr>
        <w:t>-построение натюрморта простым карандашом, выполнение в цвете;</w:t>
      </w:r>
    </w:p>
    <w:p w:rsidR="00C95757" w:rsidRPr="00C95757" w:rsidRDefault="00C95757" w:rsidP="00A03687">
      <w:pPr>
        <w:ind w:firstLine="426"/>
        <w:jc w:val="both"/>
        <w:rPr>
          <w:color w:val="000000"/>
          <w:shd w:val="clear" w:color="auto" w:fill="FFFFFF"/>
        </w:rPr>
      </w:pPr>
      <w:r w:rsidRPr="00C95757">
        <w:rPr>
          <w:color w:val="000000"/>
          <w:shd w:val="clear" w:color="auto" w:fill="FFFFFF"/>
        </w:rPr>
        <w:t xml:space="preserve">-овладения приемами получения составных цветов </w:t>
      </w:r>
      <w:proofErr w:type="gramStart"/>
      <w:r w:rsidRPr="00C95757">
        <w:rPr>
          <w:color w:val="000000"/>
          <w:shd w:val="clear" w:color="auto" w:fill="FFFFFF"/>
        </w:rPr>
        <w:t>из</w:t>
      </w:r>
      <w:proofErr w:type="gramEnd"/>
      <w:r w:rsidRPr="00C95757">
        <w:rPr>
          <w:color w:val="000000"/>
          <w:shd w:val="clear" w:color="auto" w:fill="FFFFFF"/>
        </w:rPr>
        <w:t xml:space="preserve"> основных;</w:t>
      </w:r>
    </w:p>
    <w:p w:rsidR="00C95757" w:rsidRPr="00C95757" w:rsidRDefault="00C95757" w:rsidP="00A03687">
      <w:pPr>
        <w:ind w:firstLine="426"/>
        <w:jc w:val="both"/>
        <w:rPr>
          <w:color w:val="000000"/>
          <w:shd w:val="clear" w:color="auto" w:fill="FFFFFF"/>
        </w:rPr>
      </w:pPr>
      <w:r w:rsidRPr="00C95757">
        <w:rPr>
          <w:color w:val="000000"/>
          <w:shd w:val="clear" w:color="auto" w:fill="FFFFFF"/>
        </w:rPr>
        <w:t>-выработка находить появления рефлексов, бликов и фиксация их в работе;</w:t>
      </w:r>
    </w:p>
    <w:p w:rsidR="00C95757" w:rsidRPr="00C95757" w:rsidRDefault="00C95757" w:rsidP="00A03687">
      <w:pPr>
        <w:ind w:firstLine="426"/>
        <w:jc w:val="both"/>
        <w:rPr>
          <w:color w:val="000000"/>
          <w:shd w:val="clear" w:color="auto" w:fill="FFFFFF"/>
        </w:rPr>
      </w:pPr>
      <w:r w:rsidRPr="00C95757">
        <w:rPr>
          <w:color w:val="000000"/>
          <w:shd w:val="clear" w:color="auto" w:fill="FFFFFF"/>
        </w:rPr>
        <w:t>-смешивать краску с водой в разных соотношениях для получения разных тонов одного цвета;</w:t>
      </w:r>
    </w:p>
    <w:p w:rsidR="00C95757" w:rsidRPr="00C95757" w:rsidRDefault="00C95757" w:rsidP="00A03687">
      <w:pPr>
        <w:ind w:firstLine="426"/>
        <w:jc w:val="both"/>
        <w:rPr>
          <w:color w:val="000000"/>
          <w:shd w:val="clear" w:color="auto" w:fill="FFFFFF"/>
        </w:rPr>
      </w:pPr>
      <w:r w:rsidRPr="00C95757">
        <w:rPr>
          <w:color w:val="000000"/>
          <w:shd w:val="clear" w:color="auto" w:fill="FFFFFF"/>
        </w:rPr>
        <w:t>-приобретение в заключительной стадии обобщения приглушать слишком яркие места и наоборот, выявлять слишком темные для получения гармонии в цветовом строе работы;</w:t>
      </w:r>
    </w:p>
    <w:p w:rsidR="00C95757" w:rsidRPr="00C95757" w:rsidRDefault="00C95757" w:rsidP="00A03687">
      <w:pPr>
        <w:ind w:firstLine="426"/>
        <w:jc w:val="both"/>
        <w:rPr>
          <w:color w:val="000000"/>
          <w:shd w:val="clear" w:color="auto" w:fill="FFFFFF"/>
        </w:rPr>
      </w:pPr>
      <w:r w:rsidRPr="00C95757">
        <w:rPr>
          <w:color w:val="000000"/>
          <w:shd w:val="clear" w:color="auto" w:fill="FFFFFF"/>
        </w:rPr>
        <w:t>-приобретение в смешении нескольких цветов между собой, в получении новою цвета, оттенка, светлоты.</w:t>
      </w:r>
    </w:p>
    <w:p w:rsidR="00C95757" w:rsidRPr="00C95757" w:rsidRDefault="00C95757" w:rsidP="00A03687">
      <w:pPr>
        <w:ind w:firstLine="426"/>
        <w:jc w:val="both"/>
        <w:rPr>
          <w:i/>
          <w:iCs/>
          <w:color w:val="000000"/>
          <w:shd w:val="clear" w:color="auto" w:fill="FFFFFF"/>
        </w:rPr>
      </w:pPr>
      <w:r w:rsidRPr="00C95757">
        <w:rPr>
          <w:i/>
          <w:iCs/>
          <w:color w:val="000000"/>
          <w:shd w:val="clear" w:color="auto" w:fill="FFFFFF"/>
        </w:rPr>
        <w:t>Графические изображения.</w:t>
      </w:r>
    </w:p>
    <w:p w:rsidR="00C95757" w:rsidRPr="00C95757" w:rsidRDefault="00C95757" w:rsidP="00A03687">
      <w:pPr>
        <w:ind w:firstLine="426"/>
        <w:jc w:val="both"/>
        <w:rPr>
          <w:color w:val="000000"/>
          <w:shd w:val="clear" w:color="auto" w:fill="FFFFFF"/>
        </w:rPr>
      </w:pPr>
      <w:r w:rsidRPr="00C95757">
        <w:rPr>
          <w:color w:val="000000"/>
          <w:shd w:val="clear" w:color="auto" w:fill="FFFFFF"/>
        </w:rPr>
        <w:t>Основные знания и умения, которые студент должен получить в ходе курса «Графические изображения»:</w:t>
      </w:r>
    </w:p>
    <w:p w:rsidR="00C95757" w:rsidRPr="00C95757" w:rsidRDefault="00C95757" w:rsidP="00A03687">
      <w:pPr>
        <w:ind w:firstLine="426"/>
        <w:jc w:val="both"/>
        <w:rPr>
          <w:b/>
          <w:bCs/>
          <w:color w:val="000000"/>
          <w:shd w:val="clear" w:color="auto" w:fill="FFFFFF"/>
        </w:rPr>
      </w:pPr>
      <w:r w:rsidRPr="00C95757">
        <w:rPr>
          <w:b/>
          <w:bCs/>
          <w:color w:val="000000"/>
          <w:shd w:val="clear" w:color="auto" w:fill="FFFFFF"/>
        </w:rPr>
        <w:lastRenderedPageBreak/>
        <w:t>Знания:</w:t>
      </w:r>
    </w:p>
    <w:p w:rsidR="00C95757" w:rsidRPr="00C95757" w:rsidRDefault="00C95757" w:rsidP="00A03687">
      <w:pPr>
        <w:ind w:firstLine="426"/>
        <w:jc w:val="both"/>
        <w:rPr>
          <w:color w:val="000000"/>
          <w:shd w:val="clear" w:color="auto" w:fill="FFFFFF"/>
        </w:rPr>
      </w:pPr>
      <w:r w:rsidRPr="00C95757">
        <w:rPr>
          <w:color w:val="000000"/>
          <w:shd w:val="clear" w:color="auto" w:fill="FFFFFF"/>
        </w:rPr>
        <w:t>-приемы и способы выполнения рисунка графическим методом;</w:t>
      </w:r>
    </w:p>
    <w:p w:rsidR="00C95757" w:rsidRPr="00C95757" w:rsidRDefault="00C95757" w:rsidP="00A03687">
      <w:pPr>
        <w:ind w:firstLine="426"/>
        <w:jc w:val="both"/>
        <w:rPr>
          <w:color w:val="000000"/>
          <w:shd w:val="clear" w:color="auto" w:fill="FFFFFF"/>
        </w:rPr>
      </w:pPr>
      <w:r w:rsidRPr="00C95757">
        <w:rPr>
          <w:color w:val="000000"/>
          <w:shd w:val="clear" w:color="auto" w:fill="FFFFFF"/>
        </w:rPr>
        <w:t>-технология и методика выполнения изображения графическим способом и ознакомление ими учащихся младших школьников;</w:t>
      </w:r>
    </w:p>
    <w:p w:rsidR="00C95757" w:rsidRPr="00C95757" w:rsidRDefault="00C95757" w:rsidP="00A03687">
      <w:pPr>
        <w:ind w:firstLine="426"/>
        <w:jc w:val="both"/>
        <w:rPr>
          <w:b/>
          <w:bCs/>
          <w:color w:val="000000"/>
          <w:shd w:val="clear" w:color="auto" w:fill="FFFFFF"/>
        </w:rPr>
      </w:pPr>
      <w:r w:rsidRPr="00C95757">
        <w:rPr>
          <w:color w:val="000000"/>
          <w:shd w:val="clear" w:color="auto" w:fill="FFFFFF"/>
        </w:rPr>
        <w:t>-основные элементы выполнения рисунков графическим способом;</w:t>
      </w:r>
      <w:r w:rsidRPr="00C95757">
        <w:rPr>
          <w:color w:val="000000"/>
        </w:rPr>
        <w:br/>
      </w:r>
      <w:r w:rsidRPr="00C95757">
        <w:rPr>
          <w:b/>
          <w:bCs/>
          <w:color w:val="000000"/>
          <w:shd w:val="clear" w:color="auto" w:fill="FFFFFF"/>
        </w:rPr>
        <w:t>Умения:</w:t>
      </w:r>
    </w:p>
    <w:p w:rsidR="00C95757" w:rsidRPr="00C95757" w:rsidRDefault="00C95757" w:rsidP="00A03687">
      <w:pPr>
        <w:ind w:firstLine="426"/>
        <w:jc w:val="both"/>
      </w:pPr>
      <w:r w:rsidRPr="00C95757">
        <w:rPr>
          <w:color w:val="000000"/>
          <w:shd w:val="clear" w:color="auto" w:fill="FFFFFF"/>
        </w:rPr>
        <w:t>-использовать графику и его основные средства - линию, штрих, контур, пятно, тон и другие создания общего впечатления и добиться выразительности рисунка;</w:t>
      </w:r>
    </w:p>
    <w:p w:rsidR="00C95757" w:rsidRPr="00C95757" w:rsidRDefault="00C95757" w:rsidP="002865C6">
      <w:pPr>
        <w:numPr>
          <w:ilvl w:val="0"/>
          <w:numId w:val="30"/>
        </w:numPr>
        <w:shd w:val="clear" w:color="auto" w:fill="FFFFFF"/>
        <w:suppressAutoHyphens w:val="0"/>
        <w:ind w:left="0" w:firstLine="426"/>
        <w:jc w:val="both"/>
        <w:rPr>
          <w:color w:val="000000"/>
        </w:rPr>
      </w:pPr>
      <w:r w:rsidRPr="00C95757">
        <w:rPr>
          <w:color w:val="000000"/>
        </w:rPr>
        <w:t>добиться интересных живописных эффектов с помощью традиционных графических материалов, например, таким как сангина и уголь, чернила и тушь и др.;</w:t>
      </w:r>
    </w:p>
    <w:p w:rsidR="00C95757" w:rsidRPr="00C95757" w:rsidRDefault="00C95757" w:rsidP="002865C6">
      <w:pPr>
        <w:numPr>
          <w:ilvl w:val="0"/>
          <w:numId w:val="30"/>
        </w:numPr>
        <w:shd w:val="clear" w:color="auto" w:fill="FFFFFF"/>
        <w:suppressAutoHyphens w:val="0"/>
        <w:ind w:left="0" w:firstLine="426"/>
        <w:jc w:val="both"/>
        <w:rPr>
          <w:color w:val="000000"/>
        </w:rPr>
      </w:pPr>
      <w:r w:rsidRPr="00C95757">
        <w:rPr>
          <w:color w:val="000000"/>
        </w:rPr>
        <w:t>использовать художественно-выразительные достоинства графики как емкость образов, концентрацию, строгий отбор графических средств;</w:t>
      </w:r>
    </w:p>
    <w:p w:rsidR="00C95757" w:rsidRPr="00C95757" w:rsidRDefault="00C95757" w:rsidP="002865C6">
      <w:pPr>
        <w:numPr>
          <w:ilvl w:val="0"/>
          <w:numId w:val="30"/>
        </w:numPr>
        <w:shd w:val="clear" w:color="auto" w:fill="FFFFFF"/>
        <w:suppressAutoHyphens w:val="0"/>
        <w:ind w:left="0" w:firstLine="426"/>
        <w:jc w:val="both"/>
        <w:rPr>
          <w:color w:val="000000"/>
        </w:rPr>
      </w:pPr>
      <w:r w:rsidRPr="00C95757">
        <w:rPr>
          <w:color w:val="000000"/>
        </w:rPr>
        <w:t>передавать с помощью графических линий и штриховки контраст между светом и тенью при удалении источника света;</w:t>
      </w:r>
    </w:p>
    <w:p w:rsidR="00C95757" w:rsidRPr="00C95757" w:rsidRDefault="00C95757" w:rsidP="002865C6">
      <w:pPr>
        <w:numPr>
          <w:ilvl w:val="0"/>
          <w:numId w:val="30"/>
        </w:numPr>
        <w:shd w:val="clear" w:color="auto" w:fill="FFFFFF"/>
        <w:suppressAutoHyphens w:val="0"/>
        <w:ind w:left="0" w:firstLine="426"/>
        <w:jc w:val="both"/>
        <w:rPr>
          <w:color w:val="000000"/>
        </w:rPr>
      </w:pPr>
      <w:r w:rsidRPr="00C95757">
        <w:rPr>
          <w:color w:val="000000"/>
        </w:rPr>
        <w:t>передавать на рисунке расположение блика, света, натурального цвета, полутени, собственной тени, рефлекса и падающей тени;</w:t>
      </w:r>
    </w:p>
    <w:p w:rsidR="00C95757" w:rsidRPr="00C95757" w:rsidRDefault="00C95757" w:rsidP="00A03687">
      <w:pPr>
        <w:ind w:firstLine="426"/>
        <w:jc w:val="both"/>
        <w:rPr>
          <w:color w:val="000000"/>
          <w:shd w:val="clear" w:color="auto" w:fill="FFFFFF"/>
        </w:rPr>
      </w:pPr>
      <w:r w:rsidRPr="00C95757">
        <w:rPr>
          <w:color w:val="000000"/>
          <w:shd w:val="clear" w:color="auto" w:fill="FFFFFF"/>
        </w:rPr>
        <w:t>- передавать с помощью линий, объем, форму, размер предмета.</w:t>
      </w:r>
    </w:p>
    <w:p w:rsidR="00C95757" w:rsidRPr="00C95757" w:rsidRDefault="00C95757" w:rsidP="00A03687">
      <w:pPr>
        <w:ind w:firstLine="426"/>
        <w:jc w:val="both"/>
        <w:rPr>
          <w:i/>
          <w:iCs/>
          <w:color w:val="000000"/>
          <w:shd w:val="clear" w:color="auto" w:fill="FFFFFF"/>
        </w:rPr>
      </w:pPr>
      <w:r w:rsidRPr="00C95757">
        <w:rPr>
          <w:i/>
          <w:iCs/>
          <w:color w:val="000000"/>
          <w:shd w:val="clear" w:color="auto" w:fill="FFFFFF"/>
        </w:rPr>
        <w:t>Нетрадиционная техника рисования.</w:t>
      </w:r>
    </w:p>
    <w:p w:rsidR="00C95757" w:rsidRPr="00C95757" w:rsidRDefault="00C95757" w:rsidP="00A03687">
      <w:pPr>
        <w:ind w:firstLine="426"/>
        <w:jc w:val="both"/>
        <w:rPr>
          <w:color w:val="000000"/>
          <w:shd w:val="clear" w:color="auto" w:fill="FFFFFF"/>
        </w:rPr>
      </w:pPr>
      <w:r w:rsidRPr="00C95757">
        <w:rPr>
          <w:color w:val="000000"/>
          <w:shd w:val="clear" w:color="auto" w:fill="FFFFFF"/>
        </w:rPr>
        <w:t>Основные умения и знания, которые должен получить студент в ходе изучения раздела «Нетрадиционная техника рисования».</w:t>
      </w:r>
    </w:p>
    <w:p w:rsidR="00C95757" w:rsidRPr="00C95757" w:rsidRDefault="00C95757" w:rsidP="00A03687">
      <w:pPr>
        <w:ind w:firstLine="426"/>
        <w:jc w:val="both"/>
        <w:rPr>
          <w:b/>
          <w:bCs/>
          <w:color w:val="000000"/>
          <w:shd w:val="clear" w:color="auto" w:fill="FFFFFF"/>
        </w:rPr>
      </w:pPr>
      <w:r w:rsidRPr="00C95757">
        <w:rPr>
          <w:b/>
          <w:bCs/>
          <w:color w:val="000000"/>
          <w:shd w:val="clear" w:color="auto" w:fill="FFFFFF"/>
        </w:rPr>
        <w:t>Знания:</w:t>
      </w:r>
    </w:p>
    <w:p w:rsidR="00C95757" w:rsidRPr="00C95757" w:rsidRDefault="00C95757" w:rsidP="00A03687">
      <w:pPr>
        <w:ind w:firstLine="426"/>
        <w:jc w:val="both"/>
        <w:rPr>
          <w:color w:val="000000"/>
          <w:shd w:val="clear" w:color="auto" w:fill="FFFFFF"/>
        </w:rPr>
      </w:pPr>
      <w:r w:rsidRPr="00C95757">
        <w:rPr>
          <w:color w:val="000000"/>
          <w:shd w:val="clear" w:color="auto" w:fill="FFFFFF"/>
        </w:rPr>
        <w:t xml:space="preserve">- приемов и техники акварельной живописи по </w:t>
      </w:r>
      <w:proofErr w:type="gramStart"/>
      <w:r w:rsidRPr="00C95757">
        <w:rPr>
          <w:color w:val="000000"/>
          <w:shd w:val="clear" w:color="auto" w:fill="FFFFFF"/>
        </w:rPr>
        <w:t>сырому</w:t>
      </w:r>
      <w:proofErr w:type="gramEnd"/>
      <w:r w:rsidRPr="00C95757">
        <w:rPr>
          <w:color w:val="000000"/>
          <w:shd w:val="clear" w:color="auto" w:fill="FFFFFF"/>
        </w:rPr>
        <w:t xml:space="preserve">, </w:t>
      </w:r>
      <w:proofErr w:type="spellStart"/>
      <w:r w:rsidRPr="00C95757">
        <w:rPr>
          <w:color w:val="000000"/>
          <w:shd w:val="clear" w:color="auto" w:fill="FFFFFF"/>
        </w:rPr>
        <w:t>алла</w:t>
      </w:r>
      <w:proofErr w:type="spellEnd"/>
      <w:r w:rsidRPr="00C95757">
        <w:rPr>
          <w:color w:val="000000"/>
          <w:shd w:val="clear" w:color="auto" w:fill="FFFFFF"/>
        </w:rPr>
        <w:t>-прима,</w:t>
      </w:r>
    </w:p>
    <w:p w:rsidR="00C95757" w:rsidRPr="00C95757" w:rsidRDefault="00C95757" w:rsidP="00A03687">
      <w:pPr>
        <w:ind w:firstLine="426"/>
        <w:jc w:val="both"/>
        <w:rPr>
          <w:color w:val="000000"/>
          <w:shd w:val="clear" w:color="auto" w:fill="FFFFFF"/>
        </w:rPr>
      </w:pPr>
      <w:r w:rsidRPr="00C95757">
        <w:rPr>
          <w:color w:val="000000"/>
          <w:shd w:val="clear" w:color="auto" w:fill="FFFFFF"/>
        </w:rPr>
        <w:t>лессировка, отмывка и их отличие;</w:t>
      </w:r>
    </w:p>
    <w:p w:rsidR="00C95757" w:rsidRPr="00C95757" w:rsidRDefault="00C95757" w:rsidP="00A03687">
      <w:pPr>
        <w:ind w:firstLine="426"/>
        <w:jc w:val="both"/>
        <w:rPr>
          <w:color w:val="000000"/>
          <w:shd w:val="clear" w:color="auto" w:fill="FFFFFF"/>
        </w:rPr>
      </w:pPr>
      <w:r w:rsidRPr="00C95757">
        <w:rPr>
          <w:color w:val="000000"/>
          <w:shd w:val="clear" w:color="auto" w:fill="FFFFFF"/>
        </w:rPr>
        <w:t xml:space="preserve">- технология и методика выполнения изображения в технике </w:t>
      </w:r>
      <w:proofErr w:type="spellStart"/>
      <w:r w:rsidRPr="00C95757">
        <w:rPr>
          <w:color w:val="000000"/>
          <w:shd w:val="clear" w:color="auto" w:fill="FFFFFF"/>
        </w:rPr>
        <w:t>граттаж</w:t>
      </w:r>
      <w:proofErr w:type="spellEnd"/>
      <w:r w:rsidRPr="00C95757">
        <w:rPr>
          <w:color w:val="000000"/>
          <w:shd w:val="clear" w:color="auto" w:fill="FFFFFF"/>
        </w:rPr>
        <w:t>, монотипия, трафарет, штамп;</w:t>
      </w:r>
    </w:p>
    <w:p w:rsidR="00C95757" w:rsidRPr="00C95757" w:rsidRDefault="00C95757" w:rsidP="00A03687">
      <w:pPr>
        <w:ind w:firstLine="426"/>
        <w:jc w:val="both"/>
        <w:rPr>
          <w:color w:val="000000"/>
          <w:shd w:val="clear" w:color="auto" w:fill="FFFFFF"/>
        </w:rPr>
      </w:pPr>
      <w:r w:rsidRPr="00C95757">
        <w:rPr>
          <w:color w:val="000000"/>
          <w:shd w:val="clear" w:color="auto" w:fill="FFFFFF"/>
        </w:rPr>
        <w:t>- основные методы и способы выполнения рисунков нетрадиционной техникой;</w:t>
      </w:r>
    </w:p>
    <w:p w:rsidR="00C95757" w:rsidRPr="00C95757" w:rsidRDefault="00C95757" w:rsidP="00A03687">
      <w:pPr>
        <w:ind w:firstLine="426"/>
        <w:jc w:val="both"/>
        <w:rPr>
          <w:color w:val="000000"/>
          <w:shd w:val="clear" w:color="auto" w:fill="FFFFFF"/>
        </w:rPr>
      </w:pPr>
      <w:r w:rsidRPr="00C95757">
        <w:rPr>
          <w:color w:val="000000"/>
          <w:shd w:val="clear" w:color="auto" w:fill="FFFFFF"/>
        </w:rPr>
        <w:t>- написание акварельными красками на плоскость;</w:t>
      </w:r>
    </w:p>
    <w:p w:rsidR="00C95757" w:rsidRPr="00C95757" w:rsidRDefault="00C95757" w:rsidP="00A03687">
      <w:pPr>
        <w:ind w:firstLine="426"/>
        <w:jc w:val="both"/>
        <w:rPr>
          <w:color w:val="000000"/>
          <w:shd w:val="clear" w:color="auto" w:fill="FFFFFF"/>
        </w:rPr>
      </w:pPr>
      <w:r w:rsidRPr="00C95757">
        <w:rPr>
          <w:color w:val="000000"/>
          <w:shd w:val="clear" w:color="auto" w:fill="FFFFFF"/>
        </w:rPr>
        <w:t xml:space="preserve">- последовательность изображения пейзажа акварельной техникой </w:t>
      </w:r>
      <w:proofErr w:type="spellStart"/>
      <w:r w:rsidRPr="00C95757">
        <w:rPr>
          <w:color w:val="000000"/>
          <w:shd w:val="clear" w:color="auto" w:fill="FFFFFF"/>
        </w:rPr>
        <w:t>по-сырому</w:t>
      </w:r>
      <w:proofErr w:type="spellEnd"/>
      <w:r w:rsidRPr="00C95757">
        <w:rPr>
          <w:color w:val="000000"/>
          <w:shd w:val="clear" w:color="auto" w:fill="FFFFFF"/>
        </w:rPr>
        <w:t>.</w:t>
      </w:r>
    </w:p>
    <w:p w:rsidR="00C95757" w:rsidRPr="00C95757" w:rsidRDefault="00C95757" w:rsidP="00A03687">
      <w:pPr>
        <w:ind w:firstLine="426"/>
        <w:jc w:val="both"/>
        <w:rPr>
          <w:b/>
          <w:bCs/>
          <w:color w:val="000000"/>
          <w:shd w:val="clear" w:color="auto" w:fill="FFFFFF"/>
        </w:rPr>
      </w:pPr>
      <w:r w:rsidRPr="00C95757">
        <w:rPr>
          <w:b/>
          <w:bCs/>
          <w:color w:val="000000"/>
          <w:shd w:val="clear" w:color="auto" w:fill="FFFFFF"/>
        </w:rPr>
        <w:t>Умения:</w:t>
      </w:r>
    </w:p>
    <w:p w:rsidR="00C95757" w:rsidRPr="00C95757" w:rsidRDefault="00C95757" w:rsidP="00A03687">
      <w:pPr>
        <w:ind w:firstLine="426"/>
        <w:jc w:val="both"/>
        <w:rPr>
          <w:color w:val="000000"/>
          <w:shd w:val="clear" w:color="auto" w:fill="FFFFFF"/>
        </w:rPr>
      </w:pPr>
      <w:r w:rsidRPr="00C95757">
        <w:rPr>
          <w:color w:val="000000"/>
          <w:shd w:val="clear" w:color="auto" w:fill="FFFFFF"/>
        </w:rPr>
        <w:t>- использовать лессировку: наносить тонкие прозрачные слои поверх высохшего красочного слоя;</w:t>
      </w:r>
    </w:p>
    <w:p w:rsidR="00C95757" w:rsidRPr="00C95757" w:rsidRDefault="00C95757" w:rsidP="00A03687">
      <w:pPr>
        <w:ind w:firstLine="426"/>
        <w:jc w:val="both"/>
      </w:pPr>
      <w:r w:rsidRPr="00C95757">
        <w:rPr>
          <w:color w:val="000000"/>
          <w:shd w:val="clear" w:color="auto" w:fill="FFFFFF"/>
        </w:rPr>
        <w:t xml:space="preserve">- цветового решения сразу на один прием или сеанс </w:t>
      </w:r>
      <w:proofErr w:type="spellStart"/>
      <w:r w:rsidRPr="00C95757">
        <w:rPr>
          <w:color w:val="000000"/>
          <w:shd w:val="clear" w:color="auto" w:fill="FFFFFF"/>
        </w:rPr>
        <w:t>алл</w:t>
      </w:r>
      <w:r w:rsidR="00E21ECE">
        <w:rPr>
          <w:color w:val="000000"/>
          <w:shd w:val="clear" w:color="auto" w:fill="FFFFFF"/>
        </w:rPr>
        <w:t>я</w:t>
      </w:r>
      <w:proofErr w:type="spellEnd"/>
      <w:r w:rsidRPr="00C95757">
        <w:rPr>
          <w:color w:val="000000"/>
          <w:shd w:val="clear" w:color="auto" w:fill="FFFFFF"/>
        </w:rPr>
        <w:t xml:space="preserve"> - прима;</w:t>
      </w:r>
    </w:p>
    <w:p w:rsidR="00C95757" w:rsidRPr="00C95757" w:rsidRDefault="00C95757" w:rsidP="002865C6">
      <w:pPr>
        <w:numPr>
          <w:ilvl w:val="0"/>
          <w:numId w:val="31"/>
        </w:numPr>
        <w:shd w:val="clear" w:color="auto" w:fill="FFFFFF"/>
        <w:suppressAutoHyphens w:val="0"/>
        <w:ind w:left="0" w:firstLine="426"/>
        <w:jc w:val="both"/>
        <w:rPr>
          <w:color w:val="000000"/>
        </w:rPr>
      </w:pPr>
      <w:r w:rsidRPr="00C95757">
        <w:rPr>
          <w:color w:val="000000"/>
        </w:rPr>
        <w:t>наносить на поверхность раздельные мазки;</w:t>
      </w:r>
    </w:p>
    <w:p w:rsidR="00C95757" w:rsidRPr="00C95757" w:rsidRDefault="00C95757" w:rsidP="002865C6">
      <w:pPr>
        <w:numPr>
          <w:ilvl w:val="0"/>
          <w:numId w:val="31"/>
        </w:numPr>
        <w:shd w:val="clear" w:color="auto" w:fill="FFFFFF"/>
        <w:suppressAutoHyphens w:val="0"/>
        <w:ind w:left="0" w:firstLine="426"/>
        <w:jc w:val="both"/>
        <w:rPr>
          <w:color w:val="000000"/>
        </w:rPr>
      </w:pPr>
      <w:r w:rsidRPr="00C95757">
        <w:rPr>
          <w:color w:val="000000"/>
        </w:rPr>
        <w:t>пользоваться клеевыми красками для таких приемов как: разм</w:t>
      </w:r>
      <w:bookmarkStart w:id="2" w:name="_GoBack"/>
      <w:bookmarkEnd w:id="2"/>
      <w:r w:rsidRPr="00C95757">
        <w:rPr>
          <w:color w:val="000000"/>
        </w:rPr>
        <w:t>ывка, вливание цвета в цвет, растяжение цвета, удаление пигмента;</w:t>
      </w:r>
    </w:p>
    <w:p w:rsidR="00C95757" w:rsidRPr="00C95757" w:rsidRDefault="00C95757" w:rsidP="002865C6">
      <w:pPr>
        <w:numPr>
          <w:ilvl w:val="0"/>
          <w:numId w:val="31"/>
        </w:numPr>
        <w:shd w:val="clear" w:color="auto" w:fill="FFFFFF"/>
        <w:suppressAutoHyphens w:val="0"/>
        <w:ind w:left="0" w:firstLine="426"/>
        <w:jc w:val="both"/>
        <w:rPr>
          <w:color w:val="000000"/>
        </w:rPr>
      </w:pPr>
      <w:r w:rsidRPr="00C95757">
        <w:rPr>
          <w:color w:val="000000"/>
        </w:rPr>
        <w:t xml:space="preserve">использовать разнообразных приемов акварельной живописи </w:t>
      </w:r>
      <w:proofErr w:type="gramStart"/>
      <w:r w:rsidRPr="00C95757">
        <w:rPr>
          <w:color w:val="000000"/>
        </w:rPr>
        <w:t>при</w:t>
      </w:r>
      <w:proofErr w:type="gramEnd"/>
      <w:r w:rsidRPr="00C95757">
        <w:rPr>
          <w:color w:val="000000"/>
        </w:rPr>
        <w:t xml:space="preserve"> </w:t>
      </w:r>
      <w:proofErr w:type="gramStart"/>
      <w:r w:rsidRPr="00C95757">
        <w:rPr>
          <w:color w:val="000000"/>
        </w:rPr>
        <w:t>передачи</w:t>
      </w:r>
      <w:proofErr w:type="gramEnd"/>
      <w:r w:rsidRPr="00C95757">
        <w:rPr>
          <w:color w:val="000000"/>
        </w:rPr>
        <w:t xml:space="preserve"> легкости и пушистости облаков, брызг волн, плотности и материальности строений, усиление освещенности и цвета одних частей и приглушение других, ослабление контрастов, достижение красоты целого;</w:t>
      </w:r>
    </w:p>
    <w:p w:rsidR="00C95757" w:rsidRPr="00C95757" w:rsidRDefault="00C95757" w:rsidP="002865C6">
      <w:pPr>
        <w:numPr>
          <w:ilvl w:val="0"/>
          <w:numId w:val="31"/>
        </w:numPr>
        <w:shd w:val="clear" w:color="auto" w:fill="FFFFFF"/>
        <w:suppressAutoHyphens w:val="0"/>
        <w:ind w:left="0" w:firstLine="426"/>
        <w:jc w:val="both"/>
        <w:rPr>
          <w:color w:val="000000"/>
        </w:rPr>
      </w:pPr>
      <w:r w:rsidRPr="00C95757">
        <w:rPr>
          <w:color w:val="000000"/>
        </w:rPr>
        <w:t xml:space="preserve">выполнять рисунок методом </w:t>
      </w:r>
      <w:proofErr w:type="spellStart"/>
      <w:r w:rsidRPr="00C95757">
        <w:rPr>
          <w:color w:val="000000"/>
        </w:rPr>
        <w:t>царапывания</w:t>
      </w:r>
      <w:proofErr w:type="spellEnd"/>
      <w:r w:rsidRPr="00C95757">
        <w:rPr>
          <w:color w:val="000000"/>
        </w:rPr>
        <w:t xml:space="preserve"> на листе покрытыми слоями парафина и гуаши.</w:t>
      </w:r>
    </w:p>
    <w:p w:rsidR="00C95757" w:rsidRPr="00C95757" w:rsidRDefault="00C95757" w:rsidP="00A03687">
      <w:pPr>
        <w:ind w:firstLine="426"/>
        <w:jc w:val="both"/>
        <w:rPr>
          <w:i/>
          <w:iCs/>
          <w:color w:val="000000"/>
          <w:shd w:val="clear" w:color="auto" w:fill="FFFFFF"/>
        </w:rPr>
      </w:pPr>
      <w:r w:rsidRPr="00C95757">
        <w:rPr>
          <w:i/>
          <w:iCs/>
          <w:color w:val="000000"/>
          <w:shd w:val="clear" w:color="auto" w:fill="FFFFFF"/>
        </w:rPr>
        <w:t>Роспись.</w:t>
      </w:r>
    </w:p>
    <w:p w:rsidR="00C95757" w:rsidRPr="00C95757" w:rsidRDefault="00C95757" w:rsidP="00A03687">
      <w:pPr>
        <w:ind w:firstLine="426"/>
        <w:jc w:val="both"/>
        <w:rPr>
          <w:color w:val="000000"/>
          <w:shd w:val="clear" w:color="auto" w:fill="FFFFFF"/>
        </w:rPr>
      </w:pPr>
      <w:r w:rsidRPr="00C95757">
        <w:rPr>
          <w:color w:val="000000"/>
          <w:shd w:val="clear" w:color="auto" w:fill="FFFFFF"/>
        </w:rPr>
        <w:t>Основные знания и умения, которые должен получить студент в ходе курса «Роспись».</w:t>
      </w:r>
    </w:p>
    <w:p w:rsidR="00C95757" w:rsidRPr="00C95757" w:rsidRDefault="00C95757" w:rsidP="00A03687">
      <w:pPr>
        <w:ind w:firstLine="426"/>
        <w:jc w:val="both"/>
        <w:rPr>
          <w:b/>
          <w:bCs/>
          <w:color w:val="000000"/>
          <w:shd w:val="clear" w:color="auto" w:fill="FFFFFF"/>
        </w:rPr>
      </w:pPr>
      <w:r w:rsidRPr="00C95757">
        <w:rPr>
          <w:b/>
          <w:bCs/>
          <w:color w:val="000000"/>
          <w:shd w:val="clear" w:color="auto" w:fill="FFFFFF"/>
        </w:rPr>
        <w:t>Знания:</w:t>
      </w:r>
    </w:p>
    <w:p w:rsidR="00C95757" w:rsidRPr="00C95757" w:rsidRDefault="00C95757" w:rsidP="00A03687">
      <w:pPr>
        <w:ind w:firstLine="426"/>
        <w:jc w:val="both"/>
      </w:pPr>
      <w:r w:rsidRPr="00C95757">
        <w:rPr>
          <w:color w:val="000000"/>
          <w:shd w:val="clear" w:color="auto" w:fill="FFFFFF"/>
        </w:rPr>
        <w:t>- основы народного и декоративно-прикладного искусства;</w:t>
      </w:r>
    </w:p>
    <w:p w:rsidR="00C95757" w:rsidRPr="00C95757" w:rsidRDefault="00C95757" w:rsidP="002865C6">
      <w:pPr>
        <w:numPr>
          <w:ilvl w:val="0"/>
          <w:numId w:val="32"/>
        </w:numPr>
        <w:shd w:val="clear" w:color="auto" w:fill="FFFFFF"/>
        <w:suppressAutoHyphens w:val="0"/>
        <w:ind w:left="0" w:firstLine="426"/>
        <w:jc w:val="both"/>
        <w:rPr>
          <w:color w:val="000000"/>
        </w:rPr>
      </w:pPr>
      <w:r w:rsidRPr="00C95757">
        <w:rPr>
          <w:color w:val="000000"/>
        </w:rPr>
        <w:t xml:space="preserve">понимать художественно-выразительные особенности языка декоративно </w:t>
      </w:r>
      <w:proofErr w:type="gramStart"/>
      <w:r w:rsidRPr="00C95757">
        <w:rPr>
          <w:color w:val="000000"/>
        </w:rPr>
        <w:t>-п</w:t>
      </w:r>
      <w:proofErr w:type="gramEnd"/>
      <w:r w:rsidRPr="00C95757">
        <w:rPr>
          <w:color w:val="000000"/>
        </w:rPr>
        <w:t>рикладного искусства;</w:t>
      </w:r>
    </w:p>
    <w:p w:rsidR="00C95757" w:rsidRPr="00C95757" w:rsidRDefault="00C95757" w:rsidP="002865C6">
      <w:pPr>
        <w:numPr>
          <w:ilvl w:val="0"/>
          <w:numId w:val="32"/>
        </w:numPr>
        <w:shd w:val="clear" w:color="auto" w:fill="FFFFFF"/>
        <w:suppressAutoHyphens w:val="0"/>
        <w:ind w:left="0" w:firstLine="426"/>
        <w:jc w:val="both"/>
        <w:rPr>
          <w:color w:val="000000"/>
        </w:rPr>
      </w:pPr>
      <w:r w:rsidRPr="00C95757">
        <w:rPr>
          <w:color w:val="000000"/>
        </w:rPr>
        <w:t>различать художественно-эстетические достоинства и составляющие элементы народных костюмов;</w:t>
      </w:r>
    </w:p>
    <w:p w:rsidR="00C95757" w:rsidRPr="00C95757" w:rsidRDefault="00C95757" w:rsidP="002865C6">
      <w:pPr>
        <w:numPr>
          <w:ilvl w:val="0"/>
          <w:numId w:val="33"/>
        </w:numPr>
        <w:shd w:val="clear" w:color="auto" w:fill="FFFFFF"/>
        <w:suppressAutoHyphens w:val="0"/>
        <w:ind w:left="0" w:firstLine="426"/>
        <w:jc w:val="both"/>
        <w:rPr>
          <w:color w:val="000000"/>
        </w:rPr>
      </w:pPr>
      <w:r w:rsidRPr="00C95757">
        <w:rPr>
          <w:color w:val="000000"/>
        </w:rPr>
        <w:t>определить вид орнамента по содержанию мотивов (геометрический, растительный);</w:t>
      </w:r>
    </w:p>
    <w:p w:rsidR="00C95757" w:rsidRPr="00C95757" w:rsidRDefault="00C95757" w:rsidP="002865C6">
      <w:pPr>
        <w:numPr>
          <w:ilvl w:val="0"/>
          <w:numId w:val="33"/>
        </w:numPr>
        <w:shd w:val="clear" w:color="auto" w:fill="FFFFFF"/>
        <w:suppressAutoHyphens w:val="0"/>
        <w:ind w:left="0" w:firstLine="426"/>
        <w:jc w:val="both"/>
        <w:rPr>
          <w:color w:val="000000"/>
        </w:rPr>
      </w:pPr>
      <w:r w:rsidRPr="00C95757">
        <w:rPr>
          <w:color w:val="000000"/>
        </w:rPr>
        <w:t>различать традиционные схемы построения орнамента (</w:t>
      </w:r>
      <w:proofErr w:type="gramStart"/>
      <w:r w:rsidRPr="00C95757">
        <w:rPr>
          <w:color w:val="000000"/>
        </w:rPr>
        <w:t>линейный</w:t>
      </w:r>
      <w:proofErr w:type="gramEnd"/>
      <w:r w:rsidRPr="00C95757">
        <w:rPr>
          <w:color w:val="000000"/>
        </w:rPr>
        <w:t>, сетчатый, замкнутый);</w:t>
      </w:r>
    </w:p>
    <w:p w:rsidR="00C95757" w:rsidRPr="00C95757" w:rsidRDefault="00C95757" w:rsidP="002865C6">
      <w:pPr>
        <w:numPr>
          <w:ilvl w:val="0"/>
          <w:numId w:val="33"/>
        </w:numPr>
        <w:shd w:val="clear" w:color="auto" w:fill="FFFFFF"/>
        <w:suppressAutoHyphens w:val="0"/>
        <w:ind w:left="0" w:firstLine="426"/>
        <w:jc w:val="both"/>
        <w:rPr>
          <w:color w:val="000000"/>
        </w:rPr>
      </w:pPr>
      <w:r w:rsidRPr="00C95757">
        <w:rPr>
          <w:color w:val="000000"/>
        </w:rPr>
        <w:lastRenderedPageBreak/>
        <w:t>различать произведения народных мастеров и художников ДПИ, в которых отражены художественные традиции;</w:t>
      </w:r>
    </w:p>
    <w:p w:rsidR="00C95757" w:rsidRPr="00C95757" w:rsidRDefault="00C95757" w:rsidP="002865C6">
      <w:pPr>
        <w:numPr>
          <w:ilvl w:val="0"/>
          <w:numId w:val="33"/>
        </w:numPr>
        <w:shd w:val="clear" w:color="auto" w:fill="FFFFFF"/>
        <w:suppressAutoHyphens w:val="0"/>
        <w:ind w:left="0" w:firstLine="426"/>
        <w:jc w:val="both"/>
        <w:rPr>
          <w:color w:val="000000"/>
        </w:rPr>
      </w:pPr>
      <w:r w:rsidRPr="00C95757">
        <w:rPr>
          <w:color w:val="000000"/>
        </w:rPr>
        <w:t>овладеть различными видами декоративной росписи;</w:t>
      </w:r>
    </w:p>
    <w:p w:rsidR="00C95757" w:rsidRPr="00C95757" w:rsidRDefault="00C95757" w:rsidP="00A03687">
      <w:pPr>
        <w:ind w:firstLine="426"/>
        <w:jc w:val="both"/>
        <w:rPr>
          <w:color w:val="000000"/>
          <w:shd w:val="clear" w:color="auto" w:fill="FFFFFF"/>
        </w:rPr>
      </w:pPr>
      <w:r w:rsidRPr="00C95757">
        <w:rPr>
          <w:color w:val="000000"/>
          <w:shd w:val="clear" w:color="auto" w:fill="FFFFFF"/>
        </w:rPr>
        <w:t>- создавать декоративные тематические композиции.</w:t>
      </w:r>
    </w:p>
    <w:p w:rsidR="00C95757" w:rsidRPr="00C95757" w:rsidRDefault="00C95757" w:rsidP="00A03687">
      <w:pPr>
        <w:ind w:firstLine="426"/>
        <w:jc w:val="both"/>
        <w:rPr>
          <w:b/>
          <w:bCs/>
          <w:color w:val="000000"/>
          <w:shd w:val="clear" w:color="auto" w:fill="FFFFFF"/>
        </w:rPr>
      </w:pPr>
      <w:r w:rsidRPr="00C95757">
        <w:rPr>
          <w:b/>
          <w:bCs/>
          <w:color w:val="000000"/>
          <w:shd w:val="clear" w:color="auto" w:fill="FFFFFF"/>
        </w:rPr>
        <w:t>Умения:</w:t>
      </w:r>
    </w:p>
    <w:p w:rsidR="00C95757" w:rsidRPr="00C95757" w:rsidRDefault="00C95757" w:rsidP="00A03687">
      <w:pPr>
        <w:ind w:firstLine="426"/>
        <w:jc w:val="both"/>
      </w:pPr>
      <w:r w:rsidRPr="00C95757">
        <w:rPr>
          <w:color w:val="000000"/>
          <w:shd w:val="clear" w:color="auto" w:fill="FFFFFF"/>
        </w:rPr>
        <w:t>- использовать линию, ритм, силуэт, цвет, пропорции, форму, композицию как средства художественной выразительности создания образа декоративной вещи: овладение приемами Городецкой росписи, а так же основные элементы и виды композиции; овладение приемами традиционной хохломской росписи, видами, элементами последовательностью их выполнения;</w:t>
      </w:r>
    </w:p>
    <w:p w:rsidR="00C95757" w:rsidRPr="00C95757" w:rsidRDefault="00C95757" w:rsidP="002865C6">
      <w:pPr>
        <w:numPr>
          <w:ilvl w:val="0"/>
          <w:numId w:val="34"/>
        </w:numPr>
        <w:shd w:val="clear" w:color="auto" w:fill="FFFFFF"/>
        <w:suppressAutoHyphens w:val="0"/>
        <w:ind w:left="0" w:firstLine="426"/>
        <w:jc w:val="both"/>
        <w:rPr>
          <w:color w:val="000000"/>
        </w:rPr>
      </w:pPr>
      <w:r w:rsidRPr="00C95757">
        <w:rPr>
          <w:color w:val="000000"/>
        </w:rPr>
        <w:t>овладение основными элементами гжельской керамики;</w:t>
      </w:r>
    </w:p>
    <w:p w:rsidR="00C95757" w:rsidRPr="00C95757" w:rsidRDefault="00C95757" w:rsidP="002865C6">
      <w:pPr>
        <w:numPr>
          <w:ilvl w:val="0"/>
          <w:numId w:val="34"/>
        </w:numPr>
        <w:shd w:val="clear" w:color="auto" w:fill="FFFFFF"/>
        <w:suppressAutoHyphens w:val="0"/>
        <w:ind w:left="0" w:firstLine="426"/>
        <w:jc w:val="both"/>
        <w:rPr>
          <w:color w:val="000000"/>
        </w:rPr>
      </w:pPr>
      <w:proofErr w:type="gramStart"/>
      <w:r w:rsidRPr="00C95757">
        <w:rPr>
          <w:color w:val="000000"/>
        </w:rPr>
        <w:t xml:space="preserve">находить общего и различия у дымковской, </w:t>
      </w:r>
      <w:proofErr w:type="spellStart"/>
      <w:r w:rsidRPr="00C95757">
        <w:rPr>
          <w:color w:val="000000"/>
        </w:rPr>
        <w:t>каргопольской</w:t>
      </w:r>
      <w:proofErr w:type="spellEnd"/>
      <w:r w:rsidRPr="00C95757">
        <w:rPr>
          <w:color w:val="000000"/>
        </w:rPr>
        <w:t xml:space="preserve"> и </w:t>
      </w:r>
      <w:proofErr w:type="spellStart"/>
      <w:r w:rsidRPr="00C95757">
        <w:rPr>
          <w:color w:val="000000"/>
        </w:rPr>
        <w:t>филимоновских</w:t>
      </w:r>
      <w:proofErr w:type="spellEnd"/>
      <w:r w:rsidRPr="00C95757">
        <w:rPr>
          <w:color w:val="000000"/>
        </w:rPr>
        <w:t xml:space="preserve"> игрушек;</w:t>
      </w:r>
      <w:proofErr w:type="gramEnd"/>
    </w:p>
    <w:p w:rsidR="00C95757" w:rsidRPr="00C95757" w:rsidRDefault="00C95757" w:rsidP="002865C6">
      <w:pPr>
        <w:numPr>
          <w:ilvl w:val="0"/>
          <w:numId w:val="34"/>
        </w:numPr>
        <w:shd w:val="clear" w:color="auto" w:fill="FFFFFF"/>
        <w:suppressAutoHyphens w:val="0"/>
        <w:ind w:left="0" w:firstLine="426"/>
        <w:jc w:val="both"/>
        <w:rPr>
          <w:color w:val="000000"/>
        </w:rPr>
      </w:pPr>
      <w:r w:rsidRPr="00C95757">
        <w:rPr>
          <w:color w:val="000000"/>
        </w:rPr>
        <w:t>выполнять орнаменты, усиливающие художественную выразительность народного костюма.</w:t>
      </w:r>
    </w:p>
    <w:p w:rsidR="00C95757" w:rsidRPr="00C95757" w:rsidRDefault="00C95757" w:rsidP="00A03687">
      <w:pPr>
        <w:ind w:firstLine="426"/>
        <w:jc w:val="both"/>
        <w:rPr>
          <w:i/>
          <w:iCs/>
          <w:color w:val="000000"/>
          <w:shd w:val="clear" w:color="auto" w:fill="FFFFFF"/>
        </w:rPr>
      </w:pPr>
      <w:r w:rsidRPr="00C95757">
        <w:rPr>
          <w:i/>
          <w:iCs/>
          <w:color w:val="000000"/>
          <w:shd w:val="clear" w:color="auto" w:fill="FFFFFF"/>
        </w:rPr>
        <w:t>Портрет.</w:t>
      </w:r>
    </w:p>
    <w:p w:rsidR="00C95757" w:rsidRPr="00C95757" w:rsidRDefault="00C95757" w:rsidP="00A03687">
      <w:pPr>
        <w:ind w:firstLine="426"/>
        <w:jc w:val="both"/>
        <w:rPr>
          <w:color w:val="000000"/>
          <w:shd w:val="clear" w:color="auto" w:fill="FFFFFF"/>
        </w:rPr>
      </w:pPr>
      <w:r w:rsidRPr="00C95757">
        <w:rPr>
          <w:color w:val="000000"/>
          <w:shd w:val="clear" w:color="auto" w:fill="FFFFFF"/>
        </w:rPr>
        <w:t>Основные знания и умения, которые должен получить студент в ходе раздела курса «Портрет».</w:t>
      </w:r>
    </w:p>
    <w:p w:rsidR="00C95757" w:rsidRPr="00C95757" w:rsidRDefault="00C95757" w:rsidP="00A03687">
      <w:pPr>
        <w:ind w:firstLine="426"/>
        <w:jc w:val="both"/>
        <w:rPr>
          <w:b/>
          <w:bCs/>
          <w:color w:val="000000"/>
          <w:shd w:val="clear" w:color="auto" w:fill="FFFFFF"/>
        </w:rPr>
      </w:pPr>
      <w:r w:rsidRPr="00C95757">
        <w:rPr>
          <w:b/>
          <w:bCs/>
          <w:color w:val="000000"/>
          <w:shd w:val="clear" w:color="auto" w:fill="FFFFFF"/>
        </w:rPr>
        <w:t>Знания:</w:t>
      </w:r>
    </w:p>
    <w:p w:rsidR="00C95757" w:rsidRPr="00C95757" w:rsidRDefault="00C95757" w:rsidP="00A03687">
      <w:pPr>
        <w:ind w:firstLine="426"/>
        <w:jc w:val="both"/>
      </w:pPr>
      <w:r w:rsidRPr="00C95757">
        <w:rPr>
          <w:color w:val="000000"/>
          <w:shd w:val="clear" w:color="auto" w:fill="FFFFFF"/>
        </w:rPr>
        <w:t>передача в портрете характер человека и его духовный мир;</w:t>
      </w:r>
    </w:p>
    <w:p w:rsidR="00C95757" w:rsidRPr="00C95757" w:rsidRDefault="00C95757" w:rsidP="002865C6">
      <w:pPr>
        <w:numPr>
          <w:ilvl w:val="0"/>
          <w:numId w:val="35"/>
        </w:numPr>
        <w:shd w:val="clear" w:color="auto" w:fill="FFFFFF"/>
        <w:suppressAutoHyphens w:val="0"/>
        <w:ind w:left="0" w:firstLine="426"/>
        <w:jc w:val="both"/>
        <w:rPr>
          <w:color w:val="000000"/>
        </w:rPr>
      </w:pPr>
      <w:proofErr w:type="gramStart"/>
      <w:r w:rsidRPr="00C95757">
        <w:rPr>
          <w:color w:val="000000"/>
        </w:rPr>
        <w:t>разновидности портрета: поясной, бюст, в рост, групповой, в интерьере, на фоне пейзажа, автопортрет;</w:t>
      </w:r>
      <w:proofErr w:type="gramEnd"/>
    </w:p>
    <w:p w:rsidR="00C95757" w:rsidRPr="00C95757" w:rsidRDefault="00C95757" w:rsidP="002865C6">
      <w:pPr>
        <w:numPr>
          <w:ilvl w:val="0"/>
          <w:numId w:val="35"/>
        </w:numPr>
        <w:shd w:val="clear" w:color="auto" w:fill="FFFFFF"/>
        <w:suppressAutoHyphens w:val="0"/>
        <w:ind w:left="0" w:firstLine="426"/>
        <w:jc w:val="both"/>
        <w:rPr>
          <w:color w:val="000000"/>
        </w:rPr>
      </w:pPr>
      <w:r w:rsidRPr="00C95757">
        <w:rPr>
          <w:color w:val="000000"/>
        </w:rPr>
        <w:t xml:space="preserve">методику </w:t>
      </w:r>
      <w:proofErr w:type="gramStart"/>
      <w:r w:rsidRPr="00C95757">
        <w:rPr>
          <w:color w:val="000000"/>
        </w:rPr>
        <w:t>последовательности выполнения изображения портрета человека</w:t>
      </w:r>
      <w:proofErr w:type="gramEnd"/>
      <w:r w:rsidRPr="00C95757">
        <w:rPr>
          <w:color w:val="000000"/>
        </w:rPr>
        <w:t>;</w:t>
      </w:r>
    </w:p>
    <w:p w:rsidR="00C95757" w:rsidRPr="00C95757" w:rsidRDefault="00C95757" w:rsidP="002865C6">
      <w:pPr>
        <w:numPr>
          <w:ilvl w:val="0"/>
          <w:numId w:val="35"/>
        </w:numPr>
        <w:shd w:val="clear" w:color="auto" w:fill="FFFFFF"/>
        <w:suppressAutoHyphens w:val="0"/>
        <w:ind w:left="0" w:firstLine="426"/>
        <w:jc w:val="both"/>
        <w:rPr>
          <w:color w:val="000000"/>
        </w:rPr>
      </w:pPr>
      <w:r w:rsidRPr="00C95757">
        <w:rPr>
          <w:color w:val="000000"/>
        </w:rPr>
        <w:t>особенности каждого этапа изображения фигуры человека.</w:t>
      </w:r>
    </w:p>
    <w:p w:rsidR="00C95757" w:rsidRPr="00C95757" w:rsidRDefault="00C95757" w:rsidP="00A03687">
      <w:pPr>
        <w:ind w:firstLine="426"/>
        <w:jc w:val="both"/>
      </w:pPr>
      <w:r w:rsidRPr="00C95757">
        <w:rPr>
          <w:b/>
          <w:bCs/>
          <w:color w:val="000000"/>
          <w:shd w:val="clear" w:color="auto" w:fill="FFFFFF"/>
        </w:rPr>
        <w:t>Умения:</w:t>
      </w:r>
    </w:p>
    <w:p w:rsidR="00C95757" w:rsidRPr="00C95757" w:rsidRDefault="00C95757" w:rsidP="002865C6">
      <w:pPr>
        <w:numPr>
          <w:ilvl w:val="0"/>
          <w:numId w:val="36"/>
        </w:numPr>
        <w:shd w:val="clear" w:color="auto" w:fill="FFFFFF"/>
        <w:suppressAutoHyphens w:val="0"/>
        <w:ind w:left="0" w:firstLine="426"/>
        <w:jc w:val="both"/>
        <w:rPr>
          <w:color w:val="000000"/>
        </w:rPr>
      </w:pPr>
      <w:r w:rsidRPr="00C95757">
        <w:rPr>
          <w:color w:val="000000"/>
        </w:rPr>
        <w:t>общее композиционное размещение портрета на листе;</w:t>
      </w:r>
    </w:p>
    <w:p w:rsidR="00C95757" w:rsidRPr="00C95757" w:rsidRDefault="00C95757" w:rsidP="002865C6">
      <w:pPr>
        <w:numPr>
          <w:ilvl w:val="0"/>
          <w:numId w:val="36"/>
        </w:numPr>
        <w:shd w:val="clear" w:color="auto" w:fill="FFFFFF"/>
        <w:suppressAutoHyphens w:val="0"/>
        <w:ind w:left="0" w:firstLine="426"/>
        <w:jc w:val="both"/>
        <w:rPr>
          <w:color w:val="000000"/>
        </w:rPr>
      </w:pPr>
      <w:r w:rsidRPr="00C95757">
        <w:rPr>
          <w:color w:val="000000"/>
        </w:rPr>
        <w:t>соблюдать при выполнении портрета общей формы, основных пропорций, а так же пропорции лицевой части;</w:t>
      </w:r>
    </w:p>
    <w:p w:rsidR="00C95757" w:rsidRPr="00C95757" w:rsidRDefault="00C95757" w:rsidP="002865C6">
      <w:pPr>
        <w:numPr>
          <w:ilvl w:val="0"/>
          <w:numId w:val="36"/>
        </w:numPr>
        <w:shd w:val="clear" w:color="auto" w:fill="FFFFFF"/>
        <w:suppressAutoHyphens w:val="0"/>
        <w:ind w:left="0" w:firstLine="426"/>
        <w:jc w:val="both"/>
        <w:rPr>
          <w:color w:val="000000"/>
        </w:rPr>
      </w:pPr>
      <w:r w:rsidRPr="00C95757">
        <w:rPr>
          <w:color w:val="000000"/>
        </w:rPr>
        <w:t>при изображении головы человека соблюдать соотношения пропорций деления лица на три равные части для лба</w:t>
      </w:r>
      <w:proofErr w:type="gramStart"/>
      <w:r w:rsidRPr="00C95757">
        <w:rPr>
          <w:color w:val="000000"/>
        </w:rPr>
        <w:t>.</w:t>
      </w:r>
      <w:proofErr w:type="gramEnd"/>
      <w:r w:rsidRPr="00C95757">
        <w:rPr>
          <w:color w:val="000000"/>
        </w:rPr>
        <w:t xml:space="preserve"> </w:t>
      </w:r>
      <w:proofErr w:type="gramStart"/>
      <w:r w:rsidRPr="00C95757">
        <w:rPr>
          <w:color w:val="000000"/>
        </w:rPr>
        <w:t>н</w:t>
      </w:r>
      <w:proofErr w:type="gramEnd"/>
      <w:r w:rsidRPr="00C95757">
        <w:rPr>
          <w:color w:val="000000"/>
        </w:rPr>
        <w:t>оса и губ с подбородком;</w:t>
      </w:r>
    </w:p>
    <w:p w:rsidR="00C95757" w:rsidRPr="00C95757" w:rsidRDefault="00C95757" w:rsidP="00A03687">
      <w:pPr>
        <w:ind w:firstLine="426"/>
        <w:jc w:val="both"/>
      </w:pPr>
      <w:r w:rsidRPr="00C95757">
        <w:rPr>
          <w:color w:val="000000"/>
          <w:shd w:val="clear" w:color="auto" w:fill="FFFFFF"/>
        </w:rPr>
        <w:t>-уточнения прорисовки глаз, ноздрей, губ</w:t>
      </w:r>
      <w:proofErr w:type="gramStart"/>
      <w:r w:rsidRPr="00C95757">
        <w:rPr>
          <w:color w:val="000000"/>
          <w:shd w:val="clear" w:color="auto" w:fill="FFFFFF"/>
        </w:rPr>
        <w:t>.</w:t>
      </w:r>
      <w:proofErr w:type="gramEnd"/>
      <w:r w:rsidRPr="00C95757">
        <w:rPr>
          <w:color w:val="000000"/>
          <w:shd w:val="clear" w:color="auto" w:fill="FFFFFF"/>
        </w:rPr>
        <w:t xml:space="preserve"> </w:t>
      </w:r>
      <w:proofErr w:type="gramStart"/>
      <w:r w:rsidRPr="00C95757">
        <w:rPr>
          <w:color w:val="000000"/>
          <w:shd w:val="clear" w:color="auto" w:fill="FFFFFF"/>
        </w:rPr>
        <w:t>у</w:t>
      </w:r>
      <w:proofErr w:type="gramEnd"/>
      <w:r w:rsidRPr="00C95757">
        <w:rPr>
          <w:color w:val="000000"/>
          <w:shd w:val="clear" w:color="auto" w:fill="FFFFFF"/>
        </w:rPr>
        <w:t>шей, прически, формы скул, сравнение лицевой и боковой поверхности головы;</w:t>
      </w:r>
    </w:p>
    <w:p w:rsidR="00C95757" w:rsidRPr="00C95757" w:rsidRDefault="00C95757" w:rsidP="002865C6">
      <w:pPr>
        <w:numPr>
          <w:ilvl w:val="0"/>
          <w:numId w:val="37"/>
        </w:numPr>
        <w:shd w:val="clear" w:color="auto" w:fill="FFFFFF"/>
        <w:suppressAutoHyphens w:val="0"/>
        <w:ind w:left="0" w:firstLine="426"/>
        <w:jc w:val="both"/>
        <w:rPr>
          <w:color w:val="000000"/>
        </w:rPr>
      </w:pPr>
      <w:r w:rsidRPr="00C95757">
        <w:rPr>
          <w:color w:val="000000"/>
        </w:rPr>
        <w:t xml:space="preserve">уточнение деталей, соотношение всех частей лица между собой, их положения по отношению </w:t>
      </w:r>
      <w:proofErr w:type="gramStart"/>
      <w:r w:rsidRPr="00C95757">
        <w:rPr>
          <w:color w:val="000000"/>
        </w:rPr>
        <w:t>к</w:t>
      </w:r>
      <w:proofErr w:type="gramEnd"/>
      <w:r w:rsidRPr="00C95757">
        <w:rPr>
          <w:color w:val="000000"/>
        </w:rPr>
        <w:t xml:space="preserve"> общей формы головы:</w:t>
      </w:r>
    </w:p>
    <w:p w:rsidR="00C95757" w:rsidRPr="00C95757" w:rsidRDefault="00C95757" w:rsidP="002865C6">
      <w:pPr>
        <w:numPr>
          <w:ilvl w:val="0"/>
          <w:numId w:val="37"/>
        </w:numPr>
        <w:shd w:val="clear" w:color="auto" w:fill="FFFFFF"/>
        <w:suppressAutoHyphens w:val="0"/>
        <w:ind w:left="0" w:firstLine="426"/>
        <w:jc w:val="both"/>
        <w:rPr>
          <w:color w:val="000000"/>
        </w:rPr>
      </w:pPr>
      <w:r w:rsidRPr="00C95757">
        <w:rPr>
          <w:color w:val="000000"/>
        </w:rPr>
        <w:t>стремиться к целостности рисунка.</w:t>
      </w:r>
    </w:p>
    <w:p w:rsidR="00C95757" w:rsidRPr="00C95757" w:rsidRDefault="00C95757" w:rsidP="00A03687">
      <w:pPr>
        <w:ind w:firstLine="426"/>
        <w:jc w:val="both"/>
        <w:rPr>
          <w:i/>
          <w:iCs/>
          <w:color w:val="000000"/>
          <w:shd w:val="clear" w:color="auto" w:fill="FFFFFF"/>
        </w:rPr>
      </w:pPr>
      <w:r w:rsidRPr="00C95757">
        <w:rPr>
          <w:i/>
          <w:iCs/>
          <w:color w:val="000000"/>
          <w:shd w:val="clear" w:color="auto" w:fill="FFFFFF"/>
        </w:rPr>
        <w:t>Шрифты.</w:t>
      </w:r>
    </w:p>
    <w:p w:rsidR="00C95757" w:rsidRPr="00C95757" w:rsidRDefault="00C95757" w:rsidP="00A03687">
      <w:pPr>
        <w:ind w:firstLine="426"/>
        <w:jc w:val="both"/>
        <w:rPr>
          <w:color w:val="000000"/>
          <w:shd w:val="clear" w:color="auto" w:fill="FFFFFF"/>
        </w:rPr>
      </w:pPr>
      <w:r w:rsidRPr="00C95757">
        <w:rPr>
          <w:color w:val="000000"/>
          <w:shd w:val="clear" w:color="auto" w:fill="FFFFFF"/>
        </w:rPr>
        <w:t>Основные умения и знания, которые студент должен получить в ходе изучения раздела «Шрифты».</w:t>
      </w:r>
    </w:p>
    <w:p w:rsidR="00C95757" w:rsidRPr="00C95757" w:rsidRDefault="00C95757" w:rsidP="00A03687">
      <w:pPr>
        <w:ind w:firstLine="426"/>
        <w:jc w:val="both"/>
        <w:rPr>
          <w:b/>
          <w:bCs/>
          <w:color w:val="000000"/>
          <w:shd w:val="clear" w:color="auto" w:fill="FFFFFF"/>
        </w:rPr>
      </w:pPr>
      <w:r w:rsidRPr="00C95757">
        <w:rPr>
          <w:b/>
          <w:bCs/>
          <w:color w:val="000000"/>
          <w:shd w:val="clear" w:color="auto" w:fill="FFFFFF"/>
        </w:rPr>
        <w:t>Знания:</w:t>
      </w:r>
    </w:p>
    <w:p w:rsidR="00C95757" w:rsidRPr="00C95757" w:rsidRDefault="00C95757" w:rsidP="00A03687">
      <w:pPr>
        <w:ind w:firstLine="426"/>
        <w:jc w:val="both"/>
        <w:rPr>
          <w:color w:val="000000"/>
          <w:shd w:val="clear" w:color="auto" w:fill="FFFFFF"/>
        </w:rPr>
      </w:pPr>
      <w:r w:rsidRPr="00C95757">
        <w:rPr>
          <w:color w:val="000000"/>
          <w:shd w:val="clear" w:color="auto" w:fill="FFFFFF"/>
        </w:rPr>
        <w:t>-шрифт является основой графического дизайна, индикатором визуальной культуры:</w:t>
      </w:r>
    </w:p>
    <w:p w:rsidR="00C95757" w:rsidRPr="00C95757" w:rsidRDefault="00C95757" w:rsidP="002865C6">
      <w:pPr>
        <w:numPr>
          <w:ilvl w:val="0"/>
          <w:numId w:val="38"/>
        </w:numPr>
        <w:shd w:val="clear" w:color="auto" w:fill="FFFFFF"/>
        <w:suppressAutoHyphens w:val="0"/>
        <w:ind w:left="0" w:firstLine="426"/>
        <w:jc w:val="both"/>
        <w:rPr>
          <w:color w:val="000000"/>
        </w:rPr>
      </w:pPr>
      <w:r w:rsidRPr="00C95757">
        <w:rPr>
          <w:color w:val="000000"/>
        </w:rPr>
        <w:t>технологических приемов выполнения шрифтовых работ;</w:t>
      </w:r>
    </w:p>
    <w:p w:rsidR="00C95757" w:rsidRPr="00C95757" w:rsidRDefault="00C95757" w:rsidP="002865C6">
      <w:pPr>
        <w:numPr>
          <w:ilvl w:val="0"/>
          <w:numId w:val="38"/>
        </w:numPr>
        <w:shd w:val="clear" w:color="auto" w:fill="FFFFFF"/>
        <w:suppressAutoHyphens w:val="0"/>
        <w:ind w:left="0" w:firstLine="426"/>
        <w:jc w:val="both"/>
        <w:rPr>
          <w:color w:val="000000"/>
        </w:rPr>
      </w:pPr>
      <w:r w:rsidRPr="00C95757">
        <w:rPr>
          <w:color w:val="000000"/>
        </w:rPr>
        <w:t>разнообразные технические приемы создания шрифтов для выставочной графики:</w:t>
      </w:r>
    </w:p>
    <w:p w:rsidR="00C95757" w:rsidRPr="00C95757" w:rsidRDefault="00C95757" w:rsidP="00A03687">
      <w:pPr>
        <w:ind w:firstLine="426"/>
        <w:jc w:val="both"/>
        <w:rPr>
          <w:color w:val="000000"/>
          <w:shd w:val="clear" w:color="auto" w:fill="FFFFFF"/>
        </w:rPr>
      </w:pPr>
      <w:r w:rsidRPr="00C95757">
        <w:rPr>
          <w:color w:val="000000"/>
          <w:shd w:val="clear" w:color="auto" w:fill="FFFFFF"/>
        </w:rPr>
        <w:t>-шрифтовых гарнитур в графическом решении экспозиции, модификацию шрифта;</w:t>
      </w:r>
    </w:p>
    <w:p w:rsidR="00C95757" w:rsidRPr="00C95757" w:rsidRDefault="00C95757" w:rsidP="00A03687">
      <w:pPr>
        <w:ind w:firstLine="426"/>
        <w:jc w:val="both"/>
      </w:pPr>
      <w:r w:rsidRPr="00C95757">
        <w:rPr>
          <w:color w:val="000000"/>
          <w:shd w:val="clear" w:color="auto" w:fill="FFFFFF"/>
        </w:rPr>
        <w:t>- выбора того или другого шрифта соответствующего данной теме;</w:t>
      </w:r>
    </w:p>
    <w:p w:rsidR="00C95757" w:rsidRPr="00C95757" w:rsidRDefault="00C95757" w:rsidP="002865C6">
      <w:pPr>
        <w:numPr>
          <w:ilvl w:val="0"/>
          <w:numId w:val="39"/>
        </w:numPr>
        <w:shd w:val="clear" w:color="auto" w:fill="FFFFFF"/>
        <w:suppressAutoHyphens w:val="0"/>
        <w:ind w:left="0" w:firstLine="426"/>
        <w:jc w:val="both"/>
        <w:rPr>
          <w:color w:val="000000"/>
        </w:rPr>
      </w:pPr>
      <w:r w:rsidRPr="00C95757">
        <w:rPr>
          <w:color w:val="000000"/>
        </w:rPr>
        <w:t>методической последовательности выполнения шрифтовой композиции;</w:t>
      </w:r>
    </w:p>
    <w:p w:rsidR="00C95757" w:rsidRPr="00C95757" w:rsidRDefault="00C95757" w:rsidP="002865C6">
      <w:pPr>
        <w:numPr>
          <w:ilvl w:val="0"/>
          <w:numId w:val="39"/>
        </w:numPr>
        <w:shd w:val="clear" w:color="auto" w:fill="FFFFFF"/>
        <w:suppressAutoHyphens w:val="0"/>
        <w:ind w:left="0" w:firstLine="426"/>
        <w:jc w:val="both"/>
        <w:rPr>
          <w:color w:val="000000"/>
        </w:rPr>
      </w:pPr>
      <w:r w:rsidRPr="00C95757">
        <w:rPr>
          <w:color w:val="000000"/>
        </w:rPr>
        <w:t>необходимо остро чувствовать требования к современным шрифтам, свободно владеть средствами художественного выражения, чувством пропорции, ритма, цветовой гармонии.</w:t>
      </w:r>
    </w:p>
    <w:p w:rsidR="00C95757" w:rsidRPr="00C95757" w:rsidRDefault="00C95757" w:rsidP="00A03687">
      <w:pPr>
        <w:ind w:firstLine="426"/>
        <w:jc w:val="both"/>
        <w:rPr>
          <w:b/>
          <w:bCs/>
          <w:color w:val="000000"/>
          <w:shd w:val="clear" w:color="auto" w:fill="FFFFFF"/>
        </w:rPr>
      </w:pPr>
      <w:r w:rsidRPr="00C95757">
        <w:rPr>
          <w:b/>
          <w:bCs/>
          <w:color w:val="000000"/>
          <w:shd w:val="clear" w:color="auto" w:fill="FFFFFF"/>
        </w:rPr>
        <w:t>Умения:</w:t>
      </w:r>
    </w:p>
    <w:p w:rsidR="00C95757" w:rsidRPr="00C95757" w:rsidRDefault="00C95757" w:rsidP="00A03687">
      <w:pPr>
        <w:ind w:firstLine="426"/>
        <w:jc w:val="both"/>
      </w:pPr>
      <w:r w:rsidRPr="00C95757">
        <w:rPr>
          <w:color w:val="000000"/>
          <w:shd w:val="clear" w:color="auto" w:fill="FFFFFF"/>
        </w:rPr>
        <w:t xml:space="preserve">- пользоваться при написании шрифта плакатными перьями, которые подбираются в зависимости от ширины шрифта, перьями типа «рондо», позволяющие получить буквы с </w:t>
      </w:r>
      <w:r w:rsidRPr="00C95757">
        <w:rPr>
          <w:color w:val="000000"/>
          <w:shd w:val="clear" w:color="auto" w:fill="FFFFFF"/>
        </w:rPr>
        <w:lastRenderedPageBreak/>
        <w:t>закругленными концами, кистями различной толщины, черной или цветной тушью, гуашевыми, темперными красками;</w:t>
      </w:r>
    </w:p>
    <w:p w:rsidR="00C95757" w:rsidRPr="00C95757" w:rsidRDefault="00C95757" w:rsidP="002865C6">
      <w:pPr>
        <w:numPr>
          <w:ilvl w:val="0"/>
          <w:numId w:val="40"/>
        </w:numPr>
        <w:shd w:val="clear" w:color="auto" w:fill="FFFFFF"/>
        <w:suppressAutoHyphens w:val="0"/>
        <w:ind w:left="0" w:firstLine="426"/>
        <w:jc w:val="both"/>
        <w:rPr>
          <w:color w:val="000000"/>
        </w:rPr>
      </w:pPr>
      <w:r w:rsidRPr="00C95757">
        <w:rPr>
          <w:color w:val="000000"/>
        </w:rPr>
        <w:t>методически последовательно выполнить шрифтовую композицию: поиск нужного формата, определение общего расположения надписей, вида и размера шрифта;</w:t>
      </w:r>
    </w:p>
    <w:p w:rsidR="00C95757" w:rsidRPr="00C95757" w:rsidRDefault="00C95757" w:rsidP="002865C6">
      <w:pPr>
        <w:numPr>
          <w:ilvl w:val="0"/>
          <w:numId w:val="40"/>
        </w:numPr>
        <w:shd w:val="clear" w:color="auto" w:fill="FFFFFF"/>
        <w:suppressAutoHyphens w:val="0"/>
        <w:ind w:left="0" w:firstLine="426"/>
        <w:jc w:val="both"/>
        <w:rPr>
          <w:color w:val="000000"/>
        </w:rPr>
      </w:pPr>
      <w:r w:rsidRPr="00C95757">
        <w:rPr>
          <w:color w:val="000000"/>
        </w:rPr>
        <w:t>целесообразно начать работу с написания отдельных элементов букв: прямых и наклонных палочек, буквы</w:t>
      </w:r>
      <w:proofErr w:type="gramStart"/>
      <w:r w:rsidRPr="00C95757">
        <w:rPr>
          <w:color w:val="000000"/>
        </w:rPr>
        <w:t xml:space="preserve"> О</w:t>
      </w:r>
      <w:proofErr w:type="gramEnd"/>
      <w:r w:rsidRPr="00C95757">
        <w:rPr>
          <w:color w:val="000000"/>
        </w:rPr>
        <w:t xml:space="preserve"> и далее всего алфавита;</w:t>
      </w:r>
    </w:p>
    <w:p w:rsidR="00C95757" w:rsidRPr="00C95757" w:rsidRDefault="00C95757" w:rsidP="002865C6">
      <w:pPr>
        <w:numPr>
          <w:ilvl w:val="0"/>
          <w:numId w:val="40"/>
        </w:numPr>
        <w:shd w:val="clear" w:color="auto" w:fill="FFFFFF"/>
        <w:suppressAutoHyphens w:val="0"/>
        <w:ind w:left="0" w:firstLine="426"/>
        <w:jc w:val="both"/>
        <w:rPr>
          <w:color w:val="000000"/>
        </w:rPr>
      </w:pPr>
      <w:r w:rsidRPr="00C95757">
        <w:rPr>
          <w:color w:val="000000"/>
        </w:rPr>
        <w:t>при написании шрифта от руки подбирать интервалы между буквами, чтобы в строке они выглядели равномерно расположенными;</w:t>
      </w:r>
    </w:p>
    <w:p w:rsidR="00C95757" w:rsidRPr="00C95757" w:rsidRDefault="00C95757" w:rsidP="00A03687">
      <w:pPr>
        <w:ind w:firstLine="426"/>
        <w:jc w:val="both"/>
        <w:rPr>
          <w:color w:val="000000"/>
          <w:shd w:val="clear" w:color="auto" w:fill="FFFFFF"/>
        </w:rPr>
      </w:pPr>
      <w:r w:rsidRPr="00C95757">
        <w:rPr>
          <w:color w:val="000000"/>
          <w:shd w:val="clear" w:color="auto" w:fill="FFFFFF"/>
        </w:rPr>
        <w:t>- с помощью шрифта передавать художественный образ в линиях, красках, пластических формах.</w:t>
      </w:r>
    </w:p>
    <w:p w:rsidR="00E55135" w:rsidRPr="0098554C" w:rsidRDefault="0087448F" w:rsidP="00A03687">
      <w:pPr>
        <w:tabs>
          <w:tab w:val="left" w:pos="0"/>
          <w:tab w:val="left" w:pos="993"/>
        </w:tabs>
        <w:jc w:val="both"/>
        <w:rPr>
          <w:b/>
          <w:color w:val="auto"/>
        </w:rPr>
      </w:pPr>
      <w:r w:rsidRPr="0098554C">
        <w:rPr>
          <w:b/>
          <w:color w:val="auto"/>
        </w:rPr>
        <w:t xml:space="preserve">Задание 3. </w:t>
      </w:r>
      <w:r w:rsidR="00797B7D" w:rsidRPr="0098554C">
        <w:rPr>
          <w:color w:val="auto"/>
        </w:rPr>
        <w:t>Подбор и анализ литератур</w:t>
      </w:r>
      <w:r w:rsidR="0098554C" w:rsidRPr="0098554C">
        <w:rPr>
          <w:color w:val="auto"/>
        </w:rPr>
        <w:t xml:space="preserve">ы к различным темам предмета, </w:t>
      </w:r>
      <w:r w:rsidR="00797B7D" w:rsidRPr="0098554C">
        <w:rPr>
          <w:color w:val="auto"/>
        </w:rPr>
        <w:t>методическая и технологическая характеристика. Составление картотеки</w:t>
      </w:r>
      <w:r w:rsidR="00797B7D" w:rsidRPr="0098554C">
        <w:rPr>
          <w:b/>
          <w:color w:val="auto"/>
        </w:rPr>
        <w:t>.</w:t>
      </w:r>
    </w:p>
    <w:p w:rsidR="0087448F" w:rsidRPr="0098554C" w:rsidRDefault="0087448F" w:rsidP="00A03687">
      <w:pPr>
        <w:tabs>
          <w:tab w:val="left" w:pos="5040"/>
        </w:tabs>
        <w:snapToGrid w:val="0"/>
        <w:jc w:val="both"/>
        <w:rPr>
          <w:rFonts w:eastAsia="Calibri"/>
          <w:b/>
          <w:i/>
          <w:color w:val="auto"/>
        </w:rPr>
      </w:pPr>
      <w:r w:rsidRPr="0098554C">
        <w:rPr>
          <w:rFonts w:eastAsia="Calibri"/>
          <w:b/>
          <w:i/>
          <w:color w:val="auto"/>
        </w:rPr>
        <w:t>Рекомендации к выполнению работы:</w:t>
      </w:r>
    </w:p>
    <w:p w:rsidR="0098554C" w:rsidRPr="0098554C" w:rsidRDefault="0098554C" w:rsidP="00A03687">
      <w:pPr>
        <w:numPr>
          <w:ilvl w:val="0"/>
          <w:numId w:val="1"/>
        </w:numPr>
        <w:shd w:val="clear" w:color="auto" w:fill="FFFFFF"/>
        <w:ind w:left="0" w:firstLine="0"/>
        <w:rPr>
          <w:b/>
          <w:bCs/>
          <w:color w:val="auto"/>
        </w:rPr>
      </w:pPr>
      <w:r w:rsidRPr="0098554C">
        <w:rPr>
          <w:b/>
          <w:bCs/>
          <w:color w:val="auto"/>
        </w:rPr>
        <w:t>Изучи общие правила составления списка литературы</w:t>
      </w:r>
    </w:p>
    <w:p w:rsidR="0098554C" w:rsidRPr="0098554C" w:rsidRDefault="0098554C" w:rsidP="00A03687">
      <w:pPr>
        <w:ind w:firstLine="540"/>
        <w:jc w:val="both"/>
        <w:rPr>
          <w:color w:val="auto"/>
        </w:rPr>
      </w:pPr>
      <w:r w:rsidRPr="0098554C">
        <w:rPr>
          <w:color w:val="auto"/>
        </w:rPr>
        <w:t>Библиография включает лишь те источники и литературу, которые непосредственно использованы в работе: цитируются; на них ссылаются, если они послужили отправной точкой при формировании концепции автора работы.</w:t>
      </w:r>
    </w:p>
    <w:p w:rsidR="0098554C" w:rsidRPr="0098554C" w:rsidRDefault="0098554C" w:rsidP="00A03687">
      <w:pPr>
        <w:ind w:firstLine="540"/>
        <w:jc w:val="both"/>
        <w:rPr>
          <w:color w:val="auto"/>
        </w:rPr>
      </w:pPr>
      <w:r w:rsidRPr="0098554C">
        <w:rPr>
          <w:color w:val="auto"/>
        </w:rPr>
        <w:t>В списке источников должны быть не менее 20 источников:</w:t>
      </w:r>
    </w:p>
    <w:p w:rsidR="0098554C" w:rsidRPr="0098554C" w:rsidRDefault="0098554C" w:rsidP="00A03687">
      <w:pPr>
        <w:numPr>
          <w:ilvl w:val="0"/>
          <w:numId w:val="2"/>
        </w:numPr>
        <w:suppressAutoHyphens w:val="0"/>
        <w:ind w:left="0" w:firstLine="709"/>
        <w:jc w:val="both"/>
        <w:rPr>
          <w:color w:val="auto"/>
        </w:rPr>
      </w:pPr>
      <w:r w:rsidRPr="0098554C">
        <w:rPr>
          <w:color w:val="auto"/>
        </w:rPr>
        <w:t xml:space="preserve">Документы: </w:t>
      </w:r>
      <w:proofErr w:type="gramStart"/>
      <w:r w:rsidRPr="0098554C">
        <w:rPr>
          <w:color w:val="auto"/>
        </w:rPr>
        <w:t>Федеральные законы (в очередности от последнего года принятия к предыдущим); указы Президента Российской Федерации (в той же последовательности); постановления Правительства Российской Федерации (в той же очередности); иные нормативные правовые акты; иные официальные материалы (резолюции-рекомендации международных организаций и конференций, официальные доклады, официальные отчеты и др.);</w:t>
      </w:r>
      <w:proofErr w:type="gramEnd"/>
    </w:p>
    <w:p w:rsidR="0098554C" w:rsidRPr="0098554C" w:rsidRDefault="0098554C" w:rsidP="00A03687">
      <w:pPr>
        <w:numPr>
          <w:ilvl w:val="0"/>
          <w:numId w:val="2"/>
        </w:numPr>
        <w:suppressAutoHyphens w:val="0"/>
        <w:ind w:left="0" w:firstLine="709"/>
        <w:jc w:val="both"/>
        <w:rPr>
          <w:color w:val="auto"/>
        </w:rPr>
      </w:pPr>
      <w:r w:rsidRPr="0098554C">
        <w:rPr>
          <w:color w:val="auto"/>
        </w:rPr>
        <w:t>Монографии, учебники, учебные пособия, журнальные статьи (в алфавитном порядке по фамилии автора);</w:t>
      </w:r>
    </w:p>
    <w:p w:rsidR="0098554C" w:rsidRPr="0098554C" w:rsidRDefault="0098554C" w:rsidP="00A03687">
      <w:pPr>
        <w:numPr>
          <w:ilvl w:val="0"/>
          <w:numId w:val="2"/>
        </w:numPr>
        <w:suppressAutoHyphens w:val="0"/>
        <w:ind w:left="0" w:firstLine="709"/>
        <w:jc w:val="both"/>
        <w:rPr>
          <w:color w:val="auto"/>
        </w:rPr>
      </w:pPr>
      <w:r w:rsidRPr="0098554C">
        <w:rPr>
          <w:color w:val="auto"/>
        </w:rPr>
        <w:t>Интернет-ресурсы.</w:t>
      </w:r>
    </w:p>
    <w:p w:rsidR="0098554C" w:rsidRPr="0098554C" w:rsidRDefault="0098554C" w:rsidP="00A03687">
      <w:pPr>
        <w:ind w:firstLine="540"/>
        <w:jc w:val="both"/>
        <w:rPr>
          <w:color w:val="auto"/>
        </w:rPr>
      </w:pPr>
      <w:r>
        <w:rPr>
          <w:color w:val="auto"/>
        </w:rPr>
        <w:t xml:space="preserve">Нумерация записей </w:t>
      </w:r>
      <w:r w:rsidRPr="0098554C">
        <w:rPr>
          <w:color w:val="auto"/>
        </w:rPr>
        <w:t>сквозная по всему списку.</w:t>
      </w:r>
    </w:p>
    <w:p w:rsidR="0098554C" w:rsidRPr="0098554C" w:rsidRDefault="0098554C" w:rsidP="00A03687">
      <w:pPr>
        <w:numPr>
          <w:ilvl w:val="0"/>
          <w:numId w:val="1"/>
        </w:numPr>
        <w:ind w:left="0" w:firstLine="0"/>
        <w:rPr>
          <w:color w:val="auto"/>
        </w:rPr>
      </w:pPr>
      <w:r w:rsidRPr="0098554C">
        <w:rPr>
          <w:b/>
          <w:color w:val="auto"/>
        </w:rPr>
        <w:t>Изучи требования к оформлению источников</w:t>
      </w:r>
      <w:r>
        <w:rPr>
          <w:color w:val="auto"/>
        </w:rPr>
        <w:t>.</w:t>
      </w:r>
    </w:p>
    <w:p w:rsidR="0098554C" w:rsidRPr="0098554C" w:rsidRDefault="0098554C" w:rsidP="00A03687">
      <w:pPr>
        <w:ind w:firstLine="540"/>
        <w:jc w:val="both"/>
        <w:rPr>
          <w:color w:val="auto"/>
        </w:rPr>
      </w:pPr>
      <w:r w:rsidRPr="0098554C">
        <w:rPr>
          <w:color w:val="auto"/>
        </w:rPr>
        <w:t xml:space="preserve">Соблюдать требования государственного стандарта ГОСТ 7.1-2003. по библиографическому описанию. </w:t>
      </w:r>
    </w:p>
    <w:p w:rsidR="0098554C" w:rsidRPr="0098554C" w:rsidRDefault="0098554C" w:rsidP="00A03687">
      <w:pPr>
        <w:ind w:firstLine="540"/>
        <w:jc w:val="both"/>
        <w:rPr>
          <w:color w:val="auto"/>
          <w:u w:val="single"/>
        </w:rPr>
      </w:pPr>
      <w:r w:rsidRPr="0098554C">
        <w:rPr>
          <w:color w:val="auto"/>
          <w:u w:val="single"/>
        </w:rPr>
        <w:t>Некоторые общие положения ГОСТа:</w:t>
      </w:r>
    </w:p>
    <w:p w:rsidR="0098554C" w:rsidRPr="0098554C" w:rsidRDefault="0098554C" w:rsidP="00A03687">
      <w:pPr>
        <w:numPr>
          <w:ilvl w:val="0"/>
          <w:numId w:val="3"/>
        </w:numPr>
        <w:ind w:left="0" w:firstLine="0"/>
        <w:jc w:val="both"/>
        <w:rPr>
          <w:color w:val="auto"/>
        </w:rPr>
      </w:pPr>
      <w:r w:rsidRPr="0098554C">
        <w:rPr>
          <w:color w:val="auto"/>
        </w:rPr>
        <w:t>Названия книг, газет, журналов, издательств пишутся без кавычек.</w:t>
      </w:r>
    </w:p>
    <w:p w:rsidR="0098554C" w:rsidRPr="0098554C" w:rsidRDefault="0098554C" w:rsidP="00A03687">
      <w:pPr>
        <w:numPr>
          <w:ilvl w:val="0"/>
          <w:numId w:val="3"/>
        </w:numPr>
        <w:ind w:left="0" w:firstLine="0"/>
        <w:jc w:val="both"/>
        <w:rPr>
          <w:color w:val="auto"/>
        </w:rPr>
      </w:pPr>
      <w:proofErr w:type="gramStart"/>
      <w:r w:rsidRPr="0098554C">
        <w:rPr>
          <w:color w:val="auto"/>
        </w:rPr>
        <w:t>Название издате</w:t>
      </w:r>
      <w:r w:rsidR="00A3316B">
        <w:rPr>
          <w:color w:val="auto"/>
        </w:rPr>
        <w:t>льств дается без родового слова</w:t>
      </w:r>
      <w:r w:rsidRPr="0098554C">
        <w:rPr>
          <w:color w:val="auto"/>
        </w:rPr>
        <w:t xml:space="preserve"> «издательст</w:t>
      </w:r>
      <w:r w:rsidR="00A3316B">
        <w:rPr>
          <w:color w:val="auto"/>
        </w:rPr>
        <w:t xml:space="preserve">во» </w:t>
      </w:r>
      <w:r w:rsidR="00A632CD">
        <w:rPr>
          <w:color w:val="auto"/>
        </w:rPr>
        <w:t>(Новосибирск:</w:t>
      </w:r>
      <w:proofErr w:type="gramEnd"/>
      <w:r w:rsidR="00A3316B">
        <w:rPr>
          <w:color w:val="auto"/>
        </w:rPr>
        <w:t xml:space="preserve"> </w:t>
      </w:r>
      <w:proofErr w:type="gramStart"/>
      <w:r w:rsidR="00A3316B">
        <w:rPr>
          <w:color w:val="auto"/>
        </w:rPr>
        <w:t xml:space="preserve">Наука; но - М.: изд-во </w:t>
      </w:r>
      <w:r w:rsidR="00A632CD">
        <w:rPr>
          <w:color w:val="auto"/>
        </w:rPr>
        <w:t xml:space="preserve">АН </w:t>
      </w:r>
      <w:r w:rsidRPr="0098554C">
        <w:rPr>
          <w:color w:val="auto"/>
        </w:rPr>
        <w:t>СССР).</w:t>
      </w:r>
      <w:proofErr w:type="gramEnd"/>
    </w:p>
    <w:p w:rsidR="0098554C" w:rsidRPr="0098554C" w:rsidRDefault="0098554C" w:rsidP="00A03687">
      <w:pPr>
        <w:numPr>
          <w:ilvl w:val="0"/>
          <w:numId w:val="3"/>
        </w:numPr>
        <w:ind w:left="0" w:firstLine="0"/>
        <w:jc w:val="both"/>
        <w:rPr>
          <w:color w:val="auto"/>
        </w:rPr>
      </w:pPr>
      <w:r w:rsidRPr="0098554C">
        <w:rPr>
          <w:color w:val="auto"/>
        </w:rPr>
        <w:t>В библиографических сносках, примечаниях и списках литературы указываются фамилии авторов, зат</w:t>
      </w:r>
      <w:r w:rsidR="00A632CD">
        <w:rPr>
          <w:color w:val="auto"/>
        </w:rPr>
        <w:t>ем их инициалы</w:t>
      </w:r>
      <w:r w:rsidR="00A3316B">
        <w:rPr>
          <w:color w:val="auto"/>
        </w:rPr>
        <w:t xml:space="preserve"> (</w:t>
      </w:r>
      <w:proofErr w:type="spellStart"/>
      <w:r w:rsidR="00A3316B">
        <w:rPr>
          <w:color w:val="auto"/>
        </w:rPr>
        <w:t>Скаткин</w:t>
      </w:r>
      <w:proofErr w:type="spellEnd"/>
      <w:r w:rsidR="00A3316B">
        <w:rPr>
          <w:color w:val="auto"/>
        </w:rPr>
        <w:t xml:space="preserve"> М.Н., </w:t>
      </w:r>
      <w:proofErr w:type="spellStart"/>
      <w:r w:rsidR="00064A4B">
        <w:rPr>
          <w:color w:val="auto"/>
        </w:rPr>
        <w:t>Бабанский</w:t>
      </w:r>
      <w:proofErr w:type="spellEnd"/>
      <w:r w:rsidR="00064A4B">
        <w:rPr>
          <w:color w:val="auto"/>
        </w:rPr>
        <w:t xml:space="preserve"> </w:t>
      </w:r>
      <w:r w:rsidRPr="0098554C">
        <w:rPr>
          <w:color w:val="auto"/>
        </w:rPr>
        <w:t>Ю.К.)</w:t>
      </w:r>
    </w:p>
    <w:p w:rsidR="0098554C" w:rsidRPr="0098554C" w:rsidRDefault="0098554C" w:rsidP="00A03687">
      <w:pPr>
        <w:numPr>
          <w:ilvl w:val="0"/>
          <w:numId w:val="3"/>
        </w:numPr>
        <w:ind w:left="0" w:firstLine="0"/>
        <w:jc w:val="both"/>
        <w:rPr>
          <w:color w:val="auto"/>
        </w:rPr>
      </w:pPr>
      <w:r w:rsidRPr="0098554C">
        <w:rPr>
          <w:color w:val="auto"/>
        </w:rPr>
        <w:t xml:space="preserve">В пределах данного издания необходимо придерживаться </w:t>
      </w:r>
      <w:r w:rsidRPr="0098554C">
        <w:rPr>
          <w:b/>
          <w:color w:val="auto"/>
        </w:rPr>
        <w:t>единообразия</w:t>
      </w:r>
      <w:r w:rsidRPr="0098554C">
        <w:rPr>
          <w:color w:val="auto"/>
        </w:rPr>
        <w:t xml:space="preserve"> в библиографическом описании.</w:t>
      </w:r>
    </w:p>
    <w:p w:rsidR="0098554C" w:rsidRPr="0098554C" w:rsidRDefault="0098554C" w:rsidP="00A03687">
      <w:pPr>
        <w:ind w:firstLine="540"/>
        <w:jc w:val="both"/>
        <w:rPr>
          <w:color w:val="auto"/>
        </w:rPr>
      </w:pPr>
      <w:r w:rsidRPr="0098554C">
        <w:rPr>
          <w:color w:val="auto"/>
        </w:rPr>
        <w:t>Библиографическое опи</w:t>
      </w:r>
      <w:r w:rsidR="00A3316B">
        <w:rPr>
          <w:color w:val="auto"/>
        </w:rPr>
        <w:t xml:space="preserve">сание состоит из элементов, </w:t>
      </w:r>
      <w:r w:rsidRPr="0098554C">
        <w:rPr>
          <w:color w:val="auto"/>
        </w:rPr>
        <w:t>которые</w:t>
      </w:r>
      <w:r w:rsidR="00A3316B">
        <w:rPr>
          <w:color w:val="auto"/>
        </w:rPr>
        <w:t xml:space="preserve"> располагаются в установленной </w:t>
      </w:r>
      <w:r w:rsidRPr="0098554C">
        <w:rPr>
          <w:color w:val="auto"/>
        </w:rPr>
        <w:t>последовательности.</w:t>
      </w:r>
    </w:p>
    <w:p w:rsidR="0098554C" w:rsidRPr="0098554C" w:rsidRDefault="0098554C" w:rsidP="00A03687">
      <w:pPr>
        <w:ind w:firstLine="540"/>
        <w:jc w:val="both"/>
        <w:rPr>
          <w:color w:val="auto"/>
        </w:rPr>
      </w:pPr>
      <w:r w:rsidRPr="0098554C">
        <w:rPr>
          <w:color w:val="auto"/>
        </w:rPr>
        <w:t xml:space="preserve">Элементы описания подразделяются </w:t>
      </w:r>
      <w:proofErr w:type="gramStart"/>
      <w:r w:rsidRPr="0098554C">
        <w:rPr>
          <w:color w:val="auto"/>
        </w:rPr>
        <w:t>на</w:t>
      </w:r>
      <w:proofErr w:type="gramEnd"/>
      <w:r w:rsidRPr="0098554C">
        <w:rPr>
          <w:color w:val="auto"/>
        </w:rPr>
        <w:t xml:space="preserve"> обязательные и необязательные.</w:t>
      </w:r>
    </w:p>
    <w:p w:rsidR="0098554C" w:rsidRPr="0098554C" w:rsidRDefault="0098554C" w:rsidP="00A03687">
      <w:pPr>
        <w:ind w:firstLine="540"/>
        <w:jc w:val="both"/>
        <w:rPr>
          <w:color w:val="auto"/>
          <w:u w:val="single"/>
        </w:rPr>
      </w:pPr>
      <w:r w:rsidRPr="0098554C">
        <w:rPr>
          <w:color w:val="auto"/>
          <w:u w:val="single"/>
        </w:rPr>
        <w:t>Обязательные элементы описания включают (для полного варианта оформления источника):</w:t>
      </w:r>
    </w:p>
    <w:p w:rsidR="0098554C" w:rsidRPr="0098554C" w:rsidRDefault="0098554C" w:rsidP="00A03687">
      <w:pPr>
        <w:numPr>
          <w:ilvl w:val="0"/>
          <w:numId w:val="4"/>
        </w:numPr>
        <w:tabs>
          <w:tab w:val="num" w:pos="0"/>
        </w:tabs>
        <w:ind w:left="0" w:firstLine="0"/>
        <w:jc w:val="both"/>
        <w:rPr>
          <w:color w:val="auto"/>
        </w:rPr>
      </w:pPr>
      <w:r w:rsidRPr="0098554C">
        <w:rPr>
          <w:color w:val="auto"/>
        </w:rPr>
        <w:t>заглавие;</w:t>
      </w:r>
    </w:p>
    <w:p w:rsidR="0098554C" w:rsidRPr="0098554C" w:rsidRDefault="00A3316B" w:rsidP="00A03687">
      <w:pPr>
        <w:numPr>
          <w:ilvl w:val="0"/>
          <w:numId w:val="4"/>
        </w:numPr>
        <w:tabs>
          <w:tab w:val="num" w:pos="0"/>
        </w:tabs>
        <w:ind w:left="0" w:firstLine="0"/>
        <w:jc w:val="both"/>
        <w:rPr>
          <w:color w:val="auto"/>
        </w:rPr>
      </w:pPr>
      <w:r>
        <w:rPr>
          <w:color w:val="auto"/>
        </w:rPr>
        <w:t xml:space="preserve">сведения об авторах </w:t>
      </w:r>
      <w:r w:rsidR="0098554C" w:rsidRPr="0098554C">
        <w:rPr>
          <w:color w:val="auto"/>
        </w:rPr>
        <w:t>(индивидуальных и коллективных);</w:t>
      </w:r>
    </w:p>
    <w:p w:rsidR="0098554C" w:rsidRPr="0098554C" w:rsidRDefault="0098554C" w:rsidP="00A03687">
      <w:pPr>
        <w:numPr>
          <w:ilvl w:val="0"/>
          <w:numId w:val="4"/>
        </w:numPr>
        <w:tabs>
          <w:tab w:val="num" w:pos="0"/>
        </w:tabs>
        <w:ind w:left="0" w:firstLine="0"/>
        <w:jc w:val="both"/>
        <w:rPr>
          <w:color w:val="auto"/>
        </w:rPr>
      </w:pPr>
      <w:r w:rsidRPr="0098554C">
        <w:rPr>
          <w:color w:val="auto"/>
        </w:rPr>
        <w:t>сведения об изданиях;</w:t>
      </w:r>
    </w:p>
    <w:p w:rsidR="0098554C" w:rsidRPr="0098554C" w:rsidRDefault="0098554C" w:rsidP="00A03687">
      <w:pPr>
        <w:numPr>
          <w:ilvl w:val="0"/>
          <w:numId w:val="4"/>
        </w:numPr>
        <w:tabs>
          <w:tab w:val="num" w:pos="0"/>
        </w:tabs>
        <w:ind w:left="0" w:firstLine="0"/>
        <w:jc w:val="both"/>
        <w:rPr>
          <w:color w:val="auto"/>
        </w:rPr>
      </w:pPr>
      <w:r w:rsidRPr="0098554C">
        <w:rPr>
          <w:color w:val="auto"/>
        </w:rPr>
        <w:t>место издания;</w:t>
      </w:r>
    </w:p>
    <w:p w:rsidR="0098554C" w:rsidRPr="0098554C" w:rsidRDefault="0098554C" w:rsidP="00A03687">
      <w:pPr>
        <w:numPr>
          <w:ilvl w:val="0"/>
          <w:numId w:val="4"/>
        </w:numPr>
        <w:tabs>
          <w:tab w:val="num" w:pos="0"/>
        </w:tabs>
        <w:ind w:left="0" w:firstLine="0"/>
        <w:jc w:val="both"/>
        <w:rPr>
          <w:color w:val="auto"/>
        </w:rPr>
      </w:pPr>
      <w:r w:rsidRPr="0098554C">
        <w:rPr>
          <w:color w:val="auto"/>
        </w:rPr>
        <w:t>год издания;</w:t>
      </w:r>
    </w:p>
    <w:p w:rsidR="0098554C" w:rsidRPr="0098554C" w:rsidRDefault="0098554C" w:rsidP="00A03687">
      <w:pPr>
        <w:numPr>
          <w:ilvl w:val="0"/>
          <w:numId w:val="4"/>
        </w:numPr>
        <w:tabs>
          <w:tab w:val="num" w:pos="0"/>
        </w:tabs>
        <w:ind w:left="0" w:firstLine="0"/>
        <w:jc w:val="both"/>
        <w:rPr>
          <w:color w:val="auto"/>
        </w:rPr>
      </w:pPr>
      <w:r w:rsidRPr="0098554C">
        <w:rPr>
          <w:color w:val="auto"/>
        </w:rPr>
        <w:t>общее количество страниц в источнике.</w:t>
      </w:r>
    </w:p>
    <w:p w:rsidR="0098554C" w:rsidRPr="00A3316B" w:rsidRDefault="0098554C" w:rsidP="00A03687">
      <w:pPr>
        <w:ind w:firstLine="540"/>
        <w:jc w:val="both"/>
        <w:rPr>
          <w:color w:val="auto"/>
        </w:rPr>
      </w:pPr>
      <w:r w:rsidRPr="0098554C">
        <w:rPr>
          <w:color w:val="auto"/>
        </w:rPr>
        <w:t>Для разграничения областей и элементов описания введена единая  система условн</w:t>
      </w:r>
      <w:r w:rsidR="00A3316B">
        <w:rPr>
          <w:color w:val="auto"/>
        </w:rPr>
        <w:t>ых разделительных знаков (УРЗ).</w:t>
      </w:r>
    </w:p>
    <w:p w:rsidR="0098554C" w:rsidRPr="00A3316B" w:rsidRDefault="00A3316B" w:rsidP="00A03687">
      <w:pPr>
        <w:pStyle w:val="af2"/>
        <w:numPr>
          <w:ilvl w:val="0"/>
          <w:numId w:val="1"/>
        </w:numPr>
        <w:spacing w:after="0"/>
        <w:ind w:left="0" w:firstLine="0"/>
        <w:jc w:val="both"/>
        <w:rPr>
          <w:b/>
          <w:bCs/>
          <w:color w:val="auto"/>
        </w:rPr>
      </w:pPr>
      <w:r w:rsidRPr="00A3316B">
        <w:rPr>
          <w:b/>
          <w:bCs/>
          <w:color w:val="auto"/>
        </w:rPr>
        <w:lastRenderedPageBreak/>
        <w:t>Изучи</w:t>
      </w:r>
      <w:r w:rsidR="0098554C" w:rsidRPr="00A3316B">
        <w:rPr>
          <w:b/>
          <w:bCs/>
          <w:color w:val="auto"/>
        </w:rPr>
        <w:t xml:space="preserve"> образцы описания отдельных источников:</w:t>
      </w:r>
    </w:p>
    <w:p w:rsidR="0098554C" w:rsidRPr="0098554C" w:rsidRDefault="0098554C" w:rsidP="00A03687">
      <w:pPr>
        <w:pStyle w:val="a9"/>
        <w:tabs>
          <w:tab w:val="left" w:pos="360"/>
        </w:tabs>
        <w:spacing w:after="0" w:line="240" w:lineRule="auto"/>
        <w:jc w:val="both"/>
        <w:rPr>
          <w:color w:val="auto"/>
        </w:rPr>
      </w:pPr>
      <w:r w:rsidRPr="0098554C">
        <w:rPr>
          <w:color w:val="auto"/>
        </w:rPr>
        <w:t>Методические рекомендации по выполнению выпускной квалификационной работы в педагогическом колледже. - [Электронный ресурс].  - Режим доступа</w:t>
      </w:r>
      <w:proofErr w:type="gramStart"/>
      <w:r w:rsidRPr="0098554C">
        <w:rPr>
          <w:color w:val="auto"/>
        </w:rPr>
        <w:t xml:space="preserve"> :</w:t>
      </w:r>
      <w:proofErr w:type="gramEnd"/>
      <w:r w:rsidRPr="0098554C">
        <w:rPr>
          <w:color w:val="auto"/>
        </w:rPr>
        <w:t xml:space="preserve"> </w:t>
      </w:r>
      <w:hyperlink r:id="rId7" w:history="1">
        <w:r w:rsidRPr="0098554C">
          <w:rPr>
            <w:rStyle w:val="a4"/>
            <w:rFonts w:eastAsia="DejaVu Sans"/>
            <w:color w:val="auto"/>
          </w:rPr>
          <w:t>http://new.dpk.su/index.php/en/ofitsialnaya-informatsiya/obrazovanie/item/2111-metodicheskie-i-inye-dokumenty-razrabotannye-dlya-dlya-obespecheniya-obrazovatelnogo-protsessa</w:t>
        </w:r>
      </w:hyperlink>
    </w:p>
    <w:p w:rsidR="0098554C" w:rsidRPr="0098554C" w:rsidRDefault="0098554C" w:rsidP="00A03687">
      <w:pPr>
        <w:pStyle w:val="a9"/>
        <w:tabs>
          <w:tab w:val="left" w:pos="360"/>
        </w:tabs>
        <w:spacing w:after="0" w:line="240" w:lineRule="auto"/>
        <w:jc w:val="both"/>
        <w:rPr>
          <w:b/>
          <w:color w:val="auto"/>
        </w:rPr>
      </w:pPr>
      <w:r w:rsidRPr="0098554C">
        <w:rPr>
          <w:b/>
          <w:color w:val="auto"/>
        </w:rPr>
        <w:t>Образцы:</w:t>
      </w:r>
    </w:p>
    <w:p w:rsidR="0098554C" w:rsidRPr="0098554C" w:rsidRDefault="0098554C" w:rsidP="00A03687">
      <w:pPr>
        <w:pStyle w:val="a9"/>
        <w:numPr>
          <w:ilvl w:val="1"/>
          <w:numId w:val="4"/>
        </w:numPr>
        <w:tabs>
          <w:tab w:val="left" w:pos="360"/>
        </w:tabs>
        <w:spacing w:after="0" w:line="240" w:lineRule="auto"/>
        <w:ind w:left="0" w:firstLine="0"/>
        <w:jc w:val="both"/>
        <w:rPr>
          <w:color w:val="auto"/>
        </w:rPr>
      </w:pPr>
      <w:r w:rsidRPr="0098554C">
        <w:rPr>
          <w:color w:val="auto"/>
        </w:rPr>
        <w:t>Оформление документов</w:t>
      </w:r>
    </w:p>
    <w:p w:rsidR="0098554C" w:rsidRPr="0098554C" w:rsidRDefault="0098554C" w:rsidP="00A03687">
      <w:pPr>
        <w:pStyle w:val="af2"/>
        <w:suppressAutoHyphens w:val="0"/>
        <w:spacing w:after="200"/>
        <w:ind w:left="0"/>
        <w:jc w:val="both"/>
        <w:rPr>
          <w:color w:val="auto"/>
          <w:shd w:val="clear" w:color="auto" w:fill="FFFFFF"/>
        </w:rPr>
      </w:pPr>
      <w:r w:rsidRPr="0098554C">
        <w:rPr>
          <w:color w:val="auto"/>
          <w:shd w:val="clear" w:color="auto" w:fill="FFFFFF"/>
        </w:rPr>
        <w:t xml:space="preserve">Об утверждении и введении в действие федерального государственного образовательного стандарта начального общего образования: Приказ </w:t>
      </w:r>
      <w:proofErr w:type="spellStart"/>
      <w:r w:rsidRPr="0098554C">
        <w:rPr>
          <w:color w:val="auto"/>
          <w:shd w:val="clear" w:color="auto" w:fill="FFFFFF"/>
        </w:rPr>
        <w:t>Минобрнауки</w:t>
      </w:r>
      <w:proofErr w:type="spellEnd"/>
      <w:r w:rsidRPr="0098554C">
        <w:rPr>
          <w:color w:val="auto"/>
          <w:shd w:val="clear" w:color="auto" w:fill="FFFFFF"/>
        </w:rPr>
        <w:t xml:space="preserve"> России от 06.10.2009 N 373 (ред. от 18.12.2012) // Бюллетень нормативных актов федеральных органов исполнительной власти. - N 12. - 22.03.2010; Российская газета. - 2011. - 16 фев. - N 5408.</w:t>
      </w:r>
    </w:p>
    <w:p w:rsidR="0098554C" w:rsidRPr="0098554C" w:rsidRDefault="0098554C" w:rsidP="00A03687">
      <w:pPr>
        <w:pStyle w:val="af2"/>
        <w:numPr>
          <w:ilvl w:val="1"/>
          <w:numId w:val="4"/>
        </w:numPr>
        <w:suppressAutoHyphens w:val="0"/>
        <w:spacing w:after="200"/>
        <w:ind w:left="0" w:firstLine="0"/>
        <w:jc w:val="both"/>
        <w:rPr>
          <w:color w:val="auto"/>
        </w:rPr>
      </w:pPr>
      <w:r w:rsidRPr="0098554C">
        <w:rPr>
          <w:color w:val="auto"/>
          <w:shd w:val="clear" w:color="auto" w:fill="FFFFFF"/>
        </w:rPr>
        <w:t>Оформление авторского источника</w:t>
      </w:r>
    </w:p>
    <w:p w:rsidR="0098554C" w:rsidRPr="0098554C" w:rsidRDefault="0098554C" w:rsidP="00A03687">
      <w:pPr>
        <w:pStyle w:val="af2"/>
        <w:suppressAutoHyphens w:val="0"/>
        <w:spacing w:after="200"/>
        <w:ind w:left="0"/>
        <w:jc w:val="both"/>
        <w:rPr>
          <w:color w:val="auto"/>
        </w:rPr>
      </w:pPr>
      <w:proofErr w:type="spellStart"/>
      <w:r w:rsidRPr="0098554C">
        <w:rPr>
          <w:color w:val="auto"/>
        </w:rPr>
        <w:t>Бабанский</w:t>
      </w:r>
      <w:proofErr w:type="spellEnd"/>
      <w:r w:rsidRPr="0098554C">
        <w:rPr>
          <w:color w:val="auto"/>
        </w:rPr>
        <w:t xml:space="preserve">, Ю. К. Избранные педагогические труды [Текст]  / Ю. К. </w:t>
      </w:r>
      <w:proofErr w:type="spellStart"/>
      <w:r w:rsidRPr="0098554C">
        <w:rPr>
          <w:color w:val="auto"/>
        </w:rPr>
        <w:t>Бабанский</w:t>
      </w:r>
      <w:proofErr w:type="spellEnd"/>
      <w:r w:rsidRPr="0098554C">
        <w:rPr>
          <w:color w:val="auto"/>
        </w:rPr>
        <w:t>. – Москва: Педагогика, 1998. – 560 с.</w:t>
      </w:r>
    </w:p>
    <w:p w:rsidR="0098554C" w:rsidRPr="0098554C" w:rsidRDefault="0098554C" w:rsidP="00A03687">
      <w:pPr>
        <w:pStyle w:val="af2"/>
        <w:numPr>
          <w:ilvl w:val="1"/>
          <w:numId w:val="4"/>
        </w:numPr>
        <w:suppressAutoHyphens w:val="0"/>
        <w:spacing w:after="200"/>
        <w:ind w:left="0" w:firstLine="0"/>
        <w:jc w:val="both"/>
        <w:rPr>
          <w:color w:val="auto"/>
        </w:rPr>
      </w:pPr>
      <w:r w:rsidRPr="0098554C">
        <w:rPr>
          <w:color w:val="auto"/>
        </w:rPr>
        <w:t>Оформление источника под редакцией (составитель, редактор)</w:t>
      </w:r>
    </w:p>
    <w:p w:rsidR="0098554C" w:rsidRPr="0098554C" w:rsidRDefault="0098554C" w:rsidP="00A03687">
      <w:pPr>
        <w:pStyle w:val="af2"/>
        <w:suppressAutoHyphens w:val="0"/>
        <w:spacing w:after="200"/>
        <w:ind w:left="0"/>
        <w:jc w:val="both"/>
        <w:rPr>
          <w:color w:val="auto"/>
        </w:rPr>
      </w:pPr>
      <w:r w:rsidRPr="0098554C">
        <w:rPr>
          <w:color w:val="auto"/>
        </w:rPr>
        <w:t xml:space="preserve">Теория и методика воспитания детей младшего школьного возраста [Текст]/ сост. И.З. Сковородина, С.А. Герасимов. - Москва: Академия, 2015.—320 с. </w:t>
      </w:r>
    </w:p>
    <w:p w:rsidR="0098554C" w:rsidRPr="0098554C" w:rsidRDefault="0098554C" w:rsidP="00A03687">
      <w:pPr>
        <w:pStyle w:val="af2"/>
        <w:numPr>
          <w:ilvl w:val="1"/>
          <w:numId w:val="4"/>
        </w:numPr>
        <w:suppressAutoHyphens w:val="0"/>
        <w:spacing w:after="200"/>
        <w:ind w:left="0" w:firstLine="0"/>
        <w:jc w:val="both"/>
        <w:rPr>
          <w:color w:val="auto"/>
        </w:rPr>
      </w:pPr>
      <w:r w:rsidRPr="0098554C">
        <w:rPr>
          <w:color w:val="auto"/>
        </w:rPr>
        <w:t>Статья из журнала</w:t>
      </w:r>
    </w:p>
    <w:p w:rsidR="0098554C" w:rsidRPr="0098554C" w:rsidRDefault="0098554C" w:rsidP="00A03687">
      <w:pPr>
        <w:pStyle w:val="af2"/>
        <w:suppressAutoHyphens w:val="0"/>
        <w:spacing w:after="200"/>
        <w:ind w:left="0"/>
        <w:jc w:val="both"/>
        <w:rPr>
          <w:color w:val="auto"/>
        </w:rPr>
      </w:pPr>
      <w:r w:rsidRPr="0098554C">
        <w:rPr>
          <w:color w:val="auto"/>
        </w:rPr>
        <w:t>Савинова, С.Ю. Начальная школа в годы войны [Текст]/ С.Ю. Савинова//Начальная школа. – 2016. - №5. – С. 2-9.</w:t>
      </w:r>
    </w:p>
    <w:p w:rsidR="0098554C" w:rsidRPr="0098554C" w:rsidRDefault="0098554C" w:rsidP="00A03687">
      <w:pPr>
        <w:pStyle w:val="af2"/>
        <w:numPr>
          <w:ilvl w:val="1"/>
          <w:numId w:val="4"/>
        </w:numPr>
        <w:suppressAutoHyphens w:val="0"/>
        <w:spacing w:after="200"/>
        <w:ind w:left="0" w:firstLine="0"/>
        <w:jc w:val="both"/>
        <w:rPr>
          <w:color w:val="auto"/>
        </w:rPr>
      </w:pPr>
      <w:r w:rsidRPr="0098554C">
        <w:rPr>
          <w:color w:val="auto"/>
        </w:rPr>
        <w:t>Электронный ресурс</w:t>
      </w:r>
    </w:p>
    <w:p w:rsidR="0098554C" w:rsidRPr="0098554C" w:rsidRDefault="0098554C" w:rsidP="00A03687">
      <w:pPr>
        <w:pStyle w:val="af2"/>
        <w:suppressAutoHyphens w:val="0"/>
        <w:spacing w:after="200"/>
        <w:ind w:left="0"/>
        <w:jc w:val="both"/>
        <w:rPr>
          <w:color w:val="auto"/>
        </w:rPr>
      </w:pPr>
      <w:r w:rsidRPr="0098554C">
        <w:rPr>
          <w:color w:val="auto"/>
        </w:rPr>
        <w:t>Веденеева, Г.И. Духовно-нравственное воспитание учащихся в процессе познания родного края [Электронный ресурс]: монография/ Веденеева Г.И.— Электрон</w:t>
      </w:r>
      <w:proofErr w:type="gramStart"/>
      <w:r w:rsidRPr="0098554C">
        <w:rPr>
          <w:color w:val="auto"/>
        </w:rPr>
        <w:t>.</w:t>
      </w:r>
      <w:proofErr w:type="gramEnd"/>
      <w:r w:rsidRPr="0098554C">
        <w:rPr>
          <w:color w:val="auto"/>
        </w:rPr>
        <w:t xml:space="preserve"> </w:t>
      </w:r>
      <w:proofErr w:type="gramStart"/>
      <w:r w:rsidRPr="0098554C">
        <w:rPr>
          <w:color w:val="auto"/>
        </w:rPr>
        <w:t>т</w:t>
      </w:r>
      <w:proofErr w:type="gramEnd"/>
      <w:r w:rsidRPr="0098554C">
        <w:rPr>
          <w:color w:val="auto"/>
        </w:rPr>
        <w:t>екстовые данные.— Саратов: Вузовское образование, 2015.—392c.—Режим доступа: http://www.iprbookshop.ru/35247.html.— ЭБС «</w:t>
      </w:r>
      <w:proofErr w:type="spellStart"/>
      <w:r w:rsidRPr="0098554C">
        <w:rPr>
          <w:color w:val="auto"/>
        </w:rPr>
        <w:t>IPRbooks</w:t>
      </w:r>
      <w:proofErr w:type="spellEnd"/>
      <w:r w:rsidRPr="0098554C">
        <w:rPr>
          <w:color w:val="auto"/>
        </w:rPr>
        <w:t>»</w:t>
      </w:r>
    </w:p>
    <w:p w:rsidR="00730FE2" w:rsidRPr="00A3316B" w:rsidRDefault="00730FE2" w:rsidP="00A03687">
      <w:pPr>
        <w:pStyle w:val="af2"/>
        <w:numPr>
          <w:ilvl w:val="0"/>
          <w:numId w:val="1"/>
        </w:numPr>
        <w:ind w:left="0" w:firstLine="0"/>
        <w:jc w:val="both"/>
        <w:rPr>
          <w:rFonts w:eastAsia="Calibri"/>
          <w:b/>
          <w:color w:val="auto"/>
          <w:lang w:eastAsia="ar-SA"/>
        </w:rPr>
      </w:pPr>
      <w:r w:rsidRPr="00A3316B">
        <w:rPr>
          <w:rFonts w:eastAsia="Calibri"/>
          <w:b/>
          <w:color w:val="auto"/>
          <w:lang w:eastAsia="ar-SA"/>
        </w:rPr>
        <w:t>Внимательно изучите рекомендованную литературу по теме. Оформите к</w:t>
      </w:r>
      <w:r w:rsidR="0098554C" w:rsidRPr="00A3316B">
        <w:rPr>
          <w:rFonts w:eastAsia="Calibri"/>
          <w:b/>
          <w:color w:val="auto"/>
          <w:lang w:eastAsia="ar-SA"/>
        </w:rPr>
        <w:t>артотеку</w:t>
      </w:r>
      <w:r w:rsidRPr="00A3316B">
        <w:rPr>
          <w:rFonts w:eastAsia="Calibri"/>
          <w:b/>
          <w:color w:val="auto"/>
          <w:lang w:eastAsia="ar-SA"/>
        </w:rPr>
        <w:t xml:space="preserve"> в виде таблицы.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126"/>
        <w:gridCol w:w="4536"/>
      </w:tblGrid>
      <w:tr w:rsidR="00730FE2" w:rsidRPr="0098554C" w:rsidTr="00A03687">
        <w:tc>
          <w:tcPr>
            <w:tcW w:w="2802" w:type="dxa"/>
            <w:tcBorders>
              <w:top w:val="single" w:sz="4" w:space="0" w:color="auto"/>
              <w:left w:val="single" w:sz="4" w:space="0" w:color="auto"/>
              <w:bottom w:val="single" w:sz="4" w:space="0" w:color="auto"/>
              <w:right w:val="single" w:sz="4" w:space="0" w:color="auto"/>
            </w:tcBorders>
            <w:hideMark/>
          </w:tcPr>
          <w:p w:rsidR="00730FE2" w:rsidRPr="0098554C" w:rsidRDefault="00730FE2" w:rsidP="00A03687">
            <w:pPr>
              <w:snapToGrid w:val="0"/>
              <w:jc w:val="center"/>
              <w:rPr>
                <w:color w:val="auto"/>
              </w:rPr>
            </w:pPr>
            <w:r w:rsidRPr="0098554C">
              <w:rPr>
                <w:color w:val="auto"/>
              </w:rPr>
              <w:t>Название концепции</w:t>
            </w:r>
          </w:p>
        </w:tc>
        <w:tc>
          <w:tcPr>
            <w:tcW w:w="2126" w:type="dxa"/>
            <w:tcBorders>
              <w:top w:val="single" w:sz="4" w:space="0" w:color="auto"/>
              <w:left w:val="single" w:sz="4" w:space="0" w:color="auto"/>
              <w:bottom w:val="single" w:sz="4" w:space="0" w:color="auto"/>
              <w:right w:val="single" w:sz="4" w:space="0" w:color="auto"/>
            </w:tcBorders>
            <w:hideMark/>
          </w:tcPr>
          <w:p w:rsidR="00730FE2" w:rsidRPr="0098554C" w:rsidRDefault="00730FE2" w:rsidP="00A03687">
            <w:pPr>
              <w:snapToGrid w:val="0"/>
              <w:jc w:val="center"/>
              <w:rPr>
                <w:color w:val="auto"/>
              </w:rPr>
            </w:pPr>
            <w:r w:rsidRPr="0098554C">
              <w:rPr>
                <w:color w:val="auto"/>
              </w:rPr>
              <w:t>Авторы</w:t>
            </w:r>
          </w:p>
        </w:tc>
        <w:tc>
          <w:tcPr>
            <w:tcW w:w="4536" w:type="dxa"/>
            <w:tcBorders>
              <w:top w:val="single" w:sz="4" w:space="0" w:color="auto"/>
              <w:left w:val="single" w:sz="4" w:space="0" w:color="auto"/>
              <w:bottom w:val="single" w:sz="4" w:space="0" w:color="auto"/>
              <w:right w:val="single" w:sz="4" w:space="0" w:color="auto"/>
            </w:tcBorders>
            <w:hideMark/>
          </w:tcPr>
          <w:p w:rsidR="00730FE2" w:rsidRPr="0098554C" w:rsidRDefault="00730FE2" w:rsidP="00A03687">
            <w:pPr>
              <w:snapToGrid w:val="0"/>
              <w:jc w:val="center"/>
              <w:rPr>
                <w:color w:val="auto"/>
              </w:rPr>
            </w:pPr>
            <w:r w:rsidRPr="0098554C">
              <w:rPr>
                <w:color w:val="auto"/>
              </w:rPr>
              <w:t>Краткая характеристика</w:t>
            </w:r>
          </w:p>
        </w:tc>
      </w:tr>
      <w:tr w:rsidR="00730FE2" w:rsidRPr="0098554C" w:rsidTr="00A03687">
        <w:tc>
          <w:tcPr>
            <w:tcW w:w="2802" w:type="dxa"/>
            <w:tcBorders>
              <w:top w:val="single" w:sz="4" w:space="0" w:color="auto"/>
              <w:left w:val="single" w:sz="4" w:space="0" w:color="auto"/>
              <w:bottom w:val="single" w:sz="4" w:space="0" w:color="auto"/>
              <w:right w:val="single" w:sz="4" w:space="0" w:color="auto"/>
            </w:tcBorders>
          </w:tcPr>
          <w:p w:rsidR="00730FE2" w:rsidRPr="0098554C" w:rsidRDefault="00730FE2" w:rsidP="00A03687">
            <w:pPr>
              <w:snapToGrid w:val="0"/>
              <w:jc w:val="both"/>
              <w:rPr>
                <w:color w:val="auto"/>
              </w:rPr>
            </w:pPr>
          </w:p>
        </w:tc>
        <w:tc>
          <w:tcPr>
            <w:tcW w:w="2126" w:type="dxa"/>
            <w:tcBorders>
              <w:top w:val="single" w:sz="4" w:space="0" w:color="auto"/>
              <w:left w:val="single" w:sz="4" w:space="0" w:color="auto"/>
              <w:bottom w:val="single" w:sz="4" w:space="0" w:color="auto"/>
              <w:right w:val="single" w:sz="4" w:space="0" w:color="auto"/>
            </w:tcBorders>
          </w:tcPr>
          <w:p w:rsidR="00730FE2" w:rsidRPr="0098554C" w:rsidRDefault="00730FE2" w:rsidP="00A03687">
            <w:pPr>
              <w:snapToGrid w:val="0"/>
              <w:jc w:val="both"/>
              <w:rPr>
                <w:color w:val="auto"/>
              </w:rPr>
            </w:pPr>
          </w:p>
        </w:tc>
        <w:tc>
          <w:tcPr>
            <w:tcW w:w="4536" w:type="dxa"/>
            <w:tcBorders>
              <w:top w:val="single" w:sz="4" w:space="0" w:color="auto"/>
              <w:left w:val="single" w:sz="4" w:space="0" w:color="auto"/>
              <w:bottom w:val="single" w:sz="4" w:space="0" w:color="auto"/>
              <w:right w:val="single" w:sz="4" w:space="0" w:color="auto"/>
            </w:tcBorders>
          </w:tcPr>
          <w:p w:rsidR="00730FE2" w:rsidRPr="0098554C" w:rsidRDefault="00730FE2" w:rsidP="00A03687">
            <w:pPr>
              <w:snapToGrid w:val="0"/>
              <w:jc w:val="both"/>
              <w:rPr>
                <w:color w:val="auto"/>
              </w:rPr>
            </w:pPr>
          </w:p>
        </w:tc>
      </w:tr>
    </w:tbl>
    <w:p w:rsidR="00730FE2" w:rsidRPr="001A5DF7" w:rsidRDefault="0087448F" w:rsidP="00A03687">
      <w:pPr>
        <w:snapToGrid w:val="0"/>
        <w:jc w:val="both"/>
        <w:rPr>
          <w:color w:val="auto"/>
        </w:rPr>
      </w:pPr>
      <w:r w:rsidRPr="001A5DF7">
        <w:rPr>
          <w:b/>
          <w:color w:val="auto"/>
        </w:rPr>
        <w:t xml:space="preserve">Задание 4. </w:t>
      </w:r>
      <w:r w:rsidR="00730FE2" w:rsidRPr="001A5DF7">
        <w:rPr>
          <w:color w:val="auto"/>
        </w:rPr>
        <w:t>Участие в создании эскизов, проектов, макетов по созданию развивающей пр</w:t>
      </w:r>
      <w:r w:rsidR="00A3316B" w:rsidRPr="001A5DF7">
        <w:rPr>
          <w:color w:val="auto"/>
        </w:rPr>
        <w:t xml:space="preserve">едметно-пространственной среды </w:t>
      </w:r>
      <w:r w:rsidR="00730FE2" w:rsidRPr="001A5DF7">
        <w:rPr>
          <w:color w:val="auto"/>
        </w:rPr>
        <w:t>в учебном кабинете начальных классах.</w:t>
      </w:r>
    </w:p>
    <w:p w:rsidR="001A5DF7" w:rsidRPr="001A5DF7" w:rsidRDefault="0087448F" w:rsidP="001A5DF7">
      <w:pPr>
        <w:jc w:val="both"/>
        <w:rPr>
          <w:color w:val="auto"/>
        </w:rPr>
      </w:pPr>
      <w:r w:rsidRPr="001A5DF7">
        <w:rPr>
          <w:rFonts w:eastAsia="Calibri"/>
          <w:b/>
          <w:i/>
          <w:color w:val="auto"/>
        </w:rPr>
        <w:t>Рекомендации к выполнению работы:</w:t>
      </w:r>
      <w:r w:rsidR="001A5DF7" w:rsidRPr="001A5DF7">
        <w:rPr>
          <w:color w:val="auto"/>
        </w:rPr>
        <w:t xml:space="preserve"> изучение графических и живописных средств используемых при выполнении эскизов, требованиями к их применению.</w:t>
      </w:r>
    </w:p>
    <w:p w:rsidR="001A5DF7" w:rsidRPr="001A5DF7" w:rsidRDefault="001A5DF7" w:rsidP="001A5DF7">
      <w:pPr>
        <w:jc w:val="both"/>
        <w:rPr>
          <w:color w:val="auto"/>
        </w:rPr>
      </w:pPr>
      <w:r w:rsidRPr="001A5DF7">
        <w:rPr>
          <w:color w:val="auto"/>
        </w:rPr>
        <w:t>Материалы по цветовой гамме в интерьере образовательной организации.</w:t>
      </w:r>
    </w:p>
    <w:p w:rsidR="001A5DF7" w:rsidRPr="001A5DF7" w:rsidRDefault="001A5DF7" w:rsidP="001A5DF7">
      <w:pPr>
        <w:jc w:val="both"/>
        <w:rPr>
          <w:b/>
          <w:color w:val="auto"/>
        </w:rPr>
      </w:pPr>
      <w:r w:rsidRPr="001A5DF7">
        <w:rPr>
          <w:color w:val="auto"/>
        </w:rPr>
        <w:t>Выполнение на листе А</w:t>
      </w:r>
      <w:proofErr w:type="gramStart"/>
      <w:r w:rsidRPr="001A5DF7">
        <w:rPr>
          <w:color w:val="auto"/>
        </w:rPr>
        <w:t>4</w:t>
      </w:r>
      <w:proofErr w:type="gramEnd"/>
      <w:r w:rsidRPr="001A5DF7">
        <w:rPr>
          <w:color w:val="auto"/>
        </w:rPr>
        <w:t xml:space="preserve"> - фронтальной перспективы комнаты.</w:t>
      </w:r>
    </w:p>
    <w:p w:rsidR="001A5DF7" w:rsidRPr="001A5DF7" w:rsidRDefault="001A5DF7" w:rsidP="001A5DF7">
      <w:pPr>
        <w:jc w:val="both"/>
        <w:rPr>
          <w:color w:val="auto"/>
        </w:rPr>
      </w:pPr>
      <w:r w:rsidRPr="001A5DF7">
        <w:rPr>
          <w:color w:val="auto"/>
        </w:rPr>
        <w:t>Размещение в пространстве картинной плоскости: окон, входной двери, элементов освещения.</w:t>
      </w:r>
    </w:p>
    <w:p w:rsidR="001A5DF7" w:rsidRPr="001A5DF7" w:rsidRDefault="001A5DF7" w:rsidP="001A5DF7">
      <w:pPr>
        <w:jc w:val="both"/>
        <w:rPr>
          <w:b/>
          <w:color w:val="auto"/>
        </w:rPr>
      </w:pPr>
      <w:r w:rsidRPr="001A5DF7">
        <w:rPr>
          <w:color w:val="auto"/>
        </w:rPr>
        <w:t>Размещение в пространстве картинной плоскости: мебели (оснащение рабочего места учителя и учащихся).</w:t>
      </w:r>
    </w:p>
    <w:p w:rsidR="001A5DF7" w:rsidRPr="001A5DF7" w:rsidRDefault="001A5DF7" w:rsidP="001A5DF7">
      <w:pPr>
        <w:jc w:val="both"/>
        <w:rPr>
          <w:b/>
          <w:color w:val="auto"/>
        </w:rPr>
      </w:pPr>
      <w:r w:rsidRPr="001A5DF7">
        <w:rPr>
          <w:color w:val="auto"/>
        </w:rPr>
        <w:t>Выполнение планирования фронтальной части класса (рабочая доска, интерактивная доска, размещение чертежных инструментов, размещение стационарных учебных плакатов).</w:t>
      </w:r>
    </w:p>
    <w:p w:rsidR="001A5DF7" w:rsidRPr="001A5DF7" w:rsidRDefault="001A5DF7" w:rsidP="001A5DF7">
      <w:pPr>
        <w:jc w:val="both"/>
        <w:rPr>
          <w:color w:val="auto"/>
        </w:rPr>
      </w:pPr>
      <w:proofErr w:type="gramStart"/>
      <w:r w:rsidRPr="001A5DF7">
        <w:rPr>
          <w:color w:val="auto"/>
        </w:rPr>
        <w:t>Выполнение планирования боковой части класса размещение классного уголка, справочного и выставочного стендов).</w:t>
      </w:r>
      <w:proofErr w:type="gramEnd"/>
    </w:p>
    <w:p w:rsidR="001A5DF7" w:rsidRPr="001A5DF7" w:rsidRDefault="001A5DF7" w:rsidP="001A5DF7">
      <w:pPr>
        <w:jc w:val="both"/>
        <w:rPr>
          <w:b/>
          <w:color w:val="auto"/>
        </w:rPr>
      </w:pPr>
      <w:r w:rsidRPr="001A5DF7">
        <w:rPr>
          <w:color w:val="auto"/>
        </w:rPr>
        <w:t>Спланируйте озеленение класса.</w:t>
      </w:r>
    </w:p>
    <w:p w:rsidR="001A5DF7" w:rsidRPr="001A5DF7" w:rsidRDefault="001A5DF7" w:rsidP="001A5DF7">
      <w:pPr>
        <w:jc w:val="both"/>
        <w:rPr>
          <w:color w:val="auto"/>
        </w:rPr>
      </w:pPr>
      <w:r w:rsidRPr="001A5DF7">
        <w:rPr>
          <w:bCs/>
          <w:color w:val="auto"/>
        </w:rPr>
        <w:t>делается анализ выполненных эскизов и вывод о необходимости соблюдения принципов отбора материалов и средств их выполнения, требований к их использованию в процессе творческой работы.</w:t>
      </w:r>
    </w:p>
    <w:p w:rsidR="001A5DF7" w:rsidRPr="001A5DF7" w:rsidRDefault="001A5DF7" w:rsidP="001A5DF7">
      <w:pPr>
        <w:jc w:val="both"/>
        <w:rPr>
          <w:color w:val="auto"/>
        </w:rPr>
      </w:pPr>
      <w:r w:rsidRPr="001A5DF7">
        <w:rPr>
          <w:b/>
          <w:color w:val="auto"/>
        </w:rPr>
        <w:t>Вопросы для обсуждения</w:t>
      </w:r>
      <w:r w:rsidRPr="001A5DF7">
        <w:rPr>
          <w:color w:val="auto"/>
        </w:rPr>
        <w:t>:</w:t>
      </w:r>
    </w:p>
    <w:p w:rsidR="001A5DF7" w:rsidRPr="001A5DF7" w:rsidRDefault="001A5DF7" w:rsidP="002865C6">
      <w:pPr>
        <w:widowControl w:val="0"/>
        <w:numPr>
          <w:ilvl w:val="1"/>
          <w:numId w:val="41"/>
        </w:numPr>
        <w:tabs>
          <w:tab w:val="clear" w:pos="1080"/>
          <w:tab w:val="num" w:pos="426"/>
        </w:tabs>
        <w:ind w:left="426" w:hanging="426"/>
        <w:jc w:val="both"/>
        <w:rPr>
          <w:color w:val="auto"/>
        </w:rPr>
      </w:pPr>
      <w:r w:rsidRPr="001A5DF7">
        <w:rPr>
          <w:color w:val="auto"/>
        </w:rPr>
        <w:t>Назовите основные компоненты оформления кабинета начального образования.</w:t>
      </w:r>
    </w:p>
    <w:p w:rsidR="001A5DF7" w:rsidRPr="001A5DF7" w:rsidRDefault="001A5DF7" w:rsidP="002865C6">
      <w:pPr>
        <w:widowControl w:val="0"/>
        <w:numPr>
          <w:ilvl w:val="1"/>
          <w:numId w:val="41"/>
        </w:numPr>
        <w:tabs>
          <w:tab w:val="clear" w:pos="1080"/>
          <w:tab w:val="num" w:pos="426"/>
        </w:tabs>
        <w:ind w:left="426" w:hanging="426"/>
        <w:jc w:val="both"/>
        <w:rPr>
          <w:color w:val="auto"/>
        </w:rPr>
      </w:pPr>
      <w:r w:rsidRPr="001A5DF7">
        <w:rPr>
          <w:color w:val="auto"/>
        </w:rPr>
        <w:t>Какие из графических или живописных материалов вам приходилось использовать? С какой целью?</w:t>
      </w:r>
    </w:p>
    <w:p w:rsidR="001A5DF7" w:rsidRPr="001A5DF7" w:rsidRDefault="001A5DF7" w:rsidP="002865C6">
      <w:pPr>
        <w:widowControl w:val="0"/>
        <w:numPr>
          <w:ilvl w:val="1"/>
          <w:numId w:val="41"/>
        </w:numPr>
        <w:tabs>
          <w:tab w:val="clear" w:pos="1080"/>
          <w:tab w:val="num" w:pos="426"/>
        </w:tabs>
        <w:ind w:left="426" w:hanging="426"/>
        <w:jc w:val="both"/>
        <w:rPr>
          <w:color w:val="auto"/>
        </w:rPr>
      </w:pPr>
      <w:r w:rsidRPr="001A5DF7">
        <w:rPr>
          <w:color w:val="auto"/>
        </w:rPr>
        <w:t>Каковы основные принципы выбора средств изображения?</w:t>
      </w:r>
    </w:p>
    <w:p w:rsidR="001A5DF7" w:rsidRPr="001A5DF7" w:rsidRDefault="001A5DF7" w:rsidP="002865C6">
      <w:pPr>
        <w:widowControl w:val="0"/>
        <w:numPr>
          <w:ilvl w:val="1"/>
          <w:numId w:val="41"/>
        </w:numPr>
        <w:tabs>
          <w:tab w:val="clear" w:pos="1080"/>
          <w:tab w:val="num" w:pos="426"/>
        </w:tabs>
        <w:ind w:left="426" w:hanging="426"/>
        <w:jc w:val="both"/>
        <w:rPr>
          <w:color w:val="auto"/>
        </w:rPr>
      </w:pPr>
      <w:r w:rsidRPr="001A5DF7">
        <w:rPr>
          <w:color w:val="auto"/>
        </w:rPr>
        <w:lastRenderedPageBreak/>
        <w:t>Что такое эскиз?</w:t>
      </w:r>
    </w:p>
    <w:p w:rsidR="001A5DF7" w:rsidRPr="001A5DF7" w:rsidRDefault="001A5DF7" w:rsidP="002865C6">
      <w:pPr>
        <w:widowControl w:val="0"/>
        <w:numPr>
          <w:ilvl w:val="1"/>
          <w:numId w:val="41"/>
        </w:numPr>
        <w:tabs>
          <w:tab w:val="clear" w:pos="1080"/>
          <w:tab w:val="num" w:pos="426"/>
        </w:tabs>
        <w:ind w:left="426" w:hanging="426"/>
        <w:jc w:val="both"/>
        <w:rPr>
          <w:color w:val="auto"/>
        </w:rPr>
      </w:pPr>
      <w:r w:rsidRPr="001A5DF7">
        <w:rPr>
          <w:color w:val="auto"/>
        </w:rPr>
        <w:t>Какие правила вы соблюдали при решении цветовой стилистики эскиза?</w:t>
      </w:r>
    </w:p>
    <w:p w:rsidR="001A5DF7" w:rsidRPr="001A5DF7" w:rsidRDefault="001A5DF7" w:rsidP="002865C6">
      <w:pPr>
        <w:widowControl w:val="0"/>
        <w:numPr>
          <w:ilvl w:val="1"/>
          <w:numId w:val="41"/>
        </w:numPr>
        <w:tabs>
          <w:tab w:val="clear" w:pos="1080"/>
          <w:tab w:val="num" w:pos="426"/>
        </w:tabs>
        <w:ind w:left="426" w:hanging="426"/>
        <w:jc w:val="both"/>
        <w:rPr>
          <w:color w:val="auto"/>
        </w:rPr>
      </w:pPr>
      <w:r w:rsidRPr="001A5DF7">
        <w:rPr>
          <w:color w:val="auto"/>
        </w:rPr>
        <w:t>С какой целью выполняется эскиз?</w:t>
      </w:r>
    </w:p>
    <w:p w:rsidR="001A5DF7" w:rsidRPr="001A5DF7" w:rsidRDefault="001A5DF7" w:rsidP="002865C6">
      <w:pPr>
        <w:widowControl w:val="0"/>
        <w:numPr>
          <w:ilvl w:val="1"/>
          <w:numId w:val="41"/>
        </w:numPr>
        <w:tabs>
          <w:tab w:val="clear" w:pos="1080"/>
          <w:tab w:val="num" w:pos="426"/>
        </w:tabs>
        <w:ind w:left="426" w:hanging="426"/>
        <w:jc w:val="both"/>
        <w:rPr>
          <w:color w:val="auto"/>
        </w:rPr>
      </w:pPr>
      <w:r w:rsidRPr="001A5DF7">
        <w:rPr>
          <w:color w:val="auto"/>
        </w:rPr>
        <w:t>Какова логика организации кабинета начального образования?</w:t>
      </w:r>
    </w:p>
    <w:p w:rsidR="001A5DF7" w:rsidRPr="001A5DF7" w:rsidRDefault="001A5DF7" w:rsidP="002865C6">
      <w:pPr>
        <w:widowControl w:val="0"/>
        <w:numPr>
          <w:ilvl w:val="1"/>
          <w:numId w:val="41"/>
        </w:numPr>
        <w:tabs>
          <w:tab w:val="clear" w:pos="1080"/>
          <w:tab w:val="num" w:pos="426"/>
        </w:tabs>
        <w:ind w:left="426" w:hanging="426"/>
        <w:jc w:val="both"/>
        <w:rPr>
          <w:color w:val="auto"/>
        </w:rPr>
      </w:pPr>
      <w:r w:rsidRPr="001A5DF7">
        <w:rPr>
          <w:color w:val="auto"/>
        </w:rPr>
        <w:t xml:space="preserve">В </w:t>
      </w:r>
      <w:proofErr w:type="gramStart"/>
      <w:r w:rsidRPr="001A5DF7">
        <w:rPr>
          <w:color w:val="auto"/>
        </w:rPr>
        <w:t>соответствии</w:t>
      </w:r>
      <w:proofErr w:type="gramEnd"/>
      <w:r w:rsidRPr="001A5DF7">
        <w:rPr>
          <w:color w:val="auto"/>
        </w:rPr>
        <w:t xml:space="preserve"> с какими требованиями продумываются эскиз кабинета начального образования и эффективности нововведений?</w:t>
      </w:r>
    </w:p>
    <w:p w:rsidR="001A5DF7" w:rsidRPr="001A5DF7" w:rsidRDefault="001A5DF7" w:rsidP="002865C6">
      <w:pPr>
        <w:widowControl w:val="0"/>
        <w:numPr>
          <w:ilvl w:val="1"/>
          <w:numId w:val="41"/>
        </w:numPr>
        <w:tabs>
          <w:tab w:val="clear" w:pos="1080"/>
          <w:tab w:val="num" w:pos="426"/>
        </w:tabs>
        <w:ind w:left="426" w:hanging="426"/>
        <w:jc w:val="both"/>
        <w:rPr>
          <w:color w:val="auto"/>
        </w:rPr>
      </w:pPr>
      <w:r w:rsidRPr="001A5DF7">
        <w:rPr>
          <w:color w:val="auto"/>
        </w:rPr>
        <w:t>По каким критериям можно оценивать эскиз кабинета начального образования, умения и навыки учителя начальной школы? Приведите примеры.</w:t>
      </w:r>
    </w:p>
    <w:p w:rsidR="00730FE2" w:rsidRPr="00730FE2" w:rsidRDefault="00730FE2" w:rsidP="00A03687">
      <w:pPr>
        <w:jc w:val="center"/>
        <w:rPr>
          <w:b/>
        </w:rPr>
      </w:pPr>
      <w:r w:rsidRPr="00730FE2">
        <w:rPr>
          <w:b/>
        </w:rPr>
        <w:t>ТЕМА 6.4</w:t>
      </w:r>
    </w:p>
    <w:p w:rsidR="00730FE2" w:rsidRPr="00730FE2" w:rsidRDefault="00730FE2" w:rsidP="00E21ECE">
      <w:pPr>
        <w:jc w:val="center"/>
      </w:pPr>
      <w:r w:rsidRPr="00730FE2">
        <w:rPr>
          <w:b/>
        </w:rPr>
        <w:t>СОДЕРЖАНИЕ И МЕТОДИКА ПРОВЕДЕНИЯ УРОКА ТЕХНОЛОГИИ С ПРАКТИКУМОМ</w:t>
      </w:r>
    </w:p>
    <w:p w:rsidR="00EB434E" w:rsidRPr="00A632CD" w:rsidRDefault="00E55135" w:rsidP="00A03687">
      <w:pPr>
        <w:snapToGrid w:val="0"/>
        <w:jc w:val="both"/>
        <w:rPr>
          <w:color w:val="auto"/>
        </w:rPr>
      </w:pPr>
      <w:r w:rsidRPr="00A632CD">
        <w:rPr>
          <w:b/>
          <w:color w:val="auto"/>
        </w:rPr>
        <w:t xml:space="preserve">Задание 1. </w:t>
      </w:r>
      <w:r w:rsidR="00A632CD" w:rsidRPr="00A632CD">
        <w:rPr>
          <w:color w:val="auto"/>
        </w:rPr>
        <w:t xml:space="preserve">Подготовка </w:t>
      </w:r>
      <w:r w:rsidR="00EB434E" w:rsidRPr="00A632CD">
        <w:rPr>
          <w:color w:val="auto"/>
        </w:rPr>
        <w:t>к деловой игре  «Урок технологии», работа в команде, в творческой группе</w:t>
      </w:r>
    </w:p>
    <w:p w:rsidR="0087448F" w:rsidRPr="00A632CD" w:rsidRDefault="0087448F" w:rsidP="00A03687">
      <w:pPr>
        <w:tabs>
          <w:tab w:val="left" w:pos="5040"/>
        </w:tabs>
        <w:snapToGrid w:val="0"/>
        <w:jc w:val="both"/>
        <w:rPr>
          <w:rFonts w:eastAsia="Calibri"/>
          <w:b/>
          <w:i/>
          <w:color w:val="auto"/>
        </w:rPr>
      </w:pPr>
      <w:r w:rsidRPr="00A632CD">
        <w:rPr>
          <w:rFonts w:eastAsia="Calibri"/>
          <w:b/>
          <w:i/>
          <w:color w:val="auto"/>
        </w:rPr>
        <w:t>Рекомендации к выполнению работы:</w:t>
      </w:r>
    </w:p>
    <w:p w:rsidR="0015353D" w:rsidRPr="0015353D" w:rsidRDefault="0087448F" w:rsidP="002865C6">
      <w:pPr>
        <w:pStyle w:val="af2"/>
        <w:numPr>
          <w:ilvl w:val="1"/>
          <w:numId w:val="43"/>
        </w:numPr>
        <w:snapToGrid w:val="0"/>
        <w:ind w:left="426"/>
        <w:jc w:val="both"/>
        <w:rPr>
          <w:color w:val="auto"/>
        </w:rPr>
      </w:pPr>
      <w:r w:rsidRPr="0015353D">
        <w:rPr>
          <w:color w:val="auto"/>
        </w:rPr>
        <w:t>Проверьте составленный конспект с т</w:t>
      </w:r>
      <w:r w:rsidR="001E3AD8" w:rsidRPr="0015353D">
        <w:rPr>
          <w:color w:val="auto"/>
        </w:rPr>
        <w:t xml:space="preserve">очки </w:t>
      </w:r>
      <w:r w:rsidRPr="0015353D">
        <w:rPr>
          <w:color w:val="auto"/>
        </w:rPr>
        <w:t>зр</w:t>
      </w:r>
      <w:r w:rsidR="001E3AD8" w:rsidRPr="0015353D">
        <w:rPr>
          <w:color w:val="auto"/>
        </w:rPr>
        <w:t>ения</w:t>
      </w:r>
      <w:r w:rsidR="0015353D" w:rsidRPr="0015353D">
        <w:rPr>
          <w:color w:val="auto"/>
        </w:rPr>
        <w:t xml:space="preserve"> -</w:t>
      </w:r>
      <w:r w:rsidRPr="0015353D">
        <w:rPr>
          <w:color w:val="auto"/>
        </w:rPr>
        <w:t xml:space="preserve"> реализации поставленных задач, разнообразия методов, средств и форм организации учебной деятельности, реализации выбранной технологии.</w:t>
      </w:r>
    </w:p>
    <w:p w:rsidR="0087448F" w:rsidRPr="0015353D" w:rsidRDefault="0087448F" w:rsidP="002865C6">
      <w:pPr>
        <w:pStyle w:val="af2"/>
        <w:numPr>
          <w:ilvl w:val="1"/>
          <w:numId w:val="43"/>
        </w:numPr>
        <w:tabs>
          <w:tab w:val="left" w:pos="993"/>
        </w:tabs>
        <w:snapToGrid w:val="0"/>
        <w:ind w:left="426"/>
        <w:jc w:val="both"/>
        <w:rPr>
          <w:color w:val="auto"/>
        </w:rPr>
      </w:pPr>
      <w:r w:rsidRPr="0015353D">
        <w:rPr>
          <w:color w:val="auto"/>
        </w:rPr>
        <w:t>Продумайте разнообразные способы мотивации детей к учебной деятельности на уроке.</w:t>
      </w:r>
    </w:p>
    <w:p w:rsidR="0087448F" w:rsidRPr="0015353D" w:rsidRDefault="0087448F" w:rsidP="00E21ECE">
      <w:pPr>
        <w:pStyle w:val="af2"/>
        <w:numPr>
          <w:ilvl w:val="1"/>
          <w:numId w:val="43"/>
        </w:numPr>
        <w:tabs>
          <w:tab w:val="left" w:pos="993"/>
        </w:tabs>
        <w:snapToGrid w:val="0"/>
        <w:spacing w:after="0"/>
        <w:ind w:left="426"/>
        <w:jc w:val="both"/>
        <w:rPr>
          <w:color w:val="auto"/>
        </w:rPr>
      </w:pPr>
      <w:r w:rsidRPr="0015353D">
        <w:rPr>
          <w:color w:val="auto"/>
        </w:rPr>
        <w:t>Подготовьте необходимое оборудование для проведения фрагмента.</w:t>
      </w:r>
    </w:p>
    <w:p w:rsidR="00EB434E" w:rsidRPr="00E21ECE" w:rsidRDefault="00EB434E" w:rsidP="00A03687">
      <w:pPr>
        <w:snapToGrid w:val="0"/>
        <w:jc w:val="both"/>
        <w:rPr>
          <w:color w:val="auto"/>
        </w:rPr>
      </w:pPr>
      <w:r w:rsidRPr="00E21ECE">
        <w:rPr>
          <w:b/>
          <w:color w:val="auto"/>
        </w:rPr>
        <w:t xml:space="preserve">Задание 2. </w:t>
      </w:r>
      <w:r w:rsidR="00233E7A" w:rsidRPr="00E21ECE">
        <w:rPr>
          <w:color w:val="auto"/>
        </w:rPr>
        <w:t xml:space="preserve">Выполнение творческих </w:t>
      </w:r>
      <w:r w:rsidRPr="00E21ECE">
        <w:rPr>
          <w:color w:val="auto"/>
        </w:rPr>
        <w:t>работ по технологии</w:t>
      </w:r>
    </w:p>
    <w:p w:rsidR="00EF4053" w:rsidRPr="00E21ECE" w:rsidRDefault="0087448F" w:rsidP="00A03687">
      <w:pPr>
        <w:tabs>
          <w:tab w:val="left" w:pos="5040"/>
        </w:tabs>
        <w:snapToGrid w:val="0"/>
        <w:jc w:val="both"/>
        <w:rPr>
          <w:rFonts w:eastAsia="Calibri"/>
          <w:b/>
          <w:i/>
          <w:color w:val="auto"/>
        </w:rPr>
      </w:pPr>
      <w:r w:rsidRPr="00E21ECE">
        <w:rPr>
          <w:rFonts w:eastAsia="Calibri"/>
          <w:b/>
          <w:i/>
          <w:color w:val="auto"/>
        </w:rPr>
        <w:t>Рекомендации к выполнению работы:</w:t>
      </w:r>
    </w:p>
    <w:p w:rsidR="0087448F" w:rsidRPr="00EF4053" w:rsidRDefault="00EF4053" w:rsidP="002865C6">
      <w:pPr>
        <w:pStyle w:val="af2"/>
        <w:numPr>
          <w:ilvl w:val="2"/>
          <w:numId w:val="41"/>
        </w:numPr>
        <w:tabs>
          <w:tab w:val="clear" w:pos="1440"/>
          <w:tab w:val="num" w:pos="426"/>
          <w:tab w:val="left" w:pos="5040"/>
        </w:tabs>
        <w:snapToGrid w:val="0"/>
        <w:spacing w:after="0"/>
        <w:ind w:left="426" w:hanging="426"/>
        <w:jc w:val="both"/>
        <w:rPr>
          <w:rFonts w:eastAsia="Calibri"/>
          <w:color w:val="auto"/>
        </w:rPr>
      </w:pPr>
      <w:r w:rsidRPr="00EF4053">
        <w:rPr>
          <w:rFonts w:eastAsia="Calibri"/>
          <w:color w:val="auto"/>
        </w:rPr>
        <w:t>Изучите варианты заданий</w:t>
      </w:r>
      <w:r>
        <w:rPr>
          <w:rFonts w:eastAsia="Calibri"/>
          <w:color w:val="auto"/>
        </w:rPr>
        <w:t>.</w:t>
      </w:r>
    </w:p>
    <w:p w:rsidR="00EF4053" w:rsidRPr="00EF4053" w:rsidRDefault="00EF4053" w:rsidP="00EF4053">
      <w:pPr>
        <w:rPr>
          <w:b/>
          <w:bCs/>
          <w:color w:val="000000"/>
          <w:shd w:val="clear" w:color="auto" w:fill="FFFFFF"/>
        </w:rPr>
      </w:pPr>
      <w:r w:rsidRPr="00EF4053">
        <w:rPr>
          <w:b/>
          <w:bCs/>
          <w:color w:val="000000"/>
          <w:shd w:val="clear" w:color="auto" w:fill="FFFFFF"/>
        </w:rPr>
        <w:t>Работа с бумагой:</w:t>
      </w:r>
    </w:p>
    <w:p w:rsidR="00EF4053" w:rsidRDefault="00EF4053" w:rsidP="00A03687">
      <w:pPr>
        <w:snapToGrid w:val="0"/>
        <w:jc w:val="both"/>
        <w:rPr>
          <w:color w:val="auto"/>
          <w:shd w:val="clear" w:color="auto" w:fill="FFFFFF"/>
        </w:rPr>
      </w:pPr>
      <w:r w:rsidRPr="00EF4053">
        <w:rPr>
          <w:color w:val="auto"/>
          <w:shd w:val="clear" w:color="auto" w:fill="FFFFFF"/>
        </w:rPr>
        <w:t>Материалы и инструменты, используемые на уроках трудового обучения в разделе «Работа с бумагой и картоном». Содержание знаний, умений и навыков, которыми должны овладеть дети при работе с бумагой и картоном на уроках трудового обучения.</w:t>
      </w:r>
    </w:p>
    <w:p w:rsidR="00EF4053" w:rsidRDefault="00EF4053" w:rsidP="00A03687">
      <w:pPr>
        <w:snapToGrid w:val="0"/>
        <w:jc w:val="both"/>
        <w:rPr>
          <w:color w:val="auto"/>
          <w:shd w:val="clear" w:color="auto" w:fill="FFFFFF"/>
        </w:rPr>
      </w:pPr>
      <w:r w:rsidRPr="00EF4053">
        <w:rPr>
          <w:color w:val="auto"/>
          <w:shd w:val="clear" w:color="auto" w:fill="FFFFFF"/>
        </w:rPr>
        <w:t>Аппликация в начальной школе. Учебные задачи, решаемые на занятиях аппликацией. Методические приемы, используемые учителем на занятиях аппликацией. Виды аппликационных работ, выполняемых младшими школьниками на уроках трудового обучения. Аппликации из геометрических фигур. Симметричное вырезание. Орнамент. Обрывание бумаги («рваный контур»). Силуэт. Коллаж. Мозаика.</w:t>
      </w:r>
    </w:p>
    <w:p w:rsidR="00EF4053" w:rsidRDefault="00EF4053" w:rsidP="00A03687">
      <w:pPr>
        <w:snapToGrid w:val="0"/>
        <w:jc w:val="both"/>
        <w:rPr>
          <w:color w:val="auto"/>
          <w:shd w:val="clear" w:color="auto" w:fill="FFFFFF"/>
        </w:rPr>
      </w:pPr>
      <w:r w:rsidRPr="00EF4053">
        <w:rPr>
          <w:color w:val="auto"/>
          <w:shd w:val="clear" w:color="auto" w:fill="FFFFFF"/>
        </w:rPr>
        <w:t>Конструирование на уроках труда. Учебные задачи, решаемые на занятиях по конструированию. Методические приемы, используемые на занятиях по конструированию.</w:t>
      </w:r>
    </w:p>
    <w:p w:rsidR="00EF4053" w:rsidRDefault="00EF4053" w:rsidP="00A03687">
      <w:pPr>
        <w:snapToGrid w:val="0"/>
        <w:jc w:val="both"/>
        <w:rPr>
          <w:color w:val="auto"/>
          <w:shd w:val="clear" w:color="auto" w:fill="FFFFFF"/>
        </w:rPr>
      </w:pPr>
      <w:r w:rsidRPr="00EF4053">
        <w:rPr>
          <w:color w:val="auto"/>
          <w:shd w:val="clear" w:color="auto" w:fill="FFFFFF"/>
        </w:rPr>
        <w:t>Виды работ по конструированию из бумаги в начальной школе. Конструирование из полос бумаги. Конструирование на основе цилиндров. Использование комбинированных базовых форм (конусов, цилиндров, призм и т.д.). Техническое конструирование на уроках труда. Проектирование и макетирование на уроках труда в начальной школе.</w:t>
      </w:r>
    </w:p>
    <w:p w:rsidR="00EF4053" w:rsidRDefault="00EF4053" w:rsidP="00A03687">
      <w:pPr>
        <w:snapToGrid w:val="0"/>
        <w:jc w:val="both"/>
        <w:rPr>
          <w:color w:val="auto"/>
          <w:shd w:val="clear" w:color="auto" w:fill="FFFFFF"/>
        </w:rPr>
      </w:pPr>
      <w:r w:rsidRPr="00EF4053">
        <w:rPr>
          <w:color w:val="auto"/>
          <w:shd w:val="clear" w:color="auto" w:fill="FFFFFF"/>
        </w:rPr>
        <w:t>Складывание бумаги. Техника оригами.</w:t>
      </w:r>
    </w:p>
    <w:p w:rsidR="00EF4053" w:rsidRDefault="00EF4053" w:rsidP="00A03687">
      <w:pPr>
        <w:snapToGrid w:val="0"/>
        <w:jc w:val="both"/>
        <w:rPr>
          <w:color w:val="auto"/>
          <w:shd w:val="clear" w:color="auto" w:fill="FFFFFF"/>
        </w:rPr>
      </w:pPr>
      <w:r w:rsidRPr="00EF4053">
        <w:rPr>
          <w:color w:val="auto"/>
          <w:shd w:val="clear" w:color="auto" w:fill="FFFFFF"/>
        </w:rPr>
        <w:t>Схема построения уроков трудового обучения в разделе «Работа с бумагой». Критерии оценки работ учащихся, выполненных в технике аппликации, конструирования и макетирования.</w:t>
      </w:r>
    </w:p>
    <w:p w:rsidR="0087448F" w:rsidRDefault="00EF4053" w:rsidP="00A03687">
      <w:pPr>
        <w:snapToGrid w:val="0"/>
        <w:jc w:val="both"/>
        <w:rPr>
          <w:color w:val="auto"/>
          <w:shd w:val="clear" w:color="auto" w:fill="FFFFFF"/>
        </w:rPr>
      </w:pPr>
      <w:r w:rsidRPr="00EF4053">
        <w:rPr>
          <w:color w:val="auto"/>
          <w:shd w:val="clear" w:color="auto" w:fill="FFFFFF"/>
        </w:rPr>
        <w:t>Содержание знаний, умений и навыков, которыми должны овладеть младшие школьники в процессе работы с бумагой, картоном. Аппликация в начальной школе. Конструирование на уроках труда. Техническое конструирование, проектирование на занятиях по трудовому обучению. Критерии оценки работ учащихся, выполненных в технике аппликации, конструирование, проектирование. Составление и анализ уроков и используемых технических приемов.</w:t>
      </w:r>
    </w:p>
    <w:p w:rsidR="00EF4053" w:rsidRDefault="00EF4053" w:rsidP="00A03687">
      <w:pPr>
        <w:snapToGrid w:val="0"/>
        <w:jc w:val="both"/>
        <w:rPr>
          <w:b/>
          <w:bCs/>
          <w:color w:val="000000"/>
          <w:shd w:val="clear" w:color="auto" w:fill="FFFFFF"/>
        </w:rPr>
      </w:pPr>
      <w:r w:rsidRPr="00EF4053">
        <w:rPr>
          <w:b/>
          <w:bCs/>
          <w:color w:val="000000"/>
          <w:shd w:val="clear" w:color="auto" w:fill="FFFFFF"/>
        </w:rPr>
        <w:t>Работа с тканью</w:t>
      </w:r>
      <w:r>
        <w:rPr>
          <w:b/>
          <w:bCs/>
          <w:color w:val="000000"/>
          <w:shd w:val="clear" w:color="auto" w:fill="FFFFFF"/>
        </w:rPr>
        <w:t>:</w:t>
      </w:r>
    </w:p>
    <w:p w:rsidR="00EF4053" w:rsidRDefault="00EF4053" w:rsidP="00A03687">
      <w:pPr>
        <w:snapToGrid w:val="0"/>
        <w:jc w:val="both"/>
        <w:rPr>
          <w:color w:val="000000"/>
          <w:shd w:val="clear" w:color="auto" w:fill="FFFFFF"/>
        </w:rPr>
      </w:pPr>
      <w:r w:rsidRPr="00EF4053">
        <w:rPr>
          <w:color w:val="000000"/>
          <w:shd w:val="clear" w:color="auto" w:fill="FFFFFF"/>
        </w:rPr>
        <w:t>Материалы, инструменты и приспособления, необходимые для работы с тканью.</w:t>
      </w:r>
    </w:p>
    <w:p w:rsidR="00EF4053" w:rsidRDefault="00EF4053" w:rsidP="00A03687">
      <w:pPr>
        <w:snapToGrid w:val="0"/>
        <w:jc w:val="both"/>
        <w:rPr>
          <w:color w:val="000000"/>
          <w:shd w:val="clear" w:color="auto" w:fill="FFFFFF"/>
        </w:rPr>
      </w:pPr>
      <w:r w:rsidRPr="00EF4053">
        <w:rPr>
          <w:color w:val="000000"/>
          <w:shd w:val="clear" w:color="auto" w:fill="FFFFFF"/>
        </w:rPr>
        <w:t>Методы обучения шитью, вышиванию и плетению (словесно-наглядные и практические).</w:t>
      </w:r>
    </w:p>
    <w:p w:rsidR="00EF4053" w:rsidRDefault="00EF4053" w:rsidP="00A03687">
      <w:pPr>
        <w:snapToGrid w:val="0"/>
        <w:jc w:val="both"/>
        <w:rPr>
          <w:color w:val="000000"/>
          <w:shd w:val="clear" w:color="auto" w:fill="FFFFFF"/>
        </w:rPr>
      </w:pPr>
      <w:r w:rsidRPr="00EF4053">
        <w:rPr>
          <w:color w:val="000000"/>
          <w:shd w:val="clear" w:color="auto" w:fill="FFFFFF"/>
        </w:rPr>
        <w:lastRenderedPageBreak/>
        <w:t>Сведения по материаловедению. История использования человеком волокнистых материалов и тканей. Технологические свойства различных тканей.</w:t>
      </w:r>
    </w:p>
    <w:p w:rsidR="00EF4053" w:rsidRDefault="00EF4053" w:rsidP="00A03687">
      <w:pPr>
        <w:snapToGrid w:val="0"/>
        <w:jc w:val="both"/>
        <w:rPr>
          <w:color w:val="000000"/>
          <w:shd w:val="clear" w:color="auto" w:fill="FFFFFF"/>
        </w:rPr>
      </w:pPr>
      <w:r w:rsidRPr="00EF4053">
        <w:rPr>
          <w:color w:val="000000"/>
          <w:shd w:val="clear" w:color="auto" w:fill="FFFFFF"/>
        </w:rPr>
        <w:t>иды ручных строчек, используемых на уроках труда в начальной школе.</w:t>
      </w:r>
    </w:p>
    <w:p w:rsidR="00EF4053" w:rsidRDefault="00EF4053" w:rsidP="00A03687">
      <w:pPr>
        <w:snapToGrid w:val="0"/>
        <w:jc w:val="both"/>
        <w:rPr>
          <w:color w:val="000000"/>
          <w:shd w:val="clear" w:color="auto" w:fill="FFFFFF"/>
        </w:rPr>
      </w:pPr>
      <w:r w:rsidRPr="00EF4053">
        <w:rPr>
          <w:color w:val="000000"/>
          <w:shd w:val="clear" w:color="auto" w:fill="FFFFFF"/>
        </w:rPr>
        <w:t>Контурные строчки (прямые, крестообразные, петельные, петлеобразные). Вышивка крестом. Вышивка гладью.</w:t>
      </w:r>
    </w:p>
    <w:p w:rsidR="00EF4053" w:rsidRDefault="00EF4053" w:rsidP="00A03687">
      <w:pPr>
        <w:snapToGrid w:val="0"/>
        <w:jc w:val="both"/>
        <w:rPr>
          <w:color w:val="000000"/>
          <w:shd w:val="clear" w:color="auto" w:fill="FFFFFF"/>
        </w:rPr>
      </w:pPr>
      <w:r w:rsidRPr="00EF4053">
        <w:rPr>
          <w:color w:val="000000"/>
          <w:shd w:val="clear" w:color="auto" w:fill="FFFFFF"/>
        </w:rPr>
        <w:t>Кройка и шитье изделий со сложными по форме срезами ткани по краям детали. Подбор ткани. Раскрой. Приемы сметывания деталей. Сшивание деталей.</w:t>
      </w:r>
    </w:p>
    <w:p w:rsidR="00EF4053" w:rsidRDefault="00EF4053" w:rsidP="00A03687">
      <w:pPr>
        <w:snapToGrid w:val="0"/>
        <w:jc w:val="both"/>
        <w:rPr>
          <w:color w:val="000000"/>
          <w:shd w:val="clear" w:color="auto" w:fill="FFFFFF"/>
        </w:rPr>
      </w:pPr>
      <w:r w:rsidRPr="00EF4053">
        <w:rPr>
          <w:color w:val="000000"/>
          <w:shd w:val="clear" w:color="auto" w:fill="FFFFFF"/>
        </w:rPr>
        <w:t>Витье, плетение, вязание узлов. Материалы для витья и плетения. Приемы ручного сучения, плетения в 1,2,3,4 пряди.</w:t>
      </w:r>
    </w:p>
    <w:p w:rsidR="00EF4053" w:rsidRDefault="00EF4053" w:rsidP="00A03687">
      <w:pPr>
        <w:snapToGrid w:val="0"/>
        <w:jc w:val="both"/>
        <w:rPr>
          <w:color w:val="000000"/>
          <w:shd w:val="clear" w:color="auto" w:fill="FFFFFF"/>
        </w:rPr>
      </w:pPr>
      <w:r w:rsidRPr="00EF4053">
        <w:rPr>
          <w:color w:val="000000"/>
          <w:shd w:val="clear" w:color="auto" w:fill="FFFFFF"/>
        </w:rPr>
        <w:t>Комбинирование вышивки с аппликацией. Дополнительная отделка изделий украшающими строчками, «стежками – штрихами».</w:t>
      </w:r>
    </w:p>
    <w:p w:rsidR="00EF4053" w:rsidRDefault="00EF4053" w:rsidP="00A03687">
      <w:pPr>
        <w:snapToGrid w:val="0"/>
        <w:jc w:val="both"/>
        <w:rPr>
          <w:color w:val="000000"/>
          <w:shd w:val="clear" w:color="auto" w:fill="FFFFFF"/>
        </w:rPr>
      </w:pPr>
      <w:r w:rsidRPr="00EF4053">
        <w:rPr>
          <w:color w:val="000000"/>
          <w:shd w:val="clear" w:color="auto" w:fill="FFFFFF"/>
        </w:rPr>
        <w:t>Аппликация из ткани.</w:t>
      </w:r>
    </w:p>
    <w:p w:rsidR="00EF4053" w:rsidRDefault="00EF4053" w:rsidP="00A03687">
      <w:pPr>
        <w:snapToGrid w:val="0"/>
        <w:jc w:val="both"/>
        <w:rPr>
          <w:color w:val="000000"/>
          <w:shd w:val="clear" w:color="auto" w:fill="FFFFFF"/>
        </w:rPr>
      </w:pPr>
      <w:r w:rsidRPr="00EF4053">
        <w:rPr>
          <w:color w:val="000000"/>
          <w:shd w:val="clear" w:color="auto" w:fill="FFFFFF"/>
        </w:rPr>
        <w:t>Простые виды мережек. Использование мережек в творческих работах.</w:t>
      </w:r>
    </w:p>
    <w:p w:rsidR="00EF4053" w:rsidRDefault="00EF4053" w:rsidP="00A03687">
      <w:pPr>
        <w:snapToGrid w:val="0"/>
        <w:jc w:val="both"/>
        <w:rPr>
          <w:color w:val="000000"/>
          <w:shd w:val="clear" w:color="auto" w:fill="FFFFFF"/>
        </w:rPr>
      </w:pPr>
      <w:r w:rsidRPr="00EF4053">
        <w:rPr>
          <w:color w:val="000000"/>
          <w:shd w:val="clear" w:color="auto" w:fill="FFFFFF"/>
        </w:rPr>
        <w:t>Методика проведения уроков трудового обучения в разделе «Работа с тканью». Планирование и проведение уроков. Организация трудового процесса.</w:t>
      </w:r>
    </w:p>
    <w:p w:rsidR="00EF4053" w:rsidRDefault="00EF4053" w:rsidP="00A03687">
      <w:pPr>
        <w:snapToGrid w:val="0"/>
        <w:jc w:val="both"/>
        <w:rPr>
          <w:color w:val="000000"/>
          <w:shd w:val="clear" w:color="auto" w:fill="FFFFFF"/>
        </w:rPr>
      </w:pPr>
      <w:r w:rsidRPr="00EF4053">
        <w:rPr>
          <w:color w:val="000000"/>
          <w:shd w:val="clear" w:color="auto" w:fill="FFFFFF"/>
        </w:rPr>
        <w:t>Аппликация из текстильных материалов. Учебные задачи. Технологические особенности выполнения работы. Методика проведения занятий в школе.</w:t>
      </w:r>
    </w:p>
    <w:p w:rsidR="00EF4053" w:rsidRDefault="00EF4053" w:rsidP="00A03687">
      <w:pPr>
        <w:snapToGrid w:val="0"/>
        <w:jc w:val="both"/>
        <w:rPr>
          <w:color w:val="000000"/>
          <w:shd w:val="clear" w:color="auto" w:fill="FFFFFF"/>
        </w:rPr>
      </w:pPr>
      <w:r w:rsidRPr="00EF4053">
        <w:rPr>
          <w:color w:val="000000"/>
          <w:shd w:val="clear" w:color="auto" w:fill="FFFFFF"/>
        </w:rPr>
        <w:t>Роспись ткани, батик. Материалы и инструменты, используемые в работе. Учебные задачи. Технология выполнения росписи. Методика проведения занятий по росписи ткани в школе.</w:t>
      </w:r>
    </w:p>
    <w:p w:rsidR="00EF4053" w:rsidRDefault="00EF4053" w:rsidP="00A03687">
      <w:pPr>
        <w:snapToGrid w:val="0"/>
        <w:jc w:val="both"/>
        <w:rPr>
          <w:color w:val="000000"/>
          <w:shd w:val="clear" w:color="auto" w:fill="FFFFFF"/>
        </w:rPr>
      </w:pPr>
      <w:r w:rsidRPr="00EF4053">
        <w:rPr>
          <w:color w:val="000000"/>
          <w:shd w:val="clear" w:color="auto" w:fill="FFFFFF"/>
        </w:rPr>
        <w:t>Работа с нитками и иглой: изонить, помпон.</w:t>
      </w:r>
    </w:p>
    <w:p w:rsidR="00EF4053" w:rsidRDefault="00EF4053" w:rsidP="00A03687">
      <w:pPr>
        <w:snapToGrid w:val="0"/>
        <w:jc w:val="both"/>
        <w:rPr>
          <w:color w:val="000000"/>
          <w:shd w:val="clear" w:color="auto" w:fill="FFFFFF"/>
        </w:rPr>
      </w:pPr>
      <w:r w:rsidRPr="00EF4053">
        <w:rPr>
          <w:color w:val="000000"/>
          <w:shd w:val="clear" w:color="auto" w:fill="FFFFFF"/>
        </w:rPr>
        <w:t>Значение, содержание предметно-практической деятельности с тканью. Технические свойства различных тканей. Комбинирование вышивок с аппликацией.</w:t>
      </w:r>
    </w:p>
    <w:p w:rsidR="00EF4053" w:rsidRPr="00EF4053" w:rsidRDefault="00EF4053" w:rsidP="00EF4053">
      <w:pPr>
        <w:snapToGrid w:val="0"/>
        <w:jc w:val="both"/>
        <w:rPr>
          <w:b/>
          <w:bCs/>
          <w:color w:val="000000"/>
          <w:shd w:val="clear" w:color="auto" w:fill="FFFFFF"/>
        </w:rPr>
      </w:pPr>
      <w:r w:rsidRPr="00EF4053">
        <w:rPr>
          <w:b/>
          <w:bCs/>
          <w:color w:val="000000"/>
          <w:shd w:val="clear" w:color="auto" w:fill="FFFFFF"/>
        </w:rPr>
        <w:t>Работа с разными материалами</w:t>
      </w:r>
      <w:r>
        <w:rPr>
          <w:b/>
          <w:bCs/>
          <w:color w:val="000000"/>
          <w:shd w:val="clear" w:color="auto" w:fill="FFFFFF"/>
        </w:rPr>
        <w:t>:</w:t>
      </w:r>
    </w:p>
    <w:p w:rsidR="00EF4053" w:rsidRDefault="00EF4053" w:rsidP="00EF4053">
      <w:pPr>
        <w:jc w:val="both"/>
        <w:rPr>
          <w:color w:val="000000"/>
          <w:shd w:val="clear" w:color="auto" w:fill="FFFFFF"/>
        </w:rPr>
      </w:pPr>
      <w:r w:rsidRPr="00EF4053">
        <w:rPr>
          <w:color w:val="000000"/>
          <w:shd w:val="clear" w:color="auto" w:fill="FFFFFF"/>
        </w:rPr>
        <w:t>Использование природного материала на уроках труда в начальной школе. Монотипия с использованием природного материала. Особенности выполнения. Учебные задачи. Конструирование из природного материала. Учебные задачи. Технология выполнения работы.</w:t>
      </w:r>
    </w:p>
    <w:p w:rsidR="00EF4053" w:rsidRDefault="00EF4053" w:rsidP="00EF4053">
      <w:pPr>
        <w:jc w:val="both"/>
        <w:rPr>
          <w:color w:val="000000"/>
          <w:shd w:val="clear" w:color="auto" w:fill="FFFFFF"/>
        </w:rPr>
      </w:pPr>
      <w:r w:rsidRPr="00EF4053">
        <w:rPr>
          <w:color w:val="000000"/>
          <w:shd w:val="clear" w:color="auto" w:fill="FFFFFF"/>
        </w:rPr>
        <w:t>Аппликация из природного материала. Учебные задачи. Технология выполнения работы. Способы компоновки на листе.</w:t>
      </w:r>
    </w:p>
    <w:p w:rsidR="00EF4053" w:rsidRDefault="00EF4053" w:rsidP="00EF4053">
      <w:pPr>
        <w:jc w:val="both"/>
        <w:rPr>
          <w:color w:val="000000"/>
          <w:shd w:val="clear" w:color="auto" w:fill="FFFFFF"/>
        </w:rPr>
      </w:pPr>
      <w:r w:rsidRPr="00EF4053">
        <w:rPr>
          <w:color w:val="000000"/>
          <w:shd w:val="clear" w:color="auto" w:fill="FFFFFF"/>
        </w:rPr>
        <w:t>Аппликация из соломки. Способы подготовки материала к работе. Учебные задачи. Технология выполнения работы.</w:t>
      </w:r>
    </w:p>
    <w:p w:rsidR="00EF4053" w:rsidRDefault="00EF4053" w:rsidP="00EF4053">
      <w:pPr>
        <w:jc w:val="both"/>
        <w:rPr>
          <w:color w:val="000000"/>
          <w:shd w:val="clear" w:color="auto" w:fill="FFFFFF"/>
        </w:rPr>
      </w:pPr>
      <w:r w:rsidRPr="00EF4053">
        <w:rPr>
          <w:color w:val="000000"/>
          <w:shd w:val="clear" w:color="auto" w:fill="FFFFFF"/>
        </w:rPr>
        <w:t>Лепка в начальной школе. Материалы и инструменты, используемые в работе. Учебные задачи. Методические приемы обучения детей лепке.</w:t>
      </w:r>
    </w:p>
    <w:p w:rsidR="00EF4053" w:rsidRDefault="00EF4053" w:rsidP="00EF4053">
      <w:pPr>
        <w:jc w:val="both"/>
        <w:rPr>
          <w:color w:val="000000"/>
          <w:shd w:val="clear" w:color="auto" w:fill="FFFFFF"/>
        </w:rPr>
      </w:pPr>
      <w:r w:rsidRPr="00EF4053">
        <w:rPr>
          <w:color w:val="000000"/>
          <w:shd w:val="clear" w:color="auto" w:fill="FFFFFF"/>
        </w:rPr>
        <w:t>Использование техники «папье-маше» на занятиях. Материалы и инструменты, используемые в работе. Учебные задачи. Технология изготовления изделия.</w:t>
      </w:r>
    </w:p>
    <w:p w:rsidR="00EF4053" w:rsidRPr="00EF4053" w:rsidRDefault="00EF4053" w:rsidP="00EF4053">
      <w:pPr>
        <w:jc w:val="both"/>
        <w:rPr>
          <w:color w:val="000000"/>
          <w:shd w:val="clear" w:color="auto" w:fill="FFFFFF"/>
        </w:rPr>
      </w:pPr>
      <w:r w:rsidRPr="00EF4053">
        <w:rPr>
          <w:color w:val="000000"/>
          <w:shd w:val="clear" w:color="auto" w:fill="FFFFFF"/>
        </w:rPr>
        <w:t>Содержание знаний, умений и навыков, которыми должны овладеть младшие школьники. Особенности выполнения работ с различными материалами. Конструирование, аппликация из природных материалов. Методика проведения уроков. Составление, анализ планов-конспектов уроков. Выставка творческих работ.</w:t>
      </w:r>
    </w:p>
    <w:p w:rsidR="00EB434E" w:rsidRPr="00E21ECE" w:rsidRDefault="00EB434E" w:rsidP="00A03687">
      <w:pPr>
        <w:snapToGrid w:val="0"/>
        <w:jc w:val="both"/>
        <w:rPr>
          <w:color w:val="auto"/>
        </w:rPr>
      </w:pPr>
      <w:r w:rsidRPr="00E21ECE">
        <w:rPr>
          <w:b/>
          <w:color w:val="auto"/>
        </w:rPr>
        <w:t xml:space="preserve">Задание 3. </w:t>
      </w:r>
      <w:r w:rsidRPr="00E21ECE">
        <w:rPr>
          <w:color w:val="auto"/>
        </w:rPr>
        <w:t>Подготовка иллюстративного и демонстрационного материала (создание портфолио). Участие в проекте</w:t>
      </w:r>
      <w:r w:rsidR="0087448F" w:rsidRPr="00E21ECE">
        <w:rPr>
          <w:color w:val="auto"/>
        </w:rPr>
        <w:t>.</w:t>
      </w:r>
    </w:p>
    <w:p w:rsidR="0087448F" w:rsidRPr="00E21ECE" w:rsidRDefault="0087448F" w:rsidP="00A03687">
      <w:pPr>
        <w:tabs>
          <w:tab w:val="left" w:pos="5040"/>
        </w:tabs>
        <w:snapToGrid w:val="0"/>
        <w:jc w:val="both"/>
        <w:rPr>
          <w:rFonts w:eastAsia="Calibri"/>
          <w:b/>
          <w:i/>
          <w:color w:val="auto"/>
        </w:rPr>
      </w:pPr>
      <w:r w:rsidRPr="00E21ECE">
        <w:rPr>
          <w:rFonts w:eastAsia="Calibri"/>
          <w:b/>
          <w:i/>
          <w:color w:val="auto"/>
        </w:rPr>
        <w:t>Рекомендации к выполнению работы:</w:t>
      </w:r>
    </w:p>
    <w:p w:rsidR="00772D4A" w:rsidRPr="00E21ECE" w:rsidRDefault="004B67C6" w:rsidP="00772D4A">
      <w:pPr>
        <w:ind w:firstLine="284"/>
        <w:jc w:val="both"/>
        <w:rPr>
          <w:rStyle w:val="submenu-table"/>
          <w:rFonts w:eastAsia="DejaVu Sans"/>
          <w:i/>
          <w:iCs/>
          <w:color w:val="auto"/>
          <w:shd w:val="clear" w:color="auto" w:fill="FFFFFF"/>
        </w:rPr>
      </w:pPr>
      <w:r w:rsidRPr="00E21ECE">
        <w:rPr>
          <w:rStyle w:val="submenu-table"/>
          <w:rFonts w:eastAsia="DejaVu Sans"/>
          <w:i/>
          <w:iCs/>
          <w:color w:val="auto"/>
          <w:shd w:val="clear" w:color="auto" w:fill="FFFFFF"/>
        </w:rPr>
        <w:t>Подбор изделий для изготовления на уроке</w:t>
      </w:r>
    </w:p>
    <w:p w:rsidR="00772D4A" w:rsidRDefault="004B67C6" w:rsidP="00772D4A">
      <w:pPr>
        <w:ind w:firstLine="284"/>
        <w:jc w:val="both"/>
        <w:rPr>
          <w:color w:val="000000"/>
          <w:shd w:val="clear" w:color="auto" w:fill="FFFFFF"/>
        </w:rPr>
      </w:pPr>
      <w:r w:rsidRPr="00772D4A">
        <w:rPr>
          <w:color w:val="000000"/>
          <w:shd w:val="clear" w:color="auto" w:fill="FFFFFF"/>
        </w:rPr>
        <w:t xml:space="preserve">Подбор </w:t>
      </w:r>
      <w:proofErr w:type="gramStart"/>
      <w:r w:rsidRPr="00772D4A">
        <w:rPr>
          <w:color w:val="000000"/>
          <w:shd w:val="clear" w:color="auto" w:fill="FFFFFF"/>
        </w:rPr>
        <w:t>изделии</w:t>
      </w:r>
      <w:proofErr w:type="gramEnd"/>
      <w:r w:rsidRPr="00772D4A">
        <w:rPr>
          <w:color w:val="000000"/>
          <w:shd w:val="clear" w:color="auto" w:fill="FFFFFF"/>
        </w:rPr>
        <w:t xml:space="preserve"> для изготовления учащимися на уроке труда осуществляется с учетом ряда условий:</w:t>
      </w:r>
    </w:p>
    <w:p w:rsidR="00772D4A" w:rsidRDefault="004B67C6" w:rsidP="00772D4A">
      <w:pPr>
        <w:ind w:firstLine="284"/>
        <w:jc w:val="both"/>
        <w:rPr>
          <w:color w:val="000000"/>
          <w:shd w:val="clear" w:color="auto" w:fill="FFFFFF"/>
        </w:rPr>
      </w:pPr>
      <w:r w:rsidRPr="00772D4A">
        <w:rPr>
          <w:color w:val="000000"/>
          <w:shd w:val="clear" w:color="auto" w:fill="FFFFFF"/>
        </w:rPr>
        <w:t>- изделие должно иметь практическую значимость и использоваться самим учеником или окружающими его людьми;</w:t>
      </w:r>
    </w:p>
    <w:p w:rsidR="00772D4A" w:rsidRDefault="004B67C6" w:rsidP="00772D4A">
      <w:pPr>
        <w:ind w:firstLine="284"/>
        <w:jc w:val="both"/>
        <w:rPr>
          <w:color w:val="000000"/>
          <w:shd w:val="clear" w:color="auto" w:fill="FFFFFF"/>
        </w:rPr>
      </w:pPr>
      <w:r w:rsidRPr="00772D4A">
        <w:rPr>
          <w:color w:val="000000"/>
          <w:shd w:val="clear" w:color="auto" w:fill="FFFFFF"/>
        </w:rPr>
        <w:t>- учащиеся должны владеть большей частью умений, необхо</w:t>
      </w:r>
      <w:r w:rsidRPr="00772D4A">
        <w:rPr>
          <w:color w:val="000000"/>
          <w:shd w:val="clear" w:color="auto" w:fill="FFFFFF"/>
        </w:rPr>
        <w:softHyphen/>
        <w:t>димых для его изготовления;</w:t>
      </w:r>
    </w:p>
    <w:p w:rsidR="004B67C6" w:rsidRPr="00772D4A" w:rsidRDefault="004B67C6" w:rsidP="00772D4A">
      <w:pPr>
        <w:ind w:firstLine="284"/>
        <w:jc w:val="both"/>
        <w:rPr>
          <w:color w:val="000000"/>
        </w:rPr>
      </w:pPr>
      <w:r w:rsidRPr="00772D4A">
        <w:rPr>
          <w:color w:val="000000"/>
        </w:rPr>
        <w:t>наличие необходимого количества материала для учеников всего класса.</w:t>
      </w:r>
    </w:p>
    <w:p w:rsidR="00772D4A" w:rsidRDefault="004B67C6" w:rsidP="00772D4A">
      <w:pPr>
        <w:snapToGrid w:val="0"/>
        <w:ind w:firstLine="284"/>
        <w:jc w:val="both"/>
        <w:rPr>
          <w:color w:val="000000"/>
          <w:shd w:val="clear" w:color="auto" w:fill="FFFFFF"/>
        </w:rPr>
      </w:pPr>
      <w:r w:rsidRPr="00772D4A">
        <w:rPr>
          <w:color w:val="000000"/>
          <w:shd w:val="clear" w:color="auto" w:fill="FFFFFF"/>
        </w:rPr>
        <w:t>На уроках труда изготавливаются изделия разного назначе</w:t>
      </w:r>
      <w:r w:rsidRPr="00772D4A">
        <w:rPr>
          <w:color w:val="000000"/>
          <w:shd w:val="clear" w:color="auto" w:fill="FFFFFF"/>
        </w:rPr>
        <w:softHyphen/>
        <w:t xml:space="preserve">ния. Это могут быть учебно-наглядные пособия индивидуального» пользования, поделки бытового назначения: </w:t>
      </w:r>
      <w:r w:rsidRPr="00772D4A">
        <w:rPr>
          <w:color w:val="000000"/>
          <w:shd w:val="clear" w:color="auto" w:fill="FFFFFF"/>
        </w:rPr>
        <w:lastRenderedPageBreak/>
        <w:t>игольницы, прихват</w:t>
      </w:r>
      <w:r w:rsidRPr="00772D4A">
        <w:rPr>
          <w:color w:val="000000"/>
          <w:shd w:val="clear" w:color="auto" w:fill="FFFFFF"/>
        </w:rPr>
        <w:softHyphen/>
        <w:t>ки для утюга и кастрюль, мешочки разного назначения и прочее. К праздникам на уроках труда учащиеся могут изготавливать</w:t>
      </w:r>
      <w:proofErr w:type="gramStart"/>
      <w:r w:rsidRPr="00772D4A">
        <w:rPr>
          <w:color w:val="000000"/>
          <w:shd w:val="clear" w:color="auto" w:fill="FFFFFF"/>
        </w:rPr>
        <w:t>.</w:t>
      </w:r>
      <w:proofErr w:type="gramEnd"/>
      <w:r w:rsidRPr="00772D4A">
        <w:rPr>
          <w:color w:val="000000"/>
          <w:shd w:val="clear" w:color="auto" w:fill="FFFFFF"/>
        </w:rPr>
        <w:t xml:space="preserve"> </w:t>
      </w:r>
      <w:proofErr w:type="gramStart"/>
      <w:r w:rsidRPr="00772D4A">
        <w:rPr>
          <w:color w:val="000000"/>
          <w:shd w:val="clear" w:color="auto" w:fill="FFFFFF"/>
        </w:rPr>
        <w:t>с</w:t>
      </w:r>
      <w:proofErr w:type="gramEnd"/>
      <w:r w:rsidRPr="00772D4A">
        <w:rPr>
          <w:color w:val="000000"/>
          <w:shd w:val="clear" w:color="auto" w:fill="FFFFFF"/>
        </w:rPr>
        <w:t>увениры, открытки в подарок родным и знакомым, а также поделки для оформления праздников: флажки, игрушки на елку». маски, костюмы и т. д. Могут быть выполнены изделия для организации и оборудования учебного процесса: коробки, подставки для книг, конверты для хранения учебных материалов.</w:t>
      </w:r>
    </w:p>
    <w:p w:rsidR="00772D4A" w:rsidRDefault="004B67C6" w:rsidP="00772D4A">
      <w:pPr>
        <w:snapToGrid w:val="0"/>
        <w:ind w:firstLine="284"/>
        <w:jc w:val="both"/>
        <w:rPr>
          <w:color w:val="000000"/>
          <w:shd w:val="clear" w:color="auto" w:fill="FFFFFF"/>
        </w:rPr>
      </w:pPr>
      <w:r w:rsidRPr="00772D4A">
        <w:rPr>
          <w:color w:val="000000"/>
          <w:shd w:val="clear" w:color="auto" w:fill="FFFFFF"/>
        </w:rPr>
        <w:t>Подбирая изделия, важно учитывать, на сколько уроков рассчитано его изготовление, как можно распределить работу, чтобы на каждом уроке дети выполняли все основные технологические операции. Иногда удобнее на первом уроке сделать разметку всех издателей, а на следующем — закончить изделие.</w:t>
      </w:r>
    </w:p>
    <w:p w:rsidR="00772D4A" w:rsidRDefault="004B67C6" w:rsidP="00772D4A">
      <w:pPr>
        <w:snapToGrid w:val="0"/>
        <w:ind w:firstLine="284"/>
        <w:jc w:val="both"/>
        <w:rPr>
          <w:color w:val="000000"/>
          <w:shd w:val="clear" w:color="auto" w:fill="FFFFFF"/>
        </w:rPr>
      </w:pPr>
      <w:r w:rsidRPr="00772D4A">
        <w:rPr>
          <w:color w:val="000000"/>
          <w:shd w:val="clear" w:color="auto" w:fill="FFFFFF"/>
        </w:rPr>
        <w:t>Необходимо всегда учитывать необходимое количество материала для изготовления изделия. Важен не только размер заготовок, но и механическое свойство материала, его цвет. Иногда приходится изменять размеры изделия и даже его конструкцию, чтобы использовать имеющийся хороший материал.</w:t>
      </w:r>
    </w:p>
    <w:p w:rsidR="00772D4A" w:rsidRDefault="004B67C6" w:rsidP="00772D4A">
      <w:pPr>
        <w:snapToGrid w:val="0"/>
        <w:ind w:firstLine="284"/>
        <w:jc w:val="both"/>
        <w:rPr>
          <w:rStyle w:val="submenu-table"/>
          <w:rFonts w:eastAsia="DejaVu Sans"/>
          <w:i/>
          <w:iCs/>
          <w:color w:val="000000"/>
          <w:shd w:val="clear" w:color="auto" w:fill="FFFFFF"/>
        </w:rPr>
      </w:pPr>
      <w:r w:rsidRPr="00772D4A">
        <w:rPr>
          <w:rStyle w:val="submenu-table"/>
          <w:rFonts w:eastAsia="DejaVu Sans"/>
          <w:i/>
          <w:iCs/>
          <w:color w:val="000000"/>
          <w:shd w:val="clear" w:color="auto" w:fill="FFFFFF"/>
        </w:rPr>
        <w:t>Подготовка материалов и инструментов к уроку</w:t>
      </w:r>
    </w:p>
    <w:p w:rsidR="00772D4A" w:rsidRDefault="004B67C6" w:rsidP="00772D4A">
      <w:pPr>
        <w:snapToGrid w:val="0"/>
        <w:ind w:firstLine="284"/>
        <w:jc w:val="both"/>
        <w:rPr>
          <w:color w:val="000000"/>
          <w:shd w:val="clear" w:color="auto" w:fill="FFFFFF"/>
        </w:rPr>
      </w:pPr>
      <w:r w:rsidRPr="00772D4A">
        <w:rPr>
          <w:color w:val="000000"/>
          <w:shd w:val="clear" w:color="auto" w:fill="FFFFFF"/>
        </w:rPr>
        <w:t xml:space="preserve">На подготовку необходимых материалов к уроку у учителя уходит много времени. Например, сократить время подготовки раскроя деталей из бумаги и картона позволит использование ноя. Для этого большой лист бумаги складывают в несколько раз, маленькие сбивают в пачку, затем размечают на </w:t>
      </w:r>
      <w:proofErr w:type="gramStart"/>
      <w:r w:rsidRPr="00772D4A">
        <w:rPr>
          <w:color w:val="000000"/>
          <w:shd w:val="clear" w:color="auto" w:fill="FFFFFF"/>
        </w:rPr>
        <w:t>верхнем</w:t>
      </w:r>
      <w:proofErr w:type="gramEnd"/>
      <w:r w:rsidRPr="00772D4A">
        <w:rPr>
          <w:color w:val="000000"/>
          <w:shd w:val="clear" w:color="auto" w:fill="FFFFFF"/>
        </w:rPr>
        <w:t xml:space="preserve"> лис габаритные размеры нужной заготовки и обрезают всю пачку ножом с четырех сторон. Заготавливая детали из картона, размеры быстрее выполнять точками, без проведения линий карандаш и сразу, приложив линейку, произвести раскрой ножом. Для экономии времени можно делать заготовки одновременно для де учеников, что позволяет организовать на уроке коллективную работу, обмен деталями разного цвета и т. д. Инструменты (как уже говорилось выше) удобнее хранить в классе, а не просить детей приносить их к уроку. Начинающему учителю особей важно четко определить, что к уроку принесут дети, что нужно подготовить самому.</w:t>
      </w:r>
    </w:p>
    <w:p w:rsidR="00772D4A" w:rsidRDefault="004B67C6" w:rsidP="00772D4A">
      <w:pPr>
        <w:snapToGrid w:val="0"/>
        <w:ind w:firstLine="284"/>
        <w:jc w:val="both"/>
        <w:rPr>
          <w:rStyle w:val="submenu-table"/>
          <w:rFonts w:eastAsia="DejaVu Sans"/>
          <w:i/>
          <w:iCs/>
          <w:color w:val="000000"/>
          <w:shd w:val="clear" w:color="auto" w:fill="FFFFFF"/>
        </w:rPr>
      </w:pPr>
      <w:r w:rsidRPr="00772D4A">
        <w:rPr>
          <w:rStyle w:val="submenu-table"/>
          <w:rFonts w:eastAsia="DejaVu Sans"/>
          <w:i/>
          <w:iCs/>
          <w:color w:val="000000"/>
          <w:shd w:val="clear" w:color="auto" w:fill="FFFFFF"/>
        </w:rPr>
        <w:t>Выбор наглядных средств обучения для урока труда</w:t>
      </w:r>
    </w:p>
    <w:p w:rsidR="00772D4A" w:rsidRDefault="004B67C6" w:rsidP="00772D4A">
      <w:pPr>
        <w:snapToGrid w:val="0"/>
        <w:ind w:firstLine="284"/>
        <w:jc w:val="both"/>
        <w:rPr>
          <w:color w:val="000000"/>
          <w:shd w:val="clear" w:color="auto" w:fill="FFFFFF"/>
        </w:rPr>
      </w:pPr>
      <w:r w:rsidRPr="00772D4A">
        <w:rPr>
          <w:color w:val="000000"/>
          <w:shd w:val="clear" w:color="auto" w:fill="FFFFFF"/>
        </w:rPr>
        <w:t xml:space="preserve">На уроках трудового обучения используется большое количество разнообразных наглядных пособий. Они необходимы, чтобы учитель мог ознакомить учащихся с объектом труда и ходом работы по его изготовлению: с инструментами, которые будут использованы при обработке материала, с приемами работы этими инструментами; с материалами, из которых будут выполнены изделия, с их свойствами и способами обработки. Чтобы </w:t>
      </w:r>
      <w:proofErr w:type="gramStart"/>
      <w:r w:rsidRPr="00772D4A">
        <w:rPr>
          <w:color w:val="000000"/>
          <w:shd w:val="clear" w:color="auto" w:fill="FFFFFF"/>
        </w:rPr>
        <w:t>права</w:t>
      </w:r>
      <w:proofErr w:type="gramEnd"/>
      <w:r w:rsidRPr="00772D4A">
        <w:rPr>
          <w:color w:val="000000"/>
          <w:shd w:val="clear" w:color="auto" w:fill="FFFFFF"/>
        </w:rPr>
        <w:t xml:space="preserve"> но выбрать наглядные средства обучения, начинающему учите нужно ознакомиться с основными их видами, знать их назначение и использование на каждом этапе урока.</w:t>
      </w:r>
    </w:p>
    <w:p w:rsidR="00772D4A" w:rsidRDefault="004B67C6" w:rsidP="00772D4A">
      <w:pPr>
        <w:snapToGrid w:val="0"/>
        <w:ind w:firstLine="284"/>
        <w:jc w:val="both"/>
        <w:rPr>
          <w:color w:val="000000"/>
          <w:shd w:val="clear" w:color="auto" w:fill="FFFFFF"/>
        </w:rPr>
      </w:pPr>
      <w:r w:rsidRPr="00772D4A">
        <w:rPr>
          <w:color w:val="000000"/>
          <w:shd w:val="clear" w:color="auto" w:fill="FFFFFF"/>
        </w:rPr>
        <w:t xml:space="preserve">Широко используются на уроках труда натуральные наглядные пособия. Это, прежде всего, образец изготавливаемого предмета, его развертка или выкройка, материалы и инструменты, применяемые на уроках. Для показа сложных приемов обработки материала используются детали увеличенного размера. </w:t>
      </w:r>
      <w:proofErr w:type="gramStart"/>
      <w:r w:rsidRPr="00772D4A">
        <w:rPr>
          <w:color w:val="000000"/>
          <w:shd w:val="clear" w:color="auto" w:fill="FFFFFF"/>
        </w:rPr>
        <w:t>Из</w:t>
      </w:r>
      <w:proofErr w:type="gramEnd"/>
      <w:r w:rsidRPr="00772D4A">
        <w:rPr>
          <w:color w:val="000000"/>
          <w:shd w:val="clear" w:color="auto" w:fill="FFFFFF"/>
        </w:rPr>
        <w:t xml:space="preserve"> – </w:t>
      </w:r>
      <w:proofErr w:type="gramStart"/>
      <w:r w:rsidRPr="00772D4A">
        <w:rPr>
          <w:color w:val="000000"/>
          <w:shd w:val="clear" w:color="auto" w:fill="FFFFFF"/>
        </w:rPr>
        <w:t>за</w:t>
      </w:r>
      <w:proofErr w:type="gramEnd"/>
      <w:r w:rsidRPr="00772D4A">
        <w:rPr>
          <w:color w:val="000000"/>
          <w:shd w:val="clear" w:color="auto" w:fill="FFFFFF"/>
        </w:rPr>
        <w:t xml:space="preserve"> трудности изготовления очень редко используется предметно-технологическая карта.</w:t>
      </w:r>
    </w:p>
    <w:p w:rsidR="00772D4A" w:rsidRDefault="004B67C6" w:rsidP="00772D4A">
      <w:pPr>
        <w:snapToGrid w:val="0"/>
        <w:ind w:firstLine="284"/>
        <w:jc w:val="both"/>
        <w:rPr>
          <w:color w:val="000000"/>
          <w:shd w:val="clear" w:color="auto" w:fill="FFFFFF"/>
        </w:rPr>
      </w:pPr>
      <w:r w:rsidRPr="00772D4A">
        <w:rPr>
          <w:color w:val="000000"/>
          <w:shd w:val="clear" w:color="auto" w:fill="FFFFFF"/>
        </w:rPr>
        <w:t>Образец предмета создает у детей общее представление об объекте предстоящей трудовой деятельности. Образец — это конкретный предмет, который при его рассмотрении будет мысленно расчленен на отдельные составляющие детали, дальнейший анализ которых позволит определить действия и операции, необходимые для изготовления всего изделия. В процессе всей работы; ребенок ориентируется на конкретный образ будущего изделия. Отсутствие образца изделия на уроке, особенно на первом этапе обучения, делает выполнение детьми операций, необходимых для изготовления изделия, случайным и неосознанным. Целенаправленность и сознательность системы выполняемых действий составляют характерную черту всякой разумной, присущей только человеку деятельности. Именно неумение, отсутствие времени или нежелание учителя подготовить образец к уроку и правильно организовать работу с ним приводят иногда к совсем необосно</w:t>
      </w:r>
      <w:r w:rsidRPr="00772D4A">
        <w:rPr>
          <w:color w:val="000000"/>
          <w:shd w:val="clear" w:color="auto" w:fill="FFFFFF"/>
        </w:rPr>
        <w:softHyphen/>
        <w:t xml:space="preserve">ванному пооперационному показу и диктовке выполняемых действий, которые резко снижают обучающий и развивающий эффект уроков труда. Наличие на уроке образца </w:t>
      </w:r>
      <w:r w:rsidRPr="00772D4A">
        <w:rPr>
          <w:color w:val="000000"/>
          <w:shd w:val="clear" w:color="auto" w:fill="FFFFFF"/>
        </w:rPr>
        <w:lastRenderedPageBreak/>
        <w:t>и правильная организация работы с ним вызывают активные, сознательные действия детей и помогают хорошо усваивать изучаемые способы действия, а также возбуждают интерес к работе.</w:t>
      </w:r>
    </w:p>
    <w:p w:rsidR="00772D4A" w:rsidRDefault="004B67C6" w:rsidP="00772D4A">
      <w:pPr>
        <w:snapToGrid w:val="0"/>
        <w:ind w:firstLine="284"/>
        <w:jc w:val="both"/>
        <w:rPr>
          <w:color w:val="000000"/>
          <w:shd w:val="clear" w:color="auto" w:fill="FFFFFF"/>
        </w:rPr>
      </w:pPr>
      <w:r w:rsidRPr="00772D4A">
        <w:rPr>
          <w:color w:val="000000"/>
          <w:shd w:val="clear" w:color="auto" w:fill="FFFFFF"/>
        </w:rPr>
        <w:t>Образец можно использовать для проверки правильности и качества работы учеников.</w:t>
      </w:r>
    </w:p>
    <w:p w:rsidR="00772D4A" w:rsidRDefault="004B67C6" w:rsidP="00772D4A">
      <w:pPr>
        <w:snapToGrid w:val="0"/>
        <w:ind w:firstLine="284"/>
        <w:jc w:val="both"/>
        <w:rPr>
          <w:color w:val="000000"/>
          <w:shd w:val="clear" w:color="auto" w:fill="FFFFFF"/>
        </w:rPr>
      </w:pPr>
      <w:r w:rsidRPr="00772D4A">
        <w:rPr>
          <w:color w:val="000000"/>
          <w:shd w:val="clear" w:color="auto" w:fill="FFFFFF"/>
        </w:rPr>
        <w:t>Образец изделия, которое</w:t>
      </w:r>
      <w:r w:rsidR="00772D4A">
        <w:rPr>
          <w:rStyle w:val="apple-converted-space"/>
          <w:rFonts w:eastAsia="DejaVu Sans"/>
          <w:b/>
          <w:bCs/>
          <w:color w:val="000000"/>
          <w:shd w:val="clear" w:color="auto" w:fill="FFFFFF"/>
        </w:rPr>
        <w:t xml:space="preserve"> </w:t>
      </w:r>
      <w:r w:rsidRPr="00772D4A">
        <w:rPr>
          <w:color w:val="000000"/>
          <w:shd w:val="clear" w:color="auto" w:fill="FFFFFF"/>
        </w:rPr>
        <w:t>будет изготавливаться учениками, учителю лучше выполнить самому, а не использовать чужой или старый. К тому же, образец лучше сделать из того материала, с которым будут работать дети. Если изделие невелико по раз</w:t>
      </w:r>
      <w:r w:rsidRPr="00772D4A">
        <w:rPr>
          <w:color w:val="000000"/>
          <w:shd w:val="clear" w:color="auto" w:fill="FFFFFF"/>
        </w:rPr>
        <w:softHyphen/>
        <w:t>меру, то для проведения анализа трудового задания необходимо изготовить увеличенный образец, чтобы его можно было хорошо рассмотреть ученикам из любого конца класса.</w:t>
      </w:r>
    </w:p>
    <w:p w:rsidR="00772D4A" w:rsidRDefault="004B67C6" w:rsidP="00772D4A">
      <w:pPr>
        <w:snapToGrid w:val="0"/>
        <w:ind w:firstLine="284"/>
        <w:jc w:val="both"/>
        <w:rPr>
          <w:color w:val="000000"/>
          <w:shd w:val="clear" w:color="auto" w:fill="FFFFFF"/>
        </w:rPr>
      </w:pPr>
      <w:r w:rsidRPr="00772D4A">
        <w:rPr>
          <w:color w:val="000000"/>
          <w:shd w:val="clear" w:color="auto" w:fill="FFFFFF"/>
        </w:rPr>
        <w:t>На уроке образец изделия всегда должен находиться перед глазами учащихся. Учитель может поместить его на специальной полочке или закрепить на классной доске.</w:t>
      </w:r>
    </w:p>
    <w:p w:rsidR="00772D4A" w:rsidRDefault="004B67C6" w:rsidP="00772D4A">
      <w:pPr>
        <w:snapToGrid w:val="0"/>
        <w:ind w:firstLine="284"/>
        <w:jc w:val="both"/>
        <w:rPr>
          <w:color w:val="000000"/>
          <w:shd w:val="clear" w:color="auto" w:fill="FFFFFF"/>
        </w:rPr>
      </w:pPr>
      <w:r w:rsidRPr="00772D4A">
        <w:rPr>
          <w:color w:val="000000"/>
          <w:shd w:val="clear" w:color="auto" w:fill="FFFFFF"/>
        </w:rPr>
        <w:t>Использование наглядных средств обучения, показ трудовых» приемов и вся деятельность учащихся на уроке труда всегда со</w:t>
      </w:r>
      <w:r w:rsidRPr="00772D4A">
        <w:rPr>
          <w:color w:val="000000"/>
          <w:shd w:val="clear" w:color="auto" w:fill="FFFFFF"/>
        </w:rPr>
        <w:softHyphen/>
        <w:t>провождаются речью учителя</w:t>
      </w:r>
      <w:r w:rsidR="00772D4A">
        <w:rPr>
          <w:color w:val="000000"/>
          <w:shd w:val="clear" w:color="auto" w:fill="FFFFFF"/>
        </w:rPr>
        <w:t>. Используются слова, обозначаю</w:t>
      </w:r>
      <w:r w:rsidRPr="00772D4A">
        <w:rPr>
          <w:color w:val="000000"/>
          <w:shd w:val="clear" w:color="auto" w:fill="FFFFFF"/>
        </w:rPr>
        <w:t>щие названия явлений, действий и операций, материалов, инстру</w:t>
      </w:r>
      <w:r w:rsidRPr="00772D4A">
        <w:rPr>
          <w:color w:val="000000"/>
          <w:shd w:val="clear" w:color="auto" w:fill="FFFFFF"/>
        </w:rPr>
        <w:softHyphen/>
        <w:t>ментов и их частей, применяемых</w:t>
      </w:r>
      <w:r w:rsidR="00772D4A">
        <w:rPr>
          <w:color w:val="000000"/>
          <w:shd w:val="clear" w:color="auto" w:fill="FFFFFF"/>
        </w:rPr>
        <w:t xml:space="preserve"> наглядных пособий, слова, обоз</w:t>
      </w:r>
      <w:r w:rsidRPr="00772D4A">
        <w:rPr>
          <w:color w:val="000000"/>
          <w:shd w:val="clear" w:color="auto" w:fill="FFFFFF"/>
        </w:rPr>
        <w:t>начающие признаки предметов, в частности пространственные.</w:t>
      </w:r>
    </w:p>
    <w:p w:rsidR="00772D4A" w:rsidRDefault="004B67C6" w:rsidP="00772D4A">
      <w:pPr>
        <w:snapToGrid w:val="0"/>
        <w:ind w:firstLine="284"/>
        <w:jc w:val="both"/>
        <w:rPr>
          <w:color w:val="000000"/>
          <w:shd w:val="clear" w:color="auto" w:fill="FFFFFF"/>
        </w:rPr>
      </w:pPr>
      <w:r w:rsidRPr="00772D4A">
        <w:rPr>
          <w:color w:val="000000"/>
          <w:shd w:val="clear" w:color="auto" w:fill="FFFFFF"/>
        </w:rPr>
        <w:t>Иногда на уроке учитель дает устное описание внешнего вида предмета и его конструкции, способствующее образованию у детей представления о данном предмете. Проверить правильность складывающегося у детей представления можно с помощью рисунков или практических действий.</w:t>
      </w:r>
    </w:p>
    <w:p w:rsidR="0087448F" w:rsidRPr="00772D4A" w:rsidRDefault="004B67C6" w:rsidP="00772D4A">
      <w:pPr>
        <w:snapToGrid w:val="0"/>
        <w:ind w:firstLine="284"/>
        <w:jc w:val="both"/>
        <w:rPr>
          <w:b/>
          <w:color w:val="auto"/>
        </w:rPr>
      </w:pPr>
      <w:r w:rsidRPr="00772D4A">
        <w:rPr>
          <w:color w:val="000000"/>
          <w:shd w:val="clear" w:color="auto" w:fill="FFFFFF"/>
        </w:rPr>
        <w:t>При выборе наглядных средств обучения для урока труда учитель учитывает степень подготовленности учащихся к восприятию более конкретных (натуральных) или более условных (изобразительных) наглядных пособий, а также их практические трудовые навыки и умения.</w:t>
      </w:r>
    </w:p>
    <w:p w:rsidR="00EB434E" w:rsidRPr="00EF4053" w:rsidRDefault="00EB434E" w:rsidP="00A03687">
      <w:pPr>
        <w:snapToGrid w:val="0"/>
        <w:jc w:val="both"/>
        <w:rPr>
          <w:color w:val="auto"/>
        </w:rPr>
      </w:pPr>
      <w:r w:rsidRPr="00EF4053">
        <w:rPr>
          <w:b/>
          <w:color w:val="auto"/>
        </w:rPr>
        <w:t xml:space="preserve">Задание 4. </w:t>
      </w:r>
      <w:r w:rsidRPr="00EF4053">
        <w:rPr>
          <w:color w:val="auto"/>
        </w:rPr>
        <w:t>Подбор и анализ литерату</w:t>
      </w:r>
      <w:r w:rsidR="00A632CD" w:rsidRPr="00EF4053">
        <w:rPr>
          <w:color w:val="auto"/>
        </w:rPr>
        <w:t xml:space="preserve">ры к различным темам предмета, </w:t>
      </w:r>
      <w:r w:rsidRPr="00EF4053">
        <w:rPr>
          <w:color w:val="auto"/>
        </w:rPr>
        <w:t>методическая и технологическая характеристика. Составление картотеки.</w:t>
      </w:r>
    </w:p>
    <w:p w:rsidR="00EF4053" w:rsidRDefault="0087448F" w:rsidP="00A03687">
      <w:pPr>
        <w:tabs>
          <w:tab w:val="left" w:pos="5040"/>
        </w:tabs>
        <w:snapToGrid w:val="0"/>
        <w:jc w:val="both"/>
        <w:rPr>
          <w:rFonts w:eastAsia="Calibri"/>
          <w:b/>
          <w:i/>
          <w:color w:val="auto"/>
        </w:rPr>
      </w:pPr>
      <w:r w:rsidRPr="00EF4053">
        <w:rPr>
          <w:rFonts w:eastAsia="Calibri"/>
          <w:b/>
          <w:i/>
          <w:color w:val="auto"/>
        </w:rPr>
        <w:t>Рекомендации к выполнению работы:</w:t>
      </w:r>
    </w:p>
    <w:p w:rsidR="0087448F" w:rsidRPr="00EF4053" w:rsidRDefault="00EF4053" w:rsidP="00A03687">
      <w:pPr>
        <w:tabs>
          <w:tab w:val="left" w:pos="5040"/>
        </w:tabs>
        <w:snapToGrid w:val="0"/>
        <w:jc w:val="both"/>
        <w:rPr>
          <w:rFonts w:eastAsia="Calibri"/>
          <w:color w:val="auto"/>
        </w:rPr>
      </w:pPr>
      <w:r w:rsidRPr="00EF4053">
        <w:rPr>
          <w:rFonts w:eastAsia="Calibri"/>
          <w:color w:val="auto"/>
        </w:rPr>
        <w:t>ознакомитесь со следующей информацией:</w:t>
      </w:r>
    </w:p>
    <w:p w:rsidR="00EF4053" w:rsidRPr="004B67C6" w:rsidRDefault="00EF4053" w:rsidP="004B67C6">
      <w:pPr>
        <w:jc w:val="both"/>
        <w:outlineLvl w:val="1"/>
        <w:rPr>
          <w:b/>
          <w:bCs/>
          <w:color w:val="000000"/>
          <w:shd w:val="clear" w:color="auto" w:fill="FFFFFF"/>
        </w:rPr>
      </w:pPr>
      <w:r w:rsidRPr="004B67C6">
        <w:rPr>
          <w:b/>
          <w:bCs/>
          <w:color w:val="000000"/>
          <w:shd w:val="clear" w:color="auto" w:fill="FFFFFF"/>
        </w:rPr>
        <w:t>СПИСОК ОСНОВНОЙ ЛИТЕРАТУРЫ</w:t>
      </w:r>
    </w:p>
    <w:p w:rsidR="00EF4053" w:rsidRPr="004B67C6" w:rsidRDefault="00EF4053" w:rsidP="004B67C6">
      <w:pPr>
        <w:jc w:val="both"/>
        <w:rPr>
          <w:color w:val="000000"/>
          <w:shd w:val="clear" w:color="auto" w:fill="FFFFFF"/>
        </w:rPr>
      </w:pPr>
      <w:r w:rsidRPr="004B67C6">
        <w:rPr>
          <w:color w:val="000000"/>
          <w:shd w:val="clear" w:color="auto" w:fill="FFFFFF"/>
        </w:rPr>
        <w:t xml:space="preserve">1. </w:t>
      </w:r>
      <w:proofErr w:type="spellStart"/>
      <w:r w:rsidRPr="004B67C6">
        <w:rPr>
          <w:color w:val="000000"/>
          <w:shd w:val="clear" w:color="auto" w:fill="FFFFFF"/>
        </w:rPr>
        <w:t>Афонькин</w:t>
      </w:r>
      <w:proofErr w:type="spellEnd"/>
      <w:r w:rsidRPr="004B67C6">
        <w:rPr>
          <w:color w:val="000000"/>
          <w:shd w:val="clear" w:color="auto" w:fill="FFFFFF"/>
        </w:rPr>
        <w:t xml:space="preserve"> С.Ю., </w:t>
      </w:r>
      <w:proofErr w:type="spellStart"/>
      <w:r w:rsidRPr="004B67C6">
        <w:rPr>
          <w:color w:val="000000"/>
          <w:shd w:val="clear" w:color="auto" w:fill="FFFFFF"/>
        </w:rPr>
        <w:t>Афонькина</w:t>
      </w:r>
      <w:proofErr w:type="spellEnd"/>
      <w:r w:rsidRPr="004B67C6">
        <w:rPr>
          <w:color w:val="000000"/>
          <w:shd w:val="clear" w:color="auto" w:fill="FFFFFF"/>
        </w:rPr>
        <w:t xml:space="preserve"> Е.Ю. Уроки оригами в школе и дома. – М.: Изд-во «Аким», 1995. – 208 с.</w:t>
      </w:r>
    </w:p>
    <w:p w:rsidR="00EF4053" w:rsidRPr="004B67C6" w:rsidRDefault="00EF4053" w:rsidP="004B67C6">
      <w:pPr>
        <w:jc w:val="both"/>
        <w:rPr>
          <w:color w:val="000000"/>
          <w:shd w:val="clear" w:color="auto" w:fill="FFFFFF"/>
        </w:rPr>
      </w:pPr>
      <w:r w:rsidRPr="004B67C6">
        <w:rPr>
          <w:color w:val="000000"/>
          <w:shd w:val="clear" w:color="auto" w:fill="FFFFFF"/>
        </w:rPr>
        <w:t>2. Берзина Р.Ф. Методика преподавания труда с практикумом: Курс лекций для студентов 1-2-х курсов по специальности «031200 – Педагогика и методика начального образования» – Стерлитамак: СГПА, 2004. – 190 с.</w:t>
      </w:r>
    </w:p>
    <w:p w:rsidR="00EF4053" w:rsidRPr="004B67C6" w:rsidRDefault="00EF4053" w:rsidP="004B67C6">
      <w:pPr>
        <w:jc w:val="both"/>
        <w:rPr>
          <w:color w:val="000000"/>
          <w:shd w:val="clear" w:color="auto" w:fill="FFFFFF"/>
        </w:rPr>
      </w:pPr>
      <w:r w:rsidRPr="004B67C6">
        <w:rPr>
          <w:color w:val="000000"/>
          <w:shd w:val="clear" w:color="auto" w:fill="FFFFFF"/>
        </w:rPr>
        <w:t xml:space="preserve">3. </w:t>
      </w:r>
      <w:proofErr w:type="spellStart"/>
      <w:r w:rsidRPr="004B67C6">
        <w:rPr>
          <w:color w:val="000000"/>
          <w:shd w:val="clear" w:color="auto" w:fill="FFFFFF"/>
        </w:rPr>
        <w:t>Богатеева</w:t>
      </w:r>
      <w:proofErr w:type="spellEnd"/>
      <w:r w:rsidRPr="004B67C6">
        <w:rPr>
          <w:color w:val="000000"/>
          <w:shd w:val="clear" w:color="auto" w:fill="FFFFFF"/>
        </w:rPr>
        <w:t xml:space="preserve"> З.А. Чудесные поделки из бумаги: Кн. для воспитателей дет</w:t>
      </w:r>
      <w:proofErr w:type="gramStart"/>
      <w:r w:rsidRPr="004B67C6">
        <w:rPr>
          <w:color w:val="000000"/>
          <w:shd w:val="clear" w:color="auto" w:fill="FFFFFF"/>
        </w:rPr>
        <w:t>.</w:t>
      </w:r>
      <w:proofErr w:type="gramEnd"/>
      <w:r w:rsidRPr="004B67C6">
        <w:rPr>
          <w:color w:val="000000"/>
          <w:shd w:val="clear" w:color="auto" w:fill="FFFFFF"/>
        </w:rPr>
        <w:t xml:space="preserve"> </w:t>
      </w:r>
      <w:proofErr w:type="gramStart"/>
      <w:r w:rsidRPr="004B67C6">
        <w:rPr>
          <w:color w:val="000000"/>
          <w:shd w:val="clear" w:color="auto" w:fill="FFFFFF"/>
        </w:rPr>
        <w:t>с</w:t>
      </w:r>
      <w:proofErr w:type="gramEnd"/>
      <w:r w:rsidRPr="004B67C6">
        <w:rPr>
          <w:color w:val="000000"/>
          <w:shd w:val="clear" w:color="auto" w:fill="FFFFFF"/>
        </w:rPr>
        <w:t>ада и родителей. – М.: Просвещение, 1992. – 208 с.</w:t>
      </w:r>
    </w:p>
    <w:p w:rsidR="00EF4053" w:rsidRPr="004B67C6" w:rsidRDefault="00EF4053" w:rsidP="004B67C6">
      <w:pPr>
        <w:jc w:val="both"/>
        <w:rPr>
          <w:color w:val="000000"/>
          <w:shd w:val="clear" w:color="auto" w:fill="FFFFFF"/>
        </w:rPr>
      </w:pPr>
      <w:r w:rsidRPr="004B67C6">
        <w:rPr>
          <w:color w:val="000000"/>
          <w:shd w:val="clear" w:color="auto" w:fill="FFFFFF"/>
        </w:rPr>
        <w:t>4. Выгонов В.В. Практикум по трудовому обучению: Учеб</w:t>
      </w:r>
      <w:proofErr w:type="gramStart"/>
      <w:r w:rsidRPr="004B67C6">
        <w:rPr>
          <w:color w:val="000000"/>
          <w:shd w:val="clear" w:color="auto" w:fill="FFFFFF"/>
        </w:rPr>
        <w:t>.</w:t>
      </w:r>
      <w:proofErr w:type="gramEnd"/>
      <w:r w:rsidRPr="004B67C6">
        <w:rPr>
          <w:color w:val="000000"/>
          <w:shd w:val="clear" w:color="auto" w:fill="FFFFFF"/>
        </w:rPr>
        <w:t xml:space="preserve"> </w:t>
      </w:r>
      <w:proofErr w:type="gramStart"/>
      <w:r w:rsidRPr="004B67C6">
        <w:rPr>
          <w:color w:val="000000"/>
          <w:shd w:val="clear" w:color="auto" w:fill="FFFFFF"/>
        </w:rPr>
        <w:t>п</w:t>
      </w:r>
      <w:proofErr w:type="gramEnd"/>
      <w:r w:rsidRPr="004B67C6">
        <w:rPr>
          <w:color w:val="000000"/>
          <w:shd w:val="clear" w:color="auto" w:fill="FFFFFF"/>
        </w:rPr>
        <w:t xml:space="preserve">особие для студ. </w:t>
      </w:r>
      <w:proofErr w:type="spellStart"/>
      <w:r w:rsidRPr="004B67C6">
        <w:rPr>
          <w:color w:val="000000"/>
          <w:shd w:val="clear" w:color="auto" w:fill="FFFFFF"/>
        </w:rPr>
        <w:t>высш</w:t>
      </w:r>
      <w:proofErr w:type="spellEnd"/>
      <w:r w:rsidRPr="004B67C6">
        <w:rPr>
          <w:color w:val="000000"/>
          <w:shd w:val="clear" w:color="auto" w:fill="FFFFFF"/>
        </w:rPr>
        <w:t xml:space="preserve">. и сред. </w:t>
      </w:r>
      <w:proofErr w:type="spellStart"/>
      <w:r w:rsidRPr="004B67C6">
        <w:rPr>
          <w:color w:val="000000"/>
          <w:shd w:val="clear" w:color="auto" w:fill="FFFFFF"/>
        </w:rPr>
        <w:t>пед</w:t>
      </w:r>
      <w:proofErr w:type="spellEnd"/>
      <w:r w:rsidRPr="004B67C6">
        <w:rPr>
          <w:color w:val="000000"/>
          <w:shd w:val="clear" w:color="auto" w:fill="FFFFFF"/>
        </w:rPr>
        <w:t xml:space="preserve">. учеб, заведений. – М.: </w:t>
      </w:r>
      <w:proofErr w:type="spellStart"/>
      <w:r w:rsidRPr="004B67C6">
        <w:rPr>
          <w:color w:val="000000"/>
          <w:shd w:val="clear" w:color="auto" w:fill="FFFFFF"/>
        </w:rPr>
        <w:t>Издат</w:t>
      </w:r>
      <w:proofErr w:type="spellEnd"/>
      <w:r w:rsidRPr="004B67C6">
        <w:rPr>
          <w:color w:val="000000"/>
          <w:shd w:val="clear" w:color="auto" w:fill="FFFFFF"/>
        </w:rPr>
        <w:t>. центр «Академия», 1999. – 256 с.</w:t>
      </w:r>
    </w:p>
    <w:p w:rsidR="00EF4053" w:rsidRPr="004B67C6" w:rsidRDefault="00EF4053" w:rsidP="004B67C6">
      <w:pPr>
        <w:jc w:val="both"/>
        <w:rPr>
          <w:color w:val="000000"/>
          <w:shd w:val="clear" w:color="auto" w:fill="FFFFFF"/>
        </w:rPr>
      </w:pPr>
      <w:r w:rsidRPr="004B67C6">
        <w:rPr>
          <w:color w:val="000000"/>
          <w:shd w:val="clear" w:color="auto" w:fill="FFFFFF"/>
        </w:rPr>
        <w:t>5. Глущенко А.Г. Трудовое воспитание младших школьников во внеклассной работе. – М.: Просвещение, 1985. – 112с.</w:t>
      </w:r>
    </w:p>
    <w:p w:rsidR="00EF4053" w:rsidRPr="004B67C6" w:rsidRDefault="00EF4053" w:rsidP="004B67C6">
      <w:pPr>
        <w:jc w:val="both"/>
        <w:rPr>
          <w:color w:val="000000"/>
          <w:shd w:val="clear" w:color="auto" w:fill="FFFFFF"/>
        </w:rPr>
      </w:pPr>
      <w:r w:rsidRPr="004B67C6">
        <w:rPr>
          <w:color w:val="000000"/>
          <w:shd w:val="clear" w:color="auto" w:fill="FFFFFF"/>
        </w:rPr>
        <w:t xml:space="preserve">6. </w:t>
      </w:r>
      <w:proofErr w:type="spellStart"/>
      <w:r w:rsidRPr="004B67C6">
        <w:rPr>
          <w:color w:val="000000"/>
          <w:shd w:val="clear" w:color="auto" w:fill="FFFFFF"/>
        </w:rPr>
        <w:t>Губченков</w:t>
      </w:r>
      <w:proofErr w:type="spellEnd"/>
      <w:r w:rsidRPr="004B67C6">
        <w:rPr>
          <w:color w:val="000000"/>
          <w:shd w:val="clear" w:color="auto" w:fill="FFFFFF"/>
        </w:rPr>
        <w:t xml:space="preserve"> А.А., Перова Е.З. Методика преподавания сельскохозяйственного труда. – М.: Просвещение, 1985. – 98 с.</w:t>
      </w:r>
    </w:p>
    <w:p w:rsidR="00EF4053" w:rsidRPr="004B67C6" w:rsidRDefault="00EF4053" w:rsidP="004B67C6">
      <w:pPr>
        <w:jc w:val="both"/>
        <w:rPr>
          <w:color w:val="000000"/>
          <w:shd w:val="clear" w:color="auto" w:fill="FFFFFF"/>
        </w:rPr>
      </w:pPr>
      <w:r w:rsidRPr="004B67C6">
        <w:rPr>
          <w:color w:val="000000"/>
          <w:shd w:val="clear" w:color="auto" w:fill="FFFFFF"/>
        </w:rPr>
        <w:t xml:space="preserve">7. </w:t>
      </w:r>
      <w:proofErr w:type="spellStart"/>
      <w:r w:rsidRPr="004B67C6">
        <w:rPr>
          <w:color w:val="000000"/>
          <w:shd w:val="clear" w:color="auto" w:fill="FFFFFF"/>
        </w:rPr>
        <w:t>Гукасова</w:t>
      </w:r>
      <w:proofErr w:type="spellEnd"/>
      <w:r w:rsidRPr="004B67C6">
        <w:rPr>
          <w:color w:val="000000"/>
          <w:shd w:val="clear" w:color="auto" w:fill="FFFFFF"/>
        </w:rPr>
        <w:t xml:space="preserve"> A.M. Внеклассная работа по труду. – М.: Просвещение, 1981. – 176с.</w:t>
      </w:r>
    </w:p>
    <w:p w:rsidR="00EF4053" w:rsidRPr="004B67C6" w:rsidRDefault="00EF4053" w:rsidP="004B67C6">
      <w:pPr>
        <w:jc w:val="both"/>
        <w:rPr>
          <w:color w:val="000000"/>
          <w:shd w:val="clear" w:color="auto" w:fill="FFFFFF"/>
        </w:rPr>
      </w:pPr>
      <w:r w:rsidRPr="004B67C6">
        <w:rPr>
          <w:color w:val="000000"/>
          <w:shd w:val="clear" w:color="auto" w:fill="FFFFFF"/>
        </w:rPr>
        <w:t xml:space="preserve">8. </w:t>
      </w:r>
      <w:proofErr w:type="spellStart"/>
      <w:r w:rsidRPr="004B67C6">
        <w:rPr>
          <w:color w:val="000000"/>
          <w:shd w:val="clear" w:color="auto" w:fill="FFFFFF"/>
        </w:rPr>
        <w:t>Гукасова</w:t>
      </w:r>
      <w:proofErr w:type="spellEnd"/>
      <w:r w:rsidRPr="004B67C6">
        <w:rPr>
          <w:color w:val="000000"/>
          <w:shd w:val="clear" w:color="auto" w:fill="FFFFFF"/>
        </w:rPr>
        <w:t xml:space="preserve"> A.M. Работа с тканью на уроках труда в начальных классах. – М.: Просвещение, 1977. – 175 с.</w:t>
      </w:r>
    </w:p>
    <w:p w:rsidR="00EF4053" w:rsidRPr="004B67C6" w:rsidRDefault="00EF4053" w:rsidP="004B67C6">
      <w:pPr>
        <w:jc w:val="both"/>
        <w:rPr>
          <w:color w:val="000000"/>
          <w:shd w:val="clear" w:color="auto" w:fill="FFFFFF"/>
        </w:rPr>
      </w:pPr>
      <w:r w:rsidRPr="004B67C6">
        <w:rPr>
          <w:color w:val="000000"/>
          <w:shd w:val="clear" w:color="auto" w:fill="FFFFFF"/>
        </w:rPr>
        <w:t xml:space="preserve">9. </w:t>
      </w:r>
      <w:proofErr w:type="spellStart"/>
      <w:r w:rsidRPr="004B67C6">
        <w:rPr>
          <w:color w:val="000000"/>
          <w:shd w:val="clear" w:color="auto" w:fill="FFFFFF"/>
        </w:rPr>
        <w:t>Гукасова</w:t>
      </w:r>
      <w:proofErr w:type="spellEnd"/>
      <w:r w:rsidRPr="004B67C6">
        <w:rPr>
          <w:color w:val="000000"/>
          <w:shd w:val="clear" w:color="auto" w:fill="FFFFFF"/>
        </w:rPr>
        <w:t xml:space="preserve"> A.M., </w:t>
      </w:r>
      <w:proofErr w:type="spellStart"/>
      <w:r w:rsidRPr="004B67C6">
        <w:rPr>
          <w:color w:val="000000"/>
          <w:shd w:val="clear" w:color="auto" w:fill="FFFFFF"/>
        </w:rPr>
        <w:t>Фрейтаг</w:t>
      </w:r>
      <w:proofErr w:type="spellEnd"/>
      <w:r w:rsidRPr="004B67C6">
        <w:rPr>
          <w:color w:val="000000"/>
          <w:shd w:val="clear" w:color="auto" w:fill="FFFFFF"/>
        </w:rPr>
        <w:t xml:space="preserve"> И.П. Методика трудового обучения с практикумом в учебных мастерских. Вып.5. Элементы технического моделирования. – М.: Просвещение, 1983. – 120 с.</w:t>
      </w:r>
    </w:p>
    <w:p w:rsidR="00EF4053" w:rsidRPr="004B67C6" w:rsidRDefault="00EF4053" w:rsidP="004B67C6">
      <w:pPr>
        <w:jc w:val="both"/>
        <w:rPr>
          <w:color w:val="000000"/>
          <w:shd w:val="clear" w:color="auto" w:fill="FFFFFF"/>
        </w:rPr>
      </w:pPr>
      <w:r w:rsidRPr="004B67C6">
        <w:rPr>
          <w:color w:val="000000"/>
          <w:shd w:val="clear" w:color="auto" w:fill="FFFFFF"/>
        </w:rPr>
        <w:t xml:space="preserve">10. </w:t>
      </w:r>
      <w:proofErr w:type="spellStart"/>
      <w:r w:rsidRPr="004B67C6">
        <w:rPr>
          <w:color w:val="000000"/>
          <w:shd w:val="clear" w:color="auto" w:fill="FFFFFF"/>
        </w:rPr>
        <w:t>Гукасова</w:t>
      </w:r>
      <w:proofErr w:type="spellEnd"/>
      <w:r w:rsidRPr="004B67C6">
        <w:rPr>
          <w:color w:val="000000"/>
          <w:shd w:val="clear" w:color="auto" w:fill="FFFFFF"/>
        </w:rPr>
        <w:t xml:space="preserve"> A.M., </w:t>
      </w:r>
      <w:proofErr w:type="spellStart"/>
      <w:r w:rsidRPr="004B67C6">
        <w:rPr>
          <w:color w:val="000000"/>
          <w:shd w:val="clear" w:color="auto" w:fill="FFFFFF"/>
        </w:rPr>
        <w:t>Фрейтаг</w:t>
      </w:r>
      <w:proofErr w:type="spellEnd"/>
      <w:r w:rsidRPr="004B67C6">
        <w:rPr>
          <w:color w:val="000000"/>
          <w:shd w:val="clear" w:color="auto" w:fill="FFFFFF"/>
        </w:rPr>
        <w:t xml:space="preserve"> И.П. Методика трудового обучения с практикумом в учебных мастерских. Обработка картона. – М.: Просвещение, 1978.–75с.</w:t>
      </w:r>
    </w:p>
    <w:p w:rsidR="00EF4053" w:rsidRPr="004B67C6" w:rsidRDefault="00EF4053" w:rsidP="004B67C6">
      <w:pPr>
        <w:jc w:val="both"/>
        <w:rPr>
          <w:color w:val="000000"/>
          <w:shd w:val="clear" w:color="auto" w:fill="FFFFFF"/>
        </w:rPr>
      </w:pPr>
      <w:r w:rsidRPr="004B67C6">
        <w:rPr>
          <w:color w:val="000000"/>
          <w:shd w:val="clear" w:color="auto" w:fill="FFFFFF"/>
        </w:rPr>
        <w:t xml:space="preserve">11. </w:t>
      </w:r>
      <w:proofErr w:type="spellStart"/>
      <w:r w:rsidRPr="004B67C6">
        <w:rPr>
          <w:color w:val="000000"/>
          <w:shd w:val="clear" w:color="auto" w:fill="FFFFFF"/>
        </w:rPr>
        <w:t>Гукасова</w:t>
      </w:r>
      <w:proofErr w:type="spellEnd"/>
      <w:r w:rsidRPr="004B67C6">
        <w:rPr>
          <w:color w:val="000000"/>
          <w:shd w:val="clear" w:color="auto" w:fill="FFFFFF"/>
        </w:rPr>
        <w:t xml:space="preserve"> A.M., </w:t>
      </w:r>
      <w:proofErr w:type="spellStart"/>
      <w:r w:rsidRPr="004B67C6">
        <w:rPr>
          <w:color w:val="000000"/>
          <w:shd w:val="clear" w:color="auto" w:fill="FFFFFF"/>
        </w:rPr>
        <w:t>Фрейтаг</w:t>
      </w:r>
      <w:proofErr w:type="spellEnd"/>
      <w:r w:rsidRPr="004B67C6">
        <w:rPr>
          <w:color w:val="000000"/>
          <w:shd w:val="clear" w:color="auto" w:fill="FFFFFF"/>
        </w:rPr>
        <w:t xml:space="preserve"> И.П. Методика трудового обучения с практикумом в учебных мастерских. Обработка бумаги. – М.: Просвещение, 1979. –144с.</w:t>
      </w:r>
    </w:p>
    <w:p w:rsidR="00EF4053" w:rsidRPr="004B67C6" w:rsidRDefault="00EF4053" w:rsidP="004B67C6">
      <w:pPr>
        <w:jc w:val="both"/>
        <w:rPr>
          <w:color w:val="000000"/>
          <w:shd w:val="clear" w:color="auto" w:fill="FFFFFF"/>
        </w:rPr>
      </w:pPr>
      <w:r w:rsidRPr="004B67C6">
        <w:rPr>
          <w:color w:val="000000"/>
          <w:shd w:val="clear" w:color="auto" w:fill="FFFFFF"/>
        </w:rPr>
        <w:lastRenderedPageBreak/>
        <w:t xml:space="preserve">12. </w:t>
      </w:r>
      <w:proofErr w:type="spellStart"/>
      <w:r w:rsidRPr="004B67C6">
        <w:rPr>
          <w:color w:val="000000"/>
          <w:shd w:val="clear" w:color="auto" w:fill="FFFFFF"/>
        </w:rPr>
        <w:t>Гусакова</w:t>
      </w:r>
      <w:proofErr w:type="spellEnd"/>
      <w:r w:rsidRPr="004B67C6">
        <w:rPr>
          <w:color w:val="000000"/>
          <w:shd w:val="clear" w:color="auto" w:fill="FFFFFF"/>
        </w:rPr>
        <w:t xml:space="preserve"> М.А. Аппликация. – М.: Просвещение, 1977. – 128 с.</w:t>
      </w:r>
    </w:p>
    <w:p w:rsidR="00EF4053" w:rsidRPr="004B67C6" w:rsidRDefault="00EF4053" w:rsidP="004B67C6">
      <w:pPr>
        <w:jc w:val="both"/>
        <w:rPr>
          <w:color w:val="000000"/>
          <w:shd w:val="clear" w:color="auto" w:fill="FFFFFF"/>
        </w:rPr>
      </w:pPr>
      <w:r w:rsidRPr="004B67C6">
        <w:rPr>
          <w:color w:val="000000"/>
          <w:shd w:val="clear" w:color="auto" w:fill="FFFFFF"/>
        </w:rPr>
        <w:t>13. Еременко Т.И. Иголка-волшебница. – М.: Просвещение, 1987. – 143 с.</w:t>
      </w:r>
    </w:p>
    <w:p w:rsidR="00EF4053" w:rsidRPr="004B67C6" w:rsidRDefault="00EF4053" w:rsidP="004B67C6">
      <w:pPr>
        <w:jc w:val="both"/>
        <w:rPr>
          <w:color w:val="000000"/>
          <w:shd w:val="clear" w:color="auto" w:fill="FFFFFF"/>
        </w:rPr>
      </w:pPr>
      <w:r w:rsidRPr="004B67C6">
        <w:rPr>
          <w:color w:val="000000"/>
          <w:shd w:val="clear" w:color="auto" w:fill="FFFFFF"/>
        </w:rPr>
        <w:t>14. Ефимова А.В. Работа с мягкой игрушкой в начальных классах. – М.: Про</w:t>
      </w:r>
      <w:r w:rsidRPr="004B67C6">
        <w:rPr>
          <w:color w:val="000000"/>
          <w:shd w:val="clear" w:color="auto" w:fill="FFFFFF"/>
        </w:rPr>
        <w:softHyphen/>
        <w:t>свещение, 1978. – 175 с.</w:t>
      </w:r>
    </w:p>
    <w:p w:rsidR="00EF4053" w:rsidRPr="004B67C6" w:rsidRDefault="00EF4053" w:rsidP="004B67C6">
      <w:pPr>
        <w:jc w:val="both"/>
        <w:rPr>
          <w:color w:val="000000"/>
          <w:shd w:val="clear" w:color="auto" w:fill="FFFFFF"/>
        </w:rPr>
      </w:pPr>
      <w:r w:rsidRPr="004B67C6">
        <w:rPr>
          <w:color w:val="000000"/>
          <w:shd w:val="clear" w:color="auto" w:fill="FFFFFF"/>
        </w:rPr>
        <w:t>15. Журавлева А.П. Начальное техническое моделирование. – М.: Просвещение, 1978. – 158с.</w:t>
      </w:r>
    </w:p>
    <w:p w:rsidR="00EF4053" w:rsidRPr="004B67C6" w:rsidRDefault="00EF4053" w:rsidP="004B67C6">
      <w:pPr>
        <w:jc w:val="both"/>
        <w:rPr>
          <w:color w:val="000000"/>
          <w:shd w:val="clear" w:color="auto" w:fill="FFFFFF"/>
        </w:rPr>
      </w:pPr>
      <w:r w:rsidRPr="004B67C6">
        <w:rPr>
          <w:color w:val="000000"/>
          <w:shd w:val="clear" w:color="auto" w:fill="FFFFFF"/>
        </w:rPr>
        <w:t xml:space="preserve">16. Конышева Н.М. Наш рукотворный мир (От мира природы к миру вещей). – М.: </w:t>
      </w:r>
      <w:proofErr w:type="spellStart"/>
      <w:r w:rsidRPr="004B67C6">
        <w:rPr>
          <w:color w:val="000000"/>
          <w:shd w:val="clear" w:color="auto" w:fill="FFFFFF"/>
        </w:rPr>
        <w:t>Линка</w:t>
      </w:r>
      <w:proofErr w:type="spellEnd"/>
      <w:r w:rsidRPr="004B67C6">
        <w:rPr>
          <w:color w:val="000000"/>
          <w:shd w:val="clear" w:color="auto" w:fill="FFFFFF"/>
        </w:rPr>
        <w:t>-Пресс, 1996. – 160 с.</w:t>
      </w:r>
    </w:p>
    <w:p w:rsidR="00EF4053" w:rsidRPr="004B67C6" w:rsidRDefault="00EF4053" w:rsidP="004B67C6">
      <w:pPr>
        <w:jc w:val="both"/>
        <w:rPr>
          <w:color w:val="000000"/>
          <w:shd w:val="clear" w:color="auto" w:fill="FFFFFF"/>
        </w:rPr>
      </w:pPr>
      <w:r w:rsidRPr="004B67C6">
        <w:rPr>
          <w:color w:val="000000"/>
          <w:shd w:val="clear" w:color="auto" w:fill="FFFFFF"/>
        </w:rPr>
        <w:t xml:space="preserve">17. Конышева Н.М. Методика трудового обучения младших школьников: Основы </w:t>
      </w:r>
      <w:proofErr w:type="spellStart"/>
      <w:r w:rsidRPr="004B67C6">
        <w:rPr>
          <w:color w:val="000000"/>
          <w:shd w:val="clear" w:color="auto" w:fill="FFFFFF"/>
        </w:rPr>
        <w:t>дизайнобразования</w:t>
      </w:r>
      <w:proofErr w:type="spellEnd"/>
      <w:r w:rsidRPr="004B67C6">
        <w:rPr>
          <w:color w:val="000000"/>
          <w:shd w:val="clear" w:color="auto" w:fill="FFFFFF"/>
        </w:rPr>
        <w:t>. – М.: Изд. центр «Академия», 1999. – 192 с.</w:t>
      </w:r>
    </w:p>
    <w:p w:rsidR="00EF4053" w:rsidRPr="004B67C6" w:rsidRDefault="00EF4053" w:rsidP="004B67C6">
      <w:pPr>
        <w:jc w:val="both"/>
        <w:rPr>
          <w:color w:val="000000"/>
          <w:shd w:val="clear" w:color="auto" w:fill="FFFFFF"/>
        </w:rPr>
      </w:pPr>
      <w:r w:rsidRPr="004B67C6">
        <w:rPr>
          <w:color w:val="000000"/>
          <w:shd w:val="clear" w:color="auto" w:fill="FFFFFF"/>
        </w:rPr>
        <w:t>18. Майорова И.Г. Трудовое обучение в начальных классах. – М.: Просвеще</w:t>
      </w:r>
      <w:r w:rsidRPr="004B67C6">
        <w:rPr>
          <w:color w:val="000000"/>
          <w:shd w:val="clear" w:color="auto" w:fill="FFFFFF"/>
        </w:rPr>
        <w:softHyphen/>
        <w:t>ние, 1978. – 270с.</w:t>
      </w:r>
    </w:p>
    <w:p w:rsidR="00EF4053" w:rsidRPr="004B67C6" w:rsidRDefault="00EF4053" w:rsidP="004B67C6">
      <w:pPr>
        <w:jc w:val="both"/>
        <w:rPr>
          <w:color w:val="000000"/>
          <w:shd w:val="clear" w:color="auto" w:fill="FFFFFF"/>
        </w:rPr>
      </w:pPr>
      <w:r w:rsidRPr="004B67C6">
        <w:rPr>
          <w:color w:val="000000"/>
          <w:shd w:val="clear" w:color="auto" w:fill="FFFFFF"/>
        </w:rPr>
        <w:t>19. Машинистов В.Т. Дидактический материал по трудовому обучению (1-4). – М.: Просвещение, 1988. – 95 с.</w:t>
      </w:r>
    </w:p>
    <w:p w:rsidR="00EF4053" w:rsidRPr="004B67C6" w:rsidRDefault="00EF4053" w:rsidP="004B67C6">
      <w:pPr>
        <w:jc w:val="both"/>
        <w:rPr>
          <w:color w:val="000000"/>
          <w:shd w:val="clear" w:color="auto" w:fill="FFFFFF"/>
        </w:rPr>
      </w:pPr>
      <w:r w:rsidRPr="004B67C6">
        <w:rPr>
          <w:color w:val="000000"/>
          <w:shd w:val="clear" w:color="auto" w:fill="FFFFFF"/>
        </w:rPr>
        <w:t>20. Методика трудового обучения с практикумом в учебных мастерских. Вы</w:t>
      </w:r>
      <w:r w:rsidRPr="004B67C6">
        <w:rPr>
          <w:color w:val="000000"/>
          <w:shd w:val="clear" w:color="auto" w:fill="FFFFFF"/>
        </w:rPr>
        <w:softHyphen/>
        <w:t>пуск 3. Работа с разными материалами. – М.: Просвещение, 1980. – 86 с.</w:t>
      </w:r>
    </w:p>
    <w:p w:rsidR="00EF4053" w:rsidRPr="004B67C6" w:rsidRDefault="00EF4053" w:rsidP="004B67C6">
      <w:pPr>
        <w:jc w:val="both"/>
        <w:rPr>
          <w:color w:val="000000"/>
          <w:shd w:val="clear" w:color="auto" w:fill="FFFFFF"/>
        </w:rPr>
      </w:pPr>
      <w:r w:rsidRPr="004B67C6">
        <w:rPr>
          <w:color w:val="000000"/>
          <w:shd w:val="clear" w:color="auto" w:fill="FFFFFF"/>
        </w:rPr>
        <w:t>21. Нагибина М.И. Природные дары для поделок и игры. – Ярославль: Академия развития, 2000. – 192 с.</w:t>
      </w:r>
    </w:p>
    <w:p w:rsidR="00EF4053" w:rsidRPr="004B67C6" w:rsidRDefault="00EF4053" w:rsidP="004B67C6">
      <w:pPr>
        <w:jc w:val="both"/>
        <w:rPr>
          <w:color w:val="000000"/>
          <w:shd w:val="clear" w:color="auto" w:fill="FFFFFF"/>
        </w:rPr>
      </w:pPr>
      <w:r w:rsidRPr="004B67C6">
        <w:rPr>
          <w:color w:val="000000"/>
          <w:shd w:val="clear" w:color="auto" w:fill="FFFFFF"/>
        </w:rPr>
        <w:t xml:space="preserve">22. Оригами. Бумажный конструктор для детей: Пер. с японского. </w:t>
      </w:r>
      <w:proofErr w:type="spellStart"/>
      <w:r w:rsidRPr="004B67C6">
        <w:rPr>
          <w:color w:val="000000"/>
          <w:shd w:val="clear" w:color="auto" w:fill="FFFFFF"/>
        </w:rPr>
        <w:t>Вып</w:t>
      </w:r>
      <w:proofErr w:type="spellEnd"/>
      <w:r w:rsidRPr="004B67C6">
        <w:rPr>
          <w:color w:val="000000"/>
          <w:shd w:val="clear" w:color="auto" w:fill="FFFFFF"/>
        </w:rPr>
        <w:t>. 1. – Новосибирск: «Студия Дизайн ИНФОЛИО», 1994. – 72 с.</w:t>
      </w:r>
    </w:p>
    <w:p w:rsidR="00EF4053" w:rsidRPr="004B67C6" w:rsidRDefault="00EF4053" w:rsidP="004B67C6">
      <w:pPr>
        <w:jc w:val="both"/>
        <w:rPr>
          <w:color w:val="000000"/>
          <w:shd w:val="clear" w:color="auto" w:fill="FFFFFF"/>
        </w:rPr>
      </w:pPr>
      <w:r w:rsidRPr="004B67C6">
        <w:rPr>
          <w:color w:val="000000"/>
          <w:shd w:val="clear" w:color="auto" w:fill="FFFFFF"/>
        </w:rPr>
        <w:t xml:space="preserve">23. </w:t>
      </w:r>
      <w:proofErr w:type="spellStart"/>
      <w:r w:rsidRPr="004B67C6">
        <w:rPr>
          <w:color w:val="000000"/>
          <w:shd w:val="clear" w:color="auto" w:fill="FFFFFF"/>
        </w:rPr>
        <w:t>Огерчук</w:t>
      </w:r>
      <w:proofErr w:type="spellEnd"/>
      <w:r w:rsidRPr="004B67C6">
        <w:rPr>
          <w:color w:val="000000"/>
          <w:shd w:val="clear" w:color="auto" w:fill="FFFFFF"/>
        </w:rPr>
        <w:t xml:space="preserve"> Л.Ю. Технология труда в начальной школе: Работа с клеем и ножницами. – М.: Школа-Пресс, 1999. – 96 с.</w:t>
      </w:r>
    </w:p>
    <w:p w:rsidR="00EF4053" w:rsidRPr="004B67C6" w:rsidRDefault="00EF4053" w:rsidP="004B67C6">
      <w:pPr>
        <w:jc w:val="both"/>
        <w:rPr>
          <w:color w:val="000000"/>
          <w:shd w:val="clear" w:color="auto" w:fill="FFFFFF"/>
        </w:rPr>
      </w:pPr>
      <w:r w:rsidRPr="004B67C6">
        <w:rPr>
          <w:color w:val="000000"/>
          <w:shd w:val="clear" w:color="auto" w:fill="FFFFFF"/>
        </w:rPr>
        <w:t>24. Педагогическая практика в начальной школе: Учебное пособие для студ. сред</w:t>
      </w:r>
      <w:proofErr w:type="gramStart"/>
      <w:r w:rsidRPr="004B67C6">
        <w:rPr>
          <w:color w:val="000000"/>
          <w:shd w:val="clear" w:color="auto" w:fill="FFFFFF"/>
        </w:rPr>
        <w:t>.</w:t>
      </w:r>
      <w:proofErr w:type="gramEnd"/>
      <w:r w:rsidRPr="004B67C6">
        <w:rPr>
          <w:color w:val="000000"/>
          <w:shd w:val="clear" w:color="auto" w:fill="FFFFFF"/>
        </w:rPr>
        <w:t xml:space="preserve"> </w:t>
      </w:r>
      <w:proofErr w:type="spellStart"/>
      <w:proofErr w:type="gramStart"/>
      <w:r w:rsidRPr="004B67C6">
        <w:rPr>
          <w:color w:val="000000"/>
          <w:shd w:val="clear" w:color="auto" w:fill="FFFFFF"/>
        </w:rPr>
        <w:t>п</w:t>
      </w:r>
      <w:proofErr w:type="gramEnd"/>
      <w:r w:rsidRPr="004B67C6">
        <w:rPr>
          <w:color w:val="000000"/>
          <w:shd w:val="clear" w:color="auto" w:fill="FFFFFF"/>
        </w:rPr>
        <w:t>ед</w:t>
      </w:r>
      <w:proofErr w:type="spellEnd"/>
      <w:r w:rsidRPr="004B67C6">
        <w:rPr>
          <w:color w:val="000000"/>
          <w:shd w:val="clear" w:color="auto" w:fill="FFFFFF"/>
        </w:rPr>
        <w:t xml:space="preserve">. учеб. заведений / Г.М. </w:t>
      </w:r>
      <w:proofErr w:type="spellStart"/>
      <w:r w:rsidRPr="004B67C6">
        <w:rPr>
          <w:color w:val="000000"/>
          <w:shd w:val="clear" w:color="auto" w:fill="FFFFFF"/>
        </w:rPr>
        <w:t>Коджаспирова</w:t>
      </w:r>
      <w:proofErr w:type="spellEnd"/>
      <w:r w:rsidRPr="004B67C6">
        <w:rPr>
          <w:color w:val="000000"/>
          <w:shd w:val="clear" w:color="auto" w:fill="FFFFFF"/>
        </w:rPr>
        <w:t xml:space="preserve">, Л.В. </w:t>
      </w:r>
      <w:proofErr w:type="spellStart"/>
      <w:r w:rsidRPr="004B67C6">
        <w:rPr>
          <w:color w:val="000000"/>
          <w:shd w:val="clear" w:color="auto" w:fill="FFFFFF"/>
        </w:rPr>
        <w:t>Борикова</w:t>
      </w:r>
      <w:proofErr w:type="spellEnd"/>
      <w:r w:rsidRPr="004B67C6">
        <w:rPr>
          <w:color w:val="000000"/>
          <w:shd w:val="clear" w:color="auto" w:fill="FFFFFF"/>
        </w:rPr>
        <w:t xml:space="preserve">, Н.И. </w:t>
      </w:r>
      <w:proofErr w:type="spellStart"/>
      <w:r w:rsidRPr="004B67C6">
        <w:rPr>
          <w:color w:val="000000"/>
          <w:shd w:val="clear" w:color="auto" w:fill="FFFFFF"/>
        </w:rPr>
        <w:t>Бостанджиева</w:t>
      </w:r>
      <w:proofErr w:type="spellEnd"/>
      <w:r w:rsidRPr="004B67C6">
        <w:rPr>
          <w:color w:val="000000"/>
          <w:shd w:val="clear" w:color="auto" w:fill="FFFFFF"/>
        </w:rPr>
        <w:t xml:space="preserve"> и др.; Под ред. Г.М. </w:t>
      </w:r>
      <w:proofErr w:type="spellStart"/>
      <w:r w:rsidRPr="004B67C6">
        <w:rPr>
          <w:color w:val="000000"/>
          <w:shd w:val="clear" w:color="auto" w:fill="FFFFFF"/>
        </w:rPr>
        <w:t>Коджаспировой</w:t>
      </w:r>
      <w:proofErr w:type="spellEnd"/>
      <w:r w:rsidRPr="004B67C6">
        <w:rPr>
          <w:color w:val="000000"/>
          <w:shd w:val="clear" w:color="auto" w:fill="FFFFFF"/>
        </w:rPr>
        <w:t xml:space="preserve">, Л.В. </w:t>
      </w:r>
      <w:proofErr w:type="spellStart"/>
      <w:r w:rsidRPr="004B67C6">
        <w:rPr>
          <w:color w:val="000000"/>
          <w:shd w:val="clear" w:color="auto" w:fill="FFFFFF"/>
        </w:rPr>
        <w:t>Бориковой</w:t>
      </w:r>
      <w:proofErr w:type="spellEnd"/>
      <w:r w:rsidRPr="004B67C6">
        <w:rPr>
          <w:color w:val="000000"/>
          <w:shd w:val="clear" w:color="auto" w:fill="FFFFFF"/>
        </w:rPr>
        <w:t xml:space="preserve">. – 2-е изд., </w:t>
      </w:r>
      <w:proofErr w:type="spellStart"/>
      <w:r w:rsidRPr="004B67C6">
        <w:rPr>
          <w:color w:val="000000"/>
          <w:shd w:val="clear" w:color="auto" w:fill="FFFFFF"/>
        </w:rPr>
        <w:t>перераб</w:t>
      </w:r>
      <w:proofErr w:type="spellEnd"/>
      <w:r w:rsidRPr="004B67C6">
        <w:rPr>
          <w:color w:val="000000"/>
          <w:shd w:val="clear" w:color="auto" w:fill="FFFFFF"/>
        </w:rPr>
        <w:t>. и доп. – М.: Изд. центр «Академия», 2000. – 272 с.</w:t>
      </w:r>
    </w:p>
    <w:p w:rsidR="00EF4053" w:rsidRPr="004B67C6" w:rsidRDefault="00EF4053" w:rsidP="004B67C6">
      <w:pPr>
        <w:jc w:val="both"/>
        <w:rPr>
          <w:color w:val="000000"/>
          <w:shd w:val="clear" w:color="auto" w:fill="FFFFFF"/>
        </w:rPr>
      </w:pPr>
      <w:r w:rsidRPr="004B67C6">
        <w:rPr>
          <w:color w:val="000000"/>
          <w:shd w:val="clear" w:color="auto" w:fill="FFFFFF"/>
        </w:rPr>
        <w:t>25. Перевертень Г.И. Самоделки из бумаги. М., Просвещение, 1990. – 94 с.</w:t>
      </w:r>
    </w:p>
    <w:p w:rsidR="00EF4053" w:rsidRPr="004B67C6" w:rsidRDefault="00EF4053" w:rsidP="004B67C6">
      <w:pPr>
        <w:jc w:val="both"/>
        <w:rPr>
          <w:color w:val="000000"/>
          <w:shd w:val="clear" w:color="auto" w:fill="FFFFFF"/>
        </w:rPr>
      </w:pPr>
      <w:r w:rsidRPr="004B67C6">
        <w:rPr>
          <w:color w:val="000000"/>
          <w:shd w:val="clear" w:color="auto" w:fill="FFFFFF"/>
        </w:rPr>
        <w:t xml:space="preserve">26.Петрова Т.И. Методика преподавания труда с практикумом: Учебное пособие для студ. </w:t>
      </w:r>
      <w:proofErr w:type="spellStart"/>
      <w:proofErr w:type="gramStart"/>
      <w:r w:rsidRPr="004B67C6">
        <w:rPr>
          <w:color w:val="000000"/>
          <w:shd w:val="clear" w:color="auto" w:fill="FFFFFF"/>
        </w:rPr>
        <w:t>пед</w:t>
      </w:r>
      <w:proofErr w:type="spellEnd"/>
      <w:r w:rsidRPr="004B67C6">
        <w:rPr>
          <w:color w:val="000000"/>
          <w:shd w:val="clear" w:color="auto" w:fill="FFFFFF"/>
        </w:rPr>
        <w:t>. вузов</w:t>
      </w:r>
      <w:proofErr w:type="gramEnd"/>
      <w:r w:rsidRPr="004B67C6">
        <w:rPr>
          <w:color w:val="000000"/>
          <w:shd w:val="clear" w:color="auto" w:fill="FFFFFF"/>
        </w:rPr>
        <w:t>. – Стерлитамак: СГПА, 2005. – 188 с.</w:t>
      </w:r>
    </w:p>
    <w:p w:rsidR="00EF4053" w:rsidRPr="004B67C6" w:rsidRDefault="00EF4053" w:rsidP="004B67C6">
      <w:pPr>
        <w:jc w:val="both"/>
        <w:rPr>
          <w:color w:val="000000"/>
          <w:shd w:val="clear" w:color="auto" w:fill="FFFFFF"/>
        </w:rPr>
      </w:pPr>
      <w:r w:rsidRPr="004B67C6">
        <w:rPr>
          <w:color w:val="000000"/>
          <w:shd w:val="clear" w:color="auto" w:fill="FFFFFF"/>
        </w:rPr>
        <w:t xml:space="preserve">27. </w:t>
      </w:r>
      <w:proofErr w:type="spellStart"/>
      <w:r w:rsidRPr="004B67C6">
        <w:rPr>
          <w:color w:val="000000"/>
          <w:shd w:val="clear" w:color="auto" w:fill="FFFFFF"/>
        </w:rPr>
        <w:t>Рожнев</w:t>
      </w:r>
      <w:proofErr w:type="spellEnd"/>
      <w:r w:rsidRPr="004B67C6">
        <w:rPr>
          <w:color w:val="000000"/>
          <w:shd w:val="clear" w:color="auto" w:fill="FFFFFF"/>
        </w:rPr>
        <w:t xml:space="preserve"> Я.А. Методика трудового обучения с практикумом в учебных мастерских. – М.: Просвещение, 1974. – 240 с.</w:t>
      </w:r>
    </w:p>
    <w:p w:rsidR="00EF4053" w:rsidRPr="004B67C6" w:rsidRDefault="00EF4053" w:rsidP="004B67C6">
      <w:pPr>
        <w:jc w:val="both"/>
        <w:rPr>
          <w:color w:val="000000"/>
          <w:shd w:val="clear" w:color="auto" w:fill="FFFFFF"/>
        </w:rPr>
      </w:pPr>
      <w:r w:rsidRPr="004B67C6">
        <w:rPr>
          <w:color w:val="000000"/>
          <w:shd w:val="clear" w:color="auto" w:fill="FFFFFF"/>
        </w:rPr>
        <w:t>28. 100 игрушек из бумаги. – Санкт-Петербург: Кристалл, 1997. – 170 с.</w:t>
      </w:r>
    </w:p>
    <w:p w:rsidR="00EF4053" w:rsidRPr="004B67C6" w:rsidRDefault="00EF4053" w:rsidP="004B67C6">
      <w:pPr>
        <w:jc w:val="both"/>
        <w:rPr>
          <w:color w:val="000000"/>
          <w:shd w:val="clear" w:color="auto" w:fill="FFFFFF"/>
        </w:rPr>
      </w:pPr>
      <w:r w:rsidRPr="004B67C6">
        <w:rPr>
          <w:color w:val="000000"/>
          <w:shd w:val="clear" w:color="auto" w:fill="FFFFFF"/>
        </w:rPr>
        <w:t xml:space="preserve">29. </w:t>
      </w:r>
      <w:proofErr w:type="spellStart"/>
      <w:r w:rsidRPr="004B67C6">
        <w:rPr>
          <w:color w:val="000000"/>
          <w:shd w:val="clear" w:color="auto" w:fill="FFFFFF"/>
        </w:rPr>
        <w:t>Цейтлин</w:t>
      </w:r>
      <w:proofErr w:type="spellEnd"/>
      <w:r w:rsidRPr="004B67C6">
        <w:rPr>
          <w:color w:val="000000"/>
          <w:shd w:val="clear" w:color="auto" w:fill="FFFFFF"/>
        </w:rPr>
        <w:t xml:space="preserve"> Н.Е. Справочник по трудовому обучению. – М.: Просвещение, 1983.–288 с.</w:t>
      </w:r>
    </w:p>
    <w:p w:rsidR="00EF4053" w:rsidRPr="004B67C6" w:rsidRDefault="00EF4053" w:rsidP="004B67C6">
      <w:pPr>
        <w:jc w:val="both"/>
        <w:rPr>
          <w:color w:val="000000"/>
          <w:shd w:val="clear" w:color="auto" w:fill="FFFFFF"/>
        </w:rPr>
      </w:pPr>
      <w:r w:rsidRPr="004B67C6">
        <w:rPr>
          <w:color w:val="000000"/>
          <w:shd w:val="clear" w:color="auto" w:fill="FFFFFF"/>
        </w:rPr>
        <w:t>30.</w:t>
      </w:r>
      <w:r w:rsidR="004B67C6">
        <w:rPr>
          <w:color w:val="000000"/>
          <w:shd w:val="clear" w:color="auto" w:fill="FFFFFF"/>
        </w:rPr>
        <w:t xml:space="preserve"> </w:t>
      </w:r>
      <w:proofErr w:type="spellStart"/>
      <w:r w:rsidRPr="004B67C6">
        <w:rPr>
          <w:color w:val="000000"/>
          <w:shd w:val="clear" w:color="auto" w:fill="FFFFFF"/>
        </w:rPr>
        <w:t>Цирулик</w:t>
      </w:r>
      <w:proofErr w:type="spellEnd"/>
      <w:r w:rsidRPr="004B67C6">
        <w:rPr>
          <w:color w:val="000000"/>
          <w:shd w:val="clear" w:color="auto" w:fill="FFFFFF"/>
        </w:rPr>
        <w:t xml:space="preserve"> Н.А., </w:t>
      </w:r>
      <w:proofErr w:type="spellStart"/>
      <w:r w:rsidRPr="004B67C6">
        <w:rPr>
          <w:color w:val="000000"/>
          <w:shd w:val="clear" w:color="auto" w:fill="FFFFFF"/>
        </w:rPr>
        <w:t>Проснякова</w:t>
      </w:r>
      <w:proofErr w:type="spellEnd"/>
      <w:r w:rsidRPr="004B67C6">
        <w:rPr>
          <w:color w:val="000000"/>
          <w:shd w:val="clear" w:color="auto" w:fill="FFFFFF"/>
        </w:rPr>
        <w:t xml:space="preserve"> Т.Н. Уроки творчества. Учебник для 2-го класса. – Самара, Издательский дом «Федоров», 2000. – 112 с.</w:t>
      </w:r>
    </w:p>
    <w:p w:rsidR="00EF4053" w:rsidRPr="004B67C6" w:rsidRDefault="00EF4053" w:rsidP="004B67C6">
      <w:pPr>
        <w:jc w:val="both"/>
        <w:rPr>
          <w:color w:val="000000"/>
          <w:shd w:val="clear" w:color="auto" w:fill="FFFFFF"/>
        </w:rPr>
      </w:pPr>
    </w:p>
    <w:p w:rsidR="00EF4053" w:rsidRPr="004B67C6" w:rsidRDefault="00EF4053" w:rsidP="004B67C6">
      <w:pPr>
        <w:jc w:val="both"/>
      </w:pPr>
      <w:r w:rsidRPr="004B67C6">
        <w:rPr>
          <w:b/>
          <w:bCs/>
          <w:color w:val="000000"/>
          <w:shd w:val="clear" w:color="auto" w:fill="FFFFFF"/>
        </w:rPr>
        <w:t>СПИСОК ДОПОЛНИТЕЛЬНОЙ ЛИТЕРАТУРЫ</w:t>
      </w:r>
    </w:p>
    <w:p w:rsidR="00EF4053" w:rsidRPr="004B67C6" w:rsidRDefault="00EF4053" w:rsidP="002865C6">
      <w:pPr>
        <w:numPr>
          <w:ilvl w:val="0"/>
          <w:numId w:val="45"/>
        </w:numPr>
        <w:shd w:val="clear" w:color="auto" w:fill="FFFFFF"/>
        <w:tabs>
          <w:tab w:val="clear" w:pos="720"/>
          <w:tab w:val="num" w:pos="426"/>
        </w:tabs>
        <w:suppressAutoHyphens w:val="0"/>
        <w:ind w:hanging="720"/>
        <w:jc w:val="both"/>
        <w:rPr>
          <w:color w:val="000000"/>
        </w:rPr>
      </w:pPr>
      <w:r w:rsidRPr="004B67C6">
        <w:rPr>
          <w:color w:val="000000"/>
        </w:rPr>
        <w:t>Выгонов В.В. Практикум по трудовому обучении</w:t>
      </w:r>
      <w:proofErr w:type="gramStart"/>
      <w:r w:rsidRPr="004B67C6">
        <w:rPr>
          <w:color w:val="000000"/>
        </w:rPr>
        <w:t>.-</w:t>
      </w:r>
      <w:proofErr w:type="gramEnd"/>
      <w:r w:rsidRPr="004B67C6">
        <w:rPr>
          <w:color w:val="000000"/>
        </w:rPr>
        <w:t>М.,1996.</w:t>
      </w:r>
    </w:p>
    <w:p w:rsidR="00EF4053" w:rsidRPr="004B67C6" w:rsidRDefault="00EF4053" w:rsidP="002865C6">
      <w:pPr>
        <w:numPr>
          <w:ilvl w:val="0"/>
          <w:numId w:val="45"/>
        </w:numPr>
        <w:shd w:val="clear" w:color="auto" w:fill="FFFFFF"/>
        <w:tabs>
          <w:tab w:val="clear" w:pos="720"/>
          <w:tab w:val="num" w:pos="426"/>
        </w:tabs>
        <w:suppressAutoHyphens w:val="0"/>
        <w:ind w:hanging="720"/>
        <w:jc w:val="both"/>
        <w:rPr>
          <w:color w:val="000000"/>
        </w:rPr>
      </w:pPr>
      <w:r w:rsidRPr="004B67C6">
        <w:rPr>
          <w:color w:val="000000"/>
        </w:rPr>
        <w:t>Выгонов В.В. Начальная школа: Трудовое обучение: Поделки, модели, игрушки</w:t>
      </w:r>
      <w:proofErr w:type="gramStart"/>
      <w:r w:rsidRPr="004B67C6">
        <w:rPr>
          <w:color w:val="000000"/>
        </w:rPr>
        <w:t>.-</w:t>
      </w:r>
      <w:proofErr w:type="gramEnd"/>
      <w:r w:rsidRPr="004B67C6">
        <w:rPr>
          <w:color w:val="000000"/>
        </w:rPr>
        <w:t>М.,2002.</w:t>
      </w:r>
    </w:p>
    <w:p w:rsidR="00EF4053" w:rsidRPr="004B67C6" w:rsidRDefault="00EF4053" w:rsidP="002865C6">
      <w:pPr>
        <w:numPr>
          <w:ilvl w:val="0"/>
          <w:numId w:val="45"/>
        </w:numPr>
        <w:shd w:val="clear" w:color="auto" w:fill="FFFFFF"/>
        <w:tabs>
          <w:tab w:val="clear" w:pos="720"/>
          <w:tab w:val="num" w:pos="426"/>
        </w:tabs>
        <w:suppressAutoHyphens w:val="0"/>
        <w:ind w:hanging="720"/>
        <w:jc w:val="both"/>
        <w:rPr>
          <w:color w:val="000000"/>
        </w:rPr>
      </w:pPr>
      <w:r w:rsidRPr="004B67C6">
        <w:rPr>
          <w:color w:val="000000"/>
        </w:rPr>
        <w:t>Выгонов В.В. Начальная школа: Трудовое обучение: Композиции, подарки, модели. М.,2002.</w:t>
      </w:r>
    </w:p>
    <w:p w:rsidR="00EF4053" w:rsidRPr="004B67C6" w:rsidRDefault="00EF4053" w:rsidP="002865C6">
      <w:pPr>
        <w:numPr>
          <w:ilvl w:val="0"/>
          <w:numId w:val="45"/>
        </w:numPr>
        <w:shd w:val="clear" w:color="auto" w:fill="FFFFFF"/>
        <w:tabs>
          <w:tab w:val="clear" w:pos="720"/>
          <w:tab w:val="num" w:pos="426"/>
        </w:tabs>
        <w:suppressAutoHyphens w:val="0"/>
        <w:ind w:hanging="720"/>
        <w:jc w:val="both"/>
        <w:rPr>
          <w:color w:val="000000"/>
        </w:rPr>
      </w:pPr>
      <w:r w:rsidRPr="004B67C6">
        <w:rPr>
          <w:color w:val="000000"/>
        </w:rPr>
        <w:t>Выгонов В.В. Оригами</w:t>
      </w:r>
      <w:proofErr w:type="gramStart"/>
      <w:r w:rsidRPr="004B67C6">
        <w:rPr>
          <w:color w:val="000000"/>
        </w:rPr>
        <w:t>.-</w:t>
      </w:r>
      <w:proofErr w:type="gramEnd"/>
      <w:r w:rsidRPr="004B67C6">
        <w:rPr>
          <w:color w:val="000000"/>
        </w:rPr>
        <w:t>М.,2003.</w:t>
      </w:r>
    </w:p>
    <w:p w:rsidR="00EF4053" w:rsidRPr="004B67C6" w:rsidRDefault="00EF4053" w:rsidP="002865C6">
      <w:pPr>
        <w:numPr>
          <w:ilvl w:val="0"/>
          <w:numId w:val="45"/>
        </w:numPr>
        <w:shd w:val="clear" w:color="auto" w:fill="FFFFFF"/>
        <w:tabs>
          <w:tab w:val="clear" w:pos="720"/>
          <w:tab w:val="num" w:pos="426"/>
        </w:tabs>
        <w:suppressAutoHyphens w:val="0"/>
        <w:ind w:hanging="720"/>
        <w:jc w:val="both"/>
        <w:rPr>
          <w:color w:val="000000"/>
        </w:rPr>
      </w:pPr>
      <w:r w:rsidRPr="004B67C6">
        <w:rPr>
          <w:color w:val="000000"/>
        </w:rPr>
        <w:t>Выгонов В.В. Воздушные змеи. Летающие модели оригами. Самолеты.- М.,2004.</w:t>
      </w:r>
    </w:p>
    <w:p w:rsidR="00EF4053" w:rsidRPr="004B67C6" w:rsidRDefault="00EF4053" w:rsidP="002865C6">
      <w:pPr>
        <w:numPr>
          <w:ilvl w:val="0"/>
          <w:numId w:val="45"/>
        </w:numPr>
        <w:shd w:val="clear" w:color="auto" w:fill="FFFFFF"/>
        <w:tabs>
          <w:tab w:val="clear" w:pos="720"/>
          <w:tab w:val="num" w:pos="426"/>
        </w:tabs>
        <w:suppressAutoHyphens w:val="0"/>
        <w:ind w:hanging="720"/>
        <w:jc w:val="both"/>
        <w:rPr>
          <w:color w:val="000000"/>
        </w:rPr>
      </w:pPr>
      <w:r w:rsidRPr="004B67C6">
        <w:rPr>
          <w:color w:val="000000"/>
        </w:rPr>
        <w:t xml:space="preserve">Выгонов В.В., </w:t>
      </w:r>
      <w:proofErr w:type="spellStart"/>
      <w:r w:rsidRPr="004B67C6">
        <w:rPr>
          <w:color w:val="000000"/>
        </w:rPr>
        <w:t>Галлямова</w:t>
      </w:r>
      <w:proofErr w:type="spellEnd"/>
      <w:r w:rsidRPr="004B67C6">
        <w:rPr>
          <w:color w:val="000000"/>
        </w:rPr>
        <w:t xml:space="preserve"> Э.М. Учебник «Трудовое обучение» 1 класс</w:t>
      </w:r>
      <w:proofErr w:type="gramStart"/>
      <w:r w:rsidRPr="004B67C6">
        <w:rPr>
          <w:color w:val="000000"/>
        </w:rPr>
        <w:t>.-</w:t>
      </w:r>
      <w:proofErr w:type="gramEnd"/>
      <w:r w:rsidRPr="004B67C6">
        <w:rPr>
          <w:color w:val="000000"/>
        </w:rPr>
        <w:t>М.,2004.</w:t>
      </w:r>
    </w:p>
    <w:p w:rsidR="00EF4053" w:rsidRPr="004B67C6" w:rsidRDefault="00EF4053" w:rsidP="002865C6">
      <w:pPr>
        <w:numPr>
          <w:ilvl w:val="0"/>
          <w:numId w:val="45"/>
        </w:numPr>
        <w:shd w:val="clear" w:color="auto" w:fill="FFFFFF"/>
        <w:tabs>
          <w:tab w:val="clear" w:pos="720"/>
          <w:tab w:val="num" w:pos="426"/>
        </w:tabs>
        <w:suppressAutoHyphens w:val="0"/>
        <w:ind w:hanging="720"/>
        <w:jc w:val="both"/>
        <w:rPr>
          <w:color w:val="000000"/>
        </w:rPr>
      </w:pPr>
      <w:r w:rsidRPr="004B67C6">
        <w:rPr>
          <w:color w:val="000000"/>
        </w:rPr>
        <w:t xml:space="preserve">Выгонов В.В., </w:t>
      </w:r>
      <w:proofErr w:type="spellStart"/>
      <w:r w:rsidRPr="004B67C6">
        <w:rPr>
          <w:color w:val="000000"/>
        </w:rPr>
        <w:t>Галлямова</w:t>
      </w:r>
      <w:proofErr w:type="spellEnd"/>
      <w:r w:rsidRPr="004B67C6">
        <w:rPr>
          <w:color w:val="000000"/>
        </w:rPr>
        <w:t xml:space="preserve"> Э.М. Учебник «Трудовое обучение» 2 класс</w:t>
      </w:r>
      <w:proofErr w:type="gramStart"/>
      <w:r w:rsidRPr="004B67C6">
        <w:rPr>
          <w:color w:val="000000"/>
        </w:rPr>
        <w:t>.-</w:t>
      </w:r>
      <w:proofErr w:type="gramEnd"/>
      <w:r w:rsidRPr="004B67C6">
        <w:rPr>
          <w:color w:val="000000"/>
        </w:rPr>
        <w:t>М.,2004.</w:t>
      </w:r>
    </w:p>
    <w:p w:rsidR="00EF4053" w:rsidRPr="004B67C6" w:rsidRDefault="00EF4053" w:rsidP="002865C6">
      <w:pPr>
        <w:numPr>
          <w:ilvl w:val="0"/>
          <w:numId w:val="45"/>
        </w:numPr>
        <w:shd w:val="clear" w:color="auto" w:fill="FFFFFF"/>
        <w:tabs>
          <w:tab w:val="clear" w:pos="720"/>
          <w:tab w:val="num" w:pos="426"/>
        </w:tabs>
        <w:suppressAutoHyphens w:val="0"/>
        <w:ind w:hanging="720"/>
        <w:jc w:val="both"/>
        <w:rPr>
          <w:color w:val="000000"/>
        </w:rPr>
      </w:pPr>
      <w:r w:rsidRPr="004B67C6">
        <w:rPr>
          <w:color w:val="000000"/>
        </w:rPr>
        <w:t xml:space="preserve">Выгонов В.В., </w:t>
      </w:r>
      <w:proofErr w:type="spellStart"/>
      <w:r w:rsidRPr="004B67C6">
        <w:rPr>
          <w:color w:val="000000"/>
        </w:rPr>
        <w:t>Галлямова</w:t>
      </w:r>
      <w:proofErr w:type="spellEnd"/>
      <w:r w:rsidRPr="004B67C6">
        <w:rPr>
          <w:color w:val="000000"/>
        </w:rPr>
        <w:t xml:space="preserve"> Э.М. Программа «Трудовое обучение» 2 класс. Методические рекомендации к учебнику</w:t>
      </w:r>
      <w:proofErr w:type="gramStart"/>
      <w:r w:rsidRPr="004B67C6">
        <w:rPr>
          <w:color w:val="000000"/>
        </w:rPr>
        <w:t>.-</w:t>
      </w:r>
      <w:proofErr w:type="gramEnd"/>
      <w:r w:rsidRPr="004B67C6">
        <w:rPr>
          <w:color w:val="000000"/>
        </w:rPr>
        <w:t>М.,2004.</w:t>
      </w:r>
    </w:p>
    <w:p w:rsidR="00EF4053" w:rsidRPr="004B67C6" w:rsidRDefault="00EF4053" w:rsidP="002865C6">
      <w:pPr>
        <w:numPr>
          <w:ilvl w:val="0"/>
          <w:numId w:val="45"/>
        </w:numPr>
        <w:shd w:val="clear" w:color="auto" w:fill="FFFFFF"/>
        <w:tabs>
          <w:tab w:val="clear" w:pos="720"/>
          <w:tab w:val="num" w:pos="426"/>
        </w:tabs>
        <w:suppressAutoHyphens w:val="0"/>
        <w:ind w:hanging="720"/>
        <w:jc w:val="both"/>
        <w:rPr>
          <w:color w:val="000000"/>
        </w:rPr>
      </w:pPr>
      <w:r w:rsidRPr="004B67C6">
        <w:rPr>
          <w:color w:val="000000"/>
        </w:rPr>
        <w:t xml:space="preserve">Выгонов В.В., </w:t>
      </w:r>
      <w:proofErr w:type="spellStart"/>
      <w:r w:rsidRPr="004B67C6">
        <w:rPr>
          <w:color w:val="000000"/>
        </w:rPr>
        <w:t>Галлямова</w:t>
      </w:r>
      <w:proofErr w:type="spellEnd"/>
      <w:r w:rsidRPr="004B67C6">
        <w:rPr>
          <w:color w:val="000000"/>
        </w:rPr>
        <w:t xml:space="preserve"> Э.М. Тетрадь «Трудовое обучение» 2 класс</w:t>
      </w:r>
      <w:proofErr w:type="gramStart"/>
      <w:r w:rsidRPr="004B67C6">
        <w:rPr>
          <w:color w:val="000000"/>
        </w:rPr>
        <w:t>.-</w:t>
      </w:r>
      <w:proofErr w:type="gramEnd"/>
      <w:r w:rsidRPr="004B67C6">
        <w:rPr>
          <w:color w:val="000000"/>
        </w:rPr>
        <w:t>М.,2004.</w:t>
      </w:r>
    </w:p>
    <w:p w:rsidR="00EF4053" w:rsidRPr="004B67C6" w:rsidRDefault="00EF4053" w:rsidP="002865C6">
      <w:pPr>
        <w:numPr>
          <w:ilvl w:val="0"/>
          <w:numId w:val="45"/>
        </w:numPr>
        <w:shd w:val="clear" w:color="auto" w:fill="FFFFFF"/>
        <w:tabs>
          <w:tab w:val="clear" w:pos="720"/>
          <w:tab w:val="num" w:pos="426"/>
        </w:tabs>
        <w:suppressAutoHyphens w:val="0"/>
        <w:ind w:hanging="720"/>
        <w:jc w:val="both"/>
        <w:rPr>
          <w:color w:val="000000"/>
        </w:rPr>
      </w:pPr>
      <w:r w:rsidRPr="004B67C6">
        <w:rPr>
          <w:color w:val="000000"/>
        </w:rPr>
        <w:t xml:space="preserve">Горяева Н.А., </w:t>
      </w:r>
      <w:proofErr w:type="spellStart"/>
      <w:r w:rsidRPr="004B67C6">
        <w:rPr>
          <w:color w:val="000000"/>
        </w:rPr>
        <w:t>Неменская</w:t>
      </w:r>
      <w:proofErr w:type="spellEnd"/>
      <w:r w:rsidRPr="004B67C6">
        <w:rPr>
          <w:color w:val="000000"/>
        </w:rPr>
        <w:t xml:space="preserve"> Л.А. Твоя мастерская</w:t>
      </w:r>
      <w:proofErr w:type="gramStart"/>
      <w:r w:rsidRPr="004B67C6">
        <w:rPr>
          <w:color w:val="000000"/>
        </w:rPr>
        <w:t xml:space="preserve"> .</w:t>
      </w:r>
      <w:proofErr w:type="gramEnd"/>
      <w:r w:rsidRPr="004B67C6">
        <w:rPr>
          <w:color w:val="000000"/>
        </w:rPr>
        <w:t xml:space="preserve"> Рабочая тетрадь для 1 класса. 2кл../ Под ред. Б.М. Неменского.-М.,1997.</w:t>
      </w:r>
    </w:p>
    <w:p w:rsidR="00EF4053" w:rsidRPr="004B67C6" w:rsidRDefault="00EF4053" w:rsidP="002865C6">
      <w:pPr>
        <w:numPr>
          <w:ilvl w:val="0"/>
          <w:numId w:val="45"/>
        </w:numPr>
        <w:shd w:val="clear" w:color="auto" w:fill="FFFFFF"/>
        <w:tabs>
          <w:tab w:val="clear" w:pos="720"/>
          <w:tab w:val="num" w:pos="426"/>
        </w:tabs>
        <w:suppressAutoHyphens w:val="0"/>
        <w:ind w:hanging="720"/>
        <w:jc w:val="both"/>
        <w:rPr>
          <w:color w:val="000000"/>
        </w:rPr>
      </w:pPr>
      <w:r w:rsidRPr="004B67C6">
        <w:rPr>
          <w:color w:val="000000"/>
        </w:rPr>
        <w:t>Дали С. Дневник одного гения</w:t>
      </w:r>
      <w:proofErr w:type="gramStart"/>
      <w:r w:rsidRPr="004B67C6">
        <w:rPr>
          <w:color w:val="000000"/>
        </w:rPr>
        <w:t>.-</w:t>
      </w:r>
      <w:proofErr w:type="gramEnd"/>
      <w:r w:rsidRPr="004B67C6">
        <w:rPr>
          <w:color w:val="000000"/>
        </w:rPr>
        <w:t>М.,1991.</w:t>
      </w:r>
    </w:p>
    <w:p w:rsidR="00EF4053" w:rsidRPr="004B67C6" w:rsidRDefault="00EF4053" w:rsidP="002865C6">
      <w:pPr>
        <w:numPr>
          <w:ilvl w:val="0"/>
          <w:numId w:val="45"/>
        </w:numPr>
        <w:shd w:val="clear" w:color="auto" w:fill="FFFFFF"/>
        <w:tabs>
          <w:tab w:val="clear" w:pos="720"/>
          <w:tab w:val="num" w:pos="426"/>
        </w:tabs>
        <w:suppressAutoHyphens w:val="0"/>
        <w:ind w:hanging="720"/>
        <w:jc w:val="both"/>
        <w:rPr>
          <w:color w:val="000000"/>
        </w:rPr>
      </w:pPr>
      <w:r w:rsidRPr="004B67C6">
        <w:rPr>
          <w:color w:val="000000"/>
        </w:rPr>
        <w:lastRenderedPageBreak/>
        <w:t xml:space="preserve">Де </w:t>
      </w:r>
      <w:proofErr w:type="spellStart"/>
      <w:r w:rsidRPr="004B67C6">
        <w:rPr>
          <w:color w:val="000000"/>
        </w:rPr>
        <w:t>Боно</w:t>
      </w:r>
      <w:proofErr w:type="spellEnd"/>
      <w:r w:rsidRPr="004B67C6">
        <w:rPr>
          <w:color w:val="000000"/>
        </w:rPr>
        <w:t xml:space="preserve"> Э. Рождение новой идеи</w:t>
      </w:r>
      <w:proofErr w:type="gramStart"/>
      <w:r w:rsidRPr="004B67C6">
        <w:rPr>
          <w:color w:val="000000"/>
        </w:rPr>
        <w:t>.-</w:t>
      </w:r>
      <w:proofErr w:type="gramEnd"/>
      <w:r w:rsidRPr="004B67C6">
        <w:rPr>
          <w:color w:val="000000"/>
        </w:rPr>
        <w:t>М.,1976.</w:t>
      </w:r>
    </w:p>
    <w:p w:rsidR="00EF4053" w:rsidRPr="004B67C6" w:rsidRDefault="00EF4053" w:rsidP="002865C6">
      <w:pPr>
        <w:numPr>
          <w:ilvl w:val="0"/>
          <w:numId w:val="45"/>
        </w:numPr>
        <w:shd w:val="clear" w:color="auto" w:fill="FFFFFF"/>
        <w:tabs>
          <w:tab w:val="clear" w:pos="720"/>
          <w:tab w:val="num" w:pos="426"/>
        </w:tabs>
        <w:suppressAutoHyphens w:val="0"/>
        <w:ind w:hanging="720"/>
        <w:jc w:val="both"/>
        <w:rPr>
          <w:color w:val="000000"/>
        </w:rPr>
      </w:pPr>
      <w:r w:rsidRPr="004B67C6">
        <w:rPr>
          <w:color w:val="000000"/>
        </w:rPr>
        <w:t>Долженко Г.И. 100 поделок из бумаги</w:t>
      </w:r>
      <w:proofErr w:type="gramStart"/>
      <w:r w:rsidRPr="004B67C6">
        <w:rPr>
          <w:color w:val="000000"/>
        </w:rPr>
        <w:t>.-</w:t>
      </w:r>
      <w:proofErr w:type="gramEnd"/>
      <w:r w:rsidRPr="004B67C6">
        <w:rPr>
          <w:color w:val="000000"/>
        </w:rPr>
        <w:t>Ярославль,1999.</w:t>
      </w:r>
    </w:p>
    <w:p w:rsidR="00EF4053" w:rsidRPr="004B67C6" w:rsidRDefault="00EF4053" w:rsidP="002865C6">
      <w:pPr>
        <w:numPr>
          <w:ilvl w:val="0"/>
          <w:numId w:val="45"/>
        </w:numPr>
        <w:shd w:val="clear" w:color="auto" w:fill="FFFFFF"/>
        <w:tabs>
          <w:tab w:val="clear" w:pos="720"/>
          <w:tab w:val="num" w:pos="426"/>
        </w:tabs>
        <w:suppressAutoHyphens w:val="0"/>
        <w:ind w:hanging="720"/>
        <w:jc w:val="both"/>
        <w:rPr>
          <w:color w:val="000000"/>
        </w:rPr>
      </w:pPr>
      <w:r w:rsidRPr="004B67C6">
        <w:rPr>
          <w:color w:val="000000"/>
        </w:rPr>
        <w:t>Зеньковский В.В. Психология детства</w:t>
      </w:r>
      <w:proofErr w:type="gramStart"/>
      <w:r w:rsidRPr="004B67C6">
        <w:rPr>
          <w:color w:val="000000"/>
        </w:rPr>
        <w:t>.-</w:t>
      </w:r>
      <w:proofErr w:type="gramEnd"/>
      <w:r w:rsidRPr="004B67C6">
        <w:rPr>
          <w:color w:val="000000"/>
        </w:rPr>
        <w:t>М.,1996.</w:t>
      </w:r>
    </w:p>
    <w:p w:rsidR="00EF4053" w:rsidRPr="004B67C6" w:rsidRDefault="00EF4053" w:rsidP="002865C6">
      <w:pPr>
        <w:numPr>
          <w:ilvl w:val="0"/>
          <w:numId w:val="45"/>
        </w:numPr>
        <w:shd w:val="clear" w:color="auto" w:fill="FFFFFF"/>
        <w:tabs>
          <w:tab w:val="clear" w:pos="720"/>
          <w:tab w:val="num" w:pos="426"/>
        </w:tabs>
        <w:suppressAutoHyphens w:val="0"/>
        <w:ind w:hanging="720"/>
        <w:jc w:val="both"/>
        <w:rPr>
          <w:color w:val="000000"/>
        </w:rPr>
      </w:pPr>
      <w:r w:rsidRPr="004B67C6">
        <w:rPr>
          <w:color w:val="000000"/>
        </w:rPr>
        <w:t xml:space="preserve">Изобразительное искусство и художественный труд. 1 </w:t>
      </w:r>
      <w:proofErr w:type="spellStart"/>
      <w:r w:rsidRPr="004B67C6">
        <w:rPr>
          <w:color w:val="000000"/>
        </w:rPr>
        <w:t>кл</w:t>
      </w:r>
      <w:proofErr w:type="spellEnd"/>
      <w:r w:rsidRPr="004B67C6">
        <w:rPr>
          <w:color w:val="000000"/>
        </w:rPr>
        <w:t>.(1-3)/ Под ред. Б.М. Неменского.-М.,1997.</w:t>
      </w:r>
    </w:p>
    <w:p w:rsidR="00EF4053" w:rsidRPr="004B67C6" w:rsidRDefault="00EF4053" w:rsidP="002865C6">
      <w:pPr>
        <w:numPr>
          <w:ilvl w:val="0"/>
          <w:numId w:val="45"/>
        </w:numPr>
        <w:shd w:val="clear" w:color="auto" w:fill="FFFFFF"/>
        <w:tabs>
          <w:tab w:val="clear" w:pos="720"/>
          <w:tab w:val="num" w:pos="426"/>
        </w:tabs>
        <w:suppressAutoHyphens w:val="0"/>
        <w:ind w:hanging="720"/>
        <w:jc w:val="both"/>
        <w:rPr>
          <w:color w:val="000000"/>
        </w:rPr>
      </w:pPr>
      <w:r w:rsidRPr="004B67C6">
        <w:rPr>
          <w:color w:val="000000"/>
        </w:rPr>
        <w:t>Монтень М. Опыты</w:t>
      </w:r>
      <w:proofErr w:type="gramStart"/>
      <w:r w:rsidRPr="004B67C6">
        <w:rPr>
          <w:color w:val="000000"/>
        </w:rPr>
        <w:t>.-</w:t>
      </w:r>
      <w:proofErr w:type="gramEnd"/>
      <w:r w:rsidRPr="004B67C6">
        <w:rPr>
          <w:color w:val="000000"/>
        </w:rPr>
        <w:t>М.,1997. </w:t>
      </w:r>
    </w:p>
    <w:p w:rsidR="00EF4053" w:rsidRPr="004B67C6" w:rsidRDefault="00EF4053" w:rsidP="002865C6">
      <w:pPr>
        <w:numPr>
          <w:ilvl w:val="0"/>
          <w:numId w:val="45"/>
        </w:numPr>
        <w:shd w:val="clear" w:color="auto" w:fill="FFFFFF"/>
        <w:tabs>
          <w:tab w:val="clear" w:pos="720"/>
          <w:tab w:val="num" w:pos="426"/>
        </w:tabs>
        <w:suppressAutoHyphens w:val="0"/>
        <w:ind w:hanging="720"/>
        <w:jc w:val="both"/>
        <w:rPr>
          <w:color w:val="000000"/>
        </w:rPr>
      </w:pPr>
      <w:proofErr w:type="spellStart"/>
      <w:r w:rsidRPr="004B67C6">
        <w:rPr>
          <w:color w:val="000000"/>
        </w:rPr>
        <w:t>Родари</w:t>
      </w:r>
      <w:proofErr w:type="spellEnd"/>
      <w:r w:rsidRPr="004B67C6">
        <w:rPr>
          <w:color w:val="000000"/>
        </w:rPr>
        <w:t xml:space="preserve"> Дж. Грамматика фантазии: Введение в искусство придумывания историй</w:t>
      </w:r>
      <w:proofErr w:type="gramStart"/>
      <w:r w:rsidRPr="004B67C6">
        <w:rPr>
          <w:color w:val="000000"/>
        </w:rPr>
        <w:t>.-</w:t>
      </w:r>
      <w:proofErr w:type="gramEnd"/>
      <w:r w:rsidRPr="004B67C6">
        <w:rPr>
          <w:color w:val="000000"/>
        </w:rPr>
        <w:t>М.,1998.</w:t>
      </w:r>
    </w:p>
    <w:p w:rsidR="00EF4053" w:rsidRPr="004B67C6" w:rsidRDefault="00EF4053" w:rsidP="002865C6">
      <w:pPr>
        <w:numPr>
          <w:ilvl w:val="0"/>
          <w:numId w:val="45"/>
        </w:numPr>
        <w:shd w:val="clear" w:color="auto" w:fill="FFFFFF"/>
        <w:tabs>
          <w:tab w:val="clear" w:pos="720"/>
          <w:tab w:val="num" w:pos="426"/>
        </w:tabs>
        <w:suppressAutoHyphens w:val="0"/>
        <w:ind w:hanging="720"/>
        <w:jc w:val="both"/>
        <w:rPr>
          <w:color w:val="000000"/>
        </w:rPr>
      </w:pPr>
      <w:r w:rsidRPr="004B67C6">
        <w:rPr>
          <w:color w:val="000000"/>
        </w:rPr>
        <w:t>Светлов Г.Е. Колыбель японской цивилизации</w:t>
      </w:r>
      <w:proofErr w:type="gramStart"/>
      <w:r w:rsidRPr="004B67C6">
        <w:rPr>
          <w:color w:val="000000"/>
        </w:rPr>
        <w:t>.-</w:t>
      </w:r>
      <w:proofErr w:type="gramEnd"/>
      <w:r w:rsidRPr="004B67C6">
        <w:rPr>
          <w:color w:val="000000"/>
        </w:rPr>
        <w:t>М.,1994.</w:t>
      </w:r>
    </w:p>
    <w:p w:rsidR="00EF4053" w:rsidRPr="004B67C6" w:rsidRDefault="00EF4053" w:rsidP="002865C6">
      <w:pPr>
        <w:numPr>
          <w:ilvl w:val="0"/>
          <w:numId w:val="45"/>
        </w:numPr>
        <w:shd w:val="clear" w:color="auto" w:fill="FFFFFF"/>
        <w:tabs>
          <w:tab w:val="clear" w:pos="720"/>
          <w:tab w:val="num" w:pos="426"/>
        </w:tabs>
        <w:suppressAutoHyphens w:val="0"/>
        <w:ind w:hanging="720"/>
        <w:jc w:val="both"/>
        <w:rPr>
          <w:color w:val="000000"/>
        </w:rPr>
      </w:pPr>
      <w:r w:rsidRPr="004B67C6">
        <w:rPr>
          <w:color w:val="000000"/>
        </w:rPr>
        <w:t>Ушинский К.Д. Труд в его психологическом и воспитательном значении</w:t>
      </w:r>
      <w:proofErr w:type="gramStart"/>
      <w:r w:rsidRPr="004B67C6">
        <w:rPr>
          <w:color w:val="000000"/>
        </w:rPr>
        <w:t>.-</w:t>
      </w:r>
      <w:proofErr w:type="gramEnd"/>
      <w:r w:rsidRPr="004B67C6">
        <w:rPr>
          <w:color w:val="000000"/>
        </w:rPr>
        <w:t>М.,1998.</w:t>
      </w:r>
    </w:p>
    <w:p w:rsidR="00EF4053" w:rsidRPr="004B67C6" w:rsidRDefault="00EF4053" w:rsidP="002865C6">
      <w:pPr>
        <w:numPr>
          <w:ilvl w:val="0"/>
          <w:numId w:val="45"/>
        </w:numPr>
        <w:shd w:val="clear" w:color="auto" w:fill="FFFFFF"/>
        <w:tabs>
          <w:tab w:val="clear" w:pos="720"/>
          <w:tab w:val="num" w:pos="426"/>
        </w:tabs>
        <w:suppressAutoHyphens w:val="0"/>
        <w:ind w:hanging="720"/>
        <w:jc w:val="both"/>
        <w:rPr>
          <w:color w:val="000000"/>
        </w:rPr>
      </w:pPr>
      <w:r w:rsidRPr="004B67C6">
        <w:rPr>
          <w:color w:val="000000"/>
        </w:rPr>
        <w:t>Федотов Г.Я. Послушная глина. Основы художественного ремесла</w:t>
      </w:r>
      <w:proofErr w:type="gramStart"/>
      <w:r w:rsidRPr="004B67C6">
        <w:rPr>
          <w:color w:val="000000"/>
        </w:rPr>
        <w:t>.-</w:t>
      </w:r>
      <w:proofErr w:type="gramEnd"/>
      <w:r w:rsidRPr="004B67C6">
        <w:rPr>
          <w:color w:val="000000"/>
        </w:rPr>
        <w:t>М.,1990.</w:t>
      </w:r>
    </w:p>
    <w:p w:rsidR="00EF4053" w:rsidRPr="004B67C6" w:rsidRDefault="00EF4053" w:rsidP="002865C6">
      <w:pPr>
        <w:numPr>
          <w:ilvl w:val="0"/>
          <w:numId w:val="45"/>
        </w:numPr>
        <w:shd w:val="clear" w:color="auto" w:fill="FFFFFF"/>
        <w:tabs>
          <w:tab w:val="clear" w:pos="720"/>
          <w:tab w:val="num" w:pos="426"/>
        </w:tabs>
        <w:suppressAutoHyphens w:val="0"/>
        <w:ind w:hanging="720"/>
        <w:jc w:val="both"/>
        <w:rPr>
          <w:color w:val="000000"/>
        </w:rPr>
      </w:pPr>
      <w:proofErr w:type="spellStart"/>
      <w:r w:rsidRPr="004B67C6">
        <w:rPr>
          <w:color w:val="000000"/>
        </w:rPr>
        <w:t>Шадриков</w:t>
      </w:r>
      <w:proofErr w:type="spellEnd"/>
      <w:r w:rsidRPr="004B67C6">
        <w:rPr>
          <w:color w:val="000000"/>
        </w:rPr>
        <w:t xml:space="preserve"> В.Д. Познавательные процессы и особенности в обучении</w:t>
      </w:r>
      <w:proofErr w:type="gramStart"/>
      <w:r w:rsidRPr="004B67C6">
        <w:rPr>
          <w:color w:val="000000"/>
        </w:rPr>
        <w:t>.-</w:t>
      </w:r>
      <w:proofErr w:type="gramEnd"/>
      <w:r w:rsidRPr="004B67C6">
        <w:rPr>
          <w:color w:val="000000"/>
        </w:rPr>
        <w:t>М..1990.</w:t>
      </w:r>
    </w:p>
    <w:p w:rsidR="00EF4053" w:rsidRPr="004B67C6" w:rsidRDefault="00EF4053" w:rsidP="002865C6">
      <w:pPr>
        <w:numPr>
          <w:ilvl w:val="0"/>
          <w:numId w:val="45"/>
        </w:numPr>
        <w:shd w:val="clear" w:color="auto" w:fill="FFFFFF"/>
        <w:tabs>
          <w:tab w:val="clear" w:pos="720"/>
          <w:tab w:val="num" w:pos="426"/>
        </w:tabs>
        <w:suppressAutoHyphens w:val="0"/>
        <w:ind w:hanging="720"/>
        <w:jc w:val="both"/>
        <w:rPr>
          <w:color w:val="000000"/>
        </w:rPr>
      </w:pPr>
      <w:proofErr w:type="spellStart"/>
      <w:r w:rsidRPr="004B67C6">
        <w:rPr>
          <w:color w:val="000000"/>
        </w:rPr>
        <w:t>Шадриков</w:t>
      </w:r>
      <w:proofErr w:type="spellEnd"/>
      <w:r w:rsidRPr="004B67C6">
        <w:rPr>
          <w:color w:val="000000"/>
        </w:rPr>
        <w:t xml:space="preserve"> В.Д. Деятельность и способности</w:t>
      </w:r>
      <w:proofErr w:type="gramStart"/>
      <w:r w:rsidRPr="004B67C6">
        <w:rPr>
          <w:color w:val="000000"/>
        </w:rPr>
        <w:t>.-</w:t>
      </w:r>
      <w:proofErr w:type="gramEnd"/>
      <w:r w:rsidRPr="004B67C6">
        <w:rPr>
          <w:color w:val="000000"/>
        </w:rPr>
        <w:t>М.,1994.</w:t>
      </w:r>
    </w:p>
    <w:p w:rsidR="00EF4053" w:rsidRPr="004B67C6" w:rsidRDefault="00EF4053" w:rsidP="002865C6">
      <w:pPr>
        <w:numPr>
          <w:ilvl w:val="0"/>
          <w:numId w:val="45"/>
        </w:numPr>
        <w:shd w:val="clear" w:color="auto" w:fill="FFFFFF"/>
        <w:tabs>
          <w:tab w:val="clear" w:pos="720"/>
          <w:tab w:val="num" w:pos="426"/>
        </w:tabs>
        <w:suppressAutoHyphens w:val="0"/>
        <w:ind w:hanging="720"/>
        <w:jc w:val="both"/>
        <w:rPr>
          <w:color w:val="000000"/>
        </w:rPr>
      </w:pPr>
      <w:proofErr w:type="spellStart"/>
      <w:r w:rsidRPr="004B67C6">
        <w:rPr>
          <w:color w:val="000000"/>
        </w:rPr>
        <w:t>Шпикалова</w:t>
      </w:r>
      <w:proofErr w:type="spellEnd"/>
      <w:r w:rsidRPr="004B67C6">
        <w:rPr>
          <w:color w:val="000000"/>
        </w:rPr>
        <w:t xml:space="preserve"> Т.Я. Жить в ладу с красотой</w:t>
      </w:r>
      <w:proofErr w:type="gramStart"/>
      <w:r w:rsidRPr="004B67C6">
        <w:rPr>
          <w:color w:val="000000"/>
        </w:rPr>
        <w:t>.-</w:t>
      </w:r>
      <w:proofErr w:type="gramEnd"/>
      <w:r w:rsidRPr="004B67C6">
        <w:rPr>
          <w:color w:val="000000"/>
        </w:rPr>
        <w:t>М.,1997.</w:t>
      </w:r>
    </w:p>
    <w:p w:rsidR="00EF4053" w:rsidRPr="004B67C6" w:rsidRDefault="00EF4053" w:rsidP="002865C6">
      <w:pPr>
        <w:numPr>
          <w:ilvl w:val="0"/>
          <w:numId w:val="45"/>
        </w:numPr>
        <w:shd w:val="clear" w:color="auto" w:fill="FFFFFF"/>
        <w:tabs>
          <w:tab w:val="clear" w:pos="720"/>
          <w:tab w:val="num" w:pos="426"/>
        </w:tabs>
        <w:suppressAutoHyphens w:val="0"/>
        <w:ind w:hanging="720"/>
        <w:jc w:val="both"/>
        <w:rPr>
          <w:color w:val="000000"/>
        </w:rPr>
      </w:pPr>
      <w:r w:rsidRPr="004B67C6">
        <w:rPr>
          <w:color w:val="000000"/>
        </w:rPr>
        <w:t xml:space="preserve">Юнг К.Г., </w:t>
      </w:r>
      <w:proofErr w:type="spellStart"/>
      <w:r w:rsidRPr="004B67C6">
        <w:rPr>
          <w:color w:val="000000"/>
        </w:rPr>
        <w:t>Нойман</w:t>
      </w:r>
      <w:proofErr w:type="spellEnd"/>
      <w:r w:rsidRPr="004B67C6">
        <w:rPr>
          <w:color w:val="000000"/>
        </w:rPr>
        <w:t xml:space="preserve"> Э. Психология и искусство</w:t>
      </w:r>
      <w:proofErr w:type="gramStart"/>
      <w:r w:rsidRPr="004B67C6">
        <w:rPr>
          <w:color w:val="000000"/>
        </w:rPr>
        <w:t>.-</w:t>
      </w:r>
      <w:proofErr w:type="gramEnd"/>
      <w:r w:rsidRPr="004B67C6">
        <w:rPr>
          <w:color w:val="000000"/>
        </w:rPr>
        <w:t>М.,1998.</w:t>
      </w:r>
    </w:p>
    <w:p w:rsidR="00EB434E" w:rsidRPr="00341601" w:rsidRDefault="00EB434E" w:rsidP="00A03687">
      <w:pPr>
        <w:snapToGrid w:val="0"/>
        <w:jc w:val="both"/>
        <w:rPr>
          <w:color w:val="auto"/>
        </w:rPr>
      </w:pPr>
      <w:r w:rsidRPr="00341601">
        <w:rPr>
          <w:b/>
          <w:color w:val="auto"/>
        </w:rPr>
        <w:t xml:space="preserve">Задание 5. </w:t>
      </w:r>
      <w:r w:rsidRPr="00341601">
        <w:rPr>
          <w:color w:val="auto"/>
        </w:rPr>
        <w:t>Участие в создании эскизов, проектов, макетов по созданию развивающей пр</w:t>
      </w:r>
      <w:r w:rsidR="00A632CD" w:rsidRPr="00341601">
        <w:rPr>
          <w:color w:val="auto"/>
        </w:rPr>
        <w:t xml:space="preserve">едметно-пространственной среды </w:t>
      </w:r>
      <w:r w:rsidRPr="00341601">
        <w:rPr>
          <w:color w:val="auto"/>
        </w:rPr>
        <w:t>в учебном кабинете начальных классах.</w:t>
      </w:r>
    </w:p>
    <w:p w:rsidR="0087448F" w:rsidRPr="00341601" w:rsidRDefault="0087448F" w:rsidP="00A03687">
      <w:pPr>
        <w:tabs>
          <w:tab w:val="left" w:pos="5040"/>
        </w:tabs>
        <w:snapToGrid w:val="0"/>
        <w:jc w:val="both"/>
        <w:rPr>
          <w:rFonts w:eastAsia="Calibri"/>
          <w:b/>
          <w:i/>
          <w:color w:val="auto"/>
        </w:rPr>
      </w:pPr>
      <w:r w:rsidRPr="00341601">
        <w:rPr>
          <w:rFonts w:eastAsia="Calibri"/>
          <w:b/>
          <w:i/>
          <w:color w:val="auto"/>
        </w:rPr>
        <w:t>Рекомендации к выполнению работы:</w:t>
      </w:r>
    </w:p>
    <w:p w:rsidR="00772D4A" w:rsidRPr="00772D4A" w:rsidRDefault="00772D4A" w:rsidP="00772D4A">
      <w:pPr>
        <w:pStyle w:val="a7"/>
        <w:shd w:val="clear" w:color="auto" w:fill="FFFFFF"/>
        <w:spacing w:before="0" w:beforeAutospacing="0" w:after="0" w:afterAutospacing="0"/>
        <w:ind w:firstLine="426"/>
        <w:jc w:val="both"/>
        <w:rPr>
          <w:color w:val="000000"/>
        </w:rPr>
      </w:pPr>
      <w:r w:rsidRPr="00772D4A">
        <w:rPr>
          <w:color w:val="000000"/>
        </w:rPr>
        <w:t>Предметно развивающая среда – это комплекс эстетических, психолого – педагогических условий, необходимых для осуществления педагогического процесса, рационально организованный в пространстве и времени, насыщенный разнообразными предметами и игровыми материалами.</w:t>
      </w:r>
    </w:p>
    <w:p w:rsidR="00772D4A" w:rsidRPr="00772D4A" w:rsidRDefault="00772D4A" w:rsidP="00772D4A">
      <w:pPr>
        <w:pStyle w:val="a7"/>
        <w:shd w:val="clear" w:color="auto" w:fill="FFFFFF"/>
        <w:spacing w:before="0" w:beforeAutospacing="0" w:after="0" w:afterAutospacing="0"/>
        <w:ind w:firstLine="426"/>
        <w:jc w:val="both"/>
        <w:rPr>
          <w:color w:val="000000"/>
        </w:rPr>
      </w:pPr>
      <w:r w:rsidRPr="00772D4A">
        <w:rPr>
          <w:color w:val="000000"/>
        </w:rPr>
        <w:t>Развивающая среда способствует установлению, утверждению чувства уверенности в себе, дает возможность школьнику испытывать и использовать свои способности, стимулировать проявление им самостоятельности, инициативности, творчества.</w:t>
      </w:r>
    </w:p>
    <w:p w:rsidR="00772D4A" w:rsidRDefault="00772D4A" w:rsidP="00772D4A">
      <w:pPr>
        <w:pStyle w:val="a7"/>
        <w:shd w:val="clear" w:color="auto" w:fill="FFFFFF"/>
        <w:spacing w:before="0" w:beforeAutospacing="0" w:after="0" w:afterAutospacing="0"/>
        <w:ind w:firstLine="426"/>
        <w:jc w:val="both"/>
        <w:rPr>
          <w:color w:val="000000"/>
        </w:rPr>
      </w:pPr>
      <w:r w:rsidRPr="00772D4A">
        <w:rPr>
          <w:color w:val="000000"/>
        </w:rPr>
        <w:t xml:space="preserve">Предметная среда обеспечивает </w:t>
      </w:r>
      <w:r w:rsidRPr="00341601">
        <w:rPr>
          <w:color w:val="auto"/>
        </w:rPr>
        <w:t xml:space="preserve">разные </w:t>
      </w:r>
      <w:hyperlink r:id="rId8" w:history="1">
        <w:r w:rsidRPr="00341601">
          <w:rPr>
            <w:rStyle w:val="a4"/>
            <w:rFonts w:eastAsia="DejaVu Sans"/>
            <w:color w:val="auto"/>
            <w:u w:val="none"/>
          </w:rPr>
          <w:t>виды деятельности</w:t>
        </w:r>
      </w:hyperlink>
      <w:r>
        <w:rPr>
          <w:color w:val="000000"/>
        </w:rPr>
        <w:t xml:space="preserve"> </w:t>
      </w:r>
      <w:r w:rsidRPr="00772D4A">
        <w:rPr>
          <w:color w:val="000000"/>
        </w:rPr>
        <w:t>ребенка – школьника и становится основой для его самостоятельной активности. При этом доминантным видом деятельности в школьном учреждении является учебная деятельность. Предметно – развивающая среда способствует развитию творческого воображения детей; формированию культуры</w:t>
      </w:r>
      <w:r>
        <w:rPr>
          <w:color w:val="000000"/>
        </w:rPr>
        <w:t xml:space="preserve"> </w:t>
      </w:r>
      <w:hyperlink r:id="rId9" w:history="1">
        <w:r w:rsidRPr="00341601">
          <w:rPr>
            <w:rStyle w:val="a4"/>
            <w:rFonts w:eastAsia="DejaVu Sans"/>
            <w:color w:val="auto"/>
            <w:u w:val="none"/>
          </w:rPr>
          <w:t>взаимоотношений</w:t>
        </w:r>
      </w:hyperlink>
      <w:r w:rsidRPr="00341601">
        <w:rPr>
          <w:color w:val="auto"/>
        </w:rPr>
        <w:t>.</w:t>
      </w:r>
    </w:p>
    <w:p w:rsidR="00772D4A" w:rsidRPr="00772D4A" w:rsidRDefault="00772D4A" w:rsidP="00772D4A">
      <w:pPr>
        <w:pStyle w:val="a7"/>
        <w:shd w:val="clear" w:color="auto" w:fill="FFFFFF"/>
        <w:spacing w:before="0" w:beforeAutospacing="0" w:after="0" w:afterAutospacing="0"/>
        <w:ind w:firstLine="426"/>
        <w:jc w:val="both"/>
        <w:rPr>
          <w:color w:val="000000"/>
        </w:rPr>
      </w:pPr>
      <w:r w:rsidRPr="00772D4A">
        <w:rPr>
          <w:color w:val="000000"/>
        </w:rPr>
        <w:t>В основе разработки создания предметно-развивающей среды реализуются принципы комплексного подхода:</w:t>
      </w:r>
    </w:p>
    <w:p w:rsidR="00772D4A" w:rsidRPr="00772D4A" w:rsidRDefault="00772D4A" w:rsidP="00772D4A">
      <w:pPr>
        <w:pStyle w:val="a7"/>
        <w:shd w:val="clear" w:color="auto" w:fill="FFFFFF"/>
        <w:spacing w:before="0" w:beforeAutospacing="0" w:after="0" w:afterAutospacing="0"/>
        <w:ind w:firstLine="426"/>
        <w:jc w:val="both"/>
        <w:rPr>
          <w:color w:val="000000"/>
        </w:rPr>
      </w:pPr>
      <w:r w:rsidRPr="00772D4A">
        <w:rPr>
          <w:color w:val="000000"/>
        </w:rPr>
        <w:sym w:font="Symbol" w:char="F02D"/>
      </w:r>
      <w:r w:rsidR="00341601">
        <w:rPr>
          <w:color w:val="000000"/>
        </w:rPr>
        <w:t xml:space="preserve"> </w:t>
      </w:r>
      <w:r w:rsidRPr="00772D4A">
        <w:rPr>
          <w:color w:val="000000"/>
        </w:rPr>
        <w:t>многофункциональность помещения;</w:t>
      </w:r>
    </w:p>
    <w:p w:rsidR="00772D4A" w:rsidRPr="00772D4A" w:rsidRDefault="00772D4A" w:rsidP="00772D4A">
      <w:pPr>
        <w:pStyle w:val="a7"/>
        <w:shd w:val="clear" w:color="auto" w:fill="FFFFFF"/>
        <w:spacing w:before="0" w:beforeAutospacing="0" w:after="0" w:afterAutospacing="0"/>
        <w:ind w:firstLine="426"/>
        <w:jc w:val="both"/>
        <w:rPr>
          <w:color w:val="000000"/>
        </w:rPr>
      </w:pPr>
      <w:r w:rsidRPr="00772D4A">
        <w:rPr>
          <w:color w:val="000000"/>
        </w:rPr>
        <w:sym w:font="Symbol" w:char="F02D"/>
      </w:r>
      <w:r w:rsidR="00341601">
        <w:rPr>
          <w:color w:val="000000"/>
        </w:rPr>
        <w:t xml:space="preserve"> </w:t>
      </w:r>
      <w:r w:rsidRPr="00772D4A">
        <w:rPr>
          <w:color w:val="000000"/>
        </w:rPr>
        <w:t>рациональность использования пространства;</w:t>
      </w:r>
    </w:p>
    <w:p w:rsidR="00772D4A" w:rsidRPr="00772D4A" w:rsidRDefault="00772D4A" w:rsidP="00772D4A">
      <w:pPr>
        <w:pStyle w:val="a7"/>
        <w:shd w:val="clear" w:color="auto" w:fill="FFFFFF"/>
        <w:spacing w:before="0" w:beforeAutospacing="0" w:after="0" w:afterAutospacing="0"/>
        <w:ind w:firstLine="426"/>
        <w:jc w:val="both"/>
        <w:rPr>
          <w:color w:val="000000"/>
        </w:rPr>
      </w:pPr>
      <w:r w:rsidRPr="00772D4A">
        <w:rPr>
          <w:color w:val="000000"/>
        </w:rPr>
        <w:sym w:font="Symbol" w:char="F02D"/>
      </w:r>
      <w:r w:rsidR="00341601">
        <w:rPr>
          <w:color w:val="000000"/>
        </w:rPr>
        <w:t xml:space="preserve"> </w:t>
      </w:r>
      <w:r w:rsidRPr="00772D4A">
        <w:rPr>
          <w:color w:val="000000"/>
        </w:rPr>
        <w:t>взаимосвязь цветовой отделки и освещения;</w:t>
      </w:r>
    </w:p>
    <w:p w:rsidR="00772D4A" w:rsidRPr="00772D4A" w:rsidRDefault="00772D4A" w:rsidP="00772D4A">
      <w:pPr>
        <w:pStyle w:val="a7"/>
        <w:shd w:val="clear" w:color="auto" w:fill="FFFFFF"/>
        <w:spacing w:before="0" w:beforeAutospacing="0" w:after="0" w:afterAutospacing="0"/>
        <w:ind w:firstLine="426"/>
        <w:jc w:val="both"/>
        <w:rPr>
          <w:color w:val="000000"/>
        </w:rPr>
      </w:pPr>
      <w:r w:rsidRPr="00772D4A">
        <w:rPr>
          <w:color w:val="000000"/>
        </w:rPr>
        <w:sym w:font="Symbol" w:char="F02D"/>
      </w:r>
      <w:r w:rsidR="00341601">
        <w:rPr>
          <w:color w:val="000000"/>
        </w:rPr>
        <w:t xml:space="preserve"> </w:t>
      </w:r>
      <w:r w:rsidRPr="00772D4A">
        <w:rPr>
          <w:color w:val="000000"/>
        </w:rPr>
        <w:t>целесообразность озеленения интерьера.</w:t>
      </w:r>
    </w:p>
    <w:p w:rsidR="00772D4A" w:rsidRPr="00772D4A" w:rsidRDefault="00772D4A" w:rsidP="00772D4A">
      <w:pPr>
        <w:pStyle w:val="a7"/>
        <w:shd w:val="clear" w:color="auto" w:fill="FFFFFF"/>
        <w:spacing w:before="0" w:beforeAutospacing="0" w:after="0" w:afterAutospacing="0"/>
        <w:ind w:firstLine="426"/>
        <w:jc w:val="both"/>
        <w:rPr>
          <w:color w:val="000000"/>
        </w:rPr>
      </w:pPr>
      <w:r w:rsidRPr="00772D4A">
        <w:rPr>
          <w:b/>
          <w:bCs/>
          <w:color w:val="000000"/>
        </w:rPr>
        <w:t>Цель:</w:t>
      </w:r>
      <w:r w:rsidR="00341601">
        <w:rPr>
          <w:color w:val="000000"/>
        </w:rPr>
        <w:t xml:space="preserve"> </w:t>
      </w:r>
      <w:r w:rsidRPr="00772D4A">
        <w:rPr>
          <w:color w:val="000000"/>
        </w:rPr>
        <w:t>Создание предметно - развивающей среды, способствующей гармоничному развитию и саморазвитию детей с последующим её формированием.</w:t>
      </w:r>
      <w:r w:rsidRPr="00772D4A">
        <w:rPr>
          <w:color w:val="000000"/>
        </w:rPr>
        <w:br/>
      </w:r>
      <w:r w:rsidRPr="00772D4A">
        <w:rPr>
          <w:b/>
          <w:bCs/>
          <w:color w:val="000000"/>
        </w:rPr>
        <w:t>Задачи:</w:t>
      </w:r>
    </w:p>
    <w:p w:rsidR="00772D4A" w:rsidRPr="00772D4A" w:rsidRDefault="00772D4A" w:rsidP="002865C6">
      <w:pPr>
        <w:pStyle w:val="a7"/>
        <w:numPr>
          <w:ilvl w:val="0"/>
          <w:numId w:val="46"/>
        </w:numPr>
        <w:shd w:val="clear" w:color="auto" w:fill="FFFFFF"/>
        <w:suppressAutoHyphens w:val="0"/>
        <w:spacing w:before="0" w:beforeAutospacing="0" w:after="0" w:afterAutospacing="0"/>
        <w:ind w:left="0" w:firstLine="426"/>
        <w:jc w:val="both"/>
        <w:rPr>
          <w:color w:val="000000"/>
        </w:rPr>
      </w:pPr>
      <w:r w:rsidRPr="00772D4A">
        <w:rPr>
          <w:color w:val="000000"/>
        </w:rPr>
        <w:t xml:space="preserve">Организация предметно-развивающей среды для учащихся начальной школы, способствующей реализации </w:t>
      </w:r>
      <w:proofErr w:type="spellStart"/>
      <w:r w:rsidRPr="00772D4A">
        <w:rPr>
          <w:color w:val="000000"/>
        </w:rPr>
        <w:t>компетентностного</w:t>
      </w:r>
      <w:proofErr w:type="spellEnd"/>
      <w:r w:rsidRPr="00772D4A">
        <w:rPr>
          <w:color w:val="000000"/>
        </w:rPr>
        <w:t xml:space="preserve"> подхода;</w:t>
      </w:r>
    </w:p>
    <w:p w:rsidR="00772D4A" w:rsidRPr="00772D4A" w:rsidRDefault="00772D4A" w:rsidP="002865C6">
      <w:pPr>
        <w:pStyle w:val="a7"/>
        <w:numPr>
          <w:ilvl w:val="0"/>
          <w:numId w:val="46"/>
        </w:numPr>
        <w:shd w:val="clear" w:color="auto" w:fill="FFFFFF"/>
        <w:suppressAutoHyphens w:val="0"/>
        <w:spacing w:before="0" w:beforeAutospacing="0" w:after="0" w:afterAutospacing="0"/>
        <w:ind w:left="0" w:firstLine="426"/>
        <w:jc w:val="both"/>
        <w:rPr>
          <w:color w:val="000000"/>
        </w:rPr>
      </w:pPr>
      <w:r w:rsidRPr="00772D4A">
        <w:rPr>
          <w:color w:val="000000"/>
        </w:rPr>
        <w:t xml:space="preserve">создание условий для эффективной реализации и освоения </w:t>
      </w:r>
      <w:proofErr w:type="gramStart"/>
      <w:r w:rsidRPr="00772D4A">
        <w:rPr>
          <w:color w:val="000000"/>
        </w:rPr>
        <w:t>обучающимися</w:t>
      </w:r>
      <w:proofErr w:type="gramEnd"/>
      <w:r w:rsidRPr="00772D4A">
        <w:rPr>
          <w:color w:val="000000"/>
        </w:rPr>
        <w:t xml:space="preserve"> основной образовательной программы начального общего образования;</w:t>
      </w:r>
    </w:p>
    <w:p w:rsidR="00772D4A" w:rsidRPr="00772D4A" w:rsidRDefault="00772D4A" w:rsidP="002865C6">
      <w:pPr>
        <w:pStyle w:val="a7"/>
        <w:numPr>
          <w:ilvl w:val="0"/>
          <w:numId w:val="46"/>
        </w:numPr>
        <w:shd w:val="clear" w:color="auto" w:fill="FFFFFF"/>
        <w:suppressAutoHyphens w:val="0"/>
        <w:spacing w:before="0" w:beforeAutospacing="0" w:after="0" w:afterAutospacing="0"/>
        <w:ind w:left="0" w:firstLine="426"/>
        <w:jc w:val="both"/>
        <w:rPr>
          <w:color w:val="000000"/>
        </w:rPr>
      </w:pPr>
      <w:r w:rsidRPr="00772D4A">
        <w:rPr>
          <w:color w:val="000000"/>
        </w:rPr>
        <w:t>формирование социально-открытого уклада школьной жизни, интегрированного в урочную, внеурочную, внешкольную деятельность.</w:t>
      </w:r>
    </w:p>
    <w:p w:rsidR="00772D4A" w:rsidRPr="00772D4A" w:rsidRDefault="00772D4A" w:rsidP="002865C6">
      <w:pPr>
        <w:pStyle w:val="a7"/>
        <w:numPr>
          <w:ilvl w:val="0"/>
          <w:numId w:val="46"/>
        </w:numPr>
        <w:shd w:val="clear" w:color="auto" w:fill="FFFFFF"/>
        <w:suppressAutoHyphens w:val="0"/>
        <w:spacing w:before="0" w:beforeAutospacing="0" w:after="0" w:afterAutospacing="0"/>
        <w:ind w:left="0" w:firstLine="426"/>
        <w:jc w:val="both"/>
        <w:rPr>
          <w:color w:val="000000"/>
        </w:rPr>
      </w:pPr>
      <w:r w:rsidRPr="00772D4A">
        <w:rPr>
          <w:color w:val="000000"/>
        </w:rPr>
        <w:t>создать благоприятные условия для разностороннего развития личности;</w:t>
      </w:r>
    </w:p>
    <w:p w:rsidR="00772D4A" w:rsidRPr="00772D4A" w:rsidRDefault="00772D4A" w:rsidP="002865C6">
      <w:pPr>
        <w:pStyle w:val="a7"/>
        <w:numPr>
          <w:ilvl w:val="0"/>
          <w:numId w:val="46"/>
        </w:numPr>
        <w:shd w:val="clear" w:color="auto" w:fill="FFFFFF"/>
        <w:suppressAutoHyphens w:val="0"/>
        <w:spacing w:before="0" w:beforeAutospacing="0" w:after="0" w:afterAutospacing="0"/>
        <w:ind w:left="0" w:firstLine="426"/>
        <w:jc w:val="both"/>
        <w:rPr>
          <w:color w:val="000000"/>
        </w:rPr>
      </w:pPr>
      <w:r w:rsidRPr="00772D4A">
        <w:rPr>
          <w:color w:val="000000"/>
        </w:rPr>
        <w:t>обеспечить охрану здоровья детей;</w:t>
      </w:r>
    </w:p>
    <w:p w:rsidR="00772D4A" w:rsidRPr="00772D4A" w:rsidRDefault="00772D4A" w:rsidP="00772D4A">
      <w:pPr>
        <w:pStyle w:val="a7"/>
        <w:shd w:val="clear" w:color="auto" w:fill="FFFFFF"/>
        <w:spacing w:before="0" w:beforeAutospacing="0" w:after="0" w:afterAutospacing="0"/>
        <w:ind w:firstLine="426"/>
        <w:jc w:val="both"/>
        <w:rPr>
          <w:color w:val="000000"/>
        </w:rPr>
      </w:pPr>
      <w:r w:rsidRPr="00772D4A">
        <w:rPr>
          <w:b/>
          <w:bCs/>
          <w:color w:val="000000"/>
        </w:rPr>
        <w:t>Предметно - развивающая среда</w:t>
      </w:r>
      <w:r w:rsidR="00341601">
        <w:rPr>
          <w:color w:val="000000"/>
        </w:rPr>
        <w:t xml:space="preserve"> </w:t>
      </w:r>
      <w:r w:rsidRPr="00772D4A">
        <w:rPr>
          <w:color w:val="000000"/>
        </w:rPr>
        <w:t xml:space="preserve">имеет </w:t>
      </w:r>
      <w:proofErr w:type="gramStart"/>
      <w:r w:rsidRPr="00772D4A">
        <w:rPr>
          <w:color w:val="000000"/>
        </w:rPr>
        <w:t>важное значение</w:t>
      </w:r>
      <w:proofErr w:type="gramEnd"/>
      <w:r w:rsidRPr="00772D4A">
        <w:rPr>
          <w:color w:val="000000"/>
        </w:rPr>
        <w:t xml:space="preserve"> для развития детей. Все, что окружает ребенка – это не только игровая среда, но и среда в которую входят все специфические детские виды деятельности. Ни один ребенок не может развиваться полноценно только на вербальном уровне, вне предметной среды.</w:t>
      </w:r>
    </w:p>
    <w:p w:rsidR="00772D4A" w:rsidRPr="00772D4A" w:rsidRDefault="00772D4A" w:rsidP="00772D4A">
      <w:pPr>
        <w:pStyle w:val="a7"/>
        <w:shd w:val="clear" w:color="auto" w:fill="FFFFFF"/>
        <w:spacing w:before="0" w:beforeAutospacing="0" w:after="0" w:afterAutospacing="0"/>
        <w:ind w:firstLine="426"/>
        <w:jc w:val="both"/>
        <w:rPr>
          <w:color w:val="000000"/>
        </w:rPr>
      </w:pPr>
      <w:r w:rsidRPr="00772D4A">
        <w:rPr>
          <w:color w:val="000000"/>
        </w:rPr>
        <w:lastRenderedPageBreak/>
        <w:t>Правильно организованная предметно-развивающая среда позволяет каждому ребенку найти занятие по душе, поверить в свои силы и способности, научиться взаимодействовать со сверстниками, понимать и оценивать их чувства и поступки, а именно это лежит в основе развивающего обучения. Целенаправленно организованная предметн</w:t>
      </w:r>
      <w:proofErr w:type="gramStart"/>
      <w:r w:rsidRPr="00772D4A">
        <w:rPr>
          <w:color w:val="000000"/>
        </w:rPr>
        <w:t>о-</w:t>
      </w:r>
      <w:proofErr w:type="gramEnd"/>
      <w:r w:rsidRPr="00772D4A">
        <w:rPr>
          <w:color w:val="000000"/>
        </w:rPr>
        <w:t xml:space="preserve"> развивающая среда в образовательном учреждении играет большую роль в гармоничном развитии и воспитании ребенка.</w:t>
      </w:r>
    </w:p>
    <w:p w:rsidR="00772D4A" w:rsidRDefault="00772D4A" w:rsidP="00772D4A">
      <w:pPr>
        <w:pStyle w:val="a7"/>
        <w:shd w:val="clear" w:color="auto" w:fill="FFFFFF"/>
        <w:spacing w:before="0" w:beforeAutospacing="0" w:after="0" w:afterAutospacing="0"/>
        <w:ind w:firstLine="426"/>
        <w:jc w:val="both"/>
        <w:rPr>
          <w:color w:val="000000"/>
        </w:rPr>
      </w:pPr>
      <w:r w:rsidRPr="00772D4A">
        <w:rPr>
          <w:color w:val="000000"/>
        </w:rPr>
        <w:t>Созданная среда вызывает у детей чувство радости, эмоционально положительное отношение к школе, желание посещать ее, обогащает новыми впечатлениями и знаниями, побуждает к активной учебной деятельности, способствует интеллектуальному развитию детей школьного возраста.</w:t>
      </w:r>
    </w:p>
    <w:p w:rsidR="00772D4A" w:rsidRDefault="00772D4A" w:rsidP="00772D4A">
      <w:pPr>
        <w:pStyle w:val="a7"/>
        <w:shd w:val="clear" w:color="auto" w:fill="FFFFFF"/>
        <w:spacing w:before="0" w:beforeAutospacing="0" w:after="0" w:afterAutospacing="0"/>
        <w:ind w:firstLine="426"/>
        <w:jc w:val="both"/>
        <w:rPr>
          <w:color w:val="000000"/>
        </w:rPr>
      </w:pPr>
      <w:r w:rsidRPr="00772D4A">
        <w:rPr>
          <w:color w:val="000000"/>
        </w:rPr>
        <w:t>Дизайн учебных кабинетов способствует художественно-эстетическому и познавательному развитию ребенка. Оформление выдержано в современном стиле, простота формы, комфорт и удобство за счет продуманного решения. Художественную сторону оформления характеризуют гармоничное соотношение отдельных элементов, подчинение их целому.</w:t>
      </w:r>
    </w:p>
    <w:p w:rsidR="00772D4A" w:rsidRPr="00772D4A" w:rsidRDefault="00772D4A" w:rsidP="00772D4A">
      <w:pPr>
        <w:pStyle w:val="a7"/>
        <w:shd w:val="clear" w:color="auto" w:fill="FFFFFF"/>
        <w:spacing w:before="0" w:beforeAutospacing="0" w:after="0" w:afterAutospacing="0"/>
        <w:ind w:firstLine="426"/>
        <w:jc w:val="both"/>
        <w:rPr>
          <w:color w:val="000000"/>
        </w:rPr>
      </w:pPr>
      <w:proofErr w:type="gramStart"/>
      <w:r w:rsidRPr="00772D4A">
        <w:rPr>
          <w:color w:val="000000"/>
        </w:rPr>
        <w:t>Работая по созданию учебной и развивающей среды большое внимание уделяется основным требованиям</w:t>
      </w:r>
      <w:proofErr w:type="gramEnd"/>
      <w:r w:rsidRPr="00772D4A">
        <w:rPr>
          <w:color w:val="000000"/>
        </w:rPr>
        <w:t xml:space="preserve">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 Для организации учебного процесса кабинеты начальных классов имеют предметно-развивающие зоны: учебная, игровая, зелёная, информационная, санитарно-гигиеническая зона.</w:t>
      </w:r>
    </w:p>
    <w:p w:rsidR="00772D4A" w:rsidRDefault="00772D4A" w:rsidP="00772D4A">
      <w:pPr>
        <w:pStyle w:val="a7"/>
        <w:shd w:val="clear" w:color="auto" w:fill="FFFFFF"/>
        <w:spacing w:before="0" w:beforeAutospacing="0" w:after="0" w:afterAutospacing="0"/>
        <w:ind w:firstLine="426"/>
        <w:jc w:val="both"/>
        <w:rPr>
          <w:color w:val="000000"/>
        </w:rPr>
      </w:pPr>
      <w:r w:rsidRPr="00772D4A">
        <w:rPr>
          <w:b/>
          <w:bCs/>
          <w:color w:val="000000"/>
        </w:rPr>
        <w:t>Учебная зона</w:t>
      </w:r>
      <w:r w:rsidR="00341601">
        <w:rPr>
          <w:i/>
          <w:iCs/>
          <w:color w:val="000000"/>
        </w:rPr>
        <w:t xml:space="preserve"> </w:t>
      </w:r>
      <w:r w:rsidRPr="00772D4A">
        <w:rPr>
          <w:i/>
          <w:iCs/>
          <w:color w:val="000000"/>
        </w:rPr>
        <w:t>-</w:t>
      </w:r>
      <w:r w:rsidR="00341601">
        <w:rPr>
          <w:i/>
          <w:iCs/>
          <w:color w:val="000000"/>
        </w:rPr>
        <w:t xml:space="preserve"> </w:t>
      </w:r>
      <w:r w:rsidRPr="00772D4A">
        <w:rPr>
          <w:color w:val="000000"/>
        </w:rPr>
        <w:t xml:space="preserve">расположены парты - их легко переставить, объединять или отодвигать; стулья трехуровневые регулируются в соответствии с ростом учащихся; учительский стол; учебные доски: меловая, интерактивная, компьютер, мобильный телевизор и видеомагнитофон; шкафы, они будут отделять учебное пространство от </w:t>
      </w:r>
      <w:proofErr w:type="gramStart"/>
      <w:r w:rsidRPr="00772D4A">
        <w:rPr>
          <w:color w:val="000000"/>
        </w:rPr>
        <w:t>игрового</w:t>
      </w:r>
      <w:proofErr w:type="gramEnd"/>
      <w:r w:rsidRPr="00772D4A">
        <w:rPr>
          <w:color w:val="000000"/>
        </w:rPr>
        <w:t>. В них будут помещены книги для чтения во внеурочное время, игрушки, рабочие тетради, принадлежности для уроков ИЗО и технологии.</w:t>
      </w:r>
      <w:r w:rsidRPr="00772D4A">
        <w:rPr>
          <w:i/>
          <w:iCs/>
          <w:color w:val="000000"/>
        </w:rPr>
        <w:t> </w:t>
      </w:r>
      <w:r w:rsidRPr="00772D4A">
        <w:rPr>
          <w:color w:val="000000"/>
        </w:rPr>
        <w:t xml:space="preserve">Пространство должно сочетать строгость и комфорт, </w:t>
      </w:r>
      <w:proofErr w:type="gramStart"/>
      <w:r w:rsidRPr="00772D4A">
        <w:rPr>
          <w:color w:val="000000"/>
        </w:rPr>
        <w:t>которые</w:t>
      </w:r>
      <w:proofErr w:type="gramEnd"/>
      <w:r w:rsidRPr="00772D4A">
        <w:rPr>
          <w:color w:val="000000"/>
        </w:rPr>
        <w:t xml:space="preserve"> обеспечиваются определенным расположением предметов и подбором цветовых предпочтений</w:t>
      </w:r>
    </w:p>
    <w:p w:rsidR="00772D4A" w:rsidRDefault="00772D4A" w:rsidP="00772D4A">
      <w:pPr>
        <w:pStyle w:val="a7"/>
        <w:shd w:val="clear" w:color="auto" w:fill="FFFFFF"/>
        <w:spacing w:before="0" w:beforeAutospacing="0" w:after="0" w:afterAutospacing="0"/>
        <w:ind w:firstLine="426"/>
        <w:jc w:val="both"/>
        <w:rPr>
          <w:color w:val="000000"/>
        </w:rPr>
      </w:pPr>
      <w:r w:rsidRPr="00772D4A">
        <w:rPr>
          <w:b/>
          <w:bCs/>
          <w:color w:val="000000"/>
        </w:rPr>
        <w:t>Информационная зона -</w:t>
      </w:r>
      <w:r w:rsidR="00341601">
        <w:rPr>
          <w:color w:val="000000"/>
        </w:rPr>
        <w:t xml:space="preserve"> </w:t>
      </w:r>
      <w:r w:rsidRPr="00772D4A">
        <w:rPr>
          <w:color w:val="000000"/>
        </w:rPr>
        <w:t>располагается по периметру кабинета и представлена стендами на стенах. Содержание стендов отражает жизнь России, края, города, класса, информации для родителей. Стенды оформляются в цветном варианте, что притягивает взор детей, вызывая желание познакомиться с информацией. На стендах размещаются детские творческие работы.</w:t>
      </w:r>
    </w:p>
    <w:p w:rsidR="00772D4A" w:rsidRDefault="00772D4A" w:rsidP="00772D4A">
      <w:pPr>
        <w:pStyle w:val="a7"/>
        <w:shd w:val="clear" w:color="auto" w:fill="FFFFFF"/>
        <w:spacing w:before="0" w:beforeAutospacing="0" w:after="0" w:afterAutospacing="0"/>
        <w:ind w:firstLine="426"/>
        <w:jc w:val="both"/>
        <w:rPr>
          <w:color w:val="000000"/>
        </w:rPr>
      </w:pPr>
      <w:r w:rsidRPr="00772D4A">
        <w:rPr>
          <w:b/>
          <w:bCs/>
          <w:color w:val="000000"/>
        </w:rPr>
        <w:t>В игровой зоне</w:t>
      </w:r>
      <w:r w:rsidR="00341601">
        <w:rPr>
          <w:color w:val="000000"/>
        </w:rPr>
        <w:t xml:space="preserve"> </w:t>
      </w:r>
      <w:r w:rsidRPr="00772D4A">
        <w:rPr>
          <w:color w:val="000000"/>
        </w:rPr>
        <w:t>- расположена мягкая мебель (диван и кресла), журнальный столик, детские игрушки и игры. Дети с удовольствием могут  проводить время, беседуя и играя в игровой зоне на диване и в кресле. Организация и использование игровой зоны является необходимым условием для сохранения и улучшения здоровья младших школьников, здесь нужно ощутить комфорт и присутствие домашнего уюта, что важно, особенно при обучении первоклассников. Занятия в игровой зоне благоприятно влияют на общий тонус ребёнка, способствуют тренировке подвижности нервных процессов, создают положительный настрой и снимают статическое, психоэмоциональное напряжение.</w:t>
      </w:r>
    </w:p>
    <w:p w:rsidR="00772D4A" w:rsidRDefault="00772D4A" w:rsidP="00772D4A">
      <w:pPr>
        <w:pStyle w:val="a7"/>
        <w:shd w:val="clear" w:color="auto" w:fill="FFFFFF"/>
        <w:spacing w:before="0" w:beforeAutospacing="0" w:after="0" w:afterAutospacing="0"/>
        <w:ind w:firstLine="426"/>
        <w:jc w:val="both"/>
        <w:rPr>
          <w:color w:val="000000"/>
        </w:rPr>
      </w:pPr>
      <w:r w:rsidRPr="00772D4A">
        <w:rPr>
          <w:color w:val="000000"/>
        </w:rPr>
        <w:t>Организация и использование игровой зоны является необходимым условием для сохранения и улучшения здоровья младших школьников.</w:t>
      </w:r>
    </w:p>
    <w:p w:rsidR="00772D4A" w:rsidRDefault="00772D4A" w:rsidP="00772D4A">
      <w:pPr>
        <w:pStyle w:val="a7"/>
        <w:shd w:val="clear" w:color="auto" w:fill="FFFFFF"/>
        <w:spacing w:before="0" w:beforeAutospacing="0" w:after="0" w:afterAutospacing="0"/>
        <w:ind w:firstLine="426"/>
        <w:jc w:val="both"/>
        <w:rPr>
          <w:b/>
          <w:bCs/>
          <w:color w:val="000000"/>
        </w:rPr>
      </w:pPr>
      <w:r w:rsidRPr="00772D4A">
        <w:rPr>
          <w:b/>
          <w:bCs/>
          <w:color w:val="000000"/>
        </w:rPr>
        <w:t>Зеленая зона:</w:t>
      </w:r>
    </w:p>
    <w:p w:rsidR="00772D4A" w:rsidRDefault="00772D4A" w:rsidP="00772D4A">
      <w:pPr>
        <w:pStyle w:val="a7"/>
        <w:shd w:val="clear" w:color="auto" w:fill="FFFFFF"/>
        <w:spacing w:before="0" w:beforeAutospacing="0" w:after="0" w:afterAutospacing="0"/>
        <w:ind w:firstLine="426"/>
        <w:jc w:val="both"/>
        <w:rPr>
          <w:color w:val="000000"/>
        </w:rPr>
      </w:pPr>
      <w:r w:rsidRPr="00772D4A">
        <w:rPr>
          <w:color w:val="000000"/>
        </w:rPr>
        <w:t>-многообразие декоративных цветов, желательно в отдельно отведенном месте;</w:t>
      </w:r>
    </w:p>
    <w:p w:rsidR="00772D4A" w:rsidRDefault="00772D4A" w:rsidP="00772D4A">
      <w:pPr>
        <w:pStyle w:val="a7"/>
        <w:shd w:val="clear" w:color="auto" w:fill="FFFFFF"/>
        <w:spacing w:before="0" w:beforeAutospacing="0" w:after="0" w:afterAutospacing="0"/>
        <w:ind w:firstLine="426"/>
        <w:jc w:val="both"/>
        <w:rPr>
          <w:color w:val="000000"/>
        </w:rPr>
      </w:pPr>
      <w:r w:rsidRPr="00772D4A">
        <w:rPr>
          <w:color w:val="000000"/>
        </w:rPr>
        <w:t>информационные карты о цветах (название цветка, семейство и т.д.).</w:t>
      </w:r>
    </w:p>
    <w:p w:rsidR="00772D4A" w:rsidRDefault="00772D4A" w:rsidP="00772D4A">
      <w:pPr>
        <w:pStyle w:val="a7"/>
        <w:shd w:val="clear" w:color="auto" w:fill="FFFFFF"/>
        <w:spacing w:before="0" w:beforeAutospacing="0" w:after="0" w:afterAutospacing="0"/>
        <w:ind w:firstLine="426"/>
        <w:jc w:val="both"/>
        <w:rPr>
          <w:color w:val="000000"/>
        </w:rPr>
      </w:pPr>
      <w:r w:rsidRPr="00772D4A">
        <w:rPr>
          <w:color w:val="000000"/>
        </w:rPr>
        <w:t>Если в классе много цветов, это позволяет воспитывать трудолюбие детей, ухаживающих за ними, любовь и уважение к природе. Кроме того, позволяет усилить созданное уютное и комфортное учебное пространство.</w:t>
      </w:r>
    </w:p>
    <w:p w:rsidR="00772D4A" w:rsidRPr="00772D4A" w:rsidRDefault="00772D4A" w:rsidP="00772D4A">
      <w:pPr>
        <w:pStyle w:val="a7"/>
        <w:shd w:val="clear" w:color="auto" w:fill="FFFFFF"/>
        <w:spacing w:before="0" w:beforeAutospacing="0" w:after="0" w:afterAutospacing="0"/>
        <w:ind w:firstLine="426"/>
        <w:jc w:val="both"/>
        <w:rPr>
          <w:color w:val="000000"/>
        </w:rPr>
      </w:pPr>
      <w:r w:rsidRPr="00772D4A">
        <w:rPr>
          <w:color w:val="000000"/>
        </w:rPr>
        <w:t>Здесь так же мы поместим аквариум. Для релаксации детей, а так же он научит детей ухаживать за животными.</w:t>
      </w:r>
    </w:p>
    <w:p w:rsidR="00772D4A" w:rsidRPr="00772D4A" w:rsidRDefault="00772D4A" w:rsidP="00772D4A">
      <w:pPr>
        <w:pStyle w:val="a7"/>
        <w:shd w:val="clear" w:color="auto" w:fill="FFFFFF"/>
        <w:spacing w:before="0" w:beforeAutospacing="0" w:after="0" w:afterAutospacing="0"/>
        <w:ind w:firstLine="426"/>
        <w:jc w:val="both"/>
        <w:rPr>
          <w:color w:val="000000"/>
        </w:rPr>
      </w:pPr>
      <w:r w:rsidRPr="00772D4A">
        <w:rPr>
          <w:color w:val="000000"/>
        </w:rPr>
        <w:lastRenderedPageBreak/>
        <w:t>3)Наличие Уголка здорового образа жизни:</w:t>
      </w:r>
    </w:p>
    <w:p w:rsidR="00772D4A" w:rsidRPr="00772D4A" w:rsidRDefault="00772D4A" w:rsidP="00772D4A">
      <w:pPr>
        <w:pStyle w:val="a7"/>
        <w:shd w:val="clear" w:color="auto" w:fill="FFFFFF"/>
        <w:spacing w:before="0" w:beforeAutospacing="0" w:after="0" w:afterAutospacing="0"/>
        <w:ind w:firstLine="426"/>
        <w:jc w:val="both"/>
        <w:rPr>
          <w:color w:val="000000"/>
        </w:rPr>
      </w:pPr>
      <w:r w:rsidRPr="00772D4A">
        <w:rPr>
          <w:color w:val="000000"/>
        </w:rPr>
        <w:t>- Здоровый образ жизни.</w:t>
      </w:r>
    </w:p>
    <w:p w:rsidR="00772D4A" w:rsidRPr="00772D4A" w:rsidRDefault="00772D4A" w:rsidP="00772D4A">
      <w:pPr>
        <w:pStyle w:val="a7"/>
        <w:shd w:val="clear" w:color="auto" w:fill="FFFFFF"/>
        <w:spacing w:before="0" w:beforeAutospacing="0" w:after="0" w:afterAutospacing="0"/>
        <w:ind w:firstLine="426"/>
        <w:jc w:val="both"/>
        <w:rPr>
          <w:color w:val="000000"/>
        </w:rPr>
      </w:pPr>
      <w:r w:rsidRPr="00772D4A">
        <w:rPr>
          <w:color w:val="000000"/>
        </w:rPr>
        <w:t>- ПДД.</w:t>
      </w:r>
    </w:p>
    <w:p w:rsidR="00772D4A" w:rsidRPr="00772D4A" w:rsidRDefault="00772D4A" w:rsidP="00772D4A">
      <w:pPr>
        <w:pStyle w:val="a7"/>
        <w:shd w:val="clear" w:color="auto" w:fill="FFFFFF"/>
        <w:spacing w:before="0" w:beforeAutospacing="0" w:after="0" w:afterAutospacing="0"/>
        <w:ind w:firstLine="426"/>
        <w:jc w:val="both"/>
        <w:rPr>
          <w:color w:val="000000"/>
        </w:rPr>
      </w:pPr>
      <w:r w:rsidRPr="00772D4A">
        <w:rPr>
          <w:color w:val="000000"/>
        </w:rPr>
        <w:t>- ОБЖ.</w:t>
      </w:r>
    </w:p>
    <w:p w:rsidR="00772D4A" w:rsidRPr="00772D4A" w:rsidRDefault="00772D4A" w:rsidP="00772D4A">
      <w:pPr>
        <w:pStyle w:val="a7"/>
        <w:shd w:val="clear" w:color="auto" w:fill="FFFFFF"/>
        <w:spacing w:before="0" w:beforeAutospacing="0" w:after="0" w:afterAutospacing="0"/>
        <w:ind w:firstLine="426"/>
        <w:jc w:val="both"/>
        <w:rPr>
          <w:color w:val="000000"/>
        </w:rPr>
      </w:pPr>
      <w:r w:rsidRPr="00772D4A">
        <w:rPr>
          <w:color w:val="000000"/>
        </w:rPr>
        <w:t>В классе может быть собрана библиотека детских книг и организован уголок чтения. Уголок чтения дает возможность детям систематически знакомиться с новыми для них книгами, формировать читательские умения и развивать навыки чтения.</w:t>
      </w:r>
    </w:p>
    <w:p w:rsidR="00772D4A" w:rsidRPr="00772D4A" w:rsidRDefault="00772D4A" w:rsidP="00772D4A">
      <w:pPr>
        <w:pStyle w:val="a7"/>
        <w:shd w:val="clear" w:color="auto" w:fill="FFFFFF"/>
        <w:spacing w:before="0" w:beforeAutospacing="0" w:after="0" w:afterAutospacing="0"/>
        <w:ind w:firstLine="426"/>
        <w:jc w:val="both"/>
        <w:rPr>
          <w:color w:val="000000"/>
        </w:rPr>
      </w:pPr>
      <w:r w:rsidRPr="00772D4A">
        <w:rPr>
          <w:color w:val="000000"/>
        </w:rPr>
        <w:t>Развитие наглядно-образного мышления достигается благодаря широкому использованию в обучении различных схем и моделей, опорных таблиц и алгоритмов.</w:t>
      </w:r>
    </w:p>
    <w:p w:rsidR="00772D4A" w:rsidRPr="00772D4A" w:rsidRDefault="00772D4A" w:rsidP="00772D4A">
      <w:pPr>
        <w:pStyle w:val="a7"/>
        <w:shd w:val="clear" w:color="auto" w:fill="FFFFFF"/>
        <w:spacing w:before="0" w:beforeAutospacing="0" w:after="0" w:afterAutospacing="0"/>
        <w:ind w:firstLine="426"/>
        <w:jc w:val="both"/>
        <w:rPr>
          <w:color w:val="000000"/>
        </w:rPr>
      </w:pPr>
      <w:r w:rsidRPr="00772D4A">
        <w:rPr>
          <w:b/>
          <w:bCs/>
          <w:color w:val="000000"/>
        </w:rPr>
        <w:t>Т</w:t>
      </w:r>
      <w:r w:rsidR="00341601">
        <w:rPr>
          <w:b/>
          <w:bCs/>
          <w:color w:val="000000"/>
        </w:rPr>
        <w:t xml:space="preserve">ребования к кабинету начальных </w:t>
      </w:r>
      <w:r w:rsidRPr="00772D4A">
        <w:rPr>
          <w:b/>
          <w:bCs/>
          <w:color w:val="000000"/>
        </w:rPr>
        <w:t>классов:</w:t>
      </w:r>
    </w:p>
    <w:p w:rsidR="00772D4A" w:rsidRPr="00772D4A" w:rsidRDefault="00341601" w:rsidP="00772D4A">
      <w:pPr>
        <w:pStyle w:val="a7"/>
        <w:shd w:val="clear" w:color="auto" w:fill="FFFFFF"/>
        <w:spacing w:before="0" w:beforeAutospacing="0" w:after="0" w:afterAutospacing="0"/>
        <w:ind w:firstLine="426"/>
        <w:jc w:val="both"/>
        <w:rPr>
          <w:color w:val="000000"/>
        </w:rPr>
      </w:pPr>
      <w:r>
        <w:rPr>
          <w:color w:val="000000"/>
        </w:rPr>
        <w:t xml:space="preserve">1) Кабинет начальных </w:t>
      </w:r>
      <w:r w:rsidR="00772D4A" w:rsidRPr="00772D4A">
        <w:rPr>
          <w:color w:val="000000"/>
        </w:rPr>
        <w:t>классов должен отвечать санитарно-гигиеническим условиям, эстетическим и техническим требованиям.</w:t>
      </w:r>
    </w:p>
    <w:p w:rsidR="00772D4A" w:rsidRPr="00772D4A" w:rsidRDefault="00772D4A" w:rsidP="00772D4A">
      <w:pPr>
        <w:pStyle w:val="a7"/>
        <w:shd w:val="clear" w:color="auto" w:fill="FFFFFF"/>
        <w:spacing w:before="0" w:beforeAutospacing="0" w:after="0" w:afterAutospacing="0"/>
        <w:ind w:firstLine="426"/>
        <w:jc w:val="both"/>
        <w:rPr>
          <w:color w:val="000000"/>
        </w:rPr>
      </w:pPr>
      <w:r w:rsidRPr="00772D4A">
        <w:rPr>
          <w:color w:val="000000"/>
        </w:rPr>
        <w:sym w:font="Symbol" w:char="F0B7"/>
      </w:r>
      <w:r w:rsidR="00341601">
        <w:rPr>
          <w:color w:val="000000"/>
        </w:rPr>
        <w:t xml:space="preserve"> </w:t>
      </w:r>
      <w:r w:rsidRPr="00772D4A">
        <w:rPr>
          <w:color w:val="000000"/>
        </w:rPr>
        <w:t>освещенность, состояние мебели;</w:t>
      </w:r>
    </w:p>
    <w:p w:rsidR="00341601" w:rsidRDefault="00772D4A" w:rsidP="00772D4A">
      <w:pPr>
        <w:pStyle w:val="a7"/>
        <w:shd w:val="clear" w:color="auto" w:fill="FFFFFF"/>
        <w:spacing w:before="0" w:beforeAutospacing="0" w:after="0" w:afterAutospacing="0"/>
        <w:ind w:firstLine="426"/>
        <w:jc w:val="both"/>
        <w:rPr>
          <w:color w:val="000000"/>
        </w:rPr>
      </w:pPr>
      <w:r w:rsidRPr="00772D4A">
        <w:rPr>
          <w:color w:val="000000"/>
        </w:rPr>
        <w:sym w:font="Symbol" w:char="F0B7"/>
      </w:r>
      <w:r w:rsidR="00341601">
        <w:rPr>
          <w:color w:val="000000"/>
        </w:rPr>
        <w:t xml:space="preserve"> </w:t>
      </w:r>
      <w:r w:rsidRPr="00772D4A">
        <w:rPr>
          <w:color w:val="000000"/>
        </w:rPr>
        <w:t>размеры проходов, расстояния между предметами: между рядами двухместных столов – не менее 60 см, от столов до продольной стены – не менее 50-70 см, от первой парты до учебной доски – 2,4-2,7 м, наибольшая удаленность последнего места, учащегося от учебной доски – 860 см, высота нижнего края учебной доски над полом–80-90 см.</w:t>
      </w:r>
    </w:p>
    <w:p w:rsidR="00772D4A" w:rsidRPr="00772D4A" w:rsidRDefault="00772D4A" w:rsidP="00772D4A">
      <w:pPr>
        <w:pStyle w:val="a7"/>
        <w:shd w:val="clear" w:color="auto" w:fill="FFFFFF"/>
        <w:spacing w:before="0" w:beforeAutospacing="0" w:after="0" w:afterAutospacing="0"/>
        <w:ind w:firstLine="426"/>
        <w:jc w:val="both"/>
        <w:rPr>
          <w:color w:val="000000"/>
        </w:rPr>
      </w:pPr>
      <w:r w:rsidRPr="00772D4A">
        <w:rPr>
          <w:color w:val="000000"/>
        </w:rPr>
        <w:t>Обучающиеся начальной общеобразовательной школы должны обучаться в закрепленных за каждым классом учебных помещениях.</w:t>
      </w:r>
    </w:p>
    <w:p w:rsidR="00772D4A" w:rsidRPr="00772D4A" w:rsidRDefault="00772D4A" w:rsidP="00772D4A">
      <w:pPr>
        <w:pStyle w:val="a7"/>
        <w:shd w:val="clear" w:color="auto" w:fill="FFFFFF"/>
        <w:spacing w:before="0" w:beforeAutospacing="0" w:after="0" w:afterAutospacing="0"/>
        <w:ind w:firstLine="426"/>
        <w:jc w:val="both"/>
        <w:rPr>
          <w:color w:val="000000"/>
        </w:rPr>
      </w:pPr>
      <w:r w:rsidRPr="00772D4A">
        <w:rPr>
          <w:color w:val="000000"/>
        </w:rPr>
        <w:t>Потолки и стены всех помещений должны быть гладкими, без щелей, трещин, деформаций, признаков поражений грибком и допускающими проводить их уборку влажным способом с применением дезинфицирующих средств. Допускается в учебных помещениях, кабинетах, рекреациях и других помещениях оборудование подвесных потолков из материалов, разрешенных для применения в общеобразовательных учреждениях, при условии сохранения высоты помещений не менее 2,75 м, 4.29. Полы в учебных помещениях и кабинетах и рекреациях должны иметь дощатое, паркетное, плиточное покрытие или линолеум. В случае использования плиточного покрытия поверхность плитки должна быть матовой и шероховатой, не допускающей скольжения. Полы должны быть без щелей, дефектов и механических повреждений.</w:t>
      </w:r>
    </w:p>
    <w:p w:rsidR="00772D4A" w:rsidRPr="00772D4A" w:rsidRDefault="00772D4A" w:rsidP="00772D4A">
      <w:pPr>
        <w:pStyle w:val="a7"/>
        <w:shd w:val="clear" w:color="auto" w:fill="FFFFFF"/>
        <w:spacing w:before="0" w:beforeAutospacing="0" w:after="0" w:afterAutospacing="0"/>
        <w:ind w:firstLine="426"/>
        <w:jc w:val="both"/>
        <w:rPr>
          <w:color w:val="000000"/>
        </w:rPr>
      </w:pPr>
      <w:r w:rsidRPr="00772D4A">
        <w:rPr>
          <w:color w:val="000000"/>
        </w:rPr>
        <w:t xml:space="preserve">В помещениях начальных классов, устанавливаются умывальные раковины. Установку раковин в учебных помещениях следует предусматривать с учетом </w:t>
      </w:r>
      <w:proofErr w:type="gramStart"/>
      <w:r w:rsidRPr="00772D4A">
        <w:rPr>
          <w:color w:val="000000"/>
        </w:rPr>
        <w:t>роста-возрастных</w:t>
      </w:r>
      <w:proofErr w:type="gramEnd"/>
      <w:r w:rsidRPr="00772D4A">
        <w:rPr>
          <w:color w:val="000000"/>
        </w:rPr>
        <w:t xml:space="preserve"> особенностей обучающихся: на высоте</w:t>
      </w:r>
      <w:r w:rsidR="00341601">
        <w:rPr>
          <w:color w:val="000000"/>
        </w:rPr>
        <w:t xml:space="preserve"> </w:t>
      </w:r>
      <w:r w:rsidRPr="00772D4A">
        <w:rPr>
          <w:color w:val="000000"/>
        </w:rPr>
        <w:t>0,5 м от пола до борта раковины. Раковину следует устанавливать в зоне правого переднего угла кабинета. Около раковин устанавливают педальные ведра, держатели для туалетной бумаги. Рядом с умывальными раковинами размещают электро</w:t>
      </w:r>
      <w:r w:rsidR="00341601">
        <w:rPr>
          <w:color w:val="000000"/>
        </w:rPr>
        <w:t xml:space="preserve"> </w:t>
      </w:r>
      <w:r w:rsidRPr="00772D4A">
        <w:rPr>
          <w:color w:val="000000"/>
        </w:rPr>
        <w:t>- или бумажные полотенца, мыло. Мыло, туалетная бумага и полотенца должны быть в наличии постоянно.</w:t>
      </w:r>
    </w:p>
    <w:p w:rsidR="00772D4A" w:rsidRPr="00772D4A" w:rsidRDefault="00772D4A" w:rsidP="00772D4A">
      <w:pPr>
        <w:pStyle w:val="a7"/>
        <w:shd w:val="clear" w:color="auto" w:fill="FFFFFF"/>
        <w:spacing w:before="0" w:beforeAutospacing="0" w:after="0" w:afterAutospacing="0"/>
        <w:ind w:firstLine="426"/>
        <w:jc w:val="both"/>
        <w:rPr>
          <w:color w:val="000000"/>
        </w:rPr>
      </w:pPr>
      <w:r w:rsidRPr="00772D4A">
        <w:rPr>
          <w:color w:val="000000"/>
          <w:u w:val="single"/>
        </w:rPr>
        <w:t>В оформлении предметно развивающей среды кабинета нужно стремиться:</w:t>
      </w:r>
    </w:p>
    <w:p w:rsidR="00772D4A" w:rsidRPr="00772D4A" w:rsidRDefault="00772D4A" w:rsidP="00772D4A">
      <w:pPr>
        <w:pStyle w:val="a7"/>
        <w:shd w:val="clear" w:color="auto" w:fill="FFFFFF"/>
        <w:spacing w:before="0" w:beforeAutospacing="0" w:after="0" w:afterAutospacing="0"/>
        <w:ind w:firstLine="426"/>
        <w:jc w:val="both"/>
        <w:rPr>
          <w:color w:val="000000"/>
        </w:rPr>
      </w:pPr>
      <w:r w:rsidRPr="00772D4A">
        <w:rPr>
          <w:color w:val="000000"/>
        </w:rPr>
        <w:t>- к максимальному пространству и не</w:t>
      </w:r>
      <w:r w:rsidR="00341601">
        <w:rPr>
          <w:color w:val="000000"/>
        </w:rPr>
        <w:t xml:space="preserve"> </w:t>
      </w:r>
      <w:proofErr w:type="spellStart"/>
      <w:r w:rsidRPr="00772D4A">
        <w:rPr>
          <w:color w:val="000000"/>
        </w:rPr>
        <w:t>загроможденности</w:t>
      </w:r>
      <w:proofErr w:type="spellEnd"/>
      <w:r w:rsidRPr="00772D4A">
        <w:rPr>
          <w:color w:val="000000"/>
        </w:rPr>
        <w:t>, четкости линий, цветовому и стилевому соответствию.</w:t>
      </w:r>
    </w:p>
    <w:p w:rsidR="00772D4A" w:rsidRPr="00772D4A" w:rsidRDefault="00772D4A" w:rsidP="00772D4A">
      <w:pPr>
        <w:pStyle w:val="a7"/>
        <w:shd w:val="clear" w:color="auto" w:fill="FFFFFF"/>
        <w:spacing w:before="0" w:beforeAutospacing="0" w:after="0" w:afterAutospacing="0"/>
        <w:ind w:firstLine="426"/>
        <w:jc w:val="both"/>
        <w:rPr>
          <w:color w:val="000000"/>
        </w:rPr>
      </w:pPr>
      <w:r w:rsidRPr="00772D4A">
        <w:rPr>
          <w:color w:val="000000"/>
        </w:rPr>
        <w:t>- к предметной направленности кабинета: соответствующее оформление не только способствует формированию интереса учеников к предмету,  но и является частью «методической копилки» учителя.</w:t>
      </w:r>
    </w:p>
    <w:p w:rsidR="00772D4A" w:rsidRPr="00772D4A" w:rsidRDefault="00772D4A" w:rsidP="00772D4A">
      <w:pPr>
        <w:pStyle w:val="a7"/>
        <w:shd w:val="clear" w:color="auto" w:fill="FFFFFF"/>
        <w:spacing w:before="0" w:beforeAutospacing="0" w:after="0" w:afterAutospacing="0"/>
        <w:ind w:firstLine="426"/>
        <w:jc w:val="both"/>
        <w:rPr>
          <w:color w:val="000000"/>
        </w:rPr>
      </w:pPr>
      <w:r w:rsidRPr="00772D4A">
        <w:rPr>
          <w:color w:val="000000"/>
        </w:rPr>
        <w:t>Дизайн кабинета и методические материалы не должны отвлекать внимание школьников от содержания уроков. Использование умеренно ярких, пастельных тонов (рекомендуются зеленый, желтый, оранжевый, розовый) и отсутствие слишком мелких, резких деталей не будет перенапрягать зрение ребят;</w:t>
      </w:r>
    </w:p>
    <w:p w:rsidR="00341601" w:rsidRDefault="00772D4A" w:rsidP="00772D4A">
      <w:pPr>
        <w:pStyle w:val="a7"/>
        <w:shd w:val="clear" w:color="auto" w:fill="FFFFFF"/>
        <w:spacing w:before="0" w:beforeAutospacing="0" w:after="0" w:afterAutospacing="0"/>
        <w:ind w:firstLine="426"/>
        <w:jc w:val="both"/>
        <w:rPr>
          <w:color w:val="000000"/>
        </w:rPr>
      </w:pPr>
      <w:r w:rsidRPr="00772D4A">
        <w:rPr>
          <w:color w:val="000000"/>
        </w:rPr>
        <w:t>-</w:t>
      </w:r>
      <w:r w:rsidR="00341601">
        <w:rPr>
          <w:color w:val="000000"/>
        </w:rPr>
        <w:t xml:space="preserve"> </w:t>
      </w:r>
      <w:r w:rsidRPr="00772D4A">
        <w:rPr>
          <w:color w:val="000000"/>
        </w:rPr>
        <w:t>Оформление кабинетов начальной школы должно быть эстетичным, простота формы, комфорт, продуманным и выполненным в едином стиле;</w:t>
      </w:r>
    </w:p>
    <w:p w:rsidR="00772D4A" w:rsidRPr="00772D4A" w:rsidRDefault="00772D4A" w:rsidP="00772D4A">
      <w:pPr>
        <w:pStyle w:val="a7"/>
        <w:shd w:val="clear" w:color="auto" w:fill="FFFFFF"/>
        <w:spacing w:before="0" w:beforeAutospacing="0" w:after="0" w:afterAutospacing="0"/>
        <w:ind w:firstLine="426"/>
        <w:jc w:val="both"/>
        <w:rPr>
          <w:color w:val="000000"/>
        </w:rPr>
      </w:pPr>
      <w:r w:rsidRPr="00772D4A">
        <w:rPr>
          <w:color w:val="000000"/>
        </w:rPr>
        <w:t>-</w:t>
      </w:r>
      <w:r w:rsidR="00341601">
        <w:rPr>
          <w:color w:val="000000"/>
        </w:rPr>
        <w:t xml:space="preserve"> </w:t>
      </w:r>
      <w:r w:rsidRPr="00772D4A">
        <w:rPr>
          <w:color w:val="000000"/>
        </w:rPr>
        <w:t>Желательно при оформлении кабинетов начальных классов уделить внимание государственной символике и здоровому образу жизни и правил ПДД.</w:t>
      </w:r>
    </w:p>
    <w:p w:rsidR="00341601" w:rsidRDefault="00772D4A" w:rsidP="00772D4A">
      <w:pPr>
        <w:pStyle w:val="a7"/>
        <w:shd w:val="clear" w:color="auto" w:fill="FFFFFF"/>
        <w:spacing w:before="0" w:beforeAutospacing="0" w:after="0" w:afterAutospacing="0"/>
        <w:ind w:firstLine="426"/>
        <w:jc w:val="both"/>
        <w:rPr>
          <w:color w:val="000000"/>
        </w:rPr>
      </w:pPr>
      <w:r w:rsidRPr="00772D4A">
        <w:rPr>
          <w:i/>
          <w:iCs/>
          <w:color w:val="000000"/>
        </w:rPr>
        <w:lastRenderedPageBreak/>
        <w:t>В кабинете необходимо создать условия для комфортного обучения школьников, где ребенок не только усваивает материал, но и отдыхает, играет.</w:t>
      </w:r>
      <w:r w:rsidRPr="00772D4A">
        <w:rPr>
          <w:color w:val="000000"/>
        </w:rPr>
        <w:t> </w:t>
      </w:r>
      <w:r w:rsidRPr="00772D4A">
        <w:rPr>
          <w:color w:val="000000"/>
        </w:rPr>
        <w:br/>
        <w:t>Этому способствует:</w:t>
      </w:r>
    </w:p>
    <w:p w:rsidR="00341601" w:rsidRDefault="00772D4A" w:rsidP="00772D4A">
      <w:pPr>
        <w:pStyle w:val="a7"/>
        <w:shd w:val="clear" w:color="auto" w:fill="FFFFFF"/>
        <w:spacing w:before="0" w:beforeAutospacing="0" w:after="0" w:afterAutospacing="0"/>
        <w:ind w:firstLine="426"/>
        <w:jc w:val="both"/>
        <w:rPr>
          <w:color w:val="000000"/>
        </w:rPr>
      </w:pPr>
      <w:r w:rsidRPr="00772D4A">
        <w:rPr>
          <w:color w:val="000000"/>
        </w:rPr>
        <w:t>1) Деление кабинета на зоны:</w:t>
      </w:r>
      <w:r w:rsidR="00341601">
        <w:rPr>
          <w:color w:val="000000"/>
        </w:rPr>
        <w:t xml:space="preserve"> </w:t>
      </w:r>
      <w:r w:rsidRPr="00772D4A">
        <w:rPr>
          <w:i/>
          <w:iCs/>
          <w:color w:val="000000"/>
        </w:rPr>
        <w:t>учебную, игровую, зелёную, информационную</w:t>
      </w:r>
      <w:r w:rsidRPr="00772D4A">
        <w:rPr>
          <w:color w:val="000000"/>
        </w:rPr>
        <w:t>.</w:t>
      </w:r>
    </w:p>
    <w:p w:rsidR="00341601" w:rsidRDefault="00772D4A" w:rsidP="00772D4A">
      <w:pPr>
        <w:pStyle w:val="a7"/>
        <w:shd w:val="clear" w:color="auto" w:fill="FFFFFF"/>
        <w:spacing w:before="0" w:beforeAutospacing="0" w:after="0" w:afterAutospacing="0"/>
        <w:ind w:firstLine="426"/>
        <w:jc w:val="both"/>
        <w:rPr>
          <w:color w:val="000000"/>
        </w:rPr>
      </w:pPr>
      <w:r w:rsidRPr="00772D4A">
        <w:rPr>
          <w:color w:val="000000"/>
        </w:rPr>
        <w:t>2) Выбор цветового оформления, способствующий успокоению и активизации детей в разные периоды обучении.</w:t>
      </w:r>
    </w:p>
    <w:p w:rsidR="00772D4A" w:rsidRPr="00772D4A" w:rsidRDefault="00772D4A" w:rsidP="00772D4A">
      <w:pPr>
        <w:pStyle w:val="a7"/>
        <w:shd w:val="clear" w:color="auto" w:fill="FFFFFF"/>
        <w:spacing w:before="0" w:beforeAutospacing="0" w:after="0" w:afterAutospacing="0"/>
        <w:ind w:firstLine="426"/>
        <w:jc w:val="both"/>
        <w:rPr>
          <w:color w:val="000000"/>
        </w:rPr>
      </w:pPr>
      <w:r w:rsidRPr="00772D4A">
        <w:rPr>
          <w:b/>
          <w:bCs/>
          <w:color w:val="000000"/>
        </w:rPr>
        <w:t>Кабинет позволяет развивать обще</w:t>
      </w:r>
      <w:r w:rsidR="00341601">
        <w:rPr>
          <w:b/>
          <w:bCs/>
          <w:color w:val="000000"/>
        </w:rPr>
        <w:t xml:space="preserve"> </w:t>
      </w:r>
      <w:r w:rsidRPr="00772D4A">
        <w:rPr>
          <w:b/>
          <w:bCs/>
          <w:color w:val="000000"/>
        </w:rPr>
        <w:t>учебные умения и навыки:</w:t>
      </w:r>
    </w:p>
    <w:p w:rsidR="00772D4A" w:rsidRPr="00772D4A" w:rsidRDefault="00772D4A" w:rsidP="002865C6">
      <w:pPr>
        <w:pStyle w:val="a7"/>
        <w:numPr>
          <w:ilvl w:val="0"/>
          <w:numId w:val="47"/>
        </w:numPr>
        <w:shd w:val="clear" w:color="auto" w:fill="FFFFFF"/>
        <w:suppressAutoHyphens w:val="0"/>
        <w:spacing w:before="0" w:beforeAutospacing="0" w:after="0" w:afterAutospacing="0"/>
        <w:ind w:left="0" w:firstLine="426"/>
        <w:jc w:val="both"/>
        <w:rPr>
          <w:color w:val="000000"/>
        </w:rPr>
      </w:pPr>
      <w:r w:rsidRPr="00772D4A">
        <w:rPr>
          <w:color w:val="000000"/>
        </w:rPr>
        <w:t>Учебно-организационные:</w:t>
      </w:r>
      <w:r w:rsidR="00341601">
        <w:rPr>
          <w:color w:val="000000"/>
        </w:rPr>
        <w:t xml:space="preserve"> </w:t>
      </w:r>
      <w:r w:rsidRPr="00772D4A">
        <w:rPr>
          <w:color w:val="000000"/>
        </w:rPr>
        <w:t>оптимальная организация ученических мест, места учителя.</w:t>
      </w:r>
    </w:p>
    <w:p w:rsidR="00772D4A" w:rsidRPr="00772D4A" w:rsidRDefault="00772D4A" w:rsidP="002865C6">
      <w:pPr>
        <w:pStyle w:val="a7"/>
        <w:numPr>
          <w:ilvl w:val="0"/>
          <w:numId w:val="47"/>
        </w:numPr>
        <w:shd w:val="clear" w:color="auto" w:fill="FFFFFF"/>
        <w:suppressAutoHyphens w:val="0"/>
        <w:spacing w:before="0" w:beforeAutospacing="0" w:after="0" w:afterAutospacing="0"/>
        <w:ind w:left="0" w:firstLine="426"/>
        <w:jc w:val="both"/>
        <w:rPr>
          <w:color w:val="000000"/>
        </w:rPr>
      </w:pPr>
      <w:proofErr w:type="gramStart"/>
      <w:r w:rsidRPr="00772D4A">
        <w:rPr>
          <w:color w:val="000000"/>
        </w:rPr>
        <w:t>Учебно-интеллектуальная:</w:t>
      </w:r>
      <w:r w:rsidR="00341601">
        <w:rPr>
          <w:color w:val="000000"/>
        </w:rPr>
        <w:t xml:space="preserve"> </w:t>
      </w:r>
      <w:r w:rsidRPr="00772D4A">
        <w:rPr>
          <w:color w:val="000000"/>
        </w:rPr>
        <w:t>схемы, модели, занимательные стенды по предметам или темам; ребусы, кроссворды, уголок «Почемучка», «Вопросы и ответы», «Занимательная математика» (и др. предметы), «А знаете ли вы?..».</w:t>
      </w:r>
      <w:proofErr w:type="gramEnd"/>
    </w:p>
    <w:p w:rsidR="00341601" w:rsidRDefault="00772D4A" w:rsidP="002865C6">
      <w:pPr>
        <w:pStyle w:val="a7"/>
        <w:numPr>
          <w:ilvl w:val="0"/>
          <w:numId w:val="47"/>
        </w:numPr>
        <w:shd w:val="clear" w:color="auto" w:fill="FFFFFF"/>
        <w:suppressAutoHyphens w:val="0"/>
        <w:spacing w:before="0" w:beforeAutospacing="0" w:after="0" w:afterAutospacing="0"/>
        <w:ind w:left="0" w:firstLine="426"/>
        <w:jc w:val="both"/>
        <w:rPr>
          <w:color w:val="000000"/>
        </w:rPr>
      </w:pPr>
      <w:r w:rsidRPr="00772D4A">
        <w:rPr>
          <w:color w:val="000000"/>
        </w:rPr>
        <w:t>Учебно-информационные.</w:t>
      </w:r>
    </w:p>
    <w:p w:rsidR="00772D4A" w:rsidRPr="00772D4A" w:rsidRDefault="00772D4A" w:rsidP="002865C6">
      <w:pPr>
        <w:pStyle w:val="a7"/>
        <w:numPr>
          <w:ilvl w:val="0"/>
          <w:numId w:val="47"/>
        </w:numPr>
        <w:shd w:val="clear" w:color="auto" w:fill="FFFFFF"/>
        <w:suppressAutoHyphens w:val="0"/>
        <w:spacing w:before="0" w:beforeAutospacing="0" w:after="0" w:afterAutospacing="0"/>
        <w:ind w:left="0" w:firstLine="426"/>
        <w:jc w:val="both"/>
        <w:rPr>
          <w:color w:val="000000"/>
        </w:rPr>
      </w:pPr>
      <w:r w:rsidRPr="00772D4A">
        <w:rPr>
          <w:color w:val="000000"/>
          <w:shd w:val="clear" w:color="auto" w:fill="FFFFFF"/>
        </w:rPr>
        <w:t>Таким образом, зонирования учебного кабинета представляет собой особую развивающую здоровье</w:t>
      </w:r>
      <w:r w:rsidR="00341601">
        <w:rPr>
          <w:color w:val="000000"/>
          <w:shd w:val="clear" w:color="auto" w:fill="FFFFFF"/>
        </w:rPr>
        <w:t xml:space="preserve"> </w:t>
      </w:r>
      <w:r w:rsidRPr="00772D4A">
        <w:rPr>
          <w:color w:val="000000"/>
          <w:shd w:val="clear" w:color="auto" w:fill="FFFFFF"/>
        </w:rPr>
        <w:t>сберегающую среду, которая позволяет реализовывать ценности, цели и принципы личностно-ориентированного образования. Зонирование учебного кабинета на рабочие пространства способствует развитию личности учащегося на основе освоения способов деятельности, адаптации к условиям обучения, раскрытию и развитию способностей обучающихся начальных классов, повышению их уровня культуры</w:t>
      </w:r>
      <w:r w:rsidRPr="00772D4A">
        <w:rPr>
          <w:color w:val="000000"/>
        </w:rPr>
        <w:t>.</w:t>
      </w:r>
    </w:p>
    <w:p w:rsidR="00EB434E" w:rsidRPr="002865C6" w:rsidRDefault="00EB434E" w:rsidP="00A03687">
      <w:pPr>
        <w:snapToGrid w:val="0"/>
        <w:jc w:val="both"/>
        <w:rPr>
          <w:color w:val="auto"/>
        </w:rPr>
      </w:pPr>
      <w:r w:rsidRPr="002865C6">
        <w:rPr>
          <w:b/>
          <w:color w:val="auto"/>
        </w:rPr>
        <w:t>Задание 6.</w:t>
      </w:r>
      <w:r w:rsidRPr="002865C6">
        <w:rPr>
          <w:color w:val="auto"/>
        </w:rPr>
        <w:t xml:space="preserve"> Изучение опыта педагогов начального общего образов</w:t>
      </w:r>
      <w:r w:rsidR="00A632CD" w:rsidRPr="002865C6">
        <w:rPr>
          <w:color w:val="auto"/>
        </w:rPr>
        <w:t>ания по использованию на уроках</w:t>
      </w:r>
      <w:r w:rsidRPr="002865C6">
        <w:rPr>
          <w:color w:val="auto"/>
        </w:rPr>
        <w:t xml:space="preserve"> современных технологий.</w:t>
      </w:r>
    </w:p>
    <w:p w:rsidR="0087448F" w:rsidRPr="002865C6" w:rsidRDefault="0087448F" w:rsidP="00A03687">
      <w:pPr>
        <w:tabs>
          <w:tab w:val="left" w:pos="5040"/>
        </w:tabs>
        <w:snapToGrid w:val="0"/>
        <w:jc w:val="both"/>
        <w:rPr>
          <w:rFonts w:eastAsia="Calibri"/>
          <w:b/>
          <w:i/>
          <w:color w:val="auto"/>
        </w:rPr>
      </w:pPr>
      <w:r w:rsidRPr="002865C6">
        <w:rPr>
          <w:rFonts w:eastAsia="Calibri"/>
          <w:b/>
          <w:i/>
          <w:color w:val="auto"/>
        </w:rPr>
        <w:t>Рекомендации к выполнению работы:</w:t>
      </w:r>
    </w:p>
    <w:p w:rsidR="00341601" w:rsidRPr="00341601" w:rsidRDefault="00341601" w:rsidP="00341601">
      <w:pPr>
        <w:shd w:val="clear" w:color="auto" w:fill="FFFFFF"/>
        <w:ind w:firstLine="284"/>
        <w:jc w:val="both"/>
        <w:rPr>
          <w:color w:val="000000"/>
        </w:rPr>
      </w:pPr>
      <w:r w:rsidRPr="002865C6">
        <w:rPr>
          <w:rStyle w:val="c11"/>
          <w:rFonts w:eastAsia="DejaVu Sans"/>
          <w:color w:val="auto"/>
        </w:rPr>
        <w:t xml:space="preserve">В настоящее время в сфере российского </w:t>
      </w:r>
      <w:r w:rsidRPr="00341601">
        <w:rPr>
          <w:rStyle w:val="c11"/>
          <w:rFonts w:eastAsia="DejaVu Sans"/>
          <w:color w:val="000000"/>
        </w:rPr>
        <w:t>образования происходят кардинальные изменения. Стандарты второго поколения нацеливают учителя на формирование у школьников универсальных учебных действий, которое может быть обеспечено только в результате деятельности ученика в условиях выбора и при использовании учителем индивидуально-ориентированных технологий, что делает освоение и внедрение последних особенно актуальными.</w:t>
      </w:r>
    </w:p>
    <w:p w:rsidR="00341601" w:rsidRPr="00341601" w:rsidRDefault="00341601" w:rsidP="00341601">
      <w:pPr>
        <w:shd w:val="clear" w:color="auto" w:fill="FFFFFF"/>
        <w:ind w:firstLine="284"/>
        <w:jc w:val="both"/>
        <w:rPr>
          <w:color w:val="000000"/>
        </w:rPr>
      </w:pPr>
      <w:r w:rsidRPr="00341601">
        <w:rPr>
          <w:rStyle w:val="c11"/>
          <w:rFonts w:eastAsia="DejaVu Sans"/>
          <w:color w:val="000000"/>
        </w:rPr>
        <w:t>Что же такое технология?</w:t>
      </w:r>
    </w:p>
    <w:p w:rsidR="00341601" w:rsidRPr="00341601" w:rsidRDefault="002865C6" w:rsidP="00341601">
      <w:pPr>
        <w:shd w:val="clear" w:color="auto" w:fill="FFFFFF"/>
        <w:ind w:firstLine="284"/>
        <w:jc w:val="both"/>
        <w:rPr>
          <w:color w:val="000000"/>
        </w:rPr>
      </w:pPr>
      <w:r>
        <w:rPr>
          <w:rStyle w:val="c2"/>
          <w:rFonts w:eastAsia="DejaVu Sans"/>
          <w:color w:val="333333"/>
        </w:rPr>
        <w:t xml:space="preserve">Как пишет В. А. </w:t>
      </w:r>
      <w:proofErr w:type="spellStart"/>
      <w:r>
        <w:rPr>
          <w:rStyle w:val="c2"/>
          <w:rFonts w:eastAsia="DejaVu Sans"/>
          <w:color w:val="333333"/>
        </w:rPr>
        <w:t>Сластенин</w:t>
      </w:r>
      <w:proofErr w:type="spellEnd"/>
      <w:r>
        <w:rPr>
          <w:rStyle w:val="c2"/>
          <w:rFonts w:eastAsia="DejaVu Sans"/>
          <w:color w:val="333333"/>
        </w:rPr>
        <w:t>,</w:t>
      </w:r>
      <w:r w:rsidR="00341601" w:rsidRPr="00341601">
        <w:rPr>
          <w:rStyle w:val="c2"/>
          <w:rFonts w:eastAsia="DejaVu Sans"/>
          <w:color w:val="333333"/>
        </w:rPr>
        <w:t xml:space="preserve"> технология – это совокупность и последовательность методов и процессов преобразования исходных материалов, позволяющих получить продукцию с заданными параметрами.</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Г</w:t>
      </w:r>
      <w:r w:rsidR="002865C6">
        <w:rPr>
          <w:rStyle w:val="c2"/>
          <w:rFonts w:eastAsia="DejaVu Sans"/>
          <w:color w:val="333333"/>
        </w:rPr>
        <w:t xml:space="preserve">. М. </w:t>
      </w:r>
      <w:proofErr w:type="spellStart"/>
      <w:r w:rsidR="002865C6">
        <w:rPr>
          <w:rStyle w:val="c2"/>
          <w:rFonts w:eastAsia="DejaVu Sans"/>
          <w:color w:val="333333"/>
        </w:rPr>
        <w:t>Коджаспирова</w:t>
      </w:r>
      <w:proofErr w:type="spellEnd"/>
      <w:r w:rsidR="002865C6">
        <w:rPr>
          <w:rStyle w:val="c2"/>
          <w:rFonts w:eastAsia="DejaVu Sans"/>
          <w:color w:val="333333"/>
        </w:rPr>
        <w:t xml:space="preserve"> дает понятие </w:t>
      </w:r>
      <w:r w:rsidRPr="00341601">
        <w:rPr>
          <w:rStyle w:val="c2"/>
          <w:rFonts w:eastAsia="DejaVu Sans"/>
          <w:color w:val="333333"/>
        </w:rPr>
        <w:t>образовательной технологии – это система способов, приемов, шагов, последовательность выполнения которых обеспечивает решение задач воспитания, обучения и развития личности воспитанника, а сама деятельность представлена процедурно, т. е. как определенная система действий; разработка и процедурное воплощение компонентов педагогического процесса в виде системы действий, обеспечивающих гарантированный результат.</w:t>
      </w:r>
    </w:p>
    <w:p w:rsidR="00341601" w:rsidRPr="00341601" w:rsidRDefault="00341601" w:rsidP="00341601">
      <w:pPr>
        <w:shd w:val="clear" w:color="auto" w:fill="FFFFFF"/>
        <w:ind w:firstLine="284"/>
        <w:jc w:val="both"/>
        <w:rPr>
          <w:color w:val="000000"/>
        </w:rPr>
      </w:pPr>
      <w:r w:rsidRPr="00341601">
        <w:rPr>
          <w:rStyle w:val="c2"/>
          <w:rFonts w:eastAsia="DejaVu Sans"/>
          <w:i/>
          <w:iCs/>
          <w:color w:val="333333"/>
        </w:rPr>
        <w:t>У учителей возникла проблема – превратить традиционное обучение, направленное на накопление знаний, умений, навыков, в процесс развития личности ребенка.</w:t>
      </w:r>
    </w:p>
    <w:p w:rsidR="00341601" w:rsidRPr="00341601" w:rsidRDefault="00341601" w:rsidP="00341601">
      <w:pPr>
        <w:shd w:val="clear" w:color="auto" w:fill="FFFFFF"/>
        <w:ind w:firstLine="284"/>
        <w:jc w:val="both"/>
        <w:rPr>
          <w:color w:val="000000"/>
        </w:rPr>
      </w:pPr>
      <w:r w:rsidRPr="00341601">
        <w:rPr>
          <w:rStyle w:val="c8"/>
          <w:rFonts w:eastAsia="DejaVu Sans"/>
          <w:color w:val="000000"/>
          <w:shd w:val="clear" w:color="auto" w:fill="FFFFFF"/>
        </w:rPr>
        <w:t>Для реализации познавательной и творческой активности школьника в учебном процессе используются</w:t>
      </w:r>
      <w:r w:rsidR="002865C6">
        <w:rPr>
          <w:rStyle w:val="c8"/>
          <w:rFonts w:eastAsia="DejaVu Sans"/>
          <w:color w:val="000000"/>
          <w:shd w:val="clear" w:color="auto" w:fill="FFFFFF"/>
        </w:rPr>
        <w:t xml:space="preserve"> </w:t>
      </w:r>
      <w:hyperlink r:id="rId10" w:history="1">
        <w:r w:rsidRPr="002865C6">
          <w:rPr>
            <w:rStyle w:val="a4"/>
            <w:color w:val="auto"/>
            <w:u w:val="none"/>
          </w:rPr>
          <w:t>современные образовательные технологии</w:t>
        </w:r>
      </w:hyperlink>
      <w:r w:rsidRPr="002865C6">
        <w:rPr>
          <w:rStyle w:val="c8"/>
          <w:rFonts w:eastAsia="DejaVu Sans"/>
          <w:color w:val="auto"/>
          <w:shd w:val="clear" w:color="auto" w:fill="FFFFFF"/>
        </w:rPr>
        <w:t>,</w:t>
      </w:r>
      <w:r w:rsidRPr="00341601">
        <w:rPr>
          <w:rStyle w:val="c8"/>
          <w:rFonts w:eastAsia="DejaVu Sans"/>
          <w:color w:val="000000"/>
          <w:shd w:val="clear" w:color="auto" w:fill="FFFFFF"/>
        </w:rPr>
        <w:t xml:space="preserve"> дающие возможность повышать качество образования, более эффективно использовать учебное время и снижать долю репродуктивной деятельности учащихся за счет снижения времени, отведенного на выполнение домашнего задания. Современные образовательные технологии ориентированы на индивидуализацию, </w:t>
      </w:r>
      <w:proofErr w:type="spellStart"/>
      <w:r w:rsidRPr="00341601">
        <w:rPr>
          <w:rStyle w:val="c8"/>
          <w:rFonts w:eastAsia="DejaVu Sans"/>
          <w:color w:val="000000"/>
          <w:shd w:val="clear" w:color="auto" w:fill="FFFFFF"/>
        </w:rPr>
        <w:t>дистанционность</w:t>
      </w:r>
      <w:proofErr w:type="spellEnd"/>
      <w:r w:rsidRPr="00341601">
        <w:rPr>
          <w:rStyle w:val="c8"/>
          <w:rFonts w:eastAsia="DejaVu Sans"/>
          <w:color w:val="000000"/>
          <w:shd w:val="clear" w:color="auto" w:fill="FFFFFF"/>
        </w:rPr>
        <w:t xml:space="preserve"> и вариативность образовательного процесса, академическую мобильность </w:t>
      </w:r>
      <w:proofErr w:type="gramStart"/>
      <w:r w:rsidRPr="00341601">
        <w:rPr>
          <w:rStyle w:val="c8"/>
          <w:rFonts w:eastAsia="DejaVu Sans"/>
          <w:color w:val="000000"/>
          <w:shd w:val="clear" w:color="auto" w:fill="FFFFFF"/>
        </w:rPr>
        <w:t>обучаемых</w:t>
      </w:r>
      <w:proofErr w:type="gramEnd"/>
      <w:r w:rsidRPr="00341601">
        <w:rPr>
          <w:rStyle w:val="c8"/>
          <w:rFonts w:eastAsia="DejaVu Sans"/>
          <w:color w:val="000000"/>
          <w:shd w:val="clear" w:color="auto" w:fill="FFFFFF"/>
        </w:rPr>
        <w:t>, независимо от возраста и уровня образования. В школе представлен широкий спектр образовательных педагогических технологий, которые применяются в учебном процессе.</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В условиях реализации требований ФГОС ООО наиболее актуальными становятся</w:t>
      </w:r>
      <w:r w:rsidR="002865C6">
        <w:rPr>
          <w:rStyle w:val="c2"/>
          <w:rFonts w:eastAsia="DejaVu Sans"/>
          <w:color w:val="333333"/>
        </w:rPr>
        <w:t xml:space="preserve"> </w:t>
      </w:r>
      <w:r w:rsidRPr="00341601">
        <w:rPr>
          <w:rStyle w:val="c2"/>
          <w:rFonts w:eastAsia="DejaVu Sans"/>
          <w:color w:val="333333"/>
        </w:rPr>
        <w:t>технологии:</w:t>
      </w:r>
    </w:p>
    <w:p w:rsidR="00341601" w:rsidRPr="00341601" w:rsidRDefault="00341601" w:rsidP="002865C6">
      <w:pPr>
        <w:numPr>
          <w:ilvl w:val="0"/>
          <w:numId w:val="48"/>
        </w:numPr>
        <w:shd w:val="clear" w:color="auto" w:fill="FFFFFF"/>
        <w:suppressAutoHyphens w:val="0"/>
        <w:ind w:left="0" w:firstLine="284"/>
        <w:jc w:val="both"/>
        <w:rPr>
          <w:color w:val="000000"/>
        </w:rPr>
      </w:pPr>
      <w:r w:rsidRPr="00341601">
        <w:rPr>
          <w:rStyle w:val="c2"/>
          <w:rFonts w:eastAsia="DejaVu Sans"/>
          <w:color w:val="333333"/>
        </w:rPr>
        <w:lastRenderedPageBreak/>
        <w:t xml:space="preserve">Информационно – коммуникационная </w:t>
      </w:r>
      <w:proofErr w:type="gramStart"/>
      <w:r w:rsidRPr="00341601">
        <w:rPr>
          <w:rStyle w:val="c2"/>
          <w:rFonts w:eastAsia="DejaVu Sans"/>
          <w:color w:val="333333"/>
        </w:rPr>
        <w:t>технология</w:t>
      </w:r>
      <w:proofErr w:type="gramEnd"/>
      <w:r w:rsidRPr="00341601">
        <w:rPr>
          <w:rStyle w:val="c2"/>
          <w:rFonts w:eastAsia="DejaVu Sans"/>
          <w:color w:val="333333"/>
        </w:rPr>
        <w:t>; </w:t>
      </w:r>
      <w:r w:rsidRPr="00341601">
        <w:rPr>
          <w:rStyle w:val="c11"/>
          <w:rFonts w:eastAsia="DejaVu Sans"/>
          <w:color w:val="000000"/>
        </w:rPr>
        <w:t>которой отводится большое значение, т.к. ученик должен владеть информацией, уметь ею пользоваться, выбирать из нее необходимое для принятия решения, работать со всеми видами информации и т.д. И сегодня учитель должен понимать, что в информационном обществе он перестает быть единственным носителем знания, как это было раньше. В некоторых ситуациях ученик знает больше, чем он, и роль современного учителя – это в большей степени роль проводника в мире информации.</w:t>
      </w:r>
    </w:p>
    <w:p w:rsidR="00341601" w:rsidRPr="00341601" w:rsidRDefault="00341601" w:rsidP="002865C6">
      <w:pPr>
        <w:numPr>
          <w:ilvl w:val="0"/>
          <w:numId w:val="48"/>
        </w:numPr>
        <w:shd w:val="clear" w:color="auto" w:fill="FFFFFF"/>
        <w:suppressAutoHyphens w:val="0"/>
        <w:ind w:left="0" w:firstLine="284"/>
        <w:jc w:val="both"/>
        <w:rPr>
          <w:color w:val="000000"/>
        </w:rPr>
      </w:pPr>
      <w:r w:rsidRPr="00341601">
        <w:rPr>
          <w:rStyle w:val="c2"/>
          <w:rFonts w:eastAsia="DejaVu Sans"/>
          <w:color w:val="333333"/>
        </w:rPr>
        <w:t>Технология развития критического мышления</w:t>
      </w:r>
    </w:p>
    <w:p w:rsidR="00341601" w:rsidRPr="00341601" w:rsidRDefault="00341601" w:rsidP="002865C6">
      <w:pPr>
        <w:numPr>
          <w:ilvl w:val="0"/>
          <w:numId w:val="48"/>
        </w:numPr>
        <w:shd w:val="clear" w:color="auto" w:fill="FFFFFF"/>
        <w:suppressAutoHyphens w:val="0"/>
        <w:ind w:left="0" w:firstLine="284"/>
        <w:jc w:val="both"/>
        <w:rPr>
          <w:color w:val="000000"/>
        </w:rPr>
      </w:pPr>
      <w:r w:rsidRPr="00341601">
        <w:rPr>
          <w:rStyle w:val="c2"/>
          <w:rFonts w:eastAsia="DejaVu Sans"/>
          <w:color w:val="333333"/>
        </w:rPr>
        <w:t>Проектная технология</w:t>
      </w:r>
    </w:p>
    <w:p w:rsidR="00341601" w:rsidRPr="00341601" w:rsidRDefault="00341601" w:rsidP="002865C6">
      <w:pPr>
        <w:numPr>
          <w:ilvl w:val="0"/>
          <w:numId w:val="48"/>
        </w:numPr>
        <w:shd w:val="clear" w:color="auto" w:fill="FFFFFF"/>
        <w:suppressAutoHyphens w:val="0"/>
        <w:ind w:left="0" w:firstLine="284"/>
        <w:jc w:val="both"/>
        <w:rPr>
          <w:color w:val="000000"/>
        </w:rPr>
      </w:pPr>
      <w:r w:rsidRPr="00341601">
        <w:rPr>
          <w:rStyle w:val="c2"/>
          <w:rFonts w:eastAsia="DejaVu Sans"/>
          <w:color w:val="333333"/>
        </w:rPr>
        <w:t>Технология развивающего обучения</w:t>
      </w:r>
    </w:p>
    <w:p w:rsidR="00341601" w:rsidRPr="00341601" w:rsidRDefault="00341601" w:rsidP="002865C6">
      <w:pPr>
        <w:numPr>
          <w:ilvl w:val="0"/>
          <w:numId w:val="48"/>
        </w:numPr>
        <w:shd w:val="clear" w:color="auto" w:fill="FFFFFF"/>
        <w:suppressAutoHyphens w:val="0"/>
        <w:ind w:left="0" w:firstLine="284"/>
        <w:jc w:val="both"/>
        <w:rPr>
          <w:color w:val="000000"/>
        </w:rPr>
      </w:pPr>
      <w:r w:rsidRPr="00341601">
        <w:rPr>
          <w:rStyle w:val="c2"/>
          <w:rFonts w:eastAsia="DejaVu Sans"/>
          <w:color w:val="333333"/>
        </w:rPr>
        <w:t>Здоровье</w:t>
      </w:r>
      <w:r w:rsidR="002865C6">
        <w:rPr>
          <w:rStyle w:val="c2"/>
          <w:rFonts w:eastAsia="DejaVu Sans"/>
          <w:color w:val="333333"/>
        </w:rPr>
        <w:t xml:space="preserve"> </w:t>
      </w:r>
      <w:r w:rsidRPr="00341601">
        <w:rPr>
          <w:rStyle w:val="c2"/>
          <w:rFonts w:eastAsia="DejaVu Sans"/>
          <w:color w:val="333333"/>
        </w:rPr>
        <w:t>сберегающие</w:t>
      </w:r>
      <w:r w:rsidR="002865C6">
        <w:rPr>
          <w:rStyle w:val="c2"/>
          <w:rFonts w:eastAsia="DejaVu Sans"/>
          <w:color w:val="333333"/>
        </w:rPr>
        <w:t xml:space="preserve"> технологии</w:t>
      </w:r>
    </w:p>
    <w:p w:rsidR="00341601" w:rsidRPr="00341601" w:rsidRDefault="00341601" w:rsidP="002865C6">
      <w:pPr>
        <w:numPr>
          <w:ilvl w:val="0"/>
          <w:numId w:val="48"/>
        </w:numPr>
        <w:shd w:val="clear" w:color="auto" w:fill="FFFFFF"/>
        <w:suppressAutoHyphens w:val="0"/>
        <w:ind w:left="0" w:firstLine="284"/>
        <w:jc w:val="both"/>
        <w:rPr>
          <w:color w:val="000000"/>
        </w:rPr>
      </w:pPr>
      <w:r w:rsidRPr="00341601">
        <w:rPr>
          <w:rStyle w:val="c2"/>
          <w:rFonts w:eastAsia="DejaVu Sans"/>
          <w:color w:val="333333"/>
        </w:rPr>
        <w:t>Игровые технологии</w:t>
      </w:r>
    </w:p>
    <w:p w:rsidR="00341601" w:rsidRPr="00341601" w:rsidRDefault="00341601" w:rsidP="002865C6">
      <w:pPr>
        <w:numPr>
          <w:ilvl w:val="0"/>
          <w:numId w:val="48"/>
        </w:numPr>
        <w:shd w:val="clear" w:color="auto" w:fill="FFFFFF"/>
        <w:suppressAutoHyphens w:val="0"/>
        <w:ind w:left="0" w:firstLine="284"/>
        <w:jc w:val="both"/>
        <w:rPr>
          <w:color w:val="000000"/>
        </w:rPr>
      </w:pPr>
      <w:r w:rsidRPr="00341601">
        <w:rPr>
          <w:rStyle w:val="c2"/>
          <w:rFonts w:eastAsia="DejaVu Sans"/>
          <w:color w:val="333333"/>
        </w:rPr>
        <w:t>Модульная технология</w:t>
      </w:r>
    </w:p>
    <w:p w:rsidR="00341601" w:rsidRPr="00341601" w:rsidRDefault="00341601" w:rsidP="002865C6">
      <w:pPr>
        <w:numPr>
          <w:ilvl w:val="0"/>
          <w:numId w:val="48"/>
        </w:numPr>
        <w:shd w:val="clear" w:color="auto" w:fill="FFFFFF"/>
        <w:suppressAutoHyphens w:val="0"/>
        <w:ind w:left="0" w:firstLine="284"/>
        <w:jc w:val="both"/>
        <w:rPr>
          <w:color w:val="000000"/>
        </w:rPr>
      </w:pPr>
      <w:r w:rsidRPr="00341601">
        <w:rPr>
          <w:rStyle w:val="c2"/>
          <w:rFonts w:eastAsia="DejaVu Sans"/>
          <w:color w:val="333333"/>
        </w:rPr>
        <w:t>Технология мастерских</w:t>
      </w:r>
    </w:p>
    <w:p w:rsidR="00341601" w:rsidRPr="00341601" w:rsidRDefault="00341601" w:rsidP="002865C6">
      <w:pPr>
        <w:numPr>
          <w:ilvl w:val="0"/>
          <w:numId w:val="48"/>
        </w:numPr>
        <w:shd w:val="clear" w:color="auto" w:fill="FFFFFF"/>
        <w:suppressAutoHyphens w:val="0"/>
        <w:ind w:left="0" w:firstLine="284"/>
        <w:jc w:val="both"/>
        <w:rPr>
          <w:color w:val="000000"/>
        </w:rPr>
      </w:pPr>
      <w:r w:rsidRPr="00341601">
        <w:rPr>
          <w:rStyle w:val="c2"/>
          <w:rFonts w:eastAsia="DejaVu Sans"/>
          <w:color w:val="333333"/>
        </w:rPr>
        <w:t>Кейс – технология</w:t>
      </w:r>
    </w:p>
    <w:p w:rsidR="00341601" w:rsidRPr="00341601" w:rsidRDefault="00341601" w:rsidP="002865C6">
      <w:pPr>
        <w:numPr>
          <w:ilvl w:val="0"/>
          <w:numId w:val="48"/>
        </w:numPr>
        <w:shd w:val="clear" w:color="auto" w:fill="FFFFFF"/>
        <w:suppressAutoHyphens w:val="0"/>
        <w:ind w:left="0" w:firstLine="284"/>
        <w:jc w:val="both"/>
        <w:rPr>
          <w:color w:val="000000"/>
        </w:rPr>
      </w:pPr>
      <w:r w:rsidRPr="00341601">
        <w:rPr>
          <w:rStyle w:val="c2"/>
          <w:rFonts w:eastAsia="DejaVu Sans"/>
          <w:color w:val="333333"/>
        </w:rPr>
        <w:t>Технология интегрированного обучения</w:t>
      </w:r>
    </w:p>
    <w:p w:rsidR="00341601" w:rsidRPr="00341601" w:rsidRDefault="002865C6" w:rsidP="002865C6">
      <w:pPr>
        <w:numPr>
          <w:ilvl w:val="0"/>
          <w:numId w:val="48"/>
        </w:numPr>
        <w:shd w:val="clear" w:color="auto" w:fill="FFFFFF"/>
        <w:suppressAutoHyphens w:val="0"/>
        <w:ind w:left="0" w:firstLine="284"/>
        <w:jc w:val="both"/>
        <w:rPr>
          <w:color w:val="000000"/>
        </w:rPr>
      </w:pPr>
      <w:r>
        <w:rPr>
          <w:rStyle w:val="c2"/>
          <w:rFonts w:eastAsia="DejaVu Sans"/>
          <w:color w:val="333333"/>
        </w:rPr>
        <w:t>Педагогика сотрудничества.</w:t>
      </w:r>
    </w:p>
    <w:p w:rsidR="00341601" w:rsidRPr="00341601" w:rsidRDefault="00341601" w:rsidP="002865C6">
      <w:pPr>
        <w:numPr>
          <w:ilvl w:val="0"/>
          <w:numId w:val="48"/>
        </w:numPr>
        <w:shd w:val="clear" w:color="auto" w:fill="FFFFFF"/>
        <w:suppressAutoHyphens w:val="0"/>
        <w:ind w:left="0" w:firstLine="284"/>
        <w:jc w:val="both"/>
        <w:rPr>
          <w:color w:val="000000"/>
        </w:rPr>
      </w:pPr>
      <w:r w:rsidRPr="00341601">
        <w:rPr>
          <w:rStyle w:val="c2"/>
          <w:rFonts w:eastAsia="DejaVu Sans"/>
          <w:color w:val="333333"/>
        </w:rPr>
        <w:t>Техн</w:t>
      </w:r>
      <w:r w:rsidR="002865C6">
        <w:rPr>
          <w:rStyle w:val="c2"/>
          <w:rFonts w:eastAsia="DejaVu Sans"/>
          <w:color w:val="333333"/>
        </w:rPr>
        <w:t>ологии уровневой дифференциации</w:t>
      </w:r>
    </w:p>
    <w:p w:rsidR="00341601" w:rsidRPr="00341601" w:rsidRDefault="002865C6" w:rsidP="002865C6">
      <w:pPr>
        <w:numPr>
          <w:ilvl w:val="0"/>
          <w:numId w:val="48"/>
        </w:numPr>
        <w:shd w:val="clear" w:color="auto" w:fill="FFFFFF"/>
        <w:suppressAutoHyphens w:val="0"/>
        <w:ind w:left="0" w:firstLine="284"/>
        <w:jc w:val="both"/>
        <w:rPr>
          <w:color w:val="000000"/>
        </w:rPr>
      </w:pPr>
      <w:r>
        <w:rPr>
          <w:rStyle w:val="c2"/>
          <w:rFonts w:eastAsia="DejaVu Sans"/>
          <w:color w:val="333333"/>
        </w:rPr>
        <w:t>Групповые технологии.</w:t>
      </w:r>
    </w:p>
    <w:p w:rsidR="00341601" w:rsidRPr="00341601" w:rsidRDefault="00341601" w:rsidP="002865C6">
      <w:pPr>
        <w:numPr>
          <w:ilvl w:val="0"/>
          <w:numId w:val="48"/>
        </w:numPr>
        <w:shd w:val="clear" w:color="auto" w:fill="FFFFFF"/>
        <w:suppressAutoHyphens w:val="0"/>
        <w:ind w:left="0" w:firstLine="284"/>
        <w:jc w:val="both"/>
        <w:rPr>
          <w:color w:val="000000"/>
        </w:rPr>
      </w:pPr>
      <w:r w:rsidRPr="00341601">
        <w:rPr>
          <w:rStyle w:val="c2"/>
          <w:rFonts w:eastAsia="DejaVu Sans"/>
          <w:color w:val="333333"/>
        </w:rPr>
        <w:t>Традиционные технологии (классно-урочная система)</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Расскажу о некоторых из них.</w:t>
      </w:r>
    </w:p>
    <w:p w:rsidR="00341601" w:rsidRPr="00341601" w:rsidRDefault="00341601" w:rsidP="00341601">
      <w:pPr>
        <w:shd w:val="clear" w:color="auto" w:fill="FFFFFF"/>
        <w:ind w:firstLine="284"/>
        <w:jc w:val="both"/>
        <w:rPr>
          <w:color w:val="000000"/>
        </w:rPr>
      </w:pPr>
      <w:r w:rsidRPr="00341601">
        <w:rPr>
          <w:rStyle w:val="c2"/>
          <w:rFonts w:eastAsia="DejaVu Sans"/>
          <w:i/>
          <w:iCs/>
          <w:color w:val="333333"/>
        </w:rPr>
        <w:t>1). Информационные и коммуникационные технологии</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Информатизация образования – это приведение системы образования в соответствие с потребностями и возможностями информационного общества.</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Образовательная деятельность на основе ИКТ:</w:t>
      </w:r>
    </w:p>
    <w:p w:rsidR="00341601" w:rsidRPr="00341601" w:rsidRDefault="00341601" w:rsidP="002865C6">
      <w:pPr>
        <w:numPr>
          <w:ilvl w:val="0"/>
          <w:numId w:val="49"/>
        </w:numPr>
        <w:shd w:val="clear" w:color="auto" w:fill="FFFFFF"/>
        <w:suppressAutoHyphens w:val="0"/>
        <w:ind w:left="0" w:firstLine="284"/>
        <w:jc w:val="both"/>
        <w:rPr>
          <w:color w:val="000000"/>
        </w:rPr>
      </w:pPr>
      <w:r w:rsidRPr="00341601">
        <w:rPr>
          <w:rStyle w:val="c2"/>
          <w:rFonts w:eastAsia="DejaVu Sans"/>
          <w:color w:val="333333"/>
        </w:rPr>
        <w:t>открытое (но контролируемое) пространство информационных источников,</w:t>
      </w:r>
    </w:p>
    <w:p w:rsidR="00341601" w:rsidRPr="00341601" w:rsidRDefault="00341601" w:rsidP="002865C6">
      <w:pPr>
        <w:numPr>
          <w:ilvl w:val="0"/>
          <w:numId w:val="50"/>
        </w:numPr>
        <w:shd w:val="clear" w:color="auto" w:fill="FFFFFF"/>
        <w:suppressAutoHyphens w:val="0"/>
        <w:ind w:left="0" w:firstLine="284"/>
        <w:jc w:val="both"/>
        <w:rPr>
          <w:color w:val="000000"/>
        </w:rPr>
      </w:pPr>
      <w:r w:rsidRPr="00341601">
        <w:rPr>
          <w:rStyle w:val="c2"/>
          <w:rFonts w:eastAsia="DejaVu Sans"/>
          <w:color w:val="333333"/>
        </w:rPr>
        <w:t>инструменты «взрослой» информационной деятельности,</w:t>
      </w:r>
    </w:p>
    <w:p w:rsidR="00341601" w:rsidRPr="00341601" w:rsidRDefault="00341601" w:rsidP="002865C6">
      <w:pPr>
        <w:numPr>
          <w:ilvl w:val="0"/>
          <w:numId w:val="50"/>
        </w:numPr>
        <w:shd w:val="clear" w:color="auto" w:fill="FFFFFF"/>
        <w:suppressAutoHyphens w:val="0"/>
        <w:ind w:left="0" w:firstLine="284"/>
        <w:jc w:val="both"/>
        <w:rPr>
          <w:color w:val="000000"/>
        </w:rPr>
      </w:pPr>
      <w:r w:rsidRPr="00341601">
        <w:rPr>
          <w:rStyle w:val="c2"/>
          <w:rFonts w:eastAsia="DejaVu Sans"/>
          <w:color w:val="333333"/>
        </w:rPr>
        <w:t>среда информационной поддержки учебного процесса,</w:t>
      </w:r>
    </w:p>
    <w:p w:rsidR="00341601" w:rsidRPr="00341601" w:rsidRDefault="00341601" w:rsidP="002865C6">
      <w:pPr>
        <w:numPr>
          <w:ilvl w:val="0"/>
          <w:numId w:val="50"/>
        </w:numPr>
        <w:shd w:val="clear" w:color="auto" w:fill="FFFFFF"/>
        <w:suppressAutoHyphens w:val="0"/>
        <w:ind w:left="0" w:firstLine="284"/>
        <w:jc w:val="both"/>
        <w:rPr>
          <w:color w:val="000000"/>
        </w:rPr>
      </w:pPr>
      <w:r w:rsidRPr="00341601">
        <w:rPr>
          <w:rStyle w:val="c2"/>
          <w:rFonts w:eastAsia="DejaVu Sans"/>
          <w:color w:val="333333"/>
        </w:rPr>
        <w:t>гибкое расписание занятий, гибкий состав учебных групп,</w:t>
      </w:r>
    </w:p>
    <w:p w:rsidR="00341601" w:rsidRPr="00341601" w:rsidRDefault="00341601" w:rsidP="002865C6">
      <w:pPr>
        <w:numPr>
          <w:ilvl w:val="0"/>
          <w:numId w:val="50"/>
        </w:numPr>
        <w:shd w:val="clear" w:color="auto" w:fill="FFFFFF"/>
        <w:suppressAutoHyphens w:val="0"/>
        <w:ind w:left="0" w:firstLine="284"/>
        <w:jc w:val="both"/>
        <w:rPr>
          <w:color w:val="000000"/>
        </w:rPr>
      </w:pPr>
      <w:r w:rsidRPr="00341601">
        <w:rPr>
          <w:rStyle w:val="c2"/>
          <w:rFonts w:eastAsia="DejaVu Sans"/>
          <w:color w:val="333333"/>
        </w:rPr>
        <w:t>современные системы управления учебным процессом.</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В качестве ведущих направлений использования ИКТ на начальной ступени обучения, как правило, выступают следующие:</w:t>
      </w:r>
    </w:p>
    <w:p w:rsidR="00341601" w:rsidRPr="00341601" w:rsidRDefault="00341601" w:rsidP="002865C6">
      <w:pPr>
        <w:numPr>
          <w:ilvl w:val="0"/>
          <w:numId w:val="51"/>
        </w:numPr>
        <w:shd w:val="clear" w:color="auto" w:fill="FFFFFF"/>
        <w:suppressAutoHyphens w:val="0"/>
        <w:ind w:left="0" w:firstLine="284"/>
        <w:jc w:val="both"/>
        <w:rPr>
          <w:color w:val="000000"/>
        </w:rPr>
      </w:pPr>
      <w:r w:rsidRPr="00341601">
        <w:rPr>
          <w:rStyle w:val="c2"/>
          <w:rFonts w:eastAsia="DejaVu Sans"/>
          <w:i/>
          <w:iCs/>
          <w:color w:val="333333"/>
        </w:rPr>
        <w:t>формирование первичных навыков работы с информацией</w:t>
      </w:r>
      <w:r w:rsidR="002865C6">
        <w:rPr>
          <w:rStyle w:val="c2"/>
          <w:rFonts w:eastAsia="DejaVu Sans"/>
          <w:i/>
          <w:iCs/>
          <w:color w:val="333333"/>
        </w:rPr>
        <w:t xml:space="preserve"> </w:t>
      </w:r>
      <w:r w:rsidRPr="00341601">
        <w:rPr>
          <w:rStyle w:val="c2"/>
          <w:rFonts w:eastAsia="DejaVu Sans"/>
          <w:color w:val="333333"/>
        </w:rPr>
        <w:t>– ее</w:t>
      </w:r>
      <w:r w:rsidR="002865C6">
        <w:rPr>
          <w:rStyle w:val="c2"/>
          <w:rFonts w:eastAsia="DejaVu Sans"/>
          <w:color w:val="333333"/>
        </w:rPr>
        <w:t xml:space="preserve"> </w:t>
      </w:r>
      <w:r w:rsidRPr="00341601">
        <w:rPr>
          <w:rStyle w:val="c2"/>
          <w:rFonts w:eastAsia="DejaVu Sans"/>
          <w:i/>
          <w:iCs/>
          <w:color w:val="333333"/>
        </w:rPr>
        <w:t>поиска и сортировки, упорядочивания и хранения</w:t>
      </w:r>
      <w:r w:rsidRPr="00341601">
        <w:rPr>
          <w:rStyle w:val="c2"/>
          <w:rFonts w:eastAsia="DejaVu Sans"/>
          <w:color w:val="333333"/>
        </w:rPr>
        <w:t>;</w:t>
      </w:r>
    </w:p>
    <w:p w:rsidR="00341601" w:rsidRPr="00341601" w:rsidRDefault="00341601" w:rsidP="002865C6">
      <w:pPr>
        <w:numPr>
          <w:ilvl w:val="0"/>
          <w:numId w:val="51"/>
        </w:numPr>
        <w:shd w:val="clear" w:color="auto" w:fill="FFFFFF"/>
        <w:suppressAutoHyphens w:val="0"/>
        <w:ind w:left="0" w:firstLine="284"/>
        <w:jc w:val="both"/>
        <w:rPr>
          <w:color w:val="000000"/>
        </w:rPr>
      </w:pPr>
      <w:r w:rsidRPr="00341601">
        <w:rPr>
          <w:rStyle w:val="c2"/>
          <w:rFonts w:eastAsia="DejaVu Sans"/>
          <w:i/>
          <w:iCs/>
          <w:color w:val="333333"/>
        </w:rPr>
        <w:t>освоение информационных и коммуникационных средств</w:t>
      </w:r>
      <w:r w:rsidR="002865C6">
        <w:rPr>
          <w:rStyle w:val="c2"/>
          <w:rFonts w:eastAsia="DejaVu Sans"/>
          <w:color w:val="333333"/>
        </w:rPr>
        <w:t xml:space="preserve"> </w:t>
      </w:r>
      <w:r w:rsidRPr="00341601">
        <w:rPr>
          <w:rStyle w:val="c2"/>
          <w:rFonts w:eastAsia="DejaVu Sans"/>
          <w:color w:val="333333"/>
        </w:rPr>
        <w:t>как одного из основных инструментов деятельности, приобретения навыков работы с</w:t>
      </w:r>
      <w:r w:rsidR="002865C6">
        <w:rPr>
          <w:rStyle w:val="c2"/>
          <w:rFonts w:eastAsia="DejaVu Sans"/>
          <w:color w:val="333333"/>
        </w:rPr>
        <w:t xml:space="preserve"> </w:t>
      </w:r>
      <w:r w:rsidRPr="00341601">
        <w:rPr>
          <w:rStyle w:val="c2"/>
          <w:rFonts w:eastAsia="DejaVu Sans"/>
          <w:i/>
          <w:iCs/>
          <w:color w:val="333333"/>
        </w:rPr>
        <w:t>обще</w:t>
      </w:r>
      <w:r w:rsidR="002865C6">
        <w:rPr>
          <w:rStyle w:val="c2"/>
          <w:rFonts w:eastAsia="DejaVu Sans"/>
          <w:i/>
          <w:iCs/>
          <w:color w:val="333333"/>
        </w:rPr>
        <w:t xml:space="preserve"> </w:t>
      </w:r>
      <w:r w:rsidRPr="00341601">
        <w:rPr>
          <w:rStyle w:val="c2"/>
          <w:rFonts w:eastAsia="DejaVu Sans"/>
          <w:i/>
          <w:iCs/>
          <w:color w:val="333333"/>
        </w:rPr>
        <w:t>пользовательскими инструментами</w:t>
      </w:r>
      <w:r w:rsidR="002865C6">
        <w:rPr>
          <w:rStyle w:val="c2"/>
          <w:rFonts w:eastAsia="DejaVu Sans"/>
          <w:i/>
          <w:iCs/>
          <w:color w:val="333333"/>
        </w:rPr>
        <w:t xml:space="preserve"> </w:t>
      </w:r>
      <w:r w:rsidRPr="00341601">
        <w:rPr>
          <w:rStyle w:val="c2"/>
          <w:rFonts w:eastAsia="DejaVu Sans"/>
          <w:color w:val="333333"/>
        </w:rPr>
        <w:t>(прежде всего, с</w:t>
      </w:r>
      <w:r w:rsidR="002865C6">
        <w:rPr>
          <w:rStyle w:val="c2"/>
          <w:rFonts w:eastAsia="DejaVu Sans"/>
          <w:color w:val="333333"/>
        </w:rPr>
        <w:t xml:space="preserve"> </w:t>
      </w:r>
      <w:r w:rsidRPr="00341601">
        <w:rPr>
          <w:rStyle w:val="c2"/>
          <w:rFonts w:eastAsia="DejaVu Sans"/>
          <w:i/>
          <w:iCs/>
          <w:color w:val="333333"/>
        </w:rPr>
        <w:t>текстовым редактором</w:t>
      </w:r>
      <w:r w:rsidR="002865C6">
        <w:rPr>
          <w:rStyle w:val="c2"/>
          <w:rFonts w:eastAsia="DejaVu Sans"/>
          <w:color w:val="333333"/>
        </w:rPr>
        <w:t xml:space="preserve"> </w:t>
      </w:r>
      <w:r w:rsidRPr="00341601">
        <w:rPr>
          <w:rStyle w:val="c2"/>
          <w:rFonts w:eastAsia="DejaVu Sans"/>
          <w:color w:val="333333"/>
        </w:rPr>
        <w:t>и</w:t>
      </w:r>
      <w:r w:rsidR="002865C6">
        <w:rPr>
          <w:rStyle w:val="c2"/>
          <w:rFonts w:eastAsia="DejaVu Sans"/>
          <w:color w:val="333333"/>
        </w:rPr>
        <w:t xml:space="preserve"> </w:t>
      </w:r>
      <w:r w:rsidRPr="00341601">
        <w:rPr>
          <w:rStyle w:val="c2"/>
          <w:rFonts w:eastAsia="DejaVu Sans"/>
          <w:i/>
          <w:iCs/>
          <w:color w:val="333333"/>
        </w:rPr>
        <w:t>редактором презентаций</w:t>
      </w:r>
      <w:r w:rsidRPr="00341601">
        <w:rPr>
          <w:rStyle w:val="c2"/>
          <w:rFonts w:eastAsia="DejaVu Sans"/>
          <w:color w:val="333333"/>
        </w:rPr>
        <w:t>,</w:t>
      </w:r>
      <w:r w:rsidR="002865C6">
        <w:rPr>
          <w:rStyle w:val="c2"/>
          <w:rFonts w:eastAsia="DejaVu Sans"/>
          <w:color w:val="333333"/>
        </w:rPr>
        <w:t xml:space="preserve"> </w:t>
      </w:r>
      <w:r w:rsidRPr="00341601">
        <w:rPr>
          <w:rStyle w:val="c2"/>
          <w:rFonts w:eastAsia="DejaVu Sans"/>
          <w:i/>
          <w:iCs/>
          <w:color w:val="333333"/>
        </w:rPr>
        <w:t>динамическими таблицами</w:t>
      </w:r>
      <w:r w:rsidRPr="00341601">
        <w:rPr>
          <w:rStyle w:val="c2"/>
          <w:rFonts w:eastAsia="DejaVu Sans"/>
          <w:color w:val="333333"/>
        </w:rPr>
        <w:t>); различными</w:t>
      </w:r>
      <w:r w:rsidR="002865C6">
        <w:rPr>
          <w:rStyle w:val="c2"/>
          <w:rFonts w:eastAsia="DejaVu Sans"/>
          <w:color w:val="333333"/>
        </w:rPr>
        <w:t xml:space="preserve"> </w:t>
      </w:r>
      <w:r w:rsidRPr="00341601">
        <w:rPr>
          <w:rStyle w:val="c2"/>
          <w:rFonts w:eastAsia="DejaVu Sans"/>
          <w:i/>
          <w:iCs/>
          <w:color w:val="333333"/>
        </w:rPr>
        <w:t>мультимедийными источниками</w:t>
      </w:r>
      <w:r w:rsidRPr="00341601">
        <w:rPr>
          <w:rStyle w:val="c2"/>
          <w:rFonts w:eastAsia="DejaVu Sans"/>
          <w:color w:val="333333"/>
        </w:rPr>
        <w:t>; некоторыми</w:t>
      </w:r>
      <w:r w:rsidR="002865C6">
        <w:rPr>
          <w:rStyle w:val="c2"/>
          <w:rFonts w:eastAsia="DejaVu Sans"/>
          <w:color w:val="333333"/>
        </w:rPr>
        <w:t xml:space="preserve"> </w:t>
      </w:r>
      <w:r w:rsidRPr="00341601">
        <w:rPr>
          <w:rStyle w:val="c2"/>
          <w:rFonts w:eastAsia="DejaVu Sans"/>
          <w:i/>
          <w:iCs/>
          <w:color w:val="333333"/>
        </w:rPr>
        <w:t>инструментами коммуникации</w:t>
      </w:r>
      <w:r w:rsidR="002865C6">
        <w:rPr>
          <w:rStyle w:val="c2"/>
          <w:rFonts w:eastAsia="DejaVu Sans"/>
          <w:color w:val="333333"/>
        </w:rPr>
        <w:t xml:space="preserve"> </w:t>
      </w:r>
      <w:r w:rsidRPr="00341601">
        <w:rPr>
          <w:rStyle w:val="c2"/>
          <w:rFonts w:eastAsia="DejaVu Sans"/>
          <w:color w:val="333333"/>
        </w:rPr>
        <w:t>(прежде всего, с Интернетом).</w:t>
      </w:r>
    </w:p>
    <w:p w:rsidR="00341601" w:rsidRPr="00341601" w:rsidRDefault="00341601" w:rsidP="00341601">
      <w:pPr>
        <w:shd w:val="clear" w:color="auto" w:fill="FFFFFF"/>
        <w:ind w:firstLine="284"/>
        <w:jc w:val="both"/>
        <w:rPr>
          <w:color w:val="000000"/>
        </w:rPr>
      </w:pPr>
      <w:r w:rsidRPr="00341601">
        <w:rPr>
          <w:rStyle w:val="c11"/>
          <w:rFonts w:eastAsia="DejaVu Sans"/>
          <w:color w:val="000000"/>
        </w:rPr>
        <w:t>Уроки с использованием информационных технологий имеют ряд преимуществ перед традиционными уроками.</w:t>
      </w:r>
    </w:p>
    <w:p w:rsidR="00341601" w:rsidRPr="00341601" w:rsidRDefault="00341601" w:rsidP="00341601">
      <w:pPr>
        <w:shd w:val="clear" w:color="auto" w:fill="FFFFFF"/>
        <w:ind w:firstLine="284"/>
        <w:jc w:val="both"/>
        <w:rPr>
          <w:color w:val="000000"/>
        </w:rPr>
      </w:pPr>
      <w:r w:rsidRPr="00341601">
        <w:rPr>
          <w:rStyle w:val="c11"/>
          <w:rFonts w:eastAsia="DejaVu Sans"/>
          <w:color w:val="000000"/>
        </w:rPr>
        <w:t>Урок с использованием информационных технологий становится более интересным для учащихся, следствием чего, как правило, становится более эффективное усвоение знаний; улучшается уровень наглядности на уроке.</w:t>
      </w:r>
    </w:p>
    <w:p w:rsidR="00341601" w:rsidRPr="00341601" w:rsidRDefault="00341601" w:rsidP="00341601">
      <w:pPr>
        <w:shd w:val="clear" w:color="auto" w:fill="FFFFFF"/>
        <w:ind w:firstLine="284"/>
        <w:jc w:val="both"/>
        <w:rPr>
          <w:color w:val="000000"/>
        </w:rPr>
      </w:pPr>
      <w:r w:rsidRPr="00341601">
        <w:rPr>
          <w:rStyle w:val="c11"/>
          <w:rFonts w:eastAsia="DejaVu Sans"/>
          <w:color w:val="000000"/>
        </w:rPr>
        <w:t>Использование некоторых компьютерных программ позволяет облегчить труд педагога: подбор заданий, тестов, проверка и оценка качества знаний, тем самым на уроке освобождается время для дополнительных заданий (за счет того, что материалы заранее заготовлены в электронном виде).</w:t>
      </w:r>
    </w:p>
    <w:p w:rsidR="00341601" w:rsidRPr="00341601" w:rsidRDefault="00341601" w:rsidP="00341601">
      <w:pPr>
        <w:shd w:val="clear" w:color="auto" w:fill="FFFFFF"/>
        <w:ind w:firstLine="284"/>
        <w:jc w:val="both"/>
        <w:rPr>
          <w:color w:val="000000"/>
        </w:rPr>
      </w:pPr>
      <w:r w:rsidRPr="00341601">
        <w:rPr>
          <w:rStyle w:val="c11"/>
          <w:rFonts w:eastAsia="DejaVu Sans"/>
          <w:color w:val="000000"/>
        </w:rPr>
        <w:t>Повышение эффективности урока за счет наглядности. Конечно, достигнуть этого можно и другими методами (плакаты, карты, таблицы, записи на доске), но компьютерные технологии, бесспорно, создают гораздо более высокий уровень наглядности.</w:t>
      </w:r>
    </w:p>
    <w:p w:rsidR="00341601" w:rsidRPr="00341601" w:rsidRDefault="00341601" w:rsidP="00341601">
      <w:pPr>
        <w:shd w:val="clear" w:color="auto" w:fill="FFFFFF"/>
        <w:ind w:firstLine="284"/>
        <w:jc w:val="both"/>
        <w:rPr>
          <w:color w:val="000000"/>
        </w:rPr>
      </w:pPr>
      <w:r w:rsidRPr="00341601">
        <w:rPr>
          <w:rStyle w:val="c11"/>
          <w:rFonts w:eastAsia="DejaVu Sans"/>
          <w:color w:val="000000"/>
        </w:rPr>
        <w:lastRenderedPageBreak/>
        <w:t>Возможность продемонстрировать явления, которые в реальности увидеть невозможно. Современные персональные компьютеры и программы позволяют с помощью анимации, звука, фотографической точности моделировать различные учебные ситуации, имеют возможность представления в мультимедийной форме уникальных информационных материалов (картин, рукописей, видеофрагментов); визуализации изучаемых явлений, процессов и взаимосвязей между объектами.</w:t>
      </w:r>
    </w:p>
    <w:p w:rsidR="00341601" w:rsidRPr="00341601" w:rsidRDefault="00341601" w:rsidP="00341601">
      <w:pPr>
        <w:shd w:val="clear" w:color="auto" w:fill="FFFFFF"/>
        <w:ind w:firstLine="284"/>
        <w:jc w:val="both"/>
        <w:rPr>
          <w:color w:val="000000"/>
        </w:rPr>
      </w:pPr>
      <w:r w:rsidRPr="00341601">
        <w:rPr>
          <w:rStyle w:val="c11"/>
          <w:rFonts w:eastAsia="DejaVu Sans"/>
          <w:color w:val="000000"/>
        </w:rPr>
        <w:t xml:space="preserve">Информационные технологии предоставляют широкие возможности для индивидуализации и дифференциации обучения, причем не только за счет </w:t>
      </w:r>
      <w:proofErr w:type="spellStart"/>
      <w:r w:rsidRPr="00341601">
        <w:rPr>
          <w:rStyle w:val="c11"/>
          <w:rFonts w:eastAsia="DejaVu Sans"/>
          <w:color w:val="000000"/>
        </w:rPr>
        <w:t>разноуровневых</w:t>
      </w:r>
      <w:proofErr w:type="spellEnd"/>
      <w:r w:rsidRPr="00341601">
        <w:rPr>
          <w:rStyle w:val="c11"/>
          <w:rFonts w:eastAsia="DejaVu Sans"/>
          <w:color w:val="000000"/>
        </w:rPr>
        <w:t xml:space="preserve"> заданий, но также и за счёт самообразования учащегося.</w:t>
      </w:r>
    </w:p>
    <w:p w:rsidR="00341601" w:rsidRPr="00341601" w:rsidRDefault="00341601" w:rsidP="00341601">
      <w:pPr>
        <w:shd w:val="clear" w:color="auto" w:fill="FFFFFF"/>
        <w:ind w:firstLine="284"/>
        <w:jc w:val="both"/>
        <w:rPr>
          <w:color w:val="000000"/>
        </w:rPr>
      </w:pPr>
      <w:r w:rsidRPr="00341601">
        <w:rPr>
          <w:rStyle w:val="c11"/>
          <w:rFonts w:eastAsia="DejaVu Sans"/>
          <w:color w:val="000000"/>
        </w:rPr>
        <w:t>2). Технология развития критического мышления.</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Что понимается под критическим мышлением?</w:t>
      </w:r>
      <w:r w:rsidR="002865C6">
        <w:rPr>
          <w:rStyle w:val="c2"/>
          <w:rFonts w:eastAsia="DejaVu Sans"/>
          <w:color w:val="333333"/>
        </w:rPr>
        <w:t xml:space="preserve"> </w:t>
      </w:r>
      <w:r w:rsidRPr="00341601">
        <w:rPr>
          <w:rStyle w:val="c2"/>
          <w:rFonts w:eastAsia="DejaVu Sans"/>
          <w:i/>
          <w:iCs/>
          <w:color w:val="333333"/>
        </w:rPr>
        <w:t>Критическое мышление</w:t>
      </w:r>
      <w:r w:rsidR="002865C6">
        <w:rPr>
          <w:rStyle w:val="c2"/>
          <w:rFonts w:eastAsia="DejaVu Sans"/>
          <w:color w:val="333333"/>
        </w:rPr>
        <w:t xml:space="preserve"> </w:t>
      </w:r>
      <w:r w:rsidRPr="00341601">
        <w:rPr>
          <w:rStyle w:val="c2"/>
          <w:rFonts w:eastAsia="DejaVu Sans"/>
          <w:color w:val="333333"/>
        </w:rPr>
        <w:t xml:space="preserve">– тот тип мышления, который </w:t>
      </w:r>
      <w:proofErr w:type="gramStart"/>
      <w:r w:rsidRPr="00341601">
        <w:rPr>
          <w:rStyle w:val="c2"/>
          <w:rFonts w:eastAsia="DejaVu Sans"/>
          <w:color w:val="333333"/>
        </w:rPr>
        <w:t>помогает критически относится</w:t>
      </w:r>
      <w:proofErr w:type="gramEnd"/>
      <w:r w:rsidRPr="00341601">
        <w:rPr>
          <w:rStyle w:val="c2"/>
          <w:rFonts w:eastAsia="DejaVu Sans"/>
          <w:color w:val="333333"/>
        </w:rPr>
        <w:t xml:space="preserve"> к любым утверждениям, не принимать ничего на веру без доказательств, но быть при этом открытым новым идеям, методам. Критическое мышление – необходимое условие свободы выбора, качества прогноза, ответственности за собственные решения. Критическое мышление, таким образом, по сути – некоторая тавтология, синоним качественного мышления</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Позволяет развивать критическое мышление учащихся при организации их работы с различными источниками информации (специально написанные тексты, параграфы учебника, видеофильмы, рассказы учителя и т.д.).</w:t>
      </w:r>
    </w:p>
    <w:p w:rsidR="00341601" w:rsidRPr="00341601" w:rsidRDefault="00341601" w:rsidP="00341601">
      <w:pPr>
        <w:shd w:val="clear" w:color="auto" w:fill="FFFFFF"/>
        <w:ind w:firstLine="284"/>
        <w:jc w:val="both"/>
        <w:rPr>
          <w:color w:val="000000"/>
        </w:rPr>
      </w:pPr>
      <w:proofErr w:type="gramStart"/>
      <w:r w:rsidRPr="00341601">
        <w:rPr>
          <w:rStyle w:val="c2"/>
          <w:rFonts w:eastAsia="DejaVu Sans"/>
          <w:color w:val="333333"/>
        </w:rPr>
        <w:t>Мотивацию учащихся к изучению нового материала осуществляют, привлекая их к самостоятельному полаганию, рефлексии, а также организуя коллективную, парную и индивидуальную работу на уроке.</w:t>
      </w:r>
      <w:proofErr w:type="gramEnd"/>
    </w:p>
    <w:p w:rsidR="00341601" w:rsidRPr="00341601" w:rsidRDefault="00341601" w:rsidP="00341601">
      <w:pPr>
        <w:shd w:val="clear" w:color="auto" w:fill="FFFFFF"/>
        <w:ind w:firstLine="284"/>
        <w:jc w:val="both"/>
        <w:rPr>
          <w:color w:val="000000"/>
        </w:rPr>
      </w:pPr>
      <w:r w:rsidRPr="00341601">
        <w:rPr>
          <w:rStyle w:val="c2"/>
          <w:rFonts w:eastAsia="DejaVu Sans"/>
          <w:color w:val="333333"/>
        </w:rPr>
        <w:t>Цель технологии: научить ученика самостоятельно мыслить, осмысливать, определять главное, структурировать и передавать информацию, чтобы другие узнали о том, что нового он открыл для себя.</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Основу технологии составляют трехфазовый процесс:</w:t>
      </w:r>
      <w:r w:rsidR="002865C6">
        <w:rPr>
          <w:rStyle w:val="c2"/>
          <w:rFonts w:eastAsia="DejaVu Sans"/>
          <w:color w:val="333333"/>
        </w:rPr>
        <w:t xml:space="preserve"> </w:t>
      </w:r>
      <w:r w:rsidRPr="00341601">
        <w:rPr>
          <w:rStyle w:val="c2"/>
          <w:rFonts w:eastAsia="DejaVu Sans"/>
          <w:i/>
          <w:iCs/>
          <w:color w:val="333333"/>
        </w:rPr>
        <w:t>вызов – реализация смысла (осмысление содержания) – рефлексия (размышление).</w:t>
      </w:r>
    </w:p>
    <w:p w:rsidR="00341601" w:rsidRPr="00341601" w:rsidRDefault="00341601" w:rsidP="00341601">
      <w:pPr>
        <w:shd w:val="clear" w:color="auto" w:fill="FFFFFF"/>
        <w:ind w:firstLine="284"/>
        <w:jc w:val="both"/>
        <w:rPr>
          <w:color w:val="000000"/>
        </w:rPr>
      </w:pPr>
      <w:r w:rsidRPr="00341601">
        <w:rPr>
          <w:rStyle w:val="c2"/>
          <w:rFonts w:eastAsia="DejaVu Sans"/>
          <w:i/>
          <w:iCs/>
          <w:color w:val="333333"/>
        </w:rPr>
        <w:t>Стадия вызова:</w:t>
      </w:r>
      <w:r w:rsidR="002865C6">
        <w:rPr>
          <w:rStyle w:val="c2"/>
          <w:rFonts w:eastAsia="DejaVu Sans"/>
          <w:color w:val="333333"/>
        </w:rPr>
        <w:t xml:space="preserve"> </w:t>
      </w:r>
      <w:r w:rsidRPr="00341601">
        <w:rPr>
          <w:rStyle w:val="c2"/>
          <w:rFonts w:eastAsia="DejaVu Sans"/>
          <w:color w:val="333333"/>
        </w:rPr>
        <w:t>настроить учащихся на достижение целей, актуализация знаний, возможность проанализировать свои мнения относительно какого-то вопроса.</w:t>
      </w:r>
    </w:p>
    <w:p w:rsidR="00341601" w:rsidRPr="00341601" w:rsidRDefault="00341601" w:rsidP="00341601">
      <w:pPr>
        <w:shd w:val="clear" w:color="auto" w:fill="FFFFFF"/>
        <w:ind w:firstLine="284"/>
        <w:jc w:val="both"/>
        <w:rPr>
          <w:color w:val="000000"/>
        </w:rPr>
      </w:pPr>
      <w:r w:rsidRPr="00341601">
        <w:rPr>
          <w:rStyle w:val="c2"/>
          <w:rFonts w:eastAsia="DejaVu Sans"/>
          <w:i/>
          <w:iCs/>
          <w:color w:val="333333"/>
        </w:rPr>
        <w:t>Стадия реализации смысла:</w:t>
      </w:r>
      <w:r w:rsidR="002865C6">
        <w:rPr>
          <w:rStyle w:val="c2"/>
          <w:rFonts w:eastAsia="DejaVu Sans"/>
          <w:i/>
          <w:iCs/>
          <w:color w:val="333333"/>
        </w:rPr>
        <w:t xml:space="preserve"> </w:t>
      </w:r>
      <w:r w:rsidRPr="00341601">
        <w:rPr>
          <w:rStyle w:val="c2"/>
          <w:rFonts w:eastAsia="DejaVu Sans"/>
          <w:color w:val="333333"/>
        </w:rPr>
        <w:t>активно конструируют новую информацию, устанавливают связи между приращенным или ранее усвоенным материалом. На этой стадии идет работа непосредственно с текстом (индивидуальная, в парах и т. д.).</w:t>
      </w:r>
    </w:p>
    <w:p w:rsidR="00341601" w:rsidRPr="00341601" w:rsidRDefault="00341601" w:rsidP="00341601">
      <w:pPr>
        <w:shd w:val="clear" w:color="auto" w:fill="FFFFFF"/>
        <w:ind w:firstLine="284"/>
        <w:jc w:val="both"/>
        <w:rPr>
          <w:color w:val="000000"/>
        </w:rPr>
      </w:pPr>
      <w:r w:rsidRPr="00341601">
        <w:rPr>
          <w:rStyle w:val="c2"/>
          <w:rFonts w:eastAsia="DejaVu Sans"/>
          <w:i/>
          <w:iCs/>
          <w:color w:val="333333"/>
        </w:rPr>
        <w:t>Стадия рефлексии:</w:t>
      </w:r>
      <w:r w:rsidR="002865C6">
        <w:rPr>
          <w:rStyle w:val="c2"/>
          <w:rFonts w:eastAsia="DejaVu Sans"/>
          <w:color w:val="333333"/>
        </w:rPr>
        <w:t xml:space="preserve"> </w:t>
      </w:r>
      <w:r w:rsidRPr="00341601">
        <w:rPr>
          <w:rStyle w:val="c2"/>
          <w:rFonts w:eastAsia="DejaVu Sans"/>
          <w:color w:val="333333"/>
        </w:rPr>
        <w:t xml:space="preserve">анализ только что пройденного процесса усвоения нового содержания и само это содержание. Возможность оценить себя и своих товарищей в плане </w:t>
      </w:r>
      <w:proofErr w:type="spellStart"/>
      <w:r w:rsidRPr="00341601">
        <w:rPr>
          <w:rStyle w:val="c2"/>
          <w:rFonts w:eastAsia="DejaVu Sans"/>
          <w:color w:val="333333"/>
        </w:rPr>
        <w:t>прирощенного</w:t>
      </w:r>
      <w:proofErr w:type="spellEnd"/>
      <w:r w:rsidRPr="00341601">
        <w:rPr>
          <w:rStyle w:val="c2"/>
          <w:rFonts w:eastAsia="DejaVu Sans"/>
          <w:color w:val="333333"/>
        </w:rPr>
        <w:t xml:space="preserve"> знания, а также сам процесс, методы и приемы.</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Основные методические приемы развития критического мышления</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1. Прием «Кластер»</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2.</w:t>
      </w:r>
      <w:r w:rsidR="002865C6">
        <w:rPr>
          <w:rStyle w:val="c2"/>
          <w:rFonts w:eastAsia="DejaVu Sans"/>
          <w:color w:val="333333"/>
        </w:rPr>
        <w:t xml:space="preserve"> </w:t>
      </w:r>
      <w:r w:rsidRPr="00341601">
        <w:rPr>
          <w:rStyle w:val="c2"/>
          <w:rFonts w:eastAsia="DejaVu Sans"/>
          <w:color w:val="333333"/>
        </w:rPr>
        <w:t>Таблица</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3. Учебно</w:t>
      </w:r>
      <w:r w:rsidR="002865C6">
        <w:rPr>
          <w:rStyle w:val="c2"/>
          <w:rFonts w:eastAsia="DejaVu Sans"/>
          <w:color w:val="333333"/>
        </w:rPr>
        <w:t xml:space="preserve"> </w:t>
      </w:r>
      <w:r w:rsidRPr="00341601">
        <w:rPr>
          <w:rStyle w:val="c2"/>
          <w:rFonts w:eastAsia="DejaVu Sans"/>
          <w:color w:val="333333"/>
        </w:rPr>
        <w:t>- мозговой штурм</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4. Интеллектуальная разминка</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5. Зигзаг, зигзаг -</w:t>
      </w:r>
      <w:r w:rsidR="002865C6">
        <w:rPr>
          <w:rStyle w:val="c2"/>
          <w:rFonts w:eastAsia="DejaVu Sans"/>
          <w:color w:val="333333"/>
        </w:rPr>
        <w:t xml:space="preserve"> </w:t>
      </w:r>
      <w:r w:rsidRPr="00341601">
        <w:rPr>
          <w:rStyle w:val="c2"/>
          <w:rFonts w:eastAsia="DejaVu Sans"/>
          <w:color w:val="333333"/>
        </w:rPr>
        <w:t>2</w:t>
      </w:r>
    </w:p>
    <w:p w:rsidR="00341601" w:rsidRPr="00341601" w:rsidRDefault="00A90CE0" w:rsidP="00341601">
      <w:pPr>
        <w:shd w:val="clear" w:color="auto" w:fill="FFFFFF"/>
        <w:ind w:firstLine="284"/>
        <w:jc w:val="both"/>
        <w:rPr>
          <w:color w:val="000000"/>
        </w:rPr>
      </w:pPr>
      <w:r>
        <w:rPr>
          <w:rStyle w:val="c2"/>
          <w:rFonts w:eastAsia="DejaVu Sans"/>
          <w:color w:val="333333"/>
        </w:rPr>
        <w:t xml:space="preserve">6. </w:t>
      </w:r>
      <w:r w:rsidR="00341601" w:rsidRPr="00341601">
        <w:rPr>
          <w:rStyle w:val="c2"/>
          <w:rFonts w:eastAsia="DejaVu Sans"/>
          <w:color w:val="333333"/>
        </w:rPr>
        <w:t>Прием «</w:t>
      </w:r>
      <w:proofErr w:type="spellStart"/>
      <w:r w:rsidR="00341601" w:rsidRPr="00341601">
        <w:rPr>
          <w:rStyle w:val="c2"/>
          <w:rFonts w:eastAsia="DejaVu Sans"/>
          <w:color w:val="333333"/>
        </w:rPr>
        <w:t>Инсерт</w:t>
      </w:r>
      <w:proofErr w:type="spellEnd"/>
      <w:r w:rsidR="00341601" w:rsidRPr="00341601">
        <w:rPr>
          <w:rStyle w:val="c2"/>
          <w:rFonts w:eastAsia="DejaVu Sans"/>
          <w:color w:val="333333"/>
        </w:rPr>
        <w:t>»</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7.</w:t>
      </w:r>
      <w:r w:rsidR="00A90CE0">
        <w:rPr>
          <w:rStyle w:val="c2"/>
          <w:rFonts w:eastAsia="DejaVu Sans"/>
          <w:color w:val="333333"/>
        </w:rPr>
        <w:t xml:space="preserve"> </w:t>
      </w:r>
      <w:r w:rsidRPr="00341601">
        <w:rPr>
          <w:rStyle w:val="c2"/>
          <w:rFonts w:eastAsia="DejaVu Sans"/>
          <w:color w:val="333333"/>
        </w:rPr>
        <w:t>Эссе</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8. Приём «Корзина идей»</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9. Метод контрольных вопросов</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11. Приём «Знаю../Хочу узнать</w:t>
      </w:r>
      <w:proofErr w:type="gramStart"/>
      <w:r w:rsidRPr="00341601">
        <w:rPr>
          <w:rStyle w:val="c2"/>
          <w:rFonts w:eastAsia="DejaVu Sans"/>
          <w:color w:val="333333"/>
        </w:rPr>
        <w:t>…/У</w:t>
      </w:r>
      <w:proofErr w:type="gramEnd"/>
      <w:r w:rsidRPr="00341601">
        <w:rPr>
          <w:rStyle w:val="c2"/>
          <w:rFonts w:eastAsia="DejaVu Sans"/>
          <w:color w:val="333333"/>
        </w:rPr>
        <w:t>знал…»</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12. Круги по воде</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13. Ролевой проект</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14. Да - нет</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15. Приём «Чтение с остановками» </w:t>
      </w:r>
    </w:p>
    <w:p w:rsidR="00341601" w:rsidRPr="00341601" w:rsidRDefault="00A90CE0" w:rsidP="00341601">
      <w:pPr>
        <w:shd w:val="clear" w:color="auto" w:fill="FFFFFF"/>
        <w:ind w:firstLine="284"/>
        <w:jc w:val="both"/>
        <w:rPr>
          <w:color w:val="000000"/>
        </w:rPr>
      </w:pPr>
      <w:r>
        <w:rPr>
          <w:rStyle w:val="c2"/>
          <w:rFonts w:eastAsia="DejaVu Sans"/>
          <w:color w:val="333333"/>
        </w:rPr>
        <w:t>16.</w:t>
      </w:r>
      <w:r w:rsidR="00341601" w:rsidRPr="00341601">
        <w:rPr>
          <w:rStyle w:val="c2"/>
          <w:rFonts w:eastAsia="DejaVu Sans"/>
          <w:color w:val="333333"/>
        </w:rPr>
        <w:t xml:space="preserve"> Приём « </w:t>
      </w:r>
      <w:proofErr w:type="spellStart"/>
      <w:r w:rsidR="00341601" w:rsidRPr="00341601">
        <w:rPr>
          <w:rStyle w:val="c2"/>
          <w:rFonts w:eastAsia="DejaVu Sans"/>
          <w:color w:val="333333"/>
        </w:rPr>
        <w:t>Взаимоопрос</w:t>
      </w:r>
      <w:proofErr w:type="spellEnd"/>
      <w:r w:rsidR="00341601" w:rsidRPr="00341601">
        <w:rPr>
          <w:rStyle w:val="c2"/>
          <w:rFonts w:eastAsia="DejaVu Sans"/>
          <w:color w:val="333333"/>
        </w:rPr>
        <w:t>»</w:t>
      </w:r>
    </w:p>
    <w:p w:rsidR="00341601" w:rsidRPr="00341601" w:rsidRDefault="00A90CE0" w:rsidP="00341601">
      <w:pPr>
        <w:shd w:val="clear" w:color="auto" w:fill="FFFFFF"/>
        <w:ind w:firstLine="284"/>
        <w:jc w:val="both"/>
        <w:rPr>
          <w:color w:val="000000"/>
        </w:rPr>
      </w:pPr>
      <w:r>
        <w:rPr>
          <w:rStyle w:val="c2"/>
          <w:rFonts w:eastAsia="DejaVu Sans"/>
          <w:color w:val="333333"/>
        </w:rPr>
        <w:t>17.</w:t>
      </w:r>
      <w:r w:rsidR="00341601" w:rsidRPr="00341601">
        <w:rPr>
          <w:rStyle w:val="c2"/>
          <w:rFonts w:eastAsia="DejaVu Sans"/>
          <w:color w:val="333333"/>
        </w:rPr>
        <w:t xml:space="preserve"> Приём «Перепутанные логические цепочки»</w:t>
      </w:r>
    </w:p>
    <w:p w:rsidR="00341601" w:rsidRPr="00341601" w:rsidRDefault="00A90CE0" w:rsidP="00341601">
      <w:pPr>
        <w:shd w:val="clear" w:color="auto" w:fill="FFFFFF"/>
        <w:ind w:firstLine="284"/>
        <w:jc w:val="both"/>
        <w:rPr>
          <w:color w:val="000000"/>
        </w:rPr>
      </w:pPr>
      <w:r>
        <w:rPr>
          <w:rStyle w:val="c2"/>
          <w:rFonts w:eastAsia="DejaVu Sans"/>
          <w:color w:val="333333"/>
        </w:rPr>
        <w:lastRenderedPageBreak/>
        <w:t xml:space="preserve">18. </w:t>
      </w:r>
      <w:r w:rsidR="00341601" w:rsidRPr="00341601">
        <w:rPr>
          <w:rStyle w:val="c2"/>
          <w:rFonts w:eastAsia="DejaVu Sans"/>
          <w:color w:val="333333"/>
        </w:rPr>
        <w:t>Приём « Перекрёстная дискуссия»</w:t>
      </w:r>
    </w:p>
    <w:p w:rsidR="00341601" w:rsidRPr="00341601" w:rsidRDefault="00341601" w:rsidP="00341601">
      <w:pPr>
        <w:shd w:val="clear" w:color="auto" w:fill="FFFFFF"/>
        <w:ind w:firstLine="284"/>
        <w:jc w:val="both"/>
        <w:rPr>
          <w:color w:val="000000"/>
        </w:rPr>
      </w:pPr>
      <w:r w:rsidRPr="00341601">
        <w:rPr>
          <w:rStyle w:val="c11"/>
          <w:rFonts w:eastAsia="DejaVu Sans"/>
          <w:color w:val="000000"/>
        </w:rPr>
        <w:t>3). Проектная технология.</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 xml:space="preserve">Метод проектов не является принципиально новым в мировой педагогике. Он возник еще в начале нынешнего столетия в США. Его называли также методом </w:t>
      </w:r>
      <w:proofErr w:type="gramStart"/>
      <w:r w:rsidRPr="00341601">
        <w:rPr>
          <w:rStyle w:val="c2"/>
          <w:rFonts w:eastAsia="DejaVu Sans"/>
          <w:color w:val="333333"/>
        </w:rPr>
        <w:t>проблем</w:t>
      </w:r>
      <w:proofErr w:type="gramEnd"/>
      <w:r w:rsidRPr="00341601">
        <w:rPr>
          <w:rStyle w:val="c2"/>
          <w:rFonts w:eastAsia="DejaVu Sans"/>
          <w:color w:val="333333"/>
        </w:rPr>
        <w:t xml:space="preserve"> и связывался он с идеями гуманистического направления в философии и образовании, разработанными американским философом и педагогом Дж. </w:t>
      </w:r>
      <w:proofErr w:type="spellStart"/>
      <w:r w:rsidRPr="00341601">
        <w:rPr>
          <w:rStyle w:val="c2"/>
          <w:rFonts w:eastAsia="DejaVu Sans"/>
          <w:color w:val="333333"/>
        </w:rPr>
        <w:t>Дьюи</w:t>
      </w:r>
      <w:proofErr w:type="spellEnd"/>
      <w:r w:rsidRPr="00341601">
        <w:rPr>
          <w:rStyle w:val="c2"/>
          <w:rFonts w:eastAsia="DejaVu Sans"/>
          <w:color w:val="333333"/>
        </w:rPr>
        <w:t xml:space="preserve">, а также его учеником В. Х. </w:t>
      </w:r>
      <w:proofErr w:type="spellStart"/>
      <w:r w:rsidRPr="00341601">
        <w:rPr>
          <w:rStyle w:val="c2"/>
          <w:rFonts w:eastAsia="DejaVu Sans"/>
          <w:color w:val="333333"/>
        </w:rPr>
        <w:t>Килпатриком</w:t>
      </w:r>
      <w:proofErr w:type="spellEnd"/>
      <w:r w:rsidRPr="00341601">
        <w:rPr>
          <w:rStyle w:val="c2"/>
          <w:rFonts w:eastAsia="DejaVu Sans"/>
          <w:color w:val="333333"/>
        </w:rPr>
        <w:t>. Чрезвычайно важно было показать детям их личную заинтересованность в приобретаемых знаниях, которые могут и должны пригодиться им в жизни. Для этого необходима проблема, взятая из реальной жизни, знакомая и значимая для ребенка, для решения которой ему необходимо приложить полученные знания, новые знания, которые еще предстоит приобрести.</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Цель технологии - стимулировать интерес учащихся к определенным проблемам, предполагающим владение определенной суммой знаний и через проектную деятельность, предусматривающим решение этих проблем, умение практически применять полученные знания.</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В современной российской школе проектная система обучения начала возрождаться лишь</w:t>
      </w:r>
      <w:r w:rsidR="00A90CE0">
        <w:rPr>
          <w:rStyle w:val="c2"/>
          <w:rFonts w:eastAsia="DejaVu Sans"/>
          <w:color w:val="333333"/>
        </w:rPr>
        <w:t xml:space="preserve"> </w:t>
      </w:r>
      <w:r w:rsidRPr="00341601">
        <w:rPr>
          <w:rStyle w:val="c2"/>
          <w:rFonts w:eastAsia="DejaVu Sans"/>
          <w:color w:val="333333"/>
        </w:rPr>
        <w:t>в 1980-х – 90-х годах, в связи с реформированием школьного образования, демократизацией отношений между учителем и учениками, поиском активных форм познавательной деятельности школьников.</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 xml:space="preserve">Данная технология подразумевает триаду действий учащихся при поддержке </w:t>
      </w:r>
      <w:r w:rsidR="00A90CE0">
        <w:rPr>
          <w:rStyle w:val="c2"/>
          <w:rFonts w:eastAsia="DejaVu Sans"/>
          <w:color w:val="333333"/>
        </w:rPr>
        <w:t xml:space="preserve">и направляющей функции учителя: </w:t>
      </w:r>
      <w:r w:rsidRPr="00341601">
        <w:rPr>
          <w:rStyle w:val="c2"/>
          <w:rFonts w:eastAsia="DejaVu Sans"/>
          <w:i/>
          <w:iCs/>
          <w:color w:val="333333"/>
        </w:rPr>
        <w:t>замысел-реализация-продукт;</w:t>
      </w:r>
      <w:r w:rsidR="00A90CE0">
        <w:rPr>
          <w:rStyle w:val="c2"/>
          <w:rFonts w:eastAsia="DejaVu Sans"/>
          <w:i/>
          <w:iCs/>
          <w:color w:val="333333"/>
        </w:rPr>
        <w:t xml:space="preserve"> </w:t>
      </w:r>
      <w:r w:rsidRPr="00341601">
        <w:rPr>
          <w:rStyle w:val="c2"/>
          <w:rFonts w:eastAsia="DejaVu Sans"/>
          <w:color w:val="333333"/>
        </w:rPr>
        <w:t>а также прохождение следующих этапов деятельности:</w:t>
      </w:r>
    </w:p>
    <w:p w:rsidR="00341601" w:rsidRPr="00341601" w:rsidRDefault="00A90CE0" w:rsidP="002865C6">
      <w:pPr>
        <w:numPr>
          <w:ilvl w:val="0"/>
          <w:numId w:val="52"/>
        </w:numPr>
        <w:shd w:val="clear" w:color="auto" w:fill="FFFFFF"/>
        <w:suppressAutoHyphens w:val="0"/>
        <w:ind w:left="0" w:firstLine="284"/>
        <w:jc w:val="both"/>
        <w:rPr>
          <w:color w:val="000000"/>
        </w:rPr>
      </w:pPr>
      <w:r>
        <w:rPr>
          <w:rStyle w:val="c2"/>
          <w:rFonts w:eastAsia="DejaVu Sans"/>
          <w:color w:val="333333"/>
        </w:rPr>
        <w:t>Принятие</w:t>
      </w:r>
      <w:r w:rsidR="00341601" w:rsidRPr="00341601">
        <w:rPr>
          <w:rStyle w:val="c2"/>
          <w:rFonts w:eastAsia="DejaVu Sans"/>
          <w:color w:val="333333"/>
        </w:rPr>
        <w:t xml:space="preserve"> решения о выполнении какой-либо деятельности (подготовка к каким-либо мероприятиям, исследования, изготовление макетов и др.).</w:t>
      </w:r>
    </w:p>
    <w:p w:rsidR="00341601" w:rsidRPr="00341601" w:rsidRDefault="00341601" w:rsidP="002865C6">
      <w:pPr>
        <w:numPr>
          <w:ilvl w:val="0"/>
          <w:numId w:val="52"/>
        </w:numPr>
        <w:shd w:val="clear" w:color="auto" w:fill="FFFFFF"/>
        <w:suppressAutoHyphens w:val="0"/>
        <w:ind w:left="0" w:firstLine="284"/>
        <w:jc w:val="both"/>
        <w:rPr>
          <w:color w:val="000000"/>
        </w:rPr>
      </w:pPr>
      <w:r w:rsidRPr="00341601">
        <w:rPr>
          <w:rStyle w:val="c2"/>
          <w:rFonts w:eastAsia="DejaVu Sans"/>
          <w:color w:val="333333"/>
        </w:rPr>
        <w:t>Формулирование цели и задач деятельности.</w:t>
      </w:r>
    </w:p>
    <w:p w:rsidR="00341601" w:rsidRPr="00341601" w:rsidRDefault="00341601" w:rsidP="002865C6">
      <w:pPr>
        <w:numPr>
          <w:ilvl w:val="0"/>
          <w:numId w:val="52"/>
        </w:numPr>
        <w:shd w:val="clear" w:color="auto" w:fill="FFFFFF"/>
        <w:suppressAutoHyphens w:val="0"/>
        <w:ind w:left="0" w:firstLine="284"/>
        <w:jc w:val="both"/>
        <w:rPr>
          <w:color w:val="000000"/>
        </w:rPr>
      </w:pPr>
      <w:r w:rsidRPr="00341601">
        <w:rPr>
          <w:rStyle w:val="c2"/>
          <w:rFonts w:eastAsia="DejaVu Sans"/>
          <w:color w:val="333333"/>
        </w:rPr>
        <w:t>Составление плана и программы.</w:t>
      </w:r>
    </w:p>
    <w:p w:rsidR="00341601" w:rsidRPr="00341601" w:rsidRDefault="00341601" w:rsidP="002865C6">
      <w:pPr>
        <w:numPr>
          <w:ilvl w:val="0"/>
          <w:numId w:val="52"/>
        </w:numPr>
        <w:shd w:val="clear" w:color="auto" w:fill="FFFFFF"/>
        <w:suppressAutoHyphens w:val="0"/>
        <w:ind w:left="0" w:firstLine="284"/>
        <w:jc w:val="both"/>
        <w:rPr>
          <w:color w:val="000000"/>
        </w:rPr>
      </w:pPr>
      <w:r w:rsidRPr="00341601">
        <w:rPr>
          <w:rStyle w:val="c2"/>
          <w:rFonts w:eastAsia="DejaVu Sans"/>
          <w:color w:val="333333"/>
        </w:rPr>
        <w:t>Выполнение плана.</w:t>
      </w:r>
    </w:p>
    <w:p w:rsidR="00341601" w:rsidRPr="00341601" w:rsidRDefault="00341601" w:rsidP="002865C6">
      <w:pPr>
        <w:numPr>
          <w:ilvl w:val="0"/>
          <w:numId w:val="52"/>
        </w:numPr>
        <w:shd w:val="clear" w:color="auto" w:fill="FFFFFF"/>
        <w:suppressAutoHyphens w:val="0"/>
        <w:ind w:left="0" w:firstLine="284"/>
        <w:jc w:val="both"/>
        <w:rPr>
          <w:color w:val="000000"/>
        </w:rPr>
      </w:pPr>
      <w:r w:rsidRPr="00341601">
        <w:rPr>
          <w:rStyle w:val="c2"/>
          <w:rFonts w:eastAsia="DejaVu Sans"/>
          <w:color w:val="333333"/>
        </w:rPr>
        <w:t>Презентация готового продукта.</w:t>
      </w:r>
    </w:p>
    <w:p w:rsidR="00341601" w:rsidRPr="00341601" w:rsidRDefault="00341601" w:rsidP="00341601">
      <w:pPr>
        <w:pStyle w:val="c1"/>
        <w:shd w:val="clear" w:color="auto" w:fill="FFFFFF"/>
        <w:spacing w:before="0" w:beforeAutospacing="0" w:after="0" w:afterAutospacing="0"/>
        <w:ind w:firstLine="284"/>
        <w:jc w:val="both"/>
        <w:rPr>
          <w:color w:val="000000"/>
        </w:rPr>
      </w:pPr>
      <w:r w:rsidRPr="00341601">
        <w:rPr>
          <w:rStyle w:val="c11"/>
          <w:rFonts w:eastAsia="DejaVu Sans"/>
          <w:color w:val="000000"/>
        </w:rPr>
        <w:t xml:space="preserve">То есть проект – это “пять </w:t>
      </w:r>
      <w:proofErr w:type="gramStart"/>
      <w:r w:rsidRPr="00341601">
        <w:rPr>
          <w:rStyle w:val="c11"/>
          <w:rFonts w:eastAsia="DejaVu Sans"/>
          <w:color w:val="000000"/>
        </w:rPr>
        <w:t>П</w:t>
      </w:r>
      <w:proofErr w:type="gramEnd"/>
      <w:r w:rsidRPr="00341601">
        <w:rPr>
          <w:rStyle w:val="c11"/>
          <w:rFonts w:eastAsia="DejaVu Sans"/>
          <w:color w:val="000000"/>
        </w:rPr>
        <w:t>”:</w:t>
      </w:r>
    </w:p>
    <w:p w:rsidR="00341601" w:rsidRPr="00341601" w:rsidRDefault="00341601" w:rsidP="00341601">
      <w:pPr>
        <w:pStyle w:val="c1"/>
        <w:shd w:val="clear" w:color="auto" w:fill="FFFFFF"/>
        <w:spacing w:before="0" w:beforeAutospacing="0" w:after="0" w:afterAutospacing="0"/>
        <w:ind w:firstLine="284"/>
        <w:jc w:val="both"/>
        <w:rPr>
          <w:color w:val="000000"/>
        </w:rPr>
      </w:pPr>
      <w:r w:rsidRPr="00341601">
        <w:rPr>
          <w:rStyle w:val="c11"/>
          <w:rFonts w:eastAsia="DejaVu Sans"/>
          <w:color w:val="000000"/>
        </w:rPr>
        <w:t>Проблема – Проектирование (планирование) – Поиск информации – Продукт – Презентация.</w:t>
      </w:r>
    </w:p>
    <w:p w:rsidR="00341601" w:rsidRPr="00341601" w:rsidRDefault="00341601" w:rsidP="00341601">
      <w:pPr>
        <w:pStyle w:val="c1"/>
        <w:shd w:val="clear" w:color="auto" w:fill="FFFFFF"/>
        <w:spacing w:before="0" w:beforeAutospacing="0" w:after="0" w:afterAutospacing="0"/>
        <w:ind w:firstLine="284"/>
        <w:jc w:val="both"/>
        <w:rPr>
          <w:color w:val="000000"/>
        </w:rPr>
      </w:pPr>
      <w:r w:rsidRPr="00341601">
        <w:rPr>
          <w:rStyle w:val="c11"/>
          <w:rFonts w:eastAsia="DejaVu Sans"/>
          <w:color w:val="000000"/>
        </w:rPr>
        <w:t>Шестое “П” проекта – его Портфолио, т.е. папка, в которой собраны все рабочие материалы проекта, в том числе черновики, дневные планы и отчеты и др.</w:t>
      </w:r>
    </w:p>
    <w:p w:rsidR="00341601" w:rsidRPr="00341601" w:rsidRDefault="00341601" w:rsidP="00341601">
      <w:pPr>
        <w:shd w:val="clear" w:color="auto" w:fill="FFFFFF"/>
        <w:ind w:firstLine="284"/>
        <w:jc w:val="both"/>
        <w:rPr>
          <w:color w:val="000000"/>
        </w:rPr>
      </w:pPr>
      <w:r w:rsidRPr="00341601">
        <w:rPr>
          <w:rStyle w:val="c11"/>
          <w:rFonts w:eastAsia="DejaVu Sans"/>
          <w:color w:val="000000"/>
        </w:rPr>
        <w:t>Важное правило: каждый этап работы над проектом должен иметь свой конкретный продукт!</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Подготовка различных плакатов, памяток, моделей, организация и проведение выставок, викторин, конкурсов, спектаклей, проведение мини-исследований, предусматривающих обязательную презентацию полученных результатов – далеко не полный список примеров проектной деятельности в начальной школе.</w:t>
      </w:r>
    </w:p>
    <w:p w:rsidR="00341601" w:rsidRPr="00341601" w:rsidRDefault="00341601" w:rsidP="00341601">
      <w:pPr>
        <w:shd w:val="clear" w:color="auto" w:fill="FFFFFF"/>
        <w:ind w:firstLine="284"/>
        <w:jc w:val="both"/>
        <w:rPr>
          <w:color w:val="000000"/>
        </w:rPr>
      </w:pPr>
      <w:r w:rsidRPr="00341601">
        <w:rPr>
          <w:rStyle w:val="c8"/>
          <w:rFonts w:eastAsia="DejaVu Sans"/>
          <w:color w:val="000000"/>
          <w:shd w:val="clear" w:color="auto" w:fill="FFFFFF"/>
        </w:rPr>
        <w:t>Работа по данной методике дает возможность развивать индивидуальные творческие способности учащихся, более осознанно подходить к профессиональному и социальному самоопределению.</w:t>
      </w:r>
      <w:r w:rsidRPr="00341601">
        <w:rPr>
          <w:rStyle w:val="c8"/>
          <w:rFonts w:eastAsia="DejaVu Sans"/>
          <w:color w:val="000000"/>
        </w:rPr>
        <w:t> </w:t>
      </w:r>
    </w:p>
    <w:p w:rsidR="00341601" w:rsidRPr="00341601" w:rsidRDefault="00341601" w:rsidP="00341601">
      <w:pPr>
        <w:shd w:val="clear" w:color="auto" w:fill="FFFFFF"/>
        <w:ind w:firstLine="284"/>
        <w:jc w:val="both"/>
        <w:rPr>
          <w:color w:val="000000"/>
        </w:rPr>
      </w:pPr>
      <w:r w:rsidRPr="00341601">
        <w:rPr>
          <w:rStyle w:val="c8"/>
          <w:rFonts w:eastAsia="DejaVu Sans"/>
          <w:color w:val="000000"/>
        </w:rPr>
        <w:t>4). Технология развивающего обучения.</w:t>
      </w:r>
    </w:p>
    <w:p w:rsidR="00341601" w:rsidRPr="00341601" w:rsidRDefault="00341601" w:rsidP="00341601">
      <w:pPr>
        <w:shd w:val="clear" w:color="auto" w:fill="FFFFFF"/>
        <w:ind w:firstLine="284"/>
        <w:jc w:val="both"/>
        <w:rPr>
          <w:color w:val="000000"/>
        </w:rPr>
      </w:pPr>
      <w:r w:rsidRPr="00341601">
        <w:rPr>
          <w:rStyle w:val="c11"/>
          <w:rFonts w:eastAsia="DejaVu Sans"/>
          <w:color w:val="000000"/>
        </w:rPr>
        <w:t>Основой развивающего обучения является «зона ближайшего развития». Это понятие принадлежит советскому психологу Л.С. Выготскому.</w:t>
      </w:r>
    </w:p>
    <w:p w:rsidR="00341601" w:rsidRPr="00341601" w:rsidRDefault="00341601" w:rsidP="00341601">
      <w:pPr>
        <w:shd w:val="clear" w:color="auto" w:fill="FFFFFF"/>
        <w:ind w:firstLine="284"/>
        <w:jc w:val="both"/>
        <w:rPr>
          <w:color w:val="000000"/>
        </w:rPr>
      </w:pPr>
      <w:r w:rsidRPr="00341601">
        <w:rPr>
          <w:rStyle w:val="c11"/>
          <w:rFonts w:eastAsia="DejaVu Sans"/>
          <w:color w:val="000000"/>
        </w:rPr>
        <w:t>Главная идея заключается в том, что все знания, которым можно научить учащихся, делятся на три вида. Первый вид включает в себя то, что ученик уже знает. Третий – это, наоборот, то, что ученику абсолютно неизвестно. Вторая же часть находится в промежуточном положении между первой и второй. Это и есть зона ближайшего развития.</w:t>
      </w:r>
    </w:p>
    <w:p w:rsidR="00A90CE0" w:rsidRDefault="00341601" w:rsidP="00341601">
      <w:pPr>
        <w:shd w:val="clear" w:color="auto" w:fill="FFFFFF"/>
        <w:ind w:firstLine="284"/>
        <w:jc w:val="both"/>
        <w:rPr>
          <w:rStyle w:val="c11"/>
          <w:rFonts w:eastAsia="DejaVu Sans"/>
          <w:color w:val="000000"/>
        </w:rPr>
      </w:pPr>
      <w:r w:rsidRPr="00341601">
        <w:rPr>
          <w:rStyle w:val="c11"/>
          <w:rFonts w:eastAsia="DejaVu Sans"/>
          <w:color w:val="000000"/>
        </w:rPr>
        <w:t xml:space="preserve">Развивающее обучение разрабатывалось с конца 50-х годов в рамках школ Л.В. </w:t>
      </w:r>
      <w:proofErr w:type="spellStart"/>
      <w:r w:rsidRPr="00341601">
        <w:rPr>
          <w:rStyle w:val="c11"/>
          <w:rFonts w:eastAsia="DejaVu Sans"/>
          <w:color w:val="000000"/>
        </w:rPr>
        <w:t>Занкова</w:t>
      </w:r>
      <w:proofErr w:type="spellEnd"/>
      <w:r w:rsidRPr="00341601">
        <w:rPr>
          <w:rStyle w:val="c11"/>
          <w:rFonts w:eastAsia="DejaVu Sans"/>
          <w:color w:val="000000"/>
        </w:rPr>
        <w:t xml:space="preserve"> и Д.Б. </w:t>
      </w:r>
      <w:proofErr w:type="spellStart"/>
      <w:r w:rsidRPr="00341601">
        <w:rPr>
          <w:rStyle w:val="c11"/>
          <w:rFonts w:eastAsia="DejaVu Sans"/>
          <w:color w:val="000000"/>
        </w:rPr>
        <w:t>Эльконина</w:t>
      </w:r>
      <w:proofErr w:type="spellEnd"/>
      <w:r w:rsidRPr="00341601">
        <w:rPr>
          <w:rStyle w:val="c11"/>
          <w:rFonts w:eastAsia="DejaVu Sans"/>
          <w:color w:val="000000"/>
        </w:rPr>
        <w:t>.</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lastRenderedPageBreak/>
        <w:t>Сегодня под </w:t>
      </w:r>
      <w:r w:rsidRPr="00341601">
        <w:rPr>
          <w:rStyle w:val="c2"/>
          <w:rFonts w:eastAsia="DejaVu Sans"/>
          <w:i/>
          <w:iCs/>
          <w:color w:val="333333"/>
        </w:rPr>
        <w:t>проблемным обучением</w:t>
      </w:r>
      <w:r w:rsidR="00A90CE0">
        <w:rPr>
          <w:rStyle w:val="c2"/>
          <w:rFonts w:eastAsia="DejaVu Sans"/>
          <w:i/>
          <w:iCs/>
          <w:color w:val="333333"/>
        </w:rPr>
        <w:t xml:space="preserve"> </w:t>
      </w:r>
      <w:r w:rsidRPr="00341601">
        <w:rPr>
          <w:rStyle w:val="c2"/>
          <w:rFonts w:eastAsia="DejaVu Sans"/>
          <w:color w:val="333333"/>
        </w:rPr>
        <w:t>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профессиональными знаниями, навыками, умениями и развитие мыслительных способностей.</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 xml:space="preserve">Технология проблемного обучения предполагает организацию под руководством учителя самостоятельной поисковой деятельности учащихся по решению учебных проблем, в ходе которых у учащихся формируются новые знания, умения и навыки, развиваются способности, познавательная активность, любознательность, эрудиция, творческое мышление и </w:t>
      </w:r>
      <w:proofErr w:type="gramStart"/>
      <w:r w:rsidRPr="00341601">
        <w:rPr>
          <w:rStyle w:val="c2"/>
          <w:rFonts w:eastAsia="DejaVu Sans"/>
          <w:color w:val="333333"/>
        </w:rPr>
        <w:t>другие</w:t>
      </w:r>
      <w:proofErr w:type="gramEnd"/>
      <w:r w:rsidRPr="00341601">
        <w:rPr>
          <w:rStyle w:val="c2"/>
          <w:rFonts w:eastAsia="DejaVu Sans"/>
          <w:color w:val="333333"/>
        </w:rPr>
        <w:t xml:space="preserve"> личностно значимые качества.</w:t>
      </w:r>
    </w:p>
    <w:p w:rsidR="00A90CE0" w:rsidRDefault="00341601" w:rsidP="00341601">
      <w:pPr>
        <w:shd w:val="clear" w:color="auto" w:fill="FFFFFF"/>
        <w:ind w:firstLine="284"/>
        <w:jc w:val="both"/>
        <w:rPr>
          <w:rStyle w:val="c2"/>
          <w:rFonts w:eastAsia="DejaVu Sans"/>
          <w:color w:val="333333"/>
        </w:rPr>
      </w:pPr>
      <w:r w:rsidRPr="00341601">
        <w:rPr>
          <w:rStyle w:val="c2"/>
          <w:rFonts w:eastAsia="DejaVu Sans"/>
          <w:color w:val="333333"/>
        </w:rPr>
        <w:t xml:space="preserve">Проблемная ситуация в обучении имеет обучающую ценность только тогда, когда предлагаемое ученику проблемное задание соответствует его интеллектуальным возможностям, способствует пробуждению у </w:t>
      </w:r>
      <w:proofErr w:type="gramStart"/>
      <w:r w:rsidRPr="00341601">
        <w:rPr>
          <w:rStyle w:val="c2"/>
          <w:rFonts w:eastAsia="DejaVu Sans"/>
          <w:color w:val="333333"/>
        </w:rPr>
        <w:t>обучаемых</w:t>
      </w:r>
      <w:proofErr w:type="gramEnd"/>
      <w:r w:rsidRPr="00341601">
        <w:rPr>
          <w:rStyle w:val="c2"/>
          <w:rFonts w:eastAsia="DejaVu Sans"/>
          <w:color w:val="333333"/>
        </w:rPr>
        <w:t xml:space="preserve"> желания выйти из этой ситуации, снять возникшее противоречие.</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 xml:space="preserve">В качестве проблемных заданий могут выступать учебные задачи, вопросы, практические задания и т. п. Однако нельзя смешивать проблемное задание и проблемную ситуацию. Проблемное задание само по себе не является проблемной ситуацией, оно может вызвать проблемную ситуацию лишь при определенных условиях. Одна и та же проблемная ситуация может быть вызвана различными типами заданий. В общем виде технология проблемного обучения состоит в том, что перед учащимися ставится </w:t>
      </w:r>
      <w:proofErr w:type="gramStart"/>
      <w:r w:rsidRPr="00341601">
        <w:rPr>
          <w:rStyle w:val="c2"/>
          <w:rFonts w:eastAsia="DejaVu Sans"/>
          <w:color w:val="333333"/>
        </w:rPr>
        <w:t>проблема</w:t>
      </w:r>
      <w:proofErr w:type="gramEnd"/>
      <w:r w:rsidRPr="00341601">
        <w:rPr>
          <w:rStyle w:val="c2"/>
          <w:rFonts w:eastAsia="DejaVu Sans"/>
          <w:color w:val="333333"/>
        </w:rPr>
        <w:t xml:space="preserve"> и они при непосредственном участии учителя или самостоятельно исследуют пути и способы ее решения, т. е.</w:t>
      </w:r>
    </w:p>
    <w:p w:rsidR="00341601" w:rsidRPr="00341601" w:rsidRDefault="00341601" w:rsidP="002865C6">
      <w:pPr>
        <w:numPr>
          <w:ilvl w:val="0"/>
          <w:numId w:val="53"/>
        </w:numPr>
        <w:shd w:val="clear" w:color="auto" w:fill="FFFFFF"/>
        <w:suppressAutoHyphens w:val="0"/>
        <w:ind w:left="0" w:firstLine="284"/>
        <w:jc w:val="both"/>
        <w:rPr>
          <w:color w:val="000000"/>
        </w:rPr>
      </w:pPr>
      <w:r w:rsidRPr="00341601">
        <w:rPr>
          <w:rStyle w:val="c2"/>
          <w:rFonts w:eastAsia="DejaVu Sans"/>
          <w:color w:val="333333"/>
        </w:rPr>
        <w:t>строят гипотезу,</w:t>
      </w:r>
    </w:p>
    <w:p w:rsidR="00341601" w:rsidRPr="00341601" w:rsidRDefault="00341601" w:rsidP="002865C6">
      <w:pPr>
        <w:numPr>
          <w:ilvl w:val="0"/>
          <w:numId w:val="53"/>
        </w:numPr>
        <w:shd w:val="clear" w:color="auto" w:fill="FFFFFF"/>
        <w:suppressAutoHyphens w:val="0"/>
        <w:ind w:left="0" w:firstLine="284"/>
        <w:jc w:val="both"/>
        <w:rPr>
          <w:color w:val="000000"/>
        </w:rPr>
      </w:pPr>
      <w:r w:rsidRPr="00341601">
        <w:rPr>
          <w:rStyle w:val="c2"/>
          <w:rFonts w:eastAsia="DejaVu Sans"/>
          <w:color w:val="333333"/>
        </w:rPr>
        <w:t>намечают и обсуждают способы проверки ее истинности,</w:t>
      </w:r>
    </w:p>
    <w:p w:rsidR="00341601" w:rsidRPr="00341601" w:rsidRDefault="00341601" w:rsidP="002865C6">
      <w:pPr>
        <w:numPr>
          <w:ilvl w:val="0"/>
          <w:numId w:val="53"/>
        </w:numPr>
        <w:shd w:val="clear" w:color="auto" w:fill="FFFFFF"/>
        <w:suppressAutoHyphens w:val="0"/>
        <w:ind w:left="0" w:firstLine="284"/>
        <w:jc w:val="both"/>
        <w:rPr>
          <w:color w:val="000000"/>
        </w:rPr>
      </w:pPr>
      <w:r w:rsidRPr="00341601">
        <w:rPr>
          <w:rStyle w:val="c2"/>
          <w:rFonts w:eastAsia="DejaVu Sans"/>
          <w:color w:val="333333"/>
        </w:rPr>
        <w:t>аргументируют, проводят эксперименты, наблюдения, анализируют их результаты, рассуждают, доказывают.</w:t>
      </w:r>
    </w:p>
    <w:p w:rsidR="00A90CE0" w:rsidRDefault="00341601" w:rsidP="00341601">
      <w:pPr>
        <w:shd w:val="clear" w:color="auto" w:fill="FFFFFF"/>
        <w:ind w:firstLine="284"/>
        <w:jc w:val="both"/>
        <w:rPr>
          <w:rStyle w:val="c2"/>
          <w:rFonts w:eastAsia="DejaVu Sans"/>
          <w:color w:val="333333"/>
        </w:rPr>
      </w:pPr>
      <w:r w:rsidRPr="00341601">
        <w:rPr>
          <w:rStyle w:val="c2"/>
          <w:rFonts w:eastAsia="DejaVu Sans"/>
          <w:color w:val="333333"/>
        </w:rPr>
        <w:t>По степени познавательной самостоятельности учащихся проблемное обучение осуществляется в трех основных формах: проблемного изложения, частично-поисковой деятельности и самостоятельной исследовательской деятельности. Наименьшая познавательная самостоятельность учащихся имеет</w:t>
      </w:r>
      <w:r w:rsidR="00A90CE0">
        <w:rPr>
          <w:rStyle w:val="c2"/>
          <w:rFonts w:eastAsia="DejaVu Sans"/>
          <w:color w:val="333333"/>
        </w:rPr>
        <w:t xml:space="preserve"> место при проблемном изложении</w:t>
      </w:r>
      <w:r w:rsidRPr="00341601">
        <w:rPr>
          <w:rStyle w:val="c2"/>
          <w:rFonts w:eastAsia="DejaVu Sans"/>
          <w:color w:val="333333"/>
        </w:rPr>
        <w:t xml:space="preserve">: сообщение нового материала осуществляется самим преподавателем. </w:t>
      </w:r>
      <w:proofErr w:type="gramStart"/>
      <w:r w:rsidRPr="00341601">
        <w:rPr>
          <w:rStyle w:val="c2"/>
          <w:rFonts w:eastAsia="DejaVu Sans"/>
          <w:color w:val="333333"/>
        </w:rPr>
        <w:t>Поставив проблему</w:t>
      </w:r>
      <w:proofErr w:type="gramEnd"/>
      <w:r w:rsidRPr="00341601">
        <w:rPr>
          <w:rStyle w:val="c2"/>
          <w:rFonts w:eastAsia="DejaVu Sans"/>
          <w:color w:val="333333"/>
        </w:rPr>
        <w:t>, учитель вскрывает путь ее решения, демонстрирует учащимся ход научного мышления, заставляет их следить за диалектическим движением мысли к истине, делает их как бы соучастниками научного поиска. В условиях частично-поисковой деятельности работа в основном направляется преподавателем с помощью специальных вопросов, побуждающих обучаемого к самостоятельному рассуждению, активному поиску ответа на отдельные части проблемы.</w:t>
      </w:r>
    </w:p>
    <w:p w:rsidR="00341601" w:rsidRPr="00A90CE0" w:rsidRDefault="00341601" w:rsidP="00341601">
      <w:pPr>
        <w:shd w:val="clear" w:color="auto" w:fill="FFFFFF"/>
        <w:ind w:firstLine="284"/>
        <w:jc w:val="both"/>
        <w:rPr>
          <w:color w:val="000000"/>
        </w:rPr>
      </w:pPr>
      <w:r w:rsidRPr="00341601">
        <w:rPr>
          <w:rStyle w:val="c2"/>
          <w:rFonts w:eastAsia="DejaVu Sans"/>
          <w:color w:val="333333"/>
        </w:rPr>
        <w:t>Технология проблемного обучения, как и другие технологии, имеет положительные и отрицательные стороны.</w:t>
      </w:r>
    </w:p>
    <w:p w:rsidR="00341601" w:rsidRPr="00341601" w:rsidRDefault="00341601" w:rsidP="00341601">
      <w:pPr>
        <w:shd w:val="clear" w:color="auto" w:fill="FFFFFF"/>
        <w:ind w:firstLine="284"/>
        <w:jc w:val="both"/>
        <w:rPr>
          <w:color w:val="000000"/>
        </w:rPr>
      </w:pPr>
      <w:r w:rsidRPr="00A90CE0">
        <w:rPr>
          <w:rStyle w:val="c2"/>
          <w:rFonts w:eastAsia="DejaVu Sans"/>
          <w:color w:val="333333"/>
        </w:rPr>
        <w:t>Преимущества технологии проблемного обучения:</w:t>
      </w:r>
      <w:r w:rsidRPr="00341601">
        <w:rPr>
          <w:rStyle w:val="c2"/>
          <w:rFonts w:eastAsia="DejaVu Sans"/>
          <w:color w:val="333333"/>
        </w:rPr>
        <w:t xml:space="preserve"> способствует не только приобретению учащимися необходимой системы знаний, умений и навыков, но и достижению высокого уровня их умственного развития, формированию у них способности к самостоятельному добыванию знаний путем собственной творческой деятельности; развивает интерес к учебному труду; обеспечивает прочные результаты обучения.</w:t>
      </w:r>
    </w:p>
    <w:p w:rsidR="00341601" w:rsidRPr="00341601" w:rsidRDefault="00341601" w:rsidP="00341601">
      <w:pPr>
        <w:shd w:val="clear" w:color="auto" w:fill="FFFFFF"/>
        <w:ind w:firstLine="284"/>
        <w:jc w:val="both"/>
        <w:rPr>
          <w:color w:val="000000"/>
        </w:rPr>
      </w:pPr>
      <w:r w:rsidRPr="00341601">
        <w:rPr>
          <w:rStyle w:val="c2"/>
          <w:rFonts w:eastAsia="DejaVu Sans"/>
          <w:color w:val="333333"/>
          <w:u w:val="single"/>
        </w:rPr>
        <w:t>Недостатки: </w:t>
      </w:r>
      <w:r w:rsidRPr="00341601">
        <w:rPr>
          <w:rStyle w:val="c2"/>
          <w:rFonts w:eastAsia="DejaVu Sans"/>
          <w:color w:val="333333"/>
        </w:rPr>
        <w:t>большие затраты времени на достижение запланированных результатов, слабая управляемость познавательной деятельностью учащихся.</w:t>
      </w:r>
    </w:p>
    <w:p w:rsidR="00341601" w:rsidRPr="00341601" w:rsidRDefault="00341601" w:rsidP="00341601">
      <w:pPr>
        <w:shd w:val="clear" w:color="auto" w:fill="FFFFFF"/>
        <w:ind w:firstLine="284"/>
        <w:jc w:val="both"/>
        <w:rPr>
          <w:color w:val="000000"/>
        </w:rPr>
      </w:pPr>
      <w:r w:rsidRPr="00341601">
        <w:rPr>
          <w:rStyle w:val="c11"/>
          <w:rFonts w:eastAsia="DejaVu Sans"/>
          <w:color w:val="000000"/>
        </w:rPr>
        <w:t>5). Здоровье</w:t>
      </w:r>
      <w:r w:rsidR="00A90CE0">
        <w:rPr>
          <w:rStyle w:val="c11"/>
          <w:rFonts w:eastAsia="DejaVu Sans"/>
          <w:color w:val="000000"/>
        </w:rPr>
        <w:t xml:space="preserve"> </w:t>
      </w:r>
      <w:r w:rsidRPr="00341601">
        <w:rPr>
          <w:rStyle w:val="c11"/>
          <w:rFonts w:eastAsia="DejaVu Sans"/>
          <w:color w:val="000000"/>
        </w:rPr>
        <w:t>сберегающие технологии.</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Обеспечение школьнику</w:t>
      </w:r>
      <w:r w:rsidR="00A90CE0">
        <w:rPr>
          <w:rStyle w:val="c2"/>
          <w:rFonts w:eastAsia="DejaVu Sans"/>
          <w:color w:val="333333"/>
        </w:rPr>
        <w:t xml:space="preserve"> </w:t>
      </w:r>
      <w:r w:rsidRPr="00341601">
        <w:rPr>
          <w:rStyle w:val="c2"/>
          <w:rFonts w:eastAsia="DejaVu Sans"/>
          <w:color w:val="333333"/>
        </w:rPr>
        <w:t>возможности сохранения</w:t>
      </w:r>
      <w:r w:rsidR="00A90CE0">
        <w:rPr>
          <w:rStyle w:val="c2"/>
          <w:rFonts w:eastAsia="DejaVu Sans"/>
          <w:color w:val="333333"/>
        </w:rPr>
        <w:t xml:space="preserve"> </w:t>
      </w:r>
      <w:r w:rsidRPr="00341601">
        <w:rPr>
          <w:rStyle w:val="c2"/>
          <w:rFonts w:eastAsia="DejaVu Sans"/>
          <w:color w:val="333333"/>
        </w:rPr>
        <w:t>здоровья за период обучения в школе, формирование у него необходимых знаний, умений и навыков по здоровому образу жизни и</w:t>
      </w:r>
      <w:r w:rsidR="00A90CE0">
        <w:rPr>
          <w:rStyle w:val="c2"/>
          <w:rFonts w:eastAsia="DejaVu Sans"/>
          <w:color w:val="333333"/>
        </w:rPr>
        <w:t xml:space="preserve"> </w:t>
      </w:r>
      <w:r w:rsidRPr="00341601">
        <w:rPr>
          <w:rStyle w:val="c2"/>
          <w:rFonts w:eastAsia="DejaVu Sans"/>
          <w:color w:val="333333"/>
        </w:rPr>
        <w:t>применение полученных знаний в повседневной жизни.</w:t>
      </w:r>
    </w:p>
    <w:p w:rsidR="00341601" w:rsidRPr="00A90CE0" w:rsidRDefault="00341601" w:rsidP="00341601">
      <w:pPr>
        <w:pStyle w:val="c12"/>
        <w:shd w:val="clear" w:color="auto" w:fill="FFFFFF"/>
        <w:spacing w:before="0" w:beforeAutospacing="0" w:after="0" w:afterAutospacing="0"/>
        <w:ind w:firstLine="284"/>
        <w:jc w:val="both"/>
        <w:rPr>
          <w:color w:val="000000"/>
        </w:rPr>
      </w:pPr>
      <w:r w:rsidRPr="00A90CE0">
        <w:rPr>
          <w:rStyle w:val="c0"/>
          <w:i/>
          <w:iCs/>
          <w:color w:val="333333"/>
        </w:rPr>
        <w:t>Организация учебной деятельности с учетом</w:t>
      </w:r>
      <w:r w:rsidR="00A90CE0">
        <w:rPr>
          <w:rStyle w:val="c0"/>
          <w:i/>
          <w:iCs/>
          <w:color w:val="333333"/>
        </w:rPr>
        <w:t xml:space="preserve"> </w:t>
      </w:r>
      <w:r w:rsidRPr="00A90CE0">
        <w:rPr>
          <w:rStyle w:val="c0"/>
          <w:i/>
          <w:iCs/>
          <w:color w:val="333333"/>
        </w:rPr>
        <w:t>основных</w:t>
      </w:r>
      <w:r w:rsidR="00A90CE0">
        <w:rPr>
          <w:rStyle w:val="c0"/>
          <w:i/>
          <w:iCs/>
          <w:color w:val="333333"/>
        </w:rPr>
        <w:t xml:space="preserve"> </w:t>
      </w:r>
      <w:r w:rsidRPr="00A90CE0">
        <w:rPr>
          <w:rStyle w:val="c0"/>
          <w:i/>
          <w:iCs/>
          <w:color w:val="333333"/>
        </w:rPr>
        <w:t>требований к уроку с комплексом здоровье</w:t>
      </w:r>
      <w:r w:rsidR="00A90CE0">
        <w:rPr>
          <w:rStyle w:val="c0"/>
          <w:i/>
          <w:iCs/>
          <w:color w:val="333333"/>
        </w:rPr>
        <w:t xml:space="preserve"> </w:t>
      </w:r>
      <w:r w:rsidRPr="00A90CE0">
        <w:rPr>
          <w:rStyle w:val="c0"/>
          <w:i/>
          <w:iCs/>
          <w:color w:val="333333"/>
        </w:rPr>
        <w:t>сберегающих технологий:</w:t>
      </w:r>
    </w:p>
    <w:p w:rsidR="00341601" w:rsidRPr="00341601" w:rsidRDefault="00A90CE0" w:rsidP="00341601">
      <w:pPr>
        <w:shd w:val="clear" w:color="auto" w:fill="FFFFFF"/>
        <w:ind w:firstLine="284"/>
        <w:jc w:val="both"/>
        <w:rPr>
          <w:color w:val="000000"/>
        </w:rPr>
      </w:pPr>
      <w:r>
        <w:rPr>
          <w:rStyle w:val="c2"/>
          <w:rFonts w:eastAsia="DejaVu Sans"/>
          <w:color w:val="333333"/>
        </w:rPr>
        <w:lastRenderedPageBreak/>
        <w:t xml:space="preserve">- </w:t>
      </w:r>
      <w:r w:rsidR="00341601" w:rsidRPr="00341601">
        <w:rPr>
          <w:rStyle w:val="c2"/>
          <w:rFonts w:eastAsia="DejaVu Sans"/>
          <w:color w:val="333333"/>
        </w:rPr>
        <w:t>соблюдение санитарно - гигиенических требований (свежий воздух, оптимальный тепловой режим, хорошая освещенность, чистота), правил техники безопасности;</w:t>
      </w:r>
    </w:p>
    <w:p w:rsidR="00341601" w:rsidRPr="00341601" w:rsidRDefault="00A90CE0" w:rsidP="00341601">
      <w:pPr>
        <w:shd w:val="clear" w:color="auto" w:fill="FFFFFF"/>
        <w:ind w:firstLine="284"/>
        <w:jc w:val="both"/>
        <w:rPr>
          <w:color w:val="000000"/>
        </w:rPr>
      </w:pPr>
      <w:r>
        <w:rPr>
          <w:rStyle w:val="c2"/>
          <w:rFonts w:eastAsia="DejaVu Sans"/>
          <w:color w:val="333333"/>
        </w:rPr>
        <w:t xml:space="preserve">- </w:t>
      </w:r>
      <w:r w:rsidR="00341601" w:rsidRPr="00341601">
        <w:rPr>
          <w:rStyle w:val="c2"/>
          <w:rFonts w:eastAsia="DejaVu Sans"/>
          <w:color w:val="333333"/>
        </w:rPr>
        <w:t>рациональная плотность урока (время, затраченное школьниками на учебную работу) должно составлять не менее 60 % и не более 75-80 %;</w:t>
      </w:r>
    </w:p>
    <w:p w:rsidR="00341601" w:rsidRPr="00341601" w:rsidRDefault="00A90CE0" w:rsidP="00341601">
      <w:pPr>
        <w:shd w:val="clear" w:color="auto" w:fill="FFFFFF"/>
        <w:ind w:firstLine="284"/>
        <w:jc w:val="both"/>
        <w:rPr>
          <w:color w:val="000000"/>
        </w:rPr>
      </w:pPr>
      <w:r>
        <w:rPr>
          <w:rStyle w:val="c2"/>
          <w:rFonts w:eastAsia="DejaVu Sans"/>
          <w:color w:val="333333"/>
        </w:rPr>
        <w:t xml:space="preserve">- </w:t>
      </w:r>
      <w:r w:rsidR="00341601" w:rsidRPr="00341601">
        <w:rPr>
          <w:rStyle w:val="c2"/>
          <w:rFonts w:eastAsia="DejaVu Sans"/>
          <w:color w:val="333333"/>
        </w:rPr>
        <w:t>четкая организация учебного труда;</w:t>
      </w:r>
    </w:p>
    <w:p w:rsidR="00341601" w:rsidRPr="00341601" w:rsidRDefault="00A90CE0" w:rsidP="00341601">
      <w:pPr>
        <w:shd w:val="clear" w:color="auto" w:fill="FFFFFF"/>
        <w:ind w:firstLine="284"/>
        <w:jc w:val="both"/>
        <w:rPr>
          <w:color w:val="000000"/>
        </w:rPr>
      </w:pPr>
      <w:r>
        <w:rPr>
          <w:rStyle w:val="c2"/>
          <w:rFonts w:eastAsia="DejaVu Sans"/>
          <w:color w:val="333333"/>
        </w:rPr>
        <w:t xml:space="preserve">- </w:t>
      </w:r>
      <w:r w:rsidR="00341601" w:rsidRPr="00341601">
        <w:rPr>
          <w:rStyle w:val="c2"/>
          <w:rFonts w:eastAsia="DejaVu Sans"/>
          <w:color w:val="333333"/>
        </w:rPr>
        <w:t>строгая дозировка учебной нагрузки;</w:t>
      </w:r>
    </w:p>
    <w:p w:rsidR="00341601" w:rsidRPr="00341601" w:rsidRDefault="00A90CE0" w:rsidP="00341601">
      <w:pPr>
        <w:shd w:val="clear" w:color="auto" w:fill="FFFFFF"/>
        <w:ind w:firstLine="284"/>
        <w:jc w:val="both"/>
        <w:rPr>
          <w:color w:val="000000"/>
        </w:rPr>
      </w:pPr>
      <w:r>
        <w:rPr>
          <w:rStyle w:val="c2"/>
          <w:rFonts w:eastAsia="DejaVu Sans"/>
          <w:color w:val="333333"/>
        </w:rPr>
        <w:t xml:space="preserve">- </w:t>
      </w:r>
      <w:r w:rsidR="00341601" w:rsidRPr="00341601">
        <w:rPr>
          <w:rStyle w:val="c2"/>
          <w:rFonts w:eastAsia="DejaVu Sans"/>
          <w:color w:val="333333"/>
        </w:rPr>
        <w:t>смена видов деятельности;</w:t>
      </w:r>
    </w:p>
    <w:p w:rsidR="00341601" w:rsidRPr="00341601" w:rsidRDefault="00A90CE0" w:rsidP="00341601">
      <w:pPr>
        <w:shd w:val="clear" w:color="auto" w:fill="FFFFFF"/>
        <w:ind w:firstLine="284"/>
        <w:jc w:val="both"/>
        <w:rPr>
          <w:color w:val="000000"/>
        </w:rPr>
      </w:pPr>
      <w:r>
        <w:rPr>
          <w:rStyle w:val="c2"/>
          <w:rFonts w:eastAsia="DejaVu Sans"/>
          <w:color w:val="333333"/>
        </w:rPr>
        <w:t xml:space="preserve">- </w:t>
      </w:r>
      <w:r w:rsidR="00341601" w:rsidRPr="00341601">
        <w:rPr>
          <w:rStyle w:val="c2"/>
          <w:rFonts w:eastAsia="DejaVu Sans"/>
          <w:color w:val="333333"/>
        </w:rPr>
        <w:t>обучение</w:t>
      </w:r>
      <w:r>
        <w:rPr>
          <w:rStyle w:val="c2"/>
          <w:rFonts w:eastAsia="DejaVu Sans"/>
          <w:color w:val="333333"/>
        </w:rPr>
        <w:t xml:space="preserve"> </w:t>
      </w:r>
      <w:r w:rsidR="00341601" w:rsidRPr="00341601">
        <w:rPr>
          <w:rStyle w:val="c2"/>
          <w:rFonts w:eastAsia="DejaVu Sans"/>
          <w:color w:val="333333"/>
        </w:rPr>
        <w:t>с учетом ведущих каналов восприятия информации учащимися (</w:t>
      </w:r>
      <w:proofErr w:type="gramStart"/>
      <w:r w:rsidR="00341601" w:rsidRPr="00341601">
        <w:rPr>
          <w:rStyle w:val="c2"/>
          <w:rFonts w:eastAsia="DejaVu Sans"/>
          <w:color w:val="333333"/>
        </w:rPr>
        <w:t>аудиовизуальный</w:t>
      </w:r>
      <w:proofErr w:type="gramEnd"/>
      <w:r w:rsidR="00341601" w:rsidRPr="00341601">
        <w:rPr>
          <w:rStyle w:val="c2"/>
          <w:rFonts w:eastAsia="DejaVu Sans"/>
          <w:color w:val="333333"/>
        </w:rPr>
        <w:t>, кинестетический и т.д.);</w:t>
      </w:r>
    </w:p>
    <w:p w:rsidR="00341601" w:rsidRPr="00341601" w:rsidRDefault="00A90CE0" w:rsidP="00341601">
      <w:pPr>
        <w:shd w:val="clear" w:color="auto" w:fill="FFFFFF"/>
        <w:ind w:firstLine="284"/>
        <w:jc w:val="both"/>
        <w:rPr>
          <w:color w:val="000000"/>
        </w:rPr>
      </w:pPr>
      <w:r>
        <w:rPr>
          <w:rStyle w:val="c2"/>
          <w:rFonts w:eastAsia="DejaVu Sans"/>
          <w:color w:val="333333"/>
        </w:rPr>
        <w:t xml:space="preserve">- </w:t>
      </w:r>
      <w:r w:rsidR="00341601" w:rsidRPr="00341601">
        <w:rPr>
          <w:rStyle w:val="c2"/>
          <w:rFonts w:eastAsia="DejaVu Sans"/>
          <w:color w:val="333333"/>
        </w:rPr>
        <w:t>место и длительность применения ТСО;</w:t>
      </w:r>
    </w:p>
    <w:p w:rsidR="00341601" w:rsidRPr="00341601" w:rsidRDefault="00A90CE0" w:rsidP="00341601">
      <w:pPr>
        <w:shd w:val="clear" w:color="auto" w:fill="FFFFFF"/>
        <w:ind w:firstLine="284"/>
        <w:jc w:val="both"/>
        <w:rPr>
          <w:color w:val="000000"/>
        </w:rPr>
      </w:pPr>
      <w:r>
        <w:rPr>
          <w:rStyle w:val="c2"/>
          <w:rFonts w:eastAsia="DejaVu Sans"/>
          <w:color w:val="333333"/>
        </w:rPr>
        <w:t xml:space="preserve">- включение </w:t>
      </w:r>
      <w:r w:rsidR="00341601" w:rsidRPr="00341601">
        <w:rPr>
          <w:rStyle w:val="c2"/>
          <w:rFonts w:eastAsia="DejaVu Sans"/>
          <w:color w:val="333333"/>
        </w:rPr>
        <w:t>в урок технологических приемов и методов, способствующих самопознанию, самооценке учащихся;</w:t>
      </w:r>
    </w:p>
    <w:p w:rsidR="00341601" w:rsidRPr="00341601" w:rsidRDefault="00A90CE0" w:rsidP="00341601">
      <w:pPr>
        <w:shd w:val="clear" w:color="auto" w:fill="FFFFFF"/>
        <w:ind w:firstLine="284"/>
        <w:jc w:val="both"/>
        <w:rPr>
          <w:color w:val="000000"/>
        </w:rPr>
      </w:pPr>
      <w:r>
        <w:rPr>
          <w:rStyle w:val="c2"/>
          <w:rFonts w:eastAsia="DejaVu Sans"/>
          <w:color w:val="333333"/>
        </w:rPr>
        <w:t xml:space="preserve">- </w:t>
      </w:r>
      <w:r w:rsidR="00341601" w:rsidRPr="00341601">
        <w:rPr>
          <w:rStyle w:val="c2"/>
          <w:rFonts w:eastAsia="DejaVu Sans"/>
          <w:color w:val="333333"/>
        </w:rPr>
        <w:t>построение урока с учетом работоспособности учащихся;</w:t>
      </w:r>
    </w:p>
    <w:p w:rsidR="00341601" w:rsidRPr="00341601" w:rsidRDefault="00A90CE0" w:rsidP="00341601">
      <w:pPr>
        <w:shd w:val="clear" w:color="auto" w:fill="FFFFFF"/>
        <w:ind w:firstLine="284"/>
        <w:jc w:val="both"/>
        <w:rPr>
          <w:color w:val="000000"/>
        </w:rPr>
      </w:pPr>
      <w:r>
        <w:rPr>
          <w:rStyle w:val="c2"/>
          <w:rFonts w:eastAsia="DejaVu Sans"/>
          <w:color w:val="333333"/>
        </w:rPr>
        <w:t xml:space="preserve"> </w:t>
      </w:r>
      <w:r w:rsidR="00341601" w:rsidRPr="00341601">
        <w:rPr>
          <w:rStyle w:val="c2"/>
          <w:rFonts w:eastAsia="DejaVu Sans"/>
          <w:color w:val="333333"/>
        </w:rPr>
        <w:t>индивидуальный подход к учащимся с учетом личностных возможностей;</w:t>
      </w:r>
    </w:p>
    <w:p w:rsidR="00341601" w:rsidRPr="00341601" w:rsidRDefault="00A90CE0" w:rsidP="00341601">
      <w:pPr>
        <w:shd w:val="clear" w:color="auto" w:fill="FFFFFF"/>
        <w:ind w:firstLine="284"/>
        <w:jc w:val="both"/>
        <w:rPr>
          <w:color w:val="000000"/>
        </w:rPr>
      </w:pPr>
      <w:r>
        <w:rPr>
          <w:rStyle w:val="c2"/>
          <w:rFonts w:eastAsia="DejaVu Sans"/>
          <w:color w:val="333333"/>
        </w:rPr>
        <w:t xml:space="preserve">- </w:t>
      </w:r>
      <w:r w:rsidR="00341601" w:rsidRPr="00341601">
        <w:rPr>
          <w:rStyle w:val="c2"/>
          <w:rFonts w:eastAsia="DejaVu Sans"/>
          <w:color w:val="333333"/>
        </w:rPr>
        <w:t>формирование внешней и внутренней мотивации деятельности учащихся;</w:t>
      </w:r>
    </w:p>
    <w:p w:rsidR="00341601" w:rsidRPr="00341601" w:rsidRDefault="00A90CE0" w:rsidP="00341601">
      <w:pPr>
        <w:shd w:val="clear" w:color="auto" w:fill="FFFFFF"/>
        <w:ind w:firstLine="284"/>
        <w:jc w:val="both"/>
        <w:rPr>
          <w:color w:val="000000"/>
        </w:rPr>
      </w:pPr>
      <w:r>
        <w:rPr>
          <w:rStyle w:val="c2"/>
          <w:rFonts w:eastAsia="DejaVu Sans"/>
          <w:color w:val="333333"/>
        </w:rPr>
        <w:t xml:space="preserve">- </w:t>
      </w:r>
      <w:r w:rsidR="00341601" w:rsidRPr="00341601">
        <w:rPr>
          <w:rStyle w:val="c2"/>
          <w:rFonts w:eastAsia="DejaVu Sans"/>
          <w:color w:val="333333"/>
        </w:rPr>
        <w:t>благоприятный психологический климат, ситуации успеха и эмоциональные разрядки;</w:t>
      </w:r>
    </w:p>
    <w:p w:rsidR="00341601" w:rsidRPr="00341601" w:rsidRDefault="00A90CE0" w:rsidP="00341601">
      <w:pPr>
        <w:shd w:val="clear" w:color="auto" w:fill="FFFFFF"/>
        <w:ind w:firstLine="284"/>
        <w:jc w:val="both"/>
        <w:rPr>
          <w:color w:val="000000"/>
        </w:rPr>
      </w:pPr>
      <w:r>
        <w:rPr>
          <w:rStyle w:val="c2"/>
          <w:rFonts w:eastAsia="DejaVu Sans"/>
          <w:color w:val="333333"/>
        </w:rPr>
        <w:t xml:space="preserve">- </w:t>
      </w:r>
      <w:r w:rsidR="00341601" w:rsidRPr="00341601">
        <w:rPr>
          <w:rStyle w:val="c2"/>
          <w:rFonts w:eastAsia="DejaVu Sans"/>
          <w:color w:val="333333"/>
        </w:rPr>
        <w:t>профилактика стрессов:</w:t>
      </w:r>
    </w:p>
    <w:p w:rsidR="00341601" w:rsidRPr="00341601" w:rsidRDefault="00A90CE0" w:rsidP="00341601">
      <w:pPr>
        <w:shd w:val="clear" w:color="auto" w:fill="FFFFFF"/>
        <w:ind w:firstLine="284"/>
        <w:jc w:val="both"/>
        <w:rPr>
          <w:color w:val="000000"/>
        </w:rPr>
      </w:pPr>
      <w:r>
        <w:rPr>
          <w:rStyle w:val="c2"/>
          <w:rFonts w:eastAsia="DejaVu Sans"/>
          <w:color w:val="333333"/>
        </w:rPr>
        <w:t xml:space="preserve">- </w:t>
      </w:r>
      <w:r w:rsidR="00341601" w:rsidRPr="00341601">
        <w:rPr>
          <w:rStyle w:val="c2"/>
          <w:rFonts w:eastAsia="DejaVu Sans"/>
          <w:color w:val="333333"/>
        </w:rPr>
        <w:t>работа в парах, в группах, как на местах, так и у доски, где ведомый, более "слабый” ученик</w:t>
      </w:r>
      <w:r>
        <w:rPr>
          <w:rStyle w:val="c2"/>
          <w:rFonts w:eastAsia="DejaVu Sans"/>
          <w:color w:val="333333"/>
        </w:rPr>
        <w:t xml:space="preserve"> чувствует поддержку товарища; </w:t>
      </w:r>
      <w:r w:rsidR="00341601" w:rsidRPr="00341601">
        <w:rPr>
          <w:rStyle w:val="c2"/>
          <w:rFonts w:eastAsia="DejaVu Sans"/>
          <w:color w:val="333333"/>
        </w:rPr>
        <w:t>стимулирование учащихся к использованию различных способов решения, без боязни ошибиться и получить</w:t>
      </w:r>
      <w:r>
        <w:rPr>
          <w:rStyle w:val="c2"/>
          <w:rFonts w:eastAsia="DejaVu Sans"/>
          <w:color w:val="333333"/>
        </w:rPr>
        <w:t xml:space="preserve"> </w:t>
      </w:r>
      <w:r w:rsidR="00341601" w:rsidRPr="00341601">
        <w:rPr>
          <w:rStyle w:val="c2"/>
          <w:rFonts w:eastAsia="DejaVu Sans"/>
          <w:color w:val="333333"/>
        </w:rPr>
        <w:t>неправильный ответ;</w:t>
      </w:r>
    </w:p>
    <w:p w:rsidR="00341601" w:rsidRPr="00341601" w:rsidRDefault="00A90CE0" w:rsidP="00341601">
      <w:pPr>
        <w:shd w:val="clear" w:color="auto" w:fill="FFFFFF"/>
        <w:ind w:firstLine="284"/>
        <w:jc w:val="both"/>
        <w:rPr>
          <w:color w:val="000000"/>
        </w:rPr>
      </w:pPr>
      <w:r>
        <w:rPr>
          <w:rStyle w:val="c2"/>
          <w:rFonts w:eastAsia="DejaVu Sans"/>
          <w:color w:val="333333"/>
        </w:rPr>
        <w:t xml:space="preserve">- </w:t>
      </w:r>
      <w:r w:rsidR="00341601" w:rsidRPr="00341601">
        <w:rPr>
          <w:rStyle w:val="c2"/>
          <w:rFonts w:eastAsia="DejaVu Sans"/>
          <w:color w:val="333333"/>
        </w:rPr>
        <w:t>проведение физкультминуток и динамических пауз на уроках;</w:t>
      </w:r>
    </w:p>
    <w:p w:rsidR="00341601" w:rsidRPr="00341601" w:rsidRDefault="00A90CE0" w:rsidP="00341601">
      <w:pPr>
        <w:shd w:val="clear" w:color="auto" w:fill="FFFFFF"/>
        <w:ind w:firstLine="284"/>
        <w:jc w:val="both"/>
        <w:rPr>
          <w:color w:val="000000"/>
        </w:rPr>
      </w:pPr>
      <w:r>
        <w:rPr>
          <w:rStyle w:val="c2"/>
          <w:rFonts w:eastAsia="DejaVu Sans"/>
          <w:color w:val="333333"/>
        </w:rPr>
        <w:t xml:space="preserve">- </w:t>
      </w:r>
      <w:r w:rsidR="00341601" w:rsidRPr="00341601">
        <w:rPr>
          <w:rStyle w:val="c2"/>
          <w:rFonts w:eastAsia="DejaVu Sans"/>
          <w:color w:val="333333"/>
        </w:rPr>
        <w:t>целенаправленная рефлексия в течени</w:t>
      </w:r>
      <w:r>
        <w:rPr>
          <w:rStyle w:val="c2"/>
          <w:rFonts w:eastAsia="DejaVu Sans"/>
          <w:color w:val="333333"/>
        </w:rPr>
        <w:t xml:space="preserve">е всего урока и в его итоговой </w:t>
      </w:r>
      <w:r w:rsidR="00341601" w:rsidRPr="00341601">
        <w:rPr>
          <w:rStyle w:val="c2"/>
          <w:rFonts w:eastAsia="DejaVu Sans"/>
          <w:color w:val="333333"/>
        </w:rPr>
        <w:t>части.</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Применение таких технологий помогает со</w:t>
      </w:r>
      <w:r w:rsidR="00A90CE0">
        <w:rPr>
          <w:rStyle w:val="c2"/>
          <w:rFonts w:eastAsia="DejaVu Sans"/>
          <w:color w:val="333333"/>
        </w:rPr>
        <w:t>хранению и укрепление здоровья школьников:</w:t>
      </w:r>
      <w:r w:rsidRPr="00341601">
        <w:rPr>
          <w:rStyle w:val="c2"/>
          <w:rFonts w:eastAsia="DejaVu Sans"/>
          <w:color w:val="333333"/>
        </w:rPr>
        <w:t xml:space="preserve"> предупреждение переутомления учащихся на уроках; улучшение психологического климата в детских коллективах; приобщение родителей к работе по укреплению здоровья школьников; повышение концентрации внимания; снижение показателей заболеваемости детей, уровня тревожности.</w:t>
      </w:r>
    </w:p>
    <w:p w:rsidR="00341601" w:rsidRPr="00341601" w:rsidRDefault="00341601" w:rsidP="00341601">
      <w:pPr>
        <w:shd w:val="clear" w:color="auto" w:fill="FFFFFF"/>
        <w:ind w:firstLine="284"/>
        <w:jc w:val="both"/>
        <w:rPr>
          <w:color w:val="000000"/>
        </w:rPr>
      </w:pPr>
      <w:r w:rsidRPr="00341601">
        <w:rPr>
          <w:rStyle w:val="c8"/>
          <w:rFonts w:eastAsia="DejaVu Sans"/>
          <w:color w:val="000000"/>
          <w:shd w:val="clear" w:color="auto" w:fill="FFFFFF"/>
        </w:rPr>
        <w:t xml:space="preserve">Использование данных технологий позволяют равномерно во время урока распределять различные виды заданий, чередовать мыслительную деятельность с </w:t>
      </w:r>
      <w:proofErr w:type="spellStart"/>
      <w:r w:rsidRPr="00341601">
        <w:rPr>
          <w:rStyle w:val="c8"/>
          <w:rFonts w:eastAsia="DejaVu Sans"/>
          <w:color w:val="000000"/>
          <w:shd w:val="clear" w:color="auto" w:fill="FFFFFF"/>
        </w:rPr>
        <w:t>физминутками</w:t>
      </w:r>
      <w:proofErr w:type="spellEnd"/>
      <w:r w:rsidRPr="00341601">
        <w:rPr>
          <w:rStyle w:val="c8"/>
          <w:rFonts w:eastAsia="DejaVu Sans"/>
          <w:color w:val="000000"/>
          <w:shd w:val="clear" w:color="auto" w:fill="FFFFFF"/>
        </w:rPr>
        <w:t>, определять время подачи сложного учебного материала, выделять время на проведение самостоятельных работ, нормативно применять ТСО, что дает положительные результаты в обучении.</w:t>
      </w:r>
    </w:p>
    <w:p w:rsidR="00341601" w:rsidRPr="00341601" w:rsidRDefault="00341601" w:rsidP="00341601">
      <w:pPr>
        <w:shd w:val="clear" w:color="auto" w:fill="FFFFFF"/>
        <w:ind w:firstLine="284"/>
        <w:jc w:val="both"/>
        <w:rPr>
          <w:color w:val="000000"/>
        </w:rPr>
      </w:pPr>
      <w:r w:rsidRPr="00341601">
        <w:rPr>
          <w:rStyle w:val="c11"/>
          <w:rFonts w:eastAsia="DejaVu Sans"/>
          <w:color w:val="000000"/>
        </w:rPr>
        <w:t>6). Игровые технологии.</w:t>
      </w:r>
    </w:p>
    <w:p w:rsidR="00341601" w:rsidRPr="00341601" w:rsidRDefault="00341601" w:rsidP="00341601">
      <w:pPr>
        <w:shd w:val="clear" w:color="auto" w:fill="FFFFFF"/>
        <w:ind w:firstLine="284"/>
        <w:jc w:val="both"/>
        <w:rPr>
          <w:color w:val="000000"/>
        </w:rPr>
      </w:pPr>
      <w:r w:rsidRPr="00341601">
        <w:rPr>
          <w:rStyle w:val="c11"/>
          <w:rFonts w:eastAsia="DejaVu Sans"/>
          <w:color w:val="000000"/>
        </w:rPr>
        <w:t>Уровень обучения и воспитания в школе в значительной степени определяется тем, насколько педагогический процесс ориентирован на психологию возрастного и индивидуального развития ребенка. Это предполагает психолого-педагогическое изучение школьников на протяжении всего периода обучения с целью выявления индивидуальных вариантов развития, творческих способностей каждого ребенка, укрепления его собственной позитивной активности, раскрытия неповторимости его личности, своевременной помощи при отставании в учебе или неудовлетворительном поведении. Особенно важно это в младших классах школы, когда только начинается целенаправленное обучение человека, когда учеба становится ведущей деятельностью, в лоне которой формируются психические свойства и качества ребенка, прежде всего познавательные процессы и отношение к себе как субъекту познания (познавательные мотивы, самооценка, способность к сотрудничеству и пр.).</w:t>
      </w:r>
    </w:p>
    <w:p w:rsidR="00341601" w:rsidRPr="00341601" w:rsidRDefault="00341601" w:rsidP="00341601">
      <w:pPr>
        <w:shd w:val="clear" w:color="auto" w:fill="FFFFFF"/>
        <w:ind w:firstLine="284"/>
        <w:jc w:val="both"/>
        <w:rPr>
          <w:color w:val="000000"/>
        </w:rPr>
      </w:pPr>
      <w:r w:rsidRPr="00341601">
        <w:rPr>
          <w:rStyle w:val="c11"/>
          <w:rFonts w:eastAsia="DejaVu Sans"/>
          <w:color w:val="000000"/>
        </w:rPr>
        <w:t xml:space="preserve">В связи с этим возникает актуальность в разработках игровых технологий для современной школы. В последнее время опубликовано несколько пособий по игровым технологиям. Хочется отметить работу </w:t>
      </w:r>
      <w:proofErr w:type="spellStart"/>
      <w:r w:rsidRPr="00341601">
        <w:rPr>
          <w:rStyle w:val="c11"/>
          <w:rFonts w:eastAsia="DejaVu Sans"/>
          <w:color w:val="000000"/>
        </w:rPr>
        <w:t>А.Б.Плешаковой</w:t>
      </w:r>
      <w:proofErr w:type="spellEnd"/>
      <w:r w:rsidRPr="00341601">
        <w:rPr>
          <w:rStyle w:val="c11"/>
          <w:rFonts w:eastAsia="DejaVu Sans"/>
          <w:color w:val="000000"/>
        </w:rPr>
        <w:t xml:space="preserve"> «Игровые технологии в учебном процессе», </w:t>
      </w:r>
      <w:proofErr w:type="spellStart"/>
      <w:r w:rsidRPr="00341601">
        <w:rPr>
          <w:rStyle w:val="c11"/>
          <w:rFonts w:eastAsia="DejaVu Sans"/>
          <w:color w:val="000000"/>
        </w:rPr>
        <w:t>А.В.Финогенова</w:t>
      </w:r>
      <w:proofErr w:type="spellEnd"/>
      <w:r w:rsidRPr="00341601">
        <w:rPr>
          <w:rStyle w:val="c11"/>
          <w:rFonts w:eastAsia="DejaVu Sans"/>
          <w:color w:val="000000"/>
        </w:rPr>
        <w:t xml:space="preserve"> «Игровые технологии в школе» и </w:t>
      </w:r>
      <w:proofErr w:type="spellStart"/>
      <w:r w:rsidRPr="00341601">
        <w:rPr>
          <w:rStyle w:val="c11"/>
          <w:rFonts w:eastAsia="DejaVu Sans"/>
          <w:color w:val="000000"/>
        </w:rPr>
        <w:t>О.А.Степановой</w:t>
      </w:r>
      <w:proofErr w:type="spellEnd"/>
      <w:r w:rsidRPr="00341601">
        <w:rPr>
          <w:rStyle w:val="c11"/>
          <w:rFonts w:eastAsia="DejaVu Sans"/>
          <w:color w:val="000000"/>
        </w:rPr>
        <w:t xml:space="preserve"> «Профилактика школьных трудностей у детей».</w:t>
      </w:r>
    </w:p>
    <w:p w:rsidR="00341601" w:rsidRPr="00341601" w:rsidRDefault="00341601" w:rsidP="00341601">
      <w:pPr>
        <w:shd w:val="clear" w:color="auto" w:fill="FFFFFF"/>
        <w:ind w:firstLine="284"/>
        <w:jc w:val="both"/>
        <w:rPr>
          <w:color w:val="000000"/>
        </w:rPr>
      </w:pPr>
      <w:r w:rsidRPr="00341601">
        <w:rPr>
          <w:rStyle w:val="c11"/>
          <w:rFonts w:eastAsia="DejaVu Sans"/>
          <w:color w:val="000000"/>
        </w:rPr>
        <w:t xml:space="preserve">Изученный в процессе игровой деятельности материал забывается учащимися в меньшей степени и медленнее, чем материал, при изучении которого игра не использовалась. Это </w:t>
      </w:r>
      <w:r w:rsidRPr="00341601">
        <w:rPr>
          <w:rStyle w:val="c11"/>
          <w:rFonts w:eastAsia="DejaVu Sans"/>
          <w:color w:val="000000"/>
        </w:rPr>
        <w:lastRenderedPageBreak/>
        <w:t>объясняется, прежде всего, тем, что в игре органически сочетается занимательность, делающая процесс познания доступным и увлекательным для школьников, и деятельность, благодаря участию которой в процессе обучения, усвоение знаний становится более качественным и прочным.</w:t>
      </w:r>
    </w:p>
    <w:p w:rsidR="00341601" w:rsidRPr="00341601" w:rsidRDefault="00341601" w:rsidP="00341601">
      <w:pPr>
        <w:shd w:val="clear" w:color="auto" w:fill="FFFFFF"/>
        <w:ind w:firstLine="284"/>
        <w:jc w:val="both"/>
        <w:rPr>
          <w:color w:val="000000"/>
        </w:rPr>
      </w:pPr>
      <w:r w:rsidRPr="00341601">
        <w:rPr>
          <w:rStyle w:val="c11"/>
          <w:rFonts w:eastAsia="DejaVu Sans"/>
          <w:color w:val="000000"/>
        </w:rPr>
        <w:t>В отличие от игр вообще педагогическая игра обладает существенным признаком — наличием четко поставленной цели обучения и соответствующего ей педагогического результата, которые могут быть обоснованы, выделены в ясном виде и характеризуются учебно-познавательной направленностью.</w:t>
      </w:r>
    </w:p>
    <w:p w:rsidR="00341601" w:rsidRPr="00341601" w:rsidRDefault="00341601" w:rsidP="00341601">
      <w:pPr>
        <w:shd w:val="clear" w:color="auto" w:fill="FFFFFF"/>
        <w:ind w:firstLine="284"/>
        <w:jc w:val="both"/>
        <w:rPr>
          <w:color w:val="000000"/>
        </w:rPr>
      </w:pPr>
      <w:r w:rsidRPr="00341601">
        <w:rPr>
          <w:rStyle w:val="c11"/>
          <w:rFonts w:eastAsia="DejaVu Sans"/>
          <w:color w:val="000000"/>
        </w:rPr>
        <w:t>Определение места и роли игровой технологии в учебном процессе, сочетания элементов игры и учения во многом зависят от понимания учителем функций и классификации педагогических игр.</w:t>
      </w:r>
    </w:p>
    <w:p w:rsidR="00341601" w:rsidRPr="00341601" w:rsidRDefault="00341601" w:rsidP="00341601">
      <w:pPr>
        <w:shd w:val="clear" w:color="auto" w:fill="FFFFFF"/>
        <w:ind w:firstLine="284"/>
        <w:jc w:val="both"/>
        <w:rPr>
          <w:color w:val="000000"/>
        </w:rPr>
      </w:pPr>
      <w:proofErr w:type="gramStart"/>
      <w:r w:rsidRPr="00341601">
        <w:rPr>
          <w:rStyle w:val="c11"/>
          <w:rFonts w:eastAsia="DejaVu Sans"/>
          <w:color w:val="000000"/>
        </w:rPr>
        <w:t>В развивающих играх, в этом заключается их главная особенность — удалось объединить один из основных принципов обучения — от простого к сложному — с очень важным принципом творческой деятельности — самостоятельно по способностям, когда ребенок может подняться до «потолка» своих возможностей.</w:t>
      </w:r>
      <w:proofErr w:type="gramEnd"/>
    </w:p>
    <w:p w:rsidR="00341601" w:rsidRPr="00341601" w:rsidRDefault="00341601" w:rsidP="00341601">
      <w:pPr>
        <w:shd w:val="clear" w:color="auto" w:fill="FFFFFF"/>
        <w:ind w:firstLine="284"/>
        <w:jc w:val="both"/>
        <w:rPr>
          <w:color w:val="000000"/>
        </w:rPr>
      </w:pPr>
      <w:r w:rsidRPr="00341601">
        <w:rPr>
          <w:rStyle w:val="c11"/>
          <w:rFonts w:eastAsia="DejaVu Sans"/>
          <w:color w:val="000000"/>
        </w:rPr>
        <w:t xml:space="preserve">Для младшего школьного возраста характерны яркость и непосредственность восприятия, легкость вхождения в образы. Дети легко вовлекаются в любую деятельность, особенно, </w:t>
      </w:r>
      <w:proofErr w:type="gramStart"/>
      <w:r w:rsidRPr="00341601">
        <w:rPr>
          <w:rStyle w:val="c11"/>
          <w:rFonts w:eastAsia="DejaVu Sans"/>
          <w:color w:val="000000"/>
        </w:rPr>
        <w:t>в</w:t>
      </w:r>
      <w:proofErr w:type="gramEnd"/>
      <w:r w:rsidRPr="00341601">
        <w:rPr>
          <w:rStyle w:val="c11"/>
          <w:rFonts w:eastAsia="DejaVu Sans"/>
          <w:color w:val="000000"/>
        </w:rPr>
        <w:t xml:space="preserve"> игровую. Они самостоятельно организуются в групповую игру, продолжают игры с предметами и появляются </w:t>
      </w:r>
      <w:proofErr w:type="spellStart"/>
      <w:r w:rsidRPr="00341601">
        <w:rPr>
          <w:rStyle w:val="c11"/>
          <w:rFonts w:eastAsia="DejaVu Sans"/>
          <w:color w:val="000000"/>
        </w:rPr>
        <w:t>неимитационные</w:t>
      </w:r>
      <w:proofErr w:type="spellEnd"/>
      <w:r w:rsidRPr="00341601">
        <w:rPr>
          <w:rStyle w:val="c11"/>
          <w:rFonts w:eastAsia="DejaVu Sans"/>
          <w:color w:val="000000"/>
        </w:rPr>
        <w:t xml:space="preserve"> игры.</w:t>
      </w:r>
    </w:p>
    <w:p w:rsidR="00341601" w:rsidRPr="00341601" w:rsidRDefault="00341601" w:rsidP="00341601">
      <w:pPr>
        <w:shd w:val="clear" w:color="auto" w:fill="FFFFFF"/>
        <w:ind w:firstLine="284"/>
        <w:jc w:val="both"/>
        <w:rPr>
          <w:color w:val="000000"/>
        </w:rPr>
      </w:pPr>
      <w:r w:rsidRPr="00341601">
        <w:rPr>
          <w:rStyle w:val="c11"/>
          <w:rFonts w:eastAsia="DejaVu Sans"/>
          <w:color w:val="000000"/>
        </w:rPr>
        <w:t>Результативность дидактических игр зависит, во-первых, от систематического их использования, во-вторых, от целенаправленности программы игр в сочетании с обычными дидактическими упражнениями.</w:t>
      </w:r>
    </w:p>
    <w:p w:rsidR="00341601" w:rsidRPr="00341601" w:rsidRDefault="00341601" w:rsidP="00341601">
      <w:pPr>
        <w:shd w:val="clear" w:color="auto" w:fill="FFFFFF"/>
        <w:ind w:firstLine="284"/>
        <w:jc w:val="both"/>
        <w:rPr>
          <w:color w:val="000000"/>
        </w:rPr>
      </w:pPr>
      <w:r w:rsidRPr="00341601">
        <w:rPr>
          <w:rStyle w:val="c11"/>
          <w:rFonts w:eastAsia="DejaVu Sans"/>
          <w:color w:val="000000"/>
        </w:rPr>
        <w:t>Игровая технология строится как целостное образование, охватывающее определенную часть учебного процесса и объединенное общим содержанием, сюжетом, персонажем. При этом игровой сюжет развивается параллельно основному содержанию обучения, помогает активизировать учебный процесс, усваивать ряд учебных элементов. Составление игровых технологий из отдельных игр и элементов — забота каждого учителя начальной школы.</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По определению, игра</w:t>
      </w:r>
      <w:r w:rsidR="00A90CE0">
        <w:rPr>
          <w:rStyle w:val="c2"/>
          <w:rFonts w:eastAsia="DejaVu Sans"/>
          <w:color w:val="333333"/>
        </w:rPr>
        <w:t xml:space="preserve"> </w:t>
      </w:r>
      <w:r w:rsidRPr="00341601">
        <w:rPr>
          <w:rStyle w:val="c2"/>
          <w:rFonts w:eastAsia="DejaVu Sans"/>
          <w:color w:val="333333"/>
        </w:rPr>
        <w:t>-</w:t>
      </w:r>
      <w:r w:rsidR="00A90CE0">
        <w:rPr>
          <w:rStyle w:val="c2"/>
          <w:rFonts w:eastAsia="DejaVu Sans"/>
          <w:color w:val="333333"/>
        </w:rPr>
        <w:t xml:space="preserve"> </w:t>
      </w:r>
      <w:r w:rsidRPr="00341601">
        <w:rPr>
          <w:rStyle w:val="c2"/>
          <w:rFonts w:eastAsia="DejaVu Sans"/>
          <w:color w:val="333333"/>
        </w:rPr>
        <w:t>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341601" w:rsidRPr="00A90CE0" w:rsidRDefault="00341601" w:rsidP="00341601">
      <w:pPr>
        <w:shd w:val="clear" w:color="auto" w:fill="FFFFFF"/>
        <w:ind w:firstLine="284"/>
        <w:jc w:val="both"/>
        <w:rPr>
          <w:color w:val="000000"/>
        </w:rPr>
      </w:pPr>
      <w:r w:rsidRPr="00A90CE0">
        <w:rPr>
          <w:rStyle w:val="c2"/>
          <w:rFonts w:eastAsia="DejaVu Sans"/>
          <w:color w:val="333333"/>
        </w:rPr>
        <w:t>Классификация педагогических игр</w:t>
      </w:r>
    </w:p>
    <w:p w:rsidR="00341601" w:rsidRPr="00341601" w:rsidRDefault="00341601" w:rsidP="00341601">
      <w:pPr>
        <w:shd w:val="clear" w:color="auto" w:fill="FFFFFF"/>
        <w:ind w:firstLine="284"/>
        <w:jc w:val="both"/>
        <w:rPr>
          <w:color w:val="000000"/>
        </w:rPr>
      </w:pPr>
      <w:r w:rsidRPr="00341601">
        <w:rPr>
          <w:rStyle w:val="c2"/>
          <w:rFonts w:eastAsia="DejaVu Sans"/>
          <w:i/>
          <w:iCs/>
          <w:color w:val="333333"/>
        </w:rPr>
        <w:t>1.</w:t>
      </w:r>
      <w:r w:rsidR="00A90CE0">
        <w:rPr>
          <w:rStyle w:val="c2"/>
          <w:rFonts w:eastAsia="DejaVu Sans"/>
          <w:i/>
          <w:iCs/>
          <w:color w:val="333333"/>
        </w:rPr>
        <w:t xml:space="preserve"> </w:t>
      </w:r>
      <w:r w:rsidRPr="00A90CE0">
        <w:rPr>
          <w:rStyle w:val="c0"/>
          <w:i/>
          <w:iCs/>
          <w:color w:val="333333"/>
        </w:rPr>
        <w:t>По области применения:</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—физические</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—интеллектуальные</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—трудовые</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—социальные</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—психологические</w:t>
      </w:r>
    </w:p>
    <w:p w:rsidR="00341601" w:rsidRPr="00A90CE0" w:rsidRDefault="00341601" w:rsidP="002865C6">
      <w:pPr>
        <w:pStyle w:val="af2"/>
        <w:numPr>
          <w:ilvl w:val="2"/>
          <w:numId w:val="41"/>
        </w:numPr>
        <w:shd w:val="clear" w:color="auto" w:fill="FFFFFF"/>
        <w:tabs>
          <w:tab w:val="clear" w:pos="1440"/>
        </w:tabs>
        <w:ind w:left="567" w:hanging="283"/>
        <w:jc w:val="both"/>
        <w:rPr>
          <w:color w:val="000000"/>
        </w:rPr>
      </w:pPr>
      <w:r w:rsidRPr="00A90CE0">
        <w:rPr>
          <w:rStyle w:val="c0"/>
          <w:i/>
          <w:iCs/>
          <w:color w:val="333333"/>
        </w:rPr>
        <w:t>По (характеристике) характеру педагогического процесса:</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—обучающие</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w:t>
      </w:r>
      <w:proofErr w:type="spellStart"/>
      <w:r w:rsidRPr="00341601">
        <w:rPr>
          <w:rStyle w:val="c2"/>
          <w:rFonts w:eastAsia="DejaVu Sans"/>
          <w:color w:val="333333"/>
        </w:rPr>
        <w:t>тренинговые</w:t>
      </w:r>
      <w:proofErr w:type="spellEnd"/>
    </w:p>
    <w:p w:rsidR="00341601" w:rsidRPr="00341601" w:rsidRDefault="00341601" w:rsidP="00341601">
      <w:pPr>
        <w:shd w:val="clear" w:color="auto" w:fill="FFFFFF"/>
        <w:ind w:firstLine="284"/>
        <w:jc w:val="both"/>
        <w:rPr>
          <w:color w:val="000000"/>
        </w:rPr>
      </w:pPr>
      <w:r w:rsidRPr="00341601">
        <w:rPr>
          <w:rStyle w:val="c2"/>
          <w:rFonts w:eastAsia="DejaVu Sans"/>
          <w:color w:val="333333"/>
        </w:rPr>
        <w:t>—контролирующие</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—обобщающие</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—познавательные</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—творческие</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—развивающие</w:t>
      </w:r>
    </w:p>
    <w:p w:rsidR="00341601" w:rsidRPr="00341601" w:rsidRDefault="00341601" w:rsidP="00341601">
      <w:pPr>
        <w:shd w:val="clear" w:color="auto" w:fill="FFFFFF"/>
        <w:ind w:firstLine="284"/>
        <w:jc w:val="both"/>
        <w:rPr>
          <w:color w:val="000000"/>
        </w:rPr>
      </w:pPr>
      <w:r w:rsidRPr="00341601">
        <w:rPr>
          <w:rStyle w:val="c2"/>
          <w:rFonts w:eastAsia="DejaVu Sans"/>
          <w:i/>
          <w:iCs/>
          <w:color w:val="333333"/>
        </w:rPr>
        <w:t>3.</w:t>
      </w:r>
      <w:r w:rsidR="00A90CE0">
        <w:rPr>
          <w:rStyle w:val="c2"/>
          <w:rFonts w:eastAsia="DejaVu Sans"/>
          <w:i/>
          <w:iCs/>
          <w:color w:val="333333"/>
        </w:rPr>
        <w:t xml:space="preserve"> </w:t>
      </w:r>
      <w:r w:rsidRPr="00A90CE0">
        <w:rPr>
          <w:rStyle w:val="c0"/>
          <w:i/>
          <w:iCs/>
          <w:color w:val="333333"/>
        </w:rPr>
        <w:t>По игровой технологии:</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—предметные</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—сюжетные</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—ролевые</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—деловые</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—имитационные</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—драматизация</w:t>
      </w:r>
    </w:p>
    <w:p w:rsidR="00341601" w:rsidRPr="00A90CE0" w:rsidRDefault="00341601" w:rsidP="00341601">
      <w:pPr>
        <w:shd w:val="clear" w:color="auto" w:fill="FFFFFF"/>
        <w:ind w:firstLine="284"/>
        <w:jc w:val="both"/>
        <w:rPr>
          <w:color w:val="000000"/>
        </w:rPr>
      </w:pPr>
      <w:r w:rsidRPr="00341601">
        <w:rPr>
          <w:rStyle w:val="c2"/>
          <w:rFonts w:eastAsia="DejaVu Sans"/>
          <w:i/>
          <w:iCs/>
          <w:color w:val="333333"/>
        </w:rPr>
        <w:lastRenderedPageBreak/>
        <w:t>4.</w:t>
      </w:r>
      <w:r w:rsidR="00A90CE0" w:rsidRPr="00341601">
        <w:rPr>
          <w:rStyle w:val="c0"/>
          <w:i/>
          <w:iCs/>
          <w:color w:val="333333"/>
          <w:u w:val="single"/>
        </w:rPr>
        <w:t xml:space="preserve"> </w:t>
      </w:r>
      <w:r w:rsidRPr="00A90CE0">
        <w:rPr>
          <w:rStyle w:val="c0"/>
          <w:i/>
          <w:iCs/>
          <w:color w:val="333333"/>
        </w:rPr>
        <w:t>По предметной области:</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—математические, химические, биологические, физические, экологические</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—музыкальные</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—трудовые</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—спортивные</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—экономически</w:t>
      </w:r>
    </w:p>
    <w:p w:rsidR="00341601" w:rsidRPr="00341601" w:rsidRDefault="00341601" w:rsidP="00341601">
      <w:pPr>
        <w:shd w:val="clear" w:color="auto" w:fill="FFFFFF"/>
        <w:ind w:firstLine="284"/>
        <w:jc w:val="both"/>
        <w:rPr>
          <w:color w:val="000000"/>
        </w:rPr>
      </w:pPr>
      <w:r w:rsidRPr="00341601">
        <w:rPr>
          <w:rStyle w:val="c2"/>
          <w:rFonts w:eastAsia="DejaVu Sans"/>
          <w:i/>
          <w:iCs/>
          <w:color w:val="333333"/>
        </w:rPr>
        <w:t>5.</w:t>
      </w:r>
      <w:r w:rsidR="00A90CE0" w:rsidRPr="00341601">
        <w:rPr>
          <w:rStyle w:val="c0"/>
          <w:i/>
          <w:iCs/>
          <w:color w:val="333333"/>
          <w:u w:val="single"/>
        </w:rPr>
        <w:t xml:space="preserve"> </w:t>
      </w:r>
      <w:r w:rsidRPr="00A90CE0">
        <w:rPr>
          <w:rStyle w:val="c0"/>
          <w:i/>
          <w:iCs/>
          <w:color w:val="333333"/>
        </w:rPr>
        <w:t>По игровой среде:</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—без предметов</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—с предметами</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—настольные</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—комнатные</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—уличные</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—компьютерные</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—телевизионные</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—циклические, со средствами передвижения</w:t>
      </w:r>
    </w:p>
    <w:p w:rsidR="00341601" w:rsidRPr="00A90CE0" w:rsidRDefault="00341601" w:rsidP="00341601">
      <w:pPr>
        <w:shd w:val="clear" w:color="auto" w:fill="FFFFFF"/>
        <w:ind w:firstLine="284"/>
        <w:jc w:val="both"/>
        <w:rPr>
          <w:color w:val="000000"/>
        </w:rPr>
      </w:pPr>
      <w:r w:rsidRPr="00A90CE0">
        <w:rPr>
          <w:rStyle w:val="c0"/>
          <w:i/>
          <w:iCs/>
          <w:color w:val="333333"/>
        </w:rPr>
        <w:t>Какие задачи решает использование такой формы обучения:</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—Осуществляет более свободные, психологически раскрепощённый контроль знаний.</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—Исчезает болезненная реакция учащихся на неудачные ответы.</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—Подход к учащимся в обучении становится более деликатным и дифференцированным.</w:t>
      </w:r>
    </w:p>
    <w:p w:rsidR="00341601" w:rsidRPr="00341601" w:rsidRDefault="00341601" w:rsidP="00341601">
      <w:pPr>
        <w:shd w:val="clear" w:color="auto" w:fill="FFFFFF"/>
        <w:ind w:firstLine="284"/>
        <w:jc w:val="both"/>
        <w:rPr>
          <w:color w:val="000000"/>
        </w:rPr>
      </w:pPr>
      <w:r w:rsidRPr="00341601">
        <w:rPr>
          <w:rStyle w:val="c0"/>
          <w:i/>
          <w:iCs/>
          <w:color w:val="333333"/>
        </w:rPr>
        <w:t>Обучение в  игре  позволяет научить:</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Распознавать, сравнивать, хара</w:t>
      </w:r>
      <w:r>
        <w:rPr>
          <w:rStyle w:val="c2"/>
          <w:rFonts w:eastAsia="DejaVu Sans"/>
          <w:color w:val="333333"/>
        </w:rPr>
        <w:t>ктеризовать, раскрывать понятия</w:t>
      </w:r>
      <w:r w:rsidRPr="00341601">
        <w:rPr>
          <w:rStyle w:val="c2"/>
          <w:rFonts w:eastAsia="DejaVu Sans"/>
          <w:color w:val="333333"/>
        </w:rPr>
        <w:t>, обосновывать, применять</w:t>
      </w:r>
    </w:p>
    <w:p w:rsidR="00341601" w:rsidRPr="00341601" w:rsidRDefault="00341601" w:rsidP="00341601">
      <w:pPr>
        <w:shd w:val="clear" w:color="auto" w:fill="FFFFFF"/>
        <w:ind w:firstLine="284"/>
        <w:jc w:val="both"/>
        <w:rPr>
          <w:color w:val="000000"/>
        </w:rPr>
      </w:pPr>
      <w:r w:rsidRPr="00341601">
        <w:rPr>
          <w:rStyle w:val="c0"/>
          <w:i/>
          <w:iCs/>
          <w:color w:val="333333"/>
        </w:rPr>
        <w:t>В результате применения методов игрового обучения достигаются следующие цели:</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стимулируется познавательная деятельность</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активизируется мыслительная деятельность</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самопроизвольно запоминаются сведения</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формируется ассоциативное запоминание</w:t>
      </w:r>
    </w:p>
    <w:p w:rsidR="00341601" w:rsidRPr="00341601" w:rsidRDefault="00341601" w:rsidP="00341601">
      <w:pPr>
        <w:shd w:val="clear" w:color="auto" w:fill="FFFFFF"/>
        <w:ind w:firstLine="284"/>
        <w:jc w:val="both"/>
        <w:rPr>
          <w:color w:val="000000"/>
        </w:rPr>
      </w:pPr>
      <w:r w:rsidRPr="00341601">
        <w:rPr>
          <w:rStyle w:val="c2"/>
          <w:rFonts w:eastAsia="DejaVu Sans"/>
          <w:color w:val="333333"/>
        </w:rPr>
        <w:t>усиливается мотивация к изучению предмета</w:t>
      </w:r>
    </w:p>
    <w:p w:rsidR="00341601" w:rsidRPr="00341601" w:rsidRDefault="00341601" w:rsidP="00341601">
      <w:pPr>
        <w:shd w:val="clear" w:color="auto" w:fill="FFFFFF"/>
        <w:ind w:firstLine="284"/>
        <w:jc w:val="both"/>
        <w:rPr>
          <w:color w:val="000000"/>
        </w:rPr>
      </w:pPr>
      <w:r w:rsidRPr="00341601">
        <w:rPr>
          <w:rStyle w:val="c2"/>
          <w:rFonts w:eastAsia="DejaVu Sans"/>
          <w:i/>
          <w:iCs/>
          <w:color w:val="333333"/>
        </w:rPr>
        <w:t>Всё это говорит об эффективности обучения в процессе игры, которая является</w:t>
      </w:r>
      <w:r>
        <w:rPr>
          <w:rStyle w:val="c2"/>
          <w:rFonts w:eastAsia="DejaVu Sans"/>
          <w:i/>
          <w:iCs/>
          <w:color w:val="333333"/>
        </w:rPr>
        <w:t xml:space="preserve"> </w:t>
      </w:r>
      <w:r w:rsidRPr="00341601">
        <w:rPr>
          <w:rStyle w:val="c2"/>
          <w:rFonts w:eastAsia="DejaVu Sans"/>
          <w:color w:val="333333"/>
        </w:rPr>
        <w:t>профессиональной деятельностью, имеющей</w:t>
      </w:r>
    </w:p>
    <w:p w:rsidR="00341601" w:rsidRPr="00341601" w:rsidRDefault="00341601" w:rsidP="00341601">
      <w:pPr>
        <w:shd w:val="clear" w:color="auto" w:fill="FFFFFF"/>
        <w:ind w:firstLine="284"/>
        <w:jc w:val="both"/>
        <w:rPr>
          <w:color w:val="000000"/>
        </w:rPr>
      </w:pPr>
      <w:r w:rsidRPr="00341601">
        <w:rPr>
          <w:rStyle w:val="c8"/>
          <w:rFonts w:eastAsia="DejaVu Sans"/>
          <w:color w:val="000000"/>
          <w:shd w:val="clear" w:color="auto" w:fill="FFFFFF"/>
        </w:rPr>
        <w:t>Таким образом, используя инновационные образовательные технологии, можно решить следующее взаимообусловленные проблемы:</w:t>
      </w:r>
    </w:p>
    <w:p w:rsidR="00341601" w:rsidRPr="00341601" w:rsidRDefault="00341601" w:rsidP="00341601">
      <w:pPr>
        <w:shd w:val="clear" w:color="auto" w:fill="FFFFFF"/>
        <w:ind w:firstLine="284"/>
        <w:jc w:val="both"/>
        <w:rPr>
          <w:color w:val="000000"/>
        </w:rPr>
      </w:pPr>
      <w:r w:rsidRPr="00341601">
        <w:rPr>
          <w:rStyle w:val="c8"/>
          <w:rFonts w:eastAsia="DejaVu Sans"/>
          <w:color w:val="000000"/>
          <w:shd w:val="clear" w:color="auto" w:fill="FFFFFF"/>
        </w:rPr>
        <w:t xml:space="preserve">1. Через формирование умений ориентироваться в современном мире, способствовать развитию личности </w:t>
      </w:r>
      <w:proofErr w:type="gramStart"/>
      <w:r w:rsidRPr="00341601">
        <w:rPr>
          <w:rStyle w:val="c8"/>
          <w:rFonts w:eastAsia="DejaVu Sans"/>
          <w:color w:val="000000"/>
          <w:shd w:val="clear" w:color="auto" w:fill="FFFFFF"/>
        </w:rPr>
        <w:t>учащихся</w:t>
      </w:r>
      <w:proofErr w:type="gramEnd"/>
      <w:r w:rsidRPr="00341601">
        <w:rPr>
          <w:rStyle w:val="c8"/>
          <w:rFonts w:eastAsia="DejaVu Sans"/>
          <w:color w:val="000000"/>
          <w:shd w:val="clear" w:color="auto" w:fill="FFFFFF"/>
        </w:rPr>
        <w:t xml:space="preserve"> с активной гражданской позицией умеющей ориентироваться в сложных жизненных ситуациях и позитивно решать свои проблемы.</w:t>
      </w:r>
    </w:p>
    <w:p w:rsidR="00341601" w:rsidRPr="00341601" w:rsidRDefault="00341601" w:rsidP="00341601">
      <w:pPr>
        <w:shd w:val="clear" w:color="auto" w:fill="FFFFFF"/>
        <w:ind w:firstLine="284"/>
        <w:jc w:val="both"/>
        <w:rPr>
          <w:color w:val="000000"/>
        </w:rPr>
      </w:pPr>
      <w:r w:rsidRPr="00341601">
        <w:rPr>
          <w:rStyle w:val="c8"/>
          <w:rFonts w:eastAsia="DejaVu Sans"/>
          <w:color w:val="000000"/>
          <w:shd w:val="clear" w:color="auto" w:fill="FFFFFF"/>
        </w:rPr>
        <w:t>2.Изменить характер взаимодействия субъектов школьной системы образования: учитель и ученик – партнеры, единомышленники, равноправные члены “одной команды”.</w:t>
      </w:r>
    </w:p>
    <w:p w:rsidR="00341601" w:rsidRPr="00341601" w:rsidRDefault="00341601" w:rsidP="00341601">
      <w:pPr>
        <w:shd w:val="clear" w:color="auto" w:fill="FFFFFF"/>
        <w:ind w:firstLine="284"/>
        <w:jc w:val="both"/>
        <w:rPr>
          <w:color w:val="000000"/>
        </w:rPr>
      </w:pPr>
      <w:r w:rsidRPr="00341601">
        <w:rPr>
          <w:rStyle w:val="c8"/>
          <w:rFonts w:eastAsia="DejaVu Sans"/>
          <w:color w:val="000000"/>
          <w:shd w:val="clear" w:color="auto" w:fill="FFFFFF"/>
        </w:rPr>
        <w:t xml:space="preserve">3.Повысить мотивацию </w:t>
      </w:r>
      <w:proofErr w:type="gramStart"/>
      <w:r w:rsidRPr="00341601">
        <w:rPr>
          <w:rStyle w:val="c8"/>
          <w:rFonts w:eastAsia="DejaVu Sans"/>
          <w:color w:val="000000"/>
          <w:shd w:val="clear" w:color="auto" w:fill="FFFFFF"/>
        </w:rPr>
        <w:t>обучающихся</w:t>
      </w:r>
      <w:proofErr w:type="gramEnd"/>
      <w:r w:rsidRPr="00341601">
        <w:rPr>
          <w:rStyle w:val="c8"/>
          <w:rFonts w:eastAsia="DejaVu Sans"/>
          <w:color w:val="000000"/>
          <w:shd w:val="clear" w:color="auto" w:fill="FFFFFF"/>
        </w:rPr>
        <w:t xml:space="preserve"> к учебной деятельности.</w:t>
      </w:r>
    </w:p>
    <w:p w:rsidR="00341601" w:rsidRPr="00341601" w:rsidRDefault="00341601" w:rsidP="00341601">
      <w:pPr>
        <w:shd w:val="clear" w:color="auto" w:fill="FFFFFF"/>
        <w:ind w:firstLine="284"/>
        <w:jc w:val="both"/>
        <w:rPr>
          <w:color w:val="000000"/>
        </w:rPr>
      </w:pPr>
      <w:r w:rsidRPr="00341601">
        <w:rPr>
          <w:rStyle w:val="c8"/>
          <w:rFonts w:eastAsia="DejaVu Sans"/>
          <w:color w:val="000000"/>
          <w:shd w:val="clear" w:color="auto" w:fill="FFFFFF"/>
        </w:rPr>
        <w:t>Позитивная мотивация к учебе у ребенка может возникнуть в том случае, когда соблюдены 3 условия:</w:t>
      </w:r>
    </w:p>
    <w:p w:rsidR="00341601" w:rsidRDefault="00341601" w:rsidP="002865C6">
      <w:pPr>
        <w:numPr>
          <w:ilvl w:val="0"/>
          <w:numId w:val="54"/>
        </w:numPr>
        <w:shd w:val="clear" w:color="auto" w:fill="FFFFFF"/>
        <w:suppressAutoHyphens w:val="0"/>
        <w:ind w:left="0" w:firstLine="284"/>
        <w:jc w:val="both"/>
        <w:rPr>
          <w:color w:val="000000"/>
        </w:rPr>
      </w:pPr>
      <w:r w:rsidRPr="00341601">
        <w:rPr>
          <w:rStyle w:val="c8"/>
          <w:rFonts w:eastAsia="DejaVu Sans"/>
          <w:color w:val="000000"/>
          <w:shd w:val="clear" w:color="auto" w:fill="FFFFFF"/>
        </w:rPr>
        <w:t>мне интересно то, чему меня учат;</w:t>
      </w:r>
    </w:p>
    <w:p w:rsidR="00341601" w:rsidRDefault="00341601" w:rsidP="002865C6">
      <w:pPr>
        <w:numPr>
          <w:ilvl w:val="0"/>
          <w:numId w:val="54"/>
        </w:numPr>
        <w:shd w:val="clear" w:color="auto" w:fill="FFFFFF"/>
        <w:suppressAutoHyphens w:val="0"/>
        <w:ind w:left="0" w:firstLine="284"/>
        <w:jc w:val="both"/>
        <w:rPr>
          <w:color w:val="000000"/>
        </w:rPr>
      </w:pPr>
      <w:r w:rsidRPr="00341601">
        <w:rPr>
          <w:rStyle w:val="c8"/>
          <w:rFonts w:eastAsia="DejaVu Sans"/>
          <w:color w:val="000000"/>
          <w:shd w:val="clear" w:color="auto" w:fill="FFFFFF"/>
        </w:rPr>
        <w:t>мне интересен тот, кто меня учит;</w:t>
      </w:r>
    </w:p>
    <w:p w:rsidR="00341601" w:rsidRPr="00341601" w:rsidRDefault="00341601" w:rsidP="002865C6">
      <w:pPr>
        <w:numPr>
          <w:ilvl w:val="0"/>
          <w:numId w:val="54"/>
        </w:numPr>
        <w:shd w:val="clear" w:color="auto" w:fill="FFFFFF"/>
        <w:suppressAutoHyphens w:val="0"/>
        <w:ind w:left="0" w:firstLine="284"/>
        <w:jc w:val="both"/>
        <w:rPr>
          <w:color w:val="000000"/>
        </w:rPr>
      </w:pPr>
      <w:r w:rsidRPr="00341601">
        <w:rPr>
          <w:rStyle w:val="c8"/>
          <w:rFonts w:eastAsia="DejaVu Sans"/>
          <w:color w:val="000000"/>
          <w:shd w:val="clear" w:color="auto" w:fill="FFFFFF"/>
        </w:rPr>
        <w:t>мне интересно как меня учат.</w:t>
      </w:r>
    </w:p>
    <w:p w:rsidR="00341601" w:rsidRPr="00341601" w:rsidRDefault="00341601" w:rsidP="00341601">
      <w:pPr>
        <w:shd w:val="clear" w:color="auto" w:fill="FFFFFF"/>
        <w:ind w:firstLine="284"/>
        <w:jc w:val="both"/>
        <w:rPr>
          <w:color w:val="000000"/>
        </w:rPr>
      </w:pPr>
      <w:r w:rsidRPr="00341601">
        <w:rPr>
          <w:rStyle w:val="c8"/>
          <w:rFonts w:eastAsia="DejaVu Sans"/>
          <w:color w:val="000000"/>
          <w:shd w:val="clear" w:color="auto" w:fill="FFFFFF"/>
        </w:rPr>
        <w:t>Высокая мотивация к учебной деятельности обусловлена еще и многогранностью учебного процесса. Идет развитие разных сторон личности обучающихся, путем внедрения в учебный процесс различных видов деятельности учащихся.</w:t>
      </w:r>
    </w:p>
    <w:p w:rsidR="00341601" w:rsidRPr="00341601" w:rsidRDefault="00341601" w:rsidP="00341601">
      <w:pPr>
        <w:shd w:val="clear" w:color="auto" w:fill="FFFFFF"/>
        <w:ind w:firstLine="284"/>
        <w:jc w:val="both"/>
        <w:rPr>
          <w:color w:val="000000"/>
        </w:rPr>
      </w:pPr>
      <w:r w:rsidRPr="00341601">
        <w:rPr>
          <w:rStyle w:val="c8"/>
          <w:rFonts w:eastAsia="DejaVu Sans"/>
          <w:color w:val="000000"/>
          <w:shd w:val="clear" w:color="auto" w:fill="FFFFFF"/>
        </w:rPr>
        <w:t>4. Уделять больше внимания изучению и овладению современными педагогическими технологиями, позволяющими существенно изменить методы организации образовательного процесса, характер взаимодействия субъектов системы, и, наконец, их мышление и уровень развития</w:t>
      </w:r>
      <w:r w:rsidRPr="00341601">
        <w:rPr>
          <w:rStyle w:val="c9"/>
          <w:color w:val="000000"/>
          <w:shd w:val="clear" w:color="auto" w:fill="FFFFFF"/>
        </w:rPr>
        <w:t>.</w:t>
      </w:r>
    </w:p>
    <w:p w:rsidR="00730FE2" w:rsidRPr="00730FE2" w:rsidRDefault="00730FE2" w:rsidP="00A03687">
      <w:pPr>
        <w:jc w:val="center"/>
      </w:pPr>
      <w:r w:rsidRPr="00730FE2">
        <w:rPr>
          <w:b/>
        </w:rPr>
        <w:t>ТЕМА 6.5</w:t>
      </w:r>
    </w:p>
    <w:p w:rsidR="00E55135" w:rsidRPr="0098554C" w:rsidRDefault="00730FE2" w:rsidP="00A03687">
      <w:pPr>
        <w:snapToGrid w:val="0"/>
        <w:spacing w:after="240"/>
        <w:jc w:val="center"/>
        <w:rPr>
          <w:b/>
          <w:color w:val="auto"/>
        </w:rPr>
      </w:pPr>
      <w:r w:rsidRPr="00730FE2">
        <w:rPr>
          <w:b/>
        </w:rPr>
        <w:lastRenderedPageBreak/>
        <w:t>КОНТРОЛЬ И ОЦЕНКА УЧЕБНОЙ ДЕЯТЕЛЬНОСТИ МЛАДШИХ ШКОЛЬНИКОВ НА УРОКЕ ИСКУССТВА (ТЕХНОЛОГИИ).</w:t>
      </w:r>
    </w:p>
    <w:p w:rsidR="00EB434E" w:rsidRPr="00A63396" w:rsidRDefault="00E55135" w:rsidP="00A03687">
      <w:pPr>
        <w:widowControl w:val="0"/>
        <w:autoSpaceDE w:val="0"/>
        <w:jc w:val="both"/>
        <w:rPr>
          <w:color w:val="auto"/>
        </w:rPr>
      </w:pPr>
      <w:r w:rsidRPr="00A63396">
        <w:rPr>
          <w:b/>
          <w:color w:val="auto"/>
        </w:rPr>
        <w:t xml:space="preserve">Задание 1. </w:t>
      </w:r>
      <w:r w:rsidR="00EB434E" w:rsidRPr="00A63396">
        <w:rPr>
          <w:color w:val="auto"/>
        </w:rPr>
        <w:t>Составление памятки выставления отметок, анализа детских работ в соответствии с существующими критериями</w:t>
      </w:r>
    </w:p>
    <w:p w:rsidR="0087448F" w:rsidRDefault="0087448F" w:rsidP="00A03687">
      <w:pPr>
        <w:tabs>
          <w:tab w:val="left" w:pos="5040"/>
        </w:tabs>
        <w:snapToGrid w:val="0"/>
        <w:jc w:val="both"/>
        <w:rPr>
          <w:rFonts w:eastAsia="Calibri"/>
          <w:b/>
          <w:i/>
          <w:color w:val="auto"/>
        </w:rPr>
      </w:pPr>
      <w:r w:rsidRPr="00A63396">
        <w:rPr>
          <w:rFonts w:eastAsia="Calibri"/>
          <w:b/>
          <w:i/>
          <w:color w:val="auto"/>
        </w:rPr>
        <w:t>Рекомендации к выполнению работы:</w:t>
      </w:r>
    </w:p>
    <w:p w:rsidR="004B67C6" w:rsidRDefault="004B67C6" w:rsidP="004B67C6">
      <w:pPr>
        <w:tabs>
          <w:tab w:val="left" w:pos="5040"/>
        </w:tabs>
        <w:snapToGrid w:val="0"/>
        <w:ind w:firstLine="426"/>
        <w:jc w:val="both"/>
        <w:rPr>
          <w:color w:val="000000"/>
          <w:shd w:val="clear" w:color="auto" w:fill="FFFFFF"/>
        </w:rPr>
      </w:pPr>
      <w:r w:rsidRPr="004B67C6">
        <w:rPr>
          <w:color w:val="000000"/>
          <w:shd w:val="clear" w:color="auto" w:fill="FFFFFF"/>
        </w:rPr>
        <w:t>При подготовке к уроку трудового обучения важно выбрать наиболее целесообразный вид инструктажа, учитывающий поставленную цель и учебные задачи урока, степень подготовленности и самостоятельность детей при выполнении трудового задания. В педагогической и методической литературе термин «инструктаж» используется редко. Чаще всего он встречается в специальной литературе по трудовому и производственному обучению. Инструктаж можно определить как целесообразную деятельность учителя по организации и руководству учебно-практической деятельностью учащихся на уроке труда. Инструктаж является основным педагогическим средством для организации ориентировоч</w:t>
      </w:r>
      <w:r w:rsidRPr="004B67C6">
        <w:rPr>
          <w:color w:val="000000"/>
          <w:shd w:val="clear" w:color="auto" w:fill="FFFFFF"/>
        </w:rPr>
        <w:softHyphen/>
        <w:t xml:space="preserve">ной деятельности и для руководства исполнительной деятельностью учащихся в ходе трудового обучения и </w:t>
      </w:r>
      <w:proofErr w:type="gramStart"/>
      <w:r w:rsidRPr="004B67C6">
        <w:rPr>
          <w:color w:val="000000"/>
          <w:shd w:val="clear" w:color="auto" w:fill="FFFFFF"/>
        </w:rPr>
        <w:t>контроля за</w:t>
      </w:r>
      <w:proofErr w:type="gramEnd"/>
      <w:r w:rsidRPr="004B67C6">
        <w:rPr>
          <w:color w:val="000000"/>
          <w:shd w:val="clear" w:color="auto" w:fill="FFFFFF"/>
        </w:rPr>
        <w:t xml:space="preserve"> ней.</w:t>
      </w:r>
    </w:p>
    <w:p w:rsidR="004B67C6" w:rsidRDefault="004B67C6" w:rsidP="004B67C6">
      <w:pPr>
        <w:tabs>
          <w:tab w:val="left" w:pos="5040"/>
        </w:tabs>
        <w:snapToGrid w:val="0"/>
        <w:ind w:firstLine="426"/>
        <w:jc w:val="both"/>
        <w:rPr>
          <w:color w:val="000000"/>
          <w:shd w:val="clear" w:color="auto" w:fill="FFFFFF"/>
        </w:rPr>
      </w:pPr>
      <w:proofErr w:type="gramStart"/>
      <w:r w:rsidRPr="004B67C6">
        <w:rPr>
          <w:color w:val="000000"/>
          <w:shd w:val="clear" w:color="auto" w:fill="FFFFFF"/>
        </w:rPr>
        <w:t>Инструктаж учителя различается по времени его проведения на уроке (вводный, текущий, заключительный): по форме (устный, письменный); по широте охвата учащихся, которым адресован (фронтальный, групповой, индивидуальный).</w:t>
      </w:r>
      <w:proofErr w:type="gramEnd"/>
      <w:r w:rsidRPr="004B67C6">
        <w:rPr>
          <w:color w:val="000000"/>
          <w:shd w:val="clear" w:color="auto" w:fill="FFFFFF"/>
        </w:rPr>
        <w:t xml:space="preserve"> С другой стороны, инструктаж может быть охарактеризован по его полноте</w:t>
      </w:r>
      <w:proofErr w:type="gramStart"/>
      <w:r w:rsidRPr="004B67C6">
        <w:rPr>
          <w:rStyle w:val="apple-converted-space"/>
          <w:rFonts w:eastAsia="DejaVu Sans"/>
          <w:color w:val="000000"/>
          <w:shd w:val="clear" w:color="auto" w:fill="FFFFFF"/>
        </w:rPr>
        <w:t> </w:t>
      </w:r>
      <w:r w:rsidRPr="004B67C6">
        <w:rPr>
          <w:color w:val="000000"/>
          <w:shd w:val="clear" w:color="auto" w:fill="FFFFFF"/>
          <w:vertAlign w:val="superscript"/>
        </w:rPr>
        <w:t>:</w:t>
      </w:r>
      <w:proofErr w:type="gramEnd"/>
      <w:r w:rsidRPr="004B67C6">
        <w:rPr>
          <w:rStyle w:val="apple-converted-space"/>
          <w:rFonts w:eastAsia="DejaVu Sans"/>
          <w:color w:val="000000"/>
          <w:shd w:val="clear" w:color="auto" w:fill="FFFFFF"/>
        </w:rPr>
        <w:t> </w:t>
      </w:r>
      <w:r w:rsidRPr="004B67C6">
        <w:rPr>
          <w:color w:val="000000"/>
          <w:shd w:val="clear" w:color="auto" w:fill="FFFFFF"/>
        </w:rPr>
        <w:t>(полный или неполный, то есть с преднамеренным пропуском не</w:t>
      </w:r>
      <w:r w:rsidRPr="004B67C6">
        <w:rPr>
          <w:color w:val="000000"/>
          <w:shd w:val="clear" w:color="auto" w:fill="FFFFFF"/>
        </w:rPr>
        <w:softHyphen/>
        <w:t>которых звеньев). Наконец, может быть различным по целост</w:t>
      </w:r>
      <w:r w:rsidRPr="004B67C6">
        <w:rPr>
          <w:color w:val="000000"/>
          <w:shd w:val="clear" w:color="auto" w:fill="FFFFFF"/>
        </w:rPr>
        <w:softHyphen/>
        <w:t>ности (</w:t>
      </w:r>
      <w:proofErr w:type="gramStart"/>
      <w:r w:rsidRPr="004B67C6">
        <w:rPr>
          <w:color w:val="000000"/>
          <w:shd w:val="clear" w:color="auto" w:fill="FFFFFF"/>
        </w:rPr>
        <w:t>целостный</w:t>
      </w:r>
      <w:proofErr w:type="gramEnd"/>
      <w:r w:rsidRPr="004B67C6">
        <w:rPr>
          <w:color w:val="000000"/>
          <w:shd w:val="clear" w:color="auto" w:fill="FFFFFF"/>
        </w:rPr>
        <w:t>, когда вся инструкция изложена сразу перед работой, и нецелостный, пооперационный, когда инструкция дает</w:t>
      </w:r>
      <w:r w:rsidRPr="004B67C6">
        <w:rPr>
          <w:color w:val="000000"/>
          <w:shd w:val="clear" w:color="auto" w:fill="FFFFFF"/>
        </w:rPr>
        <w:softHyphen/>
        <w:t>ся частями по мере выполнения учениками каждой предыдущей операции).</w:t>
      </w:r>
    </w:p>
    <w:p w:rsidR="004B67C6" w:rsidRDefault="004B67C6" w:rsidP="004B67C6">
      <w:pPr>
        <w:tabs>
          <w:tab w:val="left" w:pos="5040"/>
        </w:tabs>
        <w:snapToGrid w:val="0"/>
        <w:ind w:firstLine="426"/>
        <w:jc w:val="both"/>
        <w:rPr>
          <w:color w:val="000000"/>
          <w:shd w:val="clear" w:color="auto" w:fill="FFFFFF"/>
        </w:rPr>
      </w:pPr>
      <w:r w:rsidRPr="004B67C6">
        <w:rPr>
          <w:color w:val="000000"/>
          <w:shd w:val="clear" w:color="auto" w:fill="FFFFFF"/>
        </w:rPr>
        <w:t>Характер практических работ определяет содержание инструк</w:t>
      </w:r>
      <w:r w:rsidRPr="004B67C6">
        <w:rPr>
          <w:color w:val="000000"/>
          <w:shd w:val="clear" w:color="auto" w:fill="FFFFFF"/>
        </w:rPr>
        <w:softHyphen/>
        <w:t>тажа. Если учащимся предстоит воспроизводящая деятельность, учитель объясняет работу, показывает приемы выполнения от</w:t>
      </w:r>
      <w:r w:rsidRPr="004B67C6">
        <w:rPr>
          <w:color w:val="000000"/>
          <w:shd w:val="clear" w:color="auto" w:fill="FFFFFF"/>
        </w:rPr>
        <w:softHyphen/>
        <w:t>дельных операций и т. д. Для тренировочных управлений учи</w:t>
      </w:r>
      <w:r w:rsidRPr="004B67C6">
        <w:rPr>
          <w:color w:val="000000"/>
          <w:shd w:val="clear" w:color="auto" w:fill="FFFFFF"/>
        </w:rPr>
        <w:softHyphen/>
        <w:t>тель, кроме того, дает фронтальное объяснение возможных ти</w:t>
      </w:r>
      <w:r w:rsidRPr="004B67C6">
        <w:rPr>
          <w:color w:val="000000"/>
          <w:shd w:val="clear" w:color="auto" w:fill="FFFFFF"/>
        </w:rPr>
        <w:softHyphen/>
        <w:t>пичных ошибок, а также полный текущий индивидуальный инс</w:t>
      </w:r>
      <w:r w:rsidRPr="004B67C6">
        <w:rPr>
          <w:color w:val="000000"/>
          <w:shd w:val="clear" w:color="auto" w:fill="FFFFFF"/>
        </w:rPr>
        <w:softHyphen/>
        <w:t>труктаж нуждающимся в этом детям и т. п. При творческой дея</w:t>
      </w:r>
      <w:r w:rsidRPr="004B67C6">
        <w:rPr>
          <w:color w:val="000000"/>
          <w:shd w:val="clear" w:color="auto" w:fill="FFFFFF"/>
        </w:rPr>
        <w:softHyphen/>
        <w:t>тельности учащихся пояснения не даются.</w:t>
      </w:r>
    </w:p>
    <w:p w:rsidR="004B67C6" w:rsidRDefault="004B67C6" w:rsidP="004B67C6">
      <w:pPr>
        <w:tabs>
          <w:tab w:val="left" w:pos="5040"/>
        </w:tabs>
        <w:snapToGrid w:val="0"/>
        <w:ind w:firstLine="426"/>
        <w:jc w:val="both"/>
        <w:rPr>
          <w:color w:val="000000"/>
          <w:shd w:val="clear" w:color="auto" w:fill="FFFFFF"/>
        </w:rPr>
      </w:pPr>
      <w:r w:rsidRPr="004B67C6">
        <w:rPr>
          <w:color w:val="000000"/>
          <w:shd w:val="clear" w:color="auto" w:fill="FFFFFF"/>
        </w:rPr>
        <w:t>В ходе инструктажа используются различные виды наглядных пособий.</w:t>
      </w:r>
    </w:p>
    <w:p w:rsidR="004B67C6" w:rsidRPr="004B67C6" w:rsidRDefault="004B67C6" w:rsidP="004B67C6">
      <w:pPr>
        <w:tabs>
          <w:tab w:val="left" w:pos="5040"/>
        </w:tabs>
        <w:snapToGrid w:val="0"/>
        <w:ind w:firstLine="426"/>
        <w:jc w:val="both"/>
        <w:rPr>
          <w:rFonts w:eastAsia="Calibri"/>
          <w:b/>
          <w:i/>
          <w:color w:val="auto"/>
        </w:rPr>
      </w:pPr>
      <w:r w:rsidRPr="004B67C6">
        <w:rPr>
          <w:color w:val="000000"/>
          <w:shd w:val="clear" w:color="auto" w:fill="FFFFFF"/>
        </w:rPr>
        <w:t>На уроках труда в начальных классах, кроме формирования у учащихся трудовых умений, необходимо формирование и некоторых обще трудовых умений (анализировать трудовое задание и планировать работу, контролировать ее ход и результаты и т. д.), а также умение использовать технический рисунок и чертеж. Необходимо на уроках труда и приобретение учащимися определенного объема знаний. Все это нужно учитывать при инструктаже. Частные практические трудовые навыки совершенствуются в результате многократного повторения стереотипных движений. Умения обще трудовые, интеллектуальные формируются в процессе решения разнообразных задач с последующим обобщением данного способа действия. Поэтому на уроках труда в начальных: классах чаще всего применяется комбинированный инструктаж. Он строится по-разному на каждом этапе урока, в зависимости от уровня сформированности у учащихся частного или общего, трудового умения.</w:t>
      </w:r>
    </w:p>
    <w:p w:rsidR="001A5DF7" w:rsidRPr="001A5DF7" w:rsidRDefault="001A5DF7" w:rsidP="002865C6">
      <w:pPr>
        <w:numPr>
          <w:ilvl w:val="0"/>
          <w:numId w:val="44"/>
        </w:numPr>
        <w:tabs>
          <w:tab w:val="clear" w:pos="720"/>
          <w:tab w:val="num" w:pos="426"/>
        </w:tabs>
        <w:suppressAutoHyphens w:val="0"/>
        <w:ind w:left="426" w:hanging="426"/>
        <w:rPr>
          <w:iCs/>
          <w:color w:val="auto"/>
        </w:rPr>
      </w:pPr>
      <w:r w:rsidRPr="001A5DF7">
        <w:rPr>
          <w:iCs/>
          <w:color w:val="auto"/>
        </w:rPr>
        <w:t>Дать общую оценку занятия.</w:t>
      </w:r>
    </w:p>
    <w:p w:rsidR="001A5DF7" w:rsidRPr="001A5DF7" w:rsidRDefault="001A5DF7" w:rsidP="002865C6">
      <w:pPr>
        <w:numPr>
          <w:ilvl w:val="0"/>
          <w:numId w:val="44"/>
        </w:numPr>
        <w:tabs>
          <w:tab w:val="clear" w:pos="720"/>
          <w:tab w:val="num" w:pos="426"/>
        </w:tabs>
        <w:suppressAutoHyphens w:val="0"/>
        <w:spacing w:before="100" w:beforeAutospacing="1" w:after="100" w:afterAutospacing="1"/>
        <w:ind w:left="426" w:hanging="426"/>
        <w:rPr>
          <w:iCs/>
          <w:color w:val="222222"/>
        </w:rPr>
      </w:pPr>
      <w:r w:rsidRPr="001A5DF7">
        <w:rPr>
          <w:iCs/>
          <w:color w:val="auto"/>
        </w:rPr>
        <w:t xml:space="preserve">Среди отобранных работ </w:t>
      </w:r>
      <w:r w:rsidRPr="001A5DF7">
        <w:rPr>
          <w:iCs/>
          <w:color w:val="222222"/>
        </w:rPr>
        <w:t xml:space="preserve">выбрать 2-3 лучшие и </w:t>
      </w:r>
      <w:proofErr w:type="gramStart"/>
      <w:r w:rsidRPr="001A5DF7">
        <w:rPr>
          <w:iCs/>
          <w:color w:val="222222"/>
        </w:rPr>
        <w:t>объяснить</w:t>
      </w:r>
      <w:proofErr w:type="gramEnd"/>
      <w:r w:rsidRPr="001A5DF7">
        <w:rPr>
          <w:iCs/>
          <w:color w:val="222222"/>
        </w:rPr>
        <w:t xml:space="preserve"> почему они отобраны.</w:t>
      </w:r>
    </w:p>
    <w:p w:rsidR="001A5DF7" w:rsidRPr="001A5DF7" w:rsidRDefault="001A5DF7" w:rsidP="002865C6">
      <w:pPr>
        <w:numPr>
          <w:ilvl w:val="0"/>
          <w:numId w:val="44"/>
        </w:numPr>
        <w:tabs>
          <w:tab w:val="clear" w:pos="720"/>
          <w:tab w:val="num" w:pos="426"/>
        </w:tabs>
        <w:suppressAutoHyphens w:val="0"/>
        <w:spacing w:before="100" w:beforeAutospacing="1" w:after="100" w:afterAutospacing="1"/>
        <w:ind w:left="426" w:hanging="426"/>
        <w:rPr>
          <w:iCs/>
          <w:color w:val="222222"/>
        </w:rPr>
      </w:pPr>
      <w:proofErr w:type="gramStart"/>
      <w:r w:rsidRPr="001A5DF7">
        <w:rPr>
          <w:iCs/>
          <w:color w:val="222222"/>
        </w:rPr>
        <w:t>Расставить все работы в определенной последовательности в соответствии с содержанием темы (например, по сказке «3 медведя».</w:t>
      </w:r>
      <w:proofErr w:type="gramEnd"/>
      <w:r w:rsidRPr="001A5DF7">
        <w:rPr>
          <w:iCs/>
          <w:color w:val="222222"/>
        </w:rPr>
        <w:t xml:space="preserve"> Так можно выяснить, какого эпизода нет в рисунках, </w:t>
      </w:r>
      <w:proofErr w:type="gramStart"/>
      <w:r w:rsidRPr="001A5DF7">
        <w:rPr>
          <w:iCs/>
          <w:color w:val="222222"/>
        </w:rPr>
        <w:t>какая</w:t>
      </w:r>
      <w:proofErr w:type="gramEnd"/>
      <w:r w:rsidRPr="001A5DF7">
        <w:rPr>
          <w:iCs/>
          <w:color w:val="222222"/>
        </w:rPr>
        <w:t xml:space="preserve"> из 2-3 работ выполнена лучше.</w:t>
      </w:r>
    </w:p>
    <w:p w:rsidR="001A5DF7" w:rsidRPr="001A5DF7" w:rsidRDefault="001A5DF7" w:rsidP="002865C6">
      <w:pPr>
        <w:numPr>
          <w:ilvl w:val="0"/>
          <w:numId w:val="44"/>
        </w:numPr>
        <w:tabs>
          <w:tab w:val="clear" w:pos="720"/>
          <w:tab w:val="num" w:pos="426"/>
        </w:tabs>
        <w:suppressAutoHyphens w:val="0"/>
        <w:spacing w:before="100" w:beforeAutospacing="1" w:after="100" w:afterAutospacing="1"/>
        <w:ind w:left="426" w:hanging="426"/>
        <w:rPr>
          <w:iCs/>
          <w:color w:val="222222"/>
        </w:rPr>
      </w:pPr>
      <w:r w:rsidRPr="001A5DF7">
        <w:rPr>
          <w:iCs/>
          <w:color w:val="222222"/>
        </w:rPr>
        <w:t>Предложить рассказать о любой понравившейся работе.</w:t>
      </w:r>
    </w:p>
    <w:p w:rsidR="001A5DF7" w:rsidRPr="001A5DF7" w:rsidRDefault="001A5DF7" w:rsidP="002865C6">
      <w:pPr>
        <w:numPr>
          <w:ilvl w:val="0"/>
          <w:numId w:val="44"/>
        </w:numPr>
        <w:tabs>
          <w:tab w:val="clear" w:pos="720"/>
          <w:tab w:val="num" w:pos="426"/>
        </w:tabs>
        <w:suppressAutoHyphens w:val="0"/>
        <w:spacing w:before="100" w:beforeAutospacing="1" w:after="100" w:afterAutospacing="1"/>
        <w:ind w:left="426" w:hanging="426"/>
        <w:rPr>
          <w:iCs/>
          <w:color w:val="222222"/>
        </w:rPr>
      </w:pPr>
      <w:r w:rsidRPr="001A5DF7">
        <w:rPr>
          <w:iCs/>
          <w:color w:val="222222"/>
        </w:rPr>
        <w:t>Рассказать о работе, указанной воспитателем.</w:t>
      </w:r>
    </w:p>
    <w:p w:rsidR="001A5DF7" w:rsidRPr="001A5DF7" w:rsidRDefault="001A5DF7" w:rsidP="002865C6">
      <w:pPr>
        <w:numPr>
          <w:ilvl w:val="0"/>
          <w:numId w:val="44"/>
        </w:numPr>
        <w:tabs>
          <w:tab w:val="clear" w:pos="720"/>
          <w:tab w:val="num" w:pos="426"/>
        </w:tabs>
        <w:suppressAutoHyphens w:val="0"/>
        <w:spacing w:before="100" w:beforeAutospacing="1" w:after="100" w:afterAutospacing="1"/>
        <w:ind w:left="426" w:hanging="426"/>
        <w:rPr>
          <w:iCs/>
          <w:color w:val="222222"/>
        </w:rPr>
      </w:pPr>
      <w:r w:rsidRPr="001A5DF7">
        <w:rPr>
          <w:iCs/>
          <w:color w:val="222222"/>
        </w:rPr>
        <w:t>Предложить найти работу, похожую на образец.</w:t>
      </w:r>
    </w:p>
    <w:p w:rsidR="001A5DF7" w:rsidRPr="001A5DF7" w:rsidRDefault="001A5DF7" w:rsidP="002865C6">
      <w:pPr>
        <w:numPr>
          <w:ilvl w:val="0"/>
          <w:numId w:val="44"/>
        </w:numPr>
        <w:tabs>
          <w:tab w:val="clear" w:pos="720"/>
          <w:tab w:val="num" w:pos="426"/>
        </w:tabs>
        <w:suppressAutoHyphens w:val="0"/>
        <w:spacing w:before="100" w:beforeAutospacing="1" w:after="100" w:afterAutospacing="1"/>
        <w:ind w:left="426" w:hanging="426"/>
        <w:rPr>
          <w:iCs/>
          <w:color w:val="222222"/>
        </w:rPr>
      </w:pPr>
      <w:r w:rsidRPr="001A5DF7">
        <w:rPr>
          <w:iCs/>
          <w:color w:val="222222"/>
        </w:rPr>
        <w:t>Сравнить работу с образцом.</w:t>
      </w:r>
    </w:p>
    <w:p w:rsidR="001A5DF7" w:rsidRPr="001A5DF7" w:rsidRDefault="001A5DF7" w:rsidP="002865C6">
      <w:pPr>
        <w:numPr>
          <w:ilvl w:val="0"/>
          <w:numId w:val="44"/>
        </w:numPr>
        <w:tabs>
          <w:tab w:val="clear" w:pos="720"/>
          <w:tab w:val="num" w:pos="426"/>
        </w:tabs>
        <w:suppressAutoHyphens w:val="0"/>
        <w:spacing w:before="100" w:beforeAutospacing="1" w:after="100" w:afterAutospacing="1"/>
        <w:ind w:left="426" w:hanging="426"/>
        <w:rPr>
          <w:iCs/>
          <w:color w:val="222222"/>
        </w:rPr>
      </w:pPr>
      <w:r w:rsidRPr="001A5DF7">
        <w:rPr>
          <w:iCs/>
          <w:color w:val="222222"/>
        </w:rPr>
        <w:lastRenderedPageBreak/>
        <w:t>Найти 2 разные работы.</w:t>
      </w:r>
    </w:p>
    <w:p w:rsidR="001A5DF7" w:rsidRPr="001A5DF7" w:rsidRDefault="001A5DF7" w:rsidP="002865C6">
      <w:pPr>
        <w:numPr>
          <w:ilvl w:val="0"/>
          <w:numId w:val="44"/>
        </w:numPr>
        <w:tabs>
          <w:tab w:val="clear" w:pos="720"/>
          <w:tab w:val="num" w:pos="426"/>
        </w:tabs>
        <w:suppressAutoHyphens w:val="0"/>
        <w:spacing w:before="100" w:beforeAutospacing="1" w:after="100" w:afterAutospacing="1"/>
        <w:ind w:left="426" w:hanging="426"/>
        <w:rPr>
          <w:iCs/>
          <w:color w:val="222222"/>
        </w:rPr>
      </w:pPr>
      <w:r w:rsidRPr="001A5DF7">
        <w:rPr>
          <w:iCs/>
          <w:color w:val="222222"/>
        </w:rPr>
        <w:t>Найти похожие работы.</w:t>
      </w:r>
    </w:p>
    <w:p w:rsidR="001A5DF7" w:rsidRPr="001A5DF7" w:rsidRDefault="001A5DF7" w:rsidP="002865C6">
      <w:pPr>
        <w:numPr>
          <w:ilvl w:val="0"/>
          <w:numId w:val="44"/>
        </w:numPr>
        <w:tabs>
          <w:tab w:val="clear" w:pos="720"/>
          <w:tab w:val="num" w:pos="426"/>
        </w:tabs>
        <w:suppressAutoHyphens w:val="0"/>
        <w:spacing w:before="100" w:beforeAutospacing="1" w:after="100" w:afterAutospacing="1"/>
        <w:ind w:left="426" w:hanging="426"/>
        <w:rPr>
          <w:iCs/>
          <w:color w:val="222222"/>
        </w:rPr>
      </w:pPr>
      <w:r w:rsidRPr="001A5DF7">
        <w:rPr>
          <w:iCs/>
          <w:color w:val="222222"/>
        </w:rPr>
        <w:t>Найти работу с ошибкой.</w:t>
      </w:r>
    </w:p>
    <w:p w:rsidR="001A5DF7" w:rsidRPr="001A5DF7" w:rsidRDefault="001A5DF7" w:rsidP="002865C6">
      <w:pPr>
        <w:numPr>
          <w:ilvl w:val="0"/>
          <w:numId w:val="44"/>
        </w:numPr>
        <w:tabs>
          <w:tab w:val="clear" w:pos="720"/>
          <w:tab w:val="num" w:pos="426"/>
        </w:tabs>
        <w:suppressAutoHyphens w:val="0"/>
        <w:spacing w:before="100" w:beforeAutospacing="1" w:after="100" w:afterAutospacing="1"/>
        <w:ind w:left="426" w:hanging="426"/>
        <w:rPr>
          <w:iCs/>
          <w:color w:val="222222"/>
        </w:rPr>
      </w:pPr>
      <w:r w:rsidRPr="001A5DF7">
        <w:rPr>
          <w:iCs/>
          <w:color w:val="222222"/>
        </w:rPr>
        <w:t>Найти работу, в которой проявлено творчество.</w:t>
      </w:r>
    </w:p>
    <w:p w:rsidR="001A5DF7" w:rsidRPr="001A5DF7" w:rsidRDefault="001A5DF7" w:rsidP="002865C6">
      <w:pPr>
        <w:numPr>
          <w:ilvl w:val="0"/>
          <w:numId w:val="44"/>
        </w:numPr>
        <w:tabs>
          <w:tab w:val="clear" w:pos="720"/>
          <w:tab w:val="num" w:pos="426"/>
        </w:tabs>
        <w:suppressAutoHyphens w:val="0"/>
        <w:spacing w:before="100" w:beforeAutospacing="1" w:after="100" w:afterAutospacing="1"/>
        <w:ind w:left="426" w:hanging="426"/>
        <w:rPr>
          <w:iCs/>
          <w:color w:val="222222"/>
        </w:rPr>
      </w:pPr>
      <w:r w:rsidRPr="001A5DF7">
        <w:rPr>
          <w:iCs/>
          <w:color w:val="222222"/>
        </w:rPr>
        <w:t>Найти незаконченную работу.</w:t>
      </w:r>
    </w:p>
    <w:p w:rsidR="001A5DF7" w:rsidRPr="001A5DF7" w:rsidRDefault="001A5DF7" w:rsidP="002865C6">
      <w:pPr>
        <w:numPr>
          <w:ilvl w:val="0"/>
          <w:numId w:val="44"/>
        </w:numPr>
        <w:tabs>
          <w:tab w:val="clear" w:pos="720"/>
          <w:tab w:val="num" w:pos="426"/>
        </w:tabs>
        <w:suppressAutoHyphens w:val="0"/>
        <w:spacing w:before="100" w:beforeAutospacing="1" w:after="100" w:afterAutospacing="1"/>
        <w:ind w:left="426" w:hanging="426"/>
        <w:rPr>
          <w:iCs/>
          <w:color w:val="222222"/>
        </w:rPr>
      </w:pPr>
      <w:r w:rsidRPr="001A5DF7">
        <w:rPr>
          <w:iCs/>
          <w:color w:val="222222"/>
        </w:rPr>
        <w:t>Рассказать о своей работе.</w:t>
      </w:r>
    </w:p>
    <w:p w:rsidR="001A5DF7" w:rsidRPr="001A5DF7" w:rsidRDefault="001A5DF7" w:rsidP="002865C6">
      <w:pPr>
        <w:numPr>
          <w:ilvl w:val="0"/>
          <w:numId w:val="44"/>
        </w:numPr>
        <w:tabs>
          <w:tab w:val="clear" w:pos="720"/>
          <w:tab w:val="num" w:pos="426"/>
        </w:tabs>
        <w:suppressAutoHyphens w:val="0"/>
        <w:spacing w:before="100" w:beforeAutospacing="1" w:after="100" w:afterAutospacing="1"/>
        <w:ind w:left="426" w:hanging="426"/>
        <w:rPr>
          <w:iCs/>
          <w:color w:val="222222"/>
        </w:rPr>
      </w:pPr>
      <w:r w:rsidRPr="001A5DF7">
        <w:rPr>
          <w:iCs/>
          <w:color w:val="222222"/>
        </w:rPr>
        <w:t>Предложить рассказать о работе друга.</w:t>
      </w:r>
    </w:p>
    <w:p w:rsidR="001A5DF7" w:rsidRPr="001A5DF7" w:rsidRDefault="001A5DF7" w:rsidP="002865C6">
      <w:pPr>
        <w:numPr>
          <w:ilvl w:val="0"/>
          <w:numId w:val="44"/>
        </w:numPr>
        <w:tabs>
          <w:tab w:val="clear" w:pos="720"/>
          <w:tab w:val="num" w:pos="426"/>
        </w:tabs>
        <w:suppressAutoHyphens w:val="0"/>
        <w:spacing w:before="100" w:beforeAutospacing="1" w:after="100" w:afterAutospacing="1"/>
        <w:ind w:left="426" w:hanging="426"/>
        <w:rPr>
          <w:iCs/>
          <w:color w:val="222222"/>
        </w:rPr>
      </w:pPr>
      <w:r w:rsidRPr="001A5DF7">
        <w:rPr>
          <w:iCs/>
          <w:color w:val="222222"/>
        </w:rPr>
        <w:t>Найти натуру по работе.</w:t>
      </w:r>
    </w:p>
    <w:p w:rsidR="001A5DF7" w:rsidRPr="001A5DF7" w:rsidRDefault="001A5DF7" w:rsidP="002865C6">
      <w:pPr>
        <w:numPr>
          <w:ilvl w:val="0"/>
          <w:numId w:val="44"/>
        </w:numPr>
        <w:tabs>
          <w:tab w:val="clear" w:pos="720"/>
          <w:tab w:val="num" w:pos="426"/>
        </w:tabs>
        <w:suppressAutoHyphens w:val="0"/>
        <w:spacing w:before="100" w:beforeAutospacing="1" w:after="100" w:afterAutospacing="1"/>
        <w:ind w:left="426" w:hanging="426"/>
        <w:rPr>
          <w:iCs/>
          <w:color w:val="222222"/>
        </w:rPr>
      </w:pPr>
      <w:r w:rsidRPr="001A5DF7">
        <w:rPr>
          <w:iCs/>
          <w:color w:val="222222"/>
        </w:rPr>
        <w:t>Выделить самые аккуратные работы.</w:t>
      </w:r>
    </w:p>
    <w:p w:rsidR="001A5DF7" w:rsidRPr="001A5DF7" w:rsidRDefault="001A5DF7" w:rsidP="002865C6">
      <w:pPr>
        <w:numPr>
          <w:ilvl w:val="0"/>
          <w:numId w:val="44"/>
        </w:numPr>
        <w:tabs>
          <w:tab w:val="clear" w:pos="720"/>
          <w:tab w:val="num" w:pos="426"/>
        </w:tabs>
        <w:suppressAutoHyphens w:val="0"/>
        <w:spacing w:before="100" w:beforeAutospacing="1" w:after="100" w:afterAutospacing="1"/>
        <w:ind w:left="426" w:hanging="426"/>
        <w:rPr>
          <w:iCs/>
          <w:color w:val="222222"/>
        </w:rPr>
      </w:pPr>
      <w:r w:rsidRPr="001A5DF7">
        <w:rPr>
          <w:iCs/>
          <w:color w:val="222222"/>
        </w:rPr>
        <w:t>Найти самую интересную работу, обосновать почему.</w:t>
      </w:r>
    </w:p>
    <w:p w:rsidR="001A5DF7" w:rsidRPr="001A5DF7" w:rsidRDefault="001A5DF7" w:rsidP="002865C6">
      <w:pPr>
        <w:numPr>
          <w:ilvl w:val="0"/>
          <w:numId w:val="44"/>
        </w:numPr>
        <w:tabs>
          <w:tab w:val="clear" w:pos="720"/>
          <w:tab w:val="num" w:pos="426"/>
        </w:tabs>
        <w:suppressAutoHyphens w:val="0"/>
        <w:spacing w:before="100" w:beforeAutospacing="1" w:after="100" w:afterAutospacing="1"/>
        <w:ind w:left="426" w:hanging="426"/>
        <w:rPr>
          <w:iCs/>
          <w:color w:val="222222"/>
        </w:rPr>
      </w:pPr>
      <w:r w:rsidRPr="001A5DF7">
        <w:rPr>
          <w:iCs/>
          <w:color w:val="222222"/>
        </w:rPr>
        <w:t>Найти работы с удачным цветовым сочетанием.</w:t>
      </w:r>
    </w:p>
    <w:p w:rsidR="001A5DF7" w:rsidRPr="001A5DF7" w:rsidRDefault="001A5DF7" w:rsidP="002865C6">
      <w:pPr>
        <w:numPr>
          <w:ilvl w:val="0"/>
          <w:numId w:val="44"/>
        </w:numPr>
        <w:tabs>
          <w:tab w:val="clear" w:pos="720"/>
          <w:tab w:val="num" w:pos="426"/>
        </w:tabs>
        <w:suppressAutoHyphens w:val="0"/>
        <w:spacing w:before="100" w:beforeAutospacing="1" w:after="100" w:afterAutospacing="1"/>
        <w:ind w:left="426" w:hanging="426"/>
        <w:rPr>
          <w:iCs/>
          <w:color w:val="222222"/>
        </w:rPr>
      </w:pPr>
      <w:r w:rsidRPr="001A5DF7">
        <w:rPr>
          <w:iCs/>
          <w:color w:val="222222"/>
        </w:rPr>
        <w:t>Найти работы с самыми выразительными образами (плачущий заяц, хитрая лиса).</w:t>
      </w:r>
    </w:p>
    <w:p w:rsidR="001A5DF7" w:rsidRPr="001A5DF7" w:rsidRDefault="001A5DF7" w:rsidP="002865C6">
      <w:pPr>
        <w:numPr>
          <w:ilvl w:val="0"/>
          <w:numId w:val="44"/>
        </w:numPr>
        <w:tabs>
          <w:tab w:val="clear" w:pos="720"/>
          <w:tab w:val="num" w:pos="426"/>
        </w:tabs>
        <w:suppressAutoHyphens w:val="0"/>
        <w:ind w:left="426" w:hanging="426"/>
        <w:rPr>
          <w:iCs/>
          <w:color w:val="222222"/>
        </w:rPr>
      </w:pPr>
      <w:r w:rsidRPr="001A5DF7">
        <w:rPr>
          <w:iCs/>
          <w:color w:val="222222"/>
        </w:rPr>
        <w:t>На одном занятии можно придумать 2-3 варианта анализа. Выбор их зависит от темы и программного содержания.</w:t>
      </w:r>
    </w:p>
    <w:p w:rsidR="00EB434E" w:rsidRPr="00BE2674" w:rsidRDefault="00EB434E" w:rsidP="00A03687">
      <w:pPr>
        <w:widowControl w:val="0"/>
        <w:autoSpaceDE w:val="0"/>
        <w:jc w:val="both"/>
        <w:rPr>
          <w:color w:val="auto"/>
        </w:rPr>
      </w:pPr>
      <w:r w:rsidRPr="00BE2674">
        <w:rPr>
          <w:b/>
          <w:color w:val="auto"/>
        </w:rPr>
        <w:t>Задание 2.</w:t>
      </w:r>
      <w:r w:rsidRPr="00BE2674">
        <w:rPr>
          <w:color w:val="auto"/>
        </w:rPr>
        <w:t xml:space="preserve"> Отбор диагностического материала в соответствии с целями и задачами обучения, проектного исследования</w:t>
      </w:r>
    </w:p>
    <w:p w:rsidR="00B9478B" w:rsidRPr="00BE2674" w:rsidRDefault="0087448F" w:rsidP="00BE2674">
      <w:pPr>
        <w:pStyle w:val="af2"/>
        <w:snapToGrid w:val="0"/>
        <w:spacing w:after="0"/>
        <w:ind w:left="0"/>
        <w:jc w:val="both"/>
        <w:rPr>
          <w:color w:val="auto"/>
        </w:rPr>
      </w:pPr>
      <w:r w:rsidRPr="00BE2674">
        <w:rPr>
          <w:rFonts w:eastAsia="Calibri"/>
          <w:b/>
          <w:i/>
          <w:color w:val="auto"/>
        </w:rPr>
        <w:t>Рекомендации к выполнению работы:</w:t>
      </w:r>
      <w:r w:rsidR="00B9478B" w:rsidRPr="00BE2674">
        <w:rPr>
          <w:b/>
          <w:color w:val="auto"/>
        </w:rPr>
        <w:t xml:space="preserve"> </w:t>
      </w:r>
      <w:r w:rsidR="00B9478B" w:rsidRPr="00BE2674">
        <w:rPr>
          <w:color w:val="auto"/>
        </w:rPr>
        <w:t>Изучить примеры рефлексии</w:t>
      </w:r>
    </w:p>
    <w:p w:rsidR="00B9478B" w:rsidRPr="00BE2674" w:rsidRDefault="00B9478B" w:rsidP="00B9478B">
      <w:pPr>
        <w:pStyle w:val="a7"/>
        <w:spacing w:before="0" w:beforeAutospacing="0" w:after="0" w:afterAutospacing="0"/>
        <w:rPr>
          <w:b/>
          <w:color w:val="auto"/>
        </w:rPr>
      </w:pPr>
      <w:r w:rsidRPr="00BE2674">
        <w:rPr>
          <w:b/>
          <w:color w:val="auto"/>
        </w:rPr>
        <w:t>Приемы рефлексии деятельности</w:t>
      </w:r>
    </w:p>
    <w:p w:rsidR="00B9478B" w:rsidRDefault="00B9478B" w:rsidP="00B9478B">
      <w:pPr>
        <w:pStyle w:val="c10"/>
        <w:shd w:val="clear" w:color="auto" w:fill="FFFFFF"/>
        <w:spacing w:before="0" w:after="0"/>
        <w:jc w:val="both"/>
        <w:rPr>
          <w:b/>
        </w:rPr>
      </w:pPr>
      <w:r>
        <w:rPr>
          <w:b/>
        </w:rPr>
        <w:t>«Дерево цели»</w:t>
      </w:r>
    </w:p>
    <w:p w:rsidR="00B9478B" w:rsidRDefault="00B9478B" w:rsidP="00B9478B">
      <w:pPr>
        <w:pStyle w:val="c10"/>
        <w:shd w:val="clear" w:color="auto" w:fill="FFFFFF"/>
        <w:spacing w:before="0" w:after="0"/>
        <w:jc w:val="both"/>
      </w:pPr>
      <w:r>
        <w:t>Для стимулирования мотивации. На листе ватмана изображено дерево. Каждый ученик прикрепляет листочек зелёного цвета. На одной стороне учащиеся пишут свою личную цель - чтобы он хотел узнать, понять, какую информацию получить по данной теме. В конце прохождения темы каждый ученик пишет на своем листке, достиг ли он цель частично или полностью</w:t>
      </w:r>
    </w:p>
    <w:p w:rsidR="00B9478B" w:rsidRDefault="00B9478B" w:rsidP="00B9478B">
      <w:pPr>
        <w:pStyle w:val="a7"/>
        <w:spacing w:before="0" w:beforeAutospacing="0" w:after="0" w:afterAutospacing="0"/>
        <w:ind w:right="94"/>
        <w:jc w:val="both"/>
        <w:rPr>
          <w:b/>
        </w:rPr>
      </w:pPr>
      <w:r>
        <w:rPr>
          <w:b/>
        </w:rPr>
        <w:t xml:space="preserve">«Солнышко» </w:t>
      </w:r>
    </w:p>
    <w:p w:rsidR="00B9478B" w:rsidRDefault="00B9478B" w:rsidP="00B9478B">
      <w:pPr>
        <w:pStyle w:val="a7"/>
        <w:spacing w:before="0" w:beforeAutospacing="0" w:after="0" w:afterAutospacing="0"/>
        <w:ind w:right="94"/>
        <w:jc w:val="both"/>
      </w:pPr>
      <w:r>
        <w:t xml:space="preserve">На доске прикреплён круг от солнышка, детям раздаются лучики жёлтого и голубого цветов. Лучики нужно прикрепить к солнышку: желтого цвета – мне очень понравилось занятие, получили много интересной информации; голубого цвета – занятие не интересное, не было никакой полезной информации. </w:t>
      </w:r>
    </w:p>
    <w:p w:rsidR="00B9478B" w:rsidRDefault="00B9478B" w:rsidP="00B9478B">
      <w:pPr>
        <w:pStyle w:val="a7"/>
        <w:spacing w:before="0" w:beforeAutospacing="0" w:after="0" w:afterAutospacing="0"/>
        <w:ind w:right="94"/>
        <w:jc w:val="both"/>
        <w:rPr>
          <w:b/>
        </w:rPr>
      </w:pPr>
      <w:r>
        <w:rPr>
          <w:noProof/>
        </w:rPr>
        <w:drawing>
          <wp:anchor distT="0" distB="0" distL="114300" distR="114300" simplePos="0" relativeHeight="251661312" behindDoc="1" locked="0" layoutInCell="1" allowOverlap="1" wp14:anchorId="65B44F70" wp14:editId="51585B5F">
            <wp:simplePos x="0" y="0"/>
            <wp:positionH relativeFrom="column">
              <wp:posOffset>2356485</wp:posOffset>
            </wp:positionH>
            <wp:positionV relativeFrom="paragraph">
              <wp:posOffset>34925</wp:posOffset>
            </wp:positionV>
            <wp:extent cx="1918970" cy="1543050"/>
            <wp:effectExtent l="0" t="0" r="508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8970" cy="154305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«Мишень» </w:t>
      </w:r>
    </w:p>
    <w:p w:rsidR="00B9478B" w:rsidRDefault="00B9478B" w:rsidP="00B9478B">
      <w:pPr>
        <w:pStyle w:val="a7"/>
        <w:spacing w:before="0" w:beforeAutospacing="0" w:after="0" w:afterAutospacing="0"/>
        <w:ind w:right="94"/>
        <w:jc w:val="both"/>
        <w:rPr>
          <w:b/>
        </w:rPr>
      </w:pPr>
    </w:p>
    <w:p w:rsidR="00B9478B" w:rsidRDefault="00B9478B" w:rsidP="00B9478B">
      <w:pPr>
        <w:pStyle w:val="a7"/>
        <w:spacing w:before="0" w:beforeAutospacing="0" w:after="0" w:afterAutospacing="0"/>
        <w:ind w:right="94"/>
        <w:jc w:val="both"/>
        <w:rPr>
          <w:b/>
        </w:rPr>
      </w:pPr>
    </w:p>
    <w:p w:rsidR="00B9478B" w:rsidRDefault="00B9478B" w:rsidP="00B9478B">
      <w:pPr>
        <w:pStyle w:val="a7"/>
        <w:spacing w:before="0" w:beforeAutospacing="0" w:after="0" w:afterAutospacing="0"/>
        <w:ind w:right="94"/>
        <w:jc w:val="both"/>
        <w:rPr>
          <w:b/>
        </w:rPr>
      </w:pPr>
    </w:p>
    <w:p w:rsidR="00B9478B" w:rsidRDefault="00B9478B" w:rsidP="00B9478B">
      <w:pPr>
        <w:pStyle w:val="a7"/>
        <w:spacing w:before="0" w:beforeAutospacing="0" w:after="0" w:afterAutospacing="0"/>
        <w:ind w:right="94"/>
        <w:jc w:val="both"/>
        <w:rPr>
          <w:b/>
        </w:rPr>
      </w:pPr>
    </w:p>
    <w:p w:rsidR="00B9478B" w:rsidRDefault="00B9478B" w:rsidP="00B9478B">
      <w:pPr>
        <w:pStyle w:val="a7"/>
        <w:spacing w:before="0" w:beforeAutospacing="0" w:after="0" w:afterAutospacing="0"/>
        <w:ind w:right="94"/>
        <w:jc w:val="both"/>
        <w:rPr>
          <w:b/>
        </w:rPr>
      </w:pPr>
    </w:p>
    <w:p w:rsidR="00B9478B" w:rsidRDefault="00B9478B" w:rsidP="00B9478B">
      <w:pPr>
        <w:pStyle w:val="a7"/>
        <w:spacing w:before="0" w:beforeAutospacing="0" w:after="0" w:afterAutospacing="0"/>
        <w:ind w:right="94"/>
        <w:jc w:val="both"/>
        <w:rPr>
          <w:sz w:val="20"/>
        </w:rPr>
      </w:pPr>
    </w:p>
    <w:p w:rsidR="00B9478B" w:rsidRDefault="00B9478B" w:rsidP="00B9478B">
      <w:pPr>
        <w:pStyle w:val="a7"/>
        <w:spacing w:before="0" w:beforeAutospacing="0" w:after="0" w:afterAutospacing="0"/>
        <w:ind w:right="94"/>
        <w:jc w:val="both"/>
        <w:rPr>
          <w:sz w:val="18"/>
        </w:rPr>
      </w:pPr>
    </w:p>
    <w:p w:rsidR="00B9478B" w:rsidRDefault="00B9478B" w:rsidP="00B9478B">
      <w:pPr>
        <w:pStyle w:val="a7"/>
        <w:spacing w:before="0" w:beforeAutospacing="0" w:after="0" w:afterAutospacing="0"/>
        <w:ind w:right="94"/>
        <w:jc w:val="both"/>
        <w:rPr>
          <w:b/>
        </w:rPr>
      </w:pPr>
      <w:r>
        <w:rPr>
          <w:b/>
        </w:rPr>
        <w:t xml:space="preserve">«Лесенка успеха» </w:t>
      </w:r>
    </w:p>
    <w:p w:rsidR="00B9478B" w:rsidRDefault="00B9478B" w:rsidP="00B9478B">
      <w:pPr>
        <w:pStyle w:val="a7"/>
        <w:spacing w:before="0" w:beforeAutospacing="0" w:after="0" w:afterAutospacing="0"/>
        <w:ind w:right="94"/>
        <w:jc w:val="both"/>
      </w:pPr>
      <w:r>
        <w:rPr>
          <w:noProof/>
        </w:rPr>
        <w:drawing>
          <wp:anchor distT="0" distB="0" distL="114300" distR="114300" simplePos="0" relativeHeight="251662336" behindDoc="0" locked="0" layoutInCell="1" allowOverlap="1" wp14:anchorId="45B623A1" wp14:editId="7781A257">
            <wp:simplePos x="0" y="0"/>
            <wp:positionH relativeFrom="column">
              <wp:posOffset>1937385</wp:posOffset>
            </wp:positionH>
            <wp:positionV relativeFrom="paragraph">
              <wp:posOffset>415290</wp:posOffset>
            </wp:positionV>
            <wp:extent cx="1597025" cy="985520"/>
            <wp:effectExtent l="0" t="0" r="3175" b="5080"/>
            <wp:wrapNone/>
            <wp:docPr id="2" name="Рисунок 2" descr="Описание: http://images.myshared.ru/6/587887/slide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images.myshared.ru/6/587887/slide_10.jpg"/>
                    <pic:cNvPicPr>
                      <a:picLocks noChangeAspect="1" noChangeArrowheads="1"/>
                    </pic:cNvPicPr>
                  </pic:nvPicPr>
                  <pic:blipFill>
                    <a:blip r:embed="rId12" cstate="print">
                      <a:extLst>
                        <a:ext uri="{28A0092B-C50C-407E-A947-70E740481C1C}">
                          <a14:useLocalDpi xmlns:a14="http://schemas.microsoft.com/office/drawing/2010/main" val="0"/>
                        </a:ext>
                      </a:extLst>
                    </a:blip>
                    <a:srcRect b="17740"/>
                    <a:stretch>
                      <a:fillRect/>
                    </a:stretch>
                  </pic:blipFill>
                  <pic:spPr bwMode="auto">
                    <a:xfrm>
                      <a:off x="0" y="0"/>
                      <a:ext cx="1597025" cy="985520"/>
                    </a:xfrm>
                    <a:prstGeom prst="rect">
                      <a:avLst/>
                    </a:prstGeom>
                    <a:noFill/>
                  </pic:spPr>
                </pic:pic>
              </a:graphicData>
            </a:graphic>
            <wp14:sizeRelH relativeFrom="page">
              <wp14:pctWidth>0</wp14:pctWidth>
            </wp14:sizeRelH>
            <wp14:sizeRelV relativeFrom="page">
              <wp14:pctHeight>0</wp14:pctHeight>
            </wp14:sizeRelV>
          </wp:anchor>
        </w:drawing>
      </w:r>
      <w:r>
        <w:t>Настроение, активность на уроке, степень понимания темы (и т.п.) изображено в виде лесенки. В конце урока ученик ставит себя на ту ступеньку, какое у него настроение, активность, …</w:t>
      </w:r>
      <w:proofErr w:type="gramStart"/>
      <w:r>
        <w:t xml:space="preserve"> .</w:t>
      </w:r>
      <w:proofErr w:type="gramEnd"/>
      <w:r>
        <w:t xml:space="preserve"> </w:t>
      </w:r>
    </w:p>
    <w:p w:rsidR="00B9478B" w:rsidRDefault="00B9478B" w:rsidP="00B9478B">
      <w:pPr>
        <w:pStyle w:val="a7"/>
        <w:spacing w:before="0" w:beforeAutospacing="0" w:after="0" w:afterAutospacing="0"/>
        <w:ind w:right="94"/>
        <w:jc w:val="both"/>
      </w:pPr>
    </w:p>
    <w:p w:rsidR="00B9478B" w:rsidRDefault="00B9478B" w:rsidP="00B9478B">
      <w:pPr>
        <w:pStyle w:val="a7"/>
        <w:spacing w:before="0" w:beforeAutospacing="0" w:after="0" w:afterAutospacing="0"/>
        <w:ind w:right="94"/>
        <w:jc w:val="both"/>
      </w:pPr>
    </w:p>
    <w:p w:rsidR="00B9478B" w:rsidRDefault="00B9478B" w:rsidP="00B9478B">
      <w:pPr>
        <w:pStyle w:val="a7"/>
        <w:spacing w:before="0" w:beforeAutospacing="0" w:after="0" w:afterAutospacing="0"/>
        <w:ind w:right="94"/>
        <w:jc w:val="both"/>
      </w:pPr>
    </w:p>
    <w:p w:rsidR="00B9478B" w:rsidRDefault="00B9478B" w:rsidP="00B9478B">
      <w:pPr>
        <w:pStyle w:val="a7"/>
        <w:spacing w:before="0" w:beforeAutospacing="0" w:after="0" w:afterAutospacing="0"/>
        <w:ind w:right="94"/>
        <w:jc w:val="both"/>
      </w:pPr>
    </w:p>
    <w:p w:rsidR="00B9478B" w:rsidRDefault="00B9478B" w:rsidP="00B9478B">
      <w:pPr>
        <w:pStyle w:val="a7"/>
        <w:spacing w:before="0" w:beforeAutospacing="0" w:after="0" w:afterAutospacing="0"/>
        <w:ind w:right="94"/>
        <w:jc w:val="both"/>
      </w:pPr>
    </w:p>
    <w:p w:rsidR="00B9478B" w:rsidRDefault="00B9478B" w:rsidP="00B9478B">
      <w:pPr>
        <w:pStyle w:val="a7"/>
        <w:spacing w:before="0" w:beforeAutospacing="0" w:after="0" w:afterAutospacing="0"/>
        <w:ind w:right="94"/>
        <w:jc w:val="both"/>
        <w:rPr>
          <w:b/>
        </w:rPr>
      </w:pPr>
      <w:r>
        <w:rPr>
          <w:b/>
        </w:rPr>
        <w:t>«Звездочки»</w:t>
      </w:r>
    </w:p>
    <w:p w:rsidR="00B9478B" w:rsidRDefault="00B9478B" w:rsidP="00B9478B">
      <w:pPr>
        <w:pStyle w:val="a7"/>
        <w:spacing w:before="0" w:beforeAutospacing="0" w:after="0" w:afterAutospacing="0"/>
        <w:ind w:right="94"/>
        <w:jc w:val="both"/>
      </w:pPr>
      <w:r>
        <w:t xml:space="preserve">На символах в виде «звездочек» учащиеся записывают свои личные достижения на уроке, за неделю, четверть и т.п. и прикрепляют их в дневник, на стенд, на доску и т.д. </w:t>
      </w:r>
    </w:p>
    <w:p w:rsidR="00B9478B" w:rsidRDefault="00B9478B" w:rsidP="00B9478B">
      <w:pPr>
        <w:pStyle w:val="a7"/>
        <w:spacing w:before="0" w:beforeAutospacing="0" w:after="0" w:afterAutospacing="0"/>
        <w:ind w:right="94"/>
        <w:jc w:val="both"/>
        <w:rPr>
          <w:b/>
        </w:rPr>
      </w:pPr>
      <w:r>
        <w:rPr>
          <w:b/>
        </w:rPr>
        <w:t>«Корзина идей»</w:t>
      </w:r>
    </w:p>
    <w:p w:rsidR="00B9478B" w:rsidRDefault="00B9478B" w:rsidP="00B9478B">
      <w:pPr>
        <w:pStyle w:val="a7"/>
        <w:spacing w:before="0" w:beforeAutospacing="0" w:after="0" w:afterAutospacing="0"/>
        <w:ind w:right="94"/>
        <w:jc w:val="both"/>
      </w:pPr>
      <w:r>
        <w:t xml:space="preserve">Учащиеся записывают на листочках свое мнение об уроке, все листочки кладутся в корзину (коробку, мешок), затем выборочно учителем зачитываются мнения и обсуждаются ответы. Учащиеся мнение на листочках высказывают анонимно. </w:t>
      </w:r>
    </w:p>
    <w:p w:rsidR="00B9478B" w:rsidRDefault="00B9478B" w:rsidP="00B9478B">
      <w:pPr>
        <w:pStyle w:val="a7"/>
        <w:spacing w:before="0" w:beforeAutospacing="0" w:after="0" w:afterAutospacing="0"/>
        <w:ind w:right="94"/>
        <w:jc w:val="both"/>
        <w:rPr>
          <w:b/>
        </w:rPr>
      </w:pPr>
      <w:r>
        <w:rPr>
          <w:b/>
        </w:rPr>
        <w:lastRenderedPageBreak/>
        <w:t>«</w:t>
      </w:r>
      <w:proofErr w:type="spellStart"/>
      <w:r>
        <w:rPr>
          <w:b/>
        </w:rPr>
        <w:t>Смайл</w:t>
      </w:r>
      <w:proofErr w:type="spellEnd"/>
      <w:r>
        <w:rPr>
          <w:b/>
        </w:rPr>
        <w:t xml:space="preserve">» </w:t>
      </w:r>
    </w:p>
    <w:p w:rsidR="00B9478B" w:rsidRDefault="00B9478B" w:rsidP="00B9478B">
      <w:pPr>
        <w:pStyle w:val="a7"/>
        <w:spacing w:before="0" w:beforeAutospacing="0" w:after="0" w:afterAutospacing="0"/>
        <w:ind w:right="94"/>
        <w:jc w:val="both"/>
      </w:pPr>
      <w:r>
        <w:t>Рефлексия эмоционального состояния, может использоваться на различных этапах урока. Учащиеся на планшетах или листах рисуют «</w:t>
      </w:r>
      <w:proofErr w:type="spellStart"/>
      <w:r>
        <w:t>смайлы</w:t>
      </w:r>
      <w:proofErr w:type="spellEnd"/>
      <w:r>
        <w:t xml:space="preserve">», которые соответствуют их настроению или выбирают </w:t>
      </w:r>
      <w:proofErr w:type="gramStart"/>
      <w:r>
        <w:t>из</w:t>
      </w:r>
      <w:proofErr w:type="gramEnd"/>
      <w:r>
        <w:t xml:space="preserve"> имеющихся. </w:t>
      </w:r>
    </w:p>
    <w:p w:rsidR="00B9478B" w:rsidRDefault="00B9478B" w:rsidP="00B9478B">
      <w:pPr>
        <w:pStyle w:val="a7"/>
        <w:spacing w:before="0" w:beforeAutospacing="0" w:after="0" w:afterAutospacing="0"/>
        <w:ind w:right="94"/>
        <w:jc w:val="both"/>
        <w:rPr>
          <w:b/>
        </w:rPr>
      </w:pPr>
      <w:r>
        <w:rPr>
          <w:b/>
        </w:rPr>
        <w:t>«Пятерочка – 1»</w:t>
      </w:r>
    </w:p>
    <w:p w:rsidR="00B9478B" w:rsidRDefault="00B9478B" w:rsidP="00B9478B">
      <w:pPr>
        <w:pStyle w:val="a7"/>
        <w:spacing w:before="0" w:beforeAutospacing="0" w:after="0" w:afterAutospacing="0"/>
        <w:ind w:right="94"/>
        <w:jc w:val="both"/>
      </w:pPr>
      <w:r>
        <w:t xml:space="preserve">Учащимся предлагается на листе обвести свою руку. </w:t>
      </w:r>
    </w:p>
    <w:p w:rsidR="00B9478B" w:rsidRDefault="00B9478B" w:rsidP="00B9478B">
      <w:pPr>
        <w:pStyle w:val="a7"/>
        <w:spacing w:before="0" w:beforeAutospacing="0" w:after="0" w:afterAutospacing="0"/>
        <w:ind w:right="94"/>
        <w:jc w:val="both"/>
      </w:pPr>
      <w:r>
        <w:t xml:space="preserve">Каждый палец – это какая – то позиция, по которой необходимо высказать своё мнение. </w:t>
      </w:r>
    </w:p>
    <w:p w:rsidR="00B9478B" w:rsidRDefault="00B9478B" w:rsidP="00B9478B">
      <w:pPr>
        <w:pStyle w:val="a7"/>
        <w:spacing w:before="0" w:beforeAutospacing="0" w:after="0" w:afterAutospacing="0"/>
        <w:ind w:right="94"/>
        <w:jc w:val="both"/>
      </w:pPr>
      <w:r>
        <w:t xml:space="preserve">Большой палец – для меня важно и интересно; </w:t>
      </w:r>
    </w:p>
    <w:p w:rsidR="00B9478B" w:rsidRDefault="00B9478B" w:rsidP="00B9478B">
      <w:pPr>
        <w:pStyle w:val="a7"/>
        <w:spacing w:before="0" w:beforeAutospacing="0" w:after="0" w:afterAutospacing="0"/>
        <w:ind w:right="94"/>
        <w:jc w:val="both"/>
      </w:pPr>
      <w:r>
        <w:t xml:space="preserve">Указательный палец - мне было трудно (не понравилось); </w:t>
      </w:r>
    </w:p>
    <w:p w:rsidR="00B9478B" w:rsidRDefault="00B9478B" w:rsidP="00B9478B">
      <w:pPr>
        <w:pStyle w:val="a7"/>
        <w:spacing w:before="0" w:beforeAutospacing="0" w:after="0" w:afterAutospacing="0"/>
        <w:ind w:right="94"/>
        <w:jc w:val="both"/>
      </w:pPr>
      <w:proofErr w:type="gramStart"/>
      <w:r>
        <w:t>Средний</w:t>
      </w:r>
      <w:proofErr w:type="gramEnd"/>
      <w:r>
        <w:t xml:space="preserve"> – для меня было недостаточно; </w:t>
      </w:r>
    </w:p>
    <w:p w:rsidR="00B9478B" w:rsidRDefault="00B9478B" w:rsidP="00B9478B">
      <w:pPr>
        <w:pStyle w:val="a7"/>
        <w:spacing w:before="0" w:beforeAutospacing="0" w:after="0" w:afterAutospacing="0"/>
        <w:ind w:right="94"/>
        <w:jc w:val="both"/>
      </w:pPr>
      <w:r>
        <w:t xml:space="preserve">Безымянный палец – мое настроение; </w:t>
      </w:r>
    </w:p>
    <w:p w:rsidR="00B9478B" w:rsidRDefault="00B9478B" w:rsidP="00B9478B">
      <w:pPr>
        <w:pStyle w:val="a7"/>
        <w:spacing w:before="0" w:beforeAutospacing="0" w:after="0" w:afterAutospacing="0"/>
        <w:ind w:right="94"/>
        <w:jc w:val="both"/>
      </w:pPr>
      <w:r>
        <w:t xml:space="preserve">Мизинец – мои предложения. </w:t>
      </w:r>
    </w:p>
    <w:p w:rsidR="00B9478B" w:rsidRDefault="00B9478B" w:rsidP="00B9478B">
      <w:pPr>
        <w:pStyle w:val="a7"/>
        <w:spacing w:before="0" w:beforeAutospacing="0" w:after="0" w:afterAutospacing="0"/>
        <w:ind w:right="94"/>
        <w:jc w:val="both"/>
        <w:rPr>
          <w:b/>
        </w:rPr>
      </w:pPr>
      <w:r>
        <w:rPr>
          <w:b/>
        </w:rPr>
        <w:t>«Пятерочка – 2»</w:t>
      </w:r>
    </w:p>
    <w:p w:rsidR="00B9478B" w:rsidRDefault="00B9478B" w:rsidP="00B9478B">
      <w:pPr>
        <w:pStyle w:val="a7"/>
        <w:spacing w:before="0" w:beforeAutospacing="0" w:after="0" w:afterAutospacing="0"/>
        <w:ind w:right="94"/>
        <w:jc w:val="both"/>
      </w:pPr>
      <w:r>
        <w:t xml:space="preserve">Для оценивания учащимися своей активности и качества своей работы на уроке на листочке условно отметить свои ответы: </w:t>
      </w:r>
    </w:p>
    <w:p w:rsidR="00B9478B" w:rsidRDefault="00B9478B" w:rsidP="00B9478B">
      <w:pPr>
        <w:pStyle w:val="a7"/>
        <w:spacing w:before="0" w:beforeAutospacing="0" w:after="0" w:afterAutospacing="0"/>
        <w:ind w:right="94"/>
        <w:jc w:val="both"/>
      </w:pPr>
      <w:r>
        <w:t xml:space="preserve">«V» - ответил по просьбе учителя, но ответ не правильный </w:t>
      </w:r>
    </w:p>
    <w:p w:rsidR="00B9478B" w:rsidRDefault="00B9478B" w:rsidP="00B9478B">
      <w:pPr>
        <w:pStyle w:val="a7"/>
        <w:spacing w:before="0" w:beforeAutospacing="0" w:after="0" w:afterAutospacing="0"/>
        <w:ind w:right="94"/>
        <w:jc w:val="both"/>
      </w:pPr>
      <w:r>
        <w:t xml:space="preserve">«W» - ответил по просьбе учителя, ответ правильный </w:t>
      </w:r>
    </w:p>
    <w:p w:rsidR="00B9478B" w:rsidRDefault="00B9478B" w:rsidP="00B9478B">
      <w:pPr>
        <w:pStyle w:val="a7"/>
        <w:spacing w:before="0" w:beforeAutospacing="0" w:after="0" w:afterAutospacing="0"/>
        <w:ind w:right="94"/>
        <w:jc w:val="both"/>
      </w:pPr>
      <w:r>
        <w:t xml:space="preserve">«| » - ответил по своей инициативе, но ответ не правильный </w:t>
      </w:r>
    </w:p>
    <w:p w:rsidR="00B9478B" w:rsidRDefault="00B9478B" w:rsidP="00B9478B">
      <w:pPr>
        <w:pStyle w:val="a7"/>
        <w:spacing w:before="0" w:beforeAutospacing="0" w:after="0" w:afterAutospacing="0"/>
        <w:ind w:right="94"/>
        <w:jc w:val="both"/>
      </w:pPr>
      <w:r>
        <w:t xml:space="preserve">«+» - ответил по своей инициативе, ответ правильный </w:t>
      </w:r>
    </w:p>
    <w:p w:rsidR="00B9478B" w:rsidRDefault="00B9478B" w:rsidP="00B9478B">
      <w:pPr>
        <w:pStyle w:val="a7"/>
        <w:spacing w:before="0" w:beforeAutospacing="0" w:after="0" w:afterAutospacing="0"/>
        <w:ind w:right="94"/>
        <w:jc w:val="both"/>
      </w:pPr>
      <w:r>
        <w:t xml:space="preserve">«0» - не ответил. </w:t>
      </w:r>
    </w:p>
    <w:p w:rsidR="00B9478B" w:rsidRDefault="00B9478B" w:rsidP="00B9478B">
      <w:pPr>
        <w:pStyle w:val="a7"/>
        <w:spacing w:before="0" w:beforeAutospacing="0" w:after="0" w:afterAutospacing="0"/>
        <w:ind w:right="94"/>
        <w:jc w:val="both"/>
      </w:pPr>
      <w:r>
        <w:t xml:space="preserve">Обсуждая в конце урока результаты своих наблюдений, учащиеся смогут объективно оценить свою активность и качество работы. </w:t>
      </w:r>
    </w:p>
    <w:p w:rsidR="00B9478B" w:rsidRDefault="00B9478B" w:rsidP="00B9478B">
      <w:pPr>
        <w:pStyle w:val="a7"/>
        <w:spacing w:before="0" w:beforeAutospacing="0" w:after="0" w:afterAutospacing="0"/>
        <w:ind w:right="94"/>
        <w:jc w:val="both"/>
        <w:rPr>
          <w:b/>
        </w:rPr>
      </w:pPr>
      <w:r>
        <w:rPr>
          <w:b/>
        </w:rPr>
        <w:t>«Дело в шляпе»</w:t>
      </w:r>
    </w:p>
    <w:p w:rsidR="00B9478B" w:rsidRDefault="00B9478B" w:rsidP="00B9478B">
      <w:pPr>
        <w:pStyle w:val="a7"/>
        <w:spacing w:before="0" w:beforeAutospacing="0" w:after="0" w:afterAutospacing="0"/>
        <w:ind w:right="94"/>
        <w:jc w:val="both"/>
      </w:pPr>
      <w:r>
        <w:t xml:space="preserve">Учащиеся передают шляпу друг другу, когда заканчивается музыка или считалка, тот, у кого в руках осталась шляпа, анализирует свою работу на уроке или ставит оценку работающим у доски и обосновывает ее. </w:t>
      </w:r>
    </w:p>
    <w:p w:rsidR="00B9478B" w:rsidRDefault="00B9478B" w:rsidP="00B9478B">
      <w:pPr>
        <w:pStyle w:val="a7"/>
        <w:spacing w:before="0" w:beforeAutospacing="0" w:after="0" w:afterAutospacing="0"/>
        <w:ind w:right="94"/>
        <w:jc w:val="both"/>
        <w:rPr>
          <w:b/>
        </w:rPr>
      </w:pPr>
      <w:r>
        <w:rPr>
          <w:b/>
        </w:rPr>
        <w:t>«Плюс – минус – интересно»</w:t>
      </w:r>
    </w:p>
    <w:p w:rsidR="00B9478B" w:rsidRDefault="00B9478B" w:rsidP="00B9478B">
      <w:pPr>
        <w:pStyle w:val="a7"/>
        <w:spacing w:before="0" w:beforeAutospacing="0" w:after="0" w:afterAutospacing="0"/>
        <w:ind w:right="94"/>
        <w:jc w:val="both"/>
      </w:pPr>
      <w:r>
        <w:t xml:space="preserve">В графу “+” записываются все факты, вызвавшие положительные эмоции. В графу </w:t>
      </w:r>
      <w:proofErr w:type="gramStart"/>
      <w:r>
        <w:t>“–</w:t>
      </w:r>
      <w:proofErr w:type="gramEnd"/>
      <w:r>
        <w:t>” учащиеся выписывают все, что у них отсутствует или осталось непонятным. В графу “интересно” (?)учащиеся выписывают все то, о чем хотелось бы узнать подробнее, что им интересно.</w:t>
      </w:r>
    </w:p>
    <w:p w:rsidR="00B9478B" w:rsidRDefault="00B9478B" w:rsidP="00B9478B">
      <w:pPr>
        <w:pStyle w:val="a7"/>
        <w:spacing w:before="0" w:beforeAutospacing="0" w:after="0" w:afterAutospacing="0"/>
        <w:ind w:right="94"/>
        <w:jc w:val="both"/>
        <w:rPr>
          <w:b/>
        </w:rPr>
      </w:pPr>
      <w:r>
        <w:rPr>
          <w:b/>
        </w:rPr>
        <w:t>«</w:t>
      </w:r>
      <w:proofErr w:type="spellStart"/>
      <w:r>
        <w:rPr>
          <w:b/>
        </w:rPr>
        <w:t>Синквейн</w:t>
      </w:r>
      <w:proofErr w:type="spellEnd"/>
      <w:r>
        <w:rPr>
          <w:b/>
        </w:rPr>
        <w:t xml:space="preserve">» </w:t>
      </w:r>
    </w:p>
    <w:p w:rsidR="00B9478B" w:rsidRDefault="00B9478B" w:rsidP="00B9478B">
      <w:pPr>
        <w:pStyle w:val="a7"/>
        <w:spacing w:before="0" w:beforeAutospacing="0" w:after="0" w:afterAutospacing="0"/>
        <w:ind w:right="94"/>
        <w:jc w:val="both"/>
      </w:pPr>
      <w:r>
        <w:t xml:space="preserve">Это способ творческой рефлексии, который позволяет в художественной форме оценить изученное понятие, процесс или явление. В данном случае информация не только более активно воспринимается, но и систематизируется, и оценивается. Слово происходит от французского “5”. Это стихотворение из 5 строк, которое строится по правилам: </w:t>
      </w:r>
    </w:p>
    <w:p w:rsidR="00B9478B" w:rsidRDefault="00B9478B" w:rsidP="00B9478B">
      <w:pPr>
        <w:pStyle w:val="a7"/>
        <w:spacing w:before="0" w:beforeAutospacing="0" w:after="0" w:afterAutospacing="0"/>
        <w:ind w:right="94"/>
        <w:jc w:val="both"/>
      </w:pPr>
      <w:r>
        <w:t xml:space="preserve">1 строка – тема или предмет (одно существительное); </w:t>
      </w:r>
    </w:p>
    <w:p w:rsidR="00B9478B" w:rsidRDefault="00B9478B" w:rsidP="00B9478B">
      <w:pPr>
        <w:pStyle w:val="a7"/>
        <w:spacing w:before="0" w:beforeAutospacing="0" w:after="0" w:afterAutospacing="0"/>
        <w:ind w:right="94"/>
        <w:jc w:val="both"/>
      </w:pPr>
      <w:r>
        <w:t xml:space="preserve">2 строка – описание предмета (два прилагательных); </w:t>
      </w:r>
    </w:p>
    <w:p w:rsidR="00B9478B" w:rsidRDefault="00B9478B" w:rsidP="00B9478B">
      <w:pPr>
        <w:pStyle w:val="a7"/>
        <w:spacing w:before="0" w:beforeAutospacing="0" w:after="0" w:afterAutospacing="0"/>
        <w:ind w:right="94"/>
        <w:jc w:val="both"/>
      </w:pPr>
      <w:r>
        <w:t xml:space="preserve">3 строка – описание действия (три глагола); </w:t>
      </w:r>
    </w:p>
    <w:p w:rsidR="00B9478B" w:rsidRDefault="00B9478B" w:rsidP="00B9478B">
      <w:pPr>
        <w:pStyle w:val="a7"/>
        <w:spacing w:before="0" w:beforeAutospacing="0" w:after="0" w:afterAutospacing="0"/>
        <w:ind w:right="94"/>
        <w:jc w:val="both"/>
      </w:pPr>
      <w:r>
        <w:t xml:space="preserve">4 строка – фраза, выражающая отношение к предмету; </w:t>
      </w:r>
    </w:p>
    <w:p w:rsidR="00B9478B" w:rsidRDefault="00B9478B" w:rsidP="00B9478B">
      <w:pPr>
        <w:pStyle w:val="a7"/>
        <w:spacing w:before="0" w:beforeAutospacing="0" w:after="0" w:afterAutospacing="0"/>
        <w:ind w:right="94"/>
        <w:jc w:val="both"/>
      </w:pPr>
      <w:r>
        <w:t>5 строка – синоним, обобщающий или расширяющий смысл темы или предмета (одно слово).</w:t>
      </w:r>
    </w:p>
    <w:p w:rsidR="00B9478B" w:rsidRDefault="00B9478B" w:rsidP="00B9478B">
      <w:pPr>
        <w:pStyle w:val="a7"/>
        <w:spacing w:before="0" w:beforeAutospacing="0" w:after="0" w:afterAutospacing="0"/>
        <w:ind w:right="94"/>
        <w:jc w:val="both"/>
        <w:rPr>
          <w:b/>
        </w:rPr>
      </w:pPr>
      <w:r>
        <w:rPr>
          <w:b/>
        </w:rPr>
        <w:t>«Итог урока»</w:t>
      </w:r>
    </w:p>
    <w:p w:rsidR="00B9478B" w:rsidRDefault="00B9478B" w:rsidP="00B9478B">
      <w:pPr>
        <w:pStyle w:val="a7"/>
        <w:spacing w:before="0" w:beforeAutospacing="0" w:after="0" w:afterAutospacing="0"/>
        <w:ind w:right="94"/>
        <w:jc w:val="both"/>
      </w:pPr>
      <w:r>
        <w:t xml:space="preserve">• Что на вас произвело наибольшее впечатление? </w:t>
      </w:r>
    </w:p>
    <w:p w:rsidR="00B9478B" w:rsidRDefault="00B9478B" w:rsidP="00B9478B">
      <w:pPr>
        <w:pStyle w:val="a7"/>
        <w:spacing w:before="0" w:beforeAutospacing="0" w:after="0" w:afterAutospacing="0"/>
        <w:ind w:right="94"/>
        <w:jc w:val="both"/>
      </w:pPr>
      <w:r>
        <w:t xml:space="preserve">• Пригодятся ли вам знания, приобретенные на уроке, в дальнейшей жизни? </w:t>
      </w:r>
    </w:p>
    <w:p w:rsidR="00B9478B" w:rsidRDefault="00B9478B" w:rsidP="00B9478B">
      <w:pPr>
        <w:pStyle w:val="a7"/>
        <w:spacing w:before="0" w:beforeAutospacing="0" w:after="0" w:afterAutospacing="0"/>
        <w:ind w:right="94"/>
        <w:jc w:val="both"/>
      </w:pPr>
      <w:r>
        <w:t xml:space="preserve">• Что нового вы узнали на уроке? </w:t>
      </w:r>
    </w:p>
    <w:p w:rsidR="00B9478B" w:rsidRDefault="00B9478B" w:rsidP="00B9478B">
      <w:pPr>
        <w:pStyle w:val="a7"/>
        <w:spacing w:before="0" w:beforeAutospacing="0" w:after="0" w:afterAutospacing="0"/>
        <w:ind w:right="94"/>
        <w:jc w:val="both"/>
      </w:pPr>
      <w:r>
        <w:t xml:space="preserve">• Подумай, что тебе нужно изменить, чтобы работать лучше? </w:t>
      </w:r>
    </w:p>
    <w:p w:rsidR="00B9478B" w:rsidRDefault="00B9478B" w:rsidP="00B9478B">
      <w:pPr>
        <w:pStyle w:val="a7"/>
        <w:spacing w:before="0" w:beforeAutospacing="0" w:after="0" w:afterAutospacing="0"/>
        <w:ind w:right="94"/>
        <w:jc w:val="both"/>
        <w:rPr>
          <w:b/>
        </w:rPr>
      </w:pPr>
      <w:r>
        <w:rPr>
          <w:b/>
        </w:rPr>
        <w:t xml:space="preserve">«Экспертная комиссия» </w:t>
      </w:r>
    </w:p>
    <w:p w:rsidR="00B9478B" w:rsidRDefault="00B9478B" w:rsidP="00B9478B">
      <w:pPr>
        <w:pStyle w:val="a7"/>
        <w:spacing w:before="0" w:beforeAutospacing="0" w:after="0" w:afterAutospacing="0"/>
        <w:ind w:right="94"/>
        <w:jc w:val="both"/>
      </w:pPr>
      <w:r>
        <w:t xml:space="preserve">В начале урока выбираются эксперты (учащиеся, справившиеся с контрольной работой отлично). Они в течение всего урока фиксируют деятельность учащихся (ряда, варианта). В конце урока эксперты анализируют деятельность своих подопечных, указывают успехи и ошибки, выставляют им оценки. </w:t>
      </w:r>
    </w:p>
    <w:p w:rsidR="00B9478B" w:rsidRDefault="00B9478B" w:rsidP="00B9478B">
      <w:pPr>
        <w:pStyle w:val="a7"/>
        <w:spacing w:before="0" w:beforeAutospacing="0" w:after="0" w:afterAutospacing="0"/>
        <w:ind w:right="94"/>
        <w:jc w:val="both"/>
        <w:rPr>
          <w:b/>
        </w:rPr>
      </w:pPr>
      <w:r>
        <w:rPr>
          <w:b/>
        </w:rPr>
        <w:lastRenderedPageBreak/>
        <w:t xml:space="preserve">«Эссе. Завтра </w:t>
      </w:r>
      <w:proofErr w:type="gramStart"/>
      <w:r>
        <w:rPr>
          <w:b/>
        </w:rPr>
        <w:t>контрольная</w:t>
      </w:r>
      <w:proofErr w:type="gramEnd"/>
      <w:r>
        <w:rPr>
          <w:b/>
        </w:rPr>
        <w:t>»</w:t>
      </w:r>
    </w:p>
    <w:p w:rsidR="00B9478B" w:rsidRDefault="00B9478B" w:rsidP="00B9478B">
      <w:pPr>
        <w:pStyle w:val="a7"/>
        <w:spacing w:before="0" w:beforeAutospacing="0" w:after="0" w:afterAutospacing="0"/>
        <w:ind w:right="94"/>
        <w:jc w:val="both"/>
      </w:pPr>
      <w:r>
        <w:t xml:space="preserve">Прием эссе перед контрольной или самостоятельной работой, с целью выявления готовности учащихся, пробелов в знаниях, их переживаниях. Для эссе можно заранее подготовить вопросы. </w:t>
      </w:r>
    </w:p>
    <w:p w:rsidR="00B9478B" w:rsidRDefault="00B9478B" w:rsidP="00B9478B">
      <w:pPr>
        <w:pStyle w:val="a7"/>
        <w:spacing w:before="0" w:beforeAutospacing="0" w:after="0" w:afterAutospacing="0"/>
        <w:ind w:right="94"/>
        <w:jc w:val="both"/>
        <w:rPr>
          <w:b/>
        </w:rPr>
      </w:pPr>
      <w:r>
        <w:rPr>
          <w:b/>
        </w:rPr>
        <w:t>«Пантомима»</w:t>
      </w:r>
    </w:p>
    <w:p w:rsidR="00B9478B" w:rsidRDefault="00B9478B" w:rsidP="00B9478B">
      <w:pPr>
        <w:pStyle w:val="a7"/>
        <w:spacing w:before="0" w:beforeAutospacing="0" w:after="0" w:afterAutospacing="0"/>
        <w:ind w:right="94"/>
        <w:jc w:val="both"/>
      </w:pPr>
      <w:r>
        <w:t xml:space="preserve">Учащиеся пантомимой должны показать результаты своей работы. Например, руки вверх – довольны, голова вниз – не довольны, закрыть лицо руками – безразлично. </w:t>
      </w:r>
    </w:p>
    <w:p w:rsidR="00B9478B" w:rsidRDefault="00B9478B" w:rsidP="00B9478B">
      <w:pPr>
        <w:pStyle w:val="a7"/>
        <w:spacing w:before="0" w:beforeAutospacing="0" w:after="0" w:afterAutospacing="0"/>
        <w:ind w:right="94"/>
        <w:jc w:val="both"/>
        <w:rPr>
          <w:b/>
        </w:rPr>
      </w:pPr>
      <w:r>
        <w:rPr>
          <w:b/>
        </w:rPr>
        <w:t>«Письменное интервью»</w:t>
      </w:r>
    </w:p>
    <w:p w:rsidR="00B9478B" w:rsidRDefault="00B9478B" w:rsidP="00B9478B">
      <w:pPr>
        <w:pStyle w:val="a7"/>
        <w:spacing w:before="0" w:beforeAutospacing="0" w:after="0" w:afterAutospacing="0"/>
        <w:ind w:right="94"/>
        <w:jc w:val="both"/>
      </w:pPr>
      <w:r>
        <w:t xml:space="preserve">Вариант групповой письменной рефлексии в форме вопросов и ответов участников группы. Данный способ позволяет в достаточно короткий промежуток времени провести письменную рефлексию с целью взаимообмена мнениями. </w:t>
      </w:r>
    </w:p>
    <w:p w:rsidR="00B9478B" w:rsidRDefault="00B9478B" w:rsidP="00B9478B">
      <w:pPr>
        <w:pStyle w:val="a7"/>
        <w:spacing w:before="0" w:beforeAutospacing="0" w:after="0" w:afterAutospacing="0"/>
        <w:ind w:right="94"/>
        <w:jc w:val="both"/>
        <w:rPr>
          <w:b/>
        </w:rPr>
      </w:pPr>
      <w:r>
        <w:rPr>
          <w:b/>
        </w:rPr>
        <w:t>«Комплимент»</w:t>
      </w:r>
    </w:p>
    <w:p w:rsidR="00B9478B" w:rsidRDefault="00B9478B" w:rsidP="00B9478B">
      <w:pPr>
        <w:pStyle w:val="a7"/>
        <w:spacing w:before="0" w:beforeAutospacing="0" w:after="0" w:afterAutospacing="0"/>
        <w:ind w:right="94"/>
        <w:jc w:val="both"/>
      </w:pPr>
      <w:r>
        <w:t>Для того чтобы закончить урок на положительной ноте можно воспользоваться одним из вариантов упражнении «Комплимент» (Комплимент-похвала, Комплимент деловым качествам, Комплимент в чувствах), в котором учащиеся оценивают вклад друг друга в урок и благодарят друг друга и учителя за проведенный урок. Такой вариант окончания урока дает возможность удовлетворения потребности в признании личностной значимости каждого.</w:t>
      </w:r>
    </w:p>
    <w:p w:rsidR="00B9478B" w:rsidRDefault="00B9478B" w:rsidP="00B9478B">
      <w:pPr>
        <w:pStyle w:val="a7"/>
        <w:spacing w:before="0" w:beforeAutospacing="0" w:after="0" w:afterAutospacing="0"/>
        <w:ind w:right="94"/>
        <w:jc w:val="both"/>
        <w:rPr>
          <w:b/>
        </w:rPr>
      </w:pPr>
      <w:r>
        <w:rPr>
          <w:b/>
        </w:rPr>
        <w:t>«Кластеры»</w:t>
      </w:r>
    </w:p>
    <w:p w:rsidR="00B9478B" w:rsidRDefault="00B9478B" w:rsidP="00B9478B">
      <w:pPr>
        <w:pStyle w:val="a7"/>
        <w:spacing w:before="0" w:beforeAutospacing="0" w:after="0" w:afterAutospacing="0"/>
        <w:ind w:right="94"/>
        <w:jc w:val="both"/>
      </w:pPr>
      <w:r>
        <w:t xml:space="preserve">Выделение смысловых единиц текста и графическое оформление. Рисуем модель солнечной системы: звезду, планеты и их спутники. В центре звезда - это наш урок, вокруг нее планеты – части урока или задания, соединяем их прямой линией со звездой, у каждой планеты свои спутники – результаты работы. По готовому кластеру можно видеть всю картину урока и сделать соответствующие выводы. Звездой может быть тема, работа учащихся по группам, контрольная работа, учитель на уроке. В качестве результатов могут быть оценки, предложения, затруднения, успехи. </w:t>
      </w:r>
    </w:p>
    <w:p w:rsidR="00B9478B" w:rsidRDefault="00B9478B" w:rsidP="00B9478B">
      <w:pPr>
        <w:pStyle w:val="a7"/>
        <w:spacing w:before="0" w:beforeAutospacing="0" w:after="0" w:afterAutospacing="0"/>
        <w:ind w:right="94"/>
        <w:jc w:val="both"/>
        <w:rPr>
          <w:b/>
        </w:rPr>
      </w:pPr>
      <w:r>
        <w:rPr>
          <w:b/>
        </w:rPr>
        <w:t>«Букет настроения»</w:t>
      </w:r>
    </w:p>
    <w:p w:rsidR="00B9478B" w:rsidRDefault="00B9478B" w:rsidP="00B9478B">
      <w:pPr>
        <w:pStyle w:val="a7"/>
        <w:spacing w:before="0" w:beforeAutospacing="0" w:after="0" w:afterAutospacing="0"/>
        <w:ind w:right="94"/>
        <w:jc w:val="both"/>
      </w:pPr>
      <w:r>
        <w:t xml:space="preserve">В начале урока детям раздаются бумажные цветы: голубые и красные. В конце урока учитель говорит: «Если вам понравилось на уроке, и вы узнали что–то новое, то прикрепите к вазе красный цветок, а если не понравилось, то голубой». Можно предложить детям более широкий спектр цветов: красный, жёлтый, синий. В конце урока собрать цветы в корзину или вазу. </w:t>
      </w:r>
    </w:p>
    <w:p w:rsidR="00B9478B" w:rsidRDefault="00B9478B" w:rsidP="00B9478B">
      <w:pPr>
        <w:pStyle w:val="a7"/>
        <w:spacing w:before="0" w:beforeAutospacing="0" w:after="0" w:afterAutospacing="0"/>
        <w:ind w:right="94"/>
        <w:jc w:val="both"/>
        <w:rPr>
          <w:b/>
        </w:rPr>
      </w:pPr>
      <w:r>
        <w:rPr>
          <w:b/>
        </w:rPr>
        <w:t>«Горячий мяч»</w:t>
      </w:r>
    </w:p>
    <w:p w:rsidR="00B9478B" w:rsidRDefault="00B9478B" w:rsidP="00B9478B">
      <w:pPr>
        <w:pStyle w:val="a7"/>
        <w:spacing w:before="0" w:beforeAutospacing="0" w:after="0" w:afterAutospacing="0"/>
        <w:ind w:right="94"/>
        <w:jc w:val="both"/>
      </w:pPr>
      <w:r>
        <w:t>Учащиеся по кругу (по цепочке) отвечают на вопросы, передавая из рук в руки какой-либо предмет. Вопросы могут быть следующими:</w:t>
      </w:r>
    </w:p>
    <w:p w:rsidR="00B9478B" w:rsidRDefault="00B9478B" w:rsidP="00B9478B">
      <w:pPr>
        <w:pStyle w:val="a7"/>
        <w:spacing w:before="0" w:beforeAutospacing="0" w:after="0" w:afterAutospacing="0"/>
        <w:ind w:right="94"/>
        <w:jc w:val="both"/>
      </w:pPr>
      <w:r>
        <w:t>-Что нового ты узнал?</w:t>
      </w:r>
    </w:p>
    <w:p w:rsidR="00B9478B" w:rsidRDefault="00B9478B" w:rsidP="00B9478B">
      <w:pPr>
        <w:pStyle w:val="a7"/>
        <w:spacing w:before="0" w:beforeAutospacing="0" w:after="0" w:afterAutospacing="0"/>
        <w:ind w:right="94"/>
        <w:jc w:val="both"/>
      </w:pPr>
      <w:r>
        <w:t>-Какие уже имеющиеся у тебя знания, понадобились тебе при работе?</w:t>
      </w:r>
    </w:p>
    <w:p w:rsidR="00B9478B" w:rsidRDefault="00B9478B" w:rsidP="00B9478B">
      <w:pPr>
        <w:pStyle w:val="a7"/>
        <w:spacing w:before="0" w:beforeAutospacing="0" w:after="0" w:afterAutospacing="0"/>
        <w:ind w:right="94"/>
        <w:jc w:val="both"/>
      </w:pPr>
      <w:r>
        <w:t>-Какие знания, умения, полученные на уроке, понадобятся тебе в будущем?</w:t>
      </w:r>
    </w:p>
    <w:p w:rsidR="00B9478B" w:rsidRDefault="00B9478B" w:rsidP="00B9478B">
      <w:pPr>
        <w:pStyle w:val="a7"/>
        <w:spacing w:before="0" w:beforeAutospacing="0" w:after="0" w:afterAutospacing="0"/>
        <w:ind w:right="94"/>
        <w:jc w:val="both"/>
      </w:pPr>
      <w:r>
        <w:t>-Где во время работы ты чувствовал себя успешным, и у тебя всё получалось хорошо?</w:t>
      </w:r>
    </w:p>
    <w:p w:rsidR="00B9478B" w:rsidRDefault="00B9478B" w:rsidP="00B9478B">
      <w:pPr>
        <w:pStyle w:val="a7"/>
        <w:spacing w:before="0" w:beforeAutospacing="0" w:after="0" w:afterAutospacing="0"/>
        <w:ind w:right="94"/>
        <w:jc w:val="both"/>
      </w:pPr>
      <w:r>
        <w:t>-О чем ты думал во время работы?</w:t>
      </w:r>
    </w:p>
    <w:p w:rsidR="00B9478B" w:rsidRDefault="00B9478B" w:rsidP="00B9478B">
      <w:pPr>
        <w:pStyle w:val="a7"/>
        <w:spacing w:before="0" w:beforeAutospacing="0" w:after="0" w:afterAutospacing="0"/>
        <w:ind w:right="94"/>
        <w:jc w:val="both"/>
      </w:pPr>
      <w:r>
        <w:t>-Какие формы работы ты использовал (читал, искал дополнительную информацию, записывал, обсуждал, внес идею и т.д.)?</w:t>
      </w:r>
    </w:p>
    <w:p w:rsidR="00B9478B" w:rsidRDefault="00B9478B" w:rsidP="00B9478B">
      <w:pPr>
        <w:pStyle w:val="a7"/>
        <w:spacing w:before="0" w:beforeAutospacing="0" w:after="0" w:afterAutospacing="0"/>
        <w:ind w:right="94"/>
        <w:jc w:val="both"/>
      </w:pPr>
      <w:r>
        <w:t>-Что тебе понравилось при работе больше всего?</w:t>
      </w:r>
    </w:p>
    <w:p w:rsidR="00B9478B" w:rsidRDefault="00B9478B" w:rsidP="00B9478B">
      <w:pPr>
        <w:pStyle w:val="a7"/>
        <w:spacing w:before="0" w:beforeAutospacing="0" w:after="0" w:afterAutospacing="0"/>
        <w:ind w:right="94"/>
        <w:jc w:val="both"/>
      </w:pPr>
      <w:r>
        <w:t>Данный набор вопросов можно менять в зависимости от особенностей группы. Учащиеся также могут высказать иную точку зрения относительно работы над заданием, не отраженную в вопросах.</w:t>
      </w:r>
    </w:p>
    <w:p w:rsidR="00B9478B" w:rsidRDefault="00B9478B" w:rsidP="00B9478B">
      <w:pPr>
        <w:pStyle w:val="a7"/>
        <w:spacing w:before="0" w:beforeAutospacing="0" w:after="0" w:afterAutospacing="0"/>
        <w:ind w:right="94"/>
        <w:jc w:val="both"/>
        <w:rPr>
          <w:b/>
        </w:rPr>
      </w:pPr>
      <w:r>
        <w:rPr>
          <w:b/>
        </w:rPr>
        <w:t>Эмоционально – художественная рефлексия</w:t>
      </w:r>
    </w:p>
    <w:p w:rsidR="00B9478B" w:rsidRDefault="00B9478B" w:rsidP="00B9478B">
      <w:pPr>
        <w:pStyle w:val="a7"/>
        <w:spacing w:before="0" w:beforeAutospacing="0" w:after="0" w:afterAutospacing="0"/>
        <w:ind w:right="94"/>
        <w:jc w:val="both"/>
      </w:pPr>
      <w:r>
        <w:t xml:space="preserve">Учащимся предлагается две картины с изображением пейзажа. Одна картина проникнута грустным, печальным настроением, другая – радостным, веселым. Ученики выбирают ту картину, которая соответствует их настроению. </w:t>
      </w:r>
    </w:p>
    <w:p w:rsidR="00B9478B" w:rsidRDefault="00B9478B" w:rsidP="00B9478B">
      <w:pPr>
        <w:pStyle w:val="a7"/>
        <w:spacing w:before="0" w:beforeAutospacing="0" w:after="0" w:afterAutospacing="0"/>
        <w:ind w:right="94"/>
        <w:jc w:val="both"/>
        <w:rPr>
          <w:b/>
        </w:rPr>
      </w:pPr>
      <w:r>
        <w:rPr>
          <w:b/>
        </w:rPr>
        <w:t xml:space="preserve">Эмоционально – музыкальная рефлексия </w:t>
      </w:r>
    </w:p>
    <w:p w:rsidR="00B9478B" w:rsidRDefault="00B9478B" w:rsidP="00B9478B">
      <w:pPr>
        <w:pStyle w:val="a7"/>
        <w:spacing w:before="0" w:beforeAutospacing="0" w:after="0" w:afterAutospacing="0"/>
        <w:ind w:right="94"/>
        <w:jc w:val="both"/>
      </w:pPr>
      <w:r>
        <w:lastRenderedPageBreak/>
        <w:t xml:space="preserve">Учащиеся слушают фрагменты из двух музыкальных произведений (желательно указать композитора произведения). Звучит тревожная музыка и спокойная, восторженная. Учащиеся выбирают музыкальный фрагмент, который соответствует их настроению. </w:t>
      </w:r>
    </w:p>
    <w:p w:rsidR="00B9478B" w:rsidRDefault="00B9478B" w:rsidP="00B9478B">
      <w:pPr>
        <w:pStyle w:val="a7"/>
        <w:spacing w:before="0" w:beforeAutospacing="0" w:after="0" w:afterAutospacing="0"/>
        <w:ind w:right="94"/>
        <w:jc w:val="both"/>
        <w:rPr>
          <w:b/>
        </w:rPr>
      </w:pPr>
      <w:r>
        <w:rPr>
          <w:b/>
        </w:rPr>
        <w:t xml:space="preserve">«Незаконченное предложение» </w:t>
      </w:r>
    </w:p>
    <w:p w:rsidR="00B9478B" w:rsidRDefault="00B9478B" w:rsidP="00B9478B">
      <w:pPr>
        <w:pStyle w:val="a7"/>
        <w:spacing w:before="0" w:beforeAutospacing="0" w:after="0" w:afterAutospacing="0"/>
        <w:ind w:right="94"/>
        <w:jc w:val="both"/>
      </w:pPr>
      <w:r>
        <w:t xml:space="preserve">Ребята по кругу высказываются одним предложением, выбирая начало фразы из рефлексивного экрана на доске: </w:t>
      </w:r>
    </w:p>
    <w:p w:rsidR="00B9478B" w:rsidRDefault="00B9478B" w:rsidP="00B9478B">
      <w:pPr>
        <w:pStyle w:val="a7"/>
        <w:spacing w:before="0" w:beforeAutospacing="0" w:after="0" w:afterAutospacing="0"/>
        <w:ind w:right="94"/>
        <w:jc w:val="both"/>
      </w:pPr>
      <w:r>
        <w:t xml:space="preserve">1. сегодня я узнал… </w:t>
      </w:r>
    </w:p>
    <w:p w:rsidR="00B9478B" w:rsidRDefault="00B9478B" w:rsidP="00B9478B">
      <w:pPr>
        <w:pStyle w:val="a7"/>
        <w:spacing w:before="0" w:beforeAutospacing="0" w:after="0" w:afterAutospacing="0"/>
        <w:ind w:right="94"/>
        <w:jc w:val="both"/>
      </w:pPr>
      <w:r>
        <w:t xml:space="preserve">2. было интересно… </w:t>
      </w:r>
    </w:p>
    <w:p w:rsidR="00B9478B" w:rsidRDefault="00B9478B" w:rsidP="00B9478B">
      <w:pPr>
        <w:pStyle w:val="a7"/>
        <w:spacing w:before="0" w:beforeAutospacing="0" w:after="0" w:afterAutospacing="0"/>
        <w:ind w:right="94"/>
        <w:jc w:val="both"/>
      </w:pPr>
      <w:r>
        <w:t xml:space="preserve">3. было трудно… </w:t>
      </w:r>
    </w:p>
    <w:p w:rsidR="00B9478B" w:rsidRDefault="00B9478B" w:rsidP="00B9478B">
      <w:pPr>
        <w:pStyle w:val="a7"/>
        <w:spacing w:before="0" w:beforeAutospacing="0" w:after="0" w:afterAutospacing="0"/>
        <w:ind w:right="94"/>
        <w:jc w:val="both"/>
      </w:pPr>
      <w:r>
        <w:t xml:space="preserve">4. я выполнял задания… </w:t>
      </w:r>
    </w:p>
    <w:p w:rsidR="00B9478B" w:rsidRDefault="00B9478B" w:rsidP="00B9478B">
      <w:pPr>
        <w:pStyle w:val="a7"/>
        <w:spacing w:before="0" w:beforeAutospacing="0" w:after="0" w:afterAutospacing="0"/>
        <w:ind w:right="94"/>
        <w:jc w:val="both"/>
      </w:pPr>
      <w:r>
        <w:t xml:space="preserve">5. я понял, что… </w:t>
      </w:r>
    </w:p>
    <w:p w:rsidR="00B9478B" w:rsidRDefault="00B9478B" w:rsidP="00B9478B">
      <w:pPr>
        <w:pStyle w:val="a7"/>
        <w:spacing w:before="0" w:beforeAutospacing="0" w:after="0" w:afterAutospacing="0"/>
        <w:ind w:right="94"/>
        <w:jc w:val="both"/>
      </w:pPr>
      <w:r>
        <w:t xml:space="preserve">6. теперь я могу… </w:t>
      </w:r>
    </w:p>
    <w:p w:rsidR="00B9478B" w:rsidRDefault="00B9478B" w:rsidP="00B9478B">
      <w:pPr>
        <w:pStyle w:val="a7"/>
        <w:spacing w:before="0" w:beforeAutospacing="0" w:after="0" w:afterAutospacing="0"/>
        <w:ind w:right="94"/>
        <w:jc w:val="both"/>
      </w:pPr>
      <w:r>
        <w:t xml:space="preserve">7. я почувствовал, что… </w:t>
      </w:r>
    </w:p>
    <w:p w:rsidR="00B9478B" w:rsidRDefault="00B9478B" w:rsidP="00B9478B">
      <w:pPr>
        <w:pStyle w:val="a7"/>
        <w:spacing w:before="0" w:beforeAutospacing="0" w:after="0" w:afterAutospacing="0"/>
        <w:ind w:right="94"/>
        <w:jc w:val="both"/>
      </w:pPr>
      <w:r>
        <w:t xml:space="preserve">8. я приобрел… </w:t>
      </w:r>
    </w:p>
    <w:p w:rsidR="00B9478B" w:rsidRDefault="00B9478B" w:rsidP="00B9478B">
      <w:pPr>
        <w:pStyle w:val="a7"/>
        <w:spacing w:before="0" w:beforeAutospacing="0" w:after="0" w:afterAutospacing="0"/>
        <w:ind w:right="94"/>
        <w:jc w:val="both"/>
      </w:pPr>
      <w:r>
        <w:t xml:space="preserve">9. я научился… </w:t>
      </w:r>
    </w:p>
    <w:p w:rsidR="00B9478B" w:rsidRDefault="00B9478B" w:rsidP="00B9478B">
      <w:pPr>
        <w:pStyle w:val="a7"/>
        <w:spacing w:before="0" w:beforeAutospacing="0" w:after="0" w:afterAutospacing="0"/>
        <w:ind w:right="94"/>
        <w:jc w:val="both"/>
      </w:pPr>
      <w:r>
        <w:t xml:space="preserve">10. у меня получилось … </w:t>
      </w:r>
    </w:p>
    <w:p w:rsidR="00B9478B" w:rsidRDefault="00B9478B" w:rsidP="00B9478B">
      <w:pPr>
        <w:pStyle w:val="a7"/>
        <w:spacing w:before="0" w:beforeAutospacing="0" w:after="0" w:afterAutospacing="0"/>
        <w:ind w:right="94"/>
        <w:jc w:val="both"/>
      </w:pPr>
      <w:r>
        <w:t xml:space="preserve">11. я смог… </w:t>
      </w:r>
    </w:p>
    <w:p w:rsidR="00B9478B" w:rsidRDefault="00B9478B" w:rsidP="00B9478B">
      <w:pPr>
        <w:pStyle w:val="a7"/>
        <w:spacing w:before="0" w:beforeAutospacing="0" w:after="0" w:afterAutospacing="0"/>
        <w:ind w:right="94"/>
        <w:jc w:val="both"/>
      </w:pPr>
      <w:r>
        <w:t xml:space="preserve">12. я попробую… </w:t>
      </w:r>
    </w:p>
    <w:p w:rsidR="00B9478B" w:rsidRDefault="00B9478B" w:rsidP="00B9478B">
      <w:pPr>
        <w:pStyle w:val="a7"/>
        <w:spacing w:before="0" w:beforeAutospacing="0" w:after="0" w:afterAutospacing="0"/>
        <w:ind w:right="94"/>
        <w:jc w:val="both"/>
      </w:pPr>
      <w:r>
        <w:t xml:space="preserve">13. меня удивило… </w:t>
      </w:r>
    </w:p>
    <w:p w:rsidR="00B9478B" w:rsidRDefault="00B9478B" w:rsidP="00B9478B">
      <w:pPr>
        <w:pStyle w:val="a7"/>
        <w:spacing w:before="0" w:beforeAutospacing="0" w:after="0" w:afterAutospacing="0"/>
        <w:ind w:right="94"/>
        <w:jc w:val="both"/>
      </w:pPr>
      <w:r>
        <w:t xml:space="preserve">14. урок дал мне для жизни… </w:t>
      </w:r>
    </w:p>
    <w:p w:rsidR="00B9478B" w:rsidRDefault="00B9478B" w:rsidP="00B9478B">
      <w:pPr>
        <w:pStyle w:val="a7"/>
        <w:spacing w:before="0" w:beforeAutospacing="0" w:after="0" w:afterAutospacing="0"/>
        <w:ind w:right="94"/>
        <w:jc w:val="both"/>
      </w:pPr>
      <w:r>
        <w:t xml:space="preserve">15. мне захотелось… </w:t>
      </w:r>
    </w:p>
    <w:p w:rsidR="00B9478B" w:rsidRDefault="00B9478B" w:rsidP="00B9478B">
      <w:pPr>
        <w:pStyle w:val="a7"/>
        <w:spacing w:before="0" w:beforeAutospacing="0" w:after="0" w:afterAutospacing="0"/>
        <w:ind w:right="94"/>
        <w:jc w:val="both"/>
        <w:rPr>
          <w:b/>
        </w:rPr>
      </w:pPr>
      <w:r>
        <w:rPr>
          <w:b/>
        </w:rPr>
        <w:t>«Фразеологизмы»</w:t>
      </w:r>
    </w:p>
    <w:p w:rsidR="00B9478B" w:rsidRDefault="00B9478B" w:rsidP="00B9478B">
      <w:pPr>
        <w:pStyle w:val="a7"/>
        <w:spacing w:before="0" w:beforeAutospacing="0" w:after="0" w:afterAutospacing="0"/>
        <w:ind w:right="94"/>
        <w:jc w:val="both"/>
      </w:pPr>
      <w:r>
        <w:t xml:space="preserve">Оцените фразеологическим оборотом </w:t>
      </w:r>
      <w:r>
        <w:rPr>
          <w:u w:val="single"/>
        </w:rPr>
        <w:t>свои ощущения:</w:t>
      </w:r>
      <w:r>
        <w:t xml:space="preserve"> </w:t>
      </w:r>
    </w:p>
    <w:p w:rsidR="00B9478B" w:rsidRDefault="00B9478B" w:rsidP="00B9478B">
      <w:pPr>
        <w:pStyle w:val="a7"/>
        <w:spacing w:before="0" w:beforeAutospacing="0" w:after="0" w:afterAutospacing="0"/>
        <w:ind w:right="94"/>
        <w:jc w:val="both"/>
      </w:pPr>
      <w:r>
        <w:t xml:space="preserve">- каша в голове </w:t>
      </w:r>
    </w:p>
    <w:p w:rsidR="00B9478B" w:rsidRDefault="00B9478B" w:rsidP="00B9478B">
      <w:pPr>
        <w:pStyle w:val="a7"/>
        <w:spacing w:before="0" w:beforeAutospacing="0" w:after="0" w:afterAutospacing="0"/>
        <w:ind w:right="94"/>
        <w:jc w:val="both"/>
      </w:pPr>
      <w:r>
        <w:t xml:space="preserve">- ни в зуб ногой </w:t>
      </w:r>
    </w:p>
    <w:p w:rsidR="00B9478B" w:rsidRDefault="00B9478B" w:rsidP="00B9478B">
      <w:pPr>
        <w:pStyle w:val="a7"/>
        <w:spacing w:before="0" w:beforeAutospacing="0" w:after="0" w:afterAutospacing="0"/>
        <w:ind w:right="94"/>
        <w:jc w:val="both"/>
      </w:pPr>
      <w:r>
        <w:t xml:space="preserve">- светлая голова </w:t>
      </w:r>
    </w:p>
    <w:p w:rsidR="00B9478B" w:rsidRDefault="00B9478B" w:rsidP="00B9478B">
      <w:pPr>
        <w:pStyle w:val="a7"/>
        <w:spacing w:before="0" w:beforeAutospacing="0" w:after="0" w:afterAutospacing="0"/>
        <w:ind w:right="94"/>
        <w:jc w:val="both"/>
        <w:rPr>
          <w:u w:val="single"/>
        </w:rPr>
      </w:pPr>
      <w:r>
        <w:rPr>
          <w:u w:val="single"/>
        </w:rPr>
        <w:t>свою работу на уроке:</w:t>
      </w:r>
    </w:p>
    <w:p w:rsidR="00B9478B" w:rsidRDefault="00B9478B" w:rsidP="00B9478B">
      <w:pPr>
        <w:pStyle w:val="a7"/>
        <w:spacing w:before="0" w:beforeAutospacing="0" w:after="0" w:afterAutospacing="0"/>
        <w:ind w:right="94"/>
        <w:jc w:val="both"/>
      </w:pPr>
      <w:r>
        <w:t>- шевелить мозгами</w:t>
      </w:r>
    </w:p>
    <w:p w:rsidR="00B9478B" w:rsidRDefault="00B9478B" w:rsidP="00B9478B">
      <w:pPr>
        <w:pStyle w:val="a7"/>
        <w:spacing w:before="0" w:beforeAutospacing="0" w:after="0" w:afterAutospacing="0"/>
        <w:ind w:right="94"/>
        <w:jc w:val="both"/>
      </w:pPr>
      <w:r>
        <w:t>- краем уха</w:t>
      </w:r>
    </w:p>
    <w:p w:rsidR="00B9478B" w:rsidRDefault="00B9478B" w:rsidP="00B9478B">
      <w:pPr>
        <w:pStyle w:val="a7"/>
        <w:spacing w:before="0" w:beforeAutospacing="0" w:after="0" w:afterAutospacing="0"/>
        <w:ind w:right="94"/>
        <w:jc w:val="both"/>
      </w:pPr>
      <w:r>
        <w:t>- хлопать ушами</w:t>
      </w:r>
    </w:p>
    <w:p w:rsidR="00B9478B" w:rsidRDefault="00B9478B" w:rsidP="00B9478B">
      <w:pPr>
        <w:pStyle w:val="a7"/>
        <w:spacing w:before="0" w:beforeAutospacing="0" w:after="0" w:afterAutospacing="0"/>
        <w:ind w:right="94"/>
        <w:jc w:val="both"/>
      </w:pPr>
      <w:r>
        <w:t>- засучив рукава</w:t>
      </w:r>
    </w:p>
    <w:p w:rsidR="00B9478B" w:rsidRDefault="00B9478B" w:rsidP="00B9478B">
      <w:pPr>
        <w:pStyle w:val="a7"/>
        <w:spacing w:before="0" w:beforeAutospacing="0" w:after="0" w:afterAutospacing="0"/>
        <w:ind w:right="94"/>
        <w:jc w:val="both"/>
      </w:pPr>
      <w:r>
        <w:t>- спустя рукава</w:t>
      </w:r>
    </w:p>
    <w:p w:rsidR="00B9478B" w:rsidRDefault="00B9478B" w:rsidP="00B9478B">
      <w:pPr>
        <w:pStyle w:val="a7"/>
        <w:spacing w:before="0" w:beforeAutospacing="0" w:after="0" w:afterAutospacing="0"/>
        <w:ind w:right="94"/>
        <w:jc w:val="both"/>
        <w:rPr>
          <w:b/>
        </w:rPr>
      </w:pPr>
      <w:r>
        <w:rPr>
          <w:b/>
        </w:rPr>
        <w:t>«Острова»</w:t>
      </w:r>
    </w:p>
    <w:p w:rsidR="00B9478B" w:rsidRDefault="00B9478B" w:rsidP="00B9478B">
      <w:pPr>
        <w:pStyle w:val="a7"/>
        <w:spacing w:before="0" w:beforeAutospacing="0" w:after="0" w:afterAutospacing="0"/>
        <w:ind w:right="94"/>
        <w:jc w:val="both"/>
      </w:pPr>
      <w:r>
        <w:t xml:space="preserve">Ребята выбирают, на каком из предложенных островов они находятся в конце урока: остров Удовлетворения, остров Грусти, остров Знаний, остров Радости. </w:t>
      </w:r>
    </w:p>
    <w:p w:rsidR="00B9478B" w:rsidRDefault="00B9478B" w:rsidP="00B9478B">
      <w:pPr>
        <w:pStyle w:val="a7"/>
        <w:spacing w:before="0" w:beforeAutospacing="0" w:after="0" w:afterAutospacing="0"/>
        <w:ind w:right="94"/>
        <w:jc w:val="both"/>
        <w:rPr>
          <w:b/>
        </w:rPr>
      </w:pPr>
      <w:r>
        <w:rPr>
          <w:b/>
        </w:rPr>
        <w:t xml:space="preserve"> «Ресторан»</w:t>
      </w:r>
    </w:p>
    <w:p w:rsidR="00B9478B" w:rsidRDefault="00B9478B" w:rsidP="00B9478B">
      <w:pPr>
        <w:pStyle w:val="a7"/>
        <w:spacing w:before="0" w:beforeAutospacing="0" w:after="0" w:afterAutospacing="0"/>
        <w:ind w:right="94"/>
        <w:jc w:val="both"/>
      </w:pPr>
      <w:r>
        <w:t xml:space="preserve">Позволяет получить обратную связь от учеников от прошедшего урока.  </w:t>
      </w:r>
    </w:p>
    <w:p w:rsidR="00B9478B" w:rsidRDefault="00B9478B" w:rsidP="00B9478B">
      <w:pPr>
        <w:pStyle w:val="a7"/>
        <w:spacing w:before="0" w:beforeAutospacing="0" w:after="0" w:afterAutospacing="0"/>
        <w:ind w:right="94"/>
        <w:jc w:val="both"/>
      </w:pPr>
      <w:r>
        <w:t xml:space="preserve">Используется лист большого формата, фломастеры, скотч, цветные карточки </w:t>
      </w:r>
    </w:p>
    <w:p w:rsidR="00B9478B" w:rsidRDefault="00B9478B" w:rsidP="00B9478B">
      <w:pPr>
        <w:pStyle w:val="a7"/>
        <w:spacing w:before="0" w:beforeAutospacing="0" w:after="0" w:afterAutospacing="0"/>
        <w:ind w:right="94"/>
        <w:jc w:val="both"/>
      </w:pPr>
      <w:r>
        <w:t xml:space="preserve">Учитель предлагает ученикам представить, что сегодняшний день они провели в ресторане и теперь директор ресторана просит их ответить на несколько вопросов: </w:t>
      </w:r>
    </w:p>
    <w:p w:rsidR="00B9478B" w:rsidRDefault="00B9478B" w:rsidP="00B9478B">
      <w:pPr>
        <w:pStyle w:val="a7"/>
        <w:spacing w:before="0" w:beforeAutospacing="0" w:after="0" w:afterAutospacing="0"/>
        <w:ind w:right="94"/>
        <w:jc w:val="both"/>
      </w:pPr>
      <w:r>
        <w:t xml:space="preserve">- Я съел бы еще этого… </w:t>
      </w:r>
    </w:p>
    <w:p w:rsidR="00B9478B" w:rsidRDefault="00B9478B" w:rsidP="00B9478B">
      <w:pPr>
        <w:pStyle w:val="a7"/>
        <w:spacing w:before="0" w:beforeAutospacing="0" w:after="0" w:afterAutospacing="0"/>
        <w:ind w:right="94"/>
        <w:jc w:val="both"/>
      </w:pPr>
      <w:r>
        <w:t xml:space="preserve">- Больше всего мне понравилось… </w:t>
      </w:r>
    </w:p>
    <w:p w:rsidR="00B9478B" w:rsidRDefault="00B9478B" w:rsidP="00B9478B">
      <w:pPr>
        <w:pStyle w:val="a7"/>
        <w:spacing w:before="0" w:beforeAutospacing="0" w:after="0" w:afterAutospacing="0"/>
        <w:ind w:right="94"/>
        <w:jc w:val="both"/>
      </w:pPr>
      <w:r>
        <w:t xml:space="preserve">- Я почти переварил… </w:t>
      </w:r>
    </w:p>
    <w:p w:rsidR="00B9478B" w:rsidRDefault="00B9478B" w:rsidP="00B9478B">
      <w:pPr>
        <w:pStyle w:val="a7"/>
        <w:spacing w:before="0" w:beforeAutospacing="0" w:after="0" w:afterAutospacing="0"/>
        <w:ind w:right="94"/>
        <w:jc w:val="both"/>
      </w:pPr>
      <w:r>
        <w:t xml:space="preserve">- Я переел… </w:t>
      </w:r>
    </w:p>
    <w:p w:rsidR="00B9478B" w:rsidRDefault="00B9478B" w:rsidP="00B9478B">
      <w:pPr>
        <w:pStyle w:val="a7"/>
        <w:spacing w:before="0" w:beforeAutospacing="0" w:after="0" w:afterAutospacing="0"/>
        <w:ind w:right="94"/>
        <w:jc w:val="both"/>
      </w:pPr>
      <w:r>
        <w:t xml:space="preserve">- Пожалуйста, добавьте… </w:t>
      </w:r>
    </w:p>
    <w:p w:rsidR="00B9478B" w:rsidRDefault="00B9478B" w:rsidP="00B9478B">
      <w:pPr>
        <w:pStyle w:val="a7"/>
        <w:spacing w:before="0" w:beforeAutospacing="0" w:after="0" w:afterAutospacing="0"/>
        <w:ind w:right="94"/>
        <w:jc w:val="both"/>
      </w:pPr>
      <w:r>
        <w:t xml:space="preserve">Участники пишут свои ответы на карточки и приклеивают на лист </w:t>
      </w:r>
      <w:proofErr w:type="spellStart"/>
      <w:r>
        <w:t>флип-чарта</w:t>
      </w:r>
      <w:proofErr w:type="spellEnd"/>
      <w:r>
        <w:t>, комментируя.</w:t>
      </w:r>
    </w:p>
    <w:p w:rsidR="00B9478B" w:rsidRDefault="00B9478B" w:rsidP="00B9478B">
      <w:pPr>
        <w:pStyle w:val="a7"/>
        <w:spacing w:before="0" w:beforeAutospacing="0" w:after="0" w:afterAutospacing="0"/>
        <w:ind w:right="94"/>
        <w:jc w:val="both"/>
        <w:rPr>
          <w:b/>
        </w:rPr>
      </w:pPr>
      <w:r>
        <w:rPr>
          <w:b/>
        </w:rPr>
        <w:t>«</w:t>
      </w:r>
      <w:proofErr w:type="spellStart"/>
      <w:r>
        <w:rPr>
          <w:b/>
        </w:rPr>
        <w:t>Химс</w:t>
      </w:r>
      <w:proofErr w:type="spellEnd"/>
      <w:r>
        <w:rPr>
          <w:b/>
        </w:rPr>
        <w:t>»</w:t>
      </w:r>
    </w:p>
    <w:p w:rsidR="00B9478B" w:rsidRDefault="00B9478B" w:rsidP="00B9478B">
      <w:pPr>
        <w:pStyle w:val="a7"/>
        <w:spacing w:before="0" w:beforeAutospacing="0" w:after="0" w:afterAutospacing="0"/>
        <w:ind w:right="94"/>
        <w:jc w:val="both"/>
      </w:pPr>
      <w:r>
        <w:t xml:space="preserve">Позволяет получить обратную связь от учеников от прошедшего урока по следующим вопросам: </w:t>
      </w:r>
    </w:p>
    <w:p w:rsidR="00B9478B" w:rsidRDefault="00B9478B" w:rsidP="00B9478B">
      <w:pPr>
        <w:pStyle w:val="a7"/>
        <w:spacing w:before="0" w:beforeAutospacing="0" w:after="0" w:afterAutospacing="0"/>
        <w:ind w:right="94"/>
        <w:jc w:val="both"/>
      </w:pPr>
      <w:r>
        <w:t xml:space="preserve">• Хорошо… </w:t>
      </w:r>
    </w:p>
    <w:p w:rsidR="00B9478B" w:rsidRDefault="00B9478B" w:rsidP="00B9478B">
      <w:pPr>
        <w:pStyle w:val="a7"/>
        <w:spacing w:before="0" w:beforeAutospacing="0" w:after="0" w:afterAutospacing="0"/>
        <w:ind w:right="94"/>
        <w:jc w:val="both"/>
      </w:pPr>
      <w:r>
        <w:t xml:space="preserve">• Интересно… </w:t>
      </w:r>
    </w:p>
    <w:p w:rsidR="00B9478B" w:rsidRDefault="00B9478B" w:rsidP="00B9478B">
      <w:pPr>
        <w:pStyle w:val="a7"/>
        <w:spacing w:before="0" w:beforeAutospacing="0" w:after="0" w:afterAutospacing="0"/>
        <w:ind w:right="94"/>
        <w:jc w:val="both"/>
      </w:pPr>
      <w:r>
        <w:lastRenderedPageBreak/>
        <w:t xml:space="preserve">• Мешало… </w:t>
      </w:r>
    </w:p>
    <w:p w:rsidR="00B9478B" w:rsidRDefault="00B9478B" w:rsidP="00B9478B">
      <w:pPr>
        <w:pStyle w:val="a7"/>
        <w:spacing w:before="0" w:beforeAutospacing="0" w:after="0" w:afterAutospacing="0"/>
        <w:ind w:right="94"/>
        <w:jc w:val="both"/>
      </w:pPr>
      <w:r>
        <w:t xml:space="preserve">• Возьму с собой… </w:t>
      </w:r>
    </w:p>
    <w:p w:rsidR="00B9478B" w:rsidRDefault="00B9478B" w:rsidP="00B9478B">
      <w:pPr>
        <w:pStyle w:val="a7"/>
        <w:spacing w:before="0" w:beforeAutospacing="0" w:after="0" w:afterAutospacing="0"/>
        <w:ind w:right="94"/>
        <w:jc w:val="both"/>
      </w:pPr>
      <w:r>
        <w:t>Каждый участник должен откровенно ответить на вопросы, включая вопросы о своём самочувствии, которое тоже влияет на продуктивность работы на уроке.</w:t>
      </w:r>
    </w:p>
    <w:p w:rsidR="00B9478B" w:rsidRDefault="00B9478B" w:rsidP="00B9478B">
      <w:pPr>
        <w:pStyle w:val="a7"/>
        <w:spacing w:before="0" w:beforeAutospacing="0" w:after="0" w:afterAutospacing="0"/>
        <w:ind w:right="94"/>
        <w:jc w:val="both"/>
        <w:rPr>
          <w:b/>
        </w:rPr>
      </w:pPr>
      <w:r>
        <w:rPr>
          <w:b/>
        </w:rPr>
        <w:t>«Уборка в доме»</w:t>
      </w:r>
    </w:p>
    <w:p w:rsidR="00B9478B" w:rsidRDefault="00B9478B" w:rsidP="00B9478B">
      <w:pPr>
        <w:pStyle w:val="a7"/>
        <w:spacing w:before="0" w:beforeAutospacing="0" w:after="0" w:afterAutospacing="0"/>
        <w:ind w:right="94"/>
        <w:jc w:val="both"/>
      </w:pPr>
      <w:r>
        <w:t>Получение обратной связи от учеников от прошедшего урока, определение каждым участником, что было полезным, а что было бесполезным.</w:t>
      </w:r>
    </w:p>
    <w:p w:rsidR="00B9478B" w:rsidRDefault="00B9478B" w:rsidP="00B9478B">
      <w:pPr>
        <w:pStyle w:val="a7"/>
        <w:spacing w:before="0" w:beforeAutospacing="0" w:after="0" w:afterAutospacing="0"/>
        <w:ind w:right="94"/>
        <w:jc w:val="both"/>
      </w:pPr>
      <w:r>
        <w:t>Используются три листа большого формата с рисунками, фломастеры.</w:t>
      </w:r>
    </w:p>
    <w:p w:rsidR="00B9478B" w:rsidRDefault="00B9478B" w:rsidP="00B9478B">
      <w:pPr>
        <w:pStyle w:val="a7"/>
        <w:spacing w:before="0" w:beforeAutospacing="0" w:after="0" w:afterAutospacing="0"/>
        <w:ind w:right="94"/>
        <w:jc w:val="both"/>
      </w:pPr>
      <w:r>
        <w:t>К стене прикрепляются три больших листа. На первом нарисован чемодан, на втором - мусорная корзина, на третьем – мясорубка. Каждый участник получает три цветных листочка.</w:t>
      </w:r>
    </w:p>
    <w:p w:rsidR="00B9478B" w:rsidRDefault="00B9478B" w:rsidP="00B9478B">
      <w:pPr>
        <w:pStyle w:val="a7"/>
        <w:spacing w:before="0" w:beforeAutospacing="0" w:after="0" w:afterAutospacing="0"/>
        <w:ind w:right="94"/>
        <w:jc w:val="both"/>
      </w:pPr>
      <w:r>
        <w:t xml:space="preserve">На «чемодане» участник пишет то, что он вынес с урока или семинара, заберет с собой и будет активно применять. </w:t>
      </w:r>
    </w:p>
    <w:p w:rsidR="00B9478B" w:rsidRDefault="00B9478B" w:rsidP="00B9478B">
      <w:pPr>
        <w:pStyle w:val="a7"/>
        <w:spacing w:before="0" w:beforeAutospacing="0" w:after="0" w:afterAutospacing="0"/>
        <w:ind w:right="94"/>
        <w:jc w:val="both"/>
      </w:pPr>
      <w:r>
        <w:t>На втором листе то, что оказалось бесполезным, ненужным и что можно отправить в корзину.</w:t>
      </w:r>
    </w:p>
    <w:p w:rsidR="00B9478B" w:rsidRDefault="00B9478B" w:rsidP="00B9478B">
      <w:pPr>
        <w:pStyle w:val="a7"/>
        <w:spacing w:before="0" w:beforeAutospacing="0" w:after="0" w:afterAutospacing="0"/>
        <w:ind w:right="94"/>
        <w:jc w:val="both"/>
      </w:pPr>
      <w:r>
        <w:t xml:space="preserve">На третьем листе то, что оказалось интересным, но пока не готовым к применению, </w:t>
      </w:r>
      <w:proofErr w:type="gramStart"/>
      <w:r>
        <w:t>то</w:t>
      </w:r>
      <w:proofErr w:type="gramEnd"/>
      <w:r>
        <w:t xml:space="preserve"> что нужно ещё додумать и доработать.</w:t>
      </w:r>
    </w:p>
    <w:p w:rsidR="00B9478B" w:rsidRPr="00822114" w:rsidRDefault="00B9478B" w:rsidP="00B9478B">
      <w:pPr>
        <w:jc w:val="both"/>
        <w:rPr>
          <w:b/>
        </w:rPr>
      </w:pPr>
      <w:r w:rsidRPr="00822114">
        <w:rPr>
          <w:b/>
        </w:rPr>
        <w:t>Рефлексия "Благодарю…"</w:t>
      </w:r>
    </w:p>
    <w:p w:rsidR="00B9478B" w:rsidRDefault="00B9478B" w:rsidP="00B9478B">
      <w:pPr>
        <w:jc w:val="both"/>
      </w:pPr>
      <w:r>
        <w:t xml:space="preserve">В конце урока учитель предлагает каждому ученику выбрать только одного из ребят, кому хочется сказать спасибо за сотрудничество и пояснить, в чем именно это сотрудничество проявилось. Учителя из числа </w:t>
      </w:r>
      <w:proofErr w:type="gramStart"/>
      <w:r>
        <w:t>выбираемых</w:t>
      </w:r>
      <w:proofErr w:type="gramEnd"/>
      <w:r>
        <w:t xml:space="preserve"> следует исключить. Благодарственное слово педагога является завершающим. При этом он выбирает тех, кому досталось наименьшее количество комплиментов, стараясь найти убедительные слова признательности и этому участнику событий.</w:t>
      </w:r>
    </w:p>
    <w:p w:rsidR="00B9478B" w:rsidRPr="00822114" w:rsidRDefault="00B9478B" w:rsidP="00B9478B">
      <w:pPr>
        <w:jc w:val="both"/>
        <w:rPr>
          <w:b/>
        </w:rPr>
      </w:pPr>
      <w:r w:rsidRPr="00822114">
        <w:rPr>
          <w:b/>
        </w:rPr>
        <w:t>«Фразы»</w:t>
      </w:r>
    </w:p>
    <w:p w:rsidR="00B9478B" w:rsidRDefault="00B9478B" w:rsidP="00B9478B">
      <w:pPr>
        <w:jc w:val="both"/>
      </w:pPr>
      <w:r>
        <w:t>Урок полезен, все понятно.</w:t>
      </w:r>
    </w:p>
    <w:p w:rsidR="00B9478B" w:rsidRDefault="00B9478B" w:rsidP="00B9478B">
      <w:pPr>
        <w:jc w:val="both"/>
      </w:pPr>
      <w:r>
        <w:t>Лишь кое-что чуть-чуть неясно.</w:t>
      </w:r>
    </w:p>
    <w:p w:rsidR="00B9478B" w:rsidRDefault="00B9478B" w:rsidP="00B9478B">
      <w:pPr>
        <w:jc w:val="both"/>
      </w:pPr>
      <w:r>
        <w:t>Еще придется потрудиться.</w:t>
      </w:r>
    </w:p>
    <w:p w:rsidR="00B9478B" w:rsidRDefault="00B9478B" w:rsidP="00B9478B">
      <w:pPr>
        <w:jc w:val="both"/>
      </w:pPr>
      <w:r>
        <w:t>Да, трудно все-таки учиться!</w:t>
      </w:r>
    </w:p>
    <w:p w:rsidR="00B9478B" w:rsidRDefault="00B9478B" w:rsidP="00B9478B">
      <w:pPr>
        <w:jc w:val="both"/>
      </w:pPr>
      <w:r>
        <w:t>Дети подходят и ставят знак у тех слов, которые им больше всего подходят по окончании урока.</w:t>
      </w:r>
    </w:p>
    <w:p w:rsidR="00B9478B" w:rsidRPr="00822114" w:rsidRDefault="00B9478B" w:rsidP="00B9478B">
      <w:pPr>
        <w:jc w:val="both"/>
        <w:rPr>
          <w:b/>
        </w:rPr>
      </w:pPr>
      <w:r>
        <w:rPr>
          <w:b/>
        </w:rPr>
        <w:t>«Поляна»</w:t>
      </w:r>
    </w:p>
    <w:p w:rsidR="00B9478B" w:rsidRDefault="00B9478B" w:rsidP="00B9478B">
      <w:pPr>
        <w:jc w:val="both"/>
      </w:pPr>
      <w:r>
        <w:t xml:space="preserve">На доске – поляна из цветов, над каждым цветком – этап урока – (работа с текстом, фонетическая зарядка и т. д.). Перед каждым ребенком - бабочка. Вы предлагаете детям прикрепить свою бабочку на тот цветок, какой вид деятельности ему понравился больше всего. </w:t>
      </w:r>
    </w:p>
    <w:p w:rsidR="00B9478B" w:rsidRPr="00822114" w:rsidRDefault="00B9478B" w:rsidP="00B9478B">
      <w:pPr>
        <w:shd w:val="clear" w:color="auto" w:fill="FFFFFF"/>
        <w:jc w:val="both"/>
        <w:rPr>
          <w:b/>
        </w:rPr>
      </w:pPr>
      <w:r w:rsidRPr="00822114">
        <w:rPr>
          <w:b/>
        </w:rPr>
        <w:t>«Анкета-1»</w:t>
      </w:r>
    </w:p>
    <w:p w:rsidR="00B9478B" w:rsidRDefault="00B9478B" w:rsidP="00B9478B">
      <w:pPr>
        <w:shd w:val="clear" w:color="auto" w:fill="FFFFFF"/>
        <w:jc w:val="both"/>
      </w:pPr>
      <w:r>
        <w:t>Предлагается заполнить по результатам выполнения конкретного задания, например, проверочной работы.</w:t>
      </w:r>
    </w:p>
    <w:p w:rsidR="00B9478B" w:rsidRDefault="00B9478B" w:rsidP="00B9478B">
      <w:pPr>
        <w:shd w:val="clear" w:color="auto" w:fill="FFFFFF"/>
      </w:pPr>
      <w:r>
        <w:t>Выполнение этой работы мне понравилось (не понравилось) потому, что …</w:t>
      </w:r>
    </w:p>
    <w:p w:rsidR="00B9478B" w:rsidRDefault="00B9478B" w:rsidP="00B9478B">
      <w:pPr>
        <w:shd w:val="clear" w:color="auto" w:fill="FFFFFF"/>
      </w:pPr>
      <w:r>
        <w:t>Наиболее трудным мне показалось …</w:t>
      </w:r>
    </w:p>
    <w:p w:rsidR="00B9478B" w:rsidRDefault="00B9478B" w:rsidP="00B9478B">
      <w:pPr>
        <w:shd w:val="clear" w:color="auto" w:fill="FFFFFF"/>
      </w:pPr>
      <w:r>
        <w:t>Я думаю, это потому, что …</w:t>
      </w:r>
    </w:p>
    <w:p w:rsidR="00B9478B" w:rsidRDefault="00B9478B" w:rsidP="00B9478B">
      <w:pPr>
        <w:shd w:val="clear" w:color="auto" w:fill="FFFFFF"/>
      </w:pPr>
      <w:r>
        <w:t>Самым интересным было …</w:t>
      </w:r>
    </w:p>
    <w:p w:rsidR="00B9478B" w:rsidRDefault="00B9478B" w:rsidP="00B9478B">
      <w:pPr>
        <w:shd w:val="clear" w:color="auto" w:fill="FFFFFF"/>
      </w:pPr>
      <w:r>
        <w:t>Если бы я еще раз выполнял эту работу, то я бы сделал следующее …</w:t>
      </w:r>
    </w:p>
    <w:p w:rsidR="00B9478B" w:rsidRDefault="00B9478B" w:rsidP="00B9478B">
      <w:pPr>
        <w:shd w:val="clear" w:color="auto" w:fill="FFFFFF"/>
      </w:pPr>
      <w:r>
        <w:t>Если бы я еще раз выполнял эту работу, то я бы по-другому сделал следующее …</w:t>
      </w:r>
    </w:p>
    <w:p w:rsidR="00B9478B" w:rsidRDefault="00B9478B" w:rsidP="00B9478B">
      <w:pPr>
        <w:shd w:val="clear" w:color="auto" w:fill="FFFFFF"/>
      </w:pPr>
      <w:r>
        <w:t>Я бы хотел попросить своего учителя …</w:t>
      </w:r>
    </w:p>
    <w:p w:rsidR="00B9478B" w:rsidRPr="00822114" w:rsidRDefault="00B9478B" w:rsidP="00B9478B">
      <w:pPr>
        <w:shd w:val="clear" w:color="auto" w:fill="FFFFFF"/>
        <w:jc w:val="both"/>
        <w:rPr>
          <w:b/>
        </w:rPr>
      </w:pPr>
      <w:r w:rsidRPr="00822114">
        <w:rPr>
          <w:b/>
        </w:rPr>
        <w:t>«Сотрудничество»</w:t>
      </w:r>
    </w:p>
    <w:p w:rsidR="00B9478B" w:rsidRDefault="00B9478B" w:rsidP="00B9478B">
      <w:pPr>
        <w:shd w:val="clear" w:color="auto" w:fill="FFFFFF"/>
        <w:jc w:val="both"/>
      </w:pPr>
      <w:r>
        <w:t xml:space="preserve">Внимательно прочитай приведенные ниже утверждения и отметь знаком </w:t>
      </w:r>
      <w:r w:rsidRPr="00822114">
        <w:rPr>
          <w:lang w:val="en-US"/>
        </w:rPr>
        <w:t>V</w:t>
      </w:r>
      <w:r>
        <w:t>, насколько ты согласен с данным утверждением.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72"/>
        <w:gridCol w:w="1287"/>
        <w:gridCol w:w="1062"/>
        <w:gridCol w:w="1084"/>
        <w:gridCol w:w="1005"/>
      </w:tblGrid>
      <w:tr w:rsidR="00B9478B" w:rsidTr="000431AF">
        <w:trPr>
          <w:trHeight w:val="340"/>
        </w:trPr>
        <w:tc>
          <w:tcPr>
            <w:tcW w:w="2710"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hideMark/>
          </w:tcPr>
          <w:p w:rsidR="00B9478B" w:rsidRDefault="00B9478B" w:rsidP="000431AF">
            <w:pPr>
              <w:spacing w:line="256" w:lineRule="auto"/>
              <w:jc w:val="both"/>
              <w:rPr>
                <w:lang w:eastAsia="en-US"/>
              </w:rPr>
            </w:pPr>
            <w:r>
              <w:rPr>
                <w:lang w:eastAsia="en-US"/>
              </w:rPr>
              <w:t>Утверждение</w:t>
            </w:r>
          </w:p>
        </w:tc>
        <w:tc>
          <w:tcPr>
            <w:tcW w:w="649"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hideMark/>
          </w:tcPr>
          <w:p w:rsidR="00B9478B" w:rsidRDefault="00B9478B" w:rsidP="000431AF">
            <w:pPr>
              <w:spacing w:line="256" w:lineRule="auto"/>
              <w:jc w:val="both"/>
              <w:rPr>
                <w:lang w:eastAsia="en-US"/>
              </w:rPr>
            </w:pPr>
            <w:proofErr w:type="gramStart"/>
            <w:r>
              <w:rPr>
                <w:lang w:eastAsia="en-US"/>
              </w:rPr>
              <w:t>Абсолютно согласен</w:t>
            </w:r>
            <w:proofErr w:type="gramEnd"/>
          </w:p>
        </w:tc>
        <w:tc>
          <w:tcPr>
            <w:tcW w:w="572"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hideMark/>
          </w:tcPr>
          <w:p w:rsidR="00B9478B" w:rsidRDefault="00B9478B" w:rsidP="000431AF">
            <w:pPr>
              <w:spacing w:line="256" w:lineRule="auto"/>
              <w:jc w:val="both"/>
              <w:rPr>
                <w:lang w:eastAsia="en-US"/>
              </w:rPr>
            </w:pPr>
            <w:r>
              <w:rPr>
                <w:lang w:eastAsia="en-US"/>
              </w:rPr>
              <w:t>Согласен</w:t>
            </w:r>
          </w:p>
        </w:tc>
        <w:tc>
          <w:tcPr>
            <w:tcW w:w="562"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hideMark/>
          </w:tcPr>
          <w:p w:rsidR="00B9478B" w:rsidRDefault="00B9478B" w:rsidP="000431AF">
            <w:pPr>
              <w:spacing w:line="256" w:lineRule="auto"/>
              <w:jc w:val="both"/>
              <w:rPr>
                <w:lang w:eastAsia="en-US"/>
              </w:rPr>
            </w:pPr>
            <w:r>
              <w:rPr>
                <w:lang w:eastAsia="en-US"/>
              </w:rPr>
              <w:t>Частично согласен</w:t>
            </w:r>
          </w:p>
        </w:tc>
        <w:tc>
          <w:tcPr>
            <w:tcW w:w="507"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hideMark/>
          </w:tcPr>
          <w:p w:rsidR="00B9478B" w:rsidRDefault="00B9478B" w:rsidP="000431AF">
            <w:pPr>
              <w:spacing w:line="256" w:lineRule="auto"/>
              <w:jc w:val="both"/>
              <w:rPr>
                <w:lang w:eastAsia="en-US"/>
              </w:rPr>
            </w:pPr>
            <w:r>
              <w:rPr>
                <w:lang w:eastAsia="en-US"/>
              </w:rPr>
              <w:t>Не согласен</w:t>
            </w:r>
          </w:p>
        </w:tc>
      </w:tr>
      <w:tr w:rsidR="00B9478B" w:rsidTr="000431AF">
        <w:trPr>
          <w:trHeight w:val="340"/>
        </w:trPr>
        <w:tc>
          <w:tcPr>
            <w:tcW w:w="2710"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hideMark/>
          </w:tcPr>
          <w:p w:rsidR="00B9478B" w:rsidRDefault="00B9478B" w:rsidP="000431AF">
            <w:pPr>
              <w:spacing w:line="256" w:lineRule="auto"/>
              <w:jc w:val="both"/>
              <w:rPr>
                <w:lang w:eastAsia="en-US"/>
              </w:rPr>
            </w:pPr>
            <w:r>
              <w:rPr>
                <w:lang w:eastAsia="en-US"/>
              </w:rPr>
              <w:lastRenderedPageBreak/>
              <w:t>Я в полной мере участвую в выполнении всех заданий группы</w:t>
            </w:r>
          </w:p>
        </w:tc>
        <w:tc>
          <w:tcPr>
            <w:tcW w:w="649"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B9478B" w:rsidRDefault="00B9478B" w:rsidP="000431AF">
            <w:pPr>
              <w:spacing w:line="256" w:lineRule="auto"/>
              <w:jc w:val="both"/>
              <w:rPr>
                <w:lang w:eastAsia="en-US"/>
              </w:rPr>
            </w:pPr>
          </w:p>
        </w:tc>
        <w:tc>
          <w:tcPr>
            <w:tcW w:w="572"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B9478B" w:rsidRDefault="00B9478B" w:rsidP="000431AF">
            <w:pPr>
              <w:spacing w:line="256" w:lineRule="auto"/>
              <w:jc w:val="both"/>
              <w:rPr>
                <w:lang w:eastAsia="en-US"/>
              </w:rPr>
            </w:pPr>
          </w:p>
        </w:tc>
        <w:tc>
          <w:tcPr>
            <w:tcW w:w="562"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B9478B" w:rsidRDefault="00B9478B" w:rsidP="000431AF">
            <w:pPr>
              <w:spacing w:line="256" w:lineRule="auto"/>
              <w:jc w:val="both"/>
              <w:rPr>
                <w:lang w:eastAsia="en-US"/>
              </w:rPr>
            </w:pPr>
          </w:p>
        </w:tc>
        <w:tc>
          <w:tcPr>
            <w:tcW w:w="507"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B9478B" w:rsidRDefault="00B9478B" w:rsidP="000431AF">
            <w:pPr>
              <w:spacing w:line="256" w:lineRule="auto"/>
              <w:jc w:val="both"/>
              <w:rPr>
                <w:lang w:eastAsia="en-US"/>
              </w:rPr>
            </w:pPr>
          </w:p>
        </w:tc>
      </w:tr>
      <w:tr w:rsidR="00B9478B" w:rsidTr="000431AF">
        <w:trPr>
          <w:trHeight w:val="340"/>
        </w:trPr>
        <w:tc>
          <w:tcPr>
            <w:tcW w:w="2710"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hideMark/>
          </w:tcPr>
          <w:p w:rsidR="00B9478B" w:rsidRDefault="00B9478B" w:rsidP="000431AF">
            <w:pPr>
              <w:spacing w:line="256" w:lineRule="auto"/>
              <w:jc w:val="both"/>
              <w:rPr>
                <w:lang w:eastAsia="en-US"/>
              </w:rPr>
            </w:pPr>
            <w:r>
              <w:rPr>
                <w:lang w:eastAsia="en-US"/>
              </w:rPr>
              <w:t>Я внимательно выслушиваю то, что говорят члены моей группы</w:t>
            </w:r>
          </w:p>
        </w:tc>
        <w:tc>
          <w:tcPr>
            <w:tcW w:w="649"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B9478B" w:rsidRDefault="00B9478B" w:rsidP="000431AF">
            <w:pPr>
              <w:spacing w:line="256" w:lineRule="auto"/>
              <w:jc w:val="both"/>
              <w:rPr>
                <w:lang w:eastAsia="en-US"/>
              </w:rPr>
            </w:pPr>
          </w:p>
        </w:tc>
        <w:tc>
          <w:tcPr>
            <w:tcW w:w="572"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B9478B" w:rsidRDefault="00B9478B" w:rsidP="000431AF">
            <w:pPr>
              <w:spacing w:line="256" w:lineRule="auto"/>
              <w:jc w:val="both"/>
              <w:rPr>
                <w:lang w:eastAsia="en-US"/>
              </w:rPr>
            </w:pPr>
          </w:p>
        </w:tc>
        <w:tc>
          <w:tcPr>
            <w:tcW w:w="562"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B9478B" w:rsidRDefault="00B9478B" w:rsidP="000431AF">
            <w:pPr>
              <w:spacing w:line="256" w:lineRule="auto"/>
              <w:jc w:val="both"/>
              <w:rPr>
                <w:lang w:eastAsia="en-US"/>
              </w:rPr>
            </w:pPr>
          </w:p>
        </w:tc>
        <w:tc>
          <w:tcPr>
            <w:tcW w:w="507"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B9478B" w:rsidRDefault="00B9478B" w:rsidP="000431AF">
            <w:pPr>
              <w:spacing w:line="256" w:lineRule="auto"/>
              <w:jc w:val="both"/>
              <w:rPr>
                <w:lang w:eastAsia="en-US"/>
              </w:rPr>
            </w:pPr>
          </w:p>
        </w:tc>
      </w:tr>
      <w:tr w:rsidR="00B9478B" w:rsidTr="000431AF">
        <w:trPr>
          <w:trHeight w:val="340"/>
        </w:trPr>
        <w:tc>
          <w:tcPr>
            <w:tcW w:w="2710"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hideMark/>
          </w:tcPr>
          <w:p w:rsidR="00B9478B" w:rsidRDefault="00B9478B" w:rsidP="000431AF">
            <w:pPr>
              <w:spacing w:line="256" w:lineRule="auto"/>
              <w:jc w:val="both"/>
              <w:rPr>
                <w:lang w:eastAsia="en-US"/>
              </w:rPr>
            </w:pPr>
            <w:r>
              <w:rPr>
                <w:lang w:eastAsia="en-US"/>
              </w:rPr>
              <w:t>Если я не согласен с чем-то, я не спорю, а предлагаю другое решение</w:t>
            </w:r>
          </w:p>
        </w:tc>
        <w:tc>
          <w:tcPr>
            <w:tcW w:w="649"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B9478B" w:rsidRDefault="00B9478B" w:rsidP="000431AF">
            <w:pPr>
              <w:spacing w:line="256" w:lineRule="auto"/>
              <w:jc w:val="both"/>
              <w:rPr>
                <w:lang w:eastAsia="en-US"/>
              </w:rPr>
            </w:pPr>
          </w:p>
        </w:tc>
        <w:tc>
          <w:tcPr>
            <w:tcW w:w="572"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B9478B" w:rsidRDefault="00B9478B" w:rsidP="000431AF">
            <w:pPr>
              <w:spacing w:line="256" w:lineRule="auto"/>
              <w:jc w:val="both"/>
              <w:rPr>
                <w:lang w:eastAsia="en-US"/>
              </w:rPr>
            </w:pPr>
          </w:p>
        </w:tc>
        <w:tc>
          <w:tcPr>
            <w:tcW w:w="562"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B9478B" w:rsidRDefault="00B9478B" w:rsidP="000431AF">
            <w:pPr>
              <w:spacing w:line="256" w:lineRule="auto"/>
              <w:jc w:val="both"/>
              <w:rPr>
                <w:lang w:eastAsia="en-US"/>
              </w:rPr>
            </w:pPr>
          </w:p>
        </w:tc>
        <w:tc>
          <w:tcPr>
            <w:tcW w:w="507"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B9478B" w:rsidRDefault="00B9478B" w:rsidP="000431AF">
            <w:pPr>
              <w:spacing w:line="256" w:lineRule="auto"/>
              <w:jc w:val="both"/>
              <w:rPr>
                <w:lang w:eastAsia="en-US"/>
              </w:rPr>
            </w:pPr>
          </w:p>
        </w:tc>
      </w:tr>
      <w:tr w:rsidR="00B9478B" w:rsidTr="000431AF">
        <w:trPr>
          <w:trHeight w:val="340"/>
        </w:trPr>
        <w:tc>
          <w:tcPr>
            <w:tcW w:w="2710"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hideMark/>
          </w:tcPr>
          <w:p w:rsidR="00B9478B" w:rsidRDefault="00B9478B" w:rsidP="000431AF">
            <w:pPr>
              <w:spacing w:line="256" w:lineRule="auto"/>
              <w:jc w:val="both"/>
              <w:rPr>
                <w:lang w:eastAsia="en-US"/>
              </w:rPr>
            </w:pPr>
            <w:r>
              <w:rPr>
                <w:lang w:eastAsia="en-US"/>
              </w:rPr>
              <w:t>Я помогаю участникам группы, когда они нуждаются во мне</w:t>
            </w:r>
          </w:p>
        </w:tc>
        <w:tc>
          <w:tcPr>
            <w:tcW w:w="649"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B9478B" w:rsidRDefault="00B9478B" w:rsidP="000431AF">
            <w:pPr>
              <w:spacing w:line="256" w:lineRule="auto"/>
              <w:jc w:val="both"/>
              <w:rPr>
                <w:lang w:eastAsia="en-US"/>
              </w:rPr>
            </w:pPr>
          </w:p>
        </w:tc>
        <w:tc>
          <w:tcPr>
            <w:tcW w:w="572"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B9478B" w:rsidRDefault="00B9478B" w:rsidP="000431AF">
            <w:pPr>
              <w:spacing w:line="256" w:lineRule="auto"/>
              <w:jc w:val="both"/>
              <w:rPr>
                <w:lang w:eastAsia="en-US"/>
              </w:rPr>
            </w:pPr>
          </w:p>
        </w:tc>
        <w:tc>
          <w:tcPr>
            <w:tcW w:w="562"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B9478B" w:rsidRDefault="00B9478B" w:rsidP="000431AF">
            <w:pPr>
              <w:spacing w:line="256" w:lineRule="auto"/>
              <w:jc w:val="both"/>
              <w:rPr>
                <w:lang w:eastAsia="en-US"/>
              </w:rPr>
            </w:pPr>
          </w:p>
        </w:tc>
        <w:tc>
          <w:tcPr>
            <w:tcW w:w="507"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B9478B" w:rsidRDefault="00B9478B" w:rsidP="000431AF">
            <w:pPr>
              <w:spacing w:line="256" w:lineRule="auto"/>
              <w:jc w:val="both"/>
              <w:rPr>
                <w:lang w:eastAsia="en-US"/>
              </w:rPr>
            </w:pPr>
          </w:p>
        </w:tc>
      </w:tr>
      <w:tr w:rsidR="00B9478B" w:rsidTr="000431AF">
        <w:trPr>
          <w:trHeight w:val="340"/>
        </w:trPr>
        <w:tc>
          <w:tcPr>
            <w:tcW w:w="2710"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hideMark/>
          </w:tcPr>
          <w:p w:rsidR="00B9478B" w:rsidRDefault="00B9478B" w:rsidP="000431AF">
            <w:pPr>
              <w:spacing w:line="256" w:lineRule="auto"/>
              <w:jc w:val="both"/>
              <w:rPr>
                <w:lang w:eastAsia="en-US"/>
              </w:rPr>
            </w:pPr>
            <w:r>
              <w:rPr>
                <w:lang w:eastAsia="en-US"/>
              </w:rPr>
              <w:t>Я с уважением отношусь к мнению участников группы, даже если я не согласен с ними</w:t>
            </w:r>
          </w:p>
        </w:tc>
        <w:tc>
          <w:tcPr>
            <w:tcW w:w="649"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B9478B" w:rsidRDefault="00B9478B" w:rsidP="000431AF">
            <w:pPr>
              <w:spacing w:line="256" w:lineRule="auto"/>
              <w:jc w:val="both"/>
              <w:rPr>
                <w:lang w:eastAsia="en-US"/>
              </w:rPr>
            </w:pPr>
          </w:p>
        </w:tc>
        <w:tc>
          <w:tcPr>
            <w:tcW w:w="572"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B9478B" w:rsidRDefault="00B9478B" w:rsidP="000431AF">
            <w:pPr>
              <w:spacing w:line="256" w:lineRule="auto"/>
              <w:jc w:val="both"/>
              <w:rPr>
                <w:lang w:eastAsia="en-US"/>
              </w:rPr>
            </w:pPr>
          </w:p>
        </w:tc>
        <w:tc>
          <w:tcPr>
            <w:tcW w:w="562"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B9478B" w:rsidRDefault="00B9478B" w:rsidP="000431AF">
            <w:pPr>
              <w:spacing w:line="256" w:lineRule="auto"/>
              <w:jc w:val="both"/>
              <w:rPr>
                <w:lang w:eastAsia="en-US"/>
              </w:rPr>
            </w:pPr>
          </w:p>
        </w:tc>
        <w:tc>
          <w:tcPr>
            <w:tcW w:w="507"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B9478B" w:rsidRDefault="00B9478B" w:rsidP="000431AF">
            <w:pPr>
              <w:spacing w:line="256" w:lineRule="auto"/>
              <w:jc w:val="both"/>
              <w:rPr>
                <w:lang w:eastAsia="en-US"/>
              </w:rPr>
            </w:pPr>
          </w:p>
        </w:tc>
      </w:tr>
      <w:tr w:rsidR="00B9478B" w:rsidTr="000431AF">
        <w:trPr>
          <w:trHeight w:val="340"/>
        </w:trPr>
        <w:tc>
          <w:tcPr>
            <w:tcW w:w="2710"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hideMark/>
          </w:tcPr>
          <w:p w:rsidR="00B9478B" w:rsidRDefault="00B9478B" w:rsidP="000431AF">
            <w:pPr>
              <w:spacing w:line="256" w:lineRule="auto"/>
              <w:jc w:val="both"/>
              <w:rPr>
                <w:lang w:eastAsia="en-US"/>
              </w:rPr>
            </w:pPr>
            <w:r>
              <w:rPr>
                <w:lang w:eastAsia="en-US"/>
              </w:rPr>
              <w:t>Когда мы сталкиваемся с проблемами, я стараюсь искать выход, а не предлагаю прекратить работу</w:t>
            </w:r>
          </w:p>
        </w:tc>
        <w:tc>
          <w:tcPr>
            <w:tcW w:w="649"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B9478B" w:rsidRDefault="00B9478B" w:rsidP="000431AF">
            <w:pPr>
              <w:spacing w:line="256" w:lineRule="auto"/>
              <w:jc w:val="both"/>
              <w:rPr>
                <w:lang w:eastAsia="en-US"/>
              </w:rPr>
            </w:pPr>
          </w:p>
        </w:tc>
        <w:tc>
          <w:tcPr>
            <w:tcW w:w="572"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B9478B" w:rsidRDefault="00B9478B" w:rsidP="000431AF">
            <w:pPr>
              <w:spacing w:line="256" w:lineRule="auto"/>
              <w:jc w:val="both"/>
              <w:rPr>
                <w:lang w:eastAsia="en-US"/>
              </w:rPr>
            </w:pPr>
          </w:p>
        </w:tc>
        <w:tc>
          <w:tcPr>
            <w:tcW w:w="562"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B9478B" w:rsidRDefault="00B9478B" w:rsidP="000431AF">
            <w:pPr>
              <w:spacing w:line="256" w:lineRule="auto"/>
              <w:jc w:val="both"/>
              <w:rPr>
                <w:lang w:eastAsia="en-US"/>
              </w:rPr>
            </w:pPr>
          </w:p>
        </w:tc>
        <w:tc>
          <w:tcPr>
            <w:tcW w:w="507"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B9478B" w:rsidRDefault="00B9478B" w:rsidP="000431AF">
            <w:pPr>
              <w:spacing w:line="256" w:lineRule="auto"/>
              <w:jc w:val="both"/>
              <w:rPr>
                <w:lang w:eastAsia="en-US"/>
              </w:rPr>
            </w:pPr>
          </w:p>
        </w:tc>
      </w:tr>
      <w:tr w:rsidR="00B9478B" w:rsidTr="000431AF">
        <w:trPr>
          <w:trHeight w:val="340"/>
        </w:trPr>
        <w:tc>
          <w:tcPr>
            <w:tcW w:w="2710"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hideMark/>
          </w:tcPr>
          <w:p w:rsidR="00B9478B" w:rsidRDefault="00B9478B" w:rsidP="000431AF">
            <w:pPr>
              <w:spacing w:line="256" w:lineRule="auto"/>
              <w:jc w:val="both"/>
              <w:rPr>
                <w:lang w:eastAsia="en-US"/>
              </w:rPr>
            </w:pPr>
            <w:r>
              <w:rPr>
                <w:lang w:eastAsia="en-US"/>
              </w:rPr>
              <w:t xml:space="preserve">Я стараюсь </w:t>
            </w:r>
            <w:proofErr w:type="gramStart"/>
            <w:r>
              <w:rPr>
                <w:lang w:eastAsia="en-US"/>
              </w:rPr>
              <w:t>услышать</w:t>
            </w:r>
            <w:proofErr w:type="gramEnd"/>
            <w:r>
              <w:rPr>
                <w:lang w:eastAsia="en-US"/>
              </w:rPr>
              <w:t xml:space="preserve"> прежде всего то, что участник группы хочет предложить, а не ищу ошибки в его или ее высказывании</w:t>
            </w:r>
          </w:p>
        </w:tc>
        <w:tc>
          <w:tcPr>
            <w:tcW w:w="649"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B9478B" w:rsidRDefault="00B9478B" w:rsidP="000431AF">
            <w:pPr>
              <w:spacing w:line="256" w:lineRule="auto"/>
              <w:jc w:val="both"/>
              <w:rPr>
                <w:lang w:eastAsia="en-US"/>
              </w:rPr>
            </w:pPr>
          </w:p>
        </w:tc>
        <w:tc>
          <w:tcPr>
            <w:tcW w:w="572"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B9478B" w:rsidRDefault="00B9478B" w:rsidP="000431AF">
            <w:pPr>
              <w:spacing w:line="256" w:lineRule="auto"/>
              <w:jc w:val="both"/>
              <w:rPr>
                <w:lang w:eastAsia="en-US"/>
              </w:rPr>
            </w:pPr>
          </w:p>
        </w:tc>
        <w:tc>
          <w:tcPr>
            <w:tcW w:w="562"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B9478B" w:rsidRDefault="00B9478B" w:rsidP="000431AF">
            <w:pPr>
              <w:spacing w:line="256" w:lineRule="auto"/>
              <w:jc w:val="both"/>
              <w:rPr>
                <w:lang w:eastAsia="en-US"/>
              </w:rPr>
            </w:pPr>
          </w:p>
        </w:tc>
        <w:tc>
          <w:tcPr>
            <w:tcW w:w="507"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B9478B" w:rsidRDefault="00B9478B" w:rsidP="000431AF">
            <w:pPr>
              <w:spacing w:line="256" w:lineRule="auto"/>
              <w:jc w:val="both"/>
              <w:rPr>
                <w:lang w:eastAsia="en-US"/>
              </w:rPr>
            </w:pPr>
          </w:p>
        </w:tc>
      </w:tr>
    </w:tbl>
    <w:p w:rsidR="00B9478B" w:rsidRDefault="00B9478B" w:rsidP="00B9478B">
      <w:pPr>
        <w:pStyle w:val="a7"/>
        <w:spacing w:before="0" w:beforeAutospacing="0" w:after="0" w:afterAutospacing="0"/>
        <w:ind w:right="94"/>
        <w:jc w:val="both"/>
        <w:rPr>
          <w:b/>
        </w:rPr>
      </w:pPr>
      <w:r>
        <w:rPr>
          <w:b/>
        </w:rPr>
        <w:t>«Для меня сегодняшний урок…»</w:t>
      </w:r>
    </w:p>
    <w:p w:rsidR="00B9478B" w:rsidRDefault="00B9478B" w:rsidP="00B9478B">
      <w:pPr>
        <w:pStyle w:val="a7"/>
        <w:spacing w:before="0" w:beforeAutospacing="0" w:after="0" w:afterAutospacing="0"/>
        <w:ind w:right="94"/>
        <w:jc w:val="both"/>
      </w:pPr>
      <w:r>
        <w:t xml:space="preserve">Учащимся дается индивидуальная карточка, в которой нужно подчеркнуть фразы, характеризующие работу ученика на уроке по трем направлениям.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3178"/>
        <w:gridCol w:w="3261"/>
      </w:tblGrid>
      <w:tr w:rsidR="00B9478B" w:rsidTr="000431AF">
        <w:tc>
          <w:tcPr>
            <w:tcW w:w="3190" w:type="dxa"/>
            <w:tcBorders>
              <w:top w:val="single" w:sz="4" w:space="0" w:color="auto"/>
              <w:left w:val="single" w:sz="4" w:space="0" w:color="auto"/>
              <w:bottom w:val="single" w:sz="4" w:space="0" w:color="auto"/>
              <w:right w:val="single" w:sz="4" w:space="0" w:color="auto"/>
            </w:tcBorders>
            <w:hideMark/>
          </w:tcPr>
          <w:p w:rsidR="00B9478B" w:rsidRDefault="00B9478B" w:rsidP="000431AF">
            <w:pPr>
              <w:pStyle w:val="a7"/>
              <w:spacing w:before="0" w:beforeAutospacing="0" w:after="0" w:afterAutospacing="0" w:line="256" w:lineRule="auto"/>
              <w:ind w:right="94"/>
              <w:jc w:val="both"/>
              <w:rPr>
                <w:lang w:eastAsia="en-US"/>
              </w:rPr>
            </w:pPr>
            <w:r>
              <w:rPr>
                <w:lang w:eastAsia="en-US"/>
              </w:rPr>
              <w:t>У</w:t>
            </w:r>
            <w:proofErr w:type="spellStart"/>
            <w:r>
              <w:rPr>
                <w:lang w:val="en-US" w:eastAsia="en-US"/>
              </w:rPr>
              <w:t>рок</w:t>
            </w:r>
            <w:proofErr w:type="spellEnd"/>
          </w:p>
        </w:tc>
        <w:tc>
          <w:tcPr>
            <w:tcW w:w="3190" w:type="dxa"/>
            <w:tcBorders>
              <w:top w:val="single" w:sz="4" w:space="0" w:color="auto"/>
              <w:left w:val="single" w:sz="4" w:space="0" w:color="auto"/>
              <w:bottom w:val="single" w:sz="4" w:space="0" w:color="auto"/>
              <w:right w:val="single" w:sz="4" w:space="0" w:color="auto"/>
            </w:tcBorders>
            <w:hideMark/>
          </w:tcPr>
          <w:p w:rsidR="00B9478B" w:rsidRDefault="00B9478B" w:rsidP="000431AF">
            <w:pPr>
              <w:pStyle w:val="a7"/>
              <w:spacing w:before="0" w:beforeAutospacing="0" w:after="0" w:afterAutospacing="0" w:line="256" w:lineRule="auto"/>
              <w:ind w:right="94"/>
              <w:jc w:val="both"/>
              <w:rPr>
                <w:lang w:eastAsia="en-US"/>
              </w:rPr>
            </w:pPr>
            <w:r>
              <w:rPr>
                <w:lang w:eastAsia="en-US"/>
              </w:rPr>
              <w:t>Я на уроке</w:t>
            </w:r>
          </w:p>
        </w:tc>
        <w:tc>
          <w:tcPr>
            <w:tcW w:w="3273" w:type="dxa"/>
            <w:tcBorders>
              <w:top w:val="single" w:sz="4" w:space="0" w:color="auto"/>
              <w:left w:val="single" w:sz="4" w:space="0" w:color="auto"/>
              <w:bottom w:val="single" w:sz="4" w:space="0" w:color="auto"/>
              <w:right w:val="single" w:sz="4" w:space="0" w:color="auto"/>
            </w:tcBorders>
            <w:hideMark/>
          </w:tcPr>
          <w:p w:rsidR="00B9478B" w:rsidRDefault="00B9478B" w:rsidP="000431AF">
            <w:pPr>
              <w:pStyle w:val="a7"/>
              <w:spacing w:before="0" w:beforeAutospacing="0" w:after="0" w:afterAutospacing="0" w:line="256" w:lineRule="auto"/>
              <w:ind w:right="94"/>
              <w:jc w:val="both"/>
              <w:rPr>
                <w:lang w:eastAsia="en-US"/>
              </w:rPr>
            </w:pPr>
            <w:r>
              <w:rPr>
                <w:lang w:eastAsia="en-US"/>
              </w:rPr>
              <w:t>Итог</w:t>
            </w:r>
          </w:p>
        </w:tc>
      </w:tr>
      <w:tr w:rsidR="00B9478B" w:rsidTr="000431AF">
        <w:tc>
          <w:tcPr>
            <w:tcW w:w="3190" w:type="dxa"/>
            <w:tcBorders>
              <w:top w:val="single" w:sz="4" w:space="0" w:color="auto"/>
              <w:left w:val="single" w:sz="4" w:space="0" w:color="auto"/>
              <w:bottom w:val="single" w:sz="4" w:space="0" w:color="auto"/>
              <w:right w:val="single" w:sz="4" w:space="0" w:color="auto"/>
            </w:tcBorders>
            <w:hideMark/>
          </w:tcPr>
          <w:p w:rsidR="00B9478B" w:rsidRDefault="00B9478B" w:rsidP="000431AF">
            <w:pPr>
              <w:pStyle w:val="a7"/>
              <w:spacing w:before="0" w:beforeAutospacing="0" w:after="0" w:afterAutospacing="0" w:line="256" w:lineRule="auto"/>
              <w:ind w:right="94"/>
              <w:jc w:val="both"/>
              <w:rPr>
                <w:lang w:eastAsia="en-US"/>
              </w:rPr>
            </w:pPr>
            <w:r>
              <w:rPr>
                <w:lang w:eastAsia="en-US"/>
              </w:rPr>
              <w:t>Интересный</w:t>
            </w:r>
          </w:p>
        </w:tc>
        <w:tc>
          <w:tcPr>
            <w:tcW w:w="3190" w:type="dxa"/>
            <w:tcBorders>
              <w:top w:val="single" w:sz="4" w:space="0" w:color="auto"/>
              <w:left w:val="single" w:sz="4" w:space="0" w:color="auto"/>
              <w:bottom w:val="single" w:sz="4" w:space="0" w:color="auto"/>
              <w:right w:val="single" w:sz="4" w:space="0" w:color="auto"/>
            </w:tcBorders>
            <w:hideMark/>
          </w:tcPr>
          <w:p w:rsidR="00B9478B" w:rsidRDefault="00B9478B" w:rsidP="000431AF">
            <w:pPr>
              <w:pStyle w:val="a7"/>
              <w:spacing w:before="0" w:beforeAutospacing="0" w:after="0" w:afterAutospacing="0" w:line="256" w:lineRule="auto"/>
              <w:ind w:right="94"/>
              <w:jc w:val="both"/>
              <w:rPr>
                <w:lang w:eastAsia="en-US"/>
              </w:rPr>
            </w:pPr>
            <w:r>
              <w:rPr>
                <w:lang w:eastAsia="en-US"/>
              </w:rPr>
              <w:t>Работал</w:t>
            </w:r>
          </w:p>
        </w:tc>
        <w:tc>
          <w:tcPr>
            <w:tcW w:w="3273" w:type="dxa"/>
            <w:tcBorders>
              <w:top w:val="single" w:sz="4" w:space="0" w:color="auto"/>
              <w:left w:val="single" w:sz="4" w:space="0" w:color="auto"/>
              <w:bottom w:val="single" w:sz="4" w:space="0" w:color="auto"/>
              <w:right w:val="single" w:sz="4" w:space="0" w:color="auto"/>
            </w:tcBorders>
            <w:hideMark/>
          </w:tcPr>
          <w:p w:rsidR="00B9478B" w:rsidRDefault="00B9478B" w:rsidP="000431AF">
            <w:pPr>
              <w:pStyle w:val="a7"/>
              <w:spacing w:before="0" w:beforeAutospacing="0" w:after="0" w:afterAutospacing="0" w:line="256" w:lineRule="auto"/>
              <w:ind w:right="94"/>
              <w:jc w:val="both"/>
              <w:rPr>
                <w:lang w:eastAsia="en-US"/>
              </w:rPr>
            </w:pPr>
            <w:r>
              <w:rPr>
                <w:lang w:eastAsia="en-US"/>
              </w:rPr>
              <w:t>Понял материал</w:t>
            </w:r>
          </w:p>
        </w:tc>
      </w:tr>
      <w:tr w:rsidR="00B9478B" w:rsidTr="000431AF">
        <w:tc>
          <w:tcPr>
            <w:tcW w:w="3190" w:type="dxa"/>
            <w:tcBorders>
              <w:top w:val="single" w:sz="4" w:space="0" w:color="auto"/>
              <w:left w:val="single" w:sz="4" w:space="0" w:color="auto"/>
              <w:bottom w:val="single" w:sz="4" w:space="0" w:color="auto"/>
              <w:right w:val="single" w:sz="4" w:space="0" w:color="auto"/>
            </w:tcBorders>
            <w:hideMark/>
          </w:tcPr>
          <w:p w:rsidR="00B9478B" w:rsidRDefault="00B9478B" w:rsidP="000431AF">
            <w:pPr>
              <w:pStyle w:val="a7"/>
              <w:spacing w:before="0" w:beforeAutospacing="0" w:after="0" w:afterAutospacing="0" w:line="256" w:lineRule="auto"/>
              <w:ind w:right="94"/>
              <w:jc w:val="both"/>
              <w:rPr>
                <w:lang w:eastAsia="en-US"/>
              </w:rPr>
            </w:pPr>
            <w:r>
              <w:rPr>
                <w:lang w:eastAsia="en-US"/>
              </w:rPr>
              <w:t>Скучный</w:t>
            </w:r>
          </w:p>
        </w:tc>
        <w:tc>
          <w:tcPr>
            <w:tcW w:w="3190" w:type="dxa"/>
            <w:tcBorders>
              <w:top w:val="single" w:sz="4" w:space="0" w:color="auto"/>
              <w:left w:val="single" w:sz="4" w:space="0" w:color="auto"/>
              <w:bottom w:val="single" w:sz="4" w:space="0" w:color="auto"/>
              <w:right w:val="single" w:sz="4" w:space="0" w:color="auto"/>
            </w:tcBorders>
            <w:hideMark/>
          </w:tcPr>
          <w:p w:rsidR="00B9478B" w:rsidRDefault="00B9478B" w:rsidP="000431AF">
            <w:pPr>
              <w:pStyle w:val="a7"/>
              <w:spacing w:before="0" w:beforeAutospacing="0" w:after="0" w:afterAutospacing="0" w:line="256" w:lineRule="auto"/>
              <w:ind w:right="94"/>
              <w:jc w:val="both"/>
              <w:rPr>
                <w:lang w:eastAsia="en-US"/>
              </w:rPr>
            </w:pPr>
            <w:r>
              <w:rPr>
                <w:lang w:eastAsia="en-US"/>
              </w:rPr>
              <w:t>Отдыхал</w:t>
            </w:r>
          </w:p>
        </w:tc>
        <w:tc>
          <w:tcPr>
            <w:tcW w:w="3273" w:type="dxa"/>
            <w:tcBorders>
              <w:top w:val="single" w:sz="4" w:space="0" w:color="auto"/>
              <w:left w:val="single" w:sz="4" w:space="0" w:color="auto"/>
              <w:bottom w:val="single" w:sz="4" w:space="0" w:color="auto"/>
              <w:right w:val="single" w:sz="4" w:space="0" w:color="auto"/>
            </w:tcBorders>
            <w:hideMark/>
          </w:tcPr>
          <w:p w:rsidR="00B9478B" w:rsidRDefault="00B9478B" w:rsidP="000431AF">
            <w:pPr>
              <w:pStyle w:val="a7"/>
              <w:spacing w:before="0" w:beforeAutospacing="0" w:after="0" w:afterAutospacing="0" w:line="256" w:lineRule="auto"/>
              <w:ind w:right="94"/>
              <w:jc w:val="both"/>
              <w:rPr>
                <w:lang w:eastAsia="en-US"/>
              </w:rPr>
            </w:pPr>
            <w:r>
              <w:rPr>
                <w:lang w:eastAsia="en-US"/>
              </w:rPr>
              <w:t>Узнал больше, чем знал</w:t>
            </w:r>
          </w:p>
        </w:tc>
      </w:tr>
      <w:tr w:rsidR="00B9478B" w:rsidTr="000431AF">
        <w:tc>
          <w:tcPr>
            <w:tcW w:w="3190" w:type="dxa"/>
            <w:tcBorders>
              <w:top w:val="single" w:sz="4" w:space="0" w:color="auto"/>
              <w:left w:val="single" w:sz="4" w:space="0" w:color="auto"/>
              <w:bottom w:val="single" w:sz="4" w:space="0" w:color="auto"/>
              <w:right w:val="single" w:sz="4" w:space="0" w:color="auto"/>
            </w:tcBorders>
            <w:hideMark/>
          </w:tcPr>
          <w:p w:rsidR="00B9478B" w:rsidRDefault="00B9478B" w:rsidP="000431AF">
            <w:pPr>
              <w:pStyle w:val="a7"/>
              <w:spacing w:before="0" w:beforeAutospacing="0" w:after="0" w:afterAutospacing="0" w:line="256" w:lineRule="auto"/>
              <w:ind w:right="94"/>
              <w:jc w:val="both"/>
              <w:rPr>
                <w:lang w:eastAsia="en-US"/>
              </w:rPr>
            </w:pPr>
            <w:proofErr w:type="gramStart"/>
            <w:r>
              <w:rPr>
                <w:lang w:eastAsia="en-US"/>
              </w:rPr>
              <w:t>Безразличен</w:t>
            </w:r>
            <w:proofErr w:type="gramEnd"/>
            <w:r>
              <w:rPr>
                <w:lang w:eastAsia="en-US"/>
              </w:rPr>
              <w:t xml:space="preserve"> мне</w:t>
            </w:r>
          </w:p>
        </w:tc>
        <w:tc>
          <w:tcPr>
            <w:tcW w:w="3190" w:type="dxa"/>
            <w:tcBorders>
              <w:top w:val="single" w:sz="4" w:space="0" w:color="auto"/>
              <w:left w:val="single" w:sz="4" w:space="0" w:color="auto"/>
              <w:bottom w:val="single" w:sz="4" w:space="0" w:color="auto"/>
              <w:right w:val="single" w:sz="4" w:space="0" w:color="auto"/>
            </w:tcBorders>
            <w:hideMark/>
          </w:tcPr>
          <w:p w:rsidR="00B9478B" w:rsidRDefault="00B9478B" w:rsidP="000431AF">
            <w:pPr>
              <w:pStyle w:val="a7"/>
              <w:spacing w:before="0" w:beforeAutospacing="0" w:after="0" w:afterAutospacing="0" w:line="256" w:lineRule="auto"/>
              <w:ind w:right="94"/>
              <w:jc w:val="both"/>
              <w:rPr>
                <w:lang w:eastAsia="en-US"/>
              </w:rPr>
            </w:pPr>
            <w:r>
              <w:rPr>
                <w:lang w:eastAsia="en-US"/>
              </w:rPr>
              <w:t>Помогал другим</w:t>
            </w:r>
          </w:p>
        </w:tc>
        <w:tc>
          <w:tcPr>
            <w:tcW w:w="3273" w:type="dxa"/>
            <w:tcBorders>
              <w:top w:val="single" w:sz="4" w:space="0" w:color="auto"/>
              <w:left w:val="single" w:sz="4" w:space="0" w:color="auto"/>
              <w:bottom w:val="single" w:sz="4" w:space="0" w:color="auto"/>
              <w:right w:val="single" w:sz="4" w:space="0" w:color="auto"/>
            </w:tcBorders>
            <w:hideMark/>
          </w:tcPr>
          <w:p w:rsidR="00B9478B" w:rsidRDefault="00B9478B" w:rsidP="000431AF">
            <w:pPr>
              <w:pStyle w:val="a7"/>
              <w:spacing w:before="0" w:beforeAutospacing="0" w:after="0" w:afterAutospacing="0" w:line="256" w:lineRule="auto"/>
              <w:ind w:right="94"/>
              <w:jc w:val="both"/>
              <w:rPr>
                <w:lang w:eastAsia="en-US"/>
              </w:rPr>
            </w:pPr>
            <w:r>
              <w:rPr>
                <w:lang w:eastAsia="en-US"/>
              </w:rPr>
              <w:t>Не понял</w:t>
            </w:r>
          </w:p>
        </w:tc>
      </w:tr>
    </w:tbl>
    <w:p w:rsidR="00B9478B" w:rsidRDefault="00B9478B" w:rsidP="00B9478B">
      <w:pPr>
        <w:pStyle w:val="a7"/>
        <w:spacing w:before="0" w:beforeAutospacing="0" w:after="0" w:afterAutospacing="0"/>
        <w:ind w:right="94"/>
        <w:jc w:val="both"/>
        <w:rPr>
          <w:b/>
        </w:rPr>
      </w:pPr>
      <w:r>
        <w:rPr>
          <w:b/>
        </w:rPr>
        <w:t>«Анкета-2»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993"/>
      </w:tblGrid>
      <w:tr w:rsidR="00B9478B" w:rsidTr="000431AF">
        <w:trPr>
          <w:trHeight w:val="227"/>
        </w:trPr>
        <w:tc>
          <w:tcPr>
            <w:tcW w:w="4629" w:type="dxa"/>
            <w:tcBorders>
              <w:top w:val="single" w:sz="4" w:space="0" w:color="auto"/>
              <w:left w:val="single" w:sz="4" w:space="0" w:color="auto"/>
              <w:bottom w:val="single" w:sz="4" w:space="0" w:color="auto"/>
              <w:right w:val="single" w:sz="4" w:space="0" w:color="auto"/>
            </w:tcBorders>
            <w:hideMark/>
          </w:tcPr>
          <w:p w:rsidR="00B9478B" w:rsidRDefault="00B9478B" w:rsidP="000431AF">
            <w:pPr>
              <w:pStyle w:val="a7"/>
              <w:spacing w:before="0" w:beforeAutospacing="0" w:after="0" w:afterAutospacing="0" w:line="256" w:lineRule="auto"/>
              <w:ind w:right="94"/>
              <w:jc w:val="both"/>
              <w:rPr>
                <w:lang w:eastAsia="en-US"/>
              </w:rPr>
            </w:pPr>
            <w:r>
              <w:rPr>
                <w:lang w:eastAsia="en-US"/>
              </w:rPr>
              <w:t>На уроке я работал</w:t>
            </w:r>
          </w:p>
        </w:tc>
        <w:tc>
          <w:tcPr>
            <w:tcW w:w="5010" w:type="dxa"/>
            <w:tcBorders>
              <w:top w:val="single" w:sz="4" w:space="0" w:color="auto"/>
              <w:left w:val="single" w:sz="4" w:space="0" w:color="auto"/>
              <w:bottom w:val="single" w:sz="4" w:space="0" w:color="auto"/>
              <w:right w:val="single" w:sz="4" w:space="0" w:color="auto"/>
            </w:tcBorders>
            <w:hideMark/>
          </w:tcPr>
          <w:p w:rsidR="00B9478B" w:rsidRDefault="00B9478B" w:rsidP="000431AF">
            <w:pPr>
              <w:pStyle w:val="a7"/>
              <w:spacing w:before="0" w:beforeAutospacing="0" w:after="0" w:afterAutospacing="0" w:line="256" w:lineRule="auto"/>
              <w:ind w:right="94"/>
              <w:jc w:val="both"/>
              <w:rPr>
                <w:lang w:eastAsia="en-US"/>
              </w:rPr>
            </w:pPr>
            <w:r>
              <w:rPr>
                <w:lang w:eastAsia="en-US"/>
              </w:rPr>
              <w:t xml:space="preserve">активно / пассивно </w:t>
            </w:r>
          </w:p>
        </w:tc>
      </w:tr>
      <w:tr w:rsidR="00B9478B" w:rsidTr="000431AF">
        <w:trPr>
          <w:trHeight w:val="227"/>
        </w:trPr>
        <w:tc>
          <w:tcPr>
            <w:tcW w:w="4629" w:type="dxa"/>
            <w:tcBorders>
              <w:top w:val="single" w:sz="4" w:space="0" w:color="auto"/>
              <w:left w:val="single" w:sz="4" w:space="0" w:color="auto"/>
              <w:bottom w:val="single" w:sz="4" w:space="0" w:color="auto"/>
              <w:right w:val="single" w:sz="4" w:space="0" w:color="auto"/>
            </w:tcBorders>
            <w:hideMark/>
          </w:tcPr>
          <w:p w:rsidR="00B9478B" w:rsidRDefault="00B9478B" w:rsidP="000431AF">
            <w:pPr>
              <w:pStyle w:val="a7"/>
              <w:spacing w:before="0" w:beforeAutospacing="0" w:after="0" w:afterAutospacing="0" w:line="256" w:lineRule="auto"/>
              <w:ind w:right="94"/>
              <w:jc w:val="both"/>
              <w:rPr>
                <w:lang w:eastAsia="en-US"/>
              </w:rPr>
            </w:pPr>
            <w:r>
              <w:rPr>
                <w:lang w:eastAsia="en-US"/>
              </w:rPr>
              <w:t xml:space="preserve">Своей работой на уроке я </w:t>
            </w:r>
          </w:p>
        </w:tc>
        <w:tc>
          <w:tcPr>
            <w:tcW w:w="5010" w:type="dxa"/>
            <w:tcBorders>
              <w:top w:val="single" w:sz="4" w:space="0" w:color="auto"/>
              <w:left w:val="single" w:sz="4" w:space="0" w:color="auto"/>
              <w:bottom w:val="single" w:sz="4" w:space="0" w:color="auto"/>
              <w:right w:val="single" w:sz="4" w:space="0" w:color="auto"/>
            </w:tcBorders>
            <w:hideMark/>
          </w:tcPr>
          <w:p w:rsidR="00B9478B" w:rsidRDefault="00B9478B" w:rsidP="000431AF">
            <w:pPr>
              <w:pStyle w:val="a7"/>
              <w:spacing w:before="0" w:beforeAutospacing="0" w:after="0" w:afterAutospacing="0" w:line="256" w:lineRule="auto"/>
              <w:ind w:right="94"/>
              <w:jc w:val="both"/>
              <w:rPr>
                <w:lang w:eastAsia="en-US"/>
              </w:rPr>
            </w:pPr>
            <w:proofErr w:type="gramStart"/>
            <w:r>
              <w:rPr>
                <w:lang w:eastAsia="en-US"/>
              </w:rPr>
              <w:t>доволен</w:t>
            </w:r>
            <w:proofErr w:type="gramEnd"/>
            <w:r>
              <w:rPr>
                <w:lang w:eastAsia="en-US"/>
              </w:rPr>
              <w:t xml:space="preserve"> / не доволен</w:t>
            </w:r>
          </w:p>
        </w:tc>
      </w:tr>
      <w:tr w:rsidR="00B9478B" w:rsidTr="000431AF">
        <w:trPr>
          <w:trHeight w:val="227"/>
        </w:trPr>
        <w:tc>
          <w:tcPr>
            <w:tcW w:w="4629" w:type="dxa"/>
            <w:tcBorders>
              <w:top w:val="single" w:sz="4" w:space="0" w:color="auto"/>
              <w:left w:val="single" w:sz="4" w:space="0" w:color="auto"/>
              <w:bottom w:val="single" w:sz="4" w:space="0" w:color="auto"/>
              <w:right w:val="single" w:sz="4" w:space="0" w:color="auto"/>
            </w:tcBorders>
            <w:hideMark/>
          </w:tcPr>
          <w:p w:rsidR="00B9478B" w:rsidRDefault="00B9478B" w:rsidP="000431AF">
            <w:pPr>
              <w:pStyle w:val="a7"/>
              <w:spacing w:before="0" w:beforeAutospacing="0" w:after="0" w:afterAutospacing="0" w:line="256" w:lineRule="auto"/>
              <w:ind w:right="94"/>
              <w:jc w:val="both"/>
              <w:rPr>
                <w:lang w:eastAsia="en-US"/>
              </w:rPr>
            </w:pPr>
            <w:r>
              <w:rPr>
                <w:lang w:eastAsia="en-US"/>
              </w:rPr>
              <w:t xml:space="preserve">Урок для меня показался </w:t>
            </w:r>
          </w:p>
        </w:tc>
        <w:tc>
          <w:tcPr>
            <w:tcW w:w="5010" w:type="dxa"/>
            <w:tcBorders>
              <w:top w:val="single" w:sz="4" w:space="0" w:color="auto"/>
              <w:left w:val="single" w:sz="4" w:space="0" w:color="auto"/>
              <w:bottom w:val="single" w:sz="4" w:space="0" w:color="auto"/>
              <w:right w:val="single" w:sz="4" w:space="0" w:color="auto"/>
            </w:tcBorders>
            <w:hideMark/>
          </w:tcPr>
          <w:p w:rsidR="00B9478B" w:rsidRDefault="00B9478B" w:rsidP="000431AF">
            <w:pPr>
              <w:pStyle w:val="a7"/>
              <w:spacing w:before="0" w:beforeAutospacing="0" w:after="0" w:afterAutospacing="0" w:line="256" w:lineRule="auto"/>
              <w:ind w:right="94"/>
              <w:jc w:val="both"/>
              <w:rPr>
                <w:lang w:eastAsia="en-US"/>
              </w:rPr>
            </w:pPr>
            <w:r>
              <w:rPr>
                <w:lang w:eastAsia="en-US"/>
              </w:rPr>
              <w:t xml:space="preserve">коротким / длинным </w:t>
            </w:r>
          </w:p>
        </w:tc>
      </w:tr>
      <w:tr w:rsidR="00B9478B" w:rsidTr="000431AF">
        <w:trPr>
          <w:trHeight w:val="227"/>
        </w:trPr>
        <w:tc>
          <w:tcPr>
            <w:tcW w:w="4629" w:type="dxa"/>
            <w:tcBorders>
              <w:top w:val="single" w:sz="4" w:space="0" w:color="auto"/>
              <w:left w:val="single" w:sz="4" w:space="0" w:color="auto"/>
              <w:bottom w:val="single" w:sz="4" w:space="0" w:color="auto"/>
              <w:right w:val="single" w:sz="4" w:space="0" w:color="auto"/>
            </w:tcBorders>
            <w:hideMark/>
          </w:tcPr>
          <w:p w:rsidR="00B9478B" w:rsidRDefault="00B9478B" w:rsidP="000431AF">
            <w:pPr>
              <w:pStyle w:val="a7"/>
              <w:spacing w:before="0" w:beforeAutospacing="0" w:after="0" w:afterAutospacing="0" w:line="256" w:lineRule="auto"/>
              <w:ind w:right="94"/>
              <w:jc w:val="both"/>
              <w:rPr>
                <w:lang w:eastAsia="en-US"/>
              </w:rPr>
            </w:pPr>
            <w:r>
              <w:rPr>
                <w:lang w:eastAsia="en-US"/>
              </w:rPr>
              <w:t xml:space="preserve">За урок я </w:t>
            </w:r>
          </w:p>
        </w:tc>
        <w:tc>
          <w:tcPr>
            <w:tcW w:w="5010" w:type="dxa"/>
            <w:tcBorders>
              <w:top w:val="single" w:sz="4" w:space="0" w:color="auto"/>
              <w:left w:val="single" w:sz="4" w:space="0" w:color="auto"/>
              <w:bottom w:val="single" w:sz="4" w:space="0" w:color="auto"/>
              <w:right w:val="single" w:sz="4" w:space="0" w:color="auto"/>
            </w:tcBorders>
            <w:hideMark/>
          </w:tcPr>
          <w:p w:rsidR="00B9478B" w:rsidRDefault="00B9478B" w:rsidP="000431AF">
            <w:pPr>
              <w:pStyle w:val="a7"/>
              <w:spacing w:before="0" w:beforeAutospacing="0" w:after="0" w:afterAutospacing="0" w:line="256" w:lineRule="auto"/>
              <w:ind w:right="94"/>
              <w:jc w:val="both"/>
              <w:rPr>
                <w:lang w:eastAsia="en-US"/>
              </w:rPr>
            </w:pPr>
            <w:r>
              <w:rPr>
                <w:lang w:eastAsia="en-US"/>
              </w:rPr>
              <w:t xml:space="preserve">не устал / </w:t>
            </w:r>
            <w:proofErr w:type="gramStart"/>
            <w:r>
              <w:rPr>
                <w:lang w:eastAsia="en-US"/>
              </w:rPr>
              <w:t>устал</w:t>
            </w:r>
            <w:proofErr w:type="gramEnd"/>
            <w:r>
              <w:rPr>
                <w:lang w:eastAsia="en-US"/>
              </w:rPr>
              <w:t xml:space="preserve"> </w:t>
            </w:r>
          </w:p>
        </w:tc>
      </w:tr>
      <w:tr w:rsidR="00B9478B" w:rsidTr="000431AF">
        <w:trPr>
          <w:trHeight w:val="227"/>
        </w:trPr>
        <w:tc>
          <w:tcPr>
            <w:tcW w:w="4629" w:type="dxa"/>
            <w:tcBorders>
              <w:top w:val="single" w:sz="4" w:space="0" w:color="auto"/>
              <w:left w:val="single" w:sz="4" w:space="0" w:color="auto"/>
              <w:bottom w:val="single" w:sz="4" w:space="0" w:color="auto"/>
              <w:right w:val="single" w:sz="4" w:space="0" w:color="auto"/>
            </w:tcBorders>
            <w:hideMark/>
          </w:tcPr>
          <w:p w:rsidR="00B9478B" w:rsidRDefault="00B9478B" w:rsidP="000431AF">
            <w:pPr>
              <w:pStyle w:val="a7"/>
              <w:spacing w:before="0" w:beforeAutospacing="0" w:after="0" w:afterAutospacing="0" w:line="256" w:lineRule="auto"/>
              <w:ind w:right="94"/>
              <w:jc w:val="both"/>
              <w:rPr>
                <w:lang w:eastAsia="en-US"/>
              </w:rPr>
            </w:pPr>
            <w:r>
              <w:rPr>
                <w:lang w:eastAsia="en-US"/>
              </w:rPr>
              <w:t xml:space="preserve">Мое настроение </w:t>
            </w:r>
          </w:p>
        </w:tc>
        <w:tc>
          <w:tcPr>
            <w:tcW w:w="5010" w:type="dxa"/>
            <w:tcBorders>
              <w:top w:val="single" w:sz="4" w:space="0" w:color="auto"/>
              <w:left w:val="single" w:sz="4" w:space="0" w:color="auto"/>
              <w:bottom w:val="single" w:sz="4" w:space="0" w:color="auto"/>
              <w:right w:val="single" w:sz="4" w:space="0" w:color="auto"/>
            </w:tcBorders>
            <w:hideMark/>
          </w:tcPr>
          <w:p w:rsidR="00B9478B" w:rsidRDefault="00B9478B" w:rsidP="000431AF">
            <w:pPr>
              <w:pStyle w:val="a7"/>
              <w:spacing w:before="0" w:beforeAutospacing="0" w:after="0" w:afterAutospacing="0" w:line="256" w:lineRule="auto"/>
              <w:ind w:right="94"/>
              <w:jc w:val="both"/>
              <w:rPr>
                <w:lang w:eastAsia="en-US"/>
              </w:rPr>
            </w:pPr>
            <w:proofErr w:type="gramStart"/>
            <w:r>
              <w:rPr>
                <w:lang w:eastAsia="en-US"/>
              </w:rPr>
              <w:t>стало лучше / стало</w:t>
            </w:r>
            <w:proofErr w:type="gramEnd"/>
            <w:r>
              <w:rPr>
                <w:lang w:eastAsia="en-US"/>
              </w:rPr>
              <w:t xml:space="preserve"> хуже </w:t>
            </w:r>
          </w:p>
        </w:tc>
      </w:tr>
      <w:tr w:rsidR="00B9478B" w:rsidTr="000431AF">
        <w:trPr>
          <w:trHeight w:val="227"/>
        </w:trPr>
        <w:tc>
          <w:tcPr>
            <w:tcW w:w="4629" w:type="dxa"/>
            <w:tcBorders>
              <w:top w:val="single" w:sz="4" w:space="0" w:color="auto"/>
              <w:left w:val="single" w:sz="4" w:space="0" w:color="auto"/>
              <w:bottom w:val="single" w:sz="4" w:space="0" w:color="auto"/>
              <w:right w:val="single" w:sz="4" w:space="0" w:color="auto"/>
            </w:tcBorders>
          </w:tcPr>
          <w:p w:rsidR="00B9478B" w:rsidRDefault="00B9478B" w:rsidP="000431AF">
            <w:pPr>
              <w:pStyle w:val="a7"/>
              <w:spacing w:before="0" w:beforeAutospacing="0" w:after="0" w:afterAutospacing="0" w:line="256" w:lineRule="auto"/>
              <w:ind w:right="94"/>
              <w:jc w:val="both"/>
              <w:rPr>
                <w:lang w:eastAsia="en-US"/>
              </w:rPr>
            </w:pPr>
            <w:r>
              <w:rPr>
                <w:lang w:eastAsia="en-US"/>
              </w:rPr>
              <w:t xml:space="preserve">Материал урока мне был </w:t>
            </w:r>
          </w:p>
          <w:p w:rsidR="00B9478B" w:rsidRDefault="00B9478B" w:rsidP="000431AF">
            <w:pPr>
              <w:pStyle w:val="a7"/>
              <w:spacing w:before="0" w:beforeAutospacing="0" w:after="0" w:afterAutospacing="0" w:line="256" w:lineRule="auto"/>
              <w:ind w:right="94"/>
              <w:jc w:val="both"/>
              <w:rPr>
                <w:lang w:eastAsia="en-US"/>
              </w:rPr>
            </w:pPr>
          </w:p>
        </w:tc>
        <w:tc>
          <w:tcPr>
            <w:tcW w:w="5010" w:type="dxa"/>
            <w:tcBorders>
              <w:top w:val="single" w:sz="4" w:space="0" w:color="auto"/>
              <w:left w:val="single" w:sz="4" w:space="0" w:color="auto"/>
              <w:bottom w:val="single" w:sz="4" w:space="0" w:color="auto"/>
              <w:right w:val="single" w:sz="4" w:space="0" w:color="auto"/>
            </w:tcBorders>
            <w:hideMark/>
          </w:tcPr>
          <w:p w:rsidR="00B9478B" w:rsidRDefault="00B9478B" w:rsidP="000431AF">
            <w:pPr>
              <w:pStyle w:val="a7"/>
              <w:spacing w:before="0" w:beforeAutospacing="0" w:after="0" w:afterAutospacing="0" w:line="256" w:lineRule="auto"/>
              <w:ind w:right="94"/>
              <w:jc w:val="both"/>
              <w:rPr>
                <w:lang w:eastAsia="en-US"/>
              </w:rPr>
            </w:pPr>
            <w:proofErr w:type="gramStart"/>
            <w:r>
              <w:rPr>
                <w:lang w:eastAsia="en-US"/>
              </w:rPr>
              <w:t>понятен</w:t>
            </w:r>
            <w:proofErr w:type="gramEnd"/>
            <w:r>
              <w:rPr>
                <w:lang w:eastAsia="en-US"/>
              </w:rPr>
              <w:t xml:space="preserve"> / не понятен </w:t>
            </w:r>
          </w:p>
          <w:p w:rsidR="00B9478B" w:rsidRDefault="00B9478B" w:rsidP="000431AF">
            <w:pPr>
              <w:pStyle w:val="a7"/>
              <w:spacing w:before="0" w:beforeAutospacing="0" w:after="0" w:afterAutospacing="0" w:line="256" w:lineRule="auto"/>
              <w:ind w:right="94"/>
              <w:jc w:val="both"/>
              <w:rPr>
                <w:lang w:eastAsia="en-US"/>
              </w:rPr>
            </w:pPr>
            <w:r>
              <w:rPr>
                <w:lang w:eastAsia="en-US"/>
              </w:rPr>
              <w:t xml:space="preserve">полезен / бесполезен </w:t>
            </w:r>
          </w:p>
        </w:tc>
      </w:tr>
      <w:tr w:rsidR="00B9478B" w:rsidTr="000431AF">
        <w:trPr>
          <w:trHeight w:val="227"/>
        </w:trPr>
        <w:tc>
          <w:tcPr>
            <w:tcW w:w="4629" w:type="dxa"/>
            <w:tcBorders>
              <w:top w:val="single" w:sz="4" w:space="0" w:color="auto"/>
              <w:left w:val="single" w:sz="4" w:space="0" w:color="auto"/>
              <w:bottom w:val="single" w:sz="4" w:space="0" w:color="auto"/>
              <w:right w:val="single" w:sz="4" w:space="0" w:color="auto"/>
            </w:tcBorders>
          </w:tcPr>
          <w:p w:rsidR="00B9478B" w:rsidRDefault="00B9478B" w:rsidP="000431AF">
            <w:pPr>
              <w:pStyle w:val="a7"/>
              <w:spacing w:before="0" w:beforeAutospacing="0" w:after="0" w:afterAutospacing="0" w:line="256" w:lineRule="auto"/>
              <w:ind w:right="94"/>
              <w:jc w:val="both"/>
              <w:rPr>
                <w:lang w:eastAsia="en-US"/>
              </w:rPr>
            </w:pPr>
            <w:r>
              <w:rPr>
                <w:lang w:eastAsia="en-US"/>
              </w:rPr>
              <w:t xml:space="preserve">Домашнее задание мне кажется </w:t>
            </w:r>
          </w:p>
          <w:p w:rsidR="00B9478B" w:rsidRDefault="00B9478B" w:rsidP="000431AF">
            <w:pPr>
              <w:pStyle w:val="a7"/>
              <w:spacing w:before="0" w:beforeAutospacing="0" w:after="0" w:afterAutospacing="0" w:line="256" w:lineRule="auto"/>
              <w:ind w:right="94"/>
              <w:jc w:val="both"/>
              <w:rPr>
                <w:lang w:eastAsia="en-US"/>
              </w:rPr>
            </w:pPr>
          </w:p>
        </w:tc>
        <w:tc>
          <w:tcPr>
            <w:tcW w:w="5010" w:type="dxa"/>
            <w:tcBorders>
              <w:top w:val="single" w:sz="4" w:space="0" w:color="auto"/>
              <w:left w:val="single" w:sz="4" w:space="0" w:color="auto"/>
              <w:bottom w:val="single" w:sz="4" w:space="0" w:color="auto"/>
              <w:right w:val="single" w:sz="4" w:space="0" w:color="auto"/>
            </w:tcBorders>
            <w:hideMark/>
          </w:tcPr>
          <w:p w:rsidR="00B9478B" w:rsidRDefault="00B9478B" w:rsidP="000431AF">
            <w:pPr>
              <w:pStyle w:val="a7"/>
              <w:spacing w:before="0" w:beforeAutospacing="0" w:after="0" w:afterAutospacing="0" w:line="256" w:lineRule="auto"/>
              <w:ind w:right="94"/>
              <w:jc w:val="both"/>
              <w:rPr>
                <w:lang w:eastAsia="en-US"/>
              </w:rPr>
            </w:pPr>
            <w:r>
              <w:rPr>
                <w:lang w:eastAsia="en-US"/>
              </w:rPr>
              <w:t xml:space="preserve">легким / трудным </w:t>
            </w:r>
          </w:p>
          <w:p w:rsidR="00B9478B" w:rsidRDefault="00B9478B" w:rsidP="000431AF">
            <w:pPr>
              <w:pStyle w:val="a7"/>
              <w:spacing w:before="0" w:beforeAutospacing="0" w:after="0" w:afterAutospacing="0" w:line="256" w:lineRule="auto"/>
              <w:ind w:right="94"/>
              <w:jc w:val="both"/>
              <w:rPr>
                <w:lang w:eastAsia="en-US"/>
              </w:rPr>
            </w:pPr>
            <w:r>
              <w:rPr>
                <w:lang w:eastAsia="en-US"/>
              </w:rPr>
              <w:t>интересным / не интересным</w:t>
            </w:r>
          </w:p>
        </w:tc>
      </w:tr>
    </w:tbl>
    <w:p w:rsidR="00B9478B" w:rsidRPr="00822114" w:rsidRDefault="00B9478B" w:rsidP="00B9478B">
      <w:pPr>
        <w:rPr>
          <w:b/>
        </w:rPr>
      </w:pPr>
      <w:r w:rsidRPr="00822114">
        <w:rPr>
          <w:b/>
        </w:rPr>
        <w:t xml:space="preserve">Поднять карточку со знаком, </w:t>
      </w:r>
      <w:r>
        <w:t>являющимся выражением удовлетворения своей работой на уроке (вопрос, многоточие, восклицательный знак, три восклицательных знака).</w:t>
      </w:r>
    </w:p>
    <w:p w:rsidR="00B9478B" w:rsidRDefault="00B9478B" w:rsidP="00B9478B">
      <w:r w:rsidRPr="00822114">
        <w:rPr>
          <w:b/>
        </w:rPr>
        <w:t xml:space="preserve">Выбрать литературное высказывание </w:t>
      </w:r>
      <w:r>
        <w:t>в соответствии со своим эмоциональным состоянием.</w:t>
      </w:r>
    </w:p>
    <w:p w:rsidR="00B9478B" w:rsidRPr="00822114" w:rsidRDefault="00B9478B" w:rsidP="00B9478B">
      <w:pPr>
        <w:rPr>
          <w:b/>
        </w:rPr>
      </w:pPr>
      <w:r w:rsidRPr="00822114">
        <w:rPr>
          <w:b/>
        </w:rPr>
        <w:t xml:space="preserve">На лице распечатанного человечка </w:t>
      </w:r>
      <w:r>
        <w:t>изобразить свои эмоции.</w:t>
      </w:r>
    </w:p>
    <w:p w:rsidR="00B9478B" w:rsidRPr="00822114" w:rsidRDefault="00B9478B" w:rsidP="00B9478B">
      <w:pPr>
        <w:rPr>
          <w:b/>
        </w:rPr>
      </w:pPr>
      <w:r w:rsidRPr="00822114">
        <w:rPr>
          <w:b/>
        </w:rPr>
        <w:t>«ИНСЕРТ»</w:t>
      </w:r>
    </w:p>
    <w:p w:rsidR="00B9478B" w:rsidRDefault="00B9478B" w:rsidP="00B9478B">
      <w:r>
        <w:t>Приём используется при работе с текстом</w:t>
      </w:r>
    </w:p>
    <w:p w:rsidR="00B9478B" w:rsidRDefault="00B9478B" w:rsidP="00B9478B">
      <w:r>
        <w:t>1 этап – индивидуально</w:t>
      </w:r>
    </w:p>
    <w:p w:rsidR="00B9478B" w:rsidRDefault="00B9478B" w:rsidP="00B9478B">
      <w:r>
        <w:t>«V» - это я знаю или думаю, что знаю</w:t>
      </w:r>
    </w:p>
    <w:p w:rsidR="00B9478B" w:rsidRDefault="00B9478B" w:rsidP="00B9478B">
      <w:r>
        <w:t>« - » - я думал иначе</w:t>
      </w:r>
    </w:p>
    <w:p w:rsidR="00B9478B" w:rsidRDefault="00B9478B" w:rsidP="00B9478B">
      <w:r>
        <w:t>« + » - новая информация для меня</w:t>
      </w:r>
    </w:p>
    <w:p w:rsidR="00B9478B" w:rsidRDefault="00B9478B" w:rsidP="00B9478B">
      <w:r>
        <w:t xml:space="preserve">« ? » - непонятно, есть вопрос </w:t>
      </w:r>
    </w:p>
    <w:p w:rsidR="00B9478B" w:rsidRDefault="00B9478B" w:rsidP="00B9478B">
      <w:r>
        <w:t>2 этап – фронтально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B9478B" w:rsidTr="000431AF">
        <w:tc>
          <w:tcPr>
            <w:tcW w:w="2392" w:type="dxa"/>
            <w:tcBorders>
              <w:top w:val="single" w:sz="4" w:space="0" w:color="000000"/>
              <w:left w:val="single" w:sz="4" w:space="0" w:color="000000"/>
              <w:bottom w:val="single" w:sz="4" w:space="0" w:color="000000"/>
              <w:right w:val="single" w:sz="4" w:space="0" w:color="000000"/>
            </w:tcBorders>
            <w:hideMark/>
          </w:tcPr>
          <w:p w:rsidR="00B9478B" w:rsidRDefault="00B9478B" w:rsidP="000431AF">
            <w:pPr>
              <w:spacing w:line="256" w:lineRule="auto"/>
              <w:rPr>
                <w:lang w:eastAsia="en-US"/>
              </w:rPr>
            </w:pPr>
            <w:r>
              <w:rPr>
                <w:lang w:eastAsia="en-US"/>
              </w:rPr>
              <w:t>«V»</w:t>
            </w:r>
          </w:p>
        </w:tc>
        <w:tc>
          <w:tcPr>
            <w:tcW w:w="2393" w:type="dxa"/>
            <w:tcBorders>
              <w:top w:val="single" w:sz="4" w:space="0" w:color="000000"/>
              <w:left w:val="single" w:sz="4" w:space="0" w:color="000000"/>
              <w:bottom w:val="single" w:sz="4" w:space="0" w:color="000000"/>
              <w:right w:val="single" w:sz="4" w:space="0" w:color="000000"/>
            </w:tcBorders>
            <w:hideMark/>
          </w:tcPr>
          <w:p w:rsidR="00B9478B" w:rsidRDefault="00B9478B" w:rsidP="000431AF">
            <w:pPr>
              <w:spacing w:line="256" w:lineRule="auto"/>
              <w:rPr>
                <w:lang w:eastAsia="en-US"/>
              </w:rPr>
            </w:pPr>
            <w:r>
              <w:rPr>
                <w:lang w:eastAsia="en-US"/>
              </w:rPr>
              <w:t>«-»</w:t>
            </w:r>
          </w:p>
        </w:tc>
        <w:tc>
          <w:tcPr>
            <w:tcW w:w="2393" w:type="dxa"/>
            <w:tcBorders>
              <w:top w:val="single" w:sz="4" w:space="0" w:color="000000"/>
              <w:left w:val="single" w:sz="4" w:space="0" w:color="000000"/>
              <w:bottom w:val="single" w:sz="4" w:space="0" w:color="000000"/>
              <w:right w:val="single" w:sz="4" w:space="0" w:color="000000"/>
            </w:tcBorders>
            <w:hideMark/>
          </w:tcPr>
          <w:p w:rsidR="00B9478B" w:rsidRDefault="00B9478B" w:rsidP="000431AF">
            <w:pPr>
              <w:spacing w:line="256" w:lineRule="auto"/>
              <w:rPr>
                <w:lang w:eastAsia="en-US"/>
              </w:rPr>
            </w:pPr>
            <w:r>
              <w:rPr>
                <w:lang w:eastAsia="en-US"/>
              </w:rPr>
              <w:t>«+»</w:t>
            </w:r>
          </w:p>
        </w:tc>
        <w:tc>
          <w:tcPr>
            <w:tcW w:w="2393" w:type="dxa"/>
            <w:tcBorders>
              <w:top w:val="single" w:sz="4" w:space="0" w:color="000000"/>
              <w:left w:val="single" w:sz="4" w:space="0" w:color="000000"/>
              <w:bottom w:val="single" w:sz="4" w:space="0" w:color="000000"/>
              <w:right w:val="single" w:sz="4" w:space="0" w:color="000000"/>
            </w:tcBorders>
            <w:hideMark/>
          </w:tcPr>
          <w:p w:rsidR="00B9478B" w:rsidRDefault="00B9478B" w:rsidP="000431AF">
            <w:pPr>
              <w:spacing w:line="256" w:lineRule="auto"/>
              <w:rPr>
                <w:lang w:eastAsia="en-US"/>
              </w:rPr>
            </w:pPr>
            <w:r>
              <w:rPr>
                <w:lang w:eastAsia="en-US"/>
              </w:rPr>
              <w:t>«?»</w:t>
            </w:r>
          </w:p>
        </w:tc>
      </w:tr>
      <w:tr w:rsidR="00B9478B" w:rsidTr="000431AF">
        <w:tc>
          <w:tcPr>
            <w:tcW w:w="2392" w:type="dxa"/>
            <w:tcBorders>
              <w:top w:val="single" w:sz="4" w:space="0" w:color="000000"/>
              <w:left w:val="single" w:sz="4" w:space="0" w:color="000000"/>
              <w:bottom w:val="single" w:sz="4" w:space="0" w:color="000000"/>
              <w:right w:val="single" w:sz="4" w:space="0" w:color="000000"/>
            </w:tcBorders>
          </w:tcPr>
          <w:p w:rsidR="00B9478B" w:rsidRDefault="00B9478B" w:rsidP="000431AF">
            <w:pPr>
              <w:spacing w:line="256" w:lineRule="auto"/>
              <w:rPr>
                <w:lang w:eastAsia="en-US"/>
              </w:rPr>
            </w:pPr>
          </w:p>
        </w:tc>
        <w:tc>
          <w:tcPr>
            <w:tcW w:w="2393" w:type="dxa"/>
            <w:tcBorders>
              <w:top w:val="single" w:sz="4" w:space="0" w:color="000000"/>
              <w:left w:val="single" w:sz="4" w:space="0" w:color="000000"/>
              <w:bottom w:val="single" w:sz="4" w:space="0" w:color="000000"/>
              <w:right w:val="single" w:sz="4" w:space="0" w:color="000000"/>
            </w:tcBorders>
          </w:tcPr>
          <w:p w:rsidR="00B9478B" w:rsidRDefault="00B9478B" w:rsidP="000431AF">
            <w:pPr>
              <w:spacing w:line="256" w:lineRule="auto"/>
              <w:rPr>
                <w:lang w:eastAsia="en-US"/>
              </w:rPr>
            </w:pPr>
          </w:p>
        </w:tc>
        <w:tc>
          <w:tcPr>
            <w:tcW w:w="2393" w:type="dxa"/>
            <w:tcBorders>
              <w:top w:val="single" w:sz="4" w:space="0" w:color="000000"/>
              <w:left w:val="single" w:sz="4" w:space="0" w:color="000000"/>
              <w:bottom w:val="single" w:sz="4" w:space="0" w:color="000000"/>
              <w:right w:val="single" w:sz="4" w:space="0" w:color="000000"/>
            </w:tcBorders>
          </w:tcPr>
          <w:p w:rsidR="00B9478B" w:rsidRDefault="00B9478B" w:rsidP="000431AF">
            <w:pPr>
              <w:spacing w:line="256" w:lineRule="auto"/>
              <w:rPr>
                <w:lang w:eastAsia="en-US"/>
              </w:rPr>
            </w:pPr>
          </w:p>
        </w:tc>
        <w:tc>
          <w:tcPr>
            <w:tcW w:w="2393" w:type="dxa"/>
            <w:tcBorders>
              <w:top w:val="single" w:sz="4" w:space="0" w:color="000000"/>
              <w:left w:val="single" w:sz="4" w:space="0" w:color="000000"/>
              <w:bottom w:val="single" w:sz="4" w:space="0" w:color="000000"/>
              <w:right w:val="single" w:sz="4" w:space="0" w:color="000000"/>
            </w:tcBorders>
          </w:tcPr>
          <w:p w:rsidR="00B9478B" w:rsidRDefault="00B9478B" w:rsidP="000431AF">
            <w:pPr>
              <w:spacing w:line="256" w:lineRule="auto"/>
              <w:rPr>
                <w:lang w:eastAsia="en-US"/>
              </w:rPr>
            </w:pPr>
          </w:p>
        </w:tc>
      </w:tr>
    </w:tbl>
    <w:p w:rsidR="00B9478B" w:rsidRPr="00822114" w:rsidRDefault="00B9478B" w:rsidP="00B9478B">
      <w:pPr>
        <w:rPr>
          <w:b/>
        </w:rPr>
      </w:pPr>
      <w:r w:rsidRPr="00822114">
        <w:rPr>
          <w:b/>
        </w:rPr>
        <w:t>ТАБЛИЦА « +, -, ИНТЕРЕСНО»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B9478B" w:rsidTr="000431AF">
        <w:tc>
          <w:tcPr>
            <w:tcW w:w="4785" w:type="dxa"/>
            <w:tcBorders>
              <w:top w:val="single" w:sz="4" w:space="0" w:color="000000"/>
              <w:left w:val="single" w:sz="4" w:space="0" w:color="000000"/>
              <w:bottom w:val="single" w:sz="4" w:space="0" w:color="000000"/>
              <w:right w:val="single" w:sz="4" w:space="0" w:color="000000"/>
            </w:tcBorders>
            <w:hideMark/>
          </w:tcPr>
          <w:p w:rsidR="00B9478B" w:rsidRDefault="00B9478B" w:rsidP="000431AF">
            <w:pPr>
              <w:spacing w:line="256" w:lineRule="auto"/>
              <w:rPr>
                <w:lang w:eastAsia="en-US"/>
              </w:rPr>
            </w:pPr>
            <w:r>
              <w:rPr>
                <w:lang w:eastAsia="en-US"/>
              </w:rPr>
              <w:t xml:space="preserve">  « + »</w:t>
            </w:r>
          </w:p>
        </w:tc>
        <w:tc>
          <w:tcPr>
            <w:tcW w:w="4786" w:type="dxa"/>
            <w:tcBorders>
              <w:top w:val="single" w:sz="4" w:space="0" w:color="000000"/>
              <w:left w:val="single" w:sz="4" w:space="0" w:color="000000"/>
              <w:bottom w:val="single" w:sz="4" w:space="0" w:color="000000"/>
              <w:right w:val="single" w:sz="4" w:space="0" w:color="000000"/>
            </w:tcBorders>
            <w:hideMark/>
          </w:tcPr>
          <w:p w:rsidR="00B9478B" w:rsidRDefault="00B9478B" w:rsidP="000431AF">
            <w:pPr>
              <w:spacing w:line="256" w:lineRule="auto"/>
              <w:rPr>
                <w:lang w:eastAsia="en-US"/>
              </w:rPr>
            </w:pPr>
            <w:r>
              <w:rPr>
                <w:lang w:eastAsia="en-US"/>
              </w:rPr>
              <w:t>Положительные стороны явления</w:t>
            </w:r>
          </w:p>
        </w:tc>
      </w:tr>
      <w:tr w:rsidR="00B9478B" w:rsidTr="000431AF">
        <w:tc>
          <w:tcPr>
            <w:tcW w:w="4785" w:type="dxa"/>
            <w:tcBorders>
              <w:top w:val="single" w:sz="4" w:space="0" w:color="000000"/>
              <w:left w:val="single" w:sz="4" w:space="0" w:color="000000"/>
              <w:bottom w:val="single" w:sz="4" w:space="0" w:color="000000"/>
              <w:right w:val="single" w:sz="4" w:space="0" w:color="000000"/>
            </w:tcBorders>
            <w:hideMark/>
          </w:tcPr>
          <w:p w:rsidR="00B9478B" w:rsidRDefault="00B9478B" w:rsidP="000431AF">
            <w:pPr>
              <w:spacing w:line="256" w:lineRule="auto"/>
              <w:rPr>
                <w:lang w:eastAsia="en-US"/>
              </w:rPr>
            </w:pPr>
            <w:r>
              <w:rPr>
                <w:lang w:eastAsia="en-US"/>
              </w:rPr>
              <w:t>« - »</w:t>
            </w:r>
          </w:p>
        </w:tc>
        <w:tc>
          <w:tcPr>
            <w:tcW w:w="4786" w:type="dxa"/>
            <w:tcBorders>
              <w:top w:val="single" w:sz="4" w:space="0" w:color="000000"/>
              <w:left w:val="single" w:sz="4" w:space="0" w:color="000000"/>
              <w:bottom w:val="single" w:sz="4" w:space="0" w:color="000000"/>
              <w:right w:val="single" w:sz="4" w:space="0" w:color="000000"/>
            </w:tcBorders>
            <w:hideMark/>
          </w:tcPr>
          <w:p w:rsidR="00B9478B" w:rsidRDefault="00B9478B" w:rsidP="000431AF">
            <w:pPr>
              <w:spacing w:line="256" w:lineRule="auto"/>
              <w:rPr>
                <w:lang w:eastAsia="en-US"/>
              </w:rPr>
            </w:pPr>
            <w:r>
              <w:rPr>
                <w:lang w:eastAsia="en-US"/>
              </w:rPr>
              <w:t>Отрицательные стороны явления</w:t>
            </w:r>
          </w:p>
        </w:tc>
      </w:tr>
      <w:tr w:rsidR="00B9478B" w:rsidTr="000431AF">
        <w:tc>
          <w:tcPr>
            <w:tcW w:w="4785" w:type="dxa"/>
            <w:tcBorders>
              <w:top w:val="single" w:sz="4" w:space="0" w:color="000000"/>
              <w:left w:val="single" w:sz="4" w:space="0" w:color="000000"/>
              <w:bottom w:val="single" w:sz="4" w:space="0" w:color="000000"/>
              <w:right w:val="single" w:sz="4" w:space="0" w:color="000000"/>
            </w:tcBorders>
            <w:hideMark/>
          </w:tcPr>
          <w:p w:rsidR="00B9478B" w:rsidRDefault="00B9478B" w:rsidP="000431AF">
            <w:pPr>
              <w:spacing w:line="256" w:lineRule="auto"/>
              <w:rPr>
                <w:lang w:eastAsia="en-US"/>
              </w:rPr>
            </w:pPr>
            <w:r>
              <w:rPr>
                <w:lang w:eastAsia="en-US"/>
              </w:rPr>
              <w:t>«интересно»</w:t>
            </w:r>
          </w:p>
        </w:tc>
        <w:tc>
          <w:tcPr>
            <w:tcW w:w="4786" w:type="dxa"/>
            <w:tcBorders>
              <w:top w:val="single" w:sz="4" w:space="0" w:color="000000"/>
              <w:left w:val="single" w:sz="4" w:space="0" w:color="000000"/>
              <w:bottom w:val="single" w:sz="4" w:space="0" w:color="000000"/>
              <w:right w:val="single" w:sz="4" w:space="0" w:color="000000"/>
            </w:tcBorders>
            <w:hideMark/>
          </w:tcPr>
          <w:p w:rsidR="00B9478B" w:rsidRDefault="00B9478B" w:rsidP="000431AF">
            <w:pPr>
              <w:spacing w:line="256" w:lineRule="auto"/>
              <w:rPr>
                <w:lang w:eastAsia="en-US"/>
              </w:rPr>
            </w:pPr>
            <w:r>
              <w:rPr>
                <w:lang w:eastAsia="en-US"/>
              </w:rPr>
              <w:t>Интересно</w:t>
            </w:r>
          </w:p>
        </w:tc>
      </w:tr>
    </w:tbl>
    <w:p w:rsidR="00B9478B" w:rsidRPr="00A03687" w:rsidRDefault="00B9478B" w:rsidP="00B9478B">
      <w:pPr>
        <w:pStyle w:val="af2"/>
        <w:numPr>
          <w:ilvl w:val="1"/>
          <w:numId w:val="5"/>
        </w:numPr>
        <w:snapToGrid w:val="0"/>
        <w:ind w:left="0" w:firstLine="142"/>
        <w:jc w:val="both"/>
        <w:rPr>
          <w:b/>
          <w:color w:val="auto"/>
        </w:rPr>
      </w:pPr>
      <w:r w:rsidRPr="00A03687">
        <w:rPr>
          <w:b/>
          <w:color w:val="auto"/>
        </w:rPr>
        <w:t>Постараться потренироваться в их проведении у доски</w:t>
      </w:r>
    </w:p>
    <w:p w:rsidR="00730FE2" w:rsidRPr="00730FE2" w:rsidRDefault="00730FE2" w:rsidP="00A03687">
      <w:pPr>
        <w:jc w:val="center"/>
      </w:pPr>
      <w:r w:rsidRPr="00730FE2">
        <w:rPr>
          <w:b/>
        </w:rPr>
        <w:t>ТЕМА 6.6.</w:t>
      </w:r>
    </w:p>
    <w:p w:rsidR="008C6AB0" w:rsidRDefault="00730FE2" w:rsidP="00A03687">
      <w:pPr>
        <w:spacing w:after="240"/>
        <w:jc w:val="center"/>
        <w:rPr>
          <w:b/>
        </w:rPr>
      </w:pPr>
      <w:proofErr w:type="gramStart"/>
      <w:r w:rsidRPr="00730FE2">
        <w:rPr>
          <w:b/>
        </w:rPr>
        <w:t>АНАЛИЗ И САМОАНАЛИЗ УРОКОВ ИСКУССТВА (ТЕХНОЛОГИИ</w:t>
      </w:r>
      <w:proofErr w:type="gramEnd"/>
    </w:p>
    <w:p w:rsidR="0087448F" w:rsidRPr="00233E7A" w:rsidRDefault="0087448F" w:rsidP="00A03687">
      <w:pPr>
        <w:snapToGrid w:val="0"/>
        <w:jc w:val="both"/>
        <w:rPr>
          <w:color w:val="auto"/>
        </w:rPr>
      </w:pPr>
      <w:r w:rsidRPr="00233E7A">
        <w:rPr>
          <w:b/>
          <w:color w:val="auto"/>
        </w:rPr>
        <w:t xml:space="preserve">Задание 1. </w:t>
      </w:r>
      <w:r w:rsidRPr="00233E7A">
        <w:rPr>
          <w:color w:val="auto"/>
        </w:rPr>
        <w:t>Составление памятки по анализу урока искусства (технологии).</w:t>
      </w:r>
    </w:p>
    <w:p w:rsidR="0087448F" w:rsidRPr="00233E7A" w:rsidRDefault="0087448F" w:rsidP="00A03687">
      <w:pPr>
        <w:tabs>
          <w:tab w:val="left" w:pos="5040"/>
        </w:tabs>
        <w:snapToGrid w:val="0"/>
        <w:jc w:val="both"/>
        <w:rPr>
          <w:rFonts w:eastAsia="Calibri"/>
          <w:b/>
          <w:i/>
          <w:color w:val="auto"/>
        </w:rPr>
      </w:pPr>
      <w:r w:rsidRPr="00233E7A">
        <w:rPr>
          <w:rFonts w:eastAsia="Calibri"/>
          <w:b/>
          <w:i/>
          <w:color w:val="auto"/>
        </w:rPr>
        <w:t>Рекомендации к выполнению работы:</w:t>
      </w:r>
    </w:p>
    <w:tbl>
      <w:tblPr>
        <w:tblW w:w="9576" w:type="dxa"/>
        <w:jc w:val="center"/>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6706"/>
        <w:gridCol w:w="1735"/>
      </w:tblGrid>
      <w:tr w:rsidR="00233E7A" w:rsidTr="00A03687">
        <w:trPr>
          <w:cantSplit/>
          <w:trHeight w:val="234"/>
          <w:jc w:val="center"/>
        </w:trPr>
        <w:tc>
          <w:tcPr>
            <w:tcW w:w="1135" w:type="dxa"/>
            <w:vMerge w:val="restart"/>
            <w:tcBorders>
              <w:top w:val="single" w:sz="4" w:space="0" w:color="auto"/>
              <w:left w:val="single" w:sz="4" w:space="0" w:color="auto"/>
              <w:bottom w:val="single" w:sz="4" w:space="0" w:color="auto"/>
              <w:right w:val="single" w:sz="4" w:space="0" w:color="auto"/>
            </w:tcBorders>
            <w:hideMark/>
          </w:tcPr>
          <w:p w:rsidR="00233E7A" w:rsidRDefault="00233E7A" w:rsidP="00A03687">
            <w:pPr>
              <w:pStyle w:val="13"/>
              <w:widowControl/>
              <w:jc w:val="center"/>
              <w:rPr>
                <w:b/>
              </w:rPr>
            </w:pPr>
            <w:r>
              <w:rPr>
                <w:b/>
              </w:rPr>
              <w:t>Этапы урока</w:t>
            </w:r>
          </w:p>
        </w:tc>
        <w:tc>
          <w:tcPr>
            <w:tcW w:w="6706" w:type="dxa"/>
            <w:vMerge w:val="restart"/>
            <w:tcBorders>
              <w:top w:val="single" w:sz="4" w:space="0" w:color="auto"/>
              <w:left w:val="single" w:sz="4" w:space="0" w:color="auto"/>
              <w:bottom w:val="single" w:sz="4" w:space="0" w:color="auto"/>
              <w:right w:val="single" w:sz="4" w:space="0" w:color="auto"/>
            </w:tcBorders>
            <w:hideMark/>
          </w:tcPr>
          <w:p w:rsidR="00233E7A" w:rsidRDefault="00233E7A" w:rsidP="00A03687">
            <w:pPr>
              <w:pStyle w:val="13"/>
              <w:widowControl/>
              <w:jc w:val="center"/>
              <w:rPr>
                <w:b/>
              </w:rPr>
            </w:pPr>
            <w:r>
              <w:rPr>
                <w:b/>
              </w:rPr>
              <w:t>Критерии оценки эффективности урока</w:t>
            </w:r>
          </w:p>
        </w:tc>
        <w:tc>
          <w:tcPr>
            <w:tcW w:w="1735" w:type="dxa"/>
            <w:vMerge w:val="restart"/>
            <w:tcBorders>
              <w:top w:val="single" w:sz="4" w:space="0" w:color="auto"/>
              <w:left w:val="single" w:sz="4" w:space="0" w:color="auto"/>
              <w:bottom w:val="single" w:sz="4" w:space="0" w:color="auto"/>
              <w:right w:val="single" w:sz="4" w:space="0" w:color="auto"/>
            </w:tcBorders>
            <w:hideMark/>
          </w:tcPr>
          <w:p w:rsidR="00233E7A" w:rsidRDefault="00233E7A" w:rsidP="00A03687">
            <w:pPr>
              <w:pStyle w:val="13"/>
              <w:widowControl/>
              <w:rPr>
                <w:b/>
              </w:rPr>
            </w:pPr>
            <w:r>
              <w:rPr>
                <w:b/>
              </w:rPr>
              <w:t xml:space="preserve">Оценка </w:t>
            </w:r>
          </w:p>
        </w:tc>
      </w:tr>
      <w:tr w:rsidR="00233E7A" w:rsidTr="00A03687">
        <w:trPr>
          <w:cantSplit/>
          <w:trHeight w:val="230"/>
          <w:jc w:val="center"/>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33E7A" w:rsidRDefault="00233E7A" w:rsidP="00A03687">
            <w:pPr>
              <w:rPr>
                <w:b/>
                <w:sz w:val="20"/>
                <w:szCs w:val="20"/>
              </w:rPr>
            </w:pPr>
          </w:p>
        </w:tc>
        <w:tc>
          <w:tcPr>
            <w:tcW w:w="6706" w:type="dxa"/>
            <w:vMerge/>
            <w:tcBorders>
              <w:top w:val="single" w:sz="4" w:space="0" w:color="auto"/>
              <w:left w:val="single" w:sz="4" w:space="0" w:color="auto"/>
              <w:bottom w:val="single" w:sz="4" w:space="0" w:color="auto"/>
              <w:right w:val="single" w:sz="4" w:space="0" w:color="auto"/>
            </w:tcBorders>
            <w:vAlign w:val="center"/>
            <w:hideMark/>
          </w:tcPr>
          <w:p w:rsidR="00233E7A" w:rsidRDefault="00233E7A" w:rsidP="00A03687">
            <w:pPr>
              <w:rPr>
                <w:b/>
                <w:sz w:val="20"/>
                <w:szCs w:val="20"/>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233E7A" w:rsidRDefault="00233E7A" w:rsidP="00A03687">
            <w:pPr>
              <w:rPr>
                <w:b/>
                <w:sz w:val="20"/>
                <w:szCs w:val="20"/>
              </w:rPr>
            </w:pPr>
          </w:p>
        </w:tc>
      </w:tr>
      <w:tr w:rsidR="00233E7A" w:rsidTr="00A03687">
        <w:trPr>
          <w:trHeight w:val="1990"/>
          <w:jc w:val="center"/>
        </w:trPr>
        <w:tc>
          <w:tcPr>
            <w:tcW w:w="1135" w:type="dxa"/>
            <w:tcBorders>
              <w:top w:val="single" w:sz="4" w:space="0" w:color="auto"/>
              <w:left w:val="single" w:sz="4" w:space="0" w:color="auto"/>
              <w:bottom w:val="single" w:sz="4" w:space="0" w:color="auto"/>
              <w:right w:val="single" w:sz="4" w:space="0" w:color="auto"/>
            </w:tcBorders>
            <w:hideMark/>
          </w:tcPr>
          <w:p w:rsidR="00233E7A" w:rsidRDefault="00233E7A" w:rsidP="00A03687">
            <w:pPr>
              <w:pStyle w:val="13"/>
              <w:widowControl/>
            </w:pPr>
            <w:r>
              <w:t>Этап актуализации</w:t>
            </w:r>
          </w:p>
        </w:tc>
        <w:tc>
          <w:tcPr>
            <w:tcW w:w="6706" w:type="dxa"/>
            <w:tcBorders>
              <w:top w:val="single" w:sz="4" w:space="0" w:color="auto"/>
              <w:left w:val="single" w:sz="4" w:space="0" w:color="auto"/>
              <w:bottom w:val="single" w:sz="4" w:space="0" w:color="auto"/>
              <w:right w:val="single" w:sz="4" w:space="0" w:color="auto"/>
            </w:tcBorders>
            <w:hideMark/>
          </w:tcPr>
          <w:p w:rsidR="00233E7A" w:rsidRDefault="00233E7A" w:rsidP="002865C6">
            <w:pPr>
              <w:pStyle w:val="13"/>
              <w:widowControl/>
              <w:numPr>
                <w:ilvl w:val="0"/>
                <w:numId w:val="21"/>
              </w:numPr>
              <w:tabs>
                <w:tab w:val="num" w:pos="271"/>
              </w:tabs>
              <w:ind w:left="0" w:firstLine="0"/>
            </w:pPr>
            <w:proofErr w:type="gramStart"/>
            <w:r>
              <w:t>обращение к индивидуальному опыту обучающихся, связанному с темой урока (</w:t>
            </w:r>
            <w:proofErr w:type="spellStart"/>
            <w:r>
              <w:t>ЗУНы</w:t>
            </w:r>
            <w:proofErr w:type="spellEnd"/>
            <w:r>
              <w:t xml:space="preserve"> по данному предмету, знания и умения из других предметных областей, обобщенные способы деятельности, личный жизненный опыт);</w:t>
            </w:r>
            <w:proofErr w:type="gramEnd"/>
          </w:p>
          <w:p w:rsidR="00233E7A" w:rsidRDefault="00233E7A" w:rsidP="002865C6">
            <w:pPr>
              <w:pStyle w:val="13"/>
              <w:widowControl/>
              <w:numPr>
                <w:ilvl w:val="0"/>
                <w:numId w:val="21"/>
              </w:numPr>
              <w:tabs>
                <w:tab w:val="num" w:pos="271"/>
              </w:tabs>
              <w:ind w:left="0" w:firstLine="0"/>
            </w:pPr>
            <w:r>
              <w:t>оригинальность используемых педагогом приемов актуализации;</w:t>
            </w:r>
          </w:p>
          <w:p w:rsidR="00233E7A" w:rsidRDefault="00233E7A" w:rsidP="002865C6">
            <w:pPr>
              <w:pStyle w:val="13"/>
              <w:numPr>
                <w:ilvl w:val="0"/>
                <w:numId w:val="21"/>
              </w:numPr>
              <w:tabs>
                <w:tab w:val="num" w:pos="271"/>
              </w:tabs>
              <w:ind w:left="0" w:firstLine="0"/>
            </w:pPr>
            <w:r>
              <w:t>активность позиции учащихся (связана с формой организации деятельности: фронтальная + индивидуальный опрос, коллективная дискуссия, работа в малых группах и т.п.).</w:t>
            </w:r>
          </w:p>
        </w:tc>
        <w:tc>
          <w:tcPr>
            <w:tcW w:w="1735" w:type="dxa"/>
            <w:tcBorders>
              <w:top w:val="single" w:sz="4" w:space="0" w:color="auto"/>
              <w:left w:val="single" w:sz="4" w:space="0" w:color="auto"/>
              <w:bottom w:val="single" w:sz="4" w:space="0" w:color="auto"/>
              <w:right w:val="single" w:sz="4" w:space="0" w:color="auto"/>
            </w:tcBorders>
          </w:tcPr>
          <w:p w:rsidR="00233E7A" w:rsidRDefault="00233E7A" w:rsidP="00A03687">
            <w:pPr>
              <w:pStyle w:val="13"/>
              <w:widowControl/>
              <w:jc w:val="center"/>
            </w:pPr>
          </w:p>
        </w:tc>
      </w:tr>
      <w:tr w:rsidR="00233E7A" w:rsidTr="00A03687">
        <w:trPr>
          <w:trHeight w:val="1394"/>
          <w:jc w:val="center"/>
        </w:trPr>
        <w:tc>
          <w:tcPr>
            <w:tcW w:w="1135" w:type="dxa"/>
            <w:tcBorders>
              <w:top w:val="single" w:sz="4" w:space="0" w:color="auto"/>
              <w:left w:val="single" w:sz="4" w:space="0" w:color="auto"/>
              <w:bottom w:val="single" w:sz="4" w:space="0" w:color="auto"/>
              <w:right w:val="single" w:sz="4" w:space="0" w:color="auto"/>
            </w:tcBorders>
            <w:hideMark/>
          </w:tcPr>
          <w:p w:rsidR="00233E7A" w:rsidRDefault="00233E7A" w:rsidP="00A03687">
            <w:pPr>
              <w:pStyle w:val="13"/>
            </w:pPr>
            <w:r>
              <w:t xml:space="preserve">Этап </w:t>
            </w:r>
            <w:proofErr w:type="spellStart"/>
            <w:r>
              <w:t>проблематизации</w:t>
            </w:r>
            <w:proofErr w:type="spellEnd"/>
          </w:p>
        </w:tc>
        <w:tc>
          <w:tcPr>
            <w:tcW w:w="6706" w:type="dxa"/>
            <w:tcBorders>
              <w:top w:val="single" w:sz="4" w:space="0" w:color="auto"/>
              <w:left w:val="single" w:sz="4" w:space="0" w:color="auto"/>
              <w:bottom w:val="single" w:sz="4" w:space="0" w:color="auto"/>
              <w:right w:val="single" w:sz="4" w:space="0" w:color="auto"/>
            </w:tcBorders>
            <w:hideMark/>
          </w:tcPr>
          <w:p w:rsidR="00233E7A" w:rsidRDefault="00233E7A" w:rsidP="002865C6">
            <w:pPr>
              <w:pStyle w:val="13"/>
              <w:widowControl/>
              <w:numPr>
                <w:ilvl w:val="0"/>
                <w:numId w:val="21"/>
              </w:numPr>
              <w:tabs>
                <w:tab w:val="num" w:pos="271"/>
              </w:tabs>
              <w:ind w:left="0" w:firstLine="0"/>
            </w:pPr>
            <w:r>
              <w:t>наличие конструктивного конфликта (представленность разных точек зрения, разных взглядов, позиций относительно темы урока);</w:t>
            </w:r>
          </w:p>
          <w:p w:rsidR="00233E7A" w:rsidRDefault="00233E7A" w:rsidP="002865C6">
            <w:pPr>
              <w:pStyle w:val="13"/>
              <w:widowControl/>
              <w:numPr>
                <w:ilvl w:val="0"/>
                <w:numId w:val="22"/>
              </w:numPr>
              <w:tabs>
                <w:tab w:val="num" w:pos="271"/>
              </w:tabs>
              <w:ind w:left="0" w:firstLine="0"/>
            </w:pPr>
            <w:r>
              <w:t>четкость обозначения обучающимися границы своего «знания» - «незнания»;</w:t>
            </w:r>
          </w:p>
          <w:p w:rsidR="00233E7A" w:rsidRDefault="00233E7A" w:rsidP="002865C6">
            <w:pPr>
              <w:pStyle w:val="13"/>
              <w:widowControl/>
              <w:numPr>
                <w:ilvl w:val="0"/>
                <w:numId w:val="23"/>
              </w:numPr>
              <w:tabs>
                <w:tab w:val="num" w:pos="271"/>
              </w:tabs>
              <w:ind w:left="0" w:firstLine="0"/>
            </w:pPr>
            <w:r>
              <w:t>активность позиции учащихся.</w:t>
            </w:r>
          </w:p>
        </w:tc>
        <w:tc>
          <w:tcPr>
            <w:tcW w:w="1735" w:type="dxa"/>
            <w:tcBorders>
              <w:top w:val="single" w:sz="4" w:space="0" w:color="auto"/>
              <w:left w:val="single" w:sz="4" w:space="0" w:color="auto"/>
              <w:bottom w:val="single" w:sz="4" w:space="0" w:color="auto"/>
              <w:right w:val="single" w:sz="4" w:space="0" w:color="auto"/>
            </w:tcBorders>
          </w:tcPr>
          <w:p w:rsidR="00233E7A" w:rsidRDefault="00233E7A" w:rsidP="00A03687">
            <w:pPr>
              <w:pStyle w:val="13"/>
              <w:jc w:val="center"/>
            </w:pPr>
          </w:p>
        </w:tc>
      </w:tr>
      <w:tr w:rsidR="00233E7A" w:rsidTr="00A03687">
        <w:trPr>
          <w:trHeight w:val="1567"/>
          <w:jc w:val="center"/>
        </w:trPr>
        <w:tc>
          <w:tcPr>
            <w:tcW w:w="1135" w:type="dxa"/>
            <w:tcBorders>
              <w:top w:val="single" w:sz="4" w:space="0" w:color="auto"/>
              <w:left w:val="single" w:sz="4" w:space="0" w:color="auto"/>
              <w:bottom w:val="single" w:sz="4" w:space="0" w:color="auto"/>
              <w:right w:val="single" w:sz="4" w:space="0" w:color="auto"/>
            </w:tcBorders>
            <w:hideMark/>
          </w:tcPr>
          <w:p w:rsidR="00233E7A" w:rsidRDefault="00233E7A" w:rsidP="00A03687">
            <w:pPr>
              <w:pStyle w:val="13"/>
            </w:pPr>
            <w:r>
              <w:t>Этап целеполагания и планирования</w:t>
            </w:r>
          </w:p>
        </w:tc>
        <w:tc>
          <w:tcPr>
            <w:tcW w:w="6706" w:type="dxa"/>
            <w:tcBorders>
              <w:top w:val="single" w:sz="4" w:space="0" w:color="auto"/>
              <w:left w:val="single" w:sz="4" w:space="0" w:color="auto"/>
              <w:bottom w:val="single" w:sz="4" w:space="0" w:color="auto"/>
              <w:right w:val="single" w:sz="4" w:space="0" w:color="auto"/>
            </w:tcBorders>
            <w:hideMark/>
          </w:tcPr>
          <w:p w:rsidR="00233E7A" w:rsidRDefault="00233E7A" w:rsidP="002865C6">
            <w:pPr>
              <w:pStyle w:val="13"/>
              <w:widowControl/>
              <w:numPr>
                <w:ilvl w:val="0"/>
                <w:numId w:val="23"/>
              </w:numPr>
              <w:tabs>
                <w:tab w:val="num" w:pos="271"/>
              </w:tabs>
              <w:ind w:left="0" w:firstLine="0"/>
            </w:pPr>
            <w:r>
              <w:t xml:space="preserve">инициативность </w:t>
            </w:r>
            <w:proofErr w:type="gramStart"/>
            <w:r>
              <w:t>обучающихся</w:t>
            </w:r>
            <w:proofErr w:type="gramEnd"/>
            <w:r>
              <w:t xml:space="preserve"> в формулировании цели предстоящей деятельности (постановка учебной задачи);</w:t>
            </w:r>
          </w:p>
          <w:p w:rsidR="00233E7A" w:rsidRDefault="00233E7A" w:rsidP="002865C6">
            <w:pPr>
              <w:pStyle w:val="13"/>
              <w:widowControl/>
              <w:numPr>
                <w:ilvl w:val="0"/>
                <w:numId w:val="23"/>
              </w:numPr>
              <w:tabs>
                <w:tab w:val="num" w:pos="271"/>
              </w:tabs>
              <w:ind w:left="0" w:firstLine="0"/>
            </w:pPr>
            <w:r>
              <w:t>четкость построения ориентировочной основы деятельности участников учебно-воспитательного процесса (план урока);</w:t>
            </w:r>
          </w:p>
          <w:p w:rsidR="00233E7A" w:rsidRDefault="00233E7A" w:rsidP="002865C6">
            <w:pPr>
              <w:pStyle w:val="13"/>
              <w:widowControl/>
              <w:numPr>
                <w:ilvl w:val="0"/>
                <w:numId w:val="23"/>
              </w:numPr>
              <w:tabs>
                <w:tab w:val="num" w:pos="271"/>
              </w:tabs>
              <w:ind w:left="0" w:firstLine="0"/>
            </w:pPr>
            <w:r>
              <w:t>наличие прогностической модели ожидаемого результата урока</w:t>
            </w:r>
          </w:p>
          <w:p w:rsidR="00233E7A" w:rsidRDefault="00233E7A" w:rsidP="002865C6">
            <w:pPr>
              <w:pStyle w:val="13"/>
              <w:widowControl/>
              <w:numPr>
                <w:ilvl w:val="0"/>
                <w:numId w:val="23"/>
              </w:numPr>
              <w:tabs>
                <w:tab w:val="num" w:pos="271"/>
              </w:tabs>
              <w:ind w:left="0" w:firstLine="0"/>
            </w:pPr>
            <w:r>
              <w:t>партнерство как ведущий способ взаимодействия участников УВП.</w:t>
            </w:r>
          </w:p>
        </w:tc>
        <w:tc>
          <w:tcPr>
            <w:tcW w:w="1735" w:type="dxa"/>
            <w:tcBorders>
              <w:top w:val="single" w:sz="4" w:space="0" w:color="auto"/>
              <w:left w:val="single" w:sz="4" w:space="0" w:color="auto"/>
              <w:bottom w:val="single" w:sz="4" w:space="0" w:color="auto"/>
              <w:right w:val="single" w:sz="4" w:space="0" w:color="auto"/>
            </w:tcBorders>
          </w:tcPr>
          <w:p w:rsidR="00233E7A" w:rsidRDefault="00233E7A" w:rsidP="00A03687">
            <w:pPr>
              <w:pStyle w:val="13"/>
              <w:jc w:val="center"/>
            </w:pPr>
          </w:p>
        </w:tc>
      </w:tr>
      <w:tr w:rsidR="00233E7A" w:rsidTr="00A03687">
        <w:trPr>
          <w:jc w:val="center"/>
        </w:trPr>
        <w:tc>
          <w:tcPr>
            <w:tcW w:w="1135" w:type="dxa"/>
            <w:tcBorders>
              <w:top w:val="single" w:sz="4" w:space="0" w:color="auto"/>
              <w:left w:val="single" w:sz="4" w:space="0" w:color="auto"/>
              <w:bottom w:val="single" w:sz="4" w:space="0" w:color="auto"/>
              <w:right w:val="single" w:sz="4" w:space="0" w:color="auto"/>
            </w:tcBorders>
            <w:hideMark/>
          </w:tcPr>
          <w:p w:rsidR="00233E7A" w:rsidRDefault="00233E7A" w:rsidP="00A03687">
            <w:pPr>
              <w:pStyle w:val="13"/>
              <w:widowControl/>
              <w:rPr>
                <w:i/>
              </w:rPr>
            </w:pPr>
            <w:r>
              <w:t>Этап концептуализации</w:t>
            </w:r>
            <w:r>
              <w:rPr>
                <w:i/>
              </w:rPr>
              <w:t xml:space="preserve"> </w:t>
            </w:r>
          </w:p>
        </w:tc>
        <w:tc>
          <w:tcPr>
            <w:tcW w:w="6706" w:type="dxa"/>
            <w:tcBorders>
              <w:top w:val="single" w:sz="4" w:space="0" w:color="auto"/>
              <w:left w:val="single" w:sz="4" w:space="0" w:color="auto"/>
              <w:bottom w:val="single" w:sz="4" w:space="0" w:color="auto"/>
              <w:right w:val="single" w:sz="4" w:space="0" w:color="auto"/>
            </w:tcBorders>
            <w:hideMark/>
          </w:tcPr>
          <w:p w:rsidR="00233E7A" w:rsidRDefault="00233E7A" w:rsidP="002865C6">
            <w:pPr>
              <w:pStyle w:val="13"/>
              <w:widowControl/>
              <w:numPr>
                <w:ilvl w:val="0"/>
                <w:numId w:val="24"/>
              </w:numPr>
              <w:tabs>
                <w:tab w:val="num" w:pos="271"/>
              </w:tabs>
              <w:ind w:left="0" w:firstLine="0"/>
            </w:pPr>
            <w:r>
              <w:t xml:space="preserve">наличие </w:t>
            </w:r>
            <w:proofErr w:type="gramStart"/>
            <w:r>
              <w:t xml:space="preserve">анализа </w:t>
            </w:r>
            <w:r>
              <w:rPr>
                <w:bCs/>
              </w:rPr>
              <w:t>реального контекста существования изучаемого объекта урока</w:t>
            </w:r>
            <w:proofErr w:type="gramEnd"/>
            <w:r>
              <w:rPr>
                <w:bCs/>
              </w:rPr>
              <w:t xml:space="preserve"> и его проявлений в окружающем мире</w:t>
            </w:r>
          </w:p>
          <w:p w:rsidR="00233E7A" w:rsidRDefault="00233E7A" w:rsidP="002865C6">
            <w:pPr>
              <w:pStyle w:val="13"/>
              <w:widowControl/>
              <w:numPr>
                <w:ilvl w:val="0"/>
                <w:numId w:val="24"/>
              </w:numPr>
              <w:tabs>
                <w:tab w:val="num" w:pos="271"/>
              </w:tabs>
              <w:ind w:left="0" w:firstLine="0"/>
            </w:pPr>
            <w:r>
              <w:t>организация коллективно-распределительной деятельности в малых группах</w:t>
            </w:r>
          </w:p>
          <w:p w:rsidR="00233E7A" w:rsidRDefault="00233E7A" w:rsidP="002865C6">
            <w:pPr>
              <w:pStyle w:val="13"/>
              <w:widowControl/>
              <w:numPr>
                <w:ilvl w:val="0"/>
                <w:numId w:val="24"/>
              </w:numPr>
              <w:tabs>
                <w:tab w:val="num" w:pos="271"/>
              </w:tabs>
              <w:ind w:left="0" w:firstLine="0"/>
            </w:pPr>
            <w:r>
              <w:t>способность вести дискуссию на разных уровнях</w:t>
            </w:r>
          </w:p>
          <w:p w:rsidR="00233E7A" w:rsidRDefault="00233E7A" w:rsidP="002865C6">
            <w:pPr>
              <w:pStyle w:val="13"/>
              <w:widowControl/>
              <w:numPr>
                <w:ilvl w:val="0"/>
                <w:numId w:val="24"/>
              </w:numPr>
              <w:tabs>
                <w:tab w:val="num" w:pos="271"/>
              </w:tabs>
              <w:ind w:left="0" w:firstLine="0"/>
            </w:pPr>
            <w:r>
              <w:t>умение аргументировать, выдвигать гипотезы, ставить вопросы на понимание</w:t>
            </w:r>
          </w:p>
        </w:tc>
        <w:tc>
          <w:tcPr>
            <w:tcW w:w="1735" w:type="dxa"/>
            <w:tcBorders>
              <w:top w:val="single" w:sz="4" w:space="0" w:color="auto"/>
              <w:left w:val="single" w:sz="4" w:space="0" w:color="auto"/>
              <w:bottom w:val="single" w:sz="4" w:space="0" w:color="auto"/>
              <w:right w:val="single" w:sz="4" w:space="0" w:color="auto"/>
            </w:tcBorders>
          </w:tcPr>
          <w:p w:rsidR="00233E7A" w:rsidRDefault="00233E7A" w:rsidP="00A03687">
            <w:pPr>
              <w:pStyle w:val="13"/>
              <w:widowControl/>
              <w:jc w:val="center"/>
            </w:pPr>
          </w:p>
        </w:tc>
      </w:tr>
      <w:tr w:rsidR="00233E7A" w:rsidTr="00A03687">
        <w:trPr>
          <w:jc w:val="center"/>
        </w:trPr>
        <w:tc>
          <w:tcPr>
            <w:tcW w:w="1135" w:type="dxa"/>
            <w:tcBorders>
              <w:top w:val="single" w:sz="4" w:space="0" w:color="auto"/>
              <w:left w:val="single" w:sz="4" w:space="0" w:color="auto"/>
              <w:bottom w:val="single" w:sz="4" w:space="0" w:color="auto"/>
              <w:right w:val="single" w:sz="4" w:space="0" w:color="auto"/>
            </w:tcBorders>
            <w:hideMark/>
          </w:tcPr>
          <w:p w:rsidR="00233E7A" w:rsidRDefault="00233E7A" w:rsidP="00A03687">
            <w:pPr>
              <w:pStyle w:val="13"/>
              <w:widowControl/>
            </w:pPr>
            <w:r>
              <w:t>Этап моделирования</w:t>
            </w:r>
          </w:p>
        </w:tc>
        <w:tc>
          <w:tcPr>
            <w:tcW w:w="6706" w:type="dxa"/>
            <w:tcBorders>
              <w:top w:val="single" w:sz="4" w:space="0" w:color="auto"/>
              <w:left w:val="single" w:sz="4" w:space="0" w:color="auto"/>
              <w:bottom w:val="single" w:sz="4" w:space="0" w:color="auto"/>
              <w:right w:val="single" w:sz="4" w:space="0" w:color="auto"/>
            </w:tcBorders>
            <w:hideMark/>
          </w:tcPr>
          <w:p w:rsidR="00233E7A" w:rsidRDefault="00233E7A" w:rsidP="002865C6">
            <w:pPr>
              <w:pStyle w:val="13"/>
              <w:widowControl/>
              <w:numPr>
                <w:ilvl w:val="0"/>
                <w:numId w:val="24"/>
              </w:numPr>
              <w:tabs>
                <w:tab w:val="num" w:pos="271"/>
              </w:tabs>
              <w:ind w:left="0" w:firstLine="0"/>
            </w:pPr>
            <w:r>
              <w:t>обоснованность выбора модели для фиксации найденных существенных характеристик объекта урока;</w:t>
            </w:r>
          </w:p>
          <w:p w:rsidR="00233E7A" w:rsidRDefault="00233E7A" w:rsidP="002865C6">
            <w:pPr>
              <w:pStyle w:val="13"/>
              <w:widowControl/>
              <w:numPr>
                <w:ilvl w:val="0"/>
                <w:numId w:val="24"/>
              </w:numPr>
              <w:tabs>
                <w:tab w:val="num" w:pos="271"/>
              </w:tabs>
              <w:ind w:left="0" w:firstLine="0"/>
            </w:pPr>
            <w:r>
              <w:t>понимание учащимися смысла созданной модели как ООД решения определенного класса учебных задач;</w:t>
            </w:r>
          </w:p>
          <w:p w:rsidR="00233E7A" w:rsidRDefault="00233E7A" w:rsidP="002865C6">
            <w:pPr>
              <w:pStyle w:val="13"/>
              <w:widowControl/>
              <w:numPr>
                <w:ilvl w:val="0"/>
                <w:numId w:val="24"/>
              </w:numPr>
              <w:tabs>
                <w:tab w:val="num" w:pos="271"/>
              </w:tabs>
              <w:ind w:left="0" w:firstLine="0"/>
            </w:pPr>
            <w:r>
              <w:t>полнота преобразования модели и четкость формулирования объективных закономерностей, характеризующих способы решения учебно-познавательных и учебно-практических задач, связанных с объектом урока.</w:t>
            </w:r>
          </w:p>
        </w:tc>
        <w:tc>
          <w:tcPr>
            <w:tcW w:w="1735" w:type="dxa"/>
            <w:tcBorders>
              <w:top w:val="single" w:sz="4" w:space="0" w:color="auto"/>
              <w:left w:val="single" w:sz="4" w:space="0" w:color="auto"/>
              <w:bottom w:val="single" w:sz="4" w:space="0" w:color="auto"/>
              <w:right w:val="single" w:sz="4" w:space="0" w:color="auto"/>
            </w:tcBorders>
          </w:tcPr>
          <w:p w:rsidR="00233E7A" w:rsidRDefault="00233E7A" w:rsidP="00A03687">
            <w:pPr>
              <w:pStyle w:val="13"/>
              <w:widowControl/>
              <w:jc w:val="center"/>
            </w:pPr>
          </w:p>
        </w:tc>
      </w:tr>
      <w:tr w:rsidR="00233E7A" w:rsidTr="00A03687">
        <w:trPr>
          <w:jc w:val="center"/>
        </w:trPr>
        <w:tc>
          <w:tcPr>
            <w:tcW w:w="1135" w:type="dxa"/>
            <w:tcBorders>
              <w:top w:val="single" w:sz="4" w:space="0" w:color="auto"/>
              <w:left w:val="single" w:sz="4" w:space="0" w:color="auto"/>
              <w:bottom w:val="single" w:sz="4" w:space="0" w:color="auto"/>
              <w:right w:val="single" w:sz="4" w:space="0" w:color="auto"/>
            </w:tcBorders>
            <w:hideMark/>
          </w:tcPr>
          <w:p w:rsidR="00233E7A" w:rsidRDefault="00233E7A" w:rsidP="00A03687">
            <w:pPr>
              <w:pStyle w:val="13"/>
              <w:widowControl/>
            </w:pPr>
            <w:r>
              <w:t>Этап конструирования</w:t>
            </w:r>
          </w:p>
        </w:tc>
        <w:tc>
          <w:tcPr>
            <w:tcW w:w="6706" w:type="dxa"/>
            <w:tcBorders>
              <w:top w:val="single" w:sz="4" w:space="0" w:color="auto"/>
              <w:left w:val="single" w:sz="4" w:space="0" w:color="auto"/>
              <w:bottom w:val="single" w:sz="4" w:space="0" w:color="auto"/>
              <w:right w:val="single" w:sz="4" w:space="0" w:color="auto"/>
            </w:tcBorders>
            <w:hideMark/>
          </w:tcPr>
          <w:p w:rsidR="00233E7A" w:rsidRDefault="00233E7A" w:rsidP="002865C6">
            <w:pPr>
              <w:pStyle w:val="13"/>
              <w:widowControl/>
              <w:numPr>
                <w:ilvl w:val="0"/>
                <w:numId w:val="24"/>
              </w:numPr>
              <w:tabs>
                <w:tab w:val="num" w:pos="271"/>
              </w:tabs>
              <w:ind w:left="0" w:firstLine="0"/>
            </w:pPr>
            <w:r>
              <w:t>полнота охвата построенной системы конкретно-практических задач границ применимости сформулированной объективной закономерности;</w:t>
            </w:r>
          </w:p>
          <w:p w:rsidR="00233E7A" w:rsidRDefault="00233E7A" w:rsidP="002865C6">
            <w:pPr>
              <w:pStyle w:val="13"/>
              <w:widowControl/>
              <w:numPr>
                <w:ilvl w:val="0"/>
                <w:numId w:val="24"/>
              </w:numPr>
              <w:tabs>
                <w:tab w:val="num" w:pos="271"/>
              </w:tabs>
              <w:ind w:left="0" w:firstLine="0"/>
            </w:pPr>
            <w:r>
              <w:t>«интересность» заданий, наличие «ловушек» и приемов «провокаций» для объективации открытого на предыдущем этапе способа решения учебно-познавательных и учебно-практических задач по теме;</w:t>
            </w:r>
          </w:p>
          <w:p w:rsidR="00233E7A" w:rsidRDefault="00233E7A" w:rsidP="002865C6">
            <w:pPr>
              <w:pStyle w:val="13"/>
              <w:widowControl/>
              <w:numPr>
                <w:ilvl w:val="0"/>
                <w:numId w:val="24"/>
              </w:numPr>
              <w:tabs>
                <w:tab w:val="num" w:pos="271"/>
              </w:tabs>
              <w:ind w:left="0" w:firstLine="0"/>
            </w:pPr>
            <w:proofErr w:type="spellStart"/>
            <w:r>
              <w:t>многоуровневость</w:t>
            </w:r>
            <w:proofErr w:type="spellEnd"/>
            <w:r>
              <w:t xml:space="preserve"> взаимодействия: «ученик-ученик», «ученик-учитель», «ученик-группа»</w:t>
            </w:r>
          </w:p>
        </w:tc>
        <w:tc>
          <w:tcPr>
            <w:tcW w:w="1735" w:type="dxa"/>
            <w:tcBorders>
              <w:top w:val="single" w:sz="4" w:space="0" w:color="auto"/>
              <w:left w:val="single" w:sz="4" w:space="0" w:color="auto"/>
              <w:bottom w:val="single" w:sz="4" w:space="0" w:color="auto"/>
              <w:right w:val="single" w:sz="4" w:space="0" w:color="auto"/>
            </w:tcBorders>
          </w:tcPr>
          <w:p w:rsidR="00233E7A" w:rsidRDefault="00233E7A" w:rsidP="00A03687">
            <w:pPr>
              <w:pStyle w:val="13"/>
              <w:widowControl/>
              <w:jc w:val="center"/>
            </w:pPr>
          </w:p>
        </w:tc>
      </w:tr>
      <w:tr w:rsidR="00233E7A" w:rsidTr="00A03687">
        <w:trPr>
          <w:jc w:val="center"/>
        </w:trPr>
        <w:tc>
          <w:tcPr>
            <w:tcW w:w="1135" w:type="dxa"/>
            <w:tcBorders>
              <w:top w:val="single" w:sz="4" w:space="0" w:color="auto"/>
              <w:left w:val="single" w:sz="4" w:space="0" w:color="auto"/>
              <w:bottom w:val="single" w:sz="4" w:space="0" w:color="auto"/>
              <w:right w:val="single" w:sz="4" w:space="0" w:color="auto"/>
            </w:tcBorders>
            <w:hideMark/>
          </w:tcPr>
          <w:p w:rsidR="00233E7A" w:rsidRDefault="00233E7A" w:rsidP="00A03687">
            <w:pPr>
              <w:pStyle w:val="13"/>
              <w:widowControl/>
            </w:pPr>
            <w:r>
              <w:t>Этап рефлексии</w:t>
            </w:r>
          </w:p>
        </w:tc>
        <w:tc>
          <w:tcPr>
            <w:tcW w:w="6706" w:type="dxa"/>
            <w:tcBorders>
              <w:top w:val="single" w:sz="4" w:space="0" w:color="auto"/>
              <w:left w:val="single" w:sz="4" w:space="0" w:color="auto"/>
              <w:bottom w:val="single" w:sz="4" w:space="0" w:color="auto"/>
              <w:right w:val="single" w:sz="4" w:space="0" w:color="auto"/>
            </w:tcBorders>
            <w:hideMark/>
          </w:tcPr>
          <w:p w:rsidR="00233E7A" w:rsidRDefault="00233E7A" w:rsidP="002865C6">
            <w:pPr>
              <w:pStyle w:val="13"/>
              <w:widowControl/>
              <w:numPr>
                <w:ilvl w:val="0"/>
                <w:numId w:val="25"/>
              </w:numPr>
              <w:tabs>
                <w:tab w:val="num" w:pos="271"/>
              </w:tabs>
              <w:ind w:left="0" w:firstLine="0"/>
            </w:pPr>
            <w:r>
              <w:t>целесообразность выбранного способа контроля;</w:t>
            </w:r>
          </w:p>
          <w:p w:rsidR="00233E7A" w:rsidRDefault="00233E7A" w:rsidP="002865C6">
            <w:pPr>
              <w:pStyle w:val="13"/>
              <w:widowControl/>
              <w:numPr>
                <w:ilvl w:val="0"/>
                <w:numId w:val="25"/>
              </w:numPr>
              <w:tabs>
                <w:tab w:val="num" w:pos="271"/>
              </w:tabs>
              <w:ind w:left="0" w:firstLine="0"/>
            </w:pPr>
            <w:r>
              <w:t xml:space="preserve">уровень самостоятельности </w:t>
            </w:r>
            <w:proofErr w:type="gramStart"/>
            <w:r>
              <w:t>обучающихся</w:t>
            </w:r>
            <w:proofErr w:type="gramEnd"/>
            <w:r>
              <w:t xml:space="preserve"> в контроле хода решения </w:t>
            </w:r>
            <w:r>
              <w:lastRenderedPageBreak/>
              <w:t>учебной задачи урока;</w:t>
            </w:r>
          </w:p>
          <w:p w:rsidR="00233E7A" w:rsidRDefault="00233E7A" w:rsidP="002865C6">
            <w:pPr>
              <w:pStyle w:val="13"/>
              <w:widowControl/>
              <w:numPr>
                <w:ilvl w:val="0"/>
                <w:numId w:val="25"/>
              </w:numPr>
              <w:tabs>
                <w:tab w:val="num" w:pos="271"/>
              </w:tabs>
              <w:ind w:left="0" w:firstLine="0"/>
            </w:pPr>
            <w:r>
              <w:t xml:space="preserve">понимание </w:t>
            </w:r>
            <w:proofErr w:type="gramStart"/>
            <w:r>
              <w:t>обучающимися</w:t>
            </w:r>
            <w:proofErr w:type="gramEnd"/>
            <w:r>
              <w:t xml:space="preserve"> </w:t>
            </w:r>
            <w:proofErr w:type="spellStart"/>
            <w:r>
              <w:t>критериальной</w:t>
            </w:r>
            <w:proofErr w:type="spellEnd"/>
            <w:r>
              <w:t xml:space="preserve"> базы оценки личностных, </w:t>
            </w:r>
            <w:proofErr w:type="spellStart"/>
            <w:r>
              <w:t>метапредметных</w:t>
            </w:r>
            <w:proofErr w:type="spellEnd"/>
            <w:r>
              <w:t xml:space="preserve"> и предметных результатов урока;</w:t>
            </w:r>
          </w:p>
          <w:p w:rsidR="00233E7A" w:rsidRDefault="00233E7A" w:rsidP="002865C6">
            <w:pPr>
              <w:pStyle w:val="13"/>
              <w:widowControl/>
              <w:numPr>
                <w:ilvl w:val="0"/>
                <w:numId w:val="26"/>
              </w:numPr>
              <w:tabs>
                <w:tab w:val="num" w:pos="271"/>
              </w:tabs>
              <w:ind w:left="0" w:firstLine="0"/>
            </w:pPr>
            <w:r>
              <w:t>наличие потребности у учащихся в оценке своих действий;</w:t>
            </w:r>
          </w:p>
          <w:p w:rsidR="00233E7A" w:rsidRDefault="00233E7A" w:rsidP="002865C6">
            <w:pPr>
              <w:pStyle w:val="13"/>
              <w:widowControl/>
              <w:numPr>
                <w:ilvl w:val="0"/>
                <w:numId w:val="26"/>
              </w:numPr>
              <w:tabs>
                <w:tab w:val="num" w:pos="271"/>
              </w:tabs>
              <w:ind w:left="0" w:firstLine="0"/>
            </w:pPr>
            <w:r>
              <w:t>наличие самооценки, степень самостоятельности учащихся в оценивании качества своей учебной работы;</w:t>
            </w:r>
          </w:p>
          <w:p w:rsidR="00233E7A" w:rsidRDefault="00233E7A" w:rsidP="002865C6">
            <w:pPr>
              <w:pStyle w:val="13"/>
              <w:widowControl/>
              <w:numPr>
                <w:ilvl w:val="0"/>
                <w:numId w:val="26"/>
              </w:numPr>
              <w:tabs>
                <w:tab w:val="num" w:pos="271"/>
              </w:tabs>
              <w:ind w:left="0" w:firstLine="0"/>
            </w:pPr>
            <w:r>
              <w:t>учет позиций обучающихся и понимание субкультуры класса;</w:t>
            </w:r>
          </w:p>
          <w:p w:rsidR="00233E7A" w:rsidRDefault="00233E7A" w:rsidP="002865C6">
            <w:pPr>
              <w:pStyle w:val="13"/>
              <w:widowControl/>
              <w:numPr>
                <w:ilvl w:val="0"/>
                <w:numId w:val="26"/>
              </w:numPr>
              <w:tabs>
                <w:tab w:val="num" w:pos="271"/>
              </w:tabs>
              <w:ind w:left="0" w:firstLine="0"/>
            </w:pPr>
            <w:r>
              <w:t>системность и цикличность организации действия оценки;</w:t>
            </w:r>
          </w:p>
          <w:p w:rsidR="00233E7A" w:rsidRDefault="00233E7A" w:rsidP="002865C6">
            <w:pPr>
              <w:pStyle w:val="13"/>
              <w:widowControl/>
              <w:numPr>
                <w:ilvl w:val="0"/>
                <w:numId w:val="26"/>
              </w:numPr>
              <w:tabs>
                <w:tab w:val="num" w:pos="271"/>
              </w:tabs>
              <w:ind w:left="0" w:firstLine="0"/>
            </w:pPr>
            <w:r>
              <w:t>вариативность средств и форм оценивания</w:t>
            </w:r>
          </w:p>
        </w:tc>
        <w:tc>
          <w:tcPr>
            <w:tcW w:w="1735" w:type="dxa"/>
            <w:tcBorders>
              <w:top w:val="single" w:sz="4" w:space="0" w:color="auto"/>
              <w:left w:val="single" w:sz="4" w:space="0" w:color="auto"/>
              <w:bottom w:val="single" w:sz="4" w:space="0" w:color="auto"/>
              <w:right w:val="single" w:sz="4" w:space="0" w:color="auto"/>
            </w:tcBorders>
          </w:tcPr>
          <w:p w:rsidR="00233E7A" w:rsidRDefault="00233E7A" w:rsidP="00A03687">
            <w:pPr>
              <w:pStyle w:val="13"/>
              <w:widowControl/>
              <w:jc w:val="center"/>
            </w:pPr>
          </w:p>
        </w:tc>
      </w:tr>
    </w:tbl>
    <w:p w:rsidR="0087448F" w:rsidRPr="00C95757" w:rsidRDefault="0087448F" w:rsidP="00A03687">
      <w:pPr>
        <w:snapToGrid w:val="0"/>
        <w:jc w:val="both"/>
        <w:rPr>
          <w:rFonts w:eastAsia="Calibri"/>
          <w:b/>
          <w:color w:val="auto"/>
        </w:rPr>
      </w:pPr>
      <w:r w:rsidRPr="00C95757">
        <w:rPr>
          <w:rFonts w:eastAsia="Calibri"/>
          <w:b/>
          <w:color w:val="auto"/>
        </w:rPr>
        <w:lastRenderedPageBreak/>
        <w:t xml:space="preserve">Задание 2. </w:t>
      </w:r>
      <w:r w:rsidRPr="00C95757">
        <w:rPr>
          <w:color w:val="auto"/>
        </w:rPr>
        <w:t>Составление плана личностного развития и самообразования в области искусства и технологии</w:t>
      </w:r>
    </w:p>
    <w:p w:rsidR="0087448F" w:rsidRPr="00C95757" w:rsidRDefault="0087448F" w:rsidP="00A03687">
      <w:pPr>
        <w:tabs>
          <w:tab w:val="left" w:pos="5040"/>
        </w:tabs>
        <w:snapToGrid w:val="0"/>
        <w:jc w:val="both"/>
        <w:rPr>
          <w:rFonts w:eastAsia="Calibri"/>
          <w:b/>
          <w:i/>
          <w:color w:val="auto"/>
        </w:rPr>
      </w:pPr>
      <w:r w:rsidRPr="00C95757">
        <w:rPr>
          <w:rFonts w:eastAsia="Calibri"/>
          <w:b/>
          <w:i/>
          <w:color w:val="auto"/>
        </w:rPr>
        <w:t>Рекомендации к выполнению работы:</w:t>
      </w:r>
    </w:p>
    <w:p w:rsidR="00064A4B" w:rsidRDefault="00064A4B" w:rsidP="00195206">
      <w:pPr>
        <w:pStyle w:val="af2"/>
        <w:numPr>
          <w:ilvl w:val="2"/>
          <w:numId w:val="5"/>
        </w:numPr>
        <w:suppressAutoHyphens w:val="0"/>
        <w:spacing w:after="0"/>
        <w:ind w:left="284" w:hanging="284"/>
        <w:jc w:val="both"/>
      </w:pPr>
      <w:r>
        <w:t>Ответьте на вопросы:</w:t>
      </w:r>
    </w:p>
    <w:p w:rsidR="00064A4B" w:rsidRPr="00064A4B" w:rsidRDefault="00064A4B" w:rsidP="00A03687">
      <w:pPr>
        <w:suppressAutoHyphens w:val="0"/>
        <w:jc w:val="both"/>
      </w:pPr>
      <w:r>
        <w:t xml:space="preserve">- </w:t>
      </w:r>
      <w:r w:rsidRPr="00064A4B">
        <w:t>Увлечены</w:t>
      </w:r>
      <w:r>
        <w:t xml:space="preserve"> ли вы</w:t>
      </w:r>
      <w:r w:rsidRPr="00064A4B">
        <w:t xml:space="preserve"> преподавание</w:t>
      </w:r>
      <w:r>
        <w:t>м?</w:t>
      </w:r>
    </w:p>
    <w:p w:rsidR="00064A4B" w:rsidRPr="00064A4B" w:rsidRDefault="00064A4B" w:rsidP="00A03687">
      <w:pPr>
        <w:suppressAutoHyphens w:val="0"/>
        <w:jc w:val="both"/>
      </w:pPr>
      <w:r>
        <w:t xml:space="preserve">- Как бы вы провели </w:t>
      </w:r>
      <w:r w:rsidRPr="00064A4B">
        <w:t>необычное начало урока, привлечение занимательных примеров, опытов, парадоксов</w:t>
      </w:r>
      <w:r>
        <w:t>?</w:t>
      </w:r>
    </w:p>
    <w:p w:rsidR="00064A4B" w:rsidRPr="00064A4B" w:rsidRDefault="00064A4B" w:rsidP="00A03687">
      <w:pPr>
        <w:suppressAutoHyphens w:val="0"/>
        <w:jc w:val="both"/>
      </w:pPr>
      <w:r>
        <w:t xml:space="preserve">- Как бы вы </w:t>
      </w:r>
      <w:r w:rsidRPr="00064A4B">
        <w:t>созда</w:t>
      </w:r>
      <w:r>
        <w:t>ли</w:t>
      </w:r>
      <w:r w:rsidRPr="00064A4B">
        <w:t xml:space="preserve"> проблемн</w:t>
      </w:r>
      <w:r>
        <w:t>ую</w:t>
      </w:r>
      <w:r w:rsidRPr="00064A4B">
        <w:t xml:space="preserve"> ситуаци</w:t>
      </w:r>
      <w:r>
        <w:t>ю</w:t>
      </w:r>
      <w:r w:rsidRPr="00064A4B">
        <w:t>;</w:t>
      </w:r>
    </w:p>
    <w:p w:rsidR="00064A4B" w:rsidRPr="00064A4B" w:rsidRDefault="00064A4B" w:rsidP="00A03687">
      <w:pPr>
        <w:suppressAutoHyphens w:val="0"/>
        <w:jc w:val="both"/>
      </w:pPr>
      <w:r>
        <w:t xml:space="preserve">- Как бы вы осуществили </w:t>
      </w:r>
      <w:r w:rsidRPr="00064A4B">
        <w:t>прием антиципации (догадки): учитель прерывается на слове, достаточно очевидном для учащихся; всем, кто догадался, на каком слове прервался учитель, хором назвать его;</w:t>
      </w:r>
    </w:p>
    <w:p w:rsidR="00064A4B" w:rsidRPr="00064A4B" w:rsidRDefault="00064A4B" w:rsidP="00A03687">
      <w:pPr>
        <w:suppressAutoHyphens w:val="0"/>
        <w:jc w:val="both"/>
      </w:pPr>
      <w:proofErr w:type="gramStart"/>
      <w:r>
        <w:t xml:space="preserve">- Что бы вы выбрали </w:t>
      </w:r>
      <w:r w:rsidRPr="00064A4B">
        <w:t>«провалы памяти» - намеренное «забывание» достаточно очевидных для детей фактов: дат, имен, терминов и т.п. с просьбой помочь вспомнить, поощрение активных;</w:t>
      </w:r>
      <w:proofErr w:type="gramEnd"/>
    </w:p>
    <w:p w:rsidR="00064A4B" w:rsidRPr="00064A4B" w:rsidRDefault="00064A4B" w:rsidP="00A03687">
      <w:pPr>
        <w:suppressAutoHyphens w:val="0"/>
        <w:jc w:val="both"/>
      </w:pPr>
      <w:r>
        <w:t xml:space="preserve">- Как бы вы осуществили </w:t>
      </w:r>
      <w:proofErr w:type="gramStart"/>
      <w:r w:rsidRPr="00064A4B">
        <w:t>активное</w:t>
      </w:r>
      <w:proofErr w:type="gramEnd"/>
      <w:r w:rsidRPr="00064A4B">
        <w:t xml:space="preserve"> </w:t>
      </w:r>
      <w:proofErr w:type="spellStart"/>
      <w:r w:rsidRPr="00064A4B">
        <w:t>ассистирование</w:t>
      </w:r>
      <w:proofErr w:type="spellEnd"/>
      <w:r w:rsidRPr="00064A4B">
        <w:t>. Педагог начинает пересказ материала, затем передает эстафету пересказа (карандаш, ручку и т.п.) одному из учащихся, тот по команде преподавателя (хлопок ладонями) следующему и т.д., таким же образом можно задавать вопросы;</w:t>
      </w:r>
    </w:p>
    <w:p w:rsidR="00064A4B" w:rsidRPr="00064A4B" w:rsidRDefault="00064A4B" w:rsidP="00A03687">
      <w:pPr>
        <w:suppressAutoHyphens w:val="0"/>
        <w:jc w:val="both"/>
      </w:pPr>
      <w:r>
        <w:t xml:space="preserve">- Как бы вы осуществили </w:t>
      </w:r>
      <w:r w:rsidRPr="00064A4B">
        <w:t>связь знаний с судьбами людей, их открывших;</w:t>
      </w:r>
    </w:p>
    <w:p w:rsidR="00064A4B" w:rsidRPr="00064A4B" w:rsidRDefault="00064A4B" w:rsidP="00A03687">
      <w:pPr>
        <w:suppressAutoHyphens w:val="0"/>
        <w:jc w:val="both"/>
      </w:pPr>
      <w:r>
        <w:t xml:space="preserve">- Как бы вы осуществили </w:t>
      </w:r>
      <w:r w:rsidRPr="00064A4B">
        <w:t>показ практического применения знаний;</w:t>
      </w:r>
    </w:p>
    <w:p w:rsidR="00064A4B" w:rsidRPr="00064A4B" w:rsidRDefault="00064A4B" w:rsidP="00A03687">
      <w:pPr>
        <w:suppressAutoHyphens w:val="0"/>
        <w:jc w:val="both"/>
      </w:pPr>
      <w:r>
        <w:t xml:space="preserve">- Как бы вы осуществили </w:t>
      </w:r>
      <w:r w:rsidRPr="00064A4B">
        <w:t>показ недостаточности имеющихся знаний;</w:t>
      </w:r>
    </w:p>
    <w:p w:rsidR="00064A4B" w:rsidRPr="00064A4B" w:rsidRDefault="00064A4B" w:rsidP="00A03687">
      <w:pPr>
        <w:suppressAutoHyphens w:val="0"/>
        <w:jc w:val="both"/>
      </w:pPr>
      <w:r>
        <w:t xml:space="preserve">- Как бы вы осуществили </w:t>
      </w:r>
      <w:r w:rsidRPr="00064A4B">
        <w:t>использование новых и нетрадиционных форм обучения;</w:t>
      </w:r>
    </w:p>
    <w:p w:rsidR="00064A4B" w:rsidRPr="00064A4B" w:rsidRDefault="00064A4B" w:rsidP="00A03687">
      <w:pPr>
        <w:suppressAutoHyphens w:val="0"/>
        <w:jc w:val="both"/>
      </w:pPr>
      <w:r>
        <w:t xml:space="preserve">- Как бы вы осуществили </w:t>
      </w:r>
      <w:proofErr w:type="spellStart"/>
      <w:r w:rsidRPr="00064A4B">
        <w:t>взаимообучение</w:t>
      </w:r>
      <w:proofErr w:type="spellEnd"/>
      <w:r w:rsidRPr="00064A4B">
        <w:t xml:space="preserve"> (в парах, </w:t>
      </w:r>
      <w:proofErr w:type="spellStart"/>
      <w:r w:rsidRPr="00064A4B">
        <w:t>микрогруппах</w:t>
      </w:r>
      <w:proofErr w:type="spellEnd"/>
      <w:r w:rsidRPr="00064A4B">
        <w:t>);</w:t>
      </w:r>
    </w:p>
    <w:p w:rsidR="00064A4B" w:rsidRPr="00064A4B" w:rsidRDefault="00064A4B" w:rsidP="00A03687">
      <w:pPr>
        <w:suppressAutoHyphens w:val="0"/>
        <w:jc w:val="both"/>
      </w:pPr>
      <w:r>
        <w:t xml:space="preserve">- Как бы вы осуществили </w:t>
      </w:r>
      <w:r w:rsidRPr="00064A4B">
        <w:t>показ достижений обучаемых;</w:t>
      </w:r>
    </w:p>
    <w:p w:rsidR="00064A4B" w:rsidRPr="00C95757" w:rsidRDefault="00064A4B" w:rsidP="00A03687">
      <w:pPr>
        <w:suppressAutoHyphens w:val="0"/>
        <w:jc w:val="both"/>
        <w:rPr>
          <w:color w:val="auto"/>
        </w:rPr>
      </w:pPr>
      <w:r>
        <w:t xml:space="preserve">- Как бы вы </w:t>
      </w:r>
      <w:r w:rsidRPr="00C95757">
        <w:rPr>
          <w:color w:val="auto"/>
        </w:rPr>
        <w:t>осуществили создание ситуаций успеха;</w:t>
      </w:r>
    </w:p>
    <w:p w:rsidR="00064A4B" w:rsidRPr="00C95757" w:rsidRDefault="00064A4B" w:rsidP="00A03687">
      <w:pPr>
        <w:suppressAutoHyphens w:val="0"/>
        <w:jc w:val="both"/>
        <w:rPr>
          <w:color w:val="auto"/>
        </w:rPr>
      </w:pPr>
      <w:r w:rsidRPr="00C95757">
        <w:rPr>
          <w:color w:val="auto"/>
        </w:rPr>
        <w:t>- Как бы вы осуществили поощрение выполнения заданий повышенной трудности;</w:t>
      </w:r>
    </w:p>
    <w:p w:rsidR="00064A4B" w:rsidRPr="00C95757" w:rsidRDefault="00064A4B" w:rsidP="00A03687">
      <w:pPr>
        <w:suppressAutoHyphens w:val="0"/>
        <w:jc w:val="both"/>
        <w:rPr>
          <w:color w:val="auto"/>
        </w:rPr>
      </w:pPr>
      <w:proofErr w:type="gramStart"/>
      <w:r w:rsidRPr="00C95757">
        <w:rPr>
          <w:color w:val="auto"/>
        </w:rPr>
        <w:t xml:space="preserve">- Как бы вы осуществили включение детей в игровую деятельность, в том числе в соревнование (сравнивая при этом </w:t>
      </w:r>
      <w:r w:rsidRPr="00C95757">
        <w:rPr>
          <w:color w:val="auto"/>
          <w:u w:val="single"/>
        </w:rPr>
        <w:t>только!</w:t>
      </w:r>
      <w:r w:rsidRPr="00C95757">
        <w:rPr>
          <w:color w:val="auto"/>
        </w:rPr>
        <w:t xml:space="preserve"> сильных с сильными, слабых со слабыми или ребенка с самим собой);</w:t>
      </w:r>
      <w:proofErr w:type="gramEnd"/>
    </w:p>
    <w:p w:rsidR="0087448F" w:rsidRPr="00C95757" w:rsidRDefault="00064A4B" w:rsidP="00A03687">
      <w:pPr>
        <w:snapToGrid w:val="0"/>
        <w:jc w:val="both"/>
        <w:rPr>
          <w:rFonts w:eastAsia="Calibri"/>
          <w:color w:val="auto"/>
        </w:rPr>
      </w:pPr>
      <w:r w:rsidRPr="00C95757">
        <w:rPr>
          <w:rFonts w:eastAsia="Calibri"/>
          <w:color w:val="auto"/>
        </w:rPr>
        <w:t>2. запишите ответы не лист.</w:t>
      </w:r>
    </w:p>
    <w:p w:rsidR="0087448F" w:rsidRPr="00A632CD" w:rsidRDefault="0087448F" w:rsidP="00A03687">
      <w:pPr>
        <w:snapToGrid w:val="0"/>
        <w:rPr>
          <w:color w:val="auto"/>
        </w:rPr>
      </w:pPr>
      <w:r w:rsidRPr="00A632CD">
        <w:rPr>
          <w:rFonts w:eastAsia="Calibri"/>
          <w:b/>
          <w:color w:val="auto"/>
        </w:rPr>
        <w:t xml:space="preserve">Задание 3. </w:t>
      </w:r>
      <w:r w:rsidRPr="00A632CD">
        <w:rPr>
          <w:color w:val="auto"/>
        </w:rPr>
        <w:t>Самостоятельная работа по теме курсовой работы</w:t>
      </w:r>
    </w:p>
    <w:p w:rsidR="0087448F" w:rsidRPr="00A632CD" w:rsidRDefault="0087448F" w:rsidP="00A03687">
      <w:pPr>
        <w:tabs>
          <w:tab w:val="left" w:pos="5040"/>
        </w:tabs>
        <w:snapToGrid w:val="0"/>
        <w:jc w:val="both"/>
        <w:rPr>
          <w:rFonts w:eastAsia="Calibri"/>
          <w:b/>
          <w:i/>
          <w:color w:val="auto"/>
        </w:rPr>
      </w:pPr>
      <w:r w:rsidRPr="00A632CD">
        <w:rPr>
          <w:rFonts w:eastAsia="Calibri"/>
          <w:b/>
          <w:i/>
          <w:color w:val="auto"/>
        </w:rPr>
        <w:t>Рекомендации к выполнению работы:</w:t>
      </w:r>
    </w:p>
    <w:p w:rsidR="00A632CD" w:rsidRPr="00A632CD" w:rsidRDefault="00A632CD" w:rsidP="00A03687">
      <w:pPr>
        <w:tabs>
          <w:tab w:val="left" w:pos="6140"/>
        </w:tabs>
        <w:jc w:val="both"/>
        <w:rPr>
          <w:b/>
          <w:bCs/>
          <w:color w:val="auto"/>
        </w:rPr>
      </w:pPr>
      <w:r w:rsidRPr="00A632CD">
        <w:rPr>
          <w:b/>
          <w:bCs/>
          <w:color w:val="auto"/>
        </w:rPr>
        <w:t xml:space="preserve">1.Подготовь доклад по теме </w:t>
      </w:r>
      <w:proofErr w:type="gramStart"/>
      <w:r w:rsidRPr="00A632CD">
        <w:rPr>
          <w:b/>
          <w:bCs/>
          <w:color w:val="auto"/>
        </w:rPr>
        <w:t>КР</w:t>
      </w:r>
      <w:proofErr w:type="gramEnd"/>
      <w:r w:rsidRPr="00A632CD">
        <w:rPr>
          <w:b/>
          <w:bCs/>
          <w:color w:val="auto"/>
        </w:rPr>
        <w:t>, используя следующие рекомендации</w:t>
      </w:r>
    </w:p>
    <w:p w:rsidR="00A632CD" w:rsidRPr="00A632CD" w:rsidRDefault="00A632CD" w:rsidP="00A03687">
      <w:pPr>
        <w:jc w:val="both"/>
        <w:rPr>
          <w:color w:val="auto"/>
        </w:rPr>
      </w:pPr>
      <w:r w:rsidRPr="00A632CD">
        <w:rPr>
          <w:b/>
          <w:color w:val="auto"/>
        </w:rPr>
        <w:t xml:space="preserve">Доклад </w:t>
      </w:r>
      <w:r w:rsidRPr="00A632CD">
        <w:rPr>
          <w:color w:val="auto"/>
        </w:rPr>
        <w:t>– публичное сообщение, представляющее собой развернутое изложение на определенную тему (Гжел</w:t>
      </w:r>
      <w:proofErr w:type="gramStart"/>
      <w:r w:rsidRPr="00A632CD">
        <w:rPr>
          <w:color w:val="auto"/>
        </w:rPr>
        <w:t>ь-</w:t>
      </w:r>
      <w:proofErr w:type="gramEnd"/>
      <w:r w:rsidRPr="00A632CD">
        <w:rPr>
          <w:color w:val="auto"/>
        </w:rPr>
        <w:t xml:space="preserve">  голубая сказка).</w:t>
      </w:r>
    </w:p>
    <w:p w:rsidR="00A632CD" w:rsidRPr="00A632CD" w:rsidRDefault="00A632CD" w:rsidP="00A03687">
      <w:pPr>
        <w:jc w:val="both"/>
        <w:rPr>
          <w:color w:val="auto"/>
        </w:rPr>
      </w:pPr>
      <w:r w:rsidRPr="00A632CD">
        <w:rPr>
          <w:color w:val="auto"/>
        </w:rPr>
        <w:t>Отличительными признаками доклада являются:</w:t>
      </w:r>
    </w:p>
    <w:p w:rsidR="00A632CD" w:rsidRPr="00A632CD" w:rsidRDefault="00A632CD" w:rsidP="00A03687">
      <w:pPr>
        <w:numPr>
          <w:ilvl w:val="0"/>
          <w:numId w:val="8"/>
        </w:numPr>
        <w:tabs>
          <w:tab w:val="clear" w:pos="0"/>
          <w:tab w:val="left" w:pos="426"/>
        </w:tabs>
        <w:ind w:left="426" w:hanging="426"/>
        <w:jc w:val="both"/>
        <w:rPr>
          <w:color w:val="auto"/>
        </w:rPr>
      </w:pPr>
      <w:r w:rsidRPr="00A632CD">
        <w:rPr>
          <w:color w:val="auto"/>
        </w:rPr>
        <w:t>передача в устной форме информации для максимально полного усвоения слушателями,</w:t>
      </w:r>
    </w:p>
    <w:p w:rsidR="00A632CD" w:rsidRPr="00A632CD" w:rsidRDefault="00A632CD" w:rsidP="00A03687">
      <w:pPr>
        <w:numPr>
          <w:ilvl w:val="0"/>
          <w:numId w:val="8"/>
        </w:numPr>
        <w:tabs>
          <w:tab w:val="clear" w:pos="0"/>
          <w:tab w:val="left" w:pos="426"/>
        </w:tabs>
        <w:ind w:left="426" w:hanging="426"/>
        <w:jc w:val="both"/>
        <w:rPr>
          <w:color w:val="auto"/>
        </w:rPr>
      </w:pPr>
      <w:r w:rsidRPr="00A632CD">
        <w:rPr>
          <w:color w:val="auto"/>
        </w:rPr>
        <w:t>публичный характер высказывания,</w:t>
      </w:r>
    </w:p>
    <w:p w:rsidR="00A632CD" w:rsidRPr="00A632CD" w:rsidRDefault="00A632CD" w:rsidP="00A03687">
      <w:pPr>
        <w:numPr>
          <w:ilvl w:val="0"/>
          <w:numId w:val="8"/>
        </w:numPr>
        <w:tabs>
          <w:tab w:val="clear" w:pos="0"/>
          <w:tab w:val="left" w:pos="426"/>
        </w:tabs>
        <w:ind w:left="426" w:hanging="426"/>
        <w:jc w:val="both"/>
        <w:rPr>
          <w:color w:val="auto"/>
        </w:rPr>
      </w:pPr>
      <w:r w:rsidRPr="00A632CD">
        <w:rPr>
          <w:color w:val="auto"/>
        </w:rPr>
        <w:t>предварительная подготовка доклада,</w:t>
      </w:r>
    </w:p>
    <w:p w:rsidR="00A632CD" w:rsidRPr="00A632CD" w:rsidRDefault="00A632CD" w:rsidP="00A03687">
      <w:pPr>
        <w:numPr>
          <w:ilvl w:val="0"/>
          <w:numId w:val="8"/>
        </w:numPr>
        <w:tabs>
          <w:tab w:val="clear" w:pos="0"/>
          <w:tab w:val="left" w:pos="426"/>
        </w:tabs>
        <w:ind w:left="426" w:hanging="426"/>
        <w:jc w:val="both"/>
        <w:rPr>
          <w:color w:val="auto"/>
        </w:rPr>
      </w:pPr>
      <w:r w:rsidRPr="00A632CD">
        <w:rPr>
          <w:color w:val="auto"/>
        </w:rPr>
        <w:t>стилевая однородность доклада, его выдержанность в строго научном стиле,</w:t>
      </w:r>
    </w:p>
    <w:p w:rsidR="00A632CD" w:rsidRPr="00A632CD" w:rsidRDefault="00A632CD" w:rsidP="00A03687">
      <w:pPr>
        <w:ind w:firstLine="540"/>
        <w:jc w:val="both"/>
        <w:rPr>
          <w:color w:val="auto"/>
        </w:rPr>
      </w:pPr>
      <w:r w:rsidRPr="00A632CD">
        <w:rPr>
          <w:color w:val="auto"/>
        </w:rPr>
        <w:t xml:space="preserve">Конечно, поскольку доклад изначально планируется как устное выступление, он несколько отличается от тех видов работ, которые просто сдаются преподавателю и оцениваются им в письменном виде. Необходимость устного выступления предполагает </w:t>
      </w:r>
      <w:r w:rsidRPr="00A632CD">
        <w:rPr>
          <w:color w:val="auto"/>
        </w:rPr>
        <w:lastRenderedPageBreak/>
        <w:t>соответствие некоторым дополнительным критериям. Если письменный текст должен быть правильно построен и оформлен, грамотно написан и иметь удовлетворительно раскрывающее тему содержание, то для устного выступления этого мало. Устное выступление, чтобы быть удачным, должно хорошо восприниматься на слух, т.е. быть подано интересно для аудитории.</w:t>
      </w:r>
    </w:p>
    <w:p w:rsidR="00A632CD" w:rsidRPr="00A632CD" w:rsidRDefault="00A632CD" w:rsidP="00A03687">
      <w:pPr>
        <w:ind w:firstLine="540"/>
        <w:jc w:val="both"/>
        <w:rPr>
          <w:color w:val="auto"/>
        </w:rPr>
      </w:pPr>
      <w:r w:rsidRPr="00A632CD">
        <w:rPr>
          <w:color w:val="auto"/>
        </w:rPr>
        <w:t>Текст доклада должен быть построен в соответствии с регламентом предстоящего выступления. На данный доклад предоставляется 7-8 минут, т.е. объем доклада должен быть не менее 8 - 10  страниц.</w:t>
      </w:r>
    </w:p>
    <w:p w:rsidR="00A632CD" w:rsidRPr="00A632CD" w:rsidRDefault="00A632CD" w:rsidP="00A03687">
      <w:pPr>
        <w:tabs>
          <w:tab w:val="left" w:pos="6140"/>
        </w:tabs>
        <w:ind w:hanging="567"/>
        <w:jc w:val="center"/>
        <w:rPr>
          <w:bCs/>
          <w:color w:val="auto"/>
        </w:rPr>
      </w:pPr>
      <w:r w:rsidRPr="00A632CD">
        <w:rPr>
          <w:bCs/>
          <w:color w:val="auto"/>
        </w:rPr>
        <w:t xml:space="preserve">Структура доклада </w:t>
      </w:r>
    </w:p>
    <w:p w:rsidR="00A632CD" w:rsidRPr="00A632CD" w:rsidRDefault="00A632CD" w:rsidP="00A03687">
      <w:pPr>
        <w:pStyle w:val="af2"/>
        <w:tabs>
          <w:tab w:val="left" w:pos="6140"/>
        </w:tabs>
        <w:ind w:left="0"/>
        <w:jc w:val="both"/>
        <w:rPr>
          <w:bCs/>
          <w:color w:val="auto"/>
        </w:rPr>
      </w:pPr>
      <w:r w:rsidRPr="00A632CD">
        <w:rPr>
          <w:bCs/>
          <w:color w:val="auto"/>
        </w:rPr>
        <w:t>1.Введение: Актуальность темы исследования. Круг авторов, исследующих проблему. Цель и задачи доклада. Методы исследования.</w:t>
      </w:r>
    </w:p>
    <w:p w:rsidR="00A632CD" w:rsidRPr="00A632CD" w:rsidRDefault="00A632CD" w:rsidP="00A03687">
      <w:pPr>
        <w:pStyle w:val="af2"/>
        <w:tabs>
          <w:tab w:val="left" w:pos="6140"/>
        </w:tabs>
        <w:ind w:left="0"/>
        <w:jc w:val="both"/>
        <w:rPr>
          <w:bCs/>
          <w:color w:val="auto"/>
        </w:rPr>
      </w:pPr>
      <w:r w:rsidRPr="00A632CD">
        <w:rPr>
          <w:bCs/>
          <w:color w:val="auto"/>
        </w:rPr>
        <w:t>2.Основная часть: Краткая характеристика теоретических вопросов. Опыт учителей начальных классов по теме, лежащий в основе собственных разработок. Представление собственного опыта работы по теме.</w:t>
      </w:r>
    </w:p>
    <w:p w:rsidR="00A632CD" w:rsidRPr="00A632CD" w:rsidRDefault="00A632CD" w:rsidP="00BE2674">
      <w:pPr>
        <w:pStyle w:val="af2"/>
        <w:tabs>
          <w:tab w:val="left" w:pos="6140"/>
        </w:tabs>
        <w:spacing w:after="0"/>
        <w:ind w:left="0"/>
        <w:jc w:val="both"/>
        <w:rPr>
          <w:bCs/>
          <w:color w:val="auto"/>
        </w:rPr>
      </w:pPr>
      <w:r w:rsidRPr="00A632CD">
        <w:rPr>
          <w:bCs/>
          <w:color w:val="auto"/>
        </w:rPr>
        <w:t>3. Заключение: Выводы. Рекомендации. Перспективы дальнейшего исследования.</w:t>
      </w:r>
    </w:p>
    <w:p w:rsidR="00A632CD" w:rsidRPr="00A632CD" w:rsidRDefault="00A632CD" w:rsidP="00A03687">
      <w:pPr>
        <w:jc w:val="both"/>
        <w:rPr>
          <w:b/>
          <w:color w:val="auto"/>
        </w:rPr>
      </w:pPr>
      <w:r w:rsidRPr="00A632CD">
        <w:rPr>
          <w:color w:val="auto"/>
        </w:rPr>
        <w:t xml:space="preserve">В процессе подготовки доклада используй следующие </w:t>
      </w:r>
      <w:r w:rsidRPr="00A632CD">
        <w:rPr>
          <w:b/>
          <w:color w:val="auto"/>
        </w:rPr>
        <w:t>языковые клише:</w:t>
      </w:r>
    </w:p>
    <w:p w:rsidR="00A632CD" w:rsidRPr="00A632CD" w:rsidRDefault="00A632CD" w:rsidP="00A03687">
      <w:pPr>
        <w:pStyle w:val="af2"/>
        <w:widowControl w:val="0"/>
        <w:numPr>
          <w:ilvl w:val="0"/>
          <w:numId w:val="9"/>
        </w:numPr>
        <w:spacing w:after="0"/>
        <w:ind w:left="0" w:firstLine="0"/>
        <w:jc w:val="both"/>
        <w:rPr>
          <w:color w:val="auto"/>
        </w:rPr>
      </w:pPr>
      <w:r w:rsidRPr="00A632CD">
        <w:rPr>
          <w:color w:val="auto"/>
        </w:rPr>
        <w:t>Доклад посвящен такому актуальному вопросу, как….</w:t>
      </w:r>
    </w:p>
    <w:p w:rsidR="00A632CD" w:rsidRPr="00A632CD" w:rsidRDefault="00A632CD" w:rsidP="00A03687">
      <w:pPr>
        <w:pStyle w:val="af2"/>
        <w:widowControl w:val="0"/>
        <w:numPr>
          <w:ilvl w:val="0"/>
          <w:numId w:val="9"/>
        </w:numPr>
        <w:spacing w:after="0"/>
        <w:ind w:left="0" w:firstLine="0"/>
        <w:jc w:val="both"/>
        <w:rPr>
          <w:color w:val="auto"/>
        </w:rPr>
      </w:pPr>
      <w:r w:rsidRPr="00A632CD">
        <w:rPr>
          <w:color w:val="auto"/>
        </w:rPr>
        <w:t>Доклад посвящен теме…</w:t>
      </w:r>
    </w:p>
    <w:p w:rsidR="00A632CD" w:rsidRPr="00A632CD" w:rsidRDefault="00A632CD" w:rsidP="00A03687">
      <w:pPr>
        <w:pStyle w:val="af2"/>
        <w:widowControl w:val="0"/>
        <w:numPr>
          <w:ilvl w:val="0"/>
          <w:numId w:val="9"/>
        </w:numPr>
        <w:spacing w:after="0"/>
        <w:ind w:left="0" w:firstLine="0"/>
        <w:jc w:val="both"/>
        <w:rPr>
          <w:color w:val="auto"/>
        </w:rPr>
      </w:pPr>
      <w:r w:rsidRPr="00A632CD">
        <w:rPr>
          <w:color w:val="auto"/>
        </w:rPr>
        <w:t>Данная тема (проблема) представляет особую актуальность, так как…</w:t>
      </w:r>
    </w:p>
    <w:p w:rsidR="00A632CD" w:rsidRPr="00A632CD" w:rsidRDefault="00A632CD" w:rsidP="00A03687">
      <w:pPr>
        <w:pStyle w:val="af2"/>
        <w:widowControl w:val="0"/>
        <w:numPr>
          <w:ilvl w:val="0"/>
          <w:numId w:val="9"/>
        </w:numPr>
        <w:spacing w:after="0"/>
        <w:ind w:left="0" w:firstLine="0"/>
        <w:jc w:val="both"/>
        <w:rPr>
          <w:color w:val="auto"/>
        </w:rPr>
      </w:pPr>
      <w:r w:rsidRPr="00A632CD">
        <w:rPr>
          <w:color w:val="auto"/>
        </w:rPr>
        <w:t>Данная проблема привлекает внимание многих ученых (критиков, педагогов)…</w:t>
      </w:r>
    </w:p>
    <w:p w:rsidR="00A632CD" w:rsidRPr="00A632CD" w:rsidRDefault="00A632CD" w:rsidP="00A03687">
      <w:pPr>
        <w:pStyle w:val="af2"/>
        <w:widowControl w:val="0"/>
        <w:numPr>
          <w:ilvl w:val="0"/>
          <w:numId w:val="9"/>
        </w:numPr>
        <w:spacing w:after="0"/>
        <w:ind w:left="0" w:firstLine="0"/>
        <w:jc w:val="both"/>
        <w:rPr>
          <w:color w:val="auto"/>
        </w:rPr>
      </w:pPr>
      <w:r w:rsidRPr="00A632CD">
        <w:rPr>
          <w:color w:val="auto"/>
        </w:rPr>
        <w:t>Материалом исследования послужили…</w:t>
      </w:r>
    </w:p>
    <w:p w:rsidR="00A632CD" w:rsidRPr="00A632CD" w:rsidRDefault="00A632CD" w:rsidP="00A03687">
      <w:pPr>
        <w:pStyle w:val="af2"/>
        <w:widowControl w:val="0"/>
        <w:numPr>
          <w:ilvl w:val="0"/>
          <w:numId w:val="9"/>
        </w:numPr>
        <w:spacing w:after="0"/>
        <w:ind w:left="0" w:firstLine="0"/>
        <w:jc w:val="both"/>
        <w:rPr>
          <w:color w:val="auto"/>
        </w:rPr>
      </w:pPr>
      <w:r w:rsidRPr="00A632CD">
        <w:rPr>
          <w:color w:val="auto"/>
        </w:rPr>
        <w:t>В настоящее время в науке нет единого мнения по поводу данной проблемы. Можно выделить несколько подходов к ее решению.</w:t>
      </w:r>
    </w:p>
    <w:p w:rsidR="00A632CD" w:rsidRPr="00A632CD" w:rsidRDefault="00A632CD" w:rsidP="00A03687">
      <w:pPr>
        <w:pStyle w:val="af2"/>
        <w:widowControl w:val="0"/>
        <w:numPr>
          <w:ilvl w:val="0"/>
          <w:numId w:val="9"/>
        </w:numPr>
        <w:spacing w:after="0"/>
        <w:ind w:left="0" w:firstLine="0"/>
        <w:jc w:val="both"/>
        <w:rPr>
          <w:color w:val="auto"/>
        </w:rPr>
      </w:pPr>
      <w:r w:rsidRPr="00A632CD">
        <w:rPr>
          <w:color w:val="auto"/>
        </w:rPr>
        <w:t>Существует несколько основных точек зрения на проблему. Первый подход раскрывается в подходах (чьих?), второй подход прослеживается в трудах (кого?)</w:t>
      </w:r>
    </w:p>
    <w:p w:rsidR="00A632CD" w:rsidRPr="00A632CD" w:rsidRDefault="00A632CD" w:rsidP="00A03687">
      <w:pPr>
        <w:pStyle w:val="af2"/>
        <w:widowControl w:val="0"/>
        <w:numPr>
          <w:ilvl w:val="0"/>
          <w:numId w:val="9"/>
        </w:numPr>
        <w:spacing w:after="0"/>
        <w:ind w:left="0" w:firstLine="0"/>
        <w:jc w:val="both"/>
        <w:rPr>
          <w:color w:val="auto"/>
        </w:rPr>
      </w:pPr>
      <w:r w:rsidRPr="00A632CD">
        <w:rPr>
          <w:color w:val="auto"/>
        </w:rPr>
        <w:t>Разделяем точку зрения…</w:t>
      </w:r>
    </w:p>
    <w:p w:rsidR="00A632CD" w:rsidRPr="00A632CD" w:rsidRDefault="00A632CD" w:rsidP="00A03687">
      <w:pPr>
        <w:pStyle w:val="af2"/>
        <w:widowControl w:val="0"/>
        <w:numPr>
          <w:ilvl w:val="0"/>
          <w:numId w:val="9"/>
        </w:numPr>
        <w:spacing w:after="0"/>
        <w:ind w:left="0" w:firstLine="0"/>
        <w:jc w:val="both"/>
        <w:rPr>
          <w:color w:val="auto"/>
        </w:rPr>
      </w:pPr>
      <w:r w:rsidRPr="00A632CD">
        <w:rPr>
          <w:color w:val="auto"/>
        </w:rPr>
        <w:t>Нельзя не согласиться с мнением автора о том…</w:t>
      </w:r>
    </w:p>
    <w:p w:rsidR="00A632CD" w:rsidRPr="00A632CD" w:rsidRDefault="00A632CD" w:rsidP="00A03687">
      <w:pPr>
        <w:pStyle w:val="af2"/>
        <w:widowControl w:val="0"/>
        <w:numPr>
          <w:ilvl w:val="0"/>
          <w:numId w:val="9"/>
        </w:numPr>
        <w:spacing w:after="0"/>
        <w:ind w:left="0" w:firstLine="0"/>
        <w:jc w:val="both"/>
        <w:rPr>
          <w:color w:val="auto"/>
        </w:rPr>
      </w:pPr>
      <w:r w:rsidRPr="00A632CD">
        <w:rPr>
          <w:color w:val="auto"/>
        </w:rPr>
        <w:t>Хочется опровергнуть взгляды…</w:t>
      </w:r>
    </w:p>
    <w:p w:rsidR="00A632CD" w:rsidRPr="00A632CD" w:rsidRDefault="00A632CD" w:rsidP="00A03687">
      <w:pPr>
        <w:pStyle w:val="af2"/>
        <w:widowControl w:val="0"/>
        <w:numPr>
          <w:ilvl w:val="0"/>
          <w:numId w:val="9"/>
        </w:numPr>
        <w:spacing w:after="0"/>
        <w:ind w:left="0" w:firstLine="0"/>
        <w:jc w:val="both"/>
        <w:rPr>
          <w:color w:val="auto"/>
        </w:rPr>
      </w:pPr>
      <w:r w:rsidRPr="00A632CD">
        <w:rPr>
          <w:color w:val="auto"/>
        </w:rPr>
        <w:t>Считаем наиболее убедительной точку зрения…</w:t>
      </w:r>
    </w:p>
    <w:p w:rsidR="00A632CD" w:rsidRPr="00A632CD" w:rsidRDefault="00A632CD" w:rsidP="00A03687">
      <w:pPr>
        <w:pStyle w:val="af2"/>
        <w:widowControl w:val="0"/>
        <w:numPr>
          <w:ilvl w:val="0"/>
          <w:numId w:val="9"/>
        </w:numPr>
        <w:spacing w:after="0"/>
        <w:ind w:left="0" w:firstLine="0"/>
        <w:jc w:val="both"/>
        <w:rPr>
          <w:color w:val="auto"/>
        </w:rPr>
      </w:pPr>
      <w:r w:rsidRPr="00A632CD">
        <w:rPr>
          <w:color w:val="auto"/>
        </w:rPr>
        <w:t>В итоге можно прийти к выводу о том, что</w:t>
      </w:r>
    </w:p>
    <w:p w:rsidR="00A632CD" w:rsidRPr="00A632CD" w:rsidRDefault="00A632CD" w:rsidP="00A03687">
      <w:pPr>
        <w:pStyle w:val="af2"/>
        <w:widowControl w:val="0"/>
        <w:numPr>
          <w:ilvl w:val="0"/>
          <w:numId w:val="9"/>
        </w:numPr>
        <w:spacing w:after="0"/>
        <w:ind w:left="0" w:firstLine="0"/>
        <w:jc w:val="both"/>
        <w:rPr>
          <w:color w:val="auto"/>
        </w:rPr>
      </w:pPr>
      <w:r w:rsidRPr="00A632CD">
        <w:rPr>
          <w:color w:val="auto"/>
        </w:rPr>
        <w:t>Обобщая сказанное, можно сделать вывод, что…</w:t>
      </w:r>
    </w:p>
    <w:p w:rsidR="00A632CD" w:rsidRPr="00A632CD" w:rsidRDefault="00A632CD" w:rsidP="00A03687">
      <w:pPr>
        <w:pStyle w:val="af2"/>
        <w:widowControl w:val="0"/>
        <w:numPr>
          <w:ilvl w:val="0"/>
          <w:numId w:val="9"/>
        </w:numPr>
        <w:spacing w:after="0"/>
        <w:ind w:left="0" w:firstLine="0"/>
        <w:jc w:val="both"/>
        <w:rPr>
          <w:color w:val="auto"/>
        </w:rPr>
      </w:pPr>
      <w:r w:rsidRPr="00A632CD">
        <w:rPr>
          <w:color w:val="auto"/>
        </w:rPr>
        <w:t>Можно сделать вывод о том, что…</w:t>
      </w:r>
    </w:p>
    <w:p w:rsidR="00A632CD" w:rsidRPr="00A632CD" w:rsidRDefault="00A632CD" w:rsidP="00A03687">
      <w:pPr>
        <w:numPr>
          <w:ilvl w:val="0"/>
          <w:numId w:val="10"/>
        </w:numPr>
        <w:ind w:left="0" w:firstLine="0"/>
        <w:jc w:val="both"/>
        <w:rPr>
          <w:color w:val="auto"/>
        </w:rPr>
      </w:pPr>
      <w:r w:rsidRPr="00A632CD">
        <w:rPr>
          <w:b/>
          <w:color w:val="auto"/>
        </w:rPr>
        <w:t xml:space="preserve">Подготовь письменный текст доклада (на проверку). </w:t>
      </w:r>
    </w:p>
    <w:p w:rsidR="00A632CD" w:rsidRPr="00A632CD" w:rsidRDefault="00A632CD" w:rsidP="00A03687">
      <w:pPr>
        <w:jc w:val="both"/>
        <w:rPr>
          <w:color w:val="auto"/>
        </w:rPr>
      </w:pPr>
      <w:r w:rsidRPr="00A632CD">
        <w:rPr>
          <w:color w:val="auto"/>
        </w:rPr>
        <w:t>Доклад должен иметь следующую структуру:</w:t>
      </w:r>
    </w:p>
    <w:p w:rsidR="00A632CD" w:rsidRPr="00A632CD" w:rsidRDefault="00A632CD" w:rsidP="00A03687">
      <w:pPr>
        <w:numPr>
          <w:ilvl w:val="0"/>
          <w:numId w:val="11"/>
        </w:numPr>
        <w:ind w:left="0" w:firstLine="0"/>
        <w:jc w:val="both"/>
        <w:rPr>
          <w:color w:val="auto"/>
        </w:rPr>
      </w:pPr>
      <w:r w:rsidRPr="00A632CD">
        <w:rPr>
          <w:color w:val="auto"/>
        </w:rPr>
        <w:t>Титульный лист (по образцу титульного листа к курсовой работе)</w:t>
      </w:r>
    </w:p>
    <w:p w:rsidR="00A632CD" w:rsidRPr="00A632CD" w:rsidRDefault="00A632CD" w:rsidP="00A03687">
      <w:pPr>
        <w:numPr>
          <w:ilvl w:val="0"/>
          <w:numId w:val="11"/>
        </w:numPr>
        <w:ind w:left="0" w:firstLine="0"/>
        <w:jc w:val="both"/>
        <w:rPr>
          <w:color w:val="auto"/>
        </w:rPr>
      </w:pPr>
      <w:r w:rsidRPr="00A632CD">
        <w:rPr>
          <w:color w:val="auto"/>
        </w:rPr>
        <w:t xml:space="preserve">План (простой) </w:t>
      </w:r>
    </w:p>
    <w:p w:rsidR="00A632CD" w:rsidRPr="00A632CD" w:rsidRDefault="00A632CD" w:rsidP="00A03687">
      <w:pPr>
        <w:numPr>
          <w:ilvl w:val="0"/>
          <w:numId w:val="11"/>
        </w:numPr>
        <w:ind w:left="0" w:firstLine="0"/>
        <w:jc w:val="both"/>
        <w:rPr>
          <w:color w:val="auto"/>
        </w:rPr>
      </w:pPr>
      <w:r w:rsidRPr="00A632CD">
        <w:rPr>
          <w:color w:val="auto"/>
        </w:rPr>
        <w:t>Введение</w:t>
      </w:r>
    </w:p>
    <w:p w:rsidR="00A632CD" w:rsidRPr="00A632CD" w:rsidRDefault="00A632CD" w:rsidP="00A03687">
      <w:pPr>
        <w:numPr>
          <w:ilvl w:val="0"/>
          <w:numId w:val="11"/>
        </w:numPr>
        <w:ind w:left="0" w:firstLine="0"/>
        <w:jc w:val="both"/>
        <w:rPr>
          <w:color w:val="auto"/>
        </w:rPr>
      </w:pPr>
      <w:r w:rsidRPr="00A632CD">
        <w:rPr>
          <w:color w:val="auto"/>
        </w:rPr>
        <w:t>Основная часть, разделенная по пунктам плана (проблема доклада, общая характеристика темы, иллюстрация автором основных положений)</w:t>
      </w:r>
    </w:p>
    <w:p w:rsidR="00A632CD" w:rsidRPr="00A632CD" w:rsidRDefault="00A632CD" w:rsidP="00A03687">
      <w:pPr>
        <w:numPr>
          <w:ilvl w:val="0"/>
          <w:numId w:val="11"/>
        </w:numPr>
        <w:ind w:left="0" w:firstLine="0"/>
        <w:jc w:val="both"/>
        <w:rPr>
          <w:color w:val="auto"/>
        </w:rPr>
      </w:pPr>
      <w:r w:rsidRPr="00A632CD">
        <w:rPr>
          <w:color w:val="auto"/>
        </w:rPr>
        <w:t>Заключение  (выводы автора)</w:t>
      </w:r>
    </w:p>
    <w:p w:rsidR="00A632CD" w:rsidRPr="00A632CD" w:rsidRDefault="00A632CD" w:rsidP="00A03687">
      <w:pPr>
        <w:numPr>
          <w:ilvl w:val="0"/>
          <w:numId w:val="11"/>
        </w:numPr>
        <w:ind w:left="0" w:firstLine="0"/>
        <w:jc w:val="both"/>
        <w:rPr>
          <w:color w:val="auto"/>
        </w:rPr>
      </w:pPr>
      <w:r w:rsidRPr="00A632CD">
        <w:rPr>
          <w:color w:val="auto"/>
        </w:rPr>
        <w:t>Список использованных источников (не менее 5 – 8 различных источников; оформляется в соответствии с общими требованиями к оформлению списка)</w:t>
      </w:r>
    </w:p>
    <w:p w:rsidR="00A632CD" w:rsidRDefault="00A632CD" w:rsidP="00A03687">
      <w:pPr>
        <w:tabs>
          <w:tab w:val="left" w:pos="6140"/>
        </w:tabs>
        <w:jc w:val="both"/>
        <w:rPr>
          <w:bCs/>
          <w:color w:val="auto"/>
        </w:rPr>
      </w:pPr>
      <w:r w:rsidRPr="00A632CD">
        <w:rPr>
          <w:bCs/>
          <w:color w:val="auto"/>
        </w:rPr>
        <w:t xml:space="preserve">Каждый структурный элемент оформляется с нового листа. В тексте обязательно должны быть </w:t>
      </w:r>
      <w:r w:rsidRPr="00A632CD">
        <w:rPr>
          <w:b/>
          <w:bCs/>
          <w:color w:val="auto"/>
        </w:rPr>
        <w:t xml:space="preserve">ссылки </w:t>
      </w:r>
      <w:r w:rsidRPr="00A632CD">
        <w:rPr>
          <w:bCs/>
          <w:color w:val="auto"/>
        </w:rPr>
        <w:t>на источники.</w:t>
      </w:r>
    </w:p>
    <w:p w:rsidR="00A632CD" w:rsidRPr="0081737D" w:rsidRDefault="00A632CD" w:rsidP="00A03687">
      <w:pPr>
        <w:tabs>
          <w:tab w:val="left" w:pos="6140"/>
        </w:tabs>
        <w:jc w:val="both"/>
        <w:rPr>
          <w:b/>
          <w:bCs/>
          <w:color w:val="auto"/>
        </w:rPr>
      </w:pPr>
      <w:r w:rsidRPr="0081737D">
        <w:rPr>
          <w:b/>
          <w:bCs/>
          <w:color w:val="auto"/>
        </w:rPr>
        <w:t>3.Подготовь презентацию для выступления с докладом.</w:t>
      </w:r>
    </w:p>
    <w:p w:rsidR="00A632CD" w:rsidRPr="0081737D" w:rsidRDefault="00A632CD" w:rsidP="00A03687">
      <w:pPr>
        <w:tabs>
          <w:tab w:val="left" w:pos="6140"/>
        </w:tabs>
        <w:jc w:val="both"/>
        <w:rPr>
          <w:bCs/>
          <w:color w:val="auto"/>
        </w:rPr>
      </w:pPr>
      <w:r w:rsidRPr="0081737D">
        <w:rPr>
          <w:bCs/>
          <w:color w:val="auto"/>
        </w:rPr>
        <w:t>Изучи требования к подготовке презентации к публичному выступлению (теоретическое занятие по теме)</w:t>
      </w:r>
    </w:p>
    <w:p w:rsidR="00A632CD" w:rsidRPr="0081737D" w:rsidRDefault="00A03687" w:rsidP="00A03687">
      <w:pPr>
        <w:pStyle w:val="2"/>
        <w:widowControl w:val="0"/>
        <w:tabs>
          <w:tab w:val="left" w:pos="0"/>
          <w:tab w:val="left" w:pos="1644"/>
        </w:tabs>
        <w:overflowPunct w:val="0"/>
        <w:autoSpaceDE w:val="0"/>
        <w:spacing w:before="0" w:after="0"/>
        <w:ind w:firstLine="709"/>
        <w:jc w:val="both"/>
        <w:textAlignment w:val="baseline"/>
        <w:rPr>
          <w:rFonts w:ascii="Times New Roman" w:hAnsi="Times New Roman" w:cs="Times New Roman"/>
          <w:b/>
          <w:color w:val="auto"/>
          <w:sz w:val="24"/>
          <w:szCs w:val="24"/>
        </w:rPr>
      </w:pPr>
      <w:r>
        <w:rPr>
          <w:rFonts w:ascii="Times New Roman" w:hAnsi="Times New Roman" w:cs="Times New Roman"/>
          <w:b/>
          <w:color w:val="auto"/>
          <w:sz w:val="24"/>
          <w:szCs w:val="24"/>
        </w:rPr>
        <w:t>Общие требования к презентации:</w:t>
      </w:r>
    </w:p>
    <w:p w:rsidR="00A632CD" w:rsidRPr="0081737D" w:rsidRDefault="00A632CD" w:rsidP="00BE2674">
      <w:pPr>
        <w:pStyle w:val="a9"/>
        <w:numPr>
          <w:ilvl w:val="0"/>
          <w:numId w:val="12"/>
        </w:numPr>
        <w:overflowPunct w:val="0"/>
        <w:autoSpaceDE w:val="0"/>
        <w:spacing w:after="0" w:line="240" w:lineRule="auto"/>
        <w:ind w:left="0" w:firstLine="0"/>
        <w:jc w:val="both"/>
        <w:textAlignment w:val="baseline"/>
        <w:rPr>
          <w:color w:val="auto"/>
        </w:rPr>
      </w:pPr>
      <w:r w:rsidRPr="0081737D">
        <w:rPr>
          <w:color w:val="auto"/>
        </w:rPr>
        <w:t xml:space="preserve">Презентация не должна быть меньше 10 слайдов. </w:t>
      </w:r>
    </w:p>
    <w:p w:rsidR="00A632CD" w:rsidRPr="0081737D" w:rsidRDefault="00A632CD" w:rsidP="00BE2674">
      <w:pPr>
        <w:pStyle w:val="a9"/>
        <w:numPr>
          <w:ilvl w:val="0"/>
          <w:numId w:val="12"/>
        </w:numPr>
        <w:overflowPunct w:val="0"/>
        <w:autoSpaceDE w:val="0"/>
        <w:spacing w:after="0" w:line="240" w:lineRule="auto"/>
        <w:ind w:left="0" w:firstLine="0"/>
        <w:jc w:val="both"/>
        <w:textAlignment w:val="baseline"/>
        <w:rPr>
          <w:color w:val="auto"/>
        </w:rPr>
      </w:pPr>
      <w:r w:rsidRPr="0081737D">
        <w:rPr>
          <w:color w:val="auto"/>
        </w:rPr>
        <w:lastRenderedPageBreak/>
        <w:t>Первый лист – это титульный лист, на котором обязательно должны быть представлены: название проекта; фамилия, имя, отчество ав</w:t>
      </w:r>
      <w:r w:rsidR="00BE2674">
        <w:rPr>
          <w:color w:val="auto"/>
        </w:rPr>
        <w:t>тора; место работы и должность.</w:t>
      </w:r>
    </w:p>
    <w:p w:rsidR="00A632CD" w:rsidRPr="0081737D" w:rsidRDefault="00A632CD" w:rsidP="00BE2674">
      <w:pPr>
        <w:pStyle w:val="a9"/>
        <w:numPr>
          <w:ilvl w:val="0"/>
          <w:numId w:val="12"/>
        </w:numPr>
        <w:overflowPunct w:val="0"/>
        <w:autoSpaceDE w:val="0"/>
        <w:spacing w:after="0" w:line="240" w:lineRule="auto"/>
        <w:ind w:left="0" w:firstLine="0"/>
        <w:jc w:val="both"/>
        <w:textAlignment w:val="baseline"/>
        <w:rPr>
          <w:color w:val="auto"/>
        </w:rPr>
      </w:pPr>
      <w:r w:rsidRPr="0081737D">
        <w:rPr>
          <w:color w:val="auto"/>
        </w:rPr>
        <w:t>Следующим слайдом должно быть содержание, где представлены основные этапы (моменты) презентации. Желательно, чтобы из содержания по гиперссылке можно перейти на необходимую страницу и</w:t>
      </w:r>
      <w:r w:rsidR="00BE2674">
        <w:rPr>
          <w:color w:val="auto"/>
        </w:rPr>
        <w:t xml:space="preserve"> вернуться вновь на содержание.</w:t>
      </w:r>
    </w:p>
    <w:p w:rsidR="00A632CD" w:rsidRPr="0081737D" w:rsidRDefault="00A632CD" w:rsidP="00BE2674">
      <w:pPr>
        <w:pStyle w:val="a9"/>
        <w:numPr>
          <w:ilvl w:val="0"/>
          <w:numId w:val="12"/>
        </w:numPr>
        <w:overflowPunct w:val="0"/>
        <w:autoSpaceDE w:val="0"/>
        <w:spacing w:after="0" w:line="240" w:lineRule="auto"/>
        <w:ind w:left="0" w:firstLine="0"/>
        <w:jc w:val="both"/>
        <w:textAlignment w:val="baseline"/>
        <w:rPr>
          <w:color w:val="auto"/>
        </w:rPr>
      </w:pPr>
      <w:proofErr w:type="gramStart"/>
      <w:r w:rsidRPr="0081737D">
        <w:rPr>
          <w:color w:val="auto"/>
        </w:rPr>
        <w:t>Дизайн-эргономические</w:t>
      </w:r>
      <w:proofErr w:type="gramEnd"/>
      <w:r w:rsidRPr="0081737D">
        <w:rPr>
          <w:color w:val="auto"/>
        </w:rPr>
        <w:t xml:space="preserve"> требования: сочетаемость цветов, ограниченное количество о</w:t>
      </w:r>
      <w:r w:rsidR="00BE2674">
        <w:rPr>
          <w:color w:val="auto"/>
        </w:rPr>
        <w:t>бъектов на слайде, цвет текста.</w:t>
      </w:r>
    </w:p>
    <w:p w:rsidR="00A632CD" w:rsidRPr="0081737D" w:rsidRDefault="00A632CD" w:rsidP="00BE2674">
      <w:pPr>
        <w:pStyle w:val="a9"/>
        <w:numPr>
          <w:ilvl w:val="0"/>
          <w:numId w:val="12"/>
        </w:numPr>
        <w:overflowPunct w:val="0"/>
        <w:autoSpaceDE w:val="0"/>
        <w:spacing w:after="0" w:line="240" w:lineRule="auto"/>
        <w:ind w:left="0" w:firstLine="0"/>
        <w:jc w:val="both"/>
        <w:textAlignment w:val="baseline"/>
        <w:rPr>
          <w:color w:val="auto"/>
        </w:rPr>
      </w:pPr>
      <w:r w:rsidRPr="0081737D">
        <w:rPr>
          <w:color w:val="auto"/>
        </w:rPr>
        <w:t>последними слайдами презентации должны быть</w:t>
      </w:r>
      <w:r w:rsidR="0081737D">
        <w:rPr>
          <w:color w:val="auto"/>
        </w:rPr>
        <w:t xml:space="preserve"> глоссарий и список литературы.</w:t>
      </w:r>
    </w:p>
    <w:p w:rsidR="00A632CD" w:rsidRPr="0081737D" w:rsidRDefault="00A632CD" w:rsidP="00A03687">
      <w:pPr>
        <w:pStyle w:val="2"/>
        <w:spacing w:before="0" w:after="0"/>
        <w:jc w:val="center"/>
        <w:rPr>
          <w:rFonts w:ascii="Times New Roman" w:hAnsi="Times New Roman" w:cs="Times New Roman"/>
          <w:b/>
          <w:color w:val="auto"/>
          <w:sz w:val="24"/>
          <w:szCs w:val="24"/>
        </w:rPr>
      </w:pPr>
      <w:r w:rsidRPr="0081737D">
        <w:rPr>
          <w:rFonts w:ascii="Times New Roman" w:hAnsi="Times New Roman" w:cs="Times New Roman"/>
          <w:b/>
          <w:color w:val="auto"/>
          <w:sz w:val="24"/>
          <w:szCs w:val="24"/>
        </w:rPr>
        <w:t>Практические рекомендации по созданию презентаций</w:t>
      </w:r>
    </w:p>
    <w:p w:rsidR="00A632CD" w:rsidRPr="0081737D" w:rsidRDefault="00A632CD" w:rsidP="00A03687">
      <w:pPr>
        <w:pStyle w:val="a9"/>
        <w:spacing w:after="0" w:line="240" w:lineRule="auto"/>
        <w:rPr>
          <w:color w:val="auto"/>
        </w:rPr>
      </w:pPr>
      <w:r w:rsidRPr="0081737D">
        <w:rPr>
          <w:color w:val="auto"/>
        </w:rPr>
        <w:t>Создание презентации состоит из трех этапов:</w:t>
      </w:r>
    </w:p>
    <w:p w:rsidR="00A632CD" w:rsidRPr="0081737D" w:rsidRDefault="00A632CD" w:rsidP="00A03687">
      <w:pPr>
        <w:pStyle w:val="a9"/>
        <w:spacing w:after="0" w:line="240" w:lineRule="auto"/>
        <w:rPr>
          <w:color w:val="auto"/>
        </w:rPr>
      </w:pPr>
      <w:r w:rsidRPr="0081737D">
        <w:rPr>
          <w:i/>
          <w:color w:val="auto"/>
        </w:rPr>
        <w:t>I.</w:t>
      </w:r>
      <w:r w:rsidR="0081737D" w:rsidRPr="0081737D">
        <w:rPr>
          <w:i/>
          <w:color w:val="auto"/>
        </w:rPr>
        <w:t xml:space="preserve"> </w:t>
      </w:r>
      <w:r w:rsidRPr="0081737D">
        <w:rPr>
          <w:i/>
          <w:color w:val="auto"/>
        </w:rPr>
        <w:t xml:space="preserve">Планирование презентации </w:t>
      </w:r>
      <w:r w:rsidRPr="0081737D">
        <w:rPr>
          <w:color w:val="auto"/>
        </w:rPr>
        <w:t>– это многошаговая процедура, включающая определение целей, изучение аудитории, формирование структуры и логики подачи материала. Планирование презентации включает в себя:</w:t>
      </w:r>
    </w:p>
    <w:p w:rsidR="00A632CD" w:rsidRPr="0081737D" w:rsidRDefault="00A632CD" w:rsidP="00A03687">
      <w:pPr>
        <w:pStyle w:val="a9"/>
        <w:spacing w:after="0" w:line="240" w:lineRule="auto"/>
        <w:rPr>
          <w:color w:val="auto"/>
        </w:rPr>
      </w:pPr>
      <w:r w:rsidRPr="0081737D">
        <w:rPr>
          <w:color w:val="auto"/>
        </w:rPr>
        <w:t>1.</w:t>
      </w:r>
      <w:r w:rsidR="0081737D" w:rsidRPr="0081737D">
        <w:rPr>
          <w:color w:val="auto"/>
        </w:rPr>
        <w:t xml:space="preserve"> </w:t>
      </w:r>
      <w:r w:rsidRPr="0081737D">
        <w:rPr>
          <w:color w:val="auto"/>
        </w:rPr>
        <w:t>Определение целей.</w:t>
      </w:r>
    </w:p>
    <w:p w:rsidR="00A632CD" w:rsidRPr="0081737D" w:rsidRDefault="00A632CD" w:rsidP="00A03687">
      <w:pPr>
        <w:pStyle w:val="a9"/>
        <w:spacing w:after="0" w:line="240" w:lineRule="auto"/>
        <w:rPr>
          <w:color w:val="auto"/>
        </w:rPr>
      </w:pPr>
      <w:r w:rsidRPr="0081737D">
        <w:rPr>
          <w:color w:val="auto"/>
        </w:rPr>
        <w:t>2.</w:t>
      </w:r>
      <w:r w:rsidR="0081737D" w:rsidRPr="0081737D">
        <w:rPr>
          <w:color w:val="auto"/>
        </w:rPr>
        <w:t xml:space="preserve"> </w:t>
      </w:r>
      <w:r w:rsidRPr="0081737D">
        <w:rPr>
          <w:color w:val="auto"/>
        </w:rPr>
        <w:t>Сбор информации об аудитории.</w:t>
      </w:r>
    </w:p>
    <w:p w:rsidR="00A632CD" w:rsidRPr="0081737D" w:rsidRDefault="00A632CD" w:rsidP="00A03687">
      <w:pPr>
        <w:pStyle w:val="a9"/>
        <w:spacing w:after="0" w:line="240" w:lineRule="auto"/>
        <w:rPr>
          <w:color w:val="auto"/>
        </w:rPr>
      </w:pPr>
      <w:r w:rsidRPr="0081737D">
        <w:rPr>
          <w:color w:val="auto"/>
        </w:rPr>
        <w:t>3.</w:t>
      </w:r>
      <w:r w:rsidR="0081737D" w:rsidRPr="0081737D">
        <w:rPr>
          <w:color w:val="auto"/>
        </w:rPr>
        <w:t xml:space="preserve"> </w:t>
      </w:r>
      <w:r w:rsidRPr="0081737D">
        <w:rPr>
          <w:color w:val="auto"/>
        </w:rPr>
        <w:t>Определение основной идеи презентации.</w:t>
      </w:r>
    </w:p>
    <w:p w:rsidR="00A632CD" w:rsidRPr="0081737D" w:rsidRDefault="00A632CD" w:rsidP="00A03687">
      <w:pPr>
        <w:pStyle w:val="a9"/>
        <w:spacing w:after="0" w:line="240" w:lineRule="auto"/>
        <w:rPr>
          <w:color w:val="auto"/>
        </w:rPr>
      </w:pPr>
      <w:r w:rsidRPr="0081737D">
        <w:rPr>
          <w:color w:val="auto"/>
        </w:rPr>
        <w:t>4.</w:t>
      </w:r>
      <w:r w:rsidR="0081737D" w:rsidRPr="0081737D">
        <w:rPr>
          <w:color w:val="auto"/>
        </w:rPr>
        <w:t xml:space="preserve"> </w:t>
      </w:r>
      <w:r w:rsidRPr="0081737D">
        <w:rPr>
          <w:color w:val="auto"/>
        </w:rPr>
        <w:t>Подбор дополнительной информации.</w:t>
      </w:r>
    </w:p>
    <w:p w:rsidR="00A632CD" w:rsidRPr="0081737D" w:rsidRDefault="00A632CD" w:rsidP="00A03687">
      <w:pPr>
        <w:pStyle w:val="a9"/>
        <w:spacing w:after="0" w:line="240" w:lineRule="auto"/>
        <w:rPr>
          <w:color w:val="auto"/>
        </w:rPr>
      </w:pPr>
      <w:r w:rsidRPr="0081737D">
        <w:rPr>
          <w:color w:val="auto"/>
        </w:rPr>
        <w:t>5.</w:t>
      </w:r>
      <w:r w:rsidR="0081737D" w:rsidRPr="0081737D">
        <w:rPr>
          <w:color w:val="auto"/>
        </w:rPr>
        <w:t xml:space="preserve"> </w:t>
      </w:r>
      <w:r w:rsidRPr="0081737D">
        <w:rPr>
          <w:color w:val="auto"/>
        </w:rPr>
        <w:t>Планирование выступления.</w:t>
      </w:r>
    </w:p>
    <w:p w:rsidR="00A632CD" w:rsidRPr="0081737D" w:rsidRDefault="00A632CD" w:rsidP="00A03687">
      <w:pPr>
        <w:pStyle w:val="a9"/>
        <w:spacing w:after="0" w:line="240" w:lineRule="auto"/>
        <w:rPr>
          <w:color w:val="auto"/>
        </w:rPr>
      </w:pPr>
      <w:r w:rsidRPr="0081737D">
        <w:rPr>
          <w:color w:val="auto"/>
        </w:rPr>
        <w:t>6.</w:t>
      </w:r>
      <w:r w:rsidR="0081737D" w:rsidRPr="0081737D">
        <w:rPr>
          <w:color w:val="auto"/>
        </w:rPr>
        <w:t xml:space="preserve"> </w:t>
      </w:r>
      <w:r w:rsidRPr="0081737D">
        <w:rPr>
          <w:color w:val="auto"/>
        </w:rPr>
        <w:t>Создание структуры презентации.</w:t>
      </w:r>
    </w:p>
    <w:p w:rsidR="00A632CD" w:rsidRPr="0081737D" w:rsidRDefault="00A632CD" w:rsidP="00A03687">
      <w:pPr>
        <w:pStyle w:val="a9"/>
        <w:spacing w:after="0" w:line="240" w:lineRule="auto"/>
        <w:rPr>
          <w:color w:val="auto"/>
        </w:rPr>
      </w:pPr>
      <w:r w:rsidRPr="0081737D">
        <w:rPr>
          <w:color w:val="auto"/>
        </w:rPr>
        <w:t>7.</w:t>
      </w:r>
      <w:r w:rsidR="0081737D" w:rsidRPr="0081737D">
        <w:rPr>
          <w:color w:val="auto"/>
        </w:rPr>
        <w:t xml:space="preserve"> </w:t>
      </w:r>
      <w:r w:rsidRPr="0081737D">
        <w:rPr>
          <w:color w:val="auto"/>
        </w:rPr>
        <w:t>Проверка логики подачи материала.</w:t>
      </w:r>
    </w:p>
    <w:p w:rsidR="00A632CD" w:rsidRPr="0081737D" w:rsidRDefault="00A632CD" w:rsidP="00A03687">
      <w:pPr>
        <w:pStyle w:val="a9"/>
        <w:spacing w:after="0" w:line="240" w:lineRule="auto"/>
        <w:rPr>
          <w:color w:val="auto"/>
        </w:rPr>
      </w:pPr>
      <w:r w:rsidRPr="0081737D">
        <w:rPr>
          <w:color w:val="auto"/>
        </w:rPr>
        <w:t>8.</w:t>
      </w:r>
      <w:r w:rsidR="0081737D" w:rsidRPr="0081737D">
        <w:rPr>
          <w:color w:val="auto"/>
        </w:rPr>
        <w:t xml:space="preserve"> </w:t>
      </w:r>
      <w:r w:rsidRPr="0081737D">
        <w:rPr>
          <w:color w:val="auto"/>
        </w:rPr>
        <w:t>Подготовка заключения.</w:t>
      </w:r>
    </w:p>
    <w:p w:rsidR="00A632CD" w:rsidRPr="0081737D" w:rsidRDefault="0081737D" w:rsidP="00A03687">
      <w:pPr>
        <w:pStyle w:val="a9"/>
        <w:spacing w:after="0" w:line="240" w:lineRule="auto"/>
        <w:rPr>
          <w:color w:val="auto"/>
        </w:rPr>
      </w:pPr>
      <w:r w:rsidRPr="0081737D">
        <w:rPr>
          <w:color w:val="auto"/>
        </w:rPr>
        <w:t xml:space="preserve"> </w:t>
      </w:r>
      <w:r w:rsidR="00A632CD" w:rsidRPr="0081737D">
        <w:rPr>
          <w:i/>
          <w:color w:val="auto"/>
        </w:rPr>
        <w:t>II.</w:t>
      </w:r>
      <w:r w:rsidRPr="0081737D">
        <w:rPr>
          <w:i/>
          <w:color w:val="auto"/>
        </w:rPr>
        <w:t xml:space="preserve"> </w:t>
      </w:r>
      <w:r w:rsidR="00A632CD" w:rsidRPr="0081737D">
        <w:rPr>
          <w:i/>
          <w:color w:val="auto"/>
        </w:rPr>
        <w:t xml:space="preserve">Разработка презентации </w:t>
      </w:r>
      <w:r w:rsidR="00A632CD" w:rsidRPr="0081737D">
        <w:rPr>
          <w:color w:val="auto"/>
        </w:rPr>
        <w:t xml:space="preserve">– методологические особенности подготовки слайдов презентации, включая логику, содержание и соотношение текстовой и графической информации. </w:t>
      </w:r>
    </w:p>
    <w:p w:rsidR="00A632CD" w:rsidRPr="0081737D" w:rsidRDefault="00A632CD" w:rsidP="00A03687">
      <w:pPr>
        <w:pStyle w:val="a9"/>
        <w:spacing w:after="0" w:line="240" w:lineRule="auto"/>
        <w:rPr>
          <w:color w:val="auto"/>
        </w:rPr>
      </w:pPr>
      <w:r w:rsidRPr="0081737D">
        <w:rPr>
          <w:i/>
          <w:color w:val="auto"/>
        </w:rPr>
        <w:t>III.</w:t>
      </w:r>
      <w:r w:rsidR="0081737D" w:rsidRPr="0081737D">
        <w:rPr>
          <w:i/>
          <w:color w:val="auto"/>
        </w:rPr>
        <w:t xml:space="preserve"> </w:t>
      </w:r>
      <w:r w:rsidRPr="0081737D">
        <w:rPr>
          <w:i/>
          <w:color w:val="auto"/>
        </w:rPr>
        <w:t xml:space="preserve">Репетиция презентации – </w:t>
      </w:r>
      <w:r w:rsidRPr="0081737D">
        <w:rPr>
          <w:color w:val="auto"/>
        </w:rPr>
        <w:t>это проверка и отладка созданной презентации.</w:t>
      </w:r>
    </w:p>
    <w:p w:rsidR="00A632CD" w:rsidRPr="0081737D" w:rsidRDefault="00A632CD" w:rsidP="00A03687">
      <w:pPr>
        <w:pStyle w:val="3"/>
        <w:widowControl w:val="0"/>
        <w:tabs>
          <w:tab w:val="left" w:pos="0"/>
          <w:tab w:val="left" w:pos="3288"/>
          <w:tab w:val="left" w:pos="4365"/>
        </w:tabs>
        <w:overflowPunct w:val="0"/>
        <w:autoSpaceDE w:val="0"/>
        <w:jc w:val="center"/>
        <w:textAlignment w:val="baseline"/>
        <w:rPr>
          <w:rFonts w:ascii="Times New Roman" w:hAnsi="Times New Roman" w:cs="Times New Roman"/>
          <w:b/>
          <w:color w:val="auto"/>
          <w:sz w:val="24"/>
          <w:szCs w:val="24"/>
        </w:rPr>
      </w:pPr>
      <w:r w:rsidRPr="0081737D">
        <w:rPr>
          <w:rFonts w:ascii="Times New Roman" w:hAnsi="Times New Roman" w:cs="Times New Roman"/>
          <w:b/>
          <w:color w:val="auto"/>
          <w:sz w:val="24"/>
          <w:szCs w:val="24"/>
        </w:rPr>
        <w:t>Требования к оформлению презентаций</w:t>
      </w:r>
    </w:p>
    <w:p w:rsidR="00A632CD" w:rsidRPr="0081737D" w:rsidRDefault="00A632CD" w:rsidP="00A03687">
      <w:pPr>
        <w:pStyle w:val="a9"/>
        <w:spacing w:line="240" w:lineRule="auto"/>
        <w:jc w:val="both"/>
        <w:rPr>
          <w:color w:val="auto"/>
        </w:rPr>
      </w:pPr>
      <w:r w:rsidRPr="0081737D">
        <w:rPr>
          <w:color w:val="auto"/>
        </w:rPr>
        <w:t>В оформлении презентаций выделяют два блока: оформление слайдов и представление информации на них. Для создания качественной презентации необходимо соблюдать ряд требований, предъявляемых к оформлению данных блоков.</w:t>
      </w:r>
      <w:r w:rsidRPr="0081737D">
        <w:rPr>
          <w:b/>
          <w:color w:val="auto"/>
        </w:rPr>
        <w:t xml:space="preserve"> </w:t>
      </w:r>
    </w:p>
    <w:p w:rsidR="00A632CD" w:rsidRDefault="00A632CD" w:rsidP="00A03687">
      <w:pPr>
        <w:pStyle w:val="a9"/>
        <w:ind w:firstLine="709"/>
        <w:jc w:val="center"/>
        <w:rPr>
          <w:b/>
          <w:color w:val="auto"/>
        </w:rPr>
      </w:pPr>
      <w:r w:rsidRPr="0081737D">
        <w:rPr>
          <w:b/>
          <w:color w:val="auto"/>
        </w:rPr>
        <w:t>Оформление слайдов:</w:t>
      </w:r>
    </w:p>
    <w:tbl>
      <w:tblPr>
        <w:tblStyle w:val="afc"/>
        <w:tblW w:w="0" w:type="auto"/>
        <w:tblLook w:val="04A0" w:firstRow="1" w:lastRow="0" w:firstColumn="1" w:lastColumn="0" w:noHBand="0" w:noVBand="1"/>
      </w:tblPr>
      <w:tblGrid>
        <w:gridCol w:w="1917"/>
        <w:gridCol w:w="7797"/>
      </w:tblGrid>
      <w:tr w:rsidR="00195206" w:rsidTr="00F62E47">
        <w:tc>
          <w:tcPr>
            <w:tcW w:w="1917" w:type="dxa"/>
          </w:tcPr>
          <w:p w:rsidR="00195206" w:rsidRDefault="00195206" w:rsidP="00A03687">
            <w:pPr>
              <w:pStyle w:val="a9"/>
              <w:jc w:val="center"/>
              <w:rPr>
                <w:b/>
                <w:color w:val="auto"/>
              </w:rPr>
            </w:pPr>
            <w:r w:rsidRPr="0081737D">
              <w:rPr>
                <w:b/>
                <w:color w:val="auto"/>
              </w:rPr>
              <w:t>Стиль</w:t>
            </w:r>
          </w:p>
        </w:tc>
        <w:tc>
          <w:tcPr>
            <w:tcW w:w="7797" w:type="dxa"/>
          </w:tcPr>
          <w:p w:rsidR="00195206" w:rsidRPr="00195206" w:rsidRDefault="00195206" w:rsidP="00195206">
            <w:pPr>
              <w:pStyle w:val="a9"/>
              <w:spacing w:after="0" w:line="240" w:lineRule="auto"/>
              <w:rPr>
                <w:color w:val="auto"/>
              </w:rPr>
            </w:pPr>
            <w:r w:rsidRPr="00195206">
              <w:rPr>
                <w:color w:val="auto"/>
              </w:rPr>
              <w:t>Соблюдайте единый стиль оформления</w:t>
            </w:r>
            <w:proofErr w:type="gramStart"/>
            <w:r w:rsidRPr="00195206">
              <w:rPr>
                <w:color w:val="auto"/>
              </w:rPr>
              <w:t xml:space="preserve"> И</w:t>
            </w:r>
            <w:proofErr w:type="gramEnd"/>
            <w:r w:rsidRPr="00195206">
              <w:rPr>
                <w:color w:val="auto"/>
              </w:rPr>
              <w:t>збегайте стилей, которые будут отвлекать от самой презентации</w:t>
            </w:r>
          </w:p>
          <w:p w:rsidR="00195206" w:rsidRDefault="00195206" w:rsidP="00195206">
            <w:pPr>
              <w:pStyle w:val="a9"/>
              <w:spacing w:line="240" w:lineRule="auto"/>
              <w:rPr>
                <w:b/>
                <w:color w:val="auto"/>
              </w:rPr>
            </w:pPr>
            <w:r w:rsidRPr="0081737D">
              <w:rPr>
                <w:color w:val="auto"/>
              </w:rPr>
              <w:t>Вспомогательная информация (управляющие кнопки) не должны преобладать над основной информацией (текстом, иллюстрациями)</w:t>
            </w:r>
          </w:p>
        </w:tc>
      </w:tr>
      <w:tr w:rsidR="00195206" w:rsidTr="00F62E47">
        <w:tc>
          <w:tcPr>
            <w:tcW w:w="1917" w:type="dxa"/>
          </w:tcPr>
          <w:p w:rsidR="00195206" w:rsidRDefault="00195206" w:rsidP="00F62E47">
            <w:pPr>
              <w:pStyle w:val="a9"/>
              <w:spacing w:after="0"/>
              <w:jc w:val="center"/>
              <w:rPr>
                <w:b/>
                <w:color w:val="auto"/>
              </w:rPr>
            </w:pPr>
            <w:r w:rsidRPr="0081737D">
              <w:rPr>
                <w:b/>
                <w:color w:val="auto"/>
              </w:rPr>
              <w:t>Фон</w:t>
            </w:r>
          </w:p>
        </w:tc>
        <w:tc>
          <w:tcPr>
            <w:tcW w:w="7797" w:type="dxa"/>
          </w:tcPr>
          <w:p w:rsidR="00195206" w:rsidRDefault="00195206" w:rsidP="00F62E47">
            <w:pPr>
              <w:pStyle w:val="a9"/>
              <w:spacing w:after="0"/>
              <w:rPr>
                <w:b/>
                <w:color w:val="auto"/>
              </w:rPr>
            </w:pPr>
            <w:r w:rsidRPr="0081737D">
              <w:rPr>
                <w:color w:val="auto"/>
              </w:rPr>
              <w:t>Для фона предпочтительны холодные тона</w:t>
            </w:r>
          </w:p>
        </w:tc>
      </w:tr>
      <w:tr w:rsidR="00195206" w:rsidTr="00F62E47">
        <w:tc>
          <w:tcPr>
            <w:tcW w:w="1917" w:type="dxa"/>
          </w:tcPr>
          <w:p w:rsidR="00195206" w:rsidRDefault="00F62E47" w:rsidP="00F62E47">
            <w:pPr>
              <w:pStyle w:val="a9"/>
              <w:spacing w:after="0"/>
              <w:jc w:val="center"/>
              <w:rPr>
                <w:b/>
                <w:color w:val="auto"/>
              </w:rPr>
            </w:pPr>
            <w:r w:rsidRPr="0081737D">
              <w:rPr>
                <w:b/>
                <w:color w:val="auto"/>
              </w:rPr>
              <w:t>Использование цвета</w:t>
            </w:r>
          </w:p>
        </w:tc>
        <w:tc>
          <w:tcPr>
            <w:tcW w:w="7797" w:type="dxa"/>
          </w:tcPr>
          <w:p w:rsidR="00F62E47" w:rsidRDefault="00F62E47" w:rsidP="00BE2674">
            <w:pPr>
              <w:pStyle w:val="a9"/>
              <w:spacing w:after="0"/>
              <w:rPr>
                <w:color w:val="auto"/>
              </w:rPr>
            </w:pPr>
            <w:r w:rsidRPr="0081737D">
              <w:rPr>
                <w:color w:val="auto"/>
              </w:rPr>
              <w:t xml:space="preserve">Для фона и текста используйте контрастные цвета </w:t>
            </w:r>
          </w:p>
          <w:p w:rsidR="00F62E47" w:rsidRDefault="00F62E47" w:rsidP="00BE2674">
            <w:pPr>
              <w:pStyle w:val="a9"/>
              <w:spacing w:after="0"/>
              <w:rPr>
                <w:color w:val="auto"/>
              </w:rPr>
            </w:pPr>
            <w:r w:rsidRPr="0081737D">
              <w:rPr>
                <w:color w:val="auto"/>
              </w:rPr>
              <w:t>На одном слайде рекомендуется использовать не более трех цветов: один для фона, один для заголовка, один для текста</w:t>
            </w:r>
          </w:p>
          <w:p w:rsidR="00F62E47" w:rsidRDefault="00F62E47" w:rsidP="00BE2674">
            <w:pPr>
              <w:pStyle w:val="a9"/>
              <w:spacing w:after="0"/>
              <w:rPr>
                <w:color w:val="auto"/>
              </w:rPr>
            </w:pPr>
            <w:r w:rsidRPr="0081737D">
              <w:rPr>
                <w:color w:val="auto"/>
              </w:rPr>
              <w:t>Таблица сочетаемости цветов в приложении</w:t>
            </w:r>
          </w:p>
          <w:p w:rsidR="00195206" w:rsidRDefault="00F62E47" w:rsidP="00BE2674">
            <w:pPr>
              <w:pStyle w:val="a9"/>
              <w:spacing w:after="0"/>
              <w:rPr>
                <w:b/>
                <w:color w:val="auto"/>
              </w:rPr>
            </w:pPr>
            <w:r w:rsidRPr="0081737D">
              <w:rPr>
                <w:color w:val="auto"/>
              </w:rPr>
              <w:t>Обратите внимание на цвет гиперссылок (до и после использования)</w:t>
            </w:r>
          </w:p>
        </w:tc>
      </w:tr>
      <w:tr w:rsidR="00195206" w:rsidTr="00F62E47">
        <w:tc>
          <w:tcPr>
            <w:tcW w:w="1917" w:type="dxa"/>
          </w:tcPr>
          <w:p w:rsidR="00195206" w:rsidRDefault="00F62E47" w:rsidP="00A03687">
            <w:pPr>
              <w:pStyle w:val="a9"/>
              <w:jc w:val="center"/>
              <w:rPr>
                <w:b/>
                <w:color w:val="auto"/>
              </w:rPr>
            </w:pPr>
            <w:r w:rsidRPr="0081737D">
              <w:rPr>
                <w:b/>
                <w:color w:val="auto"/>
              </w:rPr>
              <w:t>Анимационные эффекты</w:t>
            </w:r>
          </w:p>
        </w:tc>
        <w:tc>
          <w:tcPr>
            <w:tcW w:w="7797" w:type="dxa"/>
          </w:tcPr>
          <w:p w:rsidR="00195206" w:rsidRDefault="00F62E47" w:rsidP="00F62E47">
            <w:pPr>
              <w:pStyle w:val="a9"/>
              <w:spacing w:after="0"/>
              <w:rPr>
                <w:color w:val="auto"/>
              </w:rPr>
            </w:pPr>
            <w:r w:rsidRPr="0081737D">
              <w:rPr>
                <w:color w:val="auto"/>
              </w:rPr>
              <w:t>Используйте возможности компьютерной анимации для представления информации на слайде</w:t>
            </w:r>
          </w:p>
          <w:p w:rsidR="00F62E47" w:rsidRDefault="00F62E47" w:rsidP="00F62E47">
            <w:pPr>
              <w:pStyle w:val="a9"/>
              <w:spacing w:after="0"/>
              <w:rPr>
                <w:b/>
                <w:color w:val="auto"/>
              </w:rPr>
            </w:pPr>
            <w:r w:rsidRPr="0081737D">
              <w:rPr>
                <w:color w:val="auto"/>
              </w:rPr>
              <w:t>Не стоит злоупотреблять различными анимационными эффектами, они не должны отвлекать внимание от содержания информации на слайде</w:t>
            </w:r>
          </w:p>
        </w:tc>
      </w:tr>
    </w:tbl>
    <w:p w:rsidR="00A632CD" w:rsidRDefault="00A632CD" w:rsidP="00B400C9">
      <w:pPr>
        <w:pStyle w:val="a9"/>
        <w:spacing w:before="240"/>
        <w:ind w:left="142"/>
        <w:jc w:val="center"/>
        <w:rPr>
          <w:b/>
          <w:color w:val="auto"/>
        </w:rPr>
      </w:pPr>
      <w:r w:rsidRPr="0081737D">
        <w:rPr>
          <w:b/>
          <w:color w:val="auto"/>
        </w:rPr>
        <w:t>Представление информации:</w:t>
      </w:r>
    </w:p>
    <w:tbl>
      <w:tblPr>
        <w:tblStyle w:val="afc"/>
        <w:tblW w:w="9605" w:type="dxa"/>
        <w:tblInd w:w="142" w:type="dxa"/>
        <w:tblLook w:val="04A0" w:firstRow="1" w:lastRow="0" w:firstColumn="1" w:lastColumn="0" w:noHBand="0" w:noVBand="1"/>
      </w:tblPr>
      <w:tblGrid>
        <w:gridCol w:w="1809"/>
        <w:gridCol w:w="7796"/>
      </w:tblGrid>
      <w:tr w:rsidR="00F62E47" w:rsidTr="00F62E47">
        <w:tc>
          <w:tcPr>
            <w:tcW w:w="1809" w:type="dxa"/>
          </w:tcPr>
          <w:p w:rsidR="00F62E47" w:rsidRDefault="00B400C9" w:rsidP="00B400C9">
            <w:pPr>
              <w:pStyle w:val="a9"/>
              <w:spacing w:before="240" w:line="240" w:lineRule="auto"/>
              <w:rPr>
                <w:b/>
                <w:color w:val="auto"/>
              </w:rPr>
            </w:pPr>
            <w:r>
              <w:rPr>
                <w:b/>
                <w:color w:val="auto"/>
              </w:rPr>
              <w:lastRenderedPageBreak/>
              <w:t>Содержание информации</w:t>
            </w:r>
          </w:p>
        </w:tc>
        <w:tc>
          <w:tcPr>
            <w:tcW w:w="7796" w:type="dxa"/>
          </w:tcPr>
          <w:p w:rsidR="00F62E47" w:rsidRDefault="00B400C9" w:rsidP="00B400C9">
            <w:pPr>
              <w:pStyle w:val="a9"/>
              <w:spacing w:after="0" w:line="240" w:lineRule="auto"/>
              <w:ind w:left="176"/>
              <w:rPr>
                <w:color w:val="auto"/>
              </w:rPr>
            </w:pPr>
            <w:r w:rsidRPr="0081737D">
              <w:rPr>
                <w:color w:val="auto"/>
              </w:rPr>
              <w:t>Используйте короткие слова и предложения</w:t>
            </w:r>
          </w:p>
          <w:p w:rsidR="00B400C9" w:rsidRDefault="00B400C9" w:rsidP="00B400C9">
            <w:pPr>
              <w:pStyle w:val="a9"/>
              <w:spacing w:after="0" w:line="240" w:lineRule="auto"/>
              <w:ind w:left="176"/>
              <w:rPr>
                <w:color w:val="auto"/>
              </w:rPr>
            </w:pPr>
            <w:r w:rsidRPr="0081737D">
              <w:rPr>
                <w:color w:val="auto"/>
              </w:rPr>
              <w:t>Минимизируйте количество предлогов, наречий, прилагательных</w:t>
            </w:r>
          </w:p>
          <w:p w:rsidR="00B400C9" w:rsidRDefault="00B400C9" w:rsidP="00B400C9">
            <w:pPr>
              <w:pStyle w:val="a9"/>
              <w:spacing w:after="0" w:line="240" w:lineRule="auto"/>
              <w:ind w:left="176"/>
              <w:rPr>
                <w:b/>
                <w:color w:val="auto"/>
              </w:rPr>
            </w:pPr>
            <w:r>
              <w:rPr>
                <w:color w:val="auto"/>
              </w:rPr>
              <w:t>Заголовки должны привлекать внимание аудитории</w:t>
            </w:r>
          </w:p>
        </w:tc>
      </w:tr>
      <w:tr w:rsidR="00F62E47" w:rsidTr="00F62E47">
        <w:tc>
          <w:tcPr>
            <w:tcW w:w="1809" w:type="dxa"/>
          </w:tcPr>
          <w:p w:rsidR="00F62E47" w:rsidRDefault="00B400C9" w:rsidP="00B400C9">
            <w:pPr>
              <w:pStyle w:val="a9"/>
              <w:spacing w:after="0" w:line="240" w:lineRule="auto"/>
              <w:rPr>
                <w:b/>
                <w:color w:val="auto"/>
              </w:rPr>
            </w:pPr>
            <w:r w:rsidRPr="0081737D">
              <w:rPr>
                <w:b/>
                <w:color w:val="auto"/>
              </w:rPr>
              <w:t>Расположение информации на странице</w:t>
            </w:r>
          </w:p>
        </w:tc>
        <w:tc>
          <w:tcPr>
            <w:tcW w:w="7796" w:type="dxa"/>
          </w:tcPr>
          <w:p w:rsidR="00B400C9" w:rsidRPr="0081737D" w:rsidRDefault="00B400C9" w:rsidP="00B400C9">
            <w:pPr>
              <w:pStyle w:val="af6"/>
              <w:pBdr>
                <w:bottom w:val="single" w:sz="8" w:space="1" w:color="000000"/>
                <w:right w:val="single" w:sz="8" w:space="5" w:color="000000"/>
              </w:pBdr>
              <w:snapToGrid w:val="0"/>
              <w:ind w:left="142"/>
              <w:jc w:val="both"/>
              <w:rPr>
                <w:color w:val="auto"/>
              </w:rPr>
            </w:pPr>
            <w:r w:rsidRPr="0081737D">
              <w:rPr>
                <w:color w:val="auto"/>
              </w:rPr>
              <w:t>Предпочтительно горизонтальное расположение информации.</w:t>
            </w:r>
          </w:p>
          <w:p w:rsidR="00F62E47" w:rsidRDefault="00B400C9" w:rsidP="00B400C9">
            <w:pPr>
              <w:pStyle w:val="af6"/>
              <w:pBdr>
                <w:bottom w:val="single" w:sz="8" w:space="1" w:color="000000"/>
                <w:right w:val="single" w:sz="8" w:space="5" w:color="000000"/>
              </w:pBdr>
              <w:ind w:left="142"/>
              <w:jc w:val="both"/>
              <w:rPr>
                <w:b/>
                <w:color w:val="auto"/>
              </w:rPr>
            </w:pPr>
            <w:r w:rsidRPr="0081737D">
              <w:rPr>
                <w:color w:val="auto"/>
              </w:rPr>
              <w:t xml:space="preserve">Наиболее важная информация должна располагаться в центре </w:t>
            </w:r>
            <w:proofErr w:type="spellStart"/>
            <w:r w:rsidRPr="0081737D">
              <w:rPr>
                <w:color w:val="auto"/>
              </w:rPr>
              <w:t>экрана</w:t>
            </w:r>
            <w:proofErr w:type="gramStart"/>
            <w:r w:rsidRPr="0081737D">
              <w:rPr>
                <w:color w:val="auto"/>
              </w:rPr>
              <w:t>.Е</w:t>
            </w:r>
            <w:proofErr w:type="gramEnd"/>
            <w:r w:rsidRPr="0081737D">
              <w:rPr>
                <w:color w:val="auto"/>
              </w:rPr>
              <w:t>сли</w:t>
            </w:r>
            <w:proofErr w:type="spellEnd"/>
            <w:r w:rsidRPr="0081737D">
              <w:rPr>
                <w:color w:val="auto"/>
              </w:rPr>
              <w:t xml:space="preserve"> на слайде располагается картинка, надпись должна располагаться под ней.</w:t>
            </w:r>
          </w:p>
        </w:tc>
      </w:tr>
      <w:tr w:rsidR="00F62E47" w:rsidTr="00F62E47">
        <w:tc>
          <w:tcPr>
            <w:tcW w:w="1809" w:type="dxa"/>
          </w:tcPr>
          <w:p w:rsidR="00F62E47" w:rsidRDefault="00B400C9" w:rsidP="00B400C9">
            <w:pPr>
              <w:pStyle w:val="a9"/>
              <w:spacing w:after="0" w:line="240" w:lineRule="auto"/>
              <w:rPr>
                <w:b/>
                <w:color w:val="auto"/>
              </w:rPr>
            </w:pPr>
            <w:r w:rsidRPr="0081737D">
              <w:rPr>
                <w:b/>
                <w:color w:val="auto"/>
              </w:rPr>
              <w:t>Шрифты</w:t>
            </w:r>
          </w:p>
        </w:tc>
        <w:tc>
          <w:tcPr>
            <w:tcW w:w="7796" w:type="dxa"/>
          </w:tcPr>
          <w:p w:rsidR="00B400C9" w:rsidRPr="0081737D" w:rsidRDefault="00B400C9" w:rsidP="00B400C9">
            <w:pPr>
              <w:pStyle w:val="af6"/>
              <w:pBdr>
                <w:bottom w:val="single" w:sz="8" w:space="1" w:color="000000"/>
                <w:right w:val="single" w:sz="8" w:space="5" w:color="000000"/>
              </w:pBdr>
              <w:snapToGrid w:val="0"/>
              <w:ind w:left="142"/>
              <w:jc w:val="both"/>
              <w:rPr>
                <w:color w:val="auto"/>
              </w:rPr>
            </w:pPr>
            <w:r w:rsidRPr="0081737D">
              <w:rPr>
                <w:color w:val="auto"/>
              </w:rPr>
              <w:t>Для заголовков – не менее 24.</w:t>
            </w:r>
          </w:p>
          <w:p w:rsidR="00B400C9" w:rsidRPr="0081737D" w:rsidRDefault="00B400C9" w:rsidP="00B400C9">
            <w:pPr>
              <w:pStyle w:val="af6"/>
              <w:pBdr>
                <w:bottom w:val="single" w:sz="8" w:space="1" w:color="000000"/>
                <w:right w:val="single" w:sz="8" w:space="5" w:color="000000"/>
              </w:pBdr>
              <w:ind w:left="142"/>
              <w:jc w:val="both"/>
              <w:rPr>
                <w:color w:val="auto"/>
              </w:rPr>
            </w:pPr>
            <w:r w:rsidRPr="0081737D">
              <w:rPr>
                <w:color w:val="auto"/>
              </w:rPr>
              <w:t>Для информации не менее 18.</w:t>
            </w:r>
          </w:p>
          <w:p w:rsidR="00B400C9" w:rsidRPr="0081737D" w:rsidRDefault="00B400C9" w:rsidP="00B400C9">
            <w:pPr>
              <w:pStyle w:val="af6"/>
              <w:pBdr>
                <w:bottom w:val="single" w:sz="8" w:space="1" w:color="000000"/>
                <w:right w:val="single" w:sz="8" w:space="5" w:color="000000"/>
              </w:pBdr>
              <w:ind w:left="142"/>
              <w:jc w:val="both"/>
              <w:rPr>
                <w:color w:val="auto"/>
              </w:rPr>
            </w:pPr>
            <w:r w:rsidRPr="0081737D">
              <w:rPr>
                <w:color w:val="auto"/>
              </w:rPr>
              <w:t>Шрифты без засечек легче читать с большого расстояния.</w:t>
            </w:r>
          </w:p>
          <w:p w:rsidR="00B400C9" w:rsidRPr="0081737D" w:rsidRDefault="00B400C9" w:rsidP="00B400C9">
            <w:pPr>
              <w:pStyle w:val="af6"/>
              <w:pBdr>
                <w:bottom w:val="single" w:sz="8" w:space="1" w:color="000000"/>
                <w:right w:val="single" w:sz="8" w:space="5" w:color="000000"/>
              </w:pBdr>
              <w:ind w:left="142"/>
              <w:jc w:val="both"/>
              <w:rPr>
                <w:color w:val="auto"/>
              </w:rPr>
            </w:pPr>
            <w:r w:rsidRPr="0081737D">
              <w:rPr>
                <w:color w:val="auto"/>
              </w:rPr>
              <w:t>Нельзя смешивать разные типы шрифтов в одной презентации.</w:t>
            </w:r>
          </w:p>
          <w:p w:rsidR="00B400C9" w:rsidRDefault="00B400C9" w:rsidP="00B400C9">
            <w:pPr>
              <w:pStyle w:val="af6"/>
              <w:pBdr>
                <w:bottom w:val="single" w:sz="8" w:space="1" w:color="000000"/>
                <w:right w:val="single" w:sz="8" w:space="5" w:color="000000"/>
              </w:pBdr>
              <w:ind w:left="142"/>
              <w:jc w:val="both"/>
              <w:rPr>
                <w:color w:val="auto"/>
              </w:rPr>
            </w:pPr>
            <w:r w:rsidRPr="0081737D">
              <w:rPr>
                <w:color w:val="auto"/>
              </w:rPr>
              <w:t>Для выделения информации следует использовать жирный шрифт, курсив или подчеркивание.</w:t>
            </w:r>
          </w:p>
          <w:p w:rsidR="00F62E47" w:rsidRDefault="00B400C9" w:rsidP="00B400C9">
            <w:pPr>
              <w:pStyle w:val="af6"/>
              <w:pBdr>
                <w:bottom w:val="single" w:sz="8" w:space="1" w:color="000000"/>
                <w:right w:val="single" w:sz="8" w:space="5" w:color="000000"/>
              </w:pBdr>
              <w:ind w:left="142"/>
              <w:jc w:val="both"/>
              <w:rPr>
                <w:b/>
                <w:color w:val="auto"/>
              </w:rPr>
            </w:pPr>
            <w:r w:rsidRPr="0081737D">
              <w:rPr>
                <w:color w:val="auto"/>
              </w:rPr>
              <w:t xml:space="preserve">Нельзя злоупотреблять прописными буквами (они читаются хуже </w:t>
            </w:r>
            <w:proofErr w:type="gramStart"/>
            <w:r w:rsidRPr="0081737D">
              <w:rPr>
                <w:color w:val="auto"/>
              </w:rPr>
              <w:t>строчных</w:t>
            </w:r>
            <w:proofErr w:type="gramEnd"/>
            <w:r w:rsidRPr="0081737D">
              <w:rPr>
                <w:color w:val="auto"/>
              </w:rPr>
              <w:t>).</w:t>
            </w:r>
          </w:p>
        </w:tc>
      </w:tr>
      <w:tr w:rsidR="00F62E47" w:rsidTr="00F62E47">
        <w:tc>
          <w:tcPr>
            <w:tcW w:w="1809" w:type="dxa"/>
          </w:tcPr>
          <w:p w:rsidR="00F62E47" w:rsidRDefault="00F62E47" w:rsidP="00B400C9">
            <w:pPr>
              <w:pStyle w:val="a9"/>
              <w:spacing w:after="0" w:line="240" w:lineRule="auto"/>
              <w:rPr>
                <w:b/>
                <w:color w:val="auto"/>
              </w:rPr>
            </w:pPr>
            <w:r w:rsidRPr="0081737D">
              <w:rPr>
                <w:b/>
                <w:color w:val="auto"/>
              </w:rPr>
              <w:t>Способы выделения информации</w:t>
            </w:r>
          </w:p>
        </w:tc>
        <w:tc>
          <w:tcPr>
            <w:tcW w:w="7796" w:type="dxa"/>
          </w:tcPr>
          <w:p w:rsidR="00F62E47" w:rsidRDefault="00F62E47" w:rsidP="00B400C9">
            <w:pPr>
              <w:pStyle w:val="af6"/>
              <w:pBdr>
                <w:bottom w:val="single" w:sz="8" w:space="1" w:color="000000"/>
                <w:right w:val="single" w:sz="8" w:space="5" w:color="000000"/>
              </w:pBdr>
              <w:snapToGrid w:val="0"/>
              <w:ind w:left="142"/>
              <w:jc w:val="both"/>
              <w:rPr>
                <w:color w:val="auto"/>
              </w:rPr>
            </w:pPr>
            <w:r w:rsidRPr="0081737D">
              <w:rPr>
                <w:color w:val="auto"/>
              </w:rPr>
              <w:t>Следует использовать:</w:t>
            </w:r>
            <w:r w:rsidR="00B400C9">
              <w:rPr>
                <w:color w:val="auto"/>
              </w:rPr>
              <w:t xml:space="preserve"> </w:t>
            </w:r>
            <w:r w:rsidRPr="0081737D">
              <w:rPr>
                <w:color w:val="auto"/>
              </w:rPr>
              <w:t>рамки; границы, заливку; штриховку, стрелки;</w:t>
            </w:r>
            <w:r>
              <w:rPr>
                <w:color w:val="auto"/>
              </w:rPr>
              <w:t xml:space="preserve"> </w:t>
            </w:r>
          </w:p>
          <w:p w:rsidR="00F62E47" w:rsidRDefault="00F62E47" w:rsidP="00B400C9">
            <w:pPr>
              <w:pStyle w:val="af6"/>
              <w:pBdr>
                <w:bottom w:val="single" w:sz="8" w:space="1" w:color="000000"/>
                <w:right w:val="single" w:sz="8" w:space="5" w:color="000000"/>
              </w:pBdr>
              <w:ind w:left="142"/>
              <w:jc w:val="both"/>
              <w:rPr>
                <w:color w:val="auto"/>
              </w:rPr>
            </w:pPr>
            <w:r w:rsidRPr="0081737D">
              <w:rPr>
                <w:color w:val="auto"/>
              </w:rPr>
              <w:t>рисунки, диаграммы, схемы для иллюстрации наиболее</w:t>
            </w:r>
          </w:p>
          <w:p w:rsidR="00F62E47" w:rsidRDefault="00F62E47" w:rsidP="00B400C9">
            <w:pPr>
              <w:pStyle w:val="af6"/>
              <w:pBdr>
                <w:bottom w:val="single" w:sz="8" w:space="1" w:color="000000"/>
                <w:right w:val="single" w:sz="8" w:space="5" w:color="000000"/>
              </w:pBdr>
              <w:ind w:left="142"/>
              <w:jc w:val="both"/>
              <w:rPr>
                <w:b/>
                <w:color w:val="auto"/>
              </w:rPr>
            </w:pPr>
            <w:r w:rsidRPr="0081737D">
              <w:rPr>
                <w:color w:val="auto"/>
              </w:rPr>
              <w:t xml:space="preserve"> важных фактов</w:t>
            </w:r>
          </w:p>
        </w:tc>
      </w:tr>
      <w:tr w:rsidR="00F62E47" w:rsidTr="00F62E47">
        <w:tc>
          <w:tcPr>
            <w:tcW w:w="1809" w:type="dxa"/>
          </w:tcPr>
          <w:p w:rsidR="00F62E47" w:rsidRDefault="00F62E47" w:rsidP="00B400C9">
            <w:pPr>
              <w:pStyle w:val="a9"/>
              <w:spacing w:after="0" w:line="240" w:lineRule="auto"/>
              <w:rPr>
                <w:b/>
                <w:color w:val="auto"/>
              </w:rPr>
            </w:pPr>
            <w:r w:rsidRPr="0081737D">
              <w:rPr>
                <w:b/>
                <w:color w:val="auto"/>
              </w:rPr>
              <w:t>Объем информации</w:t>
            </w:r>
          </w:p>
        </w:tc>
        <w:tc>
          <w:tcPr>
            <w:tcW w:w="7796" w:type="dxa"/>
          </w:tcPr>
          <w:p w:rsidR="00F62E47" w:rsidRDefault="00F62E47" w:rsidP="00B400C9">
            <w:pPr>
              <w:pStyle w:val="a9"/>
              <w:spacing w:after="0"/>
              <w:rPr>
                <w:color w:val="auto"/>
              </w:rPr>
            </w:pPr>
            <w:r w:rsidRPr="0081737D">
              <w:rPr>
                <w:color w:val="auto"/>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F62E47" w:rsidRDefault="00F62E47" w:rsidP="00B400C9">
            <w:pPr>
              <w:pStyle w:val="a9"/>
              <w:spacing w:after="0"/>
              <w:rPr>
                <w:b/>
                <w:color w:val="auto"/>
              </w:rPr>
            </w:pPr>
            <w:r>
              <w:rPr>
                <w:color w:val="auto"/>
              </w:rPr>
              <w:t>На</w:t>
            </w:r>
            <w:r w:rsidRPr="0081737D">
              <w:rPr>
                <w:color w:val="auto"/>
              </w:rPr>
              <w:t>ибольшая эффективность достигается тогда, когда ключевые пункты отображаются по одному на каждом отдельном</w:t>
            </w:r>
            <w:r>
              <w:rPr>
                <w:color w:val="auto"/>
              </w:rPr>
              <w:t xml:space="preserve"> слайде</w:t>
            </w:r>
          </w:p>
        </w:tc>
      </w:tr>
      <w:tr w:rsidR="00F62E47" w:rsidTr="00F62E47">
        <w:tc>
          <w:tcPr>
            <w:tcW w:w="1809" w:type="dxa"/>
          </w:tcPr>
          <w:p w:rsidR="00F62E47" w:rsidRDefault="00F62E47" w:rsidP="00B400C9">
            <w:pPr>
              <w:pStyle w:val="a9"/>
              <w:spacing w:after="0" w:line="240" w:lineRule="auto"/>
              <w:rPr>
                <w:b/>
                <w:color w:val="auto"/>
              </w:rPr>
            </w:pPr>
            <w:r w:rsidRPr="0081737D">
              <w:rPr>
                <w:b/>
                <w:color w:val="auto"/>
              </w:rPr>
              <w:t>Виды слайдов</w:t>
            </w:r>
          </w:p>
        </w:tc>
        <w:tc>
          <w:tcPr>
            <w:tcW w:w="7796" w:type="dxa"/>
          </w:tcPr>
          <w:p w:rsidR="00F62E47" w:rsidRDefault="00F62E47" w:rsidP="00B400C9">
            <w:pPr>
              <w:pStyle w:val="a9"/>
              <w:spacing w:after="0"/>
              <w:rPr>
                <w:b/>
                <w:color w:val="auto"/>
              </w:rPr>
            </w:pPr>
            <w:r w:rsidRPr="0081737D">
              <w:rPr>
                <w:color w:val="auto"/>
              </w:rPr>
              <w:t>Для обеспечения разнообразия следует использовать разные виды слайдов:</w:t>
            </w:r>
            <w:r>
              <w:rPr>
                <w:color w:val="auto"/>
              </w:rPr>
              <w:t xml:space="preserve"> </w:t>
            </w:r>
            <w:r w:rsidRPr="0081737D">
              <w:rPr>
                <w:color w:val="auto"/>
              </w:rPr>
              <w:t>с текстом; с таблицами; с диаграммами</w:t>
            </w:r>
            <w:r w:rsidR="00BE2674">
              <w:rPr>
                <w:color w:val="auto"/>
              </w:rPr>
              <w:t>.</w:t>
            </w:r>
          </w:p>
        </w:tc>
      </w:tr>
    </w:tbl>
    <w:p w:rsidR="00A632CD" w:rsidRPr="0081737D" w:rsidRDefault="00A632CD" w:rsidP="00B400C9">
      <w:pPr>
        <w:pStyle w:val="af2"/>
        <w:spacing w:after="0"/>
        <w:ind w:left="0" w:firstLine="567"/>
        <w:jc w:val="both"/>
        <w:rPr>
          <w:bCs/>
          <w:color w:val="auto"/>
        </w:rPr>
      </w:pPr>
      <w:r w:rsidRPr="0081737D">
        <w:rPr>
          <w:color w:val="auto"/>
        </w:rPr>
        <w:t xml:space="preserve"> В ходе выступления не повторяй в речи те</w:t>
      </w:r>
      <w:proofErr w:type="gramStart"/>
      <w:r w:rsidRPr="0081737D">
        <w:rPr>
          <w:color w:val="auto"/>
        </w:rPr>
        <w:t>кст сл</w:t>
      </w:r>
      <w:proofErr w:type="gramEnd"/>
      <w:r w:rsidRPr="0081737D">
        <w:rPr>
          <w:color w:val="auto"/>
        </w:rPr>
        <w:t>айда дословно (не читай презентацию). Старайся, чтобы каждый слайд нес определенную информацию</w:t>
      </w:r>
      <w:r w:rsidR="00B400C9">
        <w:rPr>
          <w:bCs/>
          <w:color w:val="auto"/>
        </w:rPr>
        <w:t xml:space="preserve"> (был информативным).</w:t>
      </w:r>
    </w:p>
    <w:p w:rsidR="00A632CD" w:rsidRPr="0081737D" w:rsidRDefault="00A632CD" w:rsidP="00A03687">
      <w:pPr>
        <w:tabs>
          <w:tab w:val="left" w:pos="6140"/>
        </w:tabs>
        <w:jc w:val="both"/>
        <w:rPr>
          <w:b/>
          <w:bCs/>
          <w:color w:val="auto"/>
        </w:rPr>
      </w:pPr>
      <w:r w:rsidRPr="0081737D">
        <w:rPr>
          <w:b/>
          <w:bCs/>
          <w:color w:val="auto"/>
        </w:rPr>
        <w:t>3. Подготовь выступление с докладом, используя рекомендации к публичному выступлению (теоретическое занятие по теме)</w:t>
      </w:r>
    </w:p>
    <w:p w:rsidR="00A632CD" w:rsidRPr="0081737D" w:rsidRDefault="00A632CD" w:rsidP="00A03687">
      <w:pPr>
        <w:tabs>
          <w:tab w:val="left" w:pos="6140"/>
        </w:tabs>
        <w:jc w:val="both"/>
        <w:rPr>
          <w:b/>
          <w:bCs/>
          <w:color w:val="auto"/>
        </w:rPr>
      </w:pPr>
      <w:r w:rsidRPr="0081737D">
        <w:rPr>
          <w:b/>
          <w:bCs/>
          <w:color w:val="auto"/>
        </w:rPr>
        <w:t>Рекомендации:</w:t>
      </w:r>
    </w:p>
    <w:p w:rsidR="00A632CD" w:rsidRPr="0081737D" w:rsidRDefault="00A632CD" w:rsidP="00A03687">
      <w:pPr>
        <w:ind w:firstLine="540"/>
        <w:jc w:val="both"/>
        <w:rPr>
          <w:color w:val="auto"/>
        </w:rPr>
      </w:pPr>
      <w:r w:rsidRPr="0081737D">
        <w:rPr>
          <w:color w:val="auto"/>
        </w:rPr>
        <w:t xml:space="preserve">Не меньшее внимание, чем написание самого доклада, следует уделить отработке его чтения. Написав черновой вариант, следует прочесть его самому себе или кому-то из родных и друзей вслух. При этом читать </w:t>
      </w:r>
      <w:proofErr w:type="gramStart"/>
      <w:r w:rsidRPr="0081737D">
        <w:rPr>
          <w:color w:val="auto"/>
        </w:rPr>
        <w:t>нужно</w:t>
      </w:r>
      <w:proofErr w:type="gramEnd"/>
      <w:r w:rsidRPr="0081737D">
        <w:rPr>
          <w:color w:val="auto"/>
        </w:rPr>
        <w:t xml:space="preserve"> не торопясь, но и без излишней медлительности, стараясь приблизить темп речи к своему обычному темпу чтения вслух. Дело в том, что волнение во время чтения доклада перед аудиторией помешает все время контролировать темп своей речи, и она все равно самопроизвольно приобретет обычно свойственный темп, с той лишь разницей, что будет несколько более быстрой из-за волнения. Так что если текст окажется невозможно прочитать за установленное регламентов время, не стоит делать вывод, что читать нужно вдвое быстрее. Лучше просто пересмотреть доклад и постараться сократить в нем не самое главное, избавиться от лишних эпитетов, вводных оборотов – там, где без них можно обойтись. Сделав первоначальные сокращения, следует перечитать текст снова. </w:t>
      </w:r>
      <w:proofErr w:type="gramStart"/>
      <w:r w:rsidRPr="0081737D">
        <w:rPr>
          <w:color w:val="auto"/>
        </w:rPr>
        <w:t xml:space="preserve">Если опять не удается уложиться в регламент, значит нужно что-то радикально менять в структуре текста:  сократить смысловую разбежку во вводной части  (сделать так, чтобы она быстрее подводила к главному),  сжать основную часть, в заключительной части убрать все, кроме выводов, которые следует пронумеровать и изложить </w:t>
      </w:r>
      <w:proofErr w:type="spellStart"/>
      <w:r w:rsidRPr="0081737D">
        <w:rPr>
          <w:color w:val="auto"/>
        </w:rPr>
        <w:t>тезисно</w:t>
      </w:r>
      <w:proofErr w:type="spellEnd"/>
      <w:r w:rsidRPr="0081737D">
        <w:rPr>
          <w:color w:val="auto"/>
        </w:rPr>
        <w:t>, сделав их максимально четкими и краткими.</w:t>
      </w:r>
      <w:proofErr w:type="gramEnd"/>
    </w:p>
    <w:p w:rsidR="00A632CD" w:rsidRPr="0081737D" w:rsidRDefault="00A632CD" w:rsidP="00A03687">
      <w:pPr>
        <w:ind w:firstLine="540"/>
        <w:jc w:val="both"/>
        <w:rPr>
          <w:color w:val="auto"/>
        </w:rPr>
      </w:pPr>
      <w:r w:rsidRPr="0081737D">
        <w:rPr>
          <w:color w:val="auto"/>
        </w:rPr>
        <w:lastRenderedPageBreak/>
        <w:t xml:space="preserve">Очень важен и другой момент. Не надо пытаться выступить экспромтом или </w:t>
      </w:r>
      <w:proofErr w:type="spellStart"/>
      <w:r w:rsidRPr="0081737D">
        <w:rPr>
          <w:color w:val="auto"/>
        </w:rPr>
        <w:t>полуэкспромтом</w:t>
      </w:r>
      <w:proofErr w:type="spellEnd"/>
      <w:r w:rsidRPr="0081737D">
        <w:rPr>
          <w:color w:val="auto"/>
        </w:rPr>
        <w:t>, не отступать в момент выступления слишком далеко от подготовленного текста. Можно потерять ощущение времени, увлечься и выбиться из регламента.</w:t>
      </w:r>
    </w:p>
    <w:p w:rsidR="00A632CD" w:rsidRPr="0081737D" w:rsidRDefault="00A632CD" w:rsidP="00A03687">
      <w:pPr>
        <w:ind w:firstLine="540"/>
        <w:jc w:val="both"/>
        <w:rPr>
          <w:color w:val="auto"/>
        </w:rPr>
      </w:pPr>
      <w:r w:rsidRPr="0081737D">
        <w:rPr>
          <w:color w:val="auto"/>
        </w:rPr>
        <w:t>Чтобы аудитория не уставала слушать,  следует предпринять некоторые шаги специально в этом направлении. Перемежайте сложные идеи, требующие напряженного внимания, шутками из разряда  «научных»  или забавными притчами, высвечивающими по-своему смысл сказанного вами ранее, конкретными примерами из практики. Конечно, это следует делать только в том случае, если позволяет регламент.</w:t>
      </w:r>
    </w:p>
    <w:p w:rsidR="00A632CD" w:rsidRPr="0081737D" w:rsidRDefault="00A632CD" w:rsidP="00B400C9">
      <w:pPr>
        <w:spacing w:before="240" w:after="240"/>
        <w:jc w:val="center"/>
        <w:rPr>
          <w:b/>
          <w:color w:val="auto"/>
        </w:rPr>
      </w:pPr>
      <w:r w:rsidRPr="0081737D">
        <w:rPr>
          <w:b/>
          <w:color w:val="auto"/>
        </w:rPr>
        <w:t>Примерный план выступления с докладом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662"/>
      </w:tblGrid>
      <w:tr w:rsidR="0081737D" w:rsidRPr="0081737D" w:rsidTr="0081737D">
        <w:tc>
          <w:tcPr>
            <w:tcW w:w="2694" w:type="dxa"/>
            <w:tcBorders>
              <w:top w:val="single" w:sz="4" w:space="0" w:color="auto"/>
              <w:left w:val="single" w:sz="4" w:space="0" w:color="auto"/>
              <w:bottom w:val="single" w:sz="4" w:space="0" w:color="auto"/>
              <w:right w:val="single" w:sz="4" w:space="0" w:color="auto"/>
            </w:tcBorders>
            <w:hideMark/>
          </w:tcPr>
          <w:p w:rsidR="00A632CD" w:rsidRPr="0081737D" w:rsidRDefault="00A632CD" w:rsidP="00A03687">
            <w:pPr>
              <w:jc w:val="center"/>
              <w:rPr>
                <w:b/>
                <w:color w:val="auto"/>
              </w:rPr>
            </w:pPr>
            <w:r w:rsidRPr="0081737D">
              <w:rPr>
                <w:b/>
                <w:color w:val="auto"/>
              </w:rPr>
              <w:t>Составные части выступления</w:t>
            </w:r>
          </w:p>
        </w:tc>
        <w:tc>
          <w:tcPr>
            <w:tcW w:w="6662" w:type="dxa"/>
            <w:tcBorders>
              <w:top w:val="single" w:sz="4" w:space="0" w:color="auto"/>
              <w:left w:val="single" w:sz="4" w:space="0" w:color="auto"/>
              <w:bottom w:val="single" w:sz="4" w:space="0" w:color="auto"/>
              <w:right w:val="single" w:sz="4" w:space="0" w:color="auto"/>
            </w:tcBorders>
            <w:hideMark/>
          </w:tcPr>
          <w:p w:rsidR="00A632CD" w:rsidRPr="0081737D" w:rsidRDefault="00A632CD" w:rsidP="00A03687">
            <w:pPr>
              <w:jc w:val="center"/>
              <w:rPr>
                <w:b/>
                <w:color w:val="auto"/>
              </w:rPr>
            </w:pPr>
            <w:r w:rsidRPr="0081737D">
              <w:rPr>
                <w:b/>
                <w:color w:val="auto"/>
              </w:rPr>
              <w:t>Речевое оформление</w:t>
            </w:r>
          </w:p>
        </w:tc>
      </w:tr>
      <w:tr w:rsidR="0081737D" w:rsidRPr="0081737D" w:rsidTr="0081737D">
        <w:trPr>
          <w:trHeight w:val="671"/>
        </w:trPr>
        <w:tc>
          <w:tcPr>
            <w:tcW w:w="2694" w:type="dxa"/>
            <w:tcBorders>
              <w:top w:val="single" w:sz="4" w:space="0" w:color="auto"/>
              <w:left w:val="single" w:sz="4" w:space="0" w:color="auto"/>
              <w:bottom w:val="single" w:sz="4" w:space="0" w:color="auto"/>
              <w:right w:val="single" w:sz="4" w:space="0" w:color="auto"/>
            </w:tcBorders>
            <w:hideMark/>
          </w:tcPr>
          <w:p w:rsidR="00A632CD" w:rsidRPr="0081737D" w:rsidRDefault="00A632CD" w:rsidP="00A03687">
            <w:pPr>
              <w:rPr>
                <w:color w:val="auto"/>
              </w:rPr>
            </w:pPr>
            <w:r w:rsidRPr="0081737D">
              <w:rPr>
                <w:color w:val="auto"/>
              </w:rPr>
              <w:t>Приветствие</w:t>
            </w:r>
          </w:p>
        </w:tc>
        <w:tc>
          <w:tcPr>
            <w:tcW w:w="6662" w:type="dxa"/>
            <w:tcBorders>
              <w:top w:val="single" w:sz="4" w:space="0" w:color="auto"/>
              <w:left w:val="single" w:sz="4" w:space="0" w:color="auto"/>
              <w:bottom w:val="single" w:sz="4" w:space="0" w:color="auto"/>
              <w:right w:val="single" w:sz="4" w:space="0" w:color="auto"/>
            </w:tcBorders>
            <w:hideMark/>
          </w:tcPr>
          <w:p w:rsidR="00A632CD" w:rsidRPr="0081737D" w:rsidRDefault="00A632CD" w:rsidP="00A03687">
            <w:pPr>
              <w:rPr>
                <w:color w:val="auto"/>
              </w:rPr>
            </w:pPr>
            <w:r w:rsidRPr="0081737D">
              <w:rPr>
                <w:color w:val="auto"/>
              </w:rPr>
              <w:t>Добрый день, уважаемые…(члены комиссии, коллеги, присутствующие и т.д.)</w:t>
            </w:r>
          </w:p>
        </w:tc>
      </w:tr>
      <w:tr w:rsidR="0081737D" w:rsidRPr="0081737D" w:rsidTr="0081737D">
        <w:tc>
          <w:tcPr>
            <w:tcW w:w="2694" w:type="dxa"/>
            <w:tcBorders>
              <w:top w:val="single" w:sz="4" w:space="0" w:color="auto"/>
              <w:left w:val="single" w:sz="4" w:space="0" w:color="auto"/>
              <w:bottom w:val="single" w:sz="4" w:space="0" w:color="auto"/>
              <w:right w:val="single" w:sz="4" w:space="0" w:color="auto"/>
            </w:tcBorders>
            <w:hideMark/>
          </w:tcPr>
          <w:p w:rsidR="00A632CD" w:rsidRPr="0081737D" w:rsidRDefault="00A632CD" w:rsidP="00A03687">
            <w:pPr>
              <w:rPr>
                <w:color w:val="auto"/>
              </w:rPr>
            </w:pPr>
            <w:r w:rsidRPr="0081737D">
              <w:rPr>
                <w:color w:val="auto"/>
              </w:rPr>
              <w:t>Название темы</w:t>
            </w:r>
          </w:p>
        </w:tc>
        <w:tc>
          <w:tcPr>
            <w:tcW w:w="6662" w:type="dxa"/>
            <w:tcBorders>
              <w:top w:val="single" w:sz="4" w:space="0" w:color="auto"/>
              <w:left w:val="single" w:sz="4" w:space="0" w:color="auto"/>
              <w:bottom w:val="single" w:sz="4" w:space="0" w:color="auto"/>
              <w:right w:val="single" w:sz="4" w:space="0" w:color="auto"/>
            </w:tcBorders>
            <w:hideMark/>
          </w:tcPr>
          <w:p w:rsidR="00A632CD" w:rsidRPr="0081737D" w:rsidRDefault="00A632CD" w:rsidP="00A03687">
            <w:pPr>
              <w:rPr>
                <w:color w:val="auto"/>
              </w:rPr>
            </w:pPr>
            <w:r w:rsidRPr="0081737D">
              <w:rPr>
                <w:color w:val="auto"/>
              </w:rPr>
              <w:t>Позвольте предложить вашему вниманию сообщение на тему</w:t>
            </w:r>
            <w:proofErr w:type="gramStart"/>
            <w:r w:rsidRPr="0081737D">
              <w:rPr>
                <w:color w:val="auto"/>
              </w:rPr>
              <w:t>..</w:t>
            </w:r>
            <w:proofErr w:type="gramEnd"/>
          </w:p>
        </w:tc>
      </w:tr>
      <w:tr w:rsidR="0081737D" w:rsidRPr="0081737D" w:rsidTr="0081737D">
        <w:tc>
          <w:tcPr>
            <w:tcW w:w="2694" w:type="dxa"/>
            <w:tcBorders>
              <w:top w:val="single" w:sz="4" w:space="0" w:color="auto"/>
              <w:left w:val="single" w:sz="4" w:space="0" w:color="auto"/>
              <w:bottom w:val="single" w:sz="4" w:space="0" w:color="auto"/>
              <w:right w:val="single" w:sz="4" w:space="0" w:color="auto"/>
            </w:tcBorders>
            <w:hideMark/>
          </w:tcPr>
          <w:p w:rsidR="00A632CD" w:rsidRPr="0081737D" w:rsidRDefault="00A632CD" w:rsidP="00A03687">
            <w:pPr>
              <w:rPr>
                <w:color w:val="auto"/>
              </w:rPr>
            </w:pPr>
            <w:r w:rsidRPr="0081737D">
              <w:rPr>
                <w:color w:val="auto"/>
              </w:rPr>
              <w:t>Цель выступления</w:t>
            </w:r>
          </w:p>
        </w:tc>
        <w:tc>
          <w:tcPr>
            <w:tcW w:w="6662" w:type="dxa"/>
            <w:tcBorders>
              <w:top w:val="single" w:sz="4" w:space="0" w:color="auto"/>
              <w:left w:val="single" w:sz="4" w:space="0" w:color="auto"/>
              <w:bottom w:val="single" w:sz="4" w:space="0" w:color="auto"/>
              <w:right w:val="single" w:sz="4" w:space="0" w:color="auto"/>
            </w:tcBorders>
            <w:hideMark/>
          </w:tcPr>
          <w:p w:rsidR="00A632CD" w:rsidRPr="0081737D" w:rsidRDefault="00A632CD" w:rsidP="00A03687">
            <w:pPr>
              <w:rPr>
                <w:color w:val="auto"/>
              </w:rPr>
            </w:pPr>
            <w:r w:rsidRPr="0081737D">
              <w:rPr>
                <w:color w:val="auto"/>
              </w:rPr>
              <w:t>Цель моего выступления  - представить вашему вниманию….</w:t>
            </w:r>
          </w:p>
        </w:tc>
      </w:tr>
      <w:tr w:rsidR="0081737D" w:rsidRPr="0081737D" w:rsidTr="0081737D">
        <w:tc>
          <w:tcPr>
            <w:tcW w:w="2694" w:type="dxa"/>
            <w:tcBorders>
              <w:top w:val="single" w:sz="4" w:space="0" w:color="auto"/>
              <w:left w:val="single" w:sz="4" w:space="0" w:color="auto"/>
              <w:bottom w:val="single" w:sz="4" w:space="0" w:color="auto"/>
              <w:right w:val="single" w:sz="4" w:space="0" w:color="auto"/>
            </w:tcBorders>
            <w:hideMark/>
          </w:tcPr>
          <w:p w:rsidR="00A632CD" w:rsidRPr="0081737D" w:rsidRDefault="00A632CD" w:rsidP="00A03687">
            <w:pPr>
              <w:rPr>
                <w:color w:val="auto"/>
              </w:rPr>
            </w:pPr>
            <w:r w:rsidRPr="0081737D">
              <w:rPr>
                <w:color w:val="auto"/>
              </w:rPr>
              <w:t>Актуальность  темы</w:t>
            </w:r>
          </w:p>
        </w:tc>
        <w:tc>
          <w:tcPr>
            <w:tcW w:w="6662" w:type="dxa"/>
            <w:tcBorders>
              <w:top w:val="single" w:sz="4" w:space="0" w:color="auto"/>
              <w:left w:val="single" w:sz="4" w:space="0" w:color="auto"/>
              <w:bottom w:val="single" w:sz="4" w:space="0" w:color="auto"/>
              <w:right w:val="single" w:sz="4" w:space="0" w:color="auto"/>
            </w:tcBorders>
            <w:hideMark/>
          </w:tcPr>
          <w:p w:rsidR="00A632CD" w:rsidRPr="0081737D" w:rsidRDefault="00A632CD" w:rsidP="00A03687">
            <w:pPr>
              <w:rPr>
                <w:color w:val="auto"/>
              </w:rPr>
            </w:pPr>
            <w:r w:rsidRPr="0081737D">
              <w:rPr>
                <w:color w:val="auto"/>
              </w:rPr>
              <w:t>Актуальность и выбор темы определяется следующими факторами…</w:t>
            </w:r>
          </w:p>
        </w:tc>
      </w:tr>
      <w:tr w:rsidR="0081737D" w:rsidRPr="0081737D" w:rsidTr="0081737D">
        <w:tc>
          <w:tcPr>
            <w:tcW w:w="2694" w:type="dxa"/>
            <w:tcBorders>
              <w:top w:val="single" w:sz="4" w:space="0" w:color="auto"/>
              <w:left w:val="single" w:sz="4" w:space="0" w:color="auto"/>
              <w:bottom w:val="single" w:sz="4" w:space="0" w:color="auto"/>
              <w:right w:val="single" w:sz="4" w:space="0" w:color="auto"/>
            </w:tcBorders>
            <w:hideMark/>
          </w:tcPr>
          <w:p w:rsidR="00A632CD" w:rsidRPr="0081737D" w:rsidRDefault="00A632CD" w:rsidP="00A03687">
            <w:pPr>
              <w:rPr>
                <w:color w:val="auto"/>
              </w:rPr>
            </w:pPr>
            <w:r w:rsidRPr="0081737D">
              <w:rPr>
                <w:color w:val="auto"/>
              </w:rPr>
              <w:t>Цель доклада, задачи и методы их решения</w:t>
            </w:r>
          </w:p>
        </w:tc>
        <w:tc>
          <w:tcPr>
            <w:tcW w:w="6662" w:type="dxa"/>
            <w:tcBorders>
              <w:top w:val="single" w:sz="4" w:space="0" w:color="auto"/>
              <w:left w:val="single" w:sz="4" w:space="0" w:color="auto"/>
              <w:bottom w:val="single" w:sz="4" w:space="0" w:color="auto"/>
              <w:right w:val="single" w:sz="4" w:space="0" w:color="auto"/>
            </w:tcBorders>
            <w:hideMark/>
          </w:tcPr>
          <w:p w:rsidR="00A632CD" w:rsidRPr="0081737D" w:rsidRDefault="00A632CD" w:rsidP="00A03687">
            <w:pPr>
              <w:rPr>
                <w:color w:val="auto"/>
              </w:rPr>
            </w:pPr>
            <w:r w:rsidRPr="0081737D">
              <w:rPr>
                <w:color w:val="auto"/>
              </w:rPr>
              <w:t>Цель исследования….. Основные задачи исследования…</w:t>
            </w:r>
          </w:p>
          <w:p w:rsidR="00A632CD" w:rsidRPr="0081737D" w:rsidRDefault="00A632CD" w:rsidP="00A03687">
            <w:pPr>
              <w:rPr>
                <w:color w:val="auto"/>
              </w:rPr>
            </w:pPr>
            <w:r w:rsidRPr="0081737D">
              <w:rPr>
                <w:color w:val="auto"/>
              </w:rPr>
              <w:t>Методы решения задач…</w:t>
            </w:r>
          </w:p>
        </w:tc>
      </w:tr>
      <w:tr w:rsidR="0081737D" w:rsidRPr="0081737D" w:rsidTr="0081737D">
        <w:tc>
          <w:tcPr>
            <w:tcW w:w="2694" w:type="dxa"/>
            <w:tcBorders>
              <w:top w:val="single" w:sz="4" w:space="0" w:color="auto"/>
              <w:left w:val="single" w:sz="4" w:space="0" w:color="auto"/>
              <w:bottom w:val="single" w:sz="4" w:space="0" w:color="auto"/>
              <w:right w:val="single" w:sz="4" w:space="0" w:color="auto"/>
            </w:tcBorders>
            <w:hideMark/>
          </w:tcPr>
          <w:p w:rsidR="00A632CD" w:rsidRPr="0081737D" w:rsidRDefault="00A632CD" w:rsidP="00A03687">
            <w:pPr>
              <w:rPr>
                <w:color w:val="auto"/>
              </w:rPr>
            </w:pPr>
            <w:r w:rsidRPr="0081737D">
              <w:rPr>
                <w:color w:val="auto"/>
              </w:rPr>
              <w:t>Способы   достижения цели</w:t>
            </w:r>
          </w:p>
        </w:tc>
        <w:tc>
          <w:tcPr>
            <w:tcW w:w="6662" w:type="dxa"/>
            <w:tcBorders>
              <w:top w:val="single" w:sz="4" w:space="0" w:color="auto"/>
              <w:left w:val="single" w:sz="4" w:space="0" w:color="auto"/>
              <w:bottom w:val="single" w:sz="4" w:space="0" w:color="auto"/>
              <w:right w:val="single" w:sz="4" w:space="0" w:color="auto"/>
            </w:tcBorders>
            <w:hideMark/>
          </w:tcPr>
          <w:p w:rsidR="00A632CD" w:rsidRPr="0081737D" w:rsidRDefault="00A632CD" w:rsidP="00A03687">
            <w:pPr>
              <w:rPr>
                <w:color w:val="auto"/>
              </w:rPr>
            </w:pPr>
            <w:r w:rsidRPr="0081737D">
              <w:rPr>
                <w:color w:val="auto"/>
              </w:rPr>
              <w:t>В первой части доклада определены….</w:t>
            </w:r>
          </w:p>
          <w:p w:rsidR="00A632CD" w:rsidRPr="0081737D" w:rsidRDefault="00A632CD" w:rsidP="00A03687">
            <w:pPr>
              <w:rPr>
                <w:color w:val="auto"/>
              </w:rPr>
            </w:pPr>
            <w:r w:rsidRPr="0081737D">
              <w:rPr>
                <w:color w:val="auto"/>
              </w:rPr>
              <w:t xml:space="preserve">Теоретические положения подтверждены  в период практики </w:t>
            </w:r>
            <w:proofErr w:type="gramStart"/>
            <w:r w:rsidRPr="0081737D">
              <w:rPr>
                <w:color w:val="auto"/>
              </w:rPr>
              <w:t>в</w:t>
            </w:r>
            <w:proofErr w:type="gramEnd"/>
            <w:r w:rsidRPr="0081737D">
              <w:rPr>
                <w:color w:val="auto"/>
              </w:rPr>
              <w:t xml:space="preserve"> ….</w:t>
            </w:r>
          </w:p>
          <w:p w:rsidR="00A632CD" w:rsidRPr="0081737D" w:rsidRDefault="00A632CD" w:rsidP="00A03687">
            <w:pPr>
              <w:rPr>
                <w:color w:val="auto"/>
              </w:rPr>
            </w:pPr>
            <w:r w:rsidRPr="0081737D">
              <w:rPr>
                <w:color w:val="auto"/>
              </w:rPr>
              <w:t xml:space="preserve">Проверка гипотезы проходила </w:t>
            </w:r>
            <w:proofErr w:type="gramStart"/>
            <w:r w:rsidRPr="0081737D">
              <w:rPr>
                <w:color w:val="auto"/>
              </w:rPr>
              <w:t>в</w:t>
            </w:r>
            <w:proofErr w:type="gramEnd"/>
            <w:r w:rsidRPr="0081737D">
              <w:rPr>
                <w:color w:val="auto"/>
              </w:rPr>
              <w:t xml:space="preserve"> … этапа. На 1 этапе…, на 2 этапе…</w:t>
            </w:r>
          </w:p>
        </w:tc>
      </w:tr>
      <w:tr w:rsidR="0081737D" w:rsidRPr="0081737D" w:rsidTr="0081737D">
        <w:tc>
          <w:tcPr>
            <w:tcW w:w="2694" w:type="dxa"/>
            <w:tcBorders>
              <w:top w:val="single" w:sz="4" w:space="0" w:color="auto"/>
              <w:left w:val="single" w:sz="4" w:space="0" w:color="auto"/>
              <w:bottom w:val="single" w:sz="4" w:space="0" w:color="auto"/>
              <w:right w:val="single" w:sz="4" w:space="0" w:color="auto"/>
            </w:tcBorders>
            <w:hideMark/>
          </w:tcPr>
          <w:p w:rsidR="00A632CD" w:rsidRPr="0081737D" w:rsidRDefault="00A632CD" w:rsidP="00A03687">
            <w:pPr>
              <w:rPr>
                <w:color w:val="auto"/>
              </w:rPr>
            </w:pPr>
            <w:r w:rsidRPr="0081737D">
              <w:rPr>
                <w:color w:val="auto"/>
              </w:rPr>
              <w:t>Результаты, полученные в ходе работы</w:t>
            </w:r>
          </w:p>
        </w:tc>
        <w:tc>
          <w:tcPr>
            <w:tcW w:w="6662" w:type="dxa"/>
            <w:tcBorders>
              <w:top w:val="single" w:sz="4" w:space="0" w:color="auto"/>
              <w:left w:val="single" w:sz="4" w:space="0" w:color="auto"/>
              <w:bottom w:val="single" w:sz="4" w:space="0" w:color="auto"/>
              <w:right w:val="single" w:sz="4" w:space="0" w:color="auto"/>
            </w:tcBorders>
            <w:hideMark/>
          </w:tcPr>
          <w:p w:rsidR="00A632CD" w:rsidRPr="0081737D" w:rsidRDefault="00A632CD" w:rsidP="00A03687">
            <w:pPr>
              <w:rPr>
                <w:color w:val="auto"/>
              </w:rPr>
            </w:pPr>
            <w:r w:rsidRPr="0081737D">
              <w:rPr>
                <w:color w:val="auto"/>
              </w:rPr>
              <w:t xml:space="preserve">В ходе исследования получены следующие результаты: </w:t>
            </w:r>
          </w:p>
          <w:p w:rsidR="00A632CD" w:rsidRPr="0081737D" w:rsidRDefault="00A632CD" w:rsidP="00A03687">
            <w:pPr>
              <w:rPr>
                <w:color w:val="auto"/>
              </w:rPr>
            </w:pPr>
            <w:r w:rsidRPr="0081737D">
              <w:rPr>
                <w:color w:val="auto"/>
              </w:rPr>
              <w:t>Получены знания следующего характера…</w:t>
            </w:r>
          </w:p>
          <w:p w:rsidR="00A632CD" w:rsidRPr="0081737D" w:rsidRDefault="00A632CD" w:rsidP="00A03687">
            <w:pPr>
              <w:rPr>
                <w:color w:val="auto"/>
              </w:rPr>
            </w:pPr>
            <w:proofErr w:type="gramStart"/>
            <w:r w:rsidRPr="0081737D">
              <w:rPr>
                <w:color w:val="auto"/>
              </w:rPr>
              <w:t>Созданы</w:t>
            </w:r>
            <w:proofErr w:type="gramEnd"/>
            <w:r w:rsidRPr="0081737D">
              <w:rPr>
                <w:color w:val="auto"/>
              </w:rPr>
              <w:t>….</w:t>
            </w:r>
          </w:p>
        </w:tc>
      </w:tr>
      <w:tr w:rsidR="0081737D" w:rsidRPr="0081737D" w:rsidTr="0081737D">
        <w:tc>
          <w:tcPr>
            <w:tcW w:w="2694" w:type="dxa"/>
            <w:tcBorders>
              <w:top w:val="single" w:sz="4" w:space="0" w:color="auto"/>
              <w:left w:val="single" w:sz="4" w:space="0" w:color="auto"/>
              <w:bottom w:val="single" w:sz="4" w:space="0" w:color="auto"/>
              <w:right w:val="single" w:sz="4" w:space="0" w:color="auto"/>
            </w:tcBorders>
          </w:tcPr>
          <w:p w:rsidR="00A632CD" w:rsidRPr="0081737D" w:rsidRDefault="00A632CD" w:rsidP="00A03687">
            <w:pPr>
              <w:rPr>
                <w:color w:val="auto"/>
              </w:rPr>
            </w:pPr>
            <w:r w:rsidRPr="0081737D">
              <w:rPr>
                <w:color w:val="auto"/>
              </w:rPr>
              <w:t>Выводы</w:t>
            </w:r>
          </w:p>
          <w:p w:rsidR="00A632CD" w:rsidRPr="0081737D" w:rsidRDefault="00A632CD" w:rsidP="00A03687">
            <w:pPr>
              <w:rPr>
                <w:color w:val="auto"/>
              </w:rPr>
            </w:pPr>
          </w:p>
        </w:tc>
        <w:tc>
          <w:tcPr>
            <w:tcW w:w="6662" w:type="dxa"/>
            <w:tcBorders>
              <w:top w:val="single" w:sz="4" w:space="0" w:color="auto"/>
              <w:left w:val="single" w:sz="4" w:space="0" w:color="auto"/>
              <w:bottom w:val="single" w:sz="4" w:space="0" w:color="auto"/>
              <w:right w:val="single" w:sz="4" w:space="0" w:color="auto"/>
            </w:tcBorders>
            <w:hideMark/>
          </w:tcPr>
          <w:p w:rsidR="00A632CD" w:rsidRPr="0081737D" w:rsidRDefault="00A632CD" w:rsidP="00A03687">
            <w:pPr>
              <w:rPr>
                <w:color w:val="auto"/>
              </w:rPr>
            </w:pPr>
            <w:r w:rsidRPr="0081737D">
              <w:rPr>
                <w:color w:val="auto"/>
              </w:rPr>
              <w:t>На основании проведенного исследования и полученных результатов можно сделать следующие выводы:</w:t>
            </w:r>
          </w:p>
          <w:p w:rsidR="00A632CD" w:rsidRPr="0081737D" w:rsidRDefault="00A632CD" w:rsidP="00A03687">
            <w:pPr>
              <w:rPr>
                <w:color w:val="auto"/>
              </w:rPr>
            </w:pPr>
            <w:r w:rsidRPr="0081737D">
              <w:rPr>
                <w:color w:val="auto"/>
              </w:rPr>
              <w:t>1.</w:t>
            </w:r>
          </w:p>
          <w:p w:rsidR="00A632CD" w:rsidRPr="0081737D" w:rsidRDefault="00A632CD" w:rsidP="00A03687">
            <w:pPr>
              <w:rPr>
                <w:color w:val="auto"/>
              </w:rPr>
            </w:pPr>
            <w:r w:rsidRPr="0081737D">
              <w:rPr>
                <w:color w:val="auto"/>
              </w:rPr>
              <w:t>2.</w:t>
            </w:r>
          </w:p>
          <w:p w:rsidR="00A632CD" w:rsidRPr="0081737D" w:rsidRDefault="00A632CD" w:rsidP="00A03687">
            <w:pPr>
              <w:rPr>
                <w:color w:val="auto"/>
              </w:rPr>
            </w:pPr>
            <w:r w:rsidRPr="0081737D">
              <w:rPr>
                <w:color w:val="auto"/>
              </w:rPr>
              <w:t>3.</w:t>
            </w:r>
          </w:p>
        </w:tc>
      </w:tr>
      <w:tr w:rsidR="0081737D" w:rsidRPr="0081737D" w:rsidTr="0081737D">
        <w:tc>
          <w:tcPr>
            <w:tcW w:w="2694" w:type="dxa"/>
            <w:tcBorders>
              <w:top w:val="single" w:sz="4" w:space="0" w:color="auto"/>
              <w:left w:val="single" w:sz="4" w:space="0" w:color="auto"/>
              <w:bottom w:val="single" w:sz="4" w:space="0" w:color="auto"/>
              <w:right w:val="single" w:sz="4" w:space="0" w:color="auto"/>
            </w:tcBorders>
            <w:hideMark/>
          </w:tcPr>
          <w:p w:rsidR="00A632CD" w:rsidRPr="0081737D" w:rsidRDefault="00A632CD" w:rsidP="00A03687">
            <w:pPr>
              <w:rPr>
                <w:color w:val="auto"/>
              </w:rPr>
            </w:pPr>
            <w:r w:rsidRPr="0081737D">
              <w:rPr>
                <w:color w:val="auto"/>
              </w:rPr>
              <w:t>Перспективы проведенного исследования</w:t>
            </w:r>
          </w:p>
        </w:tc>
        <w:tc>
          <w:tcPr>
            <w:tcW w:w="6662" w:type="dxa"/>
            <w:tcBorders>
              <w:top w:val="single" w:sz="4" w:space="0" w:color="auto"/>
              <w:left w:val="single" w:sz="4" w:space="0" w:color="auto"/>
              <w:bottom w:val="single" w:sz="4" w:space="0" w:color="auto"/>
              <w:right w:val="single" w:sz="4" w:space="0" w:color="auto"/>
            </w:tcBorders>
            <w:hideMark/>
          </w:tcPr>
          <w:p w:rsidR="00A632CD" w:rsidRPr="0081737D" w:rsidRDefault="00A632CD" w:rsidP="00A03687">
            <w:pPr>
              <w:rPr>
                <w:color w:val="auto"/>
              </w:rPr>
            </w:pPr>
            <w:r w:rsidRPr="0081737D">
              <w:rPr>
                <w:color w:val="auto"/>
              </w:rPr>
              <w:t>Данная тема имеет перспективы развития в следующих направлениях…</w:t>
            </w:r>
          </w:p>
        </w:tc>
      </w:tr>
      <w:tr w:rsidR="0081737D" w:rsidRPr="0081737D" w:rsidTr="0081737D">
        <w:tc>
          <w:tcPr>
            <w:tcW w:w="2694" w:type="dxa"/>
            <w:tcBorders>
              <w:top w:val="single" w:sz="4" w:space="0" w:color="auto"/>
              <w:left w:val="single" w:sz="4" w:space="0" w:color="auto"/>
              <w:bottom w:val="single" w:sz="4" w:space="0" w:color="auto"/>
              <w:right w:val="single" w:sz="4" w:space="0" w:color="auto"/>
            </w:tcBorders>
            <w:hideMark/>
          </w:tcPr>
          <w:p w:rsidR="00A632CD" w:rsidRPr="0081737D" w:rsidRDefault="00A632CD" w:rsidP="00A03687">
            <w:pPr>
              <w:rPr>
                <w:color w:val="auto"/>
              </w:rPr>
            </w:pPr>
            <w:r w:rsidRPr="0081737D">
              <w:rPr>
                <w:color w:val="auto"/>
              </w:rPr>
              <w:t>Благодарность за внимание</w:t>
            </w:r>
          </w:p>
        </w:tc>
        <w:tc>
          <w:tcPr>
            <w:tcW w:w="6662" w:type="dxa"/>
            <w:tcBorders>
              <w:top w:val="single" w:sz="4" w:space="0" w:color="auto"/>
              <w:left w:val="single" w:sz="4" w:space="0" w:color="auto"/>
              <w:bottom w:val="single" w:sz="4" w:space="0" w:color="auto"/>
              <w:right w:val="single" w:sz="4" w:space="0" w:color="auto"/>
            </w:tcBorders>
            <w:hideMark/>
          </w:tcPr>
          <w:p w:rsidR="00A632CD" w:rsidRPr="0081737D" w:rsidRDefault="00A632CD" w:rsidP="00A03687">
            <w:pPr>
              <w:rPr>
                <w:color w:val="auto"/>
              </w:rPr>
            </w:pPr>
            <w:r w:rsidRPr="0081737D">
              <w:rPr>
                <w:color w:val="auto"/>
              </w:rPr>
              <w:t>Благодарю за внимание к моему выступлению</w:t>
            </w:r>
          </w:p>
        </w:tc>
      </w:tr>
      <w:tr w:rsidR="0081737D" w:rsidRPr="0081737D" w:rsidTr="0081737D">
        <w:tc>
          <w:tcPr>
            <w:tcW w:w="2694" w:type="dxa"/>
            <w:tcBorders>
              <w:top w:val="single" w:sz="4" w:space="0" w:color="auto"/>
              <w:left w:val="single" w:sz="4" w:space="0" w:color="auto"/>
              <w:bottom w:val="single" w:sz="4" w:space="0" w:color="auto"/>
              <w:right w:val="single" w:sz="4" w:space="0" w:color="auto"/>
            </w:tcBorders>
            <w:hideMark/>
          </w:tcPr>
          <w:p w:rsidR="00A632CD" w:rsidRPr="0081737D" w:rsidRDefault="00A632CD" w:rsidP="00A03687">
            <w:pPr>
              <w:rPr>
                <w:color w:val="auto"/>
              </w:rPr>
            </w:pPr>
            <w:r w:rsidRPr="0081737D">
              <w:rPr>
                <w:color w:val="auto"/>
              </w:rPr>
              <w:t>Ответы на вопросы</w:t>
            </w:r>
          </w:p>
        </w:tc>
        <w:tc>
          <w:tcPr>
            <w:tcW w:w="6662" w:type="dxa"/>
            <w:tcBorders>
              <w:top w:val="single" w:sz="4" w:space="0" w:color="auto"/>
              <w:left w:val="single" w:sz="4" w:space="0" w:color="auto"/>
              <w:bottom w:val="single" w:sz="4" w:space="0" w:color="auto"/>
              <w:right w:val="single" w:sz="4" w:space="0" w:color="auto"/>
            </w:tcBorders>
            <w:hideMark/>
          </w:tcPr>
          <w:p w:rsidR="00A632CD" w:rsidRPr="0081737D" w:rsidRDefault="00A632CD" w:rsidP="00A03687">
            <w:pPr>
              <w:rPr>
                <w:color w:val="auto"/>
              </w:rPr>
            </w:pPr>
            <w:r w:rsidRPr="0081737D">
              <w:rPr>
                <w:color w:val="auto"/>
              </w:rPr>
              <w:t>Спасибо (благодарю) за вопрос. Мой ответ…</w:t>
            </w:r>
          </w:p>
          <w:p w:rsidR="00A632CD" w:rsidRPr="0081737D" w:rsidRDefault="00A632CD" w:rsidP="00A03687">
            <w:pPr>
              <w:rPr>
                <w:color w:val="auto"/>
              </w:rPr>
            </w:pPr>
            <w:r w:rsidRPr="0081737D">
              <w:rPr>
                <w:color w:val="auto"/>
              </w:rPr>
              <w:t>В ответ на ваш вопрос можно сказать, что…</w:t>
            </w:r>
          </w:p>
          <w:p w:rsidR="00A632CD" w:rsidRPr="0081737D" w:rsidRDefault="00A632CD" w:rsidP="00A03687">
            <w:pPr>
              <w:rPr>
                <w:color w:val="auto"/>
              </w:rPr>
            </w:pPr>
            <w:r w:rsidRPr="0081737D">
              <w:rPr>
                <w:color w:val="auto"/>
              </w:rPr>
              <w:t>У меня, к сожалению, нет ответа, т.к. рассмотрение данного вопроса не входило в предмет исследования</w:t>
            </w:r>
          </w:p>
          <w:p w:rsidR="00A632CD" w:rsidRPr="0081737D" w:rsidRDefault="00A632CD" w:rsidP="00A03687">
            <w:pPr>
              <w:rPr>
                <w:color w:val="auto"/>
              </w:rPr>
            </w:pPr>
            <w:r w:rsidRPr="0081737D">
              <w:rPr>
                <w:color w:val="auto"/>
              </w:rPr>
              <w:t>Благодарю за проявленный интерес и вопросы по теме. Спасибо за внимание</w:t>
            </w:r>
          </w:p>
        </w:tc>
      </w:tr>
    </w:tbl>
    <w:p w:rsidR="00A632CD" w:rsidRPr="0081737D" w:rsidRDefault="00A632CD" w:rsidP="00A03687">
      <w:pPr>
        <w:spacing w:before="240"/>
        <w:ind w:firstLine="540"/>
        <w:jc w:val="center"/>
        <w:rPr>
          <w:b/>
          <w:color w:val="auto"/>
        </w:rPr>
      </w:pPr>
      <w:r w:rsidRPr="0081737D">
        <w:rPr>
          <w:b/>
          <w:color w:val="auto"/>
        </w:rPr>
        <w:t>Борьба с вредными привычками</w:t>
      </w:r>
    </w:p>
    <w:p w:rsidR="00A632CD" w:rsidRPr="0081737D" w:rsidRDefault="00A632CD" w:rsidP="00A03687">
      <w:pPr>
        <w:jc w:val="both"/>
        <w:rPr>
          <w:color w:val="auto"/>
        </w:rPr>
      </w:pPr>
      <w:r w:rsidRPr="0081737D">
        <w:rPr>
          <w:color w:val="auto"/>
        </w:rPr>
        <w:t>Избегайте:</w:t>
      </w:r>
    </w:p>
    <w:p w:rsidR="00A632CD" w:rsidRPr="0081737D" w:rsidRDefault="00A632CD" w:rsidP="002865C6">
      <w:pPr>
        <w:pStyle w:val="af2"/>
        <w:widowControl w:val="0"/>
        <w:numPr>
          <w:ilvl w:val="0"/>
          <w:numId w:val="13"/>
        </w:numPr>
        <w:spacing w:after="0"/>
        <w:ind w:left="0" w:firstLine="0"/>
        <w:jc w:val="both"/>
        <w:rPr>
          <w:color w:val="auto"/>
        </w:rPr>
      </w:pPr>
      <w:r w:rsidRPr="0081737D">
        <w:rPr>
          <w:color w:val="auto"/>
        </w:rPr>
        <w:t>Вставлять в речь «э-э», «</w:t>
      </w:r>
      <w:proofErr w:type="gramStart"/>
      <w:r w:rsidRPr="0081737D">
        <w:rPr>
          <w:color w:val="auto"/>
        </w:rPr>
        <w:t>м-м</w:t>
      </w:r>
      <w:proofErr w:type="gramEnd"/>
      <w:r w:rsidRPr="0081737D">
        <w:rPr>
          <w:color w:val="auto"/>
        </w:rPr>
        <w:t>», «значит»</w:t>
      </w:r>
    </w:p>
    <w:p w:rsidR="00A632CD" w:rsidRPr="0081737D" w:rsidRDefault="00A632CD" w:rsidP="002865C6">
      <w:pPr>
        <w:pStyle w:val="af2"/>
        <w:widowControl w:val="0"/>
        <w:numPr>
          <w:ilvl w:val="0"/>
          <w:numId w:val="13"/>
        </w:numPr>
        <w:spacing w:after="0"/>
        <w:ind w:left="0" w:firstLine="0"/>
        <w:jc w:val="both"/>
        <w:rPr>
          <w:color w:val="auto"/>
        </w:rPr>
      </w:pPr>
      <w:r w:rsidRPr="0081737D">
        <w:rPr>
          <w:color w:val="auto"/>
        </w:rPr>
        <w:t>Крутить в руках ручку (карандаш, очки)</w:t>
      </w:r>
    </w:p>
    <w:p w:rsidR="00A632CD" w:rsidRPr="0081737D" w:rsidRDefault="00A632CD" w:rsidP="002865C6">
      <w:pPr>
        <w:pStyle w:val="af2"/>
        <w:widowControl w:val="0"/>
        <w:numPr>
          <w:ilvl w:val="0"/>
          <w:numId w:val="13"/>
        </w:numPr>
        <w:spacing w:after="0"/>
        <w:ind w:left="0" w:firstLine="0"/>
        <w:jc w:val="both"/>
        <w:rPr>
          <w:color w:val="auto"/>
        </w:rPr>
      </w:pPr>
      <w:r w:rsidRPr="0081737D">
        <w:rPr>
          <w:color w:val="auto"/>
        </w:rPr>
        <w:t>Держать руки в карманах</w:t>
      </w:r>
    </w:p>
    <w:p w:rsidR="00A632CD" w:rsidRPr="0081737D" w:rsidRDefault="00A632CD" w:rsidP="002865C6">
      <w:pPr>
        <w:pStyle w:val="af2"/>
        <w:widowControl w:val="0"/>
        <w:numPr>
          <w:ilvl w:val="0"/>
          <w:numId w:val="13"/>
        </w:numPr>
        <w:spacing w:after="0"/>
        <w:ind w:left="0" w:firstLine="0"/>
        <w:jc w:val="both"/>
        <w:rPr>
          <w:color w:val="auto"/>
        </w:rPr>
      </w:pPr>
      <w:r w:rsidRPr="0081737D">
        <w:rPr>
          <w:color w:val="auto"/>
        </w:rPr>
        <w:lastRenderedPageBreak/>
        <w:t>Держаться за кафедру. Опираться и «лежать» на ней</w:t>
      </w:r>
    </w:p>
    <w:p w:rsidR="00A632CD" w:rsidRPr="0081737D" w:rsidRDefault="00A632CD" w:rsidP="002865C6">
      <w:pPr>
        <w:pStyle w:val="af2"/>
        <w:widowControl w:val="0"/>
        <w:numPr>
          <w:ilvl w:val="0"/>
          <w:numId w:val="13"/>
        </w:numPr>
        <w:spacing w:after="0"/>
        <w:ind w:left="0" w:firstLine="0"/>
        <w:jc w:val="both"/>
        <w:rPr>
          <w:color w:val="auto"/>
        </w:rPr>
      </w:pPr>
      <w:r w:rsidRPr="0081737D">
        <w:rPr>
          <w:color w:val="auto"/>
        </w:rPr>
        <w:t>Постоянно приглаживать, теребить волосы</w:t>
      </w:r>
    </w:p>
    <w:p w:rsidR="00A632CD" w:rsidRPr="0081737D" w:rsidRDefault="00A632CD" w:rsidP="002865C6">
      <w:pPr>
        <w:pStyle w:val="af2"/>
        <w:widowControl w:val="0"/>
        <w:numPr>
          <w:ilvl w:val="0"/>
          <w:numId w:val="13"/>
        </w:numPr>
        <w:spacing w:after="0"/>
        <w:ind w:left="0" w:firstLine="0"/>
        <w:jc w:val="both"/>
        <w:rPr>
          <w:color w:val="auto"/>
        </w:rPr>
      </w:pPr>
      <w:r w:rsidRPr="0081737D">
        <w:rPr>
          <w:color w:val="auto"/>
        </w:rPr>
        <w:t>Нервно подкашливать</w:t>
      </w:r>
    </w:p>
    <w:p w:rsidR="00A632CD" w:rsidRPr="0081737D" w:rsidRDefault="00A632CD" w:rsidP="00A03687">
      <w:pPr>
        <w:pStyle w:val="af2"/>
        <w:ind w:left="0"/>
        <w:jc w:val="center"/>
        <w:rPr>
          <w:b/>
          <w:color w:val="auto"/>
        </w:rPr>
      </w:pPr>
      <w:r w:rsidRPr="0081737D">
        <w:rPr>
          <w:b/>
          <w:color w:val="auto"/>
        </w:rPr>
        <w:t>Борьба со страхом</w:t>
      </w:r>
    </w:p>
    <w:p w:rsidR="00A632CD" w:rsidRPr="0081737D" w:rsidRDefault="00A632CD" w:rsidP="002865C6">
      <w:pPr>
        <w:pStyle w:val="af2"/>
        <w:widowControl w:val="0"/>
        <w:numPr>
          <w:ilvl w:val="0"/>
          <w:numId w:val="13"/>
        </w:numPr>
        <w:spacing w:after="0"/>
        <w:ind w:left="0" w:firstLine="0"/>
        <w:rPr>
          <w:color w:val="auto"/>
        </w:rPr>
      </w:pPr>
      <w:r w:rsidRPr="0081737D">
        <w:rPr>
          <w:color w:val="auto"/>
        </w:rPr>
        <w:t>Направляйте нервное напряжение в голосовые модуляции</w:t>
      </w:r>
    </w:p>
    <w:p w:rsidR="00A632CD" w:rsidRPr="0081737D" w:rsidRDefault="00A632CD" w:rsidP="002865C6">
      <w:pPr>
        <w:pStyle w:val="af2"/>
        <w:widowControl w:val="0"/>
        <w:numPr>
          <w:ilvl w:val="0"/>
          <w:numId w:val="13"/>
        </w:numPr>
        <w:spacing w:after="0"/>
        <w:ind w:left="0" w:firstLine="0"/>
        <w:rPr>
          <w:color w:val="auto"/>
        </w:rPr>
      </w:pPr>
      <w:r w:rsidRPr="0081737D">
        <w:rPr>
          <w:color w:val="auto"/>
        </w:rPr>
        <w:t xml:space="preserve">Наберите </w:t>
      </w:r>
      <w:proofErr w:type="gramStart"/>
      <w:r w:rsidRPr="0081737D">
        <w:rPr>
          <w:color w:val="auto"/>
        </w:rPr>
        <w:t>воздуха</w:t>
      </w:r>
      <w:proofErr w:type="gramEnd"/>
      <w:r w:rsidRPr="0081737D">
        <w:rPr>
          <w:color w:val="auto"/>
        </w:rPr>
        <w:t xml:space="preserve"> прежде чем говорить</w:t>
      </w:r>
    </w:p>
    <w:p w:rsidR="00A632CD" w:rsidRPr="0081737D" w:rsidRDefault="00A632CD" w:rsidP="002865C6">
      <w:pPr>
        <w:pStyle w:val="af2"/>
        <w:widowControl w:val="0"/>
        <w:numPr>
          <w:ilvl w:val="0"/>
          <w:numId w:val="13"/>
        </w:numPr>
        <w:spacing w:after="0"/>
        <w:ind w:left="0" w:firstLine="0"/>
        <w:rPr>
          <w:color w:val="auto"/>
        </w:rPr>
      </w:pPr>
      <w:r w:rsidRPr="0081737D">
        <w:rPr>
          <w:color w:val="auto"/>
        </w:rPr>
        <w:t>Рассматривайте аудиторию как одного человека</w:t>
      </w:r>
    </w:p>
    <w:p w:rsidR="00A632CD" w:rsidRPr="0081737D" w:rsidRDefault="00A632CD" w:rsidP="002865C6">
      <w:pPr>
        <w:pStyle w:val="af2"/>
        <w:widowControl w:val="0"/>
        <w:numPr>
          <w:ilvl w:val="0"/>
          <w:numId w:val="13"/>
        </w:numPr>
        <w:spacing w:after="0"/>
        <w:ind w:left="0" w:firstLine="0"/>
        <w:rPr>
          <w:color w:val="auto"/>
        </w:rPr>
      </w:pPr>
      <w:r w:rsidRPr="0081737D">
        <w:rPr>
          <w:color w:val="auto"/>
        </w:rPr>
        <w:t>Хорошо выспитесь перед выступлением</w:t>
      </w:r>
    </w:p>
    <w:p w:rsidR="00A632CD" w:rsidRPr="0081737D" w:rsidRDefault="00A632CD" w:rsidP="002865C6">
      <w:pPr>
        <w:pStyle w:val="af2"/>
        <w:widowControl w:val="0"/>
        <w:numPr>
          <w:ilvl w:val="0"/>
          <w:numId w:val="13"/>
        </w:numPr>
        <w:spacing w:after="0"/>
        <w:ind w:left="0" w:firstLine="0"/>
        <w:rPr>
          <w:color w:val="auto"/>
        </w:rPr>
      </w:pPr>
      <w:r w:rsidRPr="0081737D">
        <w:rPr>
          <w:color w:val="auto"/>
        </w:rPr>
        <w:t>Воспринимайте свой страх как нечто естественное</w:t>
      </w:r>
    </w:p>
    <w:p w:rsidR="00A632CD" w:rsidRPr="0081737D" w:rsidRDefault="00A632CD" w:rsidP="00A03687">
      <w:pPr>
        <w:tabs>
          <w:tab w:val="left" w:pos="6140"/>
        </w:tabs>
        <w:ind w:hanging="567"/>
        <w:jc w:val="both"/>
        <w:rPr>
          <w:bCs/>
          <w:color w:val="auto"/>
        </w:rPr>
      </w:pPr>
    </w:p>
    <w:p w:rsidR="0087448F" w:rsidRPr="00502F0D" w:rsidRDefault="00502F0D" w:rsidP="00A03687">
      <w:pPr>
        <w:snapToGrid w:val="0"/>
        <w:jc w:val="center"/>
        <w:rPr>
          <w:color w:val="auto"/>
        </w:rPr>
      </w:pPr>
      <w:r w:rsidRPr="00502F0D">
        <w:rPr>
          <w:color w:val="auto"/>
        </w:rPr>
        <w:t>СПИСОК РЕКОМЕНДОВАННОЙ ЛИТЕРАТУРЫ:</w:t>
      </w:r>
    </w:p>
    <w:p w:rsidR="00502F0D" w:rsidRPr="00D20F72" w:rsidRDefault="00502F0D" w:rsidP="002865C6">
      <w:pPr>
        <w:numPr>
          <w:ilvl w:val="0"/>
          <w:numId w:val="27"/>
        </w:numPr>
        <w:ind w:left="0"/>
        <w:jc w:val="both"/>
        <w:rPr>
          <w:color w:val="auto"/>
        </w:rPr>
      </w:pPr>
      <w:proofErr w:type="spellStart"/>
      <w:r w:rsidRPr="000C023C">
        <w:t>Зименкова</w:t>
      </w:r>
      <w:proofErr w:type="spellEnd"/>
      <w:r w:rsidRPr="000C023C">
        <w:t xml:space="preserve"> Ф.Н. Воспитание творческой личности школьника на уроках технологии и внеклассных за</w:t>
      </w:r>
      <w:r>
        <w:t>нятиях [Электронный ресурс]</w:t>
      </w:r>
      <w:r w:rsidRPr="000C023C">
        <w:t xml:space="preserve">: монография / Ф.Н. </w:t>
      </w:r>
      <w:proofErr w:type="spellStart"/>
      <w:r w:rsidRPr="000C023C">
        <w:t>Зименкова</w:t>
      </w:r>
      <w:proofErr w:type="spellEnd"/>
      <w:r w:rsidRPr="000C023C">
        <w:t>. — Электрон</w:t>
      </w:r>
      <w:proofErr w:type="gramStart"/>
      <w:r w:rsidRPr="000C023C">
        <w:t>.</w:t>
      </w:r>
      <w:proofErr w:type="gramEnd"/>
      <w:r w:rsidRPr="000C023C">
        <w:t xml:space="preserve"> </w:t>
      </w:r>
      <w:proofErr w:type="gramStart"/>
      <w:r w:rsidRPr="000C023C">
        <w:t>т</w:t>
      </w:r>
      <w:proofErr w:type="gramEnd"/>
      <w:r w:rsidRPr="000C023C">
        <w:t>екстовые данные. — М</w:t>
      </w:r>
      <w:r>
        <w:t>осква</w:t>
      </w:r>
      <w:r w:rsidRPr="000C023C">
        <w:t>: Прометей, 2013. — 94 c. — 978-5-7042-2399-</w:t>
      </w:r>
      <w:r w:rsidRPr="00D20F72">
        <w:rPr>
          <w:color w:val="auto"/>
        </w:rPr>
        <w:t>3. — Режим доступа: http://www.iprbookshop.ru/18559.html</w:t>
      </w:r>
    </w:p>
    <w:p w:rsidR="00502F0D" w:rsidRPr="00D20F72" w:rsidRDefault="00502F0D" w:rsidP="002865C6">
      <w:pPr>
        <w:numPr>
          <w:ilvl w:val="0"/>
          <w:numId w:val="27"/>
        </w:numPr>
        <w:ind w:left="0"/>
        <w:jc w:val="both"/>
        <w:rPr>
          <w:rStyle w:val="a4"/>
          <w:color w:val="auto"/>
        </w:rPr>
      </w:pPr>
      <w:r w:rsidRPr="00D20F72">
        <w:rPr>
          <w:rStyle w:val="a4"/>
          <w:color w:val="auto"/>
        </w:rPr>
        <w:t>Казакова Л.Г. Методика обучения технологии. Развитие познавательного интереса учащихся [Электронный ресурс]: учебно-методическое пособие / Л.Г. Казакова. — Электрон</w:t>
      </w:r>
      <w:proofErr w:type="gramStart"/>
      <w:r w:rsidRPr="00D20F72">
        <w:rPr>
          <w:rStyle w:val="a4"/>
          <w:color w:val="auto"/>
        </w:rPr>
        <w:t>.</w:t>
      </w:r>
      <w:proofErr w:type="gramEnd"/>
      <w:r w:rsidRPr="00D20F72">
        <w:rPr>
          <w:rStyle w:val="a4"/>
          <w:color w:val="auto"/>
        </w:rPr>
        <w:t xml:space="preserve"> </w:t>
      </w:r>
      <w:proofErr w:type="gramStart"/>
      <w:r w:rsidRPr="00D20F72">
        <w:rPr>
          <w:rStyle w:val="a4"/>
          <w:color w:val="auto"/>
        </w:rPr>
        <w:t>т</w:t>
      </w:r>
      <w:proofErr w:type="gramEnd"/>
      <w:r w:rsidRPr="00D20F72">
        <w:rPr>
          <w:rStyle w:val="a4"/>
          <w:color w:val="auto"/>
        </w:rPr>
        <w:t xml:space="preserve">екстовые данные. — Пермь: Пермский государственный гуманитарно-педагогический университет, 2013. — 112 c. — 2227-8397. — Режим доступа: </w:t>
      </w:r>
      <w:hyperlink r:id="rId13" w:history="1">
        <w:r w:rsidRPr="00D20F72">
          <w:rPr>
            <w:rStyle w:val="a4"/>
            <w:color w:val="auto"/>
          </w:rPr>
          <w:t>http://www.iprbookshop.ru/32064.html</w:t>
        </w:r>
      </w:hyperlink>
    </w:p>
    <w:p w:rsidR="00502F0D" w:rsidRPr="00D20F72" w:rsidRDefault="00502F0D" w:rsidP="002865C6">
      <w:pPr>
        <w:numPr>
          <w:ilvl w:val="0"/>
          <w:numId w:val="27"/>
        </w:numPr>
        <w:ind w:left="0"/>
        <w:jc w:val="both"/>
        <w:rPr>
          <w:color w:val="auto"/>
        </w:rPr>
      </w:pPr>
      <w:r w:rsidRPr="00D20F72">
        <w:rPr>
          <w:rStyle w:val="a4"/>
          <w:color w:val="auto"/>
        </w:rPr>
        <w:t xml:space="preserve">Ломов С.П. Методология художественного образования [Электронный ресурс]: учебное пособие / С.П. Ломов, С.А. </w:t>
      </w:r>
      <w:proofErr w:type="spellStart"/>
      <w:r w:rsidRPr="00D20F72">
        <w:rPr>
          <w:rStyle w:val="a4"/>
          <w:color w:val="auto"/>
        </w:rPr>
        <w:t>Аманжолов</w:t>
      </w:r>
      <w:proofErr w:type="spellEnd"/>
      <w:r w:rsidRPr="00D20F72">
        <w:rPr>
          <w:rStyle w:val="a4"/>
          <w:color w:val="auto"/>
        </w:rPr>
        <w:t>. — Электрон</w:t>
      </w:r>
      <w:proofErr w:type="gramStart"/>
      <w:r w:rsidRPr="00D20F72">
        <w:rPr>
          <w:rStyle w:val="a4"/>
          <w:color w:val="auto"/>
        </w:rPr>
        <w:t>.</w:t>
      </w:r>
      <w:proofErr w:type="gramEnd"/>
      <w:r w:rsidRPr="00D20F72">
        <w:rPr>
          <w:rStyle w:val="a4"/>
          <w:color w:val="auto"/>
        </w:rPr>
        <w:t xml:space="preserve"> </w:t>
      </w:r>
      <w:proofErr w:type="gramStart"/>
      <w:r w:rsidRPr="00D20F72">
        <w:rPr>
          <w:rStyle w:val="a4"/>
          <w:color w:val="auto"/>
        </w:rPr>
        <w:t>т</w:t>
      </w:r>
      <w:proofErr w:type="gramEnd"/>
      <w:r w:rsidRPr="00D20F72">
        <w:rPr>
          <w:rStyle w:val="a4"/>
          <w:color w:val="auto"/>
        </w:rPr>
        <w:t xml:space="preserve">екстовые данные. — Москва: Прометей, 2011. — 188 c. — 978-5-4263-0040-8. — Режим доступа: </w:t>
      </w:r>
      <w:hyperlink r:id="rId14" w:history="1">
        <w:r w:rsidRPr="00D20F72">
          <w:rPr>
            <w:rStyle w:val="a4"/>
            <w:color w:val="auto"/>
          </w:rPr>
          <w:t>http://www.iprbookshop.ru/8299.html</w:t>
        </w:r>
      </w:hyperlink>
    </w:p>
    <w:p w:rsidR="00502F0D" w:rsidRPr="00D20F72" w:rsidRDefault="00502F0D" w:rsidP="002865C6">
      <w:pPr>
        <w:numPr>
          <w:ilvl w:val="0"/>
          <w:numId w:val="27"/>
        </w:numPr>
        <w:ind w:left="0"/>
        <w:jc w:val="both"/>
        <w:rPr>
          <w:rStyle w:val="a4"/>
          <w:color w:val="auto"/>
        </w:rPr>
      </w:pPr>
      <w:r w:rsidRPr="00D20F72">
        <w:rPr>
          <w:color w:val="auto"/>
        </w:rPr>
        <w:t>Павлова Н.А. Организация деятельности младших школьников на занятиях по технологии и изобразительному искусству [Электронный ресурс]: методические рекомендации по работе с различными видами бумаги и картона (наблюдения и опыты) / Н.А. Павлова. — Электрон</w:t>
      </w:r>
      <w:proofErr w:type="gramStart"/>
      <w:r w:rsidRPr="00D20F72">
        <w:rPr>
          <w:color w:val="auto"/>
        </w:rPr>
        <w:t>.</w:t>
      </w:r>
      <w:proofErr w:type="gramEnd"/>
      <w:r w:rsidRPr="00D20F72">
        <w:rPr>
          <w:color w:val="auto"/>
        </w:rPr>
        <w:t xml:space="preserve"> </w:t>
      </w:r>
      <w:proofErr w:type="gramStart"/>
      <w:r w:rsidRPr="00D20F72">
        <w:rPr>
          <w:color w:val="auto"/>
        </w:rPr>
        <w:t>т</w:t>
      </w:r>
      <w:proofErr w:type="gramEnd"/>
      <w:r w:rsidRPr="00D20F72">
        <w:rPr>
          <w:color w:val="auto"/>
        </w:rPr>
        <w:t xml:space="preserve">екстовые данные. — Набережные Челны: </w:t>
      </w:r>
      <w:proofErr w:type="spellStart"/>
      <w:r w:rsidRPr="00D20F72">
        <w:rPr>
          <w:color w:val="auto"/>
        </w:rPr>
        <w:t>Набережночелнинский</w:t>
      </w:r>
      <w:proofErr w:type="spellEnd"/>
      <w:r w:rsidRPr="00D20F72">
        <w:rPr>
          <w:color w:val="auto"/>
        </w:rPr>
        <w:t xml:space="preserve"> государственный педагогический университет, 2016. — 75 c. — 2227-8397. — Режим доступа: </w:t>
      </w:r>
      <w:hyperlink r:id="rId15" w:history="1">
        <w:r w:rsidRPr="00D20F72">
          <w:rPr>
            <w:rStyle w:val="a4"/>
            <w:color w:val="auto"/>
          </w:rPr>
          <w:t>http://www.iprbookshop.ru/66810.html</w:t>
        </w:r>
      </w:hyperlink>
    </w:p>
    <w:p w:rsidR="00502F0D" w:rsidRPr="00D20F72" w:rsidRDefault="00502F0D" w:rsidP="002865C6">
      <w:pPr>
        <w:numPr>
          <w:ilvl w:val="0"/>
          <w:numId w:val="27"/>
        </w:numPr>
        <w:ind w:left="0"/>
        <w:jc w:val="both"/>
        <w:rPr>
          <w:rStyle w:val="a4"/>
          <w:color w:val="auto"/>
        </w:rPr>
      </w:pPr>
      <w:r w:rsidRPr="00D20F72">
        <w:rPr>
          <w:rStyle w:val="a4"/>
          <w:color w:val="auto"/>
        </w:rPr>
        <w:t>Романова К.Е. Теория и методика обучения технологии [Электронный ресурс]: учебно-методическое пособие / К.Е. Романова, О.А. Смирнова, Е.М. Муравьев. — Электрон</w:t>
      </w:r>
      <w:proofErr w:type="gramStart"/>
      <w:r w:rsidRPr="00D20F72">
        <w:rPr>
          <w:rStyle w:val="a4"/>
          <w:color w:val="auto"/>
        </w:rPr>
        <w:t>.</w:t>
      </w:r>
      <w:proofErr w:type="gramEnd"/>
      <w:r w:rsidRPr="00D20F72">
        <w:rPr>
          <w:rStyle w:val="a4"/>
          <w:color w:val="auto"/>
        </w:rPr>
        <w:t xml:space="preserve"> </w:t>
      </w:r>
      <w:proofErr w:type="gramStart"/>
      <w:r w:rsidRPr="00D20F72">
        <w:rPr>
          <w:rStyle w:val="a4"/>
          <w:color w:val="auto"/>
        </w:rPr>
        <w:t>т</w:t>
      </w:r>
      <w:proofErr w:type="gramEnd"/>
      <w:r w:rsidRPr="00D20F72">
        <w:rPr>
          <w:rStyle w:val="a4"/>
          <w:color w:val="auto"/>
        </w:rPr>
        <w:t xml:space="preserve">екстовые данные. — Саратов: </w:t>
      </w:r>
      <w:proofErr w:type="gramStart"/>
      <w:r w:rsidRPr="00D20F72">
        <w:rPr>
          <w:rStyle w:val="a4"/>
          <w:color w:val="auto"/>
        </w:rPr>
        <w:t>Ай</w:t>
      </w:r>
      <w:proofErr w:type="gramEnd"/>
      <w:r w:rsidRPr="00D20F72">
        <w:rPr>
          <w:rStyle w:val="a4"/>
          <w:color w:val="auto"/>
        </w:rPr>
        <w:t xml:space="preserve"> Пи Эр Медиа, 2018. — 224 c. — 978-5-4486-0195-8. — Режим доступа: </w:t>
      </w:r>
      <w:hyperlink r:id="rId16" w:history="1">
        <w:r w:rsidRPr="00D20F72">
          <w:rPr>
            <w:rStyle w:val="a4"/>
            <w:color w:val="auto"/>
          </w:rPr>
          <w:t>http://www.iprbookshop.ru/72469.html</w:t>
        </w:r>
      </w:hyperlink>
    </w:p>
    <w:p w:rsidR="00502F0D" w:rsidRPr="00D20F72" w:rsidRDefault="00502F0D" w:rsidP="002865C6">
      <w:pPr>
        <w:numPr>
          <w:ilvl w:val="0"/>
          <w:numId w:val="27"/>
        </w:numPr>
        <w:ind w:left="0"/>
        <w:jc w:val="both"/>
        <w:rPr>
          <w:rStyle w:val="a4"/>
          <w:color w:val="auto"/>
        </w:rPr>
      </w:pPr>
      <w:r w:rsidRPr="00D20F72">
        <w:rPr>
          <w:rStyle w:val="a4"/>
          <w:color w:val="auto"/>
        </w:rPr>
        <w:t xml:space="preserve">Теория и методика обучения технологии с практикумом [Электронный ресурс]: учебно-методическое пособие / М.Л. </w:t>
      </w:r>
      <w:proofErr w:type="spellStart"/>
      <w:r w:rsidRPr="00D20F72">
        <w:rPr>
          <w:rStyle w:val="a4"/>
          <w:color w:val="auto"/>
        </w:rPr>
        <w:t>Субочева</w:t>
      </w:r>
      <w:proofErr w:type="spellEnd"/>
      <w:r w:rsidRPr="00D20F72">
        <w:rPr>
          <w:rStyle w:val="a4"/>
          <w:color w:val="auto"/>
        </w:rPr>
        <w:t xml:space="preserve"> [и др.]. — Электрон</w:t>
      </w:r>
      <w:proofErr w:type="gramStart"/>
      <w:r w:rsidRPr="00D20F72">
        <w:rPr>
          <w:rStyle w:val="a4"/>
          <w:color w:val="auto"/>
        </w:rPr>
        <w:t>.</w:t>
      </w:r>
      <w:proofErr w:type="gramEnd"/>
      <w:r w:rsidRPr="00D20F72">
        <w:rPr>
          <w:rStyle w:val="a4"/>
          <w:color w:val="auto"/>
        </w:rPr>
        <w:t xml:space="preserve"> </w:t>
      </w:r>
      <w:proofErr w:type="gramStart"/>
      <w:r w:rsidRPr="00D20F72">
        <w:rPr>
          <w:rStyle w:val="a4"/>
          <w:color w:val="auto"/>
        </w:rPr>
        <w:t>т</w:t>
      </w:r>
      <w:proofErr w:type="gramEnd"/>
      <w:r w:rsidRPr="00D20F72">
        <w:rPr>
          <w:rStyle w:val="a4"/>
          <w:color w:val="auto"/>
        </w:rPr>
        <w:t xml:space="preserve">екстовые данные. — Москва: Московский педагогический государственный университет, 2018. — 176 c. — 978-5-4263-0582-3. — Режим доступа: </w:t>
      </w:r>
      <w:hyperlink r:id="rId17" w:history="1">
        <w:r w:rsidRPr="00D20F72">
          <w:rPr>
            <w:rStyle w:val="a4"/>
            <w:color w:val="auto"/>
          </w:rPr>
          <w:t>http://www.iprbookshop.ru/75826.html</w:t>
        </w:r>
      </w:hyperlink>
    </w:p>
    <w:p w:rsidR="0087448F" w:rsidRPr="0081737D" w:rsidRDefault="0087448F" w:rsidP="00A03687">
      <w:pPr>
        <w:rPr>
          <w:color w:val="auto"/>
        </w:rPr>
      </w:pPr>
    </w:p>
    <w:sectPr w:rsidR="0087448F" w:rsidRPr="0081737D" w:rsidSect="00A03687">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CC"/>
    <w:family w:val="swiss"/>
    <w:pitch w:val="variable"/>
    <w:sig w:usb0="E0002A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DejaVu Sans">
    <w:altName w:val="Arial"/>
    <w:charset w:val="CC"/>
    <w:family w:val="swiss"/>
    <w:pitch w:val="variable"/>
  </w:font>
  <w:font w:name="FreeSans">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Arial Unicode M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2"/>
    <w:lvl w:ilvl="0">
      <w:start w:val="1"/>
      <w:numFmt w:val="bullet"/>
      <w:lvlText w:val=""/>
      <w:lvlJc w:val="left"/>
      <w:pPr>
        <w:tabs>
          <w:tab w:val="num" w:pos="0"/>
        </w:tabs>
        <w:ind w:left="1427"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720"/>
        </w:tabs>
        <w:ind w:left="0" w:firstLine="0"/>
      </w:pPr>
      <w:rPr>
        <w:rFonts w:ascii="Symbol" w:hAnsi="Symbol" w:cs="Symbol"/>
      </w:rPr>
    </w:lvl>
  </w:abstractNum>
  <w:abstractNum w:abstractNumId="3">
    <w:nsid w:val="0000000A"/>
    <w:multiLevelType w:val="singleLevel"/>
    <w:tmpl w:val="0000000A"/>
    <w:name w:val="WW8Num138"/>
    <w:lvl w:ilvl="0">
      <w:start w:val="1"/>
      <w:numFmt w:val="bullet"/>
      <w:lvlText w:val=""/>
      <w:lvlJc w:val="left"/>
      <w:pPr>
        <w:tabs>
          <w:tab w:val="num" w:pos="0"/>
        </w:tabs>
        <w:ind w:left="1440" w:hanging="360"/>
      </w:pPr>
      <w:rPr>
        <w:rFonts w:ascii="Symbol" w:hAnsi="Symbol"/>
      </w:rPr>
    </w:lvl>
  </w:abstractNum>
  <w:abstractNum w:abstractNumId="4">
    <w:nsid w:val="0000000B"/>
    <w:multiLevelType w:val="singleLevel"/>
    <w:tmpl w:val="0000000B"/>
    <w:name w:val="WW8Num11"/>
    <w:lvl w:ilvl="0">
      <w:start w:val="1"/>
      <w:numFmt w:val="bullet"/>
      <w:lvlText w:val=""/>
      <w:lvlJc w:val="left"/>
      <w:pPr>
        <w:tabs>
          <w:tab w:val="num" w:pos="720"/>
        </w:tabs>
        <w:ind w:left="0" w:firstLine="0"/>
      </w:pPr>
      <w:rPr>
        <w:rFonts w:ascii="Symbol" w:hAnsi="Symbol" w:cs="Symbol"/>
        <w:kern w:val="2"/>
        <w:sz w:val="20"/>
        <w:szCs w:val="20"/>
      </w:rPr>
    </w:lvl>
  </w:abstractNum>
  <w:abstractNum w:abstractNumId="5">
    <w:nsid w:val="0000000D"/>
    <w:multiLevelType w:val="multilevel"/>
    <w:tmpl w:val="0000000D"/>
    <w:name w:val="WW8Num19"/>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6">
    <w:nsid w:val="0000000F"/>
    <w:multiLevelType w:val="singleLevel"/>
    <w:tmpl w:val="0000000F"/>
    <w:name w:val="WW8Num15"/>
    <w:lvl w:ilvl="0">
      <w:start w:val="1"/>
      <w:numFmt w:val="bullet"/>
      <w:lvlText w:val=""/>
      <w:lvlJc w:val="left"/>
      <w:pPr>
        <w:tabs>
          <w:tab w:val="num" w:pos="720"/>
        </w:tabs>
        <w:ind w:left="0" w:firstLine="0"/>
      </w:pPr>
      <w:rPr>
        <w:rFonts w:ascii="Symbol" w:hAnsi="Symbol" w:cs="Symbol"/>
        <w:sz w:val="20"/>
        <w:szCs w:val="24"/>
      </w:rPr>
    </w:lvl>
  </w:abstractNum>
  <w:abstractNum w:abstractNumId="7">
    <w:nsid w:val="00000011"/>
    <w:multiLevelType w:val="singleLevel"/>
    <w:tmpl w:val="00000011"/>
    <w:name w:val="WW8Num17"/>
    <w:lvl w:ilvl="0">
      <w:start w:val="1"/>
      <w:numFmt w:val="bullet"/>
      <w:lvlText w:val=""/>
      <w:lvlJc w:val="left"/>
      <w:pPr>
        <w:tabs>
          <w:tab w:val="num" w:pos="720"/>
        </w:tabs>
        <w:ind w:left="0" w:firstLine="0"/>
      </w:pPr>
      <w:rPr>
        <w:rFonts w:ascii="Symbol" w:hAnsi="Symbol" w:cs="Symbol"/>
      </w:rPr>
    </w:lvl>
  </w:abstractNum>
  <w:abstractNum w:abstractNumId="8">
    <w:nsid w:val="00000013"/>
    <w:multiLevelType w:val="multilevel"/>
    <w:tmpl w:val="00000013"/>
    <w:name w:val="WW8Num20"/>
    <w:lvl w:ilvl="0">
      <w:start w:val="1"/>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22"/>
    <w:multiLevelType w:val="multilevel"/>
    <w:tmpl w:val="00000022"/>
    <w:name w:val="WW8Num34"/>
    <w:lvl w:ilvl="0">
      <w:start w:val="1"/>
      <w:numFmt w:val="decimal"/>
      <w:lvlText w:val="%1."/>
      <w:lvlJc w:val="left"/>
      <w:pPr>
        <w:tabs>
          <w:tab w:val="num" w:pos="720"/>
        </w:tabs>
        <w:ind w:left="720" w:hanging="360"/>
      </w:pPr>
      <w:rPr>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37"/>
    <w:multiLevelType w:val="multilevel"/>
    <w:tmpl w:val="00000037"/>
    <w:name w:val="WW8Num65"/>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3C"/>
    <w:multiLevelType w:val="singleLevel"/>
    <w:tmpl w:val="0000003C"/>
    <w:name w:val="WW8Num195"/>
    <w:lvl w:ilvl="0">
      <w:start w:val="1"/>
      <w:numFmt w:val="bullet"/>
      <w:lvlText w:val=""/>
      <w:lvlJc w:val="left"/>
      <w:pPr>
        <w:tabs>
          <w:tab w:val="num" w:pos="0"/>
        </w:tabs>
        <w:ind w:left="1440" w:hanging="360"/>
      </w:pPr>
      <w:rPr>
        <w:rFonts w:ascii="Symbol" w:hAnsi="Symbol"/>
      </w:rPr>
    </w:lvl>
  </w:abstractNum>
  <w:abstractNum w:abstractNumId="12">
    <w:nsid w:val="0251011D"/>
    <w:multiLevelType w:val="multilevel"/>
    <w:tmpl w:val="EB2A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5041114"/>
    <w:multiLevelType w:val="multilevel"/>
    <w:tmpl w:val="AD808420"/>
    <w:lvl w:ilvl="0">
      <w:start w:val="1"/>
      <w:numFmt w:val="decimal"/>
      <w:lvlText w:val="%1."/>
      <w:lvlJc w:val="left"/>
      <w:pPr>
        <w:tabs>
          <w:tab w:val="num" w:pos="720"/>
        </w:tabs>
        <w:ind w:left="720" w:hanging="360"/>
      </w:pPr>
      <w:rPr>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nsid w:val="0DAE707E"/>
    <w:multiLevelType w:val="multilevel"/>
    <w:tmpl w:val="CA0A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BC009C"/>
    <w:multiLevelType w:val="multilevel"/>
    <w:tmpl w:val="3368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A43632"/>
    <w:multiLevelType w:val="hybridMultilevel"/>
    <w:tmpl w:val="B7F230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3D16E94"/>
    <w:multiLevelType w:val="hybridMultilevel"/>
    <w:tmpl w:val="F46C9C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40006D8"/>
    <w:multiLevelType w:val="multilevel"/>
    <w:tmpl w:val="654A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8E53D26"/>
    <w:multiLevelType w:val="multilevel"/>
    <w:tmpl w:val="48CAB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C1E4EB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1E4B5C04"/>
    <w:multiLevelType w:val="multilevel"/>
    <w:tmpl w:val="ADCE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EB071AF"/>
    <w:multiLevelType w:val="hybridMultilevel"/>
    <w:tmpl w:val="F148F45A"/>
    <w:lvl w:ilvl="0" w:tplc="6FE6659C">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1EE02760"/>
    <w:multiLevelType w:val="multilevel"/>
    <w:tmpl w:val="AEE29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40B75E3"/>
    <w:multiLevelType w:val="hybridMultilevel"/>
    <w:tmpl w:val="C61803EE"/>
    <w:lvl w:ilvl="0" w:tplc="46AEDFB2">
      <w:start w:val="2"/>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5">
    <w:nsid w:val="283666E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28D06558"/>
    <w:multiLevelType w:val="multilevel"/>
    <w:tmpl w:val="7610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AC61E32"/>
    <w:multiLevelType w:val="singleLevel"/>
    <w:tmpl w:val="04190001"/>
    <w:lvl w:ilvl="0">
      <w:start w:val="1"/>
      <w:numFmt w:val="bullet"/>
      <w:lvlText w:val=""/>
      <w:lvlJc w:val="left"/>
      <w:pPr>
        <w:ind w:left="720" w:hanging="360"/>
      </w:pPr>
      <w:rPr>
        <w:rFonts w:ascii="Symbol" w:hAnsi="Symbol" w:hint="default"/>
      </w:rPr>
    </w:lvl>
  </w:abstractNum>
  <w:abstractNum w:abstractNumId="28">
    <w:nsid w:val="382D4818"/>
    <w:multiLevelType w:val="multilevel"/>
    <w:tmpl w:val="279C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A0B6E61"/>
    <w:multiLevelType w:val="multilevel"/>
    <w:tmpl w:val="B3EC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A10306D"/>
    <w:multiLevelType w:val="multilevel"/>
    <w:tmpl w:val="23C6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DFC3E14"/>
    <w:multiLevelType w:val="multilevel"/>
    <w:tmpl w:val="84647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17A1DE9"/>
    <w:multiLevelType w:val="hybridMultilevel"/>
    <w:tmpl w:val="792AA23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A61B8F"/>
    <w:multiLevelType w:val="hybridMultilevel"/>
    <w:tmpl w:val="F9DAB3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46AB5120"/>
    <w:multiLevelType w:val="multilevel"/>
    <w:tmpl w:val="1278F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7F65BC4"/>
    <w:multiLevelType w:val="multilevel"/>
    <w:tmpl w:val="5002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9823B9A"/>
    <w:multiLevelType w:val="multilevel"/>
    <w:tmpl w:val="8A1C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BAB1BD1"/>
    <w:multiLevelType w:val="hybridMultilevel"/>
    <w:tmpl w:val="BA8C2BD6"/>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8">
    <w:nsid w:val="4BDA32BA"/>
    <w:multiLevelType w:val="multilevel"/>
    <w:tmpl w:val="9ABA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E7A6DE8"/>
    <w:multiLevelType w:val="multilevel"/>
    <w:tmpl w:val="432E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F46786A"/>
    <w:multiLevelType w:val="multilevel"/>
    <w:tmpl w:val="A830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08013E1"/>
    <w:multiLevelType w:val="multilevel"/>
    <w:tmpl w:val="A112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D5013E3"/>
    <w:multiLevelType w:val="hybridMultilevel"/>
    <w:tmpl w:val="0F6047EA"/>
    <w:lvl w:ilvl="0" w:tplc="578E75DC">
      <w:start w:val="1"/>
      <w:numFmt w:val="decimal"/>
      <w:lvlText w:val="%1."/>
      <w:lvlJc w:val="left"/>
      <w:pPr>
        <w:ind w:left="786"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20B0CC0"/>
    <w:multiLevelType w:val="multilevel"/>
    <w:tmpl w:val="A276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2DE2C5E"/>
    <w:multiLevelType w:val="multilevel"/>
    <w:tmpl w:val="87624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3D372BD"/>
    <w:multiLevelType w:val="multilevel"/>
    <w:tmpl w:val="8D707492"/>
    <w:lvl w:ilvl="0">
      <w:start w:val="1"/>
      <w:numFmt w:val="decimal"/>
      <w:lvlText w:val="%1."/>
      <w:lvlJc w:val="left"/>
      <w:pPr>
        <w:ind w:left="720" w:hanging="360"/>
      </w:pPr>
      <w:rPr>
        <w:b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nsid w:val="67FB58A9"/>
    <w:multiLevelType w:val="hybridMultilevel"/>
    <w:tmpl w:val="328A5BF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7">
    <w:nsid w:val="695F333C"/>
    <w:multiLevelType w:val="multilevel"/>
    <w:tmpl w:val="649C4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A4524E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9">
    <w:nsid w:val="6DDE2D51"/>
    <w:multiLevelType w:val="hybridMultilevel"/>
    <w:tmpl w:val="FA869760"/>
    <w:lvl w:ilvl="0" w:tplc="C02A9DE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726D7DD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1">
    <w:nsid w:val="75F203C3"/>
    <w:multiLevelType w:val="multilevel"/>
    <w:tmpl w:val="060A0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B5A0C1D"/>
    <w:multiLevelType w:val="hybridMultilevel"/>
    <w:tmpl w:val="45A42D8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3">
    <w:nsid w:val="7F9D77DC"/>
    <w:multiLevelType w:val="multilevel"/>
    <w:tmpl w:val="1C16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FD9750F"/>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6"/>
  </w:num>
  <w:num w:numId="10">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3"/>
  </w:num>
  <w:num w:numId="13">
    <w:abstractNumId w:val="52"/>
  </w:num>
  <w:num w:numId="14">
    <w:abstractNumId w:val="4"/>
  </w:num>
  <w:num w:numId="15">
    <w:abstractNumId w:val="6"/>
  </w:num>
  <w:num w:numId="16">
    <w:abstractNumId w:val="2"/>
  </w:num>
  <w:num w:numId="17">
    <w:abstractNumId w:val="7"/>
  </w:num>
  <w:num w:numId="18">
    <w:abstractNumId w:val="5"/>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20"/>
  </w:num>
  <w:num w:numId="22">
    <w:abstractNumId w:val="48"/>
  </w:num>
  <w:num w:numId="23">
    <w:abstractNumId w:val="27"/>
  </w:num>
  <w:num w:numId="24">
    <w:abstractNumId w:val="25"/>
  </w:num>
  <w:num w:numId="25">
    <w:abstractNumId w:val="50"/>
  </w:num>
  <w:num w:numId="26">
    <w:abstractNumId w:val="54"/>
  </w:num>
  <w:num w:numId="27">
    <w:abstractNumId w:val="13"/>
  </w:num>
  <w:num w:numId="28">
    <w:abstractNumId w:val="51"/>
  </w:num>
  <w:num w:numId="29">
    <w:abstractNumId w:val="34"/>
  </w:num>
  <w:num w:numId="30">
    <w:abstractNumId w:val="36"/>
  </w:num>
  <w:num w:numId="31">
    <w:abstractNumId w:val="15"/>
  </w:num>
  <w:num w:numId="32">
    <w:abstractNumId w:val="26"/>
  </w:num>
  <w:num w:numId="33">
    <w:abstractNumId w:val="41"/>
  </w:num>
  <w:num w:numId="34">
    <w:abstractNumId w:val="43"/>
  </w:num>
  <w:num w:numId="35">
    <w:abstractNumId w:val="12"/>
  </w:num>
  <w:num w:numId="36">
    <w:abstractNumId w:val="14"/>
  </w:num>
  <w:num w:numId="37">
    <w:abstractNumId w:val="39"/>
  </w:num>
  <w:num w:numId="38">
    <w:abstractNumId w:val="30"/>
  </w:num>
  <w:num w:numId="39">
    <w:abstractNumId w:val="21"/>
  </w:num>
  <w:num w:numId="40">
    <w:abstractNumId w:val="35"/>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1"/>
  </w:num>
  <w:num w:numId="45">
    <w:abstractNumId w:val="23"/>
  </w:num>
  <w:num w:numId="46">
    <w:abstractNumId w:val="53"/>
  </w:num>
  <w:num w:numId="47">
    <w:abstractNumId w:val="47"/>
  </w:num>
  <w:num w:numId="48">
    <w:abstractNumId w:val="29"/>
  </w:num>
  <w:num w:numId="49">
    <w:abstractNumId w:val="19"/>
  </w:num>
  <w:num w:numId="50">
    <w:abstractNumId w:val="40"/>
  </w:num>
  <w:num w:numId="51">
    <w:abstractNumId w:val="38"/>
  </w:num>
  <w:num w:numId="52">
    <w:abstractNumId w:val="44"/>
  </w:num>
  <w:num w:numId="53">
    <w:abstractNumId w:val="18"/>
  </w:num>
  <w:num w:numId="54">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135"/>
    <w:rsid w:val="000431AF"/>
    <w:rsid w:val="00064A4B"/>
    <w:rsid w:val="0011799F"/>
    <w:rsid w:val="0015353D"/>
    <w:rsid w:val="00195206"/>
    <w:rsid w:val="001A5DF7"/>
    <w:rsid w:val="001B61A3"/>
    <w:rsid w:val="001E3AD8"/>
    <w:rsid w:val="00233E7A"/>
    <w:rsid w:val="002865C6"/>
    <w:rsid w:val="002F66AB"/>
    <w:rsid w:val="00341601"/>
    <w:rsid w:val="004B67C6"/>
    <w:rsid w:val="00502F0D"/>
    <w:rsid w:val="006632FD"/>
    <w:rsid w:val="00700BDF"/>
    <w:rsid w:val="00730FE2"/>
    <w:rsid w:val="007620C6"/>
    <w:rsid w:val="00772D4A"/>
    <w:rsid w:val="00797B7D"/>
    <w:rsid w:val="007D4E43"/>
    <w:rsid w:val="0081737D"/>
    <w:rsid w:val="00822114"/>
    <w:rsid w:val="00834296"/>
    <w:rsid w:val="0087448F"/>
    <w:rsid w:val="008C6AB0"/>
    <w:rsid w:val="0098554C"/>
    <w:rsid w:val="009B3555"/>
    <w:rsid w:val="00A03687"/>
    <w:rsid w:val="00A3316B"/>
    <w:rsid w:val="00A632CD"/>
    <w:rsid w:val="00A63396"/>
    <w:rsid w:val="00A75899"/>
    <w:rsid w:val="00A90CE0"/>
    <w:rsid w:val="00AF39E2"/>
    <w:rsid w:val="00B400C9"/>
    <w:rsid w:val="00B9478B"/>
    <w:rsid w:val="00BE2674"/>
    <w:rsid w:val="00C95757"/>
    <w:rsid w:val="00CF5D31"/>
    <w:rsid w:val="00D15C21"/>
    <w:rsid w:val="00E21ECE"/>
    <w:rsid w:val="00E55135"/>
    <w:rsid w:val="00E64911"/>
    <w:rsid w:val="00EB434E"/>
    <w:rsid w:val="00EF2657"/>
    <w:rsid w:val="00EF4053"/>
    <w:rsid w:val="00F06280"/>
    <w:rsid w:val="00F62E47"/>
    <w:rsid w:val="00FF2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qFormat="1"/>
    <w:lsdException w:name="caption" w:uiPriority="35" w:qFormat="1"/>
    <w:lsdException w:name="List"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trong" w:semiHidden="0" w:uiPriority="22" w:unhideWhenUsed="0" w:qFormat="1"/>
    <w:lsdException w:name="Emphasis" w:semiHidden="0" w:uiPriority="20" w:unhideWhenUsed="0" w:qFormat="1"/>
    <w:lsdException w:name="HTML Top of Form" w:qFormat="1"/>
    <w:lsdException w:name="HTML Bottom of Form" w:qFormat="1"/>
    <w:lsdException w:name="Normal (Web)"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135"/>
    <w:pPr>
      <w:suppressAutoHyphens/>
      <w:spacing w:after="0" w:line="240" w:lineRule="auto"/>
    </w:pPr>
    <w:rPr>
      <w:rFonts w:ascii="Times New Roman" w:eastAsia="Times New Roman" w:hAnsi="Times New Roman" w:cs="Times New Roman"/>
      <w:color w:val="00000A"/>
      <w:sz w:val="24"/>
      <w:szCs w:val="24"/>
      <w:lang w:eastAsia="ru-RU"/>
    </w:rPr>
  </w:style>
  <w:style w:type="paragraph" w:styleId="1">
    <w:name w:val="heading 1"/>
    <w:basedOn w:val="a0"/>
    <w:link w:val="10"/>
    <w:qFormat/>
    <w:rsid w:val="00E55135"/>
    <w:pPr>
      <w:keepNext/>
      <w:suppressLineNumbers w:val="0"/>
      <w:spacing w:before="240"/>
      <w:outlineLvl w:val="0"/>
    </w:pPr>
    <w:rPr>
      <w:rFonts w:ascii="Liberation Sans" w:eastAsia="DejaVu Sans" w:hAnsi="Liberation Sans"/>
      <w:i w:val="0"/>
      <w:iCs w:val="0"/>
      <w:sz w:val="28"/>
      <w:szCs w:val="28"/>
    </w:rPr>
  </w:style>
  <w:style w:type="paragraph" w:styleId="2">
    <w:name w:val="heading 2"/>
    <w:basedOn w:val="a0"/>
    <w:link w:val="20"/>
    <w:semiHidden/>
    <w:unhideWhenUsed/>
    <w:qFormat/>
    <w:rsid w:val="00E55135"/>
    <w:pPr>
      <w:keepNext/>
      <w:suppressLineNumbers w:val="0"/>
      <w:spacing w:before="240"/>
      <w:outlineLvl w:val="1"/>
    </w:pPr>
    <w:rPr>
      <w:rFonts w:ascii="Liberation Sans" w:eastAsia="DejaVu Sans" w:hAnsi="Liberation Sans"/>
      <w:i w:val="0"/>
      <w:iCs w:val="0"/>
      <w:sz w:val="28"/>
      <w:szCs w:val="28"/>
    </w:rPr>
  </w:style>
  <w:style w:type="paragraph" w:styleId="3">
    <w:name w:val="heading 3"/>
    <w:basedOn w:val="a0"/>
    <w:link w:val="30"/>
    <w:semiHidden/>
    <w:unhideWhenUsed/>
    <w:qFormat/>
    <w:rsid w:val="00E55135"/>
    <w:pPr>
      <w:keepNext/>
      <w:suppressLineNumbers w:val="0"/>
      <w:spacing w:before="240"/>
      <w:outlineLvl w:val="2"/>
    </w:pPr>
    <w:rPr>
      <w:rFonts w:ascii="Liberation Sans" w:eastAsia="DejaVu Sans" w:hAnsi="Liberation Sans"/>
      <w:i w:val="0"/>
      <w:iCs w:val="0"/>
      <w:sz w:val="28"/>
      <w:szCs w:val="28"/>
    </w:rPr>
  </w:style>
  <w:style w:type="paragraph" w:styleId="4">
    <w:name w:val="heading 4"/>
    <w:basedOn w:val="a0"/>
    <w:link w:val="40"/>
    <w:semiHidden/>
    <w:unhideWhenUsed/>
    <w:qFormat/>
    <w:rsid w:val="00E55135"/>
    <w:pPr>
      <w:keepNext/>
      <w:suppressLineNumbers w:val="0"/>
      <w:spacing w:before="240"/>
      <w:outlineLvl w:val="3"/>
    </w:pPr>
    <w:rPr>
      <w:rFonts w:ascii="Liberation Sans" w:eastAsia="DejaVu Sans" w:hAnsi="Liberation Sans"/>
      <w:i w:val="0"/>
      <w:iCs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E55135"/>
    <w:rPr>
      <w:rFonts w:ascii="Liberation Sans" w:eastAsia="DejaVu Sans" w:hAnsi="Liberation Sans" w:cs="FreeSans"/>
      <w:color w:val="00000A"/>
      <w:sz w:val="28"/>
      <w:szCs w:val="28"/>
      <w:lang w:eastAsia="ru-RU"/>
    </w:rPr>
  </w:style>
  <w:style w:type="character" w:customStyle="1" w:styleId="20">
    <w:name w:val="Заголовок 2 Знак"/>
    <w:basedOn w:val="a1"/>
    <w:link w:val="2"/>
    <w:semiHidden/>
    <w:qFormat/>
    <w:rsid w:val="00E55135"/>
    <w:rPr>
      <w:rFonts w:ascii="Liberation Sans" w:eastAsia="DejaVu Sans" w:hAnsi="Liberation Sans" w:cs="FreeSans"/>
      <w:color w:val="00000A"/>
      <w:sz w:val="28"/>
      <w:szCs w:val="28"/>
      <w:lang w:eastAsia="ru-RU"/>
    </w:rPr>
  </w:style>
  <w:style w:type="character" w:customStyle="1" w:styleId="30">
    <w:name w:val="Заголовок 3 Знак"/>
    <w:basedOn w:val="a1"/>
    <w:link w:val="3"/>
    <w:semiHidden/>
    <w:rsid w:val="00E55135"/>
    <w:rPr>
      <w:rFonts w:ascii="Liberation Sans" w:eastAsia="DejaVu Sans" w:hAnsi="Liberation Sans" w:cs="FreeSans"/>
      <w:color w:val="00000A"/>
      <w:sz w:val="28"/>
      <w:szCs w:val="28"/>
      <w:lang w:eastAsia="ru-RU"/>
    </w:rPr>
  </w:style>
  <w:style w:type="character" w:customStyle="1" w:styleId="40">
    <w:name w:val="Заголовок 4 Знак"/>
    <w:basedOn w:val="a1"/>
    <w:link w:val="4"/>
    <w:semiHidden/>
    <w:rsid w:val="00E55135"/>
    <w:rPr>
      <w:rFonts w:ascii="Liberation Sans" w:eastAsia="DejaVu Sans" w:hAnsi="Liberation Sans" w:cs="FreeSans"/>
      <w:color w:val="00000A"/>
      <w:sz w:val="28"/>
      <w:szCs w:val="28"/>
      <w:lang w:eastAsia="ru-RU"/>
    </w:rPr>
  </w:style>
  <w:style w:type="character" w:styleId="a4">
    <w:name w:val="Hyperlink"/>
    <w:uiPriority w:val="99"/>
    <w:unhideWhenUsed/>
    <w:rsid w:val="00E55135"/>
    <w:rPr>
      <w:color w:val="000080"/>
      <w:u w:val="single"/>
    </w:rPr>
  </w:style>
  <w:style w:type="character" w:styleId="a5">
    <w:name w:val="FollowedHyperlink"/>
    <w:basedOn w:val="a1"/>
    <w:uiPriority w:val="99"/>
    <w:semiHidden/>
    <w:unhideWhenUsed/>
    <w:rsid w:val="00E55135"/>
    <w:rPr>
      <w:color w:val="800080" w:themeColor="followedHyperlink"/>
      <w:u w:val="single"/>
    </w:rPr>
  </w:style>
  <w:style w:type="paragraph" w:styleId="a0">
    <w:name w:val="Title"/>
    <w:basedOn w:val="a"/>
    <w:link w:val="a6"/>
    <w:uiPriority w:val="99"/>
    <w:qFormat/>
    <w:rsid w:val="00E55135"/>
    <w:pPr>
      <w:suppressLineNumbers/>
      <w:spacing w:before="120" w:after="120"/>
    </w:pPr>
    <w:rPr>
      <w:rFonts w:cs="FreeSans"/>
      <w:i/>
      <w:iCs/>
    </w:rPr>
  </w:style>
  <w:style w:type="character" w:customStyle="1" w:styleId="a6">
    <w:name w:val="Название Знак"/>
    <w:basedOn w:val="a1"/>
    <w:link w:val="a0"/>
    <w:uiPriority w:val="99"/>
    <w:rsid w:val="00E55135"/>
    <w:rPr>
      <w:rFonts w:ascii="Times New Roman" w:eastAsia="Times New Roman" w:hAnsi="Times New Roman" w:cs="FreeSans"/>
      <w:i/>
      <w:iCs/>
      <w:color w:val="00000A"/>
      <w:sz w:val="24"/>
      <w:szCs w:val="24"/>
      <w:lang w:eastAsia="ru-RU"/>
    </w:rPr>
  </w:style>
  <w:style w:type="paragraph" w:styleId="a7">
    <w:name w:val="Normal (Web)"/>
    <w:basedOn w:val="a"/>
    <w:uiPriority w:val="99"/>
    <w:unhideWhenUsed/>
    <w:qFormat/>
    <w:rsid w:val="00E55135"/>
    <w:pPr>
      <w:spacing w:before="100" w:beforeAutospacing="1" w:after="100" w:afterAutospacing="1"/>
    </w:pPr>
  </w:style>
  <w:style w:type="paragraph" w:styleId="11">
    <w:name w:val="index 1"/>
    <w:basedOn w:val="a"/>
    <w:next w:val="a"/>
    <w:autoRedefine/>
    <w:uiPriority w:val="99"/>
    <w:semiHidden/>
    <w:unhideWhenUsed/>
    <w:qFormat/>
    <w:rsid w:val="00E55135"/>
    <w:pPr>
      <w:ind w:left="240" w:hanging="240"/>
    </w:pPr>
  </w:style>
  <w:style w:type="paragraph" w:styleId="a8">
    <w:name w:val="index heading"/>
    <w:basedOn w:val="a"/>
    <w:uiPriority w:val="99"/>
    <w:semiHidden/>
    <w:unhideWhenUsed/>
    <w:qFormat/>
    <w:rsid w:val="00E55135"/>
    <w:pPr>
      <w:suppressLineNumbers/>
    </w:pPr>
    <w:rPr>
      <w:rFonts w:cs="FreeSans"/>
    </w:rPr>
  </w:style>
  <w:style w:type="paragraph" w:styleId="a9">
    <w:name w:val="Body Text"/>
    <w:basedOn w:val="a"/>
    <w:link w:val="aa"/>
    <w:uiPriority w:val="99"/>
    <w:unhideWhenUsed/>
    <w:qFormat/>
    <w:rsid w:val="00E55135"/>
    <w:pPr>
      <w:spacing w:after="140" w:line="288" w:lineRule="auto"/>
    </w:pPr>
  </w:style>
  <w:style w:type="character" w:customStyle="1" w:styleId="aa">
    <w:name w:val="Основной текст Знак"/>
    <w:basedOn w:val="a1"/>
    <w:link w:val="a9"/>
    <w:uiPriority w:val="99"/>
    <w:rsid w:val="00E55135"/>
    <w:rPr>
      <w:rFonts w:ascii="Times New Roman" w:eastAsia="Times New Roman" w:hAnsi="Times New Roman" w:cs="Times New Roman"/>
      <w:color w:val="00000A"/>
      <w:sz w:val="24"/>
      <w:szCs w:val="24"/>
      <w:lang w:eastAsia="ru-RU"/>
    </w:rPr>
  </w:style>
  <w:style w:type="paragraph" w:styleId="ab">
    <w:name w:val="List"/>
    <w:basedOn w:val="a9"/>
    <w:uiPriority w:val="99"/>
    <w:semiHidden/>
    <w:unhideWhenUsed/>
    <w:qFormat/>
    <w:rsid w:val="00E55135"/>
    <w:rPr>
      <w:rFonts w:cs="FreeSans"/>
    </w:rPr>
  </w:style>
  <w:style w:type="paragraph" w:styleId="ac">
    <w:name w:val="Body Text Indent"/>
    <w:basedOn w:val="a"/>
    <w:link w:val="ad"/>
    <w:uiPriority w:val="99"/>
    <w:semiHidden/>
    <w:unhideWhenUsed/>
    <w:qFormat/>
    <w:rsid w:val="00E55135"/>
    <w:pPr>
      <w:spacing w:after="120"/>
      <w:ind w:left="283"/>
    </w:pPr>
    <w:rPr>
      <w:color w:val="auto"/>
      <w:lang w:eastAsia="zh-CN"/>
    </w:rPr>
  </w:style>
  <w:style w:type="character" w:customStyle="1" w:styleId="ad">
    <w:name w:val="Основной текст с отступом Знак"/>
    <w:basedOn w:val="a1"/>
    <w:link w:val="ac"/>
    <w:uiPriority w:val="99"/>
    <w:semiHidden/>
    <w:rsid w:val="00E55135"/>
    <w:rPr>
      <w:rFonts w:ascii="Times New Roman" w:eastAsia="Times New Roman" w:hAnsi="Times New Roman" w:cs="Times New Roman"/>
      <w:sz w:val="24"/>
      <w:szCs w:val="24"/>
      <w:lang w:eastAsia="zh-CN"/>
    </w:rPr>
  </w:style>
  <w:style w:type="paragraph" w:styleId="ae">
    <w:name w:val="Subtitle"/>
    <w:basedOn w:val="a0"/>
    <w:link w:val="af"/>
    <w:uiPriority w:val="99"/>
    <w:qFormat/>
    <w:rsid w:val="00E55135"/>
    <w:pPr>
      <w:keepNext/>
      <w:suppressLineNumbers w:val="0"/>
      <w:spacing w:before="240"/>
    </w:pPr>
    <w:rPr>
      <w:rFonts w:ascii="Liberation Sans" w:eastAsia="DejaVu Sans" w:hAnsi="Liberation Sans"/>
      <w:i w:val="0"/>
      <w:iCs w:val="0"/>
      <w:sz w:val="28"/>
      <w:szCs w:val="28"/>
    </w:rPr>
  </w:style>
  <w:style w:type="character" w:customStyle="1" w:styleId="af">
    <w:name w:val="Подзаголовок Знак"/>
    <w:basedOn w:val="a1"/>
    <w:link w:val="ae"/>
    <w:uiPriority w:val="99"/>
    <w:rsid w:val="00E55135"/>
    <w:rPr>
      <w:rFonts w:ascii="Liberation Sans" w:eastAsia="DejaVu Sans" w:hAnsi="Liberation Sans" w:cs="FreeSans"/>
      <w:color w:val="00000A"/>
      <w:sz w:val="28"/>
      <w:szCs w:val="28"/>
      <w:lang w:eastAsia="ru-RU"/>
    </w:rPr>
  </w:style>
  <w:style w:type="paragraph" w:styleId="af0">
    <w:name w:val="Balloon Text"/>
    <w:basedOn w:val="a"/>
    <w:link w:val="12"/>
    <w:uiPriority w:val="99"/>
    <w:semiHidden/>
    <w:unhideWhenUsed/>
    <w:qFormat/>
    <w:rsid w:val="00E55135"/>
    <w:rPr>
      <w:rFonts w:ascii="Tahoma" w:hAnsi="Tahoma" w:cs="Tahoma"/>
      <w:sz w:val="16"/>
      <w:szCs w:val="16"/>
    </w:rPr>
  </w:style>
  <w:style w:type="character" w:customStyle="1" w:styleId="af1">
    <w:name w:val="Текст выноски Знак"/>
    <w:basedOn w:val="a1"/>
    <w:uiPriority w:val="99"/>
    <w:semiHidden/>
    <w:qFormat/>
    <w:rsid w:val="00E55135"/>
    <w:rPr>
      <w:rFonts w:ascii="Tahoma" w:eastAsia="Times New Roman" w:hAnsi="Tahoma" w:cs="Tahoma"/>
      <w:color w:val="00000A"/>
      <w:sz w:val="16"/>
      <w:szCs w:val="16"/>
      <w:lang w:eastAsia="ru-RU"/>
    </w:rPr>
  </w:style>
  <w:style w:type="paragraph" w:styleId="af2">
    <w:name w:val="List Paragraph"/>
    <w:basedOn w:val="a"/>
    <w:uiPriority w:val="99"/>
    <w:qFormat/>
    <w:rsid w:val="00E55135"/>
    <w:pPr>
      <w:spacing w:after="160"/>
      <w:ind w:left="720"/>
      <w:contextualSpacing/>
    </w:pPr>
  </w:style>
  <w:style w:type="paragraph" w:customStyle="1" w:styleId="af3">
    <w:name w:val="Заглавие"/>
    <w:basedOn w:val="a0"/>
    <w:uiPriority w:val="99"/>
    <w:semiHidden/>
    <w:qFormat/>
    <w:rsid w:val="00E55135"/>
    <w:pPr>
      <w:keepNext/>
      <w:suppressLineNumbers w:val="0"/>
      <w:spacing w:before="240"/>
    </w:pPr>
    <w:rPr>
      <w:rFonts w:ascii="Liberation Sans" w:eastAsia="DejaVu Sans" w:hAnsi="Liberation Sans"/>
      <w:i w:val="0"/>
      <w:iCs w:val="0"/>
      <w:sz w:val="28"/>
      <w:szCs w:val="28"/>
    </w:rPr>
  </w:style>
  <w:style w:type="paragraph" w:customStyle="1" w:styleId="af4">
    <w:name w:val="Таблицы (моноширинный)"/>
    <w:basedOn w:val="a"/>
    <w:uiPriority w:val="99"/>
    <w:semiHidden/>
    <w:qFormat/>
    <w:rsid w:val="00E55135"/>
    <w:pPr>
      <w:widowControl w:val="0"/>
      <w:jc w:val="both"/>
    </w:pPr>
    <w:rPr>
      <w:rFonts w:ascii="Courier New" w:hAnsi="Courier New" w:cs="Courier New"/>
    </w:rPr>
  </w:style>
  <w:style w:type="paragraph" w:customStyle="1" w:styleId="af5">
    <w:name w:val="Блочная цитата"/>
    <w:basedOn w:val="a"/>
    <w:uiPriority w:val="99"/>
    <w:semiHidden/>
    <w:qFormat/>
    <w:rsid w:val="00E55135"/>
  </w:style>
  <w:style w:type="paragraph" w:customStyle="1" w:styleId="af6">
    <w:name w:val="Содержимое таблицы"/>
    <w:basedOn w:val="a"/>
    <w:uiPriority w:val="99"/>
    <w:semiHidden/>
    <w:qFormat/>
    <w:rsid w:val="00E55135"/>
  </w:style>
  <w:style w:type="paragraph" w:customStyle="1" w:styleId="af7">
    <w:name w:val="Заголовок таблицы"/>
    <w:basedOn w:val="af6"/>
    <w:uiPriority w:val="99"/>
    <w:semiHidden/>
    <w:qFormat/>
    <w:rsid w:val="00E55135"/>
  </w:style>
  <w:style w:type="paragraph" w:customStyle="1" w:styleId="leftmargin">
    <w:name w:val="left_margin"/>
    <w:basedOn w:val="a"/>
    <w:uiPriority w:val="99"/>
    <w:semiHidden/>
    <w:qFormat/>
    <w:rsid w:val="00E55135"/>
    <w:pPr>
      <w:suppressAutoHyphens w:val="0"/>
      <w:spacing w:before="100" w:beforeAutospacing="1" w:after="100" w:afterAutospacing="1"/>
    </w:pPr>
  </w:style>
  <w:style w:type="paragraph" w:customStyle="1" w:styleId="ConsPlusNormal">
    <w:name w:val="ConsPlusNormal"/>
    <w:qFormat/>
    <w:rsid w:val="00E55135"/>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47">
    <w:name w:val="c47"/>
    <w:basedOn w:val="a"/>
    <w:uiPriority w:val="99"/>
    <w:semiHidden/>
    <w:qFormat/>
    <w:rsid w:val="00E55135"/>
    <w:pPr>
      <w:suppressAutoHyphens w:val="0"/>
      <w:spacing w:before="100" w:beforeAutospacing="1" w:after="100" w:afterAutospacing="1"/>
    </w:pPr>
    <w:rPr>
      <w:color w:val="auto"/>
    </w:rPr>
  </w:style>
  <w:style w:type="paragraph" w:customStyle="1" w:styleId="c51">
    <w:name w:val="c51"/>
    <w:basedOn w:val="a"/>
    <w:uiPriority w:val="99"/>
    <w:semiHidden/>
    <w:qFormat/>
    <w:rsid w:val="00E55135"/>
    <w:pPr>
      <w:suppressAutoHyphens w:val="0"/>
      <w:spacing w:before="100" w:beforeAutospacing="1" w:after="100" w:afterAutospacing="1"/>
    </w:pPr>
    <w:rPr>
      <w:color w:val="auto"/>
    </w:rPr>
  </w:style>
  <w:style w:type="paragraph" w:customStyle="1" w:styleId="af8">
    <w:name w:val="Знак"/>
    <w:basedOn w:val="a"/>
    <w:uiPriority w:val="99"/>
    <w:semiHidden/>
    <w:qFormat/>
    <w:rsid w:val="00E55135"/>
    <w:pPr>
      <w:suppressAutoHyphens w:val="0"/>
    </w:pPr>
    <w:rPr>
      <w:rFonts w:ascii="Verdana" w:hAnsi="Verdana" w:cs="Verdana"/>
      <w:color w:val="auto"/>
      <w:sz w:val="20"/>
      <w:szCs w:val="20"/>
      <w:lang w:val="en-US" w:eastAsia="en-US"/>
    </w:rPr>
  </w:style>
  <w:style w:type="character" w:customStyle="1" w:styleId="ListLabel1">
    <w:name w:val="ListLabel 1"/>
    <w:qFormat/>
    <w:rsid w:val="00E55135"/>
    <w:rPr>
      <w:rFonts w:ascii="Times New Roman" w:hAnsi="Times New Roman" w:cs="Times New Roman" w:hint="default"/>
      <w:sz w:val="24"/>
    </w:rPr>
  </w:style>
  <w:style w:type="character" w:customStyle="1" w:styleId="ListLabel2">
    <w:name w:val="ListLabel 2"/>
    <w:qFormat/>
    <w:rsid w:val="00E55135"/>
    <w:rPr>
      <w:rFonts w:ascii="Times New Roman" w:hAnsi="Times New Roman" w:cs="Times New Roman" w:hint="default"/>
      <w:b/>
      <w:bCs w:val="0"/>
      <w:sz w:val="24"/>
    </w:rPr>
  </w:style>
  <w:style w:type="character" w:customStyle="1" w:styleId="ListLabel3">
    <w:name w:val="ListLabel 3"/>
    <w:qFormat/>
    <w:rsid w:val="00E55135"/>
    <w:rPr>
      <w:rFonts w:ascii="Courier New" w:hAnsi="Courier New" w:cs="Courier New" w:hint="default"/>
    </w:rPr>
  </w:style>
  <w:style w:type="character" w:customStyle="1" w:styleId="ListLabel11">
    <w:name w:val="ListLabel 11"/>
    <w:qFormat/>
    <w:rsid w:val="00E55135"/>
    <w:rPr>
      <w:rFonts w:ascii="Times New Roman" w:hAnsi="Times New Roman" w:cs="Times New Roman" w:hint="default"/>
      <w:b/>
      <w:bCs w:val="0"/>
      <w:sz w:val="28"/>
    </w:rPr>
  </w:style>
  <w:style w:type="character" w:customStyle="1" w:styleId="ListLabel12">
    <w:name w:val="ListLabel 12"/>
    <w:qFormat/>
    <w:rsid w:val="00E55135"/>
    <w:rPr>
      <w:rFonts w:ascii="Times New Roman" w:hAnsi="Times New Roman" w:cs="Symbol" w:hint="default"/>
      <w:sz w:val="24"/>
    </w:rPr>
  </w:style>
  <w:style w:type="character" w:customStyle="1" w:styleId="ListLabel13">
    <w:name w:val="ListLabel 13"/>
    <w:qFormat/>
    <w:rsid w:val="00E55135"/>
    <w:rPr>
      <w:rFonts w:ascii="Courier New" w:hAnsi="Courier New" w:cs="Courier New" w:hint="default"/>
      <w:sz w:val="24"/>
    </w:rPr>
  </w:style>
  <w:style w:type="character" w:customStyle="1" w:styleId="ListLabel14">
    <w:name w:val="ListLabel 14"/>
    <w:qFormat/>
    <w:rsid w:val="00E55135"/>
    <w:rPr>
      <w:rFonts w:ascii="Wingdings" w:hAnsi="Wingdings" w:cs="Wingdings" w:hint="default"/>
      <w:sz w:val="24"/>
    </w:rPr>
  </w:style>
  <w:style w:type="character" w:customStyle="1" w:styleId="ListLabel15">
    <w:name w:val="ListLabel 15"/>
    <w:qFormat/>
    <w:rsid w:val="00E55135"/>
    <w:rPr>
      <w:rFonts w:ascii="Times New Roman" w:hAnsi="Times New Roman" w:cs="Times New Roman" w:hint="default"/>
      <w:b/>
      <w:bCs w:val="0"/>
      <w:sz w:val="24"/>
    </w:rPr>
  </w:style>
  <w:style w:type="character" w:customStyle="1" w:styleId="ListLabel16">
    <w:name w:val="ListLabel 16"/>
    <w:qFormat/>
    <w:rsid w:val="00E55135"/>
    <w:rPr>
      <w:rFonts w:ascii="Times New Roman" w:hAnsi="Times New Roman" w:cs="Symbol" w:hint="default"/>
      <w:sz w:val="24"/>
    </w:rPr>
  </w:style>
  <w:style w:type="character" w:customStyle="1" w:styleId="ListLabel17">
    <w:name w:val="ListLabel 17"/>
    <w:qFormat/>
    <w:rsid w:val="00E55135"/>
    <w:rPr>
      <w:rFonts w:ascii="Courier New" w:hAnsi="Courier New" w:cs="Courier New" w:hint="default"/>
    </w:rPr>
  </w:style>
  <w:style w:type="character" w:customStyle="1" w:styleId="ListLabel18">
    <w:name w:val="ListLabel 18"/>
    <w:qFormat/>
    <w:rsid w:val="00E55135"/>
    <w:rPr>
      <w:rFonts w:ascii="Wingdings" w:hAnsi="Wingdings" w:cs="Wingdings" w:hint="default"/>
    </w:rPr>
  </w:style>
  <w:style w:type="character" w:customStyle="1" w:styleId="ListLabel19">
    <w:name w:val="ListLabel 19"/>
    <w:qFormat/>
    <w:rsid w:val="00E55135"/>
    <w:rPr>
      <w:rFonts w:ascii="Times New Roman" w:hAnsi="Times New Roman" w:cs="Symbol" w:hint="default"/>
      <w:sz w:val="24"/>
    </w:rPr>
  </w:style>
  <w:style w:type="character" w:customStyle="1" w:styleId="ListLabel20">
    <w:name w:val="ListLabel 20"/>
    <w:qFormat/>
    <w:rsid w:val="00E55135"/>
    <w:rPr>
      <w:rFonts w:ascii="Courier New" w:hAnsi="Courier New" w:cs="Courier New" w:hint="default"/>
      <w:sz w:val="24"/>
    </w:rPr>
  </w:style>
  <w:style w:type="character" w:customStyle="1" w:styleId="ListLabel21">
    <w:name w:val="ListLabel 21"/>
    <w:qFormat/>
    <w:rsid w:val="00E55135"/>
    <w:rPr>
      <w:rFonts w:ascii="Wingdings" w:hAnsi="Wingdings" w:cs="Wingdings" w:hint="default"/>
      <w:sz w:val="24"/>
    </w:rPr>
  </w:style>
  <w:style w:type="character" w:customStyle="1" w:styleId="ListLabel22">
    <w:name w:val="ListLabel 22"/>
    <w:qFormat/>
    <w:rsid w:val="00E55135"/>
    <w:rPr>
      <w:rFonts w:ascii="Times New Roman" w:hAnsi="Times New Roman" w:cs="Times New Roman" w:hint="default"/>
      <w:b/>
      <w:bCs w:val="0"/>
      <w:sz w:val="24"/>
    </w:rPr>
  </w:style>
  <w:style w:type="character" w:customStyle="1" w:styleId="ListLabel23">
    <w:name w:val="ListLabel 23"/>
    <w:qFormat/>
    <w:rsid w:val="00E55135"/>
    <w:rPr>
      <w:rFonts w:ascii="Courier New" w:hAnsi="Courier New" w:cs="Courier New" w:hint="default"/>
    </w:rPr>
  </w:style>
  <w:style w:type="character" w:customStyle="1" w:styleId="ListLabel24">
    <w:name w:val="ListLabel 24"/>
    <w:qFormat/>
    <w:rsid w:val="00E55135"/>
    <w:rPr>
      <w:rFonts w:ascii="Wingdings" w:hAnsi="Wingdings" w:cs="Wingdings" w:hint="default"/>
    </w:rPr>
  </w:style>
  <w:style w:type="character" w:customStyle="1" w:styleId="WW8Num128z0">
    <w:name w:val="WW8Num128z0"/>
    <w:qFormat/>
    <w:rsid w:val="00E55135"/>
  </w:style>
  <w:style w:type="character" w:customStyle="1" w:styleId="WW8Num128z1">
    <w:name w:val="WW8Num128z1"/>
    <w:qFormat/>
    <w:rsid w:val="00E55135"/>
  </w:style>
  <w:style w:type="character" w:customStyle="1" w:styleId="WW8Num128z2">
    <w:name w:val="WW8Num128z2"/>
    <w:qFormat/>
    <w:rsid w:val="00E55135"/>
  </w:style>
  <w:style w:type="character" w:customStyle="1" w:styleId="WW8Num128z3">
    <w:name w:val="WW8Num128z3"/>
    <w:qFormat/>
    <w:rsid w:val="00E55135"/>
  </w:style>
  <w:style w:type="character" w:customStyle="1" w:styleId="WW8Num128z4">
    <w:name w:val="WW8Num128z4"/>
    <w:qFormat/>
    <w:rsid w:val="00E55135"/>
  </w:style>
  <w:style w:type="character" w:customStyle="1" w:styleId="WW8Num128z5">
    <w:name w:val="WW8Num128z5"/>
    <w:qFormat/>
    <w:rsid w:val="00E55135"/>
  </w:style>
  <w:style w:type="character" w:customStyle="1" w:styleId="WW8Num128z6">
    <w:name w:val="WW8Num128z6"/>
    <w:qFormat/>
    <w:rsid w:val="00E55135"/>
  </w:style>
  <w:style w:type="character" w:customStyle="1" w:styleId="WW8Num128z7">
    <w:name w:val="WW8Num128z7"/>
    <w:qFormat/>
    <w:rsid w:val="00E55135"/>
  </w:style>
  <w:style w:type="character" w:customStyle="1" w:styleId="WW8Num128z8">
    <w:name w:val="WW8Num128z8"/>
    <w:qFormat/>
    <w:rsid w:val="00E55135"/>
  </w:style>
  <w:style w:type="character" w:customStyle="1" w:styleId="WW8Num132z0">
    <w:name w:val="WW8Num132z0"/>
    <w:qFormat/>
    <w:rsid w:val="00E55135"/>
  </w:style>
  <w:style w:type="character" w:customStyle="1" w:styleId="WW8Num132z1">
    <w:name w:val="WW8Num132z1"/>
    <w:qFormat/>
    <w:rsid w:val="00E55135"/>
    <w:rPr>
      <w:i/>
      <w:iCs w:val="0"/>
      <w:sz w:val="18"/>
      <w:szCs w:val="18"/>
      <w:lang w:val="en-US"/>
    </w:rPr>
  </w:style>
  <w:style w:type="character" w:customStyle="1" w:styleId="WW8Num132z2">
    <w:name w:val="WW8Num132z2"/>
    <w:qFormat/>
    <w:rsid w:val="00E55135"/>
  </w:style>
  <w:style w:type="character" w:customStyle="1" w:styleId="WW8Num132z3">
    <w:name w:val="WW8Num132z3"/>
    <w:qFormat/>
    <w:rsid w:val="00E55135"/>
  </w:style>
  <w:style w:type="character" w:customStyle="1" w:styleId="WW8Num132z4">
    <w:name w:val="WW8Num132z4"/>
    <w:qFormat/>
    <w:rsid w:val="00E55135"/>
  </w:style>
  <w:style w:type="character" w:customStyle="1" w:styleId="WW8Num132z5">
    <w:name w:val="WW8Num132z5"/>
    <w:qFormat/>
    <w:rsid w:val="00E55135"/>
  </w:style>
  <w:style w:type="character" w:customStyle="1" w:styleId="WW8Num132z6">
    <w:name w:val="WW8Num132z6"/>
    <w:qFormat/>
    <w:rsid w:val="00E55135"/>
  </w:style>
  <w:style w:type="character" w:customStyle="1" w:styleId="WW8Num132z7">
    <w:name w:val="WW8Num132z7"/>
    <w:qFormat/>
    <w:rsid w:val="00E55135"/>
  </w:style>
  <w:style w:type="character" w:customStyle="1" w:styleId="WW8Num132z8">
    <w:name w:val="WW8Num132z8"/>
    <w:qFormat/>
    <w:rsid w:val="00E55135"/>
  </w:style>
  <w:style w:type="character" w:customStyle="1" w:styleId="WW8Num136z0">
    <w:name w:val="WW8Num136z0"/>
    <w:qFormat/>
    <w:rsid w:val="00E55135"/>
  </w:style>
  <w:style w:type="character" w:customStyle="1" w:styleId="WW8Num136z1">
    <w:name w:val="WW8Num136z1"/>
    <w:qFormat/>
    <w:rsid w:val="00E55135"/>
  </w:style>
  <w:style w:type="character" w:customStyle="1" w:styleId="WW8Num136z2">
    <w:name w:val="WW8Num136z2"/>
    <w:qFormat/>
    <w:rsid w:val="00E55135"/>
  </w:style>
  <w:style w:type="character" w:customStyle="1" w:styleId="WW8Num136z3">
    <w:name w:val="WW8Num136z3"/>
    <w:qFormat/>
    <w:rsid w:val="00E55135"/>
  </w:style>
  <w:style w:type="character" w:customStyle="1" w:styleId="WW8Num136z4">
    <w:name w:val="WW8Num136z4"/>
    <w:qFormat/>
    <w:rsid w:val="00E55135"/>
  </w:style>
  <w:style w:type="character" w:customStyle="1" w:styleId="WW8Num136z5">
    <w:name w:val="WW8Num136z5"/>
    <w:qFormat/>
    <w:rsid w:val="00E55135"/>
  </w:style>
  <w:style w:type="character" w:customStyle="1" w:styleId="WW8Num136z6">
    <w:name w:val="WW8Num136z6"/>
    <w:qFormat/>
    <w:rsid w:val="00E55135"/>
  </w:style>
  <w:style w:type="character" w:customStyle="1" w:styleId="WW8Num136z7">
    <w:name w:val="WW8Num136z7"/>
    <w:qFormat/>
    <w:rsid w:val="00E55135"/>
  </w:style>
  <w:style w:type="character" w:customStyle="1" w:styleId="WW8Num136z8">
    <w:name w:val="WW8Num136z8"/>
    <w:qFormat/>
    <w:rsid w:val="00E55135"/>
  </w:style>
  <w:style w:type="character" w:customStyle="1" w:styleId="WW8Num86z0">
    <w:name w:val="WW8Num86z0"/>
    <w:qFormat/>
    <w:rsid w:val="00E55135"/>
  </w:style>
  <w:style w:type="character" w:customStyle="1" w:styleId="WW8Num86z1">
    <w:name w:val="WW8Num86z1"/>
    <w:qFormat/>
    <w:rsid w:val="00E55135"/>
  </w:style>
  <w:style w:type="character" w:customStyle="1" w:styleId="WW8Num86z2">
    <w:name w:val="WW8Num86z2"/>
    <w:qFormat/>
    <w:rsid w:val="00E55135"/>
  </w:style>
  <w:style w:type="character" w:customStyle="1" w:styleId="WW8Num86z3">
    <w:name w:val="WW8Num86z3"/>
    <w:qFormat/>
    <w:rsid w:val="00E55135"/>
  </w:style>
  <w:style w:type="character" w:customStyle="1" w:styleId="WW8Num86z4">
    <w:name w:val="WW8Num86z4"/>
    <w:qFormat/>
    <w:rsid w:val="00E55135"/>
  </w:style>
  <w:style w:type="character" w:customStyle="1" w:styleId="WW8Num86z5">
    <w:name w:val="WW8Num86z5"/>
    <w:qFormat/>
    <w:rsid w:val="00E55135"/>
  </w:style>
  <w:style w:type="character" w:customStyle="1" w:styleId="WW8Num86z6">
    <w:name w:val="WW8Num86z6"/>
    <w:qFormat/>
    <w:rsid w:val="00E55135"/>
  </w:style>
  <w:style w:type="character" w:customStyle="1" w:styleId="WW8Num86z7">
    <w:name w:val="WW8Num86z7"/>
    <w:qFormat/>
    <w:rsid w:val="00E55135"/>
  </w:style>
  <w:style w:type="character" w:customStyle="1" w:styleId="WW8Num86z8">
    <w:name w:val="WW8Num86z8"/>
    <w:qFormat/>
    <w:rsid w:val="00E55135"/>
  </w:style>
  <w:style w:type="character" w:customStyle="1" w:styleId="WW8Num87z0">
    <w:name w:val="WW8Num87z0"/>
    <w:qFormat/>
    <w:rsid w:val="00E55135"/>
  </w:style>
  <w:style w:type="character" w:customStyle="1" w:styleId="WW8Num87z1">
    <w:name w:val="WW8Num87z1"/>
    <w:qFormat/>
    <w:rsid w:val="00E55135"/>
  </w:style>
  <w:style w:type="character" w:customStyle="1" w:styleId="WW8Num87z2">
    <w:name w:val="WW8Num87z2"/>
    <w:qFormat/>
    <w:rsid w:val="00E55135"/>
  </w:style>
  <w:style w:type="character" w:customStyle="1" w:styleId="WW8Num87z3">
    <w:name w:val="WW8Num87z3"/>
    <w:qFormat/>
    <w:rsid w:val="00E55135"/>
  </w:style>
  <w:style w:type="character" w:customStyle="1" w:styleId="WW8Num87z4">
    <w:name w:val="WW8Num87z4"/>
    <w:qFormat/>
    <w:rsid w:val="00E55135"/>
  </w:style>
  <w:style w:type="character" w:customStyle="1" w:styleId="WW8Num87z5">
    <w:name w:val="WW8Num87z5"/>
    <w:qFormat/>
    <w:rsid w:val="00E55135"/>
  </w:style>
  <w:style w:type="character" w:customStyle="1" w:styleId="WW8Num87z6">
    <w:name w:val="WW8Num87z6"/>
    <w:qFormat/>
    <w:rsid w:val="00E55135"/>
  </w:style>
  <w:style w:type="character" w:customStyle="1" w:styleId="WW8Num87z7">
    <w:name w:val="WW8Num87z7"/>
    <w:qFormat/>
    <w:rsid w:val="00E55135"/>
  </w:style>
  <w:style w:type="character" w:customStyle="1" w:styleId="WW8Num87z8">
    <w:name w:val="WW8Num87z8"/>
    <w:qFormat/>
    <w:rsid w:val="00E55135"/>
  </w:style>
  <w:style w:type="character" w:customStyle="1" w:styleId="WW8Num88z0">
    <w:name w:val="WW8Num88z0"/>
    <w:qFormat/>
    <w:rsid w:val="00E55135"/>
    <w:rPr>
      <w:rFonts w:ascii="Symbol" w:hAnsi="Symbol" w:cs="OpenSymbol;Arial Unicode MS" w:hint="default"/>
    </w:rPr>
  </w:style>
  <w:style w:type="character" w:customStyle="1" w:styleId="WW8Num89z0">
    <w:name w:val="WW8Num89z0"/>
    <w:qFormat/>
    <w:rsid w:val="00E55135"/>
  </w:style>
  <w:style w:type="character" w:customStyle="1" w:styleId="WW8Num89z1">
    <w:name w:val="WW8Num89z1"/>
    <w:qFormat/>
    <w:rsid w:val="00E55135"/>
  </w:style>
  <w:style w:type="character" w:customStyle="1" w:styleId="WW8Num89z2">
    <w:name w:val="WW8Num89z2"/>
    <w:qFormat/>
    <w:rsid w:val="00E55135"/>
  </w:style>
  <w:style w:type="character" w:customStyle="1" w:styleId="WW8Num89z3">
    <w:name w:val="WW8Num89z3"/>
    <w:qFormat/>
    <w:rsid w:val="00E55135"/>
  </w:style>
  <w:style w:type="character" w:customStyle="1" w:styleId="WW8Num89z4">
    <w:name w:val="WW8Num89z4"/>
    <w:qFormat/>
    <w:rsid w:val="00E55135"/>
  </w:style>
  <w:style w:type="character" w:customStyle="1" w:styleId="WW8Num89z5">
    <w:name w:val="WW8Num89z5"/>
    <w:qFormat/>
    <w:rsid w:val="00E55135"/>
  </w:style>
  <w:style w:type="character" w:customStyle="1" w:styleId="WW8Num89z6">
    <w:name w:val="WW8Num89z6"/>
    <w:qFormat/>
    <w:rsid w:val="00E55135"/>
  </w:style>
  <w:style w:type="character" w:customStyle="1" w:styleId="WW8Num89z7">
    <w:name w:val="WW8Num89z7"/>
    <w:qFormat/>
    <w:rsid w:val="00E55135"/>
  </w:style>
  <w:style w:type="character" w:customStyle="1" w:styleId="WW8Num89z8">
    <w:name w:val="WW8Num89z8"/>
    <w:qFormat/>
    <w:rsid w:val="00E55135"/>
  </w:style>
  <w:style w:type="character" w:customStyle="1" w:styleId="WW8Num90z0">
    <w:name w:val="WW8Num90z0"/>
    <w:qFormat/>
    <w:rsid w:val="00E55135"/>
  </w:style>
  <w:style w:type="character" w:customStyle="1" w:styleId="WW8Num90z1">
    <w:name w:val="WW8Num90z1"/>
    <w:qFormat/>
    <w:rsid w:val="00E55135"/>
  </w:style>
  <w:style w:type="character" w:customStyle="1" w:styleId="WW8Num90z2">
    <w:name w:val="WW8Num90z2"/>
    <w:qFormat/>
    <w:rsid w:val="00E55135"/>
  </w:style>
  <w:style w:type="character" w:customStyle="1" w:styleId="WW8Num90z3">
    <w:name w:val="WW8Num90z3"/>
    <w:qFormat/>
    <w:rsid w:val="00E55135"/>
  </w:style>
  <w:style w:type="character" w:customStyle="1" w:styleId="WW8Num90z4">
    <w:name w:val="WW8Num90z4"/>
    <w:qFormat/>
    <w:rsid w:val="00E55135"/>
  </w:style>
  <w:style w:type="character" w:customStyle="1" w:styleId="WW8Num90z5">
    <w:name w:val="WW8Num90z5"/>
    <w:qFormat/>
    <w:rsid w:val="00E55135"/>
  </w:style>
  <w:style w:type="character" w:customStyle="1" w:styleId="WW8Num90z6">
    <w:name w:val="WW8Num90z6"/>
    <w:qFormat/>
    <w:rsid w:val="00E55135"/>
  </w:style>
  <w:style w:type="character" w:customStyle="1" w:styleId="WW8Num90z7">
    <w:name w:val="WW8Num90z7"/>
    <w:qFormat/>
    <w:rsid w:val="00E55135"/>
  </w:style>
  <w:style w:type="character" w:customStyle="1" w:styleId="WW8Num90z8">
    <w:name w:val="WW8Num90z8"/>
    <w:qFormat/>
    <w:rsid w:val="00E55135"/>
  </w:style>
  <w:style w:type="character" w:customStyle="1" w:styleId="WW8Num91z0">
    <w:name w:val="WW8Num91z0"/>
    <w:qFormat/>
    <w:rsid w:val="00E55135"/>
  </w:style>
  <w:style w:type="character" w:customStyle="1" w:styleId="WW8Num91z1">
    <w:name w:val="WW8Num91z1"/>
    <w:qFormat/>
    <w:rsid w:val="00E55135"/>
  </w:style>
  <w:style w:type="character" w:customStyle="1" w:styleId="WW8Num91z2">
    <w:name w:val="WW8Num91z2"/>
    <w:qFormat/>
    <w:rsid w:val="00E55135"/>
  </w:style>
  <w:style w:type="character" w:customStyle="1" w:styleId="WW8Num91z3">
    <w:name w:val="WW8Num91z3"/>
    <w:qFormat/>
    <w:rsid w:val="00E55135"/>
  </w:style>
  <w:style w:type="character" w:customStyle="1" w:styleId="WW8Num91z4">
    <w:name w:val="WW8Num91z4"/>
    <w:qFormat/>
    <w:rsid w:val="00E55135"/>
  </w:style>
  <w:style w:type="character" w:customStyle="1" w:styleId="WW8Num91z5">
    <w:name w:val="WW8Num91z5"/>
    <w:qFormat/>
    <w:rsid w:val="00E55135"/>
  </w:style>
  <w:style w:type="character" w:customStyle="1" w:styleId="WW8Num91z6">
    <w:name w:val="WW8Num91z6"/>
    <w:qFormat/>
    <w:rsid w:val="00E55135"/>
  </w:style>
  <w:style w:type="character" w:customStyle="1" w:styleId="WW8Num91z7">
    <w:name w:val="WW8Num91z7"/>
    <w:qFormat/>
    <w:rsid w:val="00E55135"/>
  </w:style>
  <w:style w:type="character" w:customStyle="1" w:styleId="WW8Num91z8">
    <w:name w:val="WW8Num91z8"/>
    <w:qFormat/>
    <w:rsid w:val="00E55135"/>
  </w:style>
  <w:style w:type="character" w:customStyle="1" w:styleId="WW8Num92z0">
    <w:name w:val="WW8Num92z0"/>
    <w:qFormat/>
    <w:rsid w:val="00E55135"/>
  </w:style>
  <w:style w:type="character" w:customStyle="1" w:styleId="WW8Num92z1">
    <w:name w:val="WW8Num92z1"/>
    <w:qFormat/>
    <w:rsid w:val="00E55135"/>
  </w:style>
  <w:style w:type="character" w:customStyle="1" w:styleId="WW8Num92z2">
    <w:name w:val="WW8Num92z2"/>
    <w:qFormat/>
    <w:rsid w:val="00E55135"/>
  </w:style>
  <w:style w:type="character" w:customStyle="1" w:styleId="WW8Num92z3">
    <w:name w:val="WW8Num92z3"/>
    <w:qFormat/>
    <w:rsid w:val="00E55135"/>
  </w:style>
  <w:style w:type="character" w:customStyle="1" w:styleId="WW8Num92z4">
    <w:name w:val="WW8Num92z4"/>
    <w:qFormat/>
    <w:rsid w:val="00E55135"/>
  </w:style>
  <w:style w:type="character" w:customStyle="1" w:styleId="WW8Num92z5">
    <w:name w:val="WW8Num92z5"/>
    <w:qFormat/>
    <w:rsid w:val="00E55135"/>
  </w:style>
  <w:style w:type="character" w:customStyle="1" w:styleId="WW8Num92z6">
    <w:name w:val="WW8Num92z6"/>
    <w:qFormat/>
    <w:rsid w:val="00E55135"/>
  </w:style>
  <w:style w:type="character" w:customStyle="1" w:styleId="WW8Num92z7">
    <w:name w:val="WW8Num92z7"/>
    <w:qFormat/>
    <w:rsid w:val="00E55135"/>
  </w:style>
  <w:style w:type="character" w:customStyle="1" w:styleId="WW8Num92z8">
    <w:name w:val="WW8Num92z8"/>
    <w:qFormat/>
    <w:rsid w:val="00E55135"/>
  </w:style>
  <w:style w:type="character" w:customStyle="1" w:styleId="WW8Num93z0">
    <w:name w:val="WW8Num93z0"/>
    <w:qFormat/>
    <w:rsid w:val="00E55135"/>
  </w:style>
  <w:style w:type="character" w:customStyle="1" w:styleId="WW8Num93z1">
    <w:name w:val="WW8Num93z1"/>
    <w:qFormat/>
    <w:rsid w:val="00E55135"/>
  </w:style>
  <w:style w:type="character" w:customStyle="1" w:styleId="WW8Num93z2">
    <w:name w:val="WW8Num93z2"/>
    <w:qFormat/>
    <w:rsid w:val="00E55135"/>
  </w:style>
  <w:style w:type="character" w:customStyle="1" w:styleId="WW8Num93z3">
    <w:name w:val="WW8Num93z3"/>
    <w:qFormat/>
    <w:rsid w:val="00E55135"/>
  </w:style>
  <w:style w:type="character" w:customStyle="1" w:styleId="WW8Num93z4">
    <w:name w:val="WW8Num93z4"/>
    <w:qFormat/>
    <w:rsid w:val="00E55135"/>
  </w:style>
  <w:style w:type="character" w:customStyle="1" w:styleId="WW8Num93z5">
    <w:name w:val="WW8Num93z5"/>
    <w:qFormat/>
    <w:rsid w:val="00E55135"/>
  </w:style>
  <w:style w:type="character" w:customStyle="1" w:styleId="WW8Num93z6">
    <w:name w:val="WW8Num93z6"/>
    <w:qFormat/>
    <w:rsid w:val="00E55135"/>
  </w:style>
  <w:style w:type="character" w:customStyle="1" w:styleId="WW8Num93z7">
    <w:name w:val="WW8Num93z7"/>
    <w:qFormat/>
    <w:rsid w:val="00E55135"/>
  </w:style>
  <w:style w:type="character" w:customStyle="1" w:styleId="WW8Num93z8">
    <w:name w:val="WW8Num93z8"/>
    <w:qFormat/>
    <w:rsid w:val="00E55135"/>
  </w:style>
  <w:style w:type="character" w:customStyle="1" w:styleId="WW8Num45z0">
    <w:name w:val="WW8Num45z0"/>
    <w:qFormat/>
    <w:rsid w:val="00E55135"/>
    <w:rPr>
      <w:sz w:val="18"/>
      <w:szCs w:val="18"/>
      <w:lang w:val="en-US"/>
    </w:rPr>
  </w:style>
  <w:style w:type="character" w:customStyle="1" w:styleId="WW8Num45z1">
    <w:name w:val="WW8Num45z1"/>
    <w:qFormat/>
    <w:rsid w:val="00E55135"/>
  </w:style>
  <w:style w:type="character" w:customStyle="1" w:styleId="WW8Num45z2">
    <w:name w:val="WW8Num45z2"/>
    <w:qFormat/>
    <w:rsid w:val="00E55135"/>
  </w:style>
  <w:style w:type="character" w:customStyle="1" w:styleId="WW8Num45z3">
    <w:name w:val="WW8Num45z3"/>
    <w:qFormat/>
    <w:rsid w:val="00E55135"/>
  </w:style>
  <w:style w:type="character" w:customStyle="1" w:styleId="WW8Num45z4">
    <w:name w:val="WW8Num45z4"/>
    <w:qFormat/>
    <w:rsid w:val="00E55135"/>
  </w:style>
  <w:style w:type="character" w:customStyle="1" w:styleId="WW8Num45z5">
    <w:name w:val="WW8Num45z5"/>
    <w:qFormat/>
    <w:rsid w:val="00E55135"/>
  </w:style>
  <w:style w:type="character" w:customStyle="1" w:styleId="WW8Num45z6">
    <w:name w:val="WW8Num45z6"/>
    <w:qFormat/>
    <w:rsid w:val="00E55135"/>
  </w:style>
  <w:style w:type="character" w:customStyle="1" w:styleId="WW8Num45z7">
    <w:name w:val="WW8Num45z7"/>
    <w:qFormat/>
    <w:rsid w:val="00E55135"/>
  </w:style>
  <w:style w:type="character" w:customStyle="1" w:styleId="WW8Num45z8">
    <w:name w:val="WW8Num45z8"/>
    <w:qFormat/>
    <w:rsid w:val="00E55135"/>
  </w:style>
  <w:style w:type="character" w:customStyle="1" w:styleId="WW8Num46z0">
    <w:name w:val="WW8Num46z0"/>
    <w:qFormat/>
    <w:rsid w:val="00E55135"/>
    <w:rPr>
      <w:rFonts w:ascii="Symbol" w:hAnsi="Symbol" w:cs="OpenSymbol;Arial Unicode MS" w:hint="default"/>
    </w:rPr>
  </w:style>
  <w:style w:type="character" w:customStyle="1" w:styleId="WW8Num4z0">
    <w:name w:val="WW8Num4z0"/>
    <w:qFormat/>
    <w:rsid w:val="00E55135"/>
  </w:style>
  <w:style w:type="character" w:customStyle="1" w:styleId="WW8Num4z1">
    <w:name w:val="WW8Num4z1"/>
    <w:qFormat/>
    <w:rsid w:val="00E55135"/>
  </w:style>
  <w:style w:type="character" w:customStyle="1" w:styleId="WW8Num4z2">
    <w:name w:val="WW8Num4z2"/>
    <w:qFormat/>
    <w:rsid w:val="00E55135"/>
  </w:style>
  <w:style w:type="character" w:customStyle="1" w:styleId="WW8Num4z3">
    <w:name w:val="WW8Num4z3"/>
    <w:qFormat/>
    <w:rsid w:val="00E55135"/>
  </w:style>
  <w:style w:type="character" w:customStyle="1" w:styleId="WW8Num4z4">
    <w:name w:val="WW8Num4z4"/>
    <w:qFormat/>
    <w:rsid w:val="00E55135"/>
  </w:style>
  <w:style w:type="character" w:customStyle="1" w:styleId="WW8Num4z5">
    <w:name w:val="WW8Num4z5"/>
    <w:qFormat/>
    <w:rsid w:val="00E55135"/>
  </w:style>
  <w:style w:type="character" w:customStyle="1" w:styleId="WW8Num4z6">
    <w:name w:val="WW8Num4z6"/>
    <w:qFormat/>
    <w:rsid w:val="00E55135"/>
  </w:style>
  <w:style w:type="character" w:customStyle="1" w:styleId="WW8Num4z7">
    <w:name w:val="WW8Num4z7"/>
    <w:qFormat/>
    <w:rsid w:val="00E55135"/>
  </w:style>
  <w:style w:type="character" w:customStyle="1" w:styleId="WW8Num4z8">
    <w:name w:val="WW8Num4z8"/>
    <w:qFormat/>
    <w:rsid w:val="00E55135"/>
  </w:style>
  <w:style w:type="character" w:customStyle="1" w:styleId="WW8Num7z0">
    <w:name w:val="WW8Num7z0"/>
    <w:qFormat/>
    <w:rsid w:val="00E55135"/>
  </w:style>
  <w:style w:type="character" w:customStyle="1" w:styleId="WW8Num7z1">
    <w:name w:val="WW8Num7z1"/>
    <w:qFormat/>
    <w:rsid w:val="00E55135"/>
  </w:style>
  <w:style w:type="character" w:customStyle="1" w:styleId="WW8Num7z2">
    <w:name w:val="WW8Num7z2"/>
    <w:qFormat/>
    <w:rsid w:val="00E55135"/>
  </w:style>
  <w:style w:type="character" w:customStyle="1" w:styleId="WW8Num7z3">
    <w:name w:val="WW8Num7z3"/>
    <w:qFormat/>
    <w:rsid w:val="00E55135"/>
  </w:style>
  <w:style w:type="character" w:customStyle="1" w:styleId="WW8Num7z4">
    <w:name w:val="WW8Num7z4"/>
    <w:qFormat/>
    <w:rsid w:val="00E55135"/>
  </w:style>
  <w:style w:type="character" w:customStyle="1" w:styleId="WW8Num7z5">
    <w:name w:val="WW8Num7z5"/>
    <w:qFormat/>
    <w:rsid w:val="00E55135"/>
  </w:style>
  <w:style w:type="character" w:customStyle="1" w:styleId="WW8Num7z6">
    <w:name w:val="WW8Num7z6"/>
    <w:qFormat/>
    <w:rsid w:val="00E55135"/>
  </w:style>
  <w:style w:type="character" w:customStyle="1" w:styleId="WW8Num7z7">
    <w:name w:val="WW8Num7z7"/>
    <w:qFormat/>
    <w:rsid w:val="00E55135"/>
  </w:style>
  <w:style w:type="character" w:customStyle="1" w:styleId="WW8Num7z8">
    <w:name w:val="WW8Num7z8"/>
    <w:qFormat/>
    <w:rsid w:val="00E55135"/>
  </w:style>
  <w:style w:type="character" w:customStyle="1" w:styleId="-">
    <w:name w:val="Интернет-ссылка"/>
    <w:uiPriority w:val="99"/>
    <w:semiHidden/>
    <w:rsid w:val="00E55135"/>
    <w:rPr>
      <w:color w:val="0000FF"/>
      <w:u w:val="single"/>
    </w:rPr>
  </w:style>
  <w:style w:type="character" w:customStyle="1" w:styleId="ListLabel25">
    <w:name w:val="ListLabel 25"/>
    <w:qFormat/>
    <w:rsid w:val="00E55135"/>
    <w:rPr>
      <w:rFonts w:ascii="Times New Roman" w:hAnsi="Times New Roman" w:cs="Symbol" w:hint="default"/>
      <w:sz w:val="24"/>
    </w:rPr>
  </w:style>
  <w:style w:type="character" w:customStyle="1" w:styleId="ListLabel26">
    <w:name w:val="ListLabel 26"/>
    <w:qFormat/>
    <w:rsid w:val="00E55135"/>
    <w:rPr>
      <w:rFonts w:ascii="Courier New" w:hAnsi="Courier New" w:cs="Courier New" w:hint="default"/>
      <w:sz w:val="24"/>
    </w:rPr>
  </w:style>
  <w:style w:type="character" w:customStyle="1" w:styleId="ListLabel27">
    <w:name w:val="ListLabel 27"/>
    <w:qFormat/>
    <w:rsid w:val="00E55135"/>
    <w:rPr>
      <w:rFonts w:ascii="Wingdings" w:hAnsi="Wingdings" w:cs="Wingdings" w:hint="default"/>
      <w:sz w:val="24"/>
    </w:rPr>
  </w:style>
  <w:style w:type="character" w:customStyle="1" w:styleId="ListLabel28">
    <w:name w:val="ListLabel 28"/>
    <w:qFormat/>
    <w:rsid w:val="00E55135"/>
    <w:rPr>
      <w:b/>
      <w:bCs w:val="0"/>
      <w:sz w:val="24"/>
    </w:rPr>
  </w:style>
  <w:style w:type="character" w:customStyle="1" w:styleId="ListLabel29">
    <w:name w:val="ListLabel 29"/>
    <w:qFormat/>
    <w:rsid w:val="00E55135"/>
    <w:rPr>
      <w:rFonts w:ascii="Courier New" w:hAnsi="Courier New" w:cs="Courier New" w:hint="default"/>
    </w:rPr>
  </w:style>
  <w:style w:type="character" w:customStyle="1" w:styleId="ListLabel30">
    <w:name w:val="ListLabel 30"/>
    <w:qFormat/>
    <w:rsid w:val="00E55135"/>
    <w:rPr>
      <w:rFonts w:ascii="Wingdings" w:hAnsi="Wingdings" w:cs="Wingdings" w:hint="default"/>
    </w:rPr>
  </w:style>
  <w:style w:type="character" w:customStyle="1" w:styleId="ListLabel31">
    <w:name w:val="ListLabel 31"/>
    <w:qFormat/>
    <w:rsid w:val="00E55135"/>
    <w:rPr>
      <w:i/>
      <w:iCs w:val="0"/>
      <w:sz w:val="18"/>
      <w:szCs w:val="18"/>
      <w:lang w:val="en-US"/>
    </w:rPr>
  </w:style>
  <w:style w:type="character" w:customStyle="1" w:styleId="ListLabel32">
    <w:name w:val="ListLabel 32"/>
    <w:qFormat/>
    <w:rsid w:val="00E55135"/>
    <w:rPr>
      <w:rFonts w:ascii="OpenSymbol;Arial Unicode MS" w:hAnsi="OpenSymbol;Arial Unicode MS" w:cs="OpenSymbol;Arial Unicode MS" w:hint="default"/>
      <w:sz w:val="18"/>
    </w:rPr>
  </w:style>
  <w:style w:type="character" w:customStyle="1" w:styleId="ListLabel33">
    <w:name w:val="ListLabel 33"/>
    <w:qFormat/>
    <w:rsid w:val="00E55135"/>
    <w:rPr>
      <w:sz w:val="18"/>
      <w:szCs w:val="18"/>
      <w:lang w:val="en-US"/>
    </w:rPr>
  </w:style>
  <w:style w:type="character" w:customStyle="1" w:styleId="ListLabel34">
    <w:name w:val="ListLabel 34"/>
    <w:qFormat/>
    <w:rsid w:val="00E55135"/>
    <w:rPr>
      <w:rFonts w:ascii="Calibri" w:eastAsia="Calibri" w:hAnsi="Calibri" w:cs="Calibri" w:hint="default"/>
    </w:rPr>
  </w:style>
  <w:style w:type="character" w:customStyle="1" w:styleId="ListLabel35">
    <w:name w:val="ListLabel 35"/>
    <w:qFormat/>
    <w:rsid w:val="00E55135"/>
    <w:rPr>
      <w:sz w:val="20"/>
    </w:rPr>
  </w:style>
  <w:style w:type="character" w:customStyle="1" w:styleId="ListLabel36">
    <w:name w:val="ListLabel 36"/>
    <w:qFormat/>
    <w:rsid w:val="00E55135"/>
    <w:rPr>
      <w:rFonts w:ascii="Times New Roman" w:eastAsia="Times New Roman" w:hAnsi="Times New Roman" w:cs="Times New Roman" w:hint="default"/>
    </w:rPr>
  </w:style>
  <w:style w:type="character" w:customStyle="1" w:styleId="ListLabel37">
    <w:name w:val="ListLabel 37"/>
    <w:qFormat/>
    <w:rsid w:val="00E55135"/>
    <w:rPr>
      <w:rFonts w:ascii="Times New Roman" w:hAnsi="Times New Roman" w:cs="Symbol" w:hint="default"/>
      <w:sz w:val="24"/>
    </w:rPr>
  </w:style>
  <w:style w:type="character" w:customStyle="1" w:styleId="ListLabel38">
    <w:name w:val="ListLabel 38"/>
    <w:qFormat/>
    <w:rsid w:val="00E55135"/>
    <w:rPr>
      <w:rFonts w:ascii="Courier New" w:hAnsi="Courier New" w:cs="Courier New" w:hint="default"/>
      <w:sz w:val="24"/>
    </w:rPr>
  </w:style>
  <w:style w:type="character" w:customStyle="1" w:styleId="ListLabel39">
    <w:name w:val="ListLabel 39"/>
    <w:qFormat/>
    <w:rsid w:val="00E55135"/>
    <w:rPr>
      <w:rFonts w:ascii="Wingdings" w:hAnsi="Wingdings" w:cs="Wingdings" w:hint="default"/>
      <w:sz w:val="24"/>
    </w:rPr>
  </w:style>
  <w:style w:type="character" w:customStyle="1" w:styleId="ListLabel40">
    <w:name w:val="ListLabel 40"/>
    <w:qFormat/>
    <w:rsid w:val="00E55135"/>
    <w:rPr>
      <w:b/>
      <w:bCs w:val="0"/>
      <w:sz w:val="24"/>
    </w:rPr>
  </w:style>
  <w:style w:type="character" w:customStyle="1" w:styleId="ListLabel41">
    <w:name w:val="ListLabel 41"/>
    <w:qFormat/>
    <w:rsid w:val="00E55135"/>
    <w:rPr>
      <w:rFonts w:ascii="Courier New" w:hAnsi="Courier New" w:cs="Courier New" w:hint="default"/>
    </w:rPr>
  </w:style>
  <w:style w:type="character" w:customStyle="1" w:styleId="ListLabel42">
    <w:name w:val="ListLabel 42"/>
    <w:qFormat/>
    <w:rsid w:val="00E55135"/>
    <w:rPr>
      <w:rFonts w:ascii="Wingdings" w:hAnsi="Wingdings" w:cs="Wingdings" w:hint="default"/>
    </w:rPr>
  </w:style>
  <w:style w:type="character" w:customStyle="1" w:styleId="ListLabel43">
    <w:name w:val="ListLabel 43"/>
    <w:qFormat/>
    <w:rsid w:val="00E55135"/>
    <w:rPr>
      <w:i/>
      <w:iCs w:val="0"/>
      <w:sz w:val="18"/>
      <w:szCs w:val="18"/>
      <w:lang w:val="en-US"/>
    </w:rPr>
  </w:style>
  <w:style w:type="character" w:customStyle="1" w:styleId="ListLabel44">
    <w:name w:val="ListLabel 44"/>
    <w:qFormat/>
    <w:rsid w:val="00E55135"/>
    <w:rPr>
      <w:rFonts w:ascii="OpenSymbol;Arial Unicode MS" w:hAnsi="OpenSymbol;Arial Unicode MS" w:cs="OpenSymbol;Arial Unicode MS" w:hint="default"/>
      <w:sz w:val="18"/>
    </w:rPr>
  </w:style>
  <w:style w:type="character" w:customStyle="1" w:styleId="ListLabel45">
    <w:name w:val="ListLabel 45"/>
    <w:qFormat/>
    <w:rsid w:val="00E55135"/>
    <w:rPr>
      <w:rFonts w:ascii="Symbol" w:hAnsi="Symbol" w:cs="Symbol" w:hint="default"/>
      <w:sz w:val="20"/>
    </w:rPr>
  </w:style>
  <w:style w:type="character" w:customStyle="1" w:styleId="ListLabel46">
    <w:name w:val="ListLabel 46"/>
    <w:qFormat/>
    <w:rsid w:val="00E55135"/>
    <w:rPr>
      <w:rFonts w:ascii="Courier New" w:hAnsi="Courier New" w:cs="Courier New" w:hint="default"/>
      <w:sz w:val="20"/>
    </w:rPr>
  </w:style>
  <w:style w:type="character" w:customStyle="1" w:styleId="ListLabel47">
    <w:name w:val="ListLabel 47"/>
    <w:qFormat/>
    <w:rsid w:val="00E55135"/>
    <w:rPr>
      <w:rFonts w:ascii="Wingdings" w:hAnsi="Wingdings" w:cs="Wingdings" w:hint="default"/>
      <w:sz w:val="20"/>
    </w:rPr>
  </w:style>
  <w:style w:type="character" w:customStyle="1" w:styleId="ListLabel48">
    <w:name w:val="ListLabel 48"/>
    <w:qFormat/>
    <w:rsid w:val="00E55135"/>
    <w:rPr>
      <w:rFonts w:ascii="Times New Roman" w:eastAsia="Times New Roman" w:hAnsi="Times New Roman" w:cs="Times New Roman" w:hint="default"/>
    </w:rPr>
  </w:style>
  <w:style w:type="character" w:customStyle="1" w:styleId="af9">
    <w:name w:val="Выделение жирным"/>
    <w:rsid w:val="00E55135"/>
    <w:rPr>
      <w:b/>
      <w:bCs/>
    </w:rPr>
  </w:style>
  <w:style w:type="character" w:customStyle="1" w:styleId="ListLabel49">
    <w:name w:val="ListLabel 49"/>
    <w:qFormat/>
    <w:rsid w:val="00E55135"/>
    <w:rPr>
      <w:rFonts w:ascii="Times New Roman" w:hAnsi="Times New Roman" w:cs="Symbol" w:hint="default"/>
      <w:sz w:val="24"/>
    </w:rPr>
  </w:style>
  <w:style w:type="character" w:customStyle="1" w:styleId="ListLabel50">
    <w:name w:val="ListLabel 50"/>
    <w:qFormat/>
    <w:rsid w:val="00E55135"/>
    <w:rPr>
      <w:rFonts w:ascii="Courier New" w:hAnsi="Courier New" w:cs="Courier New" w:hint="default"/>
      <w:sz w:val="24"/>
    </w:rPr>
  </w:style>
  <w:style w:type="character" w:customStyle="1" w:styleId="ListLabel51">
    <w:name w:val="ListLabel 51"/>
    <w:qFormat/>
    <w:rsid w:val="00E55135"/>
    <w:rPr>
      <w:rFonts w:ascii="Wingdings" w:hAnsi="Wingdings" w:cs="Wingdings" w:hint="default"/>
      <w:sz w:val="24"/>
    </w:rPr>
  </w:style>
  <w:style w:type="character" w:customStyle="1" w:styleId="ListLabel52">
    <w:name w:val="ListLabel 52"/>
    <w:qFormat/>
    <w:rsid w:val="00E55135"/>
    <w:rPr>
      <w:b/>
      <w:bCs w:val="0"/>
      <w:sz w:val="24"/>
    </w:rPr>
  </w:style>
  <w:style w:type="character" w:customStyle="1" w:styleId="ListLabel53">
    <w:name w:val="ListLabel 53"/>
    <w:qFormat/>
    <w:rsid w:val="00E55135"/>
    <w:rPr>
      <w:rFonts w:ascii="Courier New" w:hAnsi="Courier New" w:cs="Courier New" w:hint="default"/>
    </w:rPr>
  </w:style>
  <w:style w:type="character" w:customStyle="1" w:styleId="ListLabel54">
    <w:name w:val="ListLabel 54"/>
    <w:qFormat/>
    <w:rsid w:val="00E55135"/>
    <w:rPr>
      <w:rFonts w:ascii="Wingdings" w:hAnsi="Wingdings" w:cs="Wingdings" w:hint="default"/>
    </w:rPr>
  </w:style>
  <w:style w:type="character" w:customStyle="1" w:styleId="ListLabel55">
    <w:name w:val="ListLabel 55"/>
    <w:qFormat/>
    <w:rsid w:val="00E55135"/>
    <w:rPr>
      <w:i/>
      <w:iCs w:val="0"/>
      <w:sz w:val="18"/>
      <w:szCs w:val="18"/>
      <w:lang w:val="en-US"/>
    </w:rPr>
  </w:style>
  <w:style w:type="character" w:customStyle="1" w:styleId="ListLabel56">
    <w:name w:val="ListLabel 56"/>
    <w:qFormat/>
    <w:rsid w:val="00E55135"/>
    <w:rPr>
      <w:rFonts w:ascii="OpenSymbol;Arial Unicode MS" w:hAnsi="OpenSymbol;Arial Unicode MS" w:cs="OpenSymbol;Arial Unicode MS" w:hint="default"/>
      <w:sz w:val="18"/>
    </w:rPr>
  </w:style>
  <w:style w:type="character" w:customStyle="1" w:styleId="ListLabel57">
    <w:name w:val="ListLabel 57"/>
    <w:qFormat/>
    <w:rsid w:val="00E55135"/>
    <w:rPr>
      <w:rFonts w:ascii="Symbol" w:hAnsi="Symbol" w:cs="Symbol" w:hint="default"/>
      <w:sz w:val="20"/>
    </w:rPr>
  </w:style>
  <w:style w:type="character" w:customStyle="1" w:styleId="ListLabel58">
    <w:name w:val="ListLabel 58"/>
    <w:qFormat/>
    <w:rsid w:val="00E55135"/>
    <w:rPr>
      <w:rFonts w:ascii="Courier New" w:hAnsi="Courier New" w:cs="Courier New" w:hint="default"/>
      <w:sz w:val="20"/>
    </w:rPr>
  </w:style>
  <w:style w:type="character" w:customStyle="1" w:styleId="ListLabel59">
    <w:name w:val="ListLabel 59"/>
    <w:qFormat/>
    <w:rsid w:val="00E55135"/>
    <w:rPr>
      <w:rFonts w:ascii="Wingdings" w:hAnsi="Wingdings" w:cs="Wingdings" w:hint="default"/>
      <w:sz w:val="20"/>
    </w:rPr>
  </w:style>
  <w:style w:type="character" w:customStyle="1" w:styleId="ListLabel60">
    <w:name w:val="ListLabel 60"/>
    <w:qFormat/>
    <w:rsid w:val="00E55135"/>
    <w:rPr>
      <w:rFonts w:ascii="Times New Roman" w:eastAsia="Times New Roman" w:hAnsi="Times New Roman" w:cs="Times New Roman" w:hint="default"/>
    </w:rPr>
  </w:style>
  <w:style w:type="character" w:customStyle="1" w:styleId="ins">
    <w:name w:val="ins"/>
    <w:qFormat/>
    <w:rsid w:val="00E55135"/>
  </w:style>
  <w:style w:type="character" w:customStyle="1" w:styleId="ListLabel61">
    <w:name w:val="ListLabel 61"/>
    <w:qFormat/>
    <w:rsid w:val="00E55135"/>
    <w:rPr>
      <w:rFonts w:ascii="Times New Roman" w:hAnsi="Times New Roman" w:cs="Symbol" w:hint="default"/>
      <w:sz w:val="24"/>
    </w:rPr>
  </w:style>
  <w:style w:type="character" w:customStyle="1" w:styleId="ListLabel62">
    <w:name w:val="ListLabel 62"/>
    <w:qFormat/>
    <w:rsid w:val="00E55135"/>
    <w:rPr>
      <w:rFonts w:ascii="Courier New" w:hAnsi="Courier New" w:cs="Courier New" w:hint="default"/>
      <w:sz w:val="24"/>
    </w:rPr>
  </w:style>
  <w:style w:type="character" w:customStyle="1" w:styleId="ListLabel63">
    <w:name w:val="ListLabel 63"/>
    <w:qFormat/>
    <w:rsid w:val="00E55135"/>
    <w:rPr>
      <w:rFonts w:ascii="Wingdings" w:hAnsi="Wingdings" w:cs="Wingdings" w:hint="default"/>
      <w:sz w:val="24"/>
    </w:rPr>
  </w:style>
  <w:style w:type="character" w:customStyle="1" w:styleId="ListLabel64">
    <w:name w:val="ListLabel 64"/>
    <w:qFormat/>
    <w:rsid w:val="00E55135"/>
    <w:rPr>
      <w:b/>
      <w:bCs w:val="0"/>
      <w:sz w:val="24"/>
    </w:rPr>
  </w:style>
  <w:style w:type="character" w:customStyle="1" w:styleId="ListLabel65">
    <w:name w:val="ListLabel 65"/>
    <w:qFormat/>
    <w:rsid w:val="00E55135"/>
    <w:rPr>
      <w:rFonts w:ascii="Courier New" w:hAnsi="Courier New" w:cs="Courier New" w:hint="default"/>
    </w:rPr>
  </w:style>
  <w:style w:type="character" w:customStyle="1" w:styleId="ListLabel66">
    <w:name w:val="ListLabel 66"/>
    <w:qFormat/>
    <w:rsid w:val="00E55135"/>
    <w:rPr>
      <w:rFonts w:ascii="Wingdings" w:hAnsi="Wingdings" w:cs="Wingdings" w:hint="default"/>
    </w:rPr>
  </w:style>
  <w:style w:type="character" w:customStyle="1" w:styleId="ListLabel67">
    <w:name w:val="ListLabel 67"/>
    <w:qFormat/>
    <w:rsid w:val="00E55135"/>
    <w:rPr>
      <w:i/>
      <w:iCs w:val="0"/>
      <w:sz w:val="18"/>
      <w:szCs w:val="18"/>
      <w:lang w:val="en-US"/>
    </w:rPr>
  </w:style>
  <w:style w:type="character" w:customStyle="1" w:styleId="ListLabel68">
    <w:name w:val="ListLabel 68"/>
    <w:qFormat/>
    <w:rsid w:val="00E55135"/>
    <w:rPr>
      <w:rFonts w:ascii="OpenSymbol;Arial Unicode MS" w:hAnsi="OpenSymbol;Arial Unicode MS" w:cs="OpenSymbol;Arial Unicode MS" w:hint="default"/>
      <w:sz w:val="18"/>
    </w:rPr>
  </w:style>
  <w:style w:type="character" w:customStyle="1" w:styleId="ListLabel69">
    <w:name w:val="ListLabel 69"/>
    <w:qFormat/>
    <w:rsid w:val="00E55135"/>
    <w:rPr>
      <w:rFonts w:ascii="Symbol" w:hAnsi="Symbol" w:cs="Symbol" w:hint="default"/>
      <w:sz w:val="20"/>
    </w:rPr>
  </w:style>
  <w:style w:type="character" w:customStyle="1" w:styleId="ListLabel70">
    <w:name w:val="ListLabel 70"/>
    <w:qFormat/>
    <w:rsid w:val="00E55135"/>
    <w:rPr>
      <w:rFonts w:ascii="Courier New" w:hAnsi="Courier New" w:cs="Courier New" w:hint="default"/>
      <w:sz w:val="20"/>
    </w:rPr>
  </w:style>
  <w:style w:type="character" w:customStyle="1" w:styleId="ListLabel71">
    <w:name w:val="ListLabel 71"/>
    <w:qFormat/>
    <w:rsid w:val="00E55135"/>
    <w:rPr>
      <w:rFonts w:ascii="Wingdings" w:hAnsi="Wingdings" w:cs="Wingdings" w:hint="default"/>
      <w:sz w:val="20"/>
    </w:rPr>
  </w:style>
  <w:style w:type="character" w:customStyle="1" w:styleId="ListLabel72">
    <w:name w:val="ListLabel 72"/>
    <w:qFormat/>
    <w:rsid w:val="00E55135"/>
    <w:rPr>
      <w:rFonts w:ascii="Times New Roman" w:eastAsia="Times New Roman" w:hAnsi="Times New Roman" w:cs="Times New Roman" w:hint="default"/>
    </w:rPr>
  </w:style>
  <w:style w:type="character" w:customStyle="1" w:styleId="afa">
    <w:name w:val="Символ нумерации"/>
    <w:qFormat/>
    <w:rsid w:val="00E55135"/>
  </w:style>
  <w:style w:type="character" w:customStyle="1" w:styleId="ListLabel73">
    <w:name w:val="ListLabel 73"/>
    <w:qFormat/>
    <w:rsid w:val="00E55135"/>
    <w:rPr>
      <w:rFonts w:ascii="Times New Roman" w:hAnsi="Times New Roman" w:cs="Symbol" w:hint="default"/>
      <w:sz w:val="24"/>
    </w:rPr>
  </w:style>
  <w:style w:type="character" w:customStyle="1" w:styleId="ListLabel74">
    <w:name w:val="ListLabel 74"/>
    <w:qFormat/>
    <w:rsid w:val="00E55135"/>
    <w:rPr>
      <w:rFonts w:ascii="Courier New" w:hAnsi="Courier New" w:cs="Courier New" w:hint="default"/>
      <w:sz w:val="24"/>
    </w:rPr>
  </w:style>
  <w:style w:type="character" w:customStyle="1" w:styleId="ListLabel75">
    <w:name w:val="ListLabel 75"/>
    <w:qFormat/>
    <w:rsid w:val="00E55135"/>
    <w:rPr>
      <w:rFonts w:ascii="Wingdings" w:hAnsi="Wingdings" w:cs="Wingdings" w:hint="default"/>
      <w:sz w:val="24"/>
    </w:rPr>
  </w:style>
  <w:style w:type="character" w:customStyle="1" w:styleId="ListLabel76">
    <w:name w:val="ListLabel 76"/>
    <w:qFormat/>
    <w:rsid w:val="00E55135"/>
    <w:rPr>
      <w:b/>
      <w:bCs w:val="0"/>
      <w:sz w:val="24"/>
    </w:rPr>
  </w:style>
  <w:style w:type="character" w:customStyle="1" w:styleId="ListLabel77">
    <w:name w:val="ListLabel 77"/>
    <w:qFormat/>
    <w:rsid w:val="00E55135"/>
    <w:rPr>
      <w:rFonts w:ascii="Courier New" w:hAnsi="Courier New" w:cs="Courier New" w:hint="default"/>
    </w:rPr>
  </w:style>
  <w:style w:type="character" w:customStyle="1" w:styleId="ListLabel78">
    <w:name w:val="ListLabel 78"/>
    <w:qFormat/>
    <w:rsid w:val="00E55135"/>
    <w:rPr>
      <w:rFonts w:ascii="Wingdings" w:hAnsi="Wingdings" w:cs="Wingdings" w:hint="default"/>
    </w:rPr>
  </w:style>
  <w:style w:type="character" w:customStyle="1" w:styleId="ListLabel79">
    <w:name w:val="ListLabel 79"/>
    <w:qFormat/>
    <w:rsid w:val="00E55135"/>
    <w:rPr>
      <w:i/>
      <w:iCs w:val="0"/>
      <w:sz w:val="18"/>
      <w:szCs w:val="18"/>
      <w:lang w:val="en-US"/>
    </w:rPr>
  </w:style>
  <w:style w:type="character" w:customStyle="1" w:styleId="ListLabel80">
    <w:name w:val="ListLabel 80"/>
    <w:qFormat/>
    <w:rsid w:val="00E55135"/>
    <w:rPr>
      <w:rFonts w:ascii="OpenSymbol;Arial Unicode MS" w:hAnsi="OpenSymbol;Arial Unicode MS" w:cs="OpenSymbol;Arial Unicode MS" w:hint="default"/>
      <w:sz w:val="18"/>
    </w:rPr>
  </w:style>
  <w:style w:type="character" w:customStyle="1" w:styleId="ListLabel81">
    <w:name w:val="ListLabel 81"/>
    <w:qFormat/>
    <w:rsid w:val="00E55135"/>
    <w:rPr>
      <w:rFonts w:ascii="Symbol" w:hAnsi="Symbol" w:cs="Symbol" w:hint="default"/>
      <w:sz w:val="20"/>
    </w:rPr>
  </w:style>
  <w:style w:type="character" w:customStyle="1" w:styleId="ListLabel82">
    <w:name w:val="ListLabel 82"/>
    <w:qFormat/>
    <w:rsid w:val="00E55135"/>
    <w:rPr>
      <w:rFonts w:ascii="Courier New" w:hAnsi="Courier New" w:cs="Courier New" w:hint="default"/>
      <w:sz w:val="20"/>
    </w:rPr>
  </w:style>
  <w:style w:type="character" w:customStyle="1" w:styleId="ListLabel83">
    <w:name w:val="ListLabel 83"/>
    <w:qFormat/>
    <w:rsid w:val="00E55135"/>
    <w:rPr>
      <w:rFonts w:ascii="Wingdings" w:hAnsi="Wingdings" w:cs="Wingdings" w:hint="default"/>
      <w:sz w:val="20"/>
    </w:rPr>
  </w:style>
  <w:style w:type="character" w:customStyle="1" w:styleId="ListLabel84">
    <w:name w:val="ListLabel 84"/>
    <w:qFormat/>
    <w:rsid w:val="00E55135"/>
    <w:rPr>
      <w:rFonts w:ascii="Times New Roman" w:eastAsia="Times New Roman" w:hAnsi="Times New Roman" w:cs="Times New Roman" w:hint="default"/>
    </w:rPr>
  </w:style>
  <w:style w:type="character" w:customStyle="1" w:styleId="afb">
    <w:name w:val="Маркеры списка"/>
    <w:qFormat/>
    <w:rsid w:val="00E55135"/>
    <w:rPr>
      <w:rFonts w:ascii="OpenSymbol" w:eastAsia="OpenSymbol" w:hAnsi="OpenSymbol" w:cs="OpenSymbol" w:hint="default"/>
    </w:rPr>
  </w:style>
  <w:style w:type="character" w:customStyle="1" w:styleId="z-">
    <w:name w:val="z-Начало формы Знак"/>
    <w:uiPriority w:val="99"/>
    <w:semiHidden/>
    <w:qFormat/>
    <w:rsid w:val="00E55135"/>
    <w:rPr>
      <w:rFonts w:ascii="Arial" w:eastAsia="Times New Roman" w:hAnsi="Arial" w:cs="Arial" w:hint="default"/>
      <w:vanish/>
      <w:webHidden w:val="0"/>
      <w:sz w:val="16"/>
      <w:szCs w:val="16"/>
      <w:lang w:eastAsia="ru-RU"/>
      <w:specVanish w:val="0"/>
    </w:rPr>
  </w:style>
  <w:style w:type="character" w:customStyle="1" w:styleId="z-0">
    <w:name w:val="z-Конец формы Знак"/>
    <w:uiPriority w:val="99"/>
    <w:semiHidden/>
    <w:qFormat/>
    <w:rsid w:val="00E55135"/>
    <w:rPr>
      <w:rFonts w:ascii="Arial" w:eastAsia="Times New Roman" w:hAnsi="Arial" w:cs="Arial" w:hint="default"/>
      <w:vanish/>
      <w:webHidden w:val="0"/>
      <w:sz w:val="16"/>
      <w:szCs w:val="16"/>
      <w:lang w:eastAsia="ru-RU"/>
      <w:specVanish w:val="0"/>
    </w:rPr>
  </w:style>
  <w:style w:type="character" w:customStyle="1" w:styleId="ListLabel85">
    <w:name w:val="ListLabel 85"/>
    <w:qFormat/>
    <w:rsid w:val="00E55135"/>
    <w:rPr>
      <w:i/>
      <w:iCs w:val="0"/>
      <w:sz w:val="18"/>
      <w:szCs w:val="18"/>
      <w:lang w:val="en-US"/>
    </w:rPr>
  </w:style>
  <w:style w:type="character" w:customStyle="1" w:styleId="ListLabel86">
    <w:name w:val="ListLabel 86"/>
    <w:qFormat/>
    <w:rsid w:val="00E55135"/>
    <w:rPr>
      <w:rFonts w:ascii="OpenSymbol;Arial Unicode MS" w:hAnsi="OpenSymbol;Arial Unicode MS" w:cs="OpenSymbol;Arial Unicode MS" w:hint="default"/>
      <w:sz w:val="18"/>
    </w:rPr>
  </w:style>
  <w:style w:type="character" w:customStyle="1" w:styleId="ListLabel87">
    <w:name w:val="ListLabel 87"/>
    <w:qFormat/>
    <w:rsid w:val="00E55135"/>
    <w:rPr>
      <w:rFonts w:ascii="Symbol" w:hAnsi="Symbol" w:cs="Symbol" w:hint="default"/>
      <w:sz w:val="20"/>
    </w:rPr>
  </w:style>
  <w:style w:type="character" w:customStyle="1" w:styleId="ListLabel88">
    <w:name w:val="ListLabel 88"/>
    <w:qFormat/>
    <w:rsid w:val="00E55135"/>
    <w:rPr>
      <w:rFonts w:ascii="Courier New" w:hAnsi="Courier New" w:cs="Courier New" w:hint="default"/>
      <w:sz w:val="20"/>
    </w:rPr>
  </w:style>
  <w:style w:type="character" w:customStyle="1" w:styleId="ListLabel89">
    <w:name w:val="ListLabel 89"/>
    <w:qFormat/>
    <w:rsid w:val="00E55135"/>
    <w:rPr>
      <w:rFonts w:ascii="Wingdings" w:hAnsi="Wingdings" w:cs="Wingdings" w:hint="default"/>
      <w:sz w:val="20"/>
    </w:rPr>
  </w:style>
  <w:style w:type="character" w:customStyle="1" w:styleId="ListLabel90">
    <w:name w:val="ListLabel 90"/>
    <w:qFormat/>
    <w:rsid w:val="00E55135"/>
    <w:rPr>
      <w:rFonts w:ascii="Times New Roman" w:eastAsia="Times New Roman" w:hAnsi="Times New Roman" w:cs="Times New Roman" w:hint="default"/>
    </w:rPr>
  </w:style>
  <w:style w:type="character" w:customStyle="1" w:styleId="ListLabel91">
    <w:name w:val="ListLabel 91"/>
    <w:qFormat/>
    <w:rsid w:val="00E55135"/>
    <w:rPr>
      <w:rFonts w:ascii="OpenSymbol" w:hAnsi="OpenSymbol" w:cs="OpenSymbol" w:hint="default"/>
    </w:rPr>
  </w:style>
  <w:style w:type="character" w:customStyle="1" w:styleId="ListLabel92">
    <w:name w:val="ListLabel 92"/>
    <w:qFormat/>
    <w:rsid w:val="00E55135"/>
    <w:rPr>
      <w:sz w:val="20"/>
    </w:rPr>
  </w:style>
  <w:style w:type="character" w:customStyle="1" w:styleId="ListLabel93">
    <w:name w:val="ListLabel 93"/>
    <w:qFormat/>
    <w:rsid w:val="00E55135"/>
    <w:rPr>
      <w:rFonts w:ascii="Courier New" w:hAnsi="Courier New" w:cs="Courier New" w:hint="default"/>
    </w:rPr>
  </w:style>
  <w:style w:type="character" w:customStyle="1" w:styleId="12">
    <w:name w:val="Текст выноски Знак1"/>
    <w:basedOn w:val="a1"/>
    <w:link w:val="af0"/>
    <w:uiPriority w:val="99"/>
    <w:semiHidden/>
    <w:locked/>
    <w:rsid w:val="00E55135"/>
    <w:rPr>
      <w:rFonts w:ascii="Tahoma" w:eastAsia="Times New Roman" w:hAnsi="Tahoma" w:cs="Tahoma"/>
      <w:color w:val="00000A"/>
      <w:sz w:val="16"/>
      <w:szCs w:val="16"/>
      <w:lang w:eastAsia="ru-RU"/>
    </w:rPr>
  </w:style>
  <w:style w:type="paragraph" w:styleId="z-1">
    <w:name w:val="HTML Top of Form"/>
    <w:basedOn w:val="a"/>
    <w:next w:val="a"/>
    <w:link w:val="z-10"/>
    <w:hidden/>
    <w:uiPriority w:val="99"/>
    <w:semiHidden/>
    <w:unhideWhenUsed/>
    <w:qFormat/>
    <w:rsid w:val="00E55135"/>
    <w:pPr>
      <w:pBdr>
        <w:bottom w:val="single" w:sz="6" w:space="1" w:color="auto"/>
      </w:pBdr>
      <w:jc w:val="center"/>
    </w:pPr>
    <w:rPr>
      <w:rFonts w:ascii="Arial" w:hAnsi="Arial" w:cs="Arial"/>
      <w:vanish/>
      <w:sz w:val="16"/>
      <w:szCs w:val="16"/>
    </w:rPr>
  </w:style>
  <w:style w:type="character" w:customStyle="1" w:styleId="z-10">
    <w:name w:val="z-Начало формы Знак1"/>
    <w:basedOn w:val="a1"/>
    <w:link w:val="z-1"/>
    <w:uiPriority w:val="99"/>
    <w:semiHidden/>
    <w:rsid w:val="00E55135"/>
    <w:rPr>
      <w:rFonts w:ascii="Arial" w:eastAsia="Times New Roman" w:hAnsi="Arial" w:cs="Arial"/>
      <w:vanish/>
      <w:color w:val="00000A"/>
      <w:sz w:val="16"/>
      <w:szCs w:val="16"/>
      <w:lang w:eastAsia="ru-RU"/>
    </w:rPr>
  </w:style>
  <w:style w:type="paragraph" w:styleId="z-2">
    <w:name w:val="HTML Bottom of Form"/>
    <w:basedOn w:val="a"/>
    <w:next w:val="a"/>
    <w:link w:val="z-11"/>
    <w:hidden/>
    <w:uiPriority w:val="99"/>
    <w:semiHidden/>
    <w:unhideWhenUsed/>
    <w:qFormat/>
    <w:rsid w:val="00E55135"/>
    <w:pPr>
      <w:pBdr>
        <w:top w:val="single" w:sz="6" w:space="1" w:color="auto"/>
      </w:pBdr>
      <w:jc w:val="center"/>
    </w:pPr>
    <w:rPr>
      <w:rFonts w:ascii="Arial" w:hAnsi="Arial" w:cs="Arial"/>
      <w:vanish/>
      <w:sz w:val="16"/>
      <w:szCs w:val="16"/>
    </w:rPr>
  </w:style>
  <w:style w:type="character" w:customStyle="1" w:styleId="z-11">
    <w:name w:val="z-Конец формы Знак1"/>
    <w:basedOn w:val="a1"/>
    <w:link w:val="z-2"/>
    <w:uiPriority w:val="99"/>
    <w:semiHidden/>
    <w:rsid w:val="00E55135"/>
    <w:rPr>
      <w:rFonts w:ascii="Arial" w:eastAsia="Times New Roman" w:hAnsi="Arial" w:cs="Arial"/>
      <w:vanish/>
      <w:color w:val="00000A"/>
      <w:sz w:val="16"/>
      <w:szCs w:val="16"/>
      <w:lang w:eastAsia="ru-RU"/>
    </w:rPr>
  </w:style>
  <w:style w:type="character" w:customStyle="1" w:styleId="c4">
    <w:name w:val="c4"/>
    <w:rsid w:val="00E55135"/>
  </w:style>
  <w:style w:type="character" w:customStyle="1" w:styleId="apple-converted-space">
    <w:name w:val="apple-converted-space"/>
    <w:rsid w:val="00E55135"/>
  </w:style>
  <w:style w:type="table" w:styleId="afc">
    <w:name w:val="Table Grid"/>
    <w:basedOn w:val="a2"/>
    <w:rsid w:val="00E5513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233E7A"/>
    <w:pPr>
      <w:widowControl w:val="0"/>
      <w:spacing w:after="0" w:line="240" w:lineRule="auto"/>
    </w:pPr>
    <w:rPr>
      <w:rFonts w:ascii="Times New Roman" w:eastAsia="Times New Roman" w:hAnsi="Times New Roman" w:cs="Times New Roman"/>
      <w:sz w:val="20"/>
      <w:szCs w:val="20"/>
      <w:lang w:eastAsia="ru-RU"/>
    </w:rPr>
  </w:style>
  <w:style w:type="paragraph" w:customStyle="1" w:styleId="c10">
    <w:name w:val="c10"/>
    <w:basedOn w:val="a"/>
    <w:rsid w:val="00822114"/>
    <w:pPr>
      <w:suppressAutoHyphens w:val="0"/>
      <w:spacing w:before="112" w:after="112"/>
    </w:pPr>
    <w:rPr>
      <w:color w:val="auto"/>
    </w:rPr>
  </w:style>
  <w:style w:type="character" w:customStyle="1" w:styleId="submenu-table">
    <w:name w:val="submenu-table"/>
    <w:basedOn w:val="a1"/>
    <w:rsid w:val="004B67C6"/>
  </w:style>
  <w:style w:type="character" w:customStyle="1" w:styleId="butback">
    <w:name w:val="butback"/>
    <w:basedOn w:val="a1"/>
    <w:rsid w:val="004B67C6"/>
  </w:style>
  <w:style w:type="character" w:customStyle="1" w:styleId="c11">
    <w:name w:val="c11"/>
    <w:basedOn w:val="a1"/>
    <w:rsid w:val="00341601"/>
  </w:style>
  <w:style w:type="character" w:customStyle="1" w:styleId="c2">
    <w:name w:val="c2"/>
    <w:basedOn w:val="a1"/>
    <w:rsid w:val="00341601"/>
  </w:style>
  <w:style w:type="character" w:customStyle="1" w:styleId="c8">
    <w:name w:val="c8"/>
    <w:basedOn w:val="a1"/>
    <w:rsid w:val="00341601"/>
  </w:style>
  <w:style w:type="paragraph" w:customStyle="1" w:styleId="c1">
    <w:name w:val="c1"/>
    <w:basedOn w:val="a"/>
    <w:rsid w:val="00341601"/>
    <w:pPr>
      <w:suppressAutoHyphens w:val="0"/>
      <w:spacing w:before="100" w:beforeAutospacing="1" w:after="100" w:afterAutospacing="1"/>
    </w:pPr>
    <w:rPr>
      <w:color w:val="auto"/>
    </w:rPr>
  </w:style>
  <w:style w:type="paragraph" w:customStyle="1" w:styleId="c12">
    <w:name w:val="c12"/>
    <w:basedOn w:val="a"/>
    <w:rsid w:val="00341601"/>
    <w:pPr>
      <w:suppressAutoHyphens w:val="0"/>
      <w:spacing w:before="100" w:beforeAutospacing="1" w:after="100" w:afterAutospacing="1"/>
    </w:pPr>
    <w:rPr>
      <w:color w:val="auto"/>
    </w:rPr>
  </w:style>
  <w:style w:type="character" w:customStyle="1" w:styleId="c0">
    <w:name w:val="c0"/>
    <w:basedOn w:val="a1"/>
    <w:rsid w:val="00341601"/>
  </w:style>
  <w:style w:type="character" w:customStyle="1" w:styleId="c9">
    <w:name w:val="c9"/>
    <w:basedOn w:val="a1"/>
    <w:rsid w:val="003416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qFormat="1"/>
    <w:lsdException w:name="caption" w:uiPriority="35" w:qFormat="1"/>
    <w:lsdException w:name="List"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trong" w:semiHidden="0" w:uiPriority="22" w:unhideWhenUsed="0" w:qFormat="1"/>
    <w:lsdException w:name="Emphasis" w:semiHidden="0" w:uiPriority="20" w:unhideWhenUsed="0" w:qFormat="1"/>
    <w:lsdException w:name="HTML Top of Form" w:qFormat="1"/>
    <w:lsdException w:name="HTML Bottom of Form" w:qFormat="1"/>
    <w:lsdException w:name="Normal (Web)"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135"/>
    <w:pPr>
      <w:suppressAutoHyphens/>
      <w:spacing w:after="0" w:line="240" w:lineRule="auto"/>
    </w:pPr>
    <w:rPr>
      <w:rFonts w:ascii="Times New Roman" w:eastAsia="Times New Roman" w:hAnsi="Times New Roman" w:cs="Times New Roman"/>
      <w:color w:val="00000A"/>
      <w:sz w:val="24"/>
      <w:szCs w:val="24"/>
      <w:lang w:eastAsia="ru-RU"/>
    </w:rPr>
  </w:style>
  <w:style w:type="paragraph" w:styleId="1">
    <w:name w:val="heading 1"/>
    <w:basedOn w:val="a0"/>
    <w:link w:val="10"/>
    <w:qFormat/>
    <w:rsid w:val="00E55135"/>
    <w:pPr>
      <w:keepNext/>
      <w:suppressLineNumbers w:val="0"/>
      <w:spacing w:before="240"/>
      <w:outlineLvl w:val="0"/>
    </w:pPr>
    <w:rPr>
      <w:rFonts w:ascii="Liberation Sans" w:eastAsia="DejaVu Sans" w:hAnsi="Liberation Sans"/>
      <w:i w:val="0"/>
      <w:iCs w:val="0"/>
      <w:sz w:val="28"/>
      <w:szCs w:val="28"/>
    </w:rPr>
  </w:style>
  <w:style w:type="paragraph" w:styleId="2">
    <w:name w:val="heading 2"/>
    <w:basedOn w:val="a0"/>
    <w:link w:val="20"/>
    <w:semiHidden/>
    <w:unhideWhenUsed/>
    <w:qFormat/>
    <w:rsid w:val="00E55135"/>
    <w:pPr>
      <w:keepNext/>
      <w:suppressLineNumbers w:val="0"/>
      <w:spacing w:before="240"/>
      <w:outlineLvl w:val="1"/>
    </w:pPr>
    <w:rPr>
      <w:rFonts w:ascii="Liberation Sans" w:eastAsia="DejaVu Sans" w:hAnsi="Liberation Sans"/>
      <w:i w:val="0"/>
      <w:iCs w:val="0"/>
      <w:sz w:val="28"/>
      <w:szCs w:val="28"/>
    </w:rPr>
  </w:style>
  <w:style w:type="paragraph" w:styleId="3">
    <w:name w:val="heading 3"/>
    <w:basedOn w:val="a0"/>
    <w:link w:val="30"/>
    <w:semiHidden/>
    <w:unhideWhenUsed/>
    <w:qFormat/>
    <w:rsid w:val="00E55135"/>
    <w:pPr>
      <w:keepNext/>
      <w:suppressLineNumbers w:val="0"/>
      <w:spacing w:before="240"/>
      <w:outlineLvl w:val="2"/>
    </w:pPr>
    <w:rPr>
      <w:rFonts w:ascii="Liberation Sans" w:eastAsia="DejaVu Sans" w:hAnsi="Liberation Sans"/>
      <w:i w:val="0"/>
      <w:iCs w:val="0"/>
      <w:sz w:val="28"/>
      <w:szCs w:val="28"/>
    </w:rPr>
  </w:style>
  <w:style w:type="paragraph" w:styleId="4">
    <w:name w:val="heading 4"/>
    <w:basedOn w:val="a0"/>
    <w:link w:val="40"/>
    <w:semiHidden/>
    <w:unhideWhenUsed/>
    <w:qFormat/>
    <w:rsid w:val="00E55135"/>
    <w:pPr>
      <w:keepNext/>
      <w:suppressLineNumbers w:val="0"/>
      <w:spacing w:before="240"/>
      <w:outlineLvl w:val="3"/>
    </w:pPr>
    <w:rPr>
      <w:rFonts w:ascii="Liberation Sans" w:eastAsia="DejaVu Sans" w:hAnsi="Liberation Sans"/>
      <w:i w:val="0"/>
      <w:iCs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E55135"/>
    <w:rPr>
      <w:rFonts w:ascii="Liberation Sans" w:eastAsia="DejaVu Sans" w:hAnsi="Liberation Sans" w:cs="FreeSans"/>
      <w:color w:val="00000A"/>
      <w:sz w:val="28"/>
      <w:szCs w:val="28"/>
      <w:lang w:eastAsia="ru-RU"/>
    </w:rPr>
  </w:style>
  <w:style w:type="character" w:customStyle="1" w:styleId="20">
    <w:name w:val="Заголовок 2 Знак"/>
    <w:basedOn w:val="a1"/>
    <w:link w:val="2"/>
    <w:semiHidden/>
    <w:qFormat/>
    <w:rsid w:val="00E55135"/>
    <w:rPr>
      <w:rFonts w:ascii="Liberation Sans" w:eastAsia="DejaVu Sans" w:hAnsi="Liberation Sans" w:cs="FreeSans"/>
      <w:color w:val="00000A"/>
      <w:sz w:val="28"/>
      <w:szCs w:val="28"/>
      <w:lang w:eastAsia="ru-RU"/>
    </w:rPr>
  </w:style>
  <w:style w:type="character" w:customStyle="1" w:styleId="30">
    <w:name w:val="Заголовок 3 Знак"/>
    <w:basedOn w:val="a1"/>
    <w:link w:val="3"/>
    <w:semiHidden/>
    <w:rsid w:val="00E55135"/>
    <w:rPr>
      <w:rFonts w:ascii="Liberation Sans" w:eastAsia="DejaVu Sans" w:hAnsi="Liberation Sans" w:cs="FreeSans"/>
      <w:color w:val="00000A"/>
      <w:sz w:val="28"/>
      <w:szCs w:val="28"/>
      <w:lang w:eastAsia="ru-RU"/>
    </w:rPr>
  </w:style>
  <w:style w:type="character" w:customStyle="1" w:styleId="40">
    <w:name w:val="Заголовок 4 Знак"/>
    <w:basedOn w:val="a1"/>
    <w:link w:val="4"/>
    <w:semiHidden/>
    <w:rsid w:val="00E55135"/>
    <w:rPr>
      <w:rFonts w:ascii="Liberation Sans" w:eastAsia="DejaVu Sans" w:hAnsi="Liberation Sans" w:cs="FreeSans"/>
      <w:color w:val="00000A"/>
      <w:sz w:val="28"/>
      <w:szCs w:val="28"/>
      <w:lang w:eastAsia="ru-RU"/>
    </w:rPr>
  </w:style>
  <w:style w:type="character" w:styleId="a4">
    <w:name w:val="Hyperlink"/>
    <w:uiPriority w:val="99"/>
    <w:unhideWhenUsed/>
    <w:rsid w:val="00E55135"/>
    <w:rPr>
      <w:color w:val="000080"/>
      <w:u w:val="single"/>
    </w:rPr>
  </w:style>
  <w:style w:type="character" w:styleId="a5">
    <w:name w:val="FollowedHyperlink"/>
    <w:basedOn w:val="a1"/>
    <w:uiPriority w:val="99"/>
    <w:semiHidden/>
    <w:unhideWhenUsed/>
    <w:rsid w:val="00E55135"/>
    <w:rPr>
      <w:color w:val="800080" w:themeColor="followedHyperlink"/>
      <w:u w:val="single"/>
    </w:rPr>
  </w:style>
  <w:style w:type="paragraph" w:styleId="a0">
    <w:name w:val="Title"/>
    <w:basedOn w:val="a"/>
    <w:link w:val="a6"/>
    <w:uiPriority w:val="99"/>
    <w:qFormat/>
    <w:rsid w:val="00E55135"/>
    <w:pPr>
      <w:suppressLineNumbers/>
      <w:spacing w:before="120" w:after="120"/>
    </w:pPr>
    <w:rPr>
      <w:rFonts w:cs="FreeSans"/>
      <w:i/>
      <w:iCs/>
    </w:rPr>
  </w:style>
  <w:style w:type="character" w:customStyle="1" w:styleId="a6">
    <w:name w:val="Название Знак"/>
    <w:basedOn w:val="a1"/>
    <w:link w:val="a0"/>
    <w:uiPriority w:val="99"/>
    <w:rsid w:val="00E55135"/>
    <w:rPr>
      <w:rFonts w:ascii="Times New Roman" w:eastAsia="Times New Roman" w:hAnsi="Times New Roman" w:cs="FreeSans"/>
      <w:i/>
      <w:iCs/>
      <w:color w:val="00000A"/>
      <w:sz w:val="24"/>
      <w:szCs w:val="24"/>
      <w:lang w:eastAsia="ru-RU"/>
    </w:rPr>
  </w:style>
  <w:style w:type="paragraph" w:styleId="a7">
    <w:name w:val="Normal (Web)"/>
    <w:basedOn w:val="a"/>
    <w:uiPriority w:val="99"/>
    <w:unhideWhenUsed/>
    <w:qFormat/>
    <w:rsid w:val="00E55135"/>
    <w:pPr>
      <w:spacing w:before="100" w:beforeAutospacing="1" w:after="100" w:afterAutospacing="1"/>
    </w:pPr>
  </w:style>
  <w:style w:type="paragraph" w:styleId="11">
    <w:name w:val="index 1"/>
    <w:basedOn w:val="a"/>
    <w:next w:val="a"/>
    <w:autoRedefine/>
    <w:uiPriority w:val="99"/>
    <w:semiHidden/>
    <w:unhideWhenUsed/>
    <w:qFormat/>
    <w:rsid w:val="00E55135"/>
    <w:pPr>
      <w:ind w:left="240" w:hanging="240"/>
    </w:pPr>
  </w:style>
  <w:style w:type="paragraph" w:styleId="a8">
    <w:name w:val="index heading"/>
    <w:basedOn w:val="a"/>
    <w:uiPriority w:val="99"/>
    <w:semiHidden/>
    <w:unhideWhenUsed/>
    <w:qFormat/>
    <w:rsid w:val="00E55135"/>
    <w:pPr>
      <w:suppressLineNumbers/>
    </w:pPr>
    <w:rPr>
      <w:rFonts w:cs="FreeSans"/>
    </w:rPr>
  </w:style>
  <w:style w:type="paragraph" w:styleId="a9">
    <w:name w:val="Body Text"/>
    <w:basedOn w:val="a"/>
    <w:link w:val="aa"/>
    <w:uiPriority w:val="99"/>
    <w:unhideWhenUsed/>
    <w:qFormat/>
    <w:rsid w:val="00E55135"/>
    <w:pPr>
      <w:spacing w:after="140" w:line="288" w:lineRule="auto"/>
    </w:pPr>
  </w:style>
  <w:style w:type="character" w:customStyle="1" w:styleId="aa">
    <w:name w:val="Основной текст Знак"/>
    <w:basedOn w:val="a1"/>
    <w:link w:val="a9"/>
    <w:uiPriority w:val="99"/>
    <w:rsid w:val="00E55135"/>
    <w:rPr>
      <w:rFonts w:ascii="Times New Roman" w:eastAsia="Times New Roman" w:hAnsi="Times New Roman" w:cs="Times New Roman"/>
      <w:color w:val="00000A"/>
      <w:sz w:val="24"/>
      <w:szCs w:val="24"/>
      <w:lang w:eastAsia="ru-RU"/>
    </w:rPr>
  </w:style>
  <w:style w:type="paragraph" w:styleId="ab">
    <w:name w:val="List"/>
    <w:basedOn w:val="a9"/>
    <w:uiPriority w:val="99"/>
    <w:semiHidden/>
    <w:unhideWhenUsed/>
    <w:qFormat/>
    <w:rsid w:val="00E55135"/>
    <w:rPr>
      <w:rFonts w:cs="FreeSans"/>
    </w:rPr>
  </w:style>
  <w:style w:type="paragraph" w:styleId="ac">
    <w:name w:val="Body Text Indent"/>
    <w:basedOn w:val="a"/>
    <w:link w:val="ad"/>
    <w:uiPriority w:val="99"/>
    <w:semiHidden/>
    <w:unhideWhenUsed/>
    <w:qFormat/>
    <w:rsid w:val="00E55135"/>
    <w:pPr>
      <w:spacing w:after="120"/>
      <w:ind w:left="283"/>
    </w:pPr>
    <w:rPr>
      <w:color w:val="auto"/>
      <w:lang w:eastAsia="zh-CN"/>
    </w:rPr>
  </w:style>
  <w:style w:type="character" w:customStyle="1" w:styleId="ad">
    <w:name w:val="Основной текст с отступом Знак"/>
    <w:basedOn w:val="a1"/>
    <w:link w:val="ac"/>
    <w:uiPriority w:val="99"/>
    <w:semiHidden/>
    <w:rsid w:val="00E55135"/>
    <w:rPr>
      <w:rFonts w:ascii="Times New Roman" w:eastAsia="Times New Roman" w:hAnsi="Times New Roman" w:cs="Times New Roman"/>
      <w:sz w:val="24"/>
      <w:szCs w:val="24"/>
      <w:lang w:eastAsia="zh-CN"/>
    </w:rPr>
  </w:style>
  <w:style w:type="paragraph" w:styleId="ae">
    <w:name w:val="Subtitle"/>
    <w:basedOn w:val="a0"/>
    <w:link w:val="af"/>
    <w:uiPriority w:val="99"/>
    <w:qFormat/>
    <w:rsid w:val="00E55135"/>
    <w:pPr>
      <w:keepNext/>
      <w:suppressLineNumbers w:val="0"/>
      <w:spacing w:before="240"/>
    </w:pPr>
    <w:rPr>
      <w:rFonts w:ascii="Liberation Sans" w:eastAsia="DejaVu Sans" w:hAnsi="Liberation Sans"/>
      <w:i w:val="0"/>
      <w:iCs w:val="0"/>
      <w:sz w:val="28"/>
      <w:szCs w:val="28"/>
    </w:rPr>
  </w:style>
  <w:style w:type="character" w:customStyle="1" w:styleId="af">
    <w:name w:val="Подзаголовок Знак"/>
    <w:basedOn w:val="a1"/>
    <w:link w:val="ae"/>
    <w:uiPriority w:val="99"/>
    <w:rsid w:val="00E55135"/>
    <w:rPr>
      <w:rFonts w:ascii="Liberation Sans" w:eastAsia="DejaVu Sans" w:hAnsi="Liberation Sans" w:cs="FreeSans"/>
      <w:color w:val="00000A"/>
      <w:sz w:val="28"/>
      <w:szCs w:val="28"/>
      <w:lang w:eastAsia="ru-RU"/>
    </w:rPr>
  </w:style>
  <w:style w:type="paragraph" w:styleId="af0">
    <w:name w:val="Balloon Text"/>
    <w:basedOn w:val="a"/>
    <w:link w:val="12"/>
    <w:uiPriority w:val="99"/>
    <w:semiHidden/>
    <w:unhideWhenUsed/>
    <w:qFormat/>
    <w:rsid w:val="00E55135"/>
    <w:rPr>
      <w:rFonts w:ascii="Tahoma" w:hAnsi="Tahoma" w:cs="Tahoma"/>
      <w:sz w:val="16"/>
      <w:szCs w:val="16"/>
    </w:rPr>
  </w:style>
  <w:style w:type="character" w:customStyle="1" w:styleId="af1">
    <w:name w:val="Текст выноски Знак"/>
    <w:basedOn w:val="a1"/>
    <w:uiPriority w:val="99"/>
    <w:semiHidden/>
    <w:qFormat/>
    <w:rsid w:val="00E55135"/>
    <w:rPr>
      <w:rFonts w:ascii="Tahoma" w:eastAsia="Times New Roman" w:hAnsi="Tahoma" w:cs="Tahoma"/>
      <w:color w:val="00000A"/>
      <w:sz w:val="16"/>
      <w:szCs w:val="16"/>
      <w:lang w:eastAsia="ru-RU"/>
    </w:rPr>
  </w:style>
  <w:style w:type="paragraph" w:styleId="af2">
    <w:name w:val="List Paragraph"/>
    <w:basedOn w:val="a"/>
    <w:uiPriority w:val="99"/>
    <w:qFormat/>
    <w:rsid w:val="00E55135"/>
    <w:pPr>
      <w:spacing w:after="160"/>
      <w:ind w:left="720"/>
      <w:contextualSpacing/>
    </w:pPr>
  </w:style>
  <w:style w:type="paragraph" w:customStyle="1" w:styleId="af3">
    <w:name w:val="Заглавие"/>
    <w:basedOn w:val="a0"/>
    <w:uiPriority w:val="99"/>
    <w:semiHidden/>
    <w:qFormat/>
    <w:rsid w:val="00E55135"/>
    <w:pPr>
      <w:keepNext/>
      <w:suppressLineNumbers w:val="0"/>
      <w:spacing w:before="240"/>
    </w:pPr>
    <w:rPr>
      <w:rFonts w:ascii="Liberation Sans" w:eastAsia="DejaVu Sans" w:hAnsi="Liberation Sans"/>
      <w:i w:val="0"/>
      <w:iCs w:val="0"/>
      <w:sz w:val="28"/>
      <w:szCs w:val="28"/>
    </w:rPr>
  </w:style>
  <w:style w:type="paragraph" w:customStyle="1" w:styleId="af4">
    <w:name w:val="Таблицы (моноширинный)"/>
    <w:basedOn w:val="a"/>
    <w:uiPriority w:val="99"/>
    <w:semiHidden/>
    <w:qFormat/>
    <w:rsid w:val="00E55135"/>
    <w:pPr>
      <w:widowControl w:val="0"/>
      <w:jc w:val="both"/>
    </w:pPr>
    <w:rPr>
      <w:rFonts w:ascii="Courier New" w:hAnsi="Courier New" w:cs="Courier New"/>
    </w:rPr>
  </w:style>
  <w:style w:type="paragraph" w:customStyle="1" w:styleId="af5">
    <w:name w:val="Блочная цитата"/>
    <w:basedOn w:val="a"/>
    <w:uiPriority w:val="99"/>
    <w:semiHidden/>
    <w:qFormat/>
    <w:rsid w:val="00E55135"/>
  </w:style>
  <w:style w:type="paragraph" w:customStyle="1" w:styleId="af6">
    <w:name w:val="Содержимое таблицы"/>
    <w:basedOn w:val="a"/>
    <w:uiPriority w:val="99"/>
    <w:semiHidden/>
    <w:qFormat/>
    <w:rsid w:val="00E55135"/>
  </w:style>
  <w:style w:type="paragraph" w:customStyle="1" w:styleId="af7">
    <w:name w:val="Заголовок таблицы"/>
    <w:basedOn w:val="af6"/>
    <w:uiPriority w:val="99"/>
    <w:semiHidden/>
    <w:qFormat/>
    <w:rsid w:val="00E55135"/>
  </w:style>
  <w:style w:type="paragraph" w:customStyle="1" w:styleId="leftmargin">
    <w:name w:val="left_margin"/>
    <w:basedOn w:val="a"/>
    <w:uiPriority w:val="99"/>
    <w:semiHidden/>
    <w:qFormat/>
    <w:rsid w:val="00E55135"/>
    <w:pPr>
      <w:suppressAutoHyphens w:val="0"/>
      <w:spacing w:before="100" w:beforeAutospacing="1" w:after="100" w:afterAutospacing="1"/>
    </w:pPr>
  </w:style>
  <w:style w:type="paragraph" w:customStyle="1" w:styleId="ConsPlusNormal">
    <w:name w:val="ConsPlusNormal"/>
    <w:qFormat/>
    <w:rsid w:val="00E55135"/>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47">
    <w:name w:val="c47"/>
    <w:basedOn w:val="a"/>
    <w:uiPriority w:val="99"/>
    <w:semiHidden/>
    <w:qFormat/>
    <w:rsid w:val="00E55135"/>
    <w:pPr>
      <w:suppressAutoHyphens w:val="0"/>
      <w:spacing w:before="100" w:beforeAutospacing="1" w:after="100" w:afterAutospacing="1"/>
    </w:pPr>
    <w:rPr>
      <w:color w:val="auto"/>
    </w:rPr>
  </w:style>
  <w:style w:type="paragraph" w:customStyle="1" w:styleId="c51">
    <w:name w:val="c51"/>
    <w:basedOn w:val="a"/>
    <w:uiPriority w:val="99"/>
    <w:semiHidden/>
    <w:qFormat/>
    <w:rsid w:val="00E55135"/>
    <w:pPr>
      <w:suppressAutoHyphens w:val="0"/>
      <w:spacing w:before="100" w:beforeAutospacing="1" w:after="100" w:afterAutospacing="1"/>
    </w:pPr>
    <w:rPr>
      <w:color w:val="auto"/>
    </w:rPr>
  </w:style>
  <w:style w:type="paragraph" w:customStyle="1" w:styleId="af8">
    <w:name w:val="Знак"/>
    <w:basedOn w:val="a"/>
    <w:uiPriority w:val="99"/>
    <w:semiHidden/>
    <w:qFormat/>
    <w:rsid w:val="00E55135"/>
    <w:pPr>
      <w:suppressAutoHyphens w:val="0"/>
    </w:pPr>
    <w:rPr>
      <w:rFonts w:ascii="Verdana" w:hAnsi="Verdana" w:cs="Verdana"/>
      <w:color w:val="auto"/>
      <w:sz w:val="20"/>
      <w:szCs w:val="20"/>
      <w:lang w:val="en-US" w:eastAsia="en-US"/>
    </w:rPr>
  </w:style>
  <w:style w:type="character" w:customStyle="1" w:styleId="ListLabel1">
    <w:name w:val="ListLabel 1"/>
    <w:qFormat/>
    <w:rsid w:val="00E55135"/>
    <w:rPr>
      <w:rFonts w:ascii="Times New Roman" w:hAnsi="Times New Roman" w:cs="Times New Roman" w:hint="default"/>
      <w:sz w:val="24"/>
    </w:rPr>
  </w:style>
  <w:style w:type="character" w:customStyle="1" w:styleId="ListLabel2">
    <w:name w:val="ListLabel 2"/>
    <w:qFormat/>
    <w:rsid w:val="00E55135"/>
    <w:rPr>
      <w:rFonts w:ascii="Times New Roman" w:hAnsi="Times New Roman" w:cs="Times New Roman" w:hint="default"/>
      <w:b/>
      <w:bCs w:val="0"/>
      <w:sz w:val="24"/>
    </w:rPr>
  </w:style>
  <w:style w:type="character" w:customStyle="1" w:styleId="ListLabel3">
    <w:name w:val="ListLabel 3"/>
    <w:qFormat/>
    <w:rsid w:val="00E55135"/>
    <w:rPr>
      <w:rFonts w:ascii="Courier New" w:hAnsi="Courier New" w:cs="Courier New" w:hint="default"/>
    </w:rPr>
  </w:style>
  <w:style w:type="character" w:customStyle="1" w:styleId="ListLabel11">
    <w:name w:val="ListLabel 11"/>
    <w:qFormat/>
    <w:rsid w:val="00E55135"/>
    <w:rPr>
      <w:rFonts w:ascii="Times New Roman" w:hAnsi="Times New Roman" w:cs="Times New Roman" w:hint="default"/>
      <w:b/>
      <w:bCs w:val="0"/>
      <w:sz w:val="28"/>
    </w:rPr>
  </w:style>
  <w:style w:type="character" w:customStyle="1" w:styleId="ListLabel12">
    <w:name w:val="ListLabel 12"/>
    <w:qFormat/>
    <w:rsid w:val="00E55135"/>
    <w:rPr>
      <w:rFonts w:ascii="Times New Roman" w:hAnsi="Times New Roman" w:cs="Symbol" w:hint="default"/>
      <w:sz w:val="24"/>
    </w:rPr>
  </w:style>
  <w:style w:type="character" w:customStyle="1" w:styleId="ListLabel13">
    <w:name w:val="ListLabel 13"/>
    <w:qFormat/>
    <w:rsid w:val="00E55135"/>
    <w:rPr>
      <w:rFonts w:ascii="Courier New" w:hAnsi="Courier New" w:cs="Courier New" w:hint="default"/>
      <w:sz w:val="24"/>
    </w:rPr>
  </w:style>
  <w:style w:type="character" w:customStyle="1" w:styleId="ListLabel14">
    <w:name w:val="ListLabel 14"/>
    <w:qFormat/>
    <w:rsid w:val="00E55135"/>
    <w:rPr>
      <w:rFonts w:ascii="Wingdings" w:hAnsi="Wingdings" w:cs="Wingdings" w:hint="default"/>
      <w:sz w:val="24"/>
    </w:rPr>
  </w:style>
  <w:style w:type="character" w:customStyle="1" w:styleId="ListLabel15">
    <w:name w:val="ListLabel 15"/>
    <w:qFormat/>
    <w:rsid w:val="00E55135"/>
    <w:rPr>
      <w:rFonts w:ascii="Times New Roman" w:hAnsi="Times New Roman" w:cs="Times New Roman" w:hint="default"/>
      <w:b/>
      <w:bCs w:val="0"/>
      <w:sz w:val="24"/>
    </w:rPr>
  </w:style>
  <w:style w:type="character" w:customStyle="1" w:styleId="ListLabel16">
    <w:name w:val="ListLabel 16"/>
    <w:qFormat/>
    <w:rsid w:val="00E55135"/>
    <w:rPr>
      <w:rFonts w:ascii="Times New Roman" w:hAnsi="Times New Roman" w:cs="Symbol" w:hint="default"/>
      <w:sz w:val="24"/>
    </w:rPr>
  </w:style>
  <w:style w:type="character" w:customStyle="1" w:styleId="ListLabel17">
    <w:name w:val="ListLabel 17"/>
    <w:qFormat/>
    <w:rsid w:val="00E55135"/>
    <w:rPr>
      <w:rFonts w:ascii="Courier New" w:hAnsi="Courier New" w:cs="Courier New" w:hint="default"/>
    </w:rPr>
  </w:style>
  <w:style w:type="character" w:customStyle="1" w:styleId="ListLabel18">
    <w:name w:val="ListLabel 18"/>
    <w:qFormat/>
    <w:rsid w:val="00E55135"/>
    <w:rPr>
      <w:rFonts w:ascii="Wingdings" w:hAnsi="Wingdings" w:cs="Wingdings" w:hint="default"/>
    </w:rPr>
  </w:style>
  <w:style w:type="character" w:customStyle="1" w:styleId="ListLabel19">
    <w:name w:val="ListLabel 19"/>
    <w:qFormat/>
    <w:rsid w:val="00E55135"/>
    <w:rPr>
      <w:rFonts w:ascii="Times New Roman" w:hAnsi="Times New Roman" w:cs="Symbol" w:hint="default"/>
      <w:sz w:val="24"/>
    </w:rPr>
  </w:style>
  <w:style w:type="character" w:customStyle="1" w:styleId="ListLabel20">
    <w:name w:val="ListLabel 20"/>
    <w:qFormat/>
    <w:rsid w:val="00E55135"/>
    <w:rPr>
      <w:rFonts w:ascii="Courier New" w:hAnsi="Courier New" w:cs="Courier New" w:hint="default"/>
      <w:sz w:val="24"/>
    </w:rPr>
  </w:style>
  <w:style w:type="character" w:customStyle="1" w:styleId="ListLabel21">
    <w:name w:val="ListLabel 21"/>
    <w:qFormat/>
    <w:rsid w:val="00E55135"/>
    <w:rPr>
      <w:rFonts w:ascii="Wingdings" w:hAnsi="Wingdings" w:cs="Wingdings" w:hint="default"/>
      <w:sz w:val="24"/>
    </w:rPr>
  </w:style>
  <w:style w:type="character" w:customStyle="1" w:styleId="ListLabel22">
    <w:name w:val="ListLabel 22"/>
    <w:qFormat/>
    <w:rsid w:val="00E55135"/>
    <w:rPr>
      <w:rFonts w:ascii="Times New Roman" w:hAnsi="Times New Roman" w:cs="Times New Roman" w:hint="default"/>
      <w:b/>
      <w:bCs w:val="0"/>
      <w:sz w:val="24"/>
    </w:rPr>
  </w:style>
  <w:style w:type="character" w:customStyle="1" w:styleId="ListLabel23">
    <w:name w:val="ListLabel 23"/>
    <w:qFormat/>
    <w:rsid w:val="00E55135"/>
    <w:rPr>
      <w:rFonts w:ascii="Courier New" w:hAnsi="Courier New" w:cs="Courier New" w:hint="default"/>
    </w:rPr>
  </w:style>
  <w:style w:type="character" w:customStyle="1" w:styleId="ListLabel24">
    <w:name w:val="ListLabel 24"/>
    <w:qFormat/>
    <w:rsid w:val="00E55135"/>
    <w:rPr>
      <w:rFonts w:ascii="Wingdings" w:hAnsi="Wingdings" w:cs="Wingdings" w:hint="default"/>
    </w:rPr>
  </w:style>
  <w:style w:type="character" w:customStyle="1" w:styleId="WW8Num128z0">
    <w:name w:val="WW8Num128z0"/>
    <w:qFormat/>
    <w:rsid w:val="00E55135"/>
  </w:style>
  <w:style w:type="character" w:customStyle="1" w:styleId="WW8Num128z1">
    <w:name w:val="WW8Num128z1"/>
    <w:qFormat/>
    <w:rsid w:val="00E55135"/>
  </w:style>
  <w:style w:type="character" w:customStyle="1" w:styleId="WW8Num128z2">
    <w:name w:val="WW8Num128z2"/>
    <w:qFormat/>
    <w:rsid w:val="00E55135"/>
  </w:style>
  <w:style w:type="character" w:customStyle="1" w:styleId="WW8Num128z3">
    <w:name w:val="WW8Num128z3"/>
    <w:qFormat/>
    <w:rsid w:val="00E55135"/>
  </w:style>
  <w:style w:type="character" w:customStyle="1" w:styleId="WW8Num128z4">
    <w:name w:val="WW8Num128z4"/>
    <w:qFormat/>
    <w:rsid w:val="00E55135"/>
  </w:style>
  <w:style w:type="character" w:customStyle="1" w:styleId="WW8Num128z5">
    <w:name w:val="WW8Num128z5"/>
    <w:qFormat/>
    <w:rsid w:val="00E55135"/>
  </w:style>
  <w:style w:type="character" w:customStyle="1" w:styleId="WW8Num128z6">
    <w:name w:val="WW8Num128z6"/>
    <w:qFormat/>
    <w:rsid w:val="00E55135"/>
  </w:style>
  <w:style w:type="character" w:customStyle="1" w:styleId="WW8Num128z7">
    <w:name w:val="WW8Num128z7"/>
    <w:qFormat/>
    <w:rsid w:val="00E55135"/>
  </w:style>
  <w:style w:type="character" w:customStyle="1" w:styleId="WW8Num128z8">
    <w:name w:val="WW8Num128z8"/>
    <w:qFormat/>
    <w:rsid w:val="00E55135"/>
  </w:style>
  <w:style w:type="character" w:customStyle="1" w:styleId="WW8Num132z0">
    <w:name w:val="WW8Num132z0"/>
    <w:qFormat/>
    <w:rsid w:val="00E55135"/>
  </w:style>
  <w:style w:type="character" w:customStyle="1" w:styleId="WW8Num132z1">
    <w:name w:val="WW8Num132z1"/>
    <w:qFormat/>
    <w:rsid w:val="00E55135"/>
    <w:rPr>
      <w:i/>
      <w:iCs w:val="0"/>
      <w:sz w:val="18"/>
      <w:szCs w:val="18"/>
      <w:lang w:val="en-US"/>
    </w:rPr>
  </w:style>
  <w:style w:type="character" w:customStyle="1" w:styleId="WW8Num132z2">
    <w:name w:val="WW8Num132z2"/>
    <w:qFormat/>
    <w:rsid w:val="00E55135"/>
  </w:style>
  <w:style w:type="character" w:customStyle="1" w:styleId="WW8Num132z3">
    <w:name w:val="WW8Num132z3"/>
    <w:qFormat/>
    <w:rsid w:val="00E55135"/>
  </w:style>
  <w:style w:type="character" w:customStyle="1" w:styleId="WW8Num132z4">
    <w:name w:val="WW8Num132z4"/>
    <w:qFormat/>
    <w:rsid w:val="00E55135"/>
  </w:style>
  <w:style w:type="character" w:customStyle="1" w:styleId="WW8Num132z5">
    <w:name w:val="WW8Num132z5"/>
    <w:qFormat/>
    <w:rsid w:val="00E55135"/>
  </w:style>
  <w:style w:type="character" w:customStyle="1" w:styleId="WW8Num132z6">
    <w:name w:val="WW8Num132z6"/>
    <w:qFormat/>
    <w:rsid w:val="00E55135"/>
  </w:style>
  <w:style w:type="character" w:customStyle="1" w:styleId="WW8Num132z7">
    <w:name w:val="WW8Num132z7"/>
    <w:qFormat/>
    <w:rsid w:val="00E55135"/>
  </w:style>
  <w:style w:type="character" w:customStyle="1" w:styleId="WW8Num132z8">
    <w:name w:val="WW8Num132z8"/>
    <w:qFormat/>
    <w:rsid w:val="00E55135"/>
  </w:style>
  <w:style w:type="character" w:customStyle="1" w:styleId="WW8Num136z0">
    <w:name w:val="WW8Num136z0"/>
    <w:qFormat/>
    <w:rsid w:val="00E55135"/>
  </w:style>
  <w:style w:type="character" w:customStyle="1" w:styleId="WW8Num136z1">
    <w:name w:val="WW8Num136z1"/>
    <w:qFormat/>
    <w:rsid w:val="00E55135"/>
  </w:style>
  <w:style w:type="character" w:customStyle="1" w:styleId="WW8Num136z2">
    <w:name w:val="WW8Num136z2"/>
    <w:qFormat/>
    <w:rsid w:val="00E55135"/>
  </w:style>
  <w:style w:type="character" w:customStyle="1" w:styleId="WW8Num136z3">
    <w:name w:val="WW8Num136z3"/>
    <w:qFormat/>
    <w:rsid w:val="00E55135"/>
  </w:style>
  <w:style w:type="character" w:customStyle="1" w:styleId="WW8Num136z4">
    <w:name w:val="WW8Num136z4"/>
    <w:qFormat/>
    <w:rsid w:val="00E55135"/>
  </w:style>
  <w:style w:type="character" w:customStyle="1" w:styleId="WW8Num136z5">
    <w:name w:val="WW8Num136z5"/>
    <w:qFormat/>
    <w:rsid w:val="00E55135"/>
  </w:style>
  <w:style w:type="character" w:customStyle="1" w:styleId="WW8Num136z6">
    <w:name w:val="WW8Num136z6"/>
    <w:qFormat/>
    <w:rsid w:val="00E55135"/>
  </w:style>
  <w:style w:type="character" w:customStyle="1" w:styleId="WW8Num136z7">
    <w:name w:val="WW8Num136z7"/>
    <w:qFormat/>
    <w:rsid w:val="00E55135"/>
  </w:style>
  <w:style w:type="character" w:customStyle="1" w:styleId="WW8Num136z8">
    <w:name w:val="WW8Num136z8"/>
    <w:qFormat/>
    <w:rsid w:val="00E55135"/>
  </w:style>
  <w:style w:type="character" w:customStyle="1" w:styleId="WW8Num86z0">
    <w:name w:val="WW8Num86z0"/>
    <w:qFormat/>
    <w:rsid w:val="00E55135"/>
  </w:style>
  <w:style w:type="character" w:customStyle="1" w:styleId="WW8Num86z1">
    <w:name w:val="WW8Num86z1"/>
    <w:qFormat/>
    <w:rsid w:val="00E55135"/>
  </w:style>
  <w:style w:type="character" w:customStyle="1" w:styleId="WW8Num86z2">
    <w:name w:val="WW8Num86z2"/>
    <w:qFormat/>
    <w:rsid w:val="00E55135"/>
  </w:style>
  <w:style w:type="character" w:customStyle="1" w:styleId="WW8Num86z3">
    <w:name w:val="WW8Num86z3"/>
    <w:qFormat/>
    <w:rsid w:val="00E55135"/>
  </w:style>
  <w:style w:type="character" w:customStyle="1" w:styleId="WW8Num86z4">
    <w:name w:val="WW8Num86z4"/>
    <w:qFormat/>
    <w:rsid w:val="00E55135"/>
  </w:style>
  <w:style w:type="character" w:customStyle="1" w:styleId="WW8Num86z5">
    <w:name w:val="WW8Num86z5"/>
    <w:qFormat/>
    <w:rsid w:val="00E55135"/>
  </w:style>
  <w:style w:type="character" w:customStyle="1" w:styleId="WW8Num86z6">
    <w:name w:val="WW8Num86z6"/>
    <w:qFormat/>
    <w:rsid w:val="00E55135"/>
  </w:style>
  <w:style w:type="character" w:customStyle="1" w:styleId="WW8Num86z7">
    <w:name w:val="WW8Num86z7"/>
    <w:qFormat/>
    <w:rsid w:val="00E55135"/>
  </w:style>
  <w:style w:type="character" w:customStyle="1" w:styleId="WW8Num86z8">
    <w:name w:val="WW8Num86z8"/>
    <w:qFormat/>
    <w:rsid w:val="00E55135"/>
  </w:style>
  <w:style w:type="character" w:customStyle="1" w:styleId="WW8Num87z0">
    <w:name w:val="WW8Num87z0"/>
    <w:qFormat/>
    <w:rsid w:val="00E55135"/>
  </w:style>
  <w:style w:type="character" w:customStyle="1" w:styleId="WW8Num87z1">
    <w:name w:val="WW8Num87z1"/>
    <w:qFormat/>
    <w:rsid w:val="00E55135"/>
  </w:style>
  <w:style w:type="character" w:customStyle="1" w:styleId="WW8Num87z2">
    <w:name w:val="WW8Num87z2"/>
    <w:qFormat/>
    <w:rsid w:val="00E55135"/>
  </w:style>
  <w:style w:type="character" w:customStyle="1" w:styleId="WW8Num87z3">
    <w:name w:val="WW8Num87z3"/>
    <w:qFormat/>
    <w:rsid w:val="00E55135"/>
  </w:style>
  <w:style w:type="character" w:customStyle="1" w:styleId="WW8Num87z4">
    <w:name w:val="WW8Num87z4"/>
    <w:qFormat/>
    <w:rsid w:val="00E55135"/>
  </w:style>
  <w:style w:type="character" w:customStyle="1" w:styleId="WW8Num87z5">
    <w:name w:val="WW8Num87z5"/>
    <w:qFormat/>
    <w:rsid w:val="00E55135"/>
  </w:style>
  <w:style w:type="character" w:customStyle="1" w:styleId="WW8Num87z6">
    <w:name w:val="WW8Num87z6"/>
    <w:qFormat/>
    <w:rsid w:val="00E55135"/>
  </w:style>
  <w:style w:type="character" w:customStyle="1" w:styleId="WW8Num87z7">
    <w:name w:val="WW8Num87z7"/>
    <w:qFormat/>
    <w:rsid w:val="00E55135"/>
  </w:style>
  <w:style w:type="character" w:customStyle="1" w:styleId="WW8Num87z8">
    <w:name w:val="WW8Num87z8"/>
    <w:qFormat/>
    <w:rsid w:val="00E55135"/>
  </w:style>
  <w:style w:type="character" w:customStyle="1" w:styleId="WW8Num88z0">
    <w:name w:val="WW8Num88z0"/>
    <w:qFormat/>
    <w:rsid w:val="00E55135"/>
    <w:rPr>
      <w:rFonts w:ascii="Symbol" w:hAnsi="Symbol" w:cs="OpenSymbol;Arial Unicode MS" w:hint="default"/>
    </w:rPr>
  </w:style>
  <w:style w:type="character" w:customStyle="1" w:styleId="WW8Num89z0">
    <w:name w:val="WW8Num89z0"/>
    <w:qFormat/>
    <w:rsid w:val="00E55135"/>
  </w:style>
  <w:style w:type="character" w:customStyle="1" w:styleId="WW8Num89z1">
    <w:name w:val="WW8Num89z1"/>
    <w:qFormat/>
    <w:rsid w:val="00E55135"/>
  </w:style>
  <w:style w:type="character" w:customStyle="1" w:styleId="WW8Num89z2">
    <w:name w:val="WW8Num89z2"/>
    <w:qFormat/>
    <w:rsid w:val="00E55135"/>
  </w:style>
  <w:style w:type="character" w:customStyle="1" w:styleId="WW8Num89z3">
    <w:name w:val="WW8Num89z3"/>
    <w:qFormat/>
    <w:rsid w:val="00E55135"/>
  </w:style>
  <w:style w:type="character" w:customStyle="1" w:styleId="WW8Num89z4">
    <w:name w:val="WW8Num89z4"/>
    <w:qFormat/>
    <w:rsid w:val="00E55135"/>
  </w:style>
  <w:style w:type="character" w:customStyle="1" w:styleId="WW8Num89z5">
    <w:name w:val="WW8Num89z5"/>
    <w:qFormat/>
    <w:rsid w:val="00E55135"/>
  </w:style>
  <w:style w:type="character" w:customStyle="1" w:styleId="WW8Num89z6">
    <w:name w:val="WW8Num89z6"/>
    <w:qFormat/>
    <w:rsid w:val="00E55135"/>
  </w:style>
  <w:style w:type="character" w:customStyle="1" w:styleId="WW8Num89z7">
    <w:name w:val="WW8Num89z7"/>
    <w:qFormat/>
    <w:rsid w:val="00E55135"/>
  </w:style>
  <w:style w:type="character" w:customStyle="1" w:styleId="WW8Num89z8">
    <w:name w:val="WW8Num89z8"/>
    <w:qFormat/>
    <w:rsid w:val="00E55135"/>
  </w:style>
  <w:style w:type="character" w:customStyle="1" w:styleId="WW8Num90z0">
    <w:name w:val="WW8Num90z0"/>
    <w:qFormat/>
    <w:rsid w:val="00E55135"/>
  </w:style>
  <w:style w:type="character" w:customStyle="1" w:styleId="WW8Num90z1">
    <w:name w:val="WW8Num90z1"/>
    <w:qFormat/>
    <w:rsid w:val="00E55135"/>
  </w:style>
  <w:style w:type="character" w:customStyle="1" w:styleId="WW8Num90z2">
    <w:name w:val="WW8Num90z2"/>
    <w:qFormat/>
    <w:rsid w:val="00E55135"/>
  </w:style>
  <w:style w:type="character" w:customStyle="1" w:styleId="WW8Num90z3">
    <w:name w:val="WW8Num90z3"/>
    <w:qFormat/>
    <w:rsid w:val="00E55135"/>
  </w:style>
  <w:style w:type="character" w:customStyle="1" w:styleId="WW8Num90z4">
    <w:name w:val="WW8Num90z4"/>
    <w:qFormat/>
    <w:rsid w:val="00E55135"/>
  </w:style>
  <w:style w:type="character" w:customStyle="1" w:styleId="WW8Num90z5">
    <w:name w:val="WW8Num90z5"/>
    <w:qFormat/>
    <w:rsid w:val="00E55135"/>
  </w:style>
  <w:style w:type="character" w:customStyle="1" w:styleId="WW8Num90z6">
    <w:name w:val="WW8Num90z6"/>
    <w:qFormat/>
    <w:rsid w:val="00E55135"/>
  </w:style>
  <w:style w:type="character" w:customStyle="1" w:styleId="WW8Num90z7">
    <w:name w:val="WW8Num90z7"/>
    <w:qFormat/>
    <w:rsid w:val="00E55135"/>
  </w:style>
  <w:style w:type="character" w:customStyle="1" w:styleId="WW8Num90z8">
    <w:name w:val="WW8Num90z8"/>
    <w:qFormat/>
    <w:rsid w:val="00E55135"/>
  </w:style>
  <w:style w:type="character" w:customStyle="1" w:styleId="WW8Num91z0">
    <w:name w:val="WW8Num91z0"/>
    <w:qFormat/>
    <w:rsid w:val="00E55135"/>
  </w:style>
  <w:style w:type="character" w:customStyle="1" w:styleId="WW8Num91z1">
    <w:name w:val="WW8Num91z1"/>
    <w:qFormat/>
    <w:rsid w:val="00E55135"/>
  </w:style>
  <w:style w:type="character" w:customStyle="1" w:styleId="WW8Num91z2">
    <w:name w:val="WW8Num91z2"/>
    <w:qFormat/>
    <w:rsid w:val="00E55135"/>
  </w:style>
  <w:style w:type="character" w:customStyle="1" w:styleId="WW8Num91z3">
    <w:name w:val="WW8Num91z3"/>
    <w:qFormat/>
    <w:rsid w:val="00E55135"/>
  </w:style>
  <w:style w:type="character" w:customStyle="1" w:styleId="WW8Num91z4">
    <w:name w:val="WW8Num91z4"/>
    <w:qFormat/>
    <w:rsid w:val="00E55135"/>
  </w:style>
  <w:style w:type="character" w:customStyle="1" w:styleId="WW8Num91z5">
    <w:name w:val="WW8Num91z5"/>
    <w:qFormat/>
    <w:rsid w:val="00E55135"/>
  </w:style>
  <w:style w:type="character" w:customStyle="1" w:styleId="WW8Num91z6">
    <w:name w:val="WW8Num91z6"/>
    <w:qFormat/>
    <w:rsid w:val="00E55135"/>
  </w:style>
  <w:style w:type="character" w:customStyle="1" w:styleId="WW8Num91z7">
    <w:name w:val="WW8Num91z7"/>
    <w:qFormat/>
    <w:rsid w:val="00E55135"/>
  </w:style>
  <w:style w:type="character" w:customStyle="1" w:styleId="WW8Num91z8">
    <w:name w:val="WW8Num91z8"/>
    <w:qFormat/>
    <w:rsid w:val="00E55135"/>
  </w:style>
  <w:style w:type="character" w:customStyle="1" w:styleId="WW8Num92z0">
    <w:name w:val="WW8Num92z0"/>
    <w:qFormat/>
    <w:rsid w:val="00E55135"/>
  </w:style>
  <w:style w:type="character" w:customStyle="1" w:styleId="WW8Num92z1">
    <w:name w:val="WW8Num92z1"/>
    <w:qFormat/>
    <w:rsid w:val="00E55135"/>
  </w:style>
  <w:style w:type="character" w:customStyle="1" w:styleId="WW8Num92z2">
    <w:name w:val="WW8Num92z2"/>
    <w:qFormat/>
    <w:rsid w:val="00E55135"/>
  </w:style>
  <w:style w:type="character" w:customStyle="1" w:styleId="WW8Num92z3">
    <w:name w:val="WW8Num92z3"/>
    <w:qFormat/>
    <w:rsid w:val="00E55135"/>
  </w:style>
  <w:style w:type="character" w:customStyle="1" w:styleId="WW8Num92z4">
    <w:name w:val="WW8Num92z4"/>
    <w:qFormat/>
    <w:rsid w:val="00E55135"/>
  </w:style>
  <w:style w:type="character" w:customStyle="1" w:styleId="WW8Num92z5">
    <w:name w:val="WW8Num92z5"/>
    <w:qFormat/>
    <w:rsid w:val="00E55135"/>
  </w:style>
  <w:style w:type="character" w:customStyle="1" w:styleId="WW8Num92z6">
    <w:name w:val="WW8Num92z6"/>
    <w:qFormat/>
    <w:rsid w:val="00E55135"/>
  </w:style>
  <w:style w:type="character" w:customStyle="1" w:styleId="WW8Num92z7">
    <w:name w:val="WW8Num92z7"/>
    <w:qFormat/>
    <w:rsid w:val="00E55135"/>
  </w:style>
  <w:style w:type="character" w:customStyle="1" w:styleId="WW8Num92z8">
    <w:name w:val="WW8Num92z8"/>
    <w:qFormat/>
    <w:rsid w:val="00E55135"/>
  </w:style>
  <w:style w:type="character" w:customStyle="1" w:styleId="WW8Num93z0">
    <w:name w:val="WW8Num93z0"/>
    <w:qFormat/>
    <w:rsid w:val="00E55135"/>
  </w:style>
  <w:style w:type="character" w:customStyle="1" w:styleId="WW8Num93z1">
    <w:name w:val="WW8Num93z1"/>
    <w:qFormat/>
    <w:rsid w:val="00E55135"/>
  </w:style>
  <w:style w:type="character" w:customStyle="1" w:styleId="WW8Num93z2">
    <w:name w:val="WW8Num93z2"/>
    <w:qFormat/>
    <w:rsid w:val="00E55135"/>
  </w:style>
  <w:style w:type="character" w:customStyle="1" w:styleId="WW8Num93z3">
    <w:name w:val="WW8Num93z3"/>
    <w:qFormat/>
    <w:rsid w:val="00E55135"/>
  </w:style>
  <w:style w:type="character" w:customStyle="1" w:styleId="WW8Num93z4">
    <w:name w:val="WW8Num93z4"/>
    <w:qFormat/>
    <w:rsid w:val="00E55135"/>
  </w:style>
  <w:style w:type="character" w:customStyle="1" w:styleId="WW8Num93z5">
    <w:name w:val="WW8Num93z5"/>
    <w:qFormat/>
    <w:rsid w:val="00E55135"/>
  </w:style>
  <w:style w:type="character" w:customStyle="1" w:styleId="WW8Num93z6">
    <w:name w:val="WW8Num93z6"/>
    <w:qFormat/>
    <w:rsid w:val="00E55135"/>
  </w:style>
  <w:style w:type="character" w:customStyle="1" w:styleId="WW8Num93z7">
    <w:name w:val="WW8Num93z7"/>
    <w:qFormat/>
    <w:rsid w:val="00E55135"/>
  </w:style>
  <w:style w:type="character" w:customStyle="1" w:styleId="WW8Num93z8">
    <w:name w:val="WW8Num93z8"/>
    <w:qFormat/>
    <w:rsid w:val="00E55135"/>
  </w:style>
  <w:style w:type="character" w:customStyle="1" w:styleId="WW8Num45z0">
    <w:name w:val="WW8Num45z0"/>
    <w:qFormat/>
    <w:rsid w:val="00E55135"/>
    <w:rPr>
      <w:sz w:val="18"/>
      <w:szCs w:val="18"/>
      <w:lang w:val="en-US"/>
    </w:rPr>
  </w:style>
  <w:style w:type="character" w:customStyle="1" w:styleId="WW8Num45z1">
    <w:name w:val="WW8Num45z1"/>
    <w:qFormat/>
    <w:rsid w:val="00E55135"/>
  </w:style>
  <w:style w:type="character" w:customStyle="1" w:styleId="WW8Num45z2">
    <w:name w:val="WW8Num45z2"/>
    <w:qFormat/>
    <w:rsid w:val="00E55135"/>
  </w:style>
  <w:style w:type="character" w:customStyle="1" w:styleId="WW8Num45z3">
    <w:name w:val="WW8Num45z3"/>
    <w:qFormat/>
    <w:rsid w:val="00E55135"/>
  </w:style>
  <w:style w:type="character" w:customStyle="1" w:styleId="WW8Num45z4">
    <w:name w:val="WW8Num45z4"/>
    <w:qFormat/>
    <w:rsid w:val="00E55135"/>
  </w:style>
  <w:style w:type="character" w:customStyle="1" w:styleId="WW8Num45z5">
    <w:name w:val="WW8Num45z5"/>
    <w:qFormat/>
    <w:rsid w:val="00E55135"/>
  </w:style>
  <w:style w:type="character" w:customStyle="1" w:styleId="WW8Num45z6">
    <w:name w:val="WW8Num45z6"/>
    <w:qFormat/>
    <w:rsid w:val="00E55135"/>
  </w:style>
  <w:style w:type="character" w:customStyle="1" w:styleId="WW8Num45z7">
    <w:name w:val="WW8Num45z7"/>
    <w:qFormat/>
    <w:rsid w:val="00E55135"/>
  </w:style>
  <w:style w:type="character" w:customStyle="1" w:styleId="WW8Num45z8">
    <w:name w:val="WW8Num45z8"/>
    <w:qFormat/>
    <w:rsid w:val="00E55135"/>
  </w:style>
  <w:style w:type="character" w:customStyle="1" w:styleId="WW8Num46z0">
    <w:name w:val="WW8Num46z0"/>
    <w:qFormat/>
    <w:rsid w:val="00E55135"/>
    <w:rPr>
      <w:rFonts w:ascii="Symbol" w:hAnsi="Symbol" w:cs="OpenSymbol;Arial Unicode MS" w:hint="default"/>
    </w:rPr>
  </w:style>
  <w:style w:type="character" w:customStyle="1" w:styleId="WW8Num4z0">
    <w:name w:val="WW8Num4z0"/>
    <w:qFormat/>
    <w:rsid w:val="00E55135"/>
  </w:style>
  <w:style w:type="character" w:customStyle="1" w:styleId="WW8Num4z1">
    <w:name w:val="WW8Num4z1"/>
    <w:qFormat/>
    <w:rsid w:val="00E55135"/>
  </w:style>
  <w:style w:type="character" w:customStyle="1" w:styleId="WW8Num4z2">
    <w:name w:val="WW8Num4z2"/>
    <w:qFormat/>
    <w:rsid w:val="00E55135"/>
  </w:style>
  <w:style w:type="character" w:customStyle="1" w:styleId="WW8Num4z3">
    <w:name w:val="WW8Num4z3"/>
    <w:qFormat/>
    <w:rsid w:val="00E55135"/>
  </w:style>
  <w:style w:type="character" w:customStyle="1" w:styleId="WW8Num4z4">
    <w:name w:val="WW8Num4z4"/>
    <w:qFormat/>
    <w:rsid w:val="00E55135"/>
  </w:style>
  <w:style w:type="character" w:customStyle="1" w:styleId="WW8Num4z5">
    <w:name w:val="WW8Num4z5"/>
    <w:qFormat/>
    <w:rsid w:val="00E55135"/>
  </w:style>
  <w:style w:type="character" w:customStyle="1" w:styleId="WW8Num4z6">
    <w:name w:val="WW8Num4z6"/>
    <w:qFormat/>
    <w:rsid w:val="00E55135"/>
  </w:style>
  <w:style w:type="character" w:customStyle="1" w:styleId="WW8Num4z7">
    <w:name w:val="WW8Num4z7"/>
    <w:qFormat/>
    <w:rsid w:val="00E55135"/>
  </w:style>
  <w:style w:type="character" w:customStyle="1" w:styleId="WW8Num4z8">
    <w:name w:val="WW8Num4z8"/>
    <w:qFormat/>
    <w:rsid w:val="00E55135"/>
  </w:style>
  <w:style w:type="character" w:customStyle="1" w:styleId="WW8Num7z0">
    <w:name w:val="WW8Num7z0"/>
    <w:qFormat/>
    <w:rsid w:val="00E55135"/>
  </w:style>
  <w:style w:type="character" w:customStyle="1" w:styleId="WW8Num7z1">
    <w:name w:val="WW8Num7z1"/>
    <w:qFormat/>
    <w:rsid w:val="00E55135"/>
  </w:style>
  <w:style w:type="character" w:customStyle="1" w:styleId="WW8Num7z2">
    <w:name w:val="WW8Num7z2"/>
    <w:qFormat/>
    <w:rsid w:val="00E55135"/>
  </w:style>
  <w:style w:type="character" w:customStyle="1" w:styleId="WW8Num7z3">
    <w:name w:val="WW8Num7z3"/>
    <w:qFormat/>
    <w:rsid w:val="00E55135"/>
  </w:style>
  <w:style w:type="character" w:customStyle="1" w:styleId="WW8Num7z4">
    <w:name w:val="WW8Num7z4"/>
    <w:qFormat/>
    <w:rsid w:val="00E55135"/>
  </w:style>
  <w:style w:type="character" w:customStyle="1" w:styleId="WW8Num7z5">
    <w:name w:val="WW8Num7z5"/>
    <w:qFormat/>
    <w:rsid w:val="00E55135"/>
  </w:style>
  <w:style w:type="character" w:customStyle="1" w:styleId="WW8Num7z6">
    <w:name w:val="WW8Num7z6"/>
    <w:qFormat/>
    <w:rsid w:val="00E55135"/>
  </w:style>
  <w:style w:type="character" w:customStyle="1" w:styleId="WW8Num7z7">
    <w:name w:val="WW8Num7z7"/>
    <w:qFormat/>
    <w:rsid w:val="00E55135"/>
  </w:style>
  <w:style w:type="character" w:customStyle="1" w:styleId="WW8Num7z8">
    <w:name w:val="WW8Num7z8"/>
    <w:qFormat/>
    <w:rsid w:val="00E55135"/>
  </w:style>
  <w:style w:type="character" w:customStyle="1" w:styleId="-">
    <w:name w:val="Интернет-ссылка"/>
    <w:uiPriority w:val="99"/>
    <w:semiHidden/>
    <w:rsid w:val="00E55135"/>
    <w:rPr>
      <w:color w:val="0000FF"/>
      <w:u w:val="single"/>
    </w:rPr>
  </w:style>
  <w:style w:type="character" w:customStyle="1" w:styleId="ListLabel25">
    <w:name w:val="ListLabel 25"/>
    <w:qFormat/>
    <w:rsid w:val="00E55135"/>
    <w:rPr>
      <w:rFonts w:ascii="Times New Roman" w:hAnsi="Times New Roman" w:cs="Symbol" w:hint="default"/>
      <w:sz w:val="24"/>
    </w:rPr>
  </w:style>
  <w:style w:type="character" w:customStyle="1" w:styleId="ListLabel26">
    <w:name w:val="ListLabel 26"/>
    <w:qFormat/>
    <w:rsid w:val="00E55135"/>
    <w:rPr>
      <w:rFonts w:ascii="Courier New" w:hAnsi="Courier New" w:cs="Courier New" w:hint="default"/>
      <w:sz w:val="24"/>
    </w:rPr>
  </w:style>
  <w:style w:type="character" w:customStyle="1" w:styleId="ListLabel27">
    <w:name w:val="ListLabel 27"/>
    <w:qFormat/>
    <w:rsid w:val="00E55135"/>
    <w:rPr>
      <w:rFonts w:ascii="Wingdings" w:hAnsi="Wingdings" w:cs="Wingdings" w:hint="default"/>
      <w:sz w:val="24"/>
    </w:rPr>
  </w:style>
  <w:style w:type="character" w:customStyle="1" w:styleId="ListLabel28">
    <w:name w:val="ListLabel 28"/>
    <w:qFormat/>
    <w:rsid w:val="00E55135"/>
    <w:rPr>
      <w:b/>
      <w:bCs w:val="0"/>
      <w:sz w:val="24"/>
    </w:rPr>
  </w:style>
  <w:style w:type="character" w:customStyle="1" w:styleId="ListLabel29">
    <w:name w:val="ListLabel 29"/>
    <w:qFormat/>
    <w:rsid w:val="00E55135"/>
    <w:rPr>
      <w:rFonts w:ascii="Courier New" w:hAnsi="Courier New" w:cs="Courier New" w:hint="default"/>
    </w:rPr>
  </w:style>
  <w:style w:type="character" w:customStyle="1" w:styleId="ListLabel30">
    <w:name w:val="ListLabel 30"/>
    <w:qFormat/>
    <w:rsid w:val="00E55135"/>
    <w:rPr>
      <w:rFonts w:ascii="Wingdings" w:hAnsi="Wingdings" w:cs="Wingdings" w:hint="default"/>
    </w:rPr>
  </w:style>
  <w:style w:type="character" w:customStyle="1" w:styleId="ListLabel31">
    <w:name w:val="ListLabel 31"/>
    <w:qFormat/>
    <w:rsid w:val="00E55135"/>
    <w:rPr>
      <w:i/>
      <w:iCs w:val="0"/>
      <w:sz w:val="18"/>
      <w:szCs w:val="18"/>
      <w:lang w:val="en-US"/>
    </w:rPr>
  </w:style>
  <w:style w:type="character" w:customStyle="1" w:styleId="ListLabel32">
    <w:name w:val="ListLabel 32"/>
    <w:qFormat/>
    <w:rsid w:val="00E55135"/>
    <w:rPr>
      <w:rFonts w:ascii="OpenSymbol;Arial Unicode MS" w:hAnsi="OpenSymbol;Arial Unicode MS" w:cs="OpenSymbol;Arial Unicode MS" w:hint="default"/>
      <w:sz w:val="18"/>
    </w:rPr>
  </w:style>
  <w:style w:type="character" w:customStyle="1" w:styleId="ListLabel33">
    <w:name w:val="ListLabel 33"/>
    <w:qFormat/>
    <w:rsid w:val="00E55135"/>
    <w:rPr>
      <w:sz w:val="18"/>
      <w:szCs w:val="18"/>
      <w:lang w:val="en-US"/>
    </w:rPr>
  </w:style>
  <w:style w:type="character" w:customStyle="1" w:styleId="ListLabel34">
    <w:name w:val="ListLabel 34"/>
    <w:qFormat/>
    <w:rsid w:val="00E55135"/>
    <w:rPr>
      <w:rFonts w:ascii="Calibri" w:eastAsia="Calibri" w:hAnsi="Calibri" w:cs="Calibri" w:hint="default"/>
    </w:rPr>
  </w:style>
  <w:style w:type="character" w:customStyle="1" w:styleId="ListLabel35">
    <w:name w:val="ListLabel 35"/>
    <w:qFormat/>
    <w:rsid w:val="00E55135"/>
    <w:rPr>
      <w:sz w:val="20"/>
    </w:rPr>
  </w:style>
  <w:style w:type="character" w:customStyle="1" w:styleId="ListLabel36">
    <w:name w:val="ListLabel 36"/>
    <w:qFormat/>
    <w:rsid w:val="00E55135"/>
    <w:rPr>
      <w:rFonts w:ascii="Times New Roman" w:eastAsia="Times New Roman" w:hAnsi="Times New Roman" w:cs="Times New Roman" w:hint="default"/>
    </w:rPr>
  </w:style>
  <w:style w:type="character" w:customStyle="1" w:styleId="ListLabel37">
    <w:name w:val="ListLabel 37"/>
    <w:qFormat/>
    <w:rsid w:val="00E55135"/>
    <w:rPr>
      <w:rFonts w:ascii="Times New Roman" w:hAnsi="Times New Roman" w:cs="Symbol" w:hint="default"/>
      <w:sz w:val="24"/>
    </w:rPr>
  </w:style>
  <w:style w:type="character" w:customStyle="1" w:styleId="ListLabel38">
    <w:name w:val="ListLabel 38"/>
    <w:qFormat/>
    <w:rsid w:val="00E55135"/>
    <w:rPr>
      <w:rFonts w:ascii="Courier New" w:hAnsi="Courier New" w:cs="Courier New" w:hint="default"/>
      <w:sz w:val="24"/>
    </w:rPr>
  </w:style>
  <w:style w:type="character" w:customStyle="1" w:styleId="ListLabel39">
    <w:name w:val="ListLabel 39"/>
    <w:qFormat/>
    <w:rsid w:val="00E55135"/>
    <w:rPr>
      <w:rFonts w:ascii="Wingdings" w:hAnsi="Wingdings" w:cs="Wingdings" w:hint="default"/>
      <w:sz w:val="24"/>
    </w:rPr>
  </w:style>
  <w:style w:type="character" w:customStyle="1" w:styleId="ListLabel40">
    <w:name w:val="ListLabel 40"/>
    <w:qFormat/>
    <w:rsid w:val="00E55135"/>
    <w:rPr>
      <w:b/>
      <w:bCs w:val="0"/>
      <w:sz w:val="24"/>
    </w:rPr>
  </w:style>
  <w:style w:type="character" w:customStyle="1" w:styleId="ListLabel41">
    <w:name w:val="ListLabel 41"/>
    <w:qFormat/>
    <w:rsid w:val="00E55135"/>
    <w:rPr>
      <w:rFonts w:ascii="Courier New" w:hAnsi="Courier New" w:cs="Courier New" w:hint="default"/>
    </w:rPr>
  </w:style>
  <w:style w:type="character" w:customStyle="1" w:styleId="ListLabel42">
    <w:name w:val="ListLabel 42"/>
    <w:qFormat/>
    <w:rsid w:val="00E55135"/>
    <w:rPr>
      <w:rFonts w:ascii="Wingdings" w:hAnsi="Wingdings" w:cs="Wingdings" w:hint="default"/>
    </w:rPr>
  </w:style>
  <w:style w:type="character" w:customStyle="1" w:styleId="ListLabel43">
    <w:name w:val="ListLabel 43"/>
    <w:qFormat/>
    <w:rsid w:val="00E55135"/>
    <w:rPr>
      <w:i/>
      <w:iCs w:val="0"/>
      <w:sz w:val="18"/>
      <w:szCs w:val="18"/>
      <w:lang w:val="en-US"/>
    </w:rPr>
  </w:style>
  <w:style w:type="character" w:customStyle="1" w:styleId="ListLabel44">
    <w:name w:val="ListLabel 44"/>
    <w:qFormat/>
    <w:rsid w:val="00E55135"/>
    <w:rPr>
      <w:rFonts w:ascii="OpenSymbol;Arial Unicode MS" w:hAnsi="OpenSymbol;Arial Unicode MS" w:cs="OpenSymbol;Arial Unicode MS" w:hint="default"/>
      <w:sz w:val="18"/>
    </w:rPr>
  </w:style>
  <w:style w:type="character" w:customStyle="1" w:styleId="ListLabel45">
    <w:name w:val="ListLabel 45"/>
    <w:qFormat/>
    <w:rsid w:val="00E55135"/>
    <w:rPr>
      <w:rFonts w:ascii="Symbol" w:hAnsi="Symbol" w:cs="Symbol" w:hint="default"/>
      <w:sz w:val="20"/>
    </w:rPr>
  </w:style>
  <w:style w:type="character" w:customStyle="1" w:styleId="ListLabel46">
    <w:name w:val="ListLabel 46"/>
    <w:qFormat/>
    <w:rsid w:val="00E55135"/>
    <w:rPr>
      <w:rFonts w:ascii="Courier New" w:hAnsi="Courier New" w:cs="Courier New" w:hint="default"/>
      <w:sz w:val="20"/>
    </w:rPr>
  </w:style>
  <w:style w:type="character" w:customStyle="1" w:styleId="ListLabel47">
    <w:name w:val="ListLabel 47"/>
    <w:qFormat/>
    <w:rsid w:val="00E55135"/>
    <w:rPr>
      <w:rFonts w:ascii="Wingdings" w:hAnsi="Wingdings" w:cs="Wingdings" w:hint="default"/>
      <w:sz w:val="20"/>
    </w:rPr>
  </w:style>
  <w:style w:type="character" w:customStyle="1" w:styleId="ListLabel48">
    <w:name w:val="ListLabel 48"/>
    <w:qFormat/>
    <w:rsid w:val="00E55135"/>
    <w:rPr>
      <w:rFonts w:ascii="Times New Roman" w:eastAsia="Times New Roman" w:hAnsi="Times New Roman" w:cs="Times New Roman" w:hint="default"/>
    </w:rPr>
  </w:style>
  <w:style w:type="character" w:customStyle="1" w:styleId="af9">
    <w:name w:val="Выделение жирным"/>
    <w:rsid w:val="00E55135"/>
    <w:rPr>
      <w:b/>
      <w:bCs/>
    </w:rPr>
  </w:style>
  <w:style w:type="character" w:customStyle="1" w:styleId="ListLabel49">
    <w:name w:val="ListLabel 49"/>
    <w:qFormat/>
    <w:rsid w:val="00E55135"/>
    <w:rPr>
      <w:rFonts w:ascii="Times New Roman" w:hAnsi="Times New Roman" w:cs="Symbol" w:hint="default"/>
      <w:sz w:val="24"/>
    </w:rPr>
  </w:style>
  <w:style w:type="character" w:customStyle="1" w:styleId="ListLabel50">
    <w:name w:val="ListLabel 50"/>
    <w:qFormat/>
    <w:rsid w:val="00E55135"/>
    <w:rPr>
      <w:rFonts w:ascii="Courier New" w:hAnsi="Courier New" w:cs="Courier New" w:hint="default"/>
      <w:sz w:val="24"/>
    </w:rPr>
  </w:style>
  <w:style w:type="character" w:customStyle="1" w:styleId="ListLabel51">
    <w:name w:val="ListLabel 51"/>
    <w:qFormat/>
    <w:rsid w:val="00E55135"/>
    <w:rPr>
      <w:rFonts w:ascii="Wingdings" w:hAnsi="Wingdings" w:cs="Wingdings" w:hint="default"/>
      <w:sz w:val="24"/>
    </w:rPr>
  </w:style>
  <w:style w:type="character" w:customStyle="1" w:styleId="ListLabel52">
    <w:name w:val="ListLabel 52"/>
    <w:qFormat/>
    <w:rsid w:val="00E55135"/>
    <w:rPr>
      <w:b/>
      <w:bCs w:val="0"/>
      <w:sz w:val="24"/>
    </w:rPr>
  </w:style>
  <w:style w:type="character" w:customStyle="1" w:styleId="ListLabel53">
    <w:name w:val="ListLabel 53"/>
    <w:qFormat/>
    <w:rsid w:val="00E55135"/>
    <w:rPr>
      <w:rFonts w:ascii="Courier New" w:hAnsi="Courier New" w:cs="Courier New" w:hint="default"/>
    </w:rPr>
  </w:style>
  <w:style w:type="character" w:customStyle="1" w:styleId="ListLabel54">
    <w:name w:val="ListLabel 54"/>
    <w:qFormat/>
    <w:rsid w:val="00E55135"/>
    <w:rPr>
      <w:rFonts w:ascii="Wingdings" w:hAnsi="Wingdings" w:cs="Wingdings" w:hint="default"/>
    </w:rPr>
  </w:style>
  <w:style w:type="character" w:customStyle="1" w:styleId="ListLabel55">
    <w:name w:val="ListLabel 55"/>
    <w:qFormat/>
    <w:rsid w:val="00E55135"/>
    <w:rPr>
      <w:i/>
      <w:iCs w:val="0"/>
      <w:sz w:val="18"/>
      <w:szCs w:val="18"/>
      <w:lang w:val="en-US"/>
    </w:rPr>
  </w:style>
  <w:style w:type="character" w:customStyle="1" w:styleId="ListLabel56">
    <w:name w:val="ListLabel 56"/>
    <w:qFormat/>
    <w:rsid w:val="00E55135"/>
    <w:rPr>
      <w:rFonts w:ascii="OpenSymbol;Arial Unicode MS" w:hAnsi="OpenSymbol;Arial Unicode MS" w:cs="OpenSymbol;Arial Unicode MS" w:hint="default"/>
      <w:sz w:val="18"/>
    </w:rPr>
  </w:style>
  <w:style w:type="character" w:customStyle="1" w:styleId="ListLabel57">
    <w:name w:val="ListLabel 57"/>
    <w:qFormat/>
    <w:rsid w:val="00E55135"/>
    <w:rPr>
      <w:rFonts w:ascii="Symbol" w:hAnsi="Symbol" w:cs="Symbol" w:hint="default"/>
      <w:sz w:val="20"/>
    </w:rPr>
  </w:style>
  <w:style w:type="character" w:customStyle="1" w:styleId="ListLabel58">
    <w:name w:val="ListLabel 58"/>
    <w:qFormat/>
    <w:rsid w:val="00E55135"/>
    <w:rPr>
      <w:rFonts w:ascii="Courier New" w:hAnsi="Courier New" w:cs="Courier New" w:hint="default"/>
      <w:sz w:val="20"/>
    </w:rPr>
  </w:style>
  <w:style w:type="character" w:customStyle="1" w:styleId="ListLabel59">
    <w:name w:val="ListLabel 59"/>
    <w:qFormat/>
    <w:rsid w:val="00E55135"/>
    <w:rPr>
      <w:rFonts w:ascii="Wingdings" w:hAnsi="Wingdings" w:cs="Wingdings" w:hint="default"/>
      <w:sz w:val="20"/>
    </w:rPr>
  </w:style>
  <w:style w:type="character" w:customStyle="1" w:styleId="ListLabel60">
    <w:name w:val="ListLabel 60"/>
    <w:qFormat/>
    <w:rsid w:val="00E55135"/>
    <w:rPr>
      <w:rFonts w:ascii="Times New Roman" w:eastAsia="Times New Roman" w:hAnsi="Times New Roman" w:cs="Times New Roman" w:hint="default"/>
    </w:rPr>
  </w:style>
  <w:style w:type="character" w:customStyle="1" w:styleId="ins">
    <w:name w:val="ins"/>
    <w:qFormat/>
    <w:rsid w:val="00E55135"/>
  </w:style>
  <w:style w:type="character" w:customStyle="1" w:styleId="ListLabel61">
    <w:name w:val="ListLabel 61"/>
    <w:qFormat/>
    <w:rsid w:val="00E55135"/>
    <w:rPr>
      <w:rFonts w:ascii="Times New Roman" w:hAnsi="Times New Roman" w:cs="Symbol" w:hint="default"/>
      <w:sz w:val="24"/>
    </w:rPr>
  </w:style>
  <w:style w:type="character" w:customStyle="1" w:styleId="ListLabel62">
    <w:name w:val="ListLabel 62"/>
    <w:qFormat/>
    <w:rsid w:val="00E55135"/>
    <w:rPr>
      <w:rFonts w:ascii="Courier New" w:hAnsi="Courier New" w:cs="Courier New" w:hint="default"/>
      <w:sz w:val="24"/>
    </w:rPr>
  </w:style>
  <w:style w:type="character" w:customStyle="1" w:styleId="ListLabel63">
    <w:name w:val="ListLabel 63"/>
    <w:qFormat/>
    <w:rsid w:val="00E55135"/>
    <w:rPr>
      <w:rFonts w:ascii="Wingdings" w:hAnsi="Wingdings" w:cs="Wingdings" w:hint="default"/>
      <w:sz w:val="24"/>
    </w:rPr>
  </w:style>
  <w:style w:type="character" w:customStyle="1" w:styleId="ListLabel64">
    <w:name w:val="ListLabel 64"/>
    <w:qFormat/>
    <w:rsid w:val="00E55135"/>
    <w:rPr>
      <w:b/>
      <w:bCs w:val="0"/>
      <w:sz w:val="24"/>
    </w:rPr>
  </w:style>
  <w:style w:type="character" w:customStyle="1" w:styleId="ListLabel65">
    <w:name w:val="ListLabel 65"/>
    <w:qFormat/>
    <w:rsid w:val="00E55135"/>
    <w:rPr>
      <w:rFonts w:ascii="Courier New" w:hAnsi="Courier New" w:cs="Courier New" w:hint="default"/>
    </w:rPr>
  </w:style>
  <w:style w:type="character" w:customStyle="1" w:styleId="ListLabel66">
    <w:name w:val="ListLabel 66"/>
    <w:qFormat/>
    <w:rsid w:val="00E55135"/>
    <w:rPr>
      <w:rFonts w:ascii="Wingdings" w:hAnsi="Wingdings" w:cs="Wingdings" w:hint="default"/>
    </w:rPr>
  </w:style>
  <w:style w:type="character" w:customStyle="1" w:styleId="ListLabel67">
    <w:name w:val="ListLabel 67"/>
    <w:qFormat/>
    <w:rsid w:val="00E55135"/>
    <w:rPr>
      <w:i/>
      <w:iCs w:val="0"/>
      <w:sz w:val="18"/>
      <w:szCs w:val="18"/>
      <w:lang w:val="en-US"/>
    </w:rPr>
  </w:style>
  <w:style w:type="character" w:customStyle="1" w:styleId="ListLabel68">
    <w:name w:val="ListLabel 68"/>
    <w:qFormat/>
    <w:rsid w:val="00E55135"/>
    <w:rPr>
      <w:rFonts w:ascii="OpenSymbol;Arial Unicode MS" w:hAnsi="OpenSymbol;Arial Unicode MS" w:cs="OpenSymbol;Arial Unicode MS" w:hint="default"/>
      <w:sz w:val="18"/>
    </w:rPr>
  </w:style>
  <w:style w:type="character" w:customStyle="1" w:styleId="ListLabel69">
    <w:name w:val="ListLabel 69"/>
    <w:qFormat/>
    <w:rsid w:val="00E55135"/>
    <w:rPr>
      <w:rFonts w:ascii="Symbol" w:hAnsi="Symbol" w:cs="Symbol" w:hint="default"/>
      <w:sz w:val="20"/>
    </w:rPr>
  </w:style>
  <w:style w:type="character" w:customStyle="1" w:styleId="ListLabel70">
    <w:name w:val="ListLabel 70"/>
    <w:qFormat/>
    <w:rsid w:val="00E55135"/>
    <w:rPr>
      <w:rFonts w:ascii="Courier New" w:hAnsi="Courier New" w:cs="Courier New" w:hint="default"/>
      <w:sz w:val="20"/>
    </w:rPr>
  </w:style>
  <w:style w:type="character" w:customStyle="1" w:styleId="ListLabel71">
    <w:name w:val="ListLabel 71"/>
    <w:qFormat/>
    <w:rsid w:val="00E55135"/>
    <w:rPr>
      <w:rFonts w:ascii="Wingdings" w:hAnsi="Wingdings" w:cs="Wingdings" w:hint="default"/>
      <w:sz w:val="20"/>
    </w:rPr>
  </w:style>
  <w:style w:type="character" w:customStyle="1" w:styleId="ListLabel72">
    <w:name w:val="ListLabel 72"/>
    <w:qFormat/>
    <w:rsid w:val="00E55135"/>
    <w:rPr>
      <w:rFonts w:ascii="Times New Roman" w:eastAsia="Times New Roman" w:hAnsi="Times New Roman" w:cs="Times New Roman" w:hint="default"/>
    </w:rPr>
  </w:style>
  <w:style w:type="character" w:customStyle="1" w:styleId="afa">
    <w:name w:val="Символ нумерации"/>
    <w:qFormat/>
    <w:rsid w:val="00E55135"/>
  </w:style>
  <w:style w:type="character" w:customStyle="1" w:styleId="ListLabel73">
    <w:name w:val="ListLabel 73"/>
    <w:qFormat/>
    <w:rsid w:val="00E55135"/>
    <w:rPr>
      <w:rFonts w:ascii="Times New Roman" w:hAnsi="Times New Roman" w:cs="Symbol" w:hint="default"/>
      <w:sz w:val="24"/>
    </w:rPr>
  </w:style>
  <w:style w:type="character" w:customStyle="1" w:styleId="ListLabel74">
    <w:name w:val="ListLabel 74"/>
    <w:qFormat/>
    <w:rsid w:val="00E55135"/>
    <w:rPr>
      <w:rFonts w:ascii="Courier New" w:hAnsi="Courier New" w:cs="Courier New" w:hint="default"/>
      <w:sz w:val="24"/>
    </w:rPr>
  </w:style>
  <w:style w:type="character" w:customStyle="1" w:styleId="ListLabel75">
    <w:name w:val="ListLabel 75"/>
    <w:qFormat/>
    <w:rsid w:val="00E55135"/>
    <w:rPr>
      <w:rFonts w:ascii="Wingdings" w:hAnsi="Wingdings" w:cs="Wingdings" w:hint="default"/>
      <w:sz w:val="24"/>
    </w:rPr>
  </w:style>
  <w:style w:type="character" w:customStyle="1" w:styleId="ListLabel76">
    <w:name w:val="ListLabel 76"/>
    <w:qFormat/>
    <w:rsid w:val="00E55135"/>
    <w:rPr>
      <w:b/>
      <w:bCs w:val="0"/>
      <w:sz w:val="24"/>
    </w:rPr>
  </w:style>
  <w:style w:type="character" w:customStyle="1" w:styleId="ListLabel77">
    <w:name w:val="ListLabel 77"/>
    <w:qFormat/>
    <w:rsid w:val="00E55135"/>
    <w:rPr>
      <w:rFonts w:ascii="Courier New" w:hAnsi="Courier New" w:cs="Courier New" w:hint="default"/>
    </w:rPr>
  </w:style>
  <w:style w:type="character" w:customStyle="1" w:styleId="ListLabel78">
    <w:name w:val="ListLabel 78"/>
    <w:qFormat/>
    <w:rsid w:val="00E55135"/>
    <w:rPr>
      <w:rFonts w:ascii="Wingdings" w:hAnsi="Wingdings" w:cs="Wingdings" w:hint="default"/>
    </w:rPr>
  </w:style>
  <w:style w:type="character" w:customStyle="1" w:styleId="ListLabel79">
    <w:name w:val="ListLabel 79"/>
    <w:qFormat/>
    <w:rsid w:val="00E55135"/>
    <w:rPr>
      <w:i/>
      <w:iCs w:val="0"/>
      <w:sz w:val="18"/>
      <w:szCs w:val="18"/>
      <w:lang w:val="en-US"/>
    </w:rPr>
  </w:style>
  <w:style w:type="character" w:customStyle="1" w:styleId="ListLabel80">
    <w:name w:val="ListLabel 80"/>
    <w:qFormat/>
    <w:rsid w:val="00E55135"/>
    <w:rPr>
      <w:rFonts w:ascii="OpenSymbol;Arial Unicode MS" w:hAnsi="OpenSymbol;Arial Unicode MS" w:cs="OpenSymbol;Arial Unicode MS" w:hint="default"/>
      <w:sz w:val="18"/>
    </w:rPr>
  </w:style>
  <w:style w:type="character" w:customStyle="1" w:styleId="ListLabel81">
    <w:name w:val="ListLabel 81"/>
    <w:qFormat/>
    <w:rsid w:val="00E55135"/>
    <w:rPr>
      <w:rFonts w:ascii="Symbol" w:hAnsi="Symbol" w:cs="Symbol" w:hint="default"/>
      <w:sz w:val="20"/>
    </w:rPr>
  </w:style>
  <w:style w:type="character" w:customStyle="1" w:styleId="ListLabel82">
    <w:name w:val="ListLabel 82"/>
    <w:qFormat/>
    <w:rsid w:val="00E55135"/>
    <w:rPr>
      <w:rFonts w:ascii="Courier New" w:hAnsi="Courier New" w:cs="Courier New" w:hint="default"/>
      <w:sz w:val="20"/>
    </w:rPr>
  </w:style>
  <w:style w:type="character" w:customStyle="1" w:styleId="ListLabel83">
    <w:name w:val="ListLabel 83"/>
    <w:qFormat/>
    <w:rsid w:val="00E55135"/>
    <w:rPr>
      <w:rFonts w:ascii="Wingdings" w:hAnsi="Wingdings" w:cs="Wingdings" w:hint="default"/>
      <w:sz w:val="20"/>
    </w:rPr>
  </w:style>
  <w:style w:type="character" w:customStyle="1" w:styleId="ListLabel84">
    <w:name w:val="ListLabel 84"/>
    <w:qFormat/>
    <w:rsid w:val="00E55135"/>
    <w:rPr>
      <w:rFonts w:ascii="Times New Roman" w:eastAsia="Times New Roman" w:hAnsi="Times New Roman" w:cs="Times New Roman" w:hint="default"/>
    </w:rPr>
  </w:style>
  <w:style w:type="character" w:customStyle="1" w:styleId="afb">
    <w:name w:val="Маркеры списка"/>
    <w:qFormat/>
    <w:rsid w:val="00E55135"/>
    <w:rPr>
      <w:rFonts w:ascii="OpenSymbol" w:eastAsia="OpenSymbol" w:hAnsi="OpenSymbol" w:cs="OpenSymbol" w:hint="default"/>
    </w:rPr>
  </w:style>
  <w:style w:type="character" w:customStyle="1" w:styleId="z-">
    <w:name w:val="z-Начало формы Знак"/>
    <w:uiPriority w:val="99"/>
    <w:semiHidden/>
    <w:qFormat/>
    <w:rsid w:val="00E55135"/>
    <w:rPr>
      <w:rFonts w:ascii="Arial" w:eastAsia="Times New Roman" w:hAnsi="Arial" w:cs="Arial" w:hint="default"/>
      <w:vanish/>
      <w:webHidden w:val="0"/>
      <w:sz w:val="16"/>
      <w:szCs w:val="16"/>
      <w:lang w:eastAsia="ru-RU"/>
      <w:specVanish w:val="0"/>
    </w:rPr>
  </w:style>
  <w:style w:type="character" w:customStyle="1" w:styleId="z-0">
    <w:name w:val="z-Конец формы Знак"/>
    <w:uiPriority w:val="99"/>
    <w:semiHidden/>
    <w:qFormat/>
    <w:rsid w:val="00E55135"/>
    <w:rPr>
      <w:rFonts w:ascii="Arial" w:eastAsia="Times New Roman" w:hAnsi="Arial" w:cs="Arial" w:hint="default"/>
      <w:vanish/>
      <w:webHidden w:val="0"/>
      <w:sz w:val="16"/>
      <w:szCs w:val="16"/>
      <w:lang w:eastAsia="ru-RU"/>
      <w:specVanish w:val="0"/>
    </w:rPr>
  </w:style>
  <w:style w:type="character" w:customStyle="1" w:styleId="ListLabel85">
    <w:name w:val="ListLabel 85"/>
    <w:qFormat/>
    <w:rsid w:val="00E55135"/>
    <w:rPr>
      <w:i/>
      <w:iCs w:val="0"/>
      <w:sz w:val="18"/>
      <w:szCs w:val="18"/>
      <w:lang w:val="en-US"/>
    </w:rPr>
  </w:style>
  <w:style w:type="character" w:customStyle="1" w:styleId="ListLabel86">
    <w:name w:val="ListLabel 86"/>
    <w:qFormat/>
    <w:rsid w:val="00E55135"/>
    <w:rPr>
      <w:rFonts w:ascii="OpenSymbol;Arial Unicode MS" w:hAnsi="OpenSymbol;Arial Unicode MS" w:cs="OpenSymbol;Arial Unicode MS" w:hint="default"/>
      <w:sz w:val="18"/>
    </w:rPr>
  </w:style>
  <w:style w:type="character" w:customStyle="1" w:styleId="ListLabel87">
    <w:name w:val="ListLabel 87"/>
    <w:qFormat/>
    <w:rsid w:val="00E55135"/>
    <w:rPr>
      <w:rFonts w:ascii="Symbol" w:hAnsi="Symbol" w:cs="Symbol" w:hint="default"/>
      <w:sz w:val="20"/>
    </w:rPr>
  </w:style>
  <w:style w:type="character" w:customStyle="1" w:styleId="ListLabel88">
    <w:name w:val="ListLabel 88"/>
    <w:qFormat/>
    <w:rsid w:val="00E55135"/>
    <w:rPr>
      <w:rFonts w:ascii="Courier New" w:hAnsi="Courier New" w:cs="Courier New" w:hint="default"/>
      <w:sz w:val="20"/>
    </w:rPr>
  </w:style>
  <w:style w:type="character" w:customStyle="1" w:styleId="ListLabel89">
    <w:name w:val="ListLabel 89"/>
    <w:qFormat/>
    <w:rsid w:val="00E55135"/>
    <w:rPr>
      <w:rFonts w:ascii="Wingdings" w:hAnsi="Wingdings" w:cs="Wingdings" w:hint="default"/>
      <w:sz w:val="20"/>
    </w:rPr>
  </w:style>
  <w:style w:type="character" w:customStyle="1" w:styleId="ListLabel90">
    <w:name w:val="ListLabel 90"/>
    <w:qFormat/>
    <w:rsid w:val="00E55135"/>
    <w:rPr>
      <w:rFonts w:ascii="Times New Roman" w:eastAsia="Times New Roman" w:hAnsi="Times New Roman" w:cs="Times New Roman" w:hint="default"/>
    </w:rPr>
  </w:style>
  <w:style w:type="character" w:customStyle="1" w:styleId="ListLabel91">
    <w:name w:val="ListLabel 91"/>
    <w:qFormat/>
    <w:rsid w:val="00E55135"/>
    <w:rPr>
      <w:rFonts w:ascii="OpenSymbol" w:hAnsi="OpenSymbol" w:cs="OpenSymbol" w:hint="default"/>
    </w:rPr>
  </w:style>
  <w:style w:type="character" w:customStyle="1" w:styleId="ListLabel92">
    <w:name w:val="ListLabel 92"/>
    <w:qFormat/>
    <w:rsid w:val="00E55135"/>
    <w:rPr>
      <w:sz w:val="20"/>
    </w:rPr>
  </w:style>
  <w:style w:type="character" w:customStyle="1" w:styleId="ListLabel93">
    <w:name w:val="ListLabel 93"/>
    <w:qFormat/>
    <w:rsid w:val="00E55135"/>
    <w:rPr>
      <w:rFonts w:ascii="Courier New" w:hAnsi="Courier New" w:cs="Courier New" w:hint="default"/>
    </w:rPr>
  </w:style>
  <w:style w:type="character" w:customStyle="1" w:styleId="12">
    <w:name w:val="Текст выноски Знак1"/>
    <w:basedOn w:val="a1"/>
    <w:link w:val="af0"/>
    <w:uiPriority w:val="99"/>
    <w:semiHidden/>
    <w:locked/>
    <w:rsid w:val="00E55135"/>
    <w:rPr>
      <w:rFonts w:ascii="Tahoma" w:eastAsia="Times New Roman" w:hAnsi="Tahoma" w:cs="Tahoma"/>
      <w:color w:val="00000A"/>
      <w:sz w:val="16"/>
      <w:szCs w:val="16"/>
      <w:lang w:eastAsia="ru-RU"/>
    </w:rPr>
  </w:style>
  <w:style w:type="paragraph" w:styleId="z-1">
    <w:name w:val="HTML Top of Form"/>
    <w:basedOn w:val="a"/>
    <w:next w:val="a"/>
    <w:link w:val="z-10"/>
    <w:hidden/>
    <w:uiPriority w:val="99"/>
    <w:semiHidden/>
    <w:unhideWhenUsed/>
    <w:qFormat/>
    <w:rsid w:val="00E55135"/>
    <w:pPr>
      <w:pBdr>
        <w:bottom w:val="single" w:sz="6" w:space="1" w:color="auto"/>
      </w:pBdr>
      <w:jc w:val="center"/>
    </w:pPr>
    <w:rPr>
      <w:rFonts w:ascii="Arial" w:hAnsi="Arial" w:cs="Arial"/>
      <w:vanish/>
      <w:sz w:val="16"/>
      <w:szCs w:val="16"/>
    </w:rPr>
  </w:style>
  <w:style w:type="character" w:customStyle="1" w:styleId="z-10">
    <w:name w:val="z-Начало формы Знак1"/>
    <w:basedOn w:val="a1"/>
    <w:link w:val="z-1"/>
    <w:uiPriority w:val="99"/>
    <w:semiHidden/>
    <w:rsid w:val="00E55135"/>
    <w:rPr>
      <w:rFonts w:ascii="Arial" w:eastAsia="Times New Roman" w:hAnsi="Arial" w:cs="Arial"/>
      <w:vanish/>
      <w:color w:val="00000A"/>
      <w:sz w:val="16"/>
      <w:szCs w:val="16"/>
      <w:lang w:eastAsia="ru-RU"/>
    </w:rPr>
  </w:style>
  <w:style w:type="paragraph" w:styleId="z-2">
    <w:name w:val="HTML Bottom of Form"/>
    <w:basedOn w:val="a"/>
    <w:next w:val="a"/>
    <w:link w:val="z-11"/>
    <w:hidden/>
    <w:uiPriority w:val="99"/>
    <w:semiHidden/>
    <w:unhideWhenUsed/>
    <w:qFormat/>
    <w:rsid w:val="00E55135"/>
    <w:pPr>
      <w:pBdr>
        <w:top w:val="single" w:sz="6" w:space="1" w:color="auto"/>
      </w:pBdr>
      <w:jc w:val="center"/>
    </w:pPr>
    <w:rPr>
      <w:rFonts w:ascii="Arial" w:hAnsi="Arial" w:cs="Arial"/>
      <w:vanish/>
      <w:sz w:val="16"/>
      <w:szCs w:val="16"/>
    </w:rPr>
  </w:style>
  <w:style w:type="character" w:customStyle="1" w:styleId="z-11">
    <w:name w:val="z-Конец формы Знак1"/>
    <w:basedOn w:val="a1"/>
    <w:link w:val="z-2"/>
    <w:uiPriority w:val="99"/>
    <w:semiHidden/>
    <w:rsid w:val="00E55135"/>
    <w:rPr>
      <w:rFonts w:ascii="Arial" w:eastAsia="Times New Roman" w:hAnsi="Arial" w:cs="Arial"/>
      <w:vanish/>
      <w:color w:val="00000A"/>
      <w:sz w:val="16"/>
      <w:szCs w:val="16"/>
      <w:lang w:eastAsia="ru-RU"/>
    </w:rPr>
  </w:style>
  <w:style w:type="character" w:customStyle="1" w:styleId="c4">
    <w:name w:val="c4"/>
    <w:rsid w:val="00E55135"/>
  </w:style>
  <w:style w:type="character" w:customStyle="1" w:styleId="apple-converted-space">
    <w:name w:val="apple-converted-space"/>
    <w:rsid w:val="00E55135"/>
  </w:style>
  <w:style w:type="table" w:styleId="afc">
    <w:name w:val="Table Grid"/>
    <w:basedOn w:val="a2"/>
    <w:rsid w:val="00E5513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233E7A"/>
    <w:pPr>
      <w:widowControl w:val="0"/>
      <w:spacing w:after="0" w:line="240" w:lineRule="auto"/>
    </w:pPr>
    <w:rPr>
      <w:rFonts w:ascii="Times New Roman" w:eastAsia="Times New Roman" w:hAnsi="Times New Roman" w:cs="Times New Roman"/>
      <w:sz w:val="20"/>
      <w:szCs w:val="20"/>
      <w:lang w:eastAsia="ru-RU"/>
    </w:rPr>
  </w:style>
  <w:style w:type="paragraph" w:customStyle="1" w:styleId="c10">
    <w:name w:val="c10"/>
    <w:basedOn w:val="a"/>
    <w:rsid w:val="00822114"/>
    <w:pPr>
      <w:suppressAutoHyphens w:val="0"/>
      <w:spacing w:before="112" w:after="112"/>
    </w:pPr>
    <w:rPr>
      <w:color w:val="auto"/>
    </w:rPr>
  </w:style>
  <w:style w:type="character" w:customStyle="1" w:styleId="submenu-table">
    <w:name w:val="submenu-table"/>
    <w:basedOn w:val="a1"/>
    <w:rsid w:val="004B67C6"/>
  </w:style>
  <w:style w:type="character" w:customStyle="1" w:styleId="butback">
    <w:name w:val="butback"/>
    <w:basedOn w:val="a1"/>
    <w:rsid w:val="004B67C6"/>
  </w:style>
  <w:style w:type="character" w:customStyle="1" w:styleId="c11">
    <w:name w:val="c11"/>
    <w:basedOn w:val="a1"/>
    <w:rsid w:val="00341601"/>
  </w:style>
  <w:style w:type="character" w:customStyle="1" w:styleId="c2">
    <w:name w:val="c2"/>
    <w:basedOn w:val="a1"/>
    <w:rsid w:val="00341601"/>
  </w:style>
  <w:style w:type="character" w:customStyle="1" w:styleId="c8">
    <w:name w:val="c8"/>
    <w:basedOn w:val="a1"/>
    <w:rsid w:val="00341601"/>
  </w:style>
  <w:style w:type="paragraph" w:customStyle="1" w:styleId="c1">
    <w:name w:val="c1"/>
    <w:basedOn w:val="a"/>
    <w:rsid w:val="00341601"/>
    <w:pPr>
      <w:suppressAutoHyphens w:val="0"/>
      <w:spacing w:before="100" w:beforeAutospacing="1" w:after="100" w:afterAutospacing="1"/>
    </w:pPr>
    <w:rPr>
      <w:color w:val="auto"/>
    </w:rPr>
  </w:style>
  <w:style w:type="paragraph" w:customStyle="1" w:styleId="c12">
    <w:name w:val="c12"/>
    <w:basedOn w:val="a"/>
    <w:rsid w:val="00341601"/>
    <w:pPr>
      <w:suppressAutoHyphens w:val="0"/>
      <w:spacing w:before="100" w:beforeAutospacing="1" w:after="100" w:afterAutospacing="1"/>
    </w:pPr>
    <w:rPr>
      <w:color w:val="auto"/>
    </w:rPr>
  </w:style>
  <w:style w:type="character" w:customStyle="1" w:styleId="c0">
    <w:name w:val="c0"/>
    <w:basedOn w:val="a1"/>
    <w:rsid w:val="00341601"/>
  </w:style>
  <w:style w:type="character" w:customStyle="1" w:styleId="c9">
    <w:name w:val="c9"/>
    <w:basedOn w:val="a1"/>
    <w:rsid w:val="00341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7025">
      <w:bodyDiv w:val="1"/>
      <w:marLeft w:val="0"/>
      <w:marRight w:val="0"/>
      <w:marTop w:val="0"/>
      <w:marBottom w:val="0"/>
      <w:divBdr>
        <w:top w:val="none" w:sz="0" w:space="0" w:color="auto"/>
        <w:left w:val="none" w:sz="0" w:space="0" w:color="auto"/>
        <w:bottom w:val="none" w:sz="0" w:space="0" w:color="auto"/>
        <w:right w:val="none" w:sz="0" w:space="0" w:color="auto"/>
      </w:divBdr>
    </w:div>
    <w:div w:id="499538178">
      <w:bodyDiv w:val="1"/>
      <w:marLeft w:val="0"/>
      <w:marRight w:val="0"/>
      <w:marTop w:val="0"/>
      <w:marBottom w:val="0"/>
      <w:divBdr>
        <w:top w:val="none" w:sz="0" w:space="0" w:color="auto"/>
        <w:left w:val="none" w:sz="0" w:space="0" w:color="auto"/>
        <w:bottom w:val="none" w:sz="0" w:space="0" w:color="auto"/>
        <w:right w:val="none" w:sz="0" w:space="0" w:color="auto"/>
      </w:divBdr>
    </w:div>
    <w:div w:id="505707139">
      <w:bodyDiv w:val="1"/>
      <w:marLeft w:val="0"/>
      <w:marRight w:val="0"/>
      <w:marTop w:val="0"/>
      <w:marBottom w:val="0"/>
      <w:divBdr>
        <w:top w:val="none" w:sz="0" w:space="0" w:color="auto"/>
        <w:left w:val="none" w:sz="0" w:space="0" w:color="auto"/>
        <w:bottom w:val="none" w:sz="0" w:space="0" w:color="auto"/>
        <w:right w:val="none" w:sz="0" w:space="0" w:color="auto"/>
      </w:divBdr>
    </w:div>
    <w:div w:id="542333295">
      <w:bodyDiv w:val="1"/>
      <w:marLeft w:val="0"/>
      <w:marRight w:val="0"/>
      <w:marTop w:val="0"/>
      <w:marBottom w:val="0"/>
      <w:divBdr>
        <w:top w:val="none" w:sz="0" w:space="0" w:color="auto"/>
        <w:left w:val="none" w:sz="0" w:space="0" w:color="auto"/>
        <w:bottom w:val="none" w:sz="0" w:space="0" w:color="auto"/>
        <w:right w:val="none" w:sz="0" w:space="0" w:color="auto"/>
      </w:divBdr>
    </w:div>
    <w:div w:id="1037387149">
      <w:bodyDiv w:val="1"/>
      <w:marLeft w:val="0"/>
      <w:marRight w:val="0"/>
      <w:marTop w:val="0"/>
      <w:marBottom w:val="0"/>
      <w:divBdr>
        <w:top w:val="none" w:sz="0" w:space="0" w:color="auto"/>
        <w:left w:val="none" w:sz="0" w:space="0" w:color="auto"/>
        <w:bottom w:val="none" w:sz="0" w:space="0" w:color="auto"/>
        <w:right w:val="none" w:sz="0" w:space="0" w:color="auto"/>
      </w:divBdr>
    </w:div>
    <w:div w:id="1067998801">
      <w:bodyDiv w:val="1"/>
      <w:marLeft w:val="0"/>
      <w:marRight w:val="0"/>
      <w:marTop w:val="0"/>
      <w:marBottom w:val="0"/>
      <w:divBdr>
        <w:top w:val="none" w:sz="0" w:space="0" w:color="auto"/>
        <w:left w:val="none" w:sz="0" w:space="0" w:color="auto"/>
        <w:bottom w:val="none" w:sz="0" w:space="0" w:color="auto"/>
        <w:right w:val="none" w:sz="0" w:space="0" w:color="auto"/>
      </w:divBdr>
    </w:div>
    <w:div w:id="1287001385">
      <w:bodyDiv w:val="1"/>
      <w:marLeft w:val="0"/>
      <w:marRight w:val="0"/>
      <w:marTop w:val="0"/>
      <w:marBottom w:val="0"/>
      <w:divBdr>
        <w:top w:val="none" w:sz="0" w:space="0" w:color="auto"/>
        <w:left w:val="none" w:sz="0" w:space="0" w:color="auto"/>
        <w:bottom w:val="none" w:sz="0" w:space="0" w:color="auto"/>
        <w:right w:val="none" w:sz="0" w:space="0" w:color="auto"/>
      </w:divBdr>
    </w:div>
    <w:div w:id="1352533840">
      <w:bodyDiv w:val="1"/>
      <w:marLeft w:val="0"/>
      <w:marRight w:val="0"/>
      <w:marTop w:val="0"/>
      <w:marBottom w:val="0"/>
      <w:divBdr>
        <w:top w:val="none" w:sz="0" w:space="0" w:color="auto"/>
        <w:left w:val="none" w:sz="0" w:space="0" w:color="auto"/>
        <w:bottom w:val="none" w:sz="0" w:space="0" w:color="auto"/>
        <w:right w:val="none" w:sz="0" w:space="0" w:color="auto"/>
      </w:divBdr>
    </w:div>
    <w:div w:id="1371685544">
      <w:bodyDiv w:val="1"/>
      <w:marLeft w:val="0"/>
      <w:marRight w:val="0"/>
      <w:marTop w:val="0"/>
      <w:marBottom w:val="0"/>
      <w:divBdr>
        <w:top w:val="none" w:sz="0" w:space="0" w:color="auto"/>
        <w:left w:val="none" w:sz="0" w:space="0" w:color="auto"/>
        <w:bottom w:val="none" w:sz="0" w:space="0" w:color="auto"/>
        <w:right w:val="none" w:sz="0" w:space="0" w:color="auto"/>
      </w:divBdr>
    </w:div>
    <w:div w:id="1396470405">
      <w:bodyDiv w:val="1"/>
      <w:marLeft w:val="0"/>
      <w:marRight w:val="0"/>
      <w:marTop w:val="0"/>
      <w:marBottom w:val="0"/>
      <w:divBdr>
        <w:top w:val="none" w:sz="0" w:space="0" w:color="auto"/>
        <w:left w:val="none" w:sz="0" w:space="0" w:color="auto"/>
        <w:bottom w:val="none" w:sz="0" w:space="0" w:color="auto"/>
        <w:right w:val="none" w:sz="0" w:space="0" w:color="auto"/>
      </w:divBdr>
    </w:div>
    <w:div w:id="1638879844">
      <w:bodyDiv w:val="1"/>
      <w:marLeft w:val="0"/>
      <w:marRight w:val="0"/>
      <w:marTop w:val="0"/>
      <w:marBottom w:val="0"/>
      <w:divBdr>
        <w:top w:val="none" w:sz="0" w:space="0" w:color="auto"/>
        <w:left w:val="none" w:sz="0" w:space="0" w:color="auto"/>
        <w:bottom w:val="none" w:sz="0" w:space="0" w:color="auto"/>
        <w:right w:val="none" w:sz="0" w:space="0" w:color="auto"/>
      </w:divBdr>
    </w:div>
    <w:div w:id="1774087544">
      <w:bodyDiv w:val="1"/>
      <w:marLeft w:val="0"/>
      <w:marRight w:val="0"/>
      <w:marTop w:val="0"/>
      <w:marBottom w:val="0"/>
      <w:divBdr>
        <w:top w:val="none" w:sz="0" w:space="0" w:color="auto"/>
        <w:left w:val="none" w:sz="0" w:space="0" w:color="auto"/>
        <w:bottom w:val="none" w:sz="0" w:space="0" w:color="auto"/>
        <w:right w:val="none" w:sz="0" w:space="0" w:color="auto"/>
      </w:divBdr>
    </w:div>
    <w:div w:id="1889293146">
      <w:bodyDiv w:val="1"/>
      <w:marLeft w:val="0"/>
      <w:marRight w:val="0"/>
      <w:marTop w:val="0"/>
      <w:marBottom w:val="0"/>
      <w:divBdr>
        <w:top w:val="none" w:sz="0" w:space="0" w:color="auto"/>
        <w:left w:val="none" w:sz="0" w:space="0" w:color="auto"/>
        <w:bottom w:val="none" w:sz="0" w:space="0" w:color="auto"/>
        <w:right w:val="none" w:sz="0" w:space="0" w:color="auto"/>
      </w:divBdr>
    </w:div>
    <w:div w:id="2049446481">
      <w:bodyDiv w:val="1"/>
      <w:marLeft w:val="0"/>
      <w:marRight w:val="0"/>
      <w:marTop w:val="0"/>
      <w:marBottom w:val="0"/>
      <w:divBdr>
        <w:top w:val="none" w:sz="0" w:space="0" w:color="auto"/>
        <w:left w:val="none" w:sz="0" w:space="0" w:color="auto"/>
        <w:bottom w:val="none" w:sz="0" w:space="0" w:color="auto"/>
        <w:right w:val="none" w:sz="0" w:space="0" w:color="auto"/>
      </w:divBdr>
    </w:div>
    <w:div w:id="2112821186">
      <w:bodyDiv w:val="1"/>
      <w:marLeft w:val="0"/>
      <w:marRight w:val="0"/>
      <w:marTop w:val="0"/>
      <w:marBottom w:val="0"/>
      <w:divBdr>
        <w:top w:val="none" w:sz="0" w:space="0" w:color="auto"/>
        <w:left w:val="none" w:sz="0" w:space="0" w:color="auto"/>
        <w:bottom w:val="none" w:sz="0" w:space="0" w:color="auto"/>
        <w:right w:val="none" w:sz="0" w:space="0" w:color="auto"/>
      </w:divBdr>
    </w:div>
    <w:div w:id="212180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pandia.ru%2Ftext%2Fcategory%2Fvidi_deyatelmznosti%2F" TargetMode="External"/><Relationship Id="rId13" Type="http://schemas.openxmlformats.org/officeDocument/2006/relationships/hyperlink" Target="http://www.iprbookshop.ru/32064.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ew.dpk.su/index.php/en/ofitsialnaya-informatsiya/obrazovanie/item/2111-metodicheskie-i-inye-dokumenty-razrabotannye-dlya-dlya-obespecheniya-obrazovatelnogo-protsessa" TargetMode="External"/><Relationship Id="rId12" Type="http://schemas.openxmlformats.org/officeDocument/2006/relationships/image" Target="media/image2.jpeg"/><Relationship Id="rId17" Type="http://schemas.openxmlformats.org/officeDocument/2006/relationships/hyperlink" Target="http://www.iprbookshop.ru/75826.html" TargetMode="External"/><Relationship Id="rId2" Type="http://schemas.openxmlformats.org/officeDocument/2006/relationships/numbering" Target="numbering.xml"/><Relationship Id="rId16" Type="http://schemas.openxmlformats.org/officeDocument/2006/relationships/hyperlink" Target="http://www.iprbookshop.ru/7246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iprbookshop.ru/66810.html" TargetMode="External"/><Relationship Id="rId10" Type="http://schemas.openxmlformats.org/officeDocument/2006/relationships/hyperlink" Target="https://www.google.com/url?q=http://www.uchportal.ru/load/131-1-0-7424&amp;sa=D&amp;usg=AFQjCNEkeYUm3NOlLl0U_CpJ69D22HKBV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infourok.ru/go.html?href=http%3A%2F%2Fwww.pandia.ru%2Ftext%2Fcategory%2Fvzaimootnoshenie%2F" TargetMode="External"/><Relationship Id="rId14" Type="http://schemas.openxmlformats.org/officeDocument/2006/relationships/hyperlink" Target="http://www.iprbookshop.ru/829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DBA08-D4C0-47F5-88C5-4D1F5B3AF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19686</Words>
  <Characters>112213</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15</cp:revision>
  <dcterms:created xsi:type="dcterms:W3CDTF">2019-04-19T19:35:00Z</dcterms:created>
  <dcterms:modified xsi:type="dcterms:W3CDTF">2019-04-21T17:53:00Z</dcterms:modified>
</cp:coreProperties>
</file>