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9E" w:rsidRDefault="00F04B5F" w:rsidP="008E579E">
      <w:pPr>
        <w:jc w:val="center"/>
      </w:pPr>
      <w:r>
        <w:t xml:space="preserve">Государственное </w:t>
      </w:r>
      <w:r w:rsidR="008E579E">
        <w:t>бюджетное профессиональное образовательное учреждение</w:t>
      </w:r>
    </w:p>
    <w:p w:rsidR="008E579E" w:rsidRDefault="008E579E" w:rsidP="008E579E">
      <w:pPr>
        <w:jc w:val="center"/>
      </w:pPr>
      <w:r>
        <w:t>«Дзержинский педагогический колледж»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332198" w:rsidRDefault="00332198" w:rsidP="00332198">
      <w:pPr>
        <w:shd w:val="clear" w:color="auto" w:fill="FFFFFF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 xml:space="preserve">Методические рекомендации для студентов </w:t>
      </w:r>
    </w:p>
    <w:p w:rsidR="00332198" w:rsidRDefault="00332198" w:rsidP="00332198">
      <w:pPr>
        <w:shd w:val="clear" w:color="auto" w:fill="FFFFFF"/>
        <w:jc w:val="center"/>
        <w:rPr>
          <w:b/>
          <w:color w:val="000000"/>
          <w:sz w:val="36"/>
          <w:szCs w:val="36"/>
          <w:lang w:eastAsia="ru-RU"/>
        </w:rPr>
      </w:pPr>
      <w:r>
        <w:rPr>
          <w:b/>
          <w:color w:val="000000"/>
          <w:sz w:val="36"/>
          <w:szCs w:val="36"/>
          <w:lang w:eastAsia="ru-RU"/>
        </w:rPr>
        <w:t>по выполнению самостоятельной работы</w:t>
      </w:r>
    </w:p>
    <w:p w:rsidR="008E579E" w:rsidRPr="008E579E" w:rsidRDefault="008E579E" w:rsidP="008E579E">
      <w:pPr>
        <w:widowControl w:val="0"/>
        <w:autoSpaceDE w:val="0"/>
        <w:jc w:val="center"/>
        <w:rPr>
          <w:b/>
          <w:sz w:val="36"/>
          <w:szCs w:val="36"/>
        </w:rPr>
      </w:pPr>
    </w:p>
    <w:p w:rsidR="008E579E" w:rsidRPr="008E579E" w:rsidRDefault="00EA29C0" w:rsidP="008E579E">
      <w:pPr>
        <w:widowControl w:val="0"/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МДК.05</w:t>
      </w:r>
      <w:r w:rsidR="008E579E">
        <w:rPr>
          <w:b/>
          <w:sz w:val="32"/>
          <w:szCs w:val="32"/>
        </w:rPr>
        <w:t>.01</w:t>
      </w:r>
      <w:r w:rsidR="008E579E" w:rsidRPr="008E579E">
        <w:rPr>
          <w:b/>
          <w:sz w:val="32"/>
          <w:szCs w:val="32"/>
        </w:rPr>
        <w:t>Теоретические</w:t>
      </w:r>
    </w:p>
    <w:p w:rsidR="008E579E" w:rsidRPr="008E579E" w:rsidRDefault="008E579E" w:rsidP="00EA29C0">
      <w:pPr>
        <w:widowControl w:val="0"/>
        <w:autoSpaceDE w:val="0"/>
        <w:jc w:val="center"/>
        <w:rPr>
          <w:b/>
          <w:sz w:val="32"/>
          <w:szCs w:val="32"/>
        </w:rPr>
      </w:pPr>
      <w:r w:rsidRPr="008E579E">
        <w:rPr>
          <w:b/>
          <w:sz w:val="32"/>
          <w:szCs w:val="32"/>
        </w:rPr>
        <w:t>и</w:t>
      </w:r>
      <w:r w:rsidR="00A5432F">
        <w:rPr>
          <w:b/>
          <w:sz w:val="32"/>
          <w:szCs w:val="32"/>
        </w:rPr>
        <w:t xml:space="preserve"> </w:t>
      </w:r>
      <w:r w:rsidR="00EA29C0">
        <w:rPr>
          <w:b/>
          <w:sz w:val="32"/>
          <w:szCs w:val="32"/>
        </w:rPr>
        <w:t>методические основы деятельности старшего вожатого</w:t>
      </w: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</w:pPr>
      <w:r>
        <w:t xml:space="preserve">Дзержинск, </w:t>
      </w:r>
      <w:r w:rsidR="00332198">
        <w:t>2015-2018</w:t>
      </w:r>
    </w:p>
    <w:p w:rsidR="00332198" w:rsidRDefault="00332198" w:rsidP="00332198">
      <w:pPr>
        <w:jc w:val="center"/>
        <w:rPr>
          <w:color w:val="00000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2198" w:rsidTr="00332198">
        <w:tc>
          <w:tcPr>
            <w:tcW w:w="4785" w:type="dxa"/>
          </w:tcPr>
          <w:p w:rsidR="00332198" w:rsidRDefault="00332198" w:rsidP="003321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Одобрено на заседании ПЦК преподавателей спец. Преподавание в начальных </w:t>
            </w:r>
          </w:p>
          <w:p w:rsidR="00332198" w:rsidRDefault="00332198" w:rsidP="0033219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классах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Протокол  № 2 от 16.09.2015 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ПЦК _______/Уланова Е.В./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 № 2 от 28.09.2016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ПЦК _______/Уланова Е.В./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 № 2 от 27.09.2017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ПЦК _______/Уланова Е.В./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Протокол  № 2 от 18.09.2018</w:t>
            </w: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332198" w:rsidRDefault="00332198" w:rsidP="0033219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ПЦК _______/Уланова Е.В./</w:t>
            </w:r>
          </w:p>
          <w:p w:rsidR="00332198" w:rsidRDefault="00332198" w:rsidP="0033219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785" w:type="dxa"/>
          </w:tcPr>
          <w:p w:rsidR="00332198" w:rsidRDefault="00332198" w:rsidP="00332198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44.02.02 Преподавание в начальных классах</w:t>
            </w:r>
          </w:p>
        </w:tc>
      </w:tr>
    </w:tbl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</w:p>
    <w:p w:rsidR="00332198" w:rsidRDefault="00332198" w:rsidP="00332198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</w:t>
      </w:r>
    </w:p>
    <w:p w:rsidR="00CF234C" w:rsidRDefault="00CF234C" w:rsidP="008E579E">
      <w:pPr>
        <w:jc w:val="center"/>
      </w:pPr>
    </w:p>
    <w:p w:rsidR="008E579E" w:rsidRPr="008E579E" w:rsidRDefault="00F929B1" w:rsidP="008E579E">
      <w:pPr>
        <w:jc w:val="center"/>
      </w:pPr>
      <w:r>
        <w:rPr>
          <w:b/>
          <w:noProof/>
          <w:sz w:val="20"/>
          <w:szCs w:val="20"/>
          <w:lang w:eastAsia="ru-RU"/>
        </w:rPr>
        <w:pict>
          <v:rect id="_x0000_s1027" style="position:absolute;left:0;text-align:left;margin-left:193.2pt;margin-top:29.2pt;width:90pt;height:42pt;z-index:251659264" strokecolor="white [3212]"/>
        </w:pict>
      </w:r>
      <w:r>
        <w:rPr>
          <w:b/>
          <w:noProof/>
          <w:sz w:val="20"/>
          <w:szCs w:val="20"/>
          <w:lang w:eastAsia="ru-RU"/>
        </w:rPr>
        <w:pict>
          <v:rect id="_x0000_s1026" style="position:absolute;left:0;text-align:left;margin-left:188.7pt;margin-top:1.45pt;width:94.5pt;height:37.5pt;z-index:251658240" strokecolor="white [3212]"/>
        </w:pict>
      </w:r>
    </w:p>
    <w:p w:rsidR="00332198" w:rsidRDefault="00332198" w:rsidP="008E579E">
      <w:pPr>
        <w:rPr>
          <w:sz w:val="20"/>
          <w:szCs w:val="20"/>
        </w:rPr>
      </w:pPr>
    </w:p>
    <w:p w:rsidR="00332198" w:rsidRDefault="00332198" w:rsidP="008E579E">
      <w:pPr>
        <w:rPr>
          <w:sz w:val="20"/>
          <w:szCs w:val="20"/>
        </w:rPr>
      </w:pPr>
    </w:p>
    <w:p w:rsidR="00332198" w:rsidRDefault="00332198" w:rsidP="008E579E">
      <w:pPr>
        <w:rPr>
          <w:sz w:val="20"/>
          <w:szCs w:val="20"/>
        </w:rPr>
      </w:pPr>
    </w:p>
    <w:p w:rsidR="00332198" w:rsidRDefault="00332198" w:rsidP="008E579E">
      <w:pPr>
        <w:rPr>
          <w:sz w:val="20"/>
          <w:szCs w:val="20"/>
        </w:rPr>
      </w:pPr>
    </w:p>
    <w:p w:rsidR="00332198" w:rsidRDefault="00332198" w:rsidP="008E579E">
      <w:pPr>
        <w:rPr>
          <w:sz w:val="20"/>
          <w:szCs w:val="20"/>
        </w:rPr>
      </w:pPr>
    </w:p>
    <w:p w:rsidR="00332198" w:rsidRDefault="00332198" w:rsidP="008E579E">
      <w:pPr>
        <w:rPr>
          <w:sz w:val="20"/>
          <w:szCs w:val="20"/>
        </w:rPr>
      </w:pPr>
    </w:p>
    <w:p w:rsidR="008E579E" w:rsidRPr="00332198" w:rsidRDefault="008E579E" w:rsidP="00332198">
      <w:pPr>
        <w:rPr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Default="008E579E" w:rsidP="008E579E">
      <w:pPr>
        <w:jc w:val="center"/>
        <w:rPr>
          <w:b/>
          <w:sz w:val="20"/>
          <w:szCs w:val="20"/>
        </w:rPr>
      </w:pPr>
    </w:p>
    <w:p w:rsidR="008E579E" w:rsidRPr="00CE4129" w:rsidRDefault="00332198" w:rsidP="008E579E">
      <w:r>
        <w:t>Составители</w:t>
      </w:r>
      <w:r w:rsidR="00EA29C0" w:rsidRPr="00CE4129">
        <w:t xml:space="preserve">: </w:t>
      </w:r>
      <w:r>
        <w:t xml:space="preserve">Т.М. Уланова, </w:t>
      </w:r>
      <w:r w:rsidR="00EA29C0" w:rsidRPr="00CE4129">
        <w:t>О.Г</w:t>
      </w:r>
      <w:r w:rsidR="00EA29C0">
        <w:t xml:space="preserve"> Назарова</w:t>
      </w:r>
      <w:r w:rsidR="00D833F6">
        <w:t xml:space="preserve">, </w:t>
      </w:r>
      <w:r>
        <w:t>преподаватели</w:t>
      </w:r>
      <w:r w:rsidR="008E579E" w:rsidRPr="00CE4129">
        <w:t xml:space="preserve"> Г</w:t>
      </w:r>
      <w:r w:rsidR="00CE4129">
        <w:t>БП</w:t>
      </w:r>
      <w:r w:rsidR="008E579E" w:rsidRPr="00CE4129">
        <w:t>ОУ «Дзержинский педагогический колледж»</w:t>
      </w:r>
    </w:p>
    <w:p w:rsidR="008E579E" w:rsidRDefault="008E579E" w:rsidP="008E579E">
      <w:pPr>
        <w:jc w:val="both"/>
        <w:rPr>
          <w:sz w:val="20"/>
          <w:szCs w:val="20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8E579E" w:rsidRDefault="008E579E" w:rsidP="008E579E">
      <w:pPr>
        <w:snapToGrid w:val="0"/>
        <w:jc w:val="both"/>
        <w:rPr>
          <w:b/>
          <w:bCs/>
          <w:sz w:val="28"/>
          <w:szCs w:val="28"/>
        </w:rPr>
      </w:pPr>
    </w:p>
    <w:p w:rsidR="00332198" w:rsidRDefault="00332198" w:rsidP="00CE4129">
      <w:pPr>
        <w:jc w:val="center"/>
        <w:rPr>
          <w:b/>
        </w:rPr>
      </w:pPr>
    </w:p>
    <w:p w:rsidR="00CE4129" w:rsidRPr="00CE4129" w:rsidRDefault="00332198" w:rsidP="00CE4129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CE4129" w:rsidRPr="00CE4129" w:rsidRDefault="00CE4129" w:rsidP="00CE4129">
      <w:pPr>
        <w:jc w:val="center"/>
        <w:rPr>
          <w:b/>
        </w:rPr>
      </w:pPr>
    </w:p>
    <w:p w:rsidR="00D332B8" w:rsidRPr="00332198" w:rsidRDefault="00332198" w:rsidP="00D332B8">
      <w:pPr>
        <w:autoSpaceDE w:val="0"/>
        <w:snapToGrid w:val="0"/>
        <w:spacing w:line="314" w:lineRule="exact"/>
        <w:jc w:val="both"/>
        <w:rPr>
          <w:bCs/>
          <w:color w:val="000000"/>
        </w:rPr>
      </w:pPr>
      <w:r w:rsidRPr="00332198">
        <w:t xml:space="preserve">            </w:t>
      </w:r>
      <w:r w:rsidR="00CE4129" w:rsidRPr="00332198">
        <w:t xml:space="preserve">Изучение </w:t>
      </w:r>
      <w:r w:rsidR="00CF234C" w:rsidRPr="00332198">
        <w:t>МДК 05</w:t>
      </w:r>
      <w:r w:rsidR="00CE4129" w:rsidRPr="00332198">
        <w:t>.01  Теоретические</w:t>
      </w:r>
      <w:r w:rsidR="0045682A" w:rsidRPr="00332198">
        <w:t xml:space="preserve"> </w:t>
      </w:r>
      <w:r w:rsidRPr="00332198">
        <w:t>и</w:t>
      </w:r>
      <w:r w:rsidR="00CF234C" w:rsidRPr="00332198">
        <w:t xml:space="preserve"> методические основы деятельности старшего вожатого </w:t>
      </w:r>
      <w:r w:rsidR="00CE4129" w:rsidRPr="00332198">
        <w:t xml:space="preserve">предназначено помочь студентам овладеть профессиональными компетенциями </w:t>
      </w:r>
      <w:r w:rsidR="002A6DDB" w:rsidRPr="00332198">
        <w:t xml:space="preserve">в соответствии с ФГОС СПО по специальности </w:t>
      </w:r>
      <w:r w:rsidR="002A6DDB" w:rsidRPr="00332198">
        <w:rPr>
          <w:bCs/>
        </w:rPr>
        <w:t>44.02.02. Преподавание в начальных классах</w:t>
      </w:r>
      <w:r w:rsidR="0045682A" w:rsidRPr="00332198">
        <w:rPr>
          <w:bCs/>
        </w:rPr>
        <w:t xml:space="preserve"> </w:t>
      </w:r>
      <w:r w:rsidR="002A6DDB" w:rsidRPr="00332198">
        <w:t xml:space="preserve">в части освоения </w:t>
      </w:r>
      <w:r w:rsidR="00CF234C" w:rsidRPr="00332198">
        <w:t>дополнительного</w:t>
      </w:r>
      <w:r w:rsidR="002A6DDB" w:rsidRPr="00332198">
        <w:t xml:space="preserve"> вида профессиональной </w:t>
      </w:r>
      <w:r w:rsidR="00CF234C" w:rsidRPr="00332198">
        <w:t xml:space="preserve">деятельности. </w:t>
      </w:r>
      <w:r w:rsidR="00D14E05" w:rsidRPr="00332198">
        <w:rPr>
          <w:bCs/>
          <w:color w:val="000000"/>
        </w:rPr>
        <w:t xml:space="preserve">В ходе изучения МДК 05.01 студенты приобретают </w:t>
      </w:r>
      <w:r w:rsidR="00D332B8" w:rsidRPr="00332198">
        <w:rPr>
          <w:bCs/>
          <w:color w:val="000000"/>
        </w:rPr>
        <w:t>практические навыки:</w:t>
      </w:r>
    </w:p>
    <w:p w:rsidR="00D332B8" w:rsidRPr="00332198" w:rsidRDefault="00D332B8" w:rsidP="00D332B8">
      <w:pPr>
        <w:autoSpaceDE w:val="0"/>
        <w:snapToGrid w:val="0"/>
        <w:spacing w:line="314" w:lineRule="exact"/>
        <w:jc w:val="both"/>
        <w:rPr>
          <w:bCs/>
          <w:color w:val="000000"/>
        </w:rPr>
      </w:pPr>
      <w:r w:rsidRPr="00332198">
        <w:rPr>
          <w:bCs/>
          <w:color w:val="000000"/>
        </w:rPr>
        <w:t>ПК 5.1. Определять цели и задачи, планировать работу  детских общественных организаций, объединений</w:t>
      </w:r>
    </w:p>
    <w:p w:rsidR="00D332B8" w:rsidRPr="00332198" w:rsidRDefault="00D332B8" w:rsidP="00D332B8">
      <w:pPr>
        <w:jc w:val="both"/>
        <w:rPr>
          <w:bCs/>
        </w:rPr>
      </w:pPr>
      <w:r w:rsidRPr="00332198">
        <w:rPr>
          <w:bCs/>
        </w:rPr>
        <w:t>иметь практический опыт:</w:t>
      </w:r>
    </w:p>
    <w:p w:rsidR="00D332B8" w:rsidRPr="00332198" w:rsidRDefault="00D332B8" w:rsidP="00D332B8">
      <w:pPr>
        <w:widowControl w:val="0"/>
        <w:numPr>
          <w:ilvl w:val="0"/>
          <w:numId w:val="22"/>
        </w:numPr>
        <w:jc w:val="both"/>
        <w:rPr>
          <w:color w:val="000000"/>
        </w:rPr>
      </w:pPr>
      <w:r w:rsidRPr="00332198">
        <w:rPr>
          <w:color w:val="000000"/>
        </w:rPr>
        <w:t>определения целей и задач, планирования работы  детских общественных организаций, объединений, вожатого</w:t>
      </w:r>
    </w:p>
    <w:p w:rsidR="00D332B8" w:rsidRPr="00332198" w:rsidRDefault="00D332B8" w:rsidP="00D332B8">
      <w:pPr>
        <w:rPr>
          <w:bCs/>
          <w:color w:val="000000"/>
        </w:rPr>
      </w:pPr>
      <w:r w:rsidRPr="00332198">
        <w:rPr>
          <w:color w:val="000000"/>
        </w:rPr>
        <w:t xml:space="preserve"> </w:t>
      </w:r>
      <w:r w:rsidRPr="00332198">
        <w:rPr>
          <w:bCs/>
          <w:color w:val="000000"/>
        </w:rPr>
        <w:t xml:space="preserve"> уметь:</w:t>
      </w:r>
    </w:p>
    <w:p w:rsidR="00D332B8" w:rsidRPr="00332198" w:rsidRDefault="00D332B8" w:rsidP="00D332B8">
      <w:pPr>
        <w:widowControl w:val="0"/>
        <w:numPr>
          <w:ilvl w:val="0"/>
          <w:numId w:val="23"/>
        </w:numPr>
        <w:tabs>
          <w:tab w:val="clear" w:pos="360"/>
          <w:tab w:val="num" w:pos="720"/>
          <w:tab w:val="left" w:pos="5430"/>
        </w:tabs>
        <w:ind w:left="0" w:firstLine="0"/>
        <w:jc w:val="both"/>
      </w:pPr>
      <w:r w:rsidRPr="00332198">
        <w:t xml:space="preserve">определять педагогические цели и задачи организации деятельности </w:t>
      </w:r>
      <w:r w:rsidRPr="00332198">
        <w:rPr>
          <w:color w:val="000000"/>
        </w:rPr>
        <w:t xml:space="preserve">детских общественных организаций, объединений, коллективной творческой деятельности обучающихся (воспитанников, детей); </w:t>
      </w:r>
      <w:r w:rsidRPr="00332198">
        <w:t xml:space="preserve">составлять программу деятельности детского общественного объединения в </w:t>
      </w:r>
      <w:r w:rsidRPr="00332198">
        <w:rPr>
          <w:color w:val="000000"/>
        </w:rPr>
        <w:t>соответствии с возрастными интересами и особенностями обучающихся (воспитанников, детей), требованиями жизни</w:t>
      </w:r>
      <w:r w:rsidRPr="00332198">
        <w:t xml:space="preserve"> и санитарно-гигиеническими нормами;</w:t>
      </w:r>
    </w:p>
    <w:p w:rsidR="00D332B8" w:rsidRPr="00332198" w:rsidRDefault="00D332B8" w:rsidP="00D332B8">
      <w:pPr>
        <w:widowControl w:val="0"/>
        <w:numPr>
          <w:ilvl w:val="0"/>
          <w:numId w:val="21"/>
        </w:numPr>
        <w:ind w:left="900" w:hanging="360"/>
        <w:jc w:val="both"/>
      </w:pPr>
      <w:r w:rsidRPr="00332198">
        <w:t>планировать деятельность вожатого и  детского общественного объединения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 xml:space="preserve">     знать:</w:t>
      </w:r>
    </w:p>
    <w:p w:rsidR="00D332B8" w:rsidRPr="0033219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</w:pPr>
      <w:r w:rsidRPr="00332198">
        <w:t>Конвенцию о правах ребенка; основные документы, регламентируюшие деятельность детских общественных организаций, объединений;</w:t>
      </w:r>
    </w:p>
    <w:p w:rsidR="00D332B8" w:rsidRPr="0033219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 w:rsidRPr="00332198">
        <w:rPr>
          <w:color w:val="000000"/>
        </w:rPr>
        <w:t>закономерности и тенденции развития детского движения;</w:t>
      </w:r>
    </w:p>
    <w:p w:rsidR="00D332B8" w:rsidRPr="0033219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 w:rsidRPr="00332198">
        <w:rPr>
          <w:color w:val="000000"/>
        </w:rPr>
        <w:t>теоретические основы и методику планирования деятельности детских общественных организаций, объединений;</w:t>
      </w:r>
    </w:p>
    <w:p w:rsidR="00D332B8" w:rsidRPr="00332198" w:rsidRDefault="00D332B8" w:rsidP="00D332B8">
      <w:pPr>
        <w:widowControl w:val="0"/>
        <w:numPr>
          <w:ilvl w:val="0"/>
          <w:numId w:val="2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 w:rsidRPr="00332198">
        <w:rPr>
          <w:color w:val="000000"/>
        </w:rPr>
        <w:t>особенности планирования деятельности вожатого;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ПК 5.2. Организовывать деятельность детских общественных организаций, объединений в соответствии с возрастными интересами и особенностями обучающихся (воспитанников, детей) и требованиями жизни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иметь практический опыт:</w:t>
      </w:r>
    </w:p>
    <w:p w:rsidR="00D332B8" w:rsidRPr="00332198" w:rsidRDefault="00D332B8" w:rsidP="00D332B8">
      <w:pPr>
        <w:widowControl w:val="0"/>
        <w:numPr>
          <w:ilvl w:val="0"/>
          <w:numId w:val="25"/>
        </w:numPr>
        <w:jc w:val="both"/>
        <w:rPr>
          <w:color w:val="000000"/>
        </w:rPr>
      </w:pPr>
      <w:r w:rsidRPr="00332198">
        <w:rPr>
          <w:color w:val="000000"/>
        </w:rPr>
        <w:t>проведения коллективной творческой деятельности обучающихся (воспитанников, детей);</w:t>
      </w:r>
    </w:p>
    <w:p w:rsidR="00D332B8" w:rsidRPr="00332198" w:rsidRDefault="00D332B8" w:rsidP="00D332B8">
      <w:pPr>
        <w:widowControl w:val="0"/>
        <w:numPr>
          <w:ilvl w:val="0"/>
          <w:numId w:val="25"/>
        </w:numPr>
        <w:jc w:val="both"/>
        <w:rPr>
          <w:color w:val="000000"/>
        </w:rPr>
      </w:pPr>
      <w:r w:rsidRPr="00332198">
        <w:rPr>
          <w:color w:val="000000"/>
        </w:rPr>
        <w:t>организации летнего отдыха воспитанников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уметь:</w:t>
      </w:r>
    </w:p>
    <w:p w:rsidR="00D332B8" w:rsidRPr="0033219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находить и использовать методическую литературу и др. источники информации, необходимой для подготовки и проведения коллективной творческой деятельности обучающихся (воспитанников, детей);</w:t>
      </w:r>
    </w:p>
    <w:p w:rsidR="00D332B8" w:rsidRPr="0033219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создавать условия, позволяющие обучающимся (воспитанникам, детям)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 через организацию проектной деятельности;</w:t>
      </w:r>
    </w:p>
    <w:p w:rsidR="00D332B8" w:rsidRPr="0033219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использовать различные методы и формы организации коллективной творческой деятельности, организовывать ее с учетом интересов, возрастных и индивидуально-психологических особенностей обучающихся (воспитанников, детей), санитарно-гигиенических требований;</w:t>
      </w:r>
    </w:p>
    <w:p w:rsidR="00D332B8" w:rsidRPr="0033219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мотивировать обучающихся, (воспитанников, детей), родителей (лиц, их заменяющих) к участию в деятельности детского общественного объединения, сохранять состав обучающихся (воспитанников)  в течение срока обучения;</w:t>
      </w:r>
    </w:p>
    <w:p w:rsidR="00D332B8" w:rsidRPr="00332198" w:rsidRDefault="00D332B8" w:rsidP="00D332B8">
      <w:pPr>
        <w:widowControl w:val="0"/>
        <w:numPr>
          <w:ilvl w:val="0"/>
          <w:numId w:val="26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 xml:space="preserve">выявлять, развивать и поддерживать творческие  и организаторские способности </w:t>
      </w:r>
      <w:r w:rsidRPr="00332198">
        <w:rPr>
          <w:color w:val="000000"/>
        </w:rPr>
        <w:lastRenderedPageBreak/>
        <w:t>обучающихся (воспитанников, детей);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знать: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 xml:space="preserve"> квалификационную характеристику старшего вожатого; 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специфику работы детских общественных организаций, объединений в общеобразовательной организации;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программы деятельности  детских  общественных объединений;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технологию создания  детских  общественных объединений;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технологию проектирования деятельности  детского коллектива;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формы и методы  воспитания в деятельности вожатого;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</w:pPr>
      <w:r w:rsidRPr="00332198">
        <w:t xml:space="preserve"> организация детского самоуправления; 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</w:pPr>
      <w:r w:rsidRPr="00332198">
        <w:t>педагогические и гигиенические требования к организации деятельности обучающихся (воспитанников, детей);</w:t>
      </w:r>
    </w:p>
    <w:p w:rsidR="00D332B8" w:rsidRPr="00332198" w:rsidRDefault="00D332B8" w:rsidP="00D332B8">
      <w:pPr>
        <w:widowControl w:val="0"/>
        <w:numPr>
          <w:ilvl w:val="0"/>
          <w:numId w:val="27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способы выявления вожатым  интересов, творческих и организаторских способностей обучающихся (воспитанников, детей);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ПК 5.3.  Осуществлять  педагогический  контроль,  оценивать  процесс и результаты деятельности воспитанников.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ПК 5.4. Анализировать процесс и результаты  деятельности детских общественных организаций, объединений  и отдельных     коллективных творческих дел.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иметь опыт:</w:t>
      </w:r>
    </w:p>
    <w:p w:rsidR="00D332B8" w:rsidRPr="0033219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наблюдения за детьми и педагогической диагностики интересов, организаторских способностей обучающихся  (воспитанников, детей);</w:t>
      </w:r>
    </w:p>
    <w:p w:rsidR="00D332B8" w:rsidRPr="0033219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наблюдения, анализа и самоанализа коллективной творческой деятельности обучающихся (воспитанников, детей), обсуждения отдельных занятий в диалоге с  сокурсниками, руководителем педагогической практики, старшим вожатым, разработки предложений по их совершенствованию и коррекции;</w:t>
      </w:r>
    </w:p>
    <w:p w:rsidR="00D332B8" w:rsidRPr="00332198" w:rsidRDefault="00D332B8" w:rsidP="00D332B8">
      <w:pPr>
        <w:ind w:left="45" w:right="2" w:hanging="373"/>
        <w:jc w:val="both"/>
        <w:rPr>
          <w:bCs/>
          <w:color w:val="000000"/>
        </w:rPr>
      </w:pPr>
      <w:r w:rsidRPr="00332198">
        <w:rPr>
          <w:bCs/>
          <w:color w:val="000000"/>
        </w:rPr>
        <w:t>уметь:</w:t>
      </w:r>
    </w:p>
    <w:p w:rsidR="00D332B8" w:rsidRPr="00332198" w:rsidRDefault="00D332B8" w:rsidP="00D332B8">
      <w:pPr>
        <w:widowControl w:val="0"/>
        <w:numPr>
          <w:ilvl w:val="0"/>
          <w:numId w:val="28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осуществлять анализ. самоанализ и самоконтроль при организации коллективной творческой деятельности;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знать:</w:t>
      </w:r>
    </w:p>
    <w:p w:rsidR="00D332B8" w:rsidRPr="00332198" w:rsidRDefault="00D332B8" w:rsidP="00D332B8">
      <w:pPr>
        <w:widowControl w:val="0"/>
        <w:numPr>
          <w:ilvl w:val="0"/>
          <w:numId w:val="29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логику анализа деятельности старшего вожатого, детского общественного объединения, коллективной творческой деятельности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ПК 5.5. Вести    документацию,    обеспечивающую    организацию  деятельности детских общественных организаций, объединений.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иметь опыт:</w:t>
      </w:r>
    </w:p>
    <w:p w:rsidR="00D332B8" w:rsidRPr="00332198" w:rsidRDefault="00D332B8" w:rsidP="00D332B8">
      <w:pPr>
        <w:widowControl w:val="0"/>
        <w:numPr>
          <w:ilvl w:val="0"/>
          <w:numId w:val="30"/>
        </w:numPr>
        <w:ind w:left="0" w:firstLine="0"/>
        <w:rPr>
          <w:color w:val="000000"/>
        </w:rPr>
      </w:pPr>
      <w:r w:rsidRPr="00332198">
        <w:rPr>
          <w:color w:val="000000"/>
        </w:rPr>
        <w:t>ведения документации, обеспечивающей организацию деятельности детских общественных организаций, объединений.</w:t>
      </w:r>
    </w:p>
    <w:p w:rsidR="00D332B8" w:rsidRPr="00332198" w:rsidRDefault="00D332B8" w:rsidP="00D332B8">
      <w:pPr>
        <w:rPr>
          <w:bCs/>
          <w:color w:val="000000"/>
        </w:rPr>
      </w:pPr>
      <w:r w:rsidRPr="00332198">
        <w:rPr>
          <w:bCs/>
          <w:color w:val="000000"/>
        </w:rPr>
        <w:t>уметь:</w:t>
      </w:r>
    </w:p>
    <w:p w:rsidR="00D332B8" w:rsidRPr="00332198" w:rsidRDefault="00D332B8" w:rsidP="00D332B8">
      <w:pPr>
        <w:widowControl w:val="0"/>
        <w:numPr>
          <w:ilvl w:val="0"/>
          <w:numId w:val="31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разрабатывать документацию, обеспечивающую организацию деятельности детских общественных организаций, объединений (Положение (Устав) о деятельности детского общественного объединения, Программа деятельности, проекты, планы);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 xml:space="preserve">знать: </w:t>
      </w:r>
    </w:p>
    <w:p w:rsidR="00D332B8" w:rsidRPr="00332198" w:rsidRDefault="00D332B8" w:rsidP="00D332B8">
      <w:pPr>
        <w:widowControl w:val="0"/>
        <w:numPr>
          <w:ilvl w:val="0"/>
          <w:numId w:val="32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>виды документации, требования к ее оформлению;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ПК 5.6. Обеспечивать взаимодействие с органами самоуправления образовательной организации, педагогическим коллективом, родителями, с другими детскими общественными организациями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иметь опыт:</w:t>
      </w:r>
    </w:p>
    <w:p w:rsidR="00D332B8" w:rsidRPr="00332198" w:rsidRDefault="00D332B8" w:rsidP="00D332B8">
      <w:pPr>
        <w:widowControl w:val="0"/>
        <w:numPr>
          <w:ilvl w:val="0"/>
          <w:numId w:val="34"/>
        </w:numPr>
        <w:tabs>
          <w:tab w:val="clear" w:pos="0"/>
          <w:tab w:val="num" w:pos="720"/>
        </w:tabs>
        <w:ind w:left="0" w:firstLine="0"/>
        <w:jc w:val="both"/>
        <w:rPr>
          <w:color w:val="000000"/>
        </w:rPr>
      </w:pPr>
      <w:r w:rsidRPr="00332198">
        <w:rPr>
          <w:color w:val="000000"/>
        </w:rPr>
        <w:t xml:space="preserve">взаимодействия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 xml:space="preserve">уметь: </w:t>
      </w:r>
    </w:p>
    <w:p w:rsidR="00D332B8" w:rsidRPr="00332198" w:rsidRDefault="00D332B8" w:rsidP="00D332B8">
      <w:pPr>
        <w:widowControl w:val="0"/>
        <w:numPr>
          <w:ilvl w:val="0"/>
          <w:numId w:val="33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 xml:space="preserve">использовать разнообразные методы, формы и приемы взаимодействия с членами педагогического коллектива образовательной организации и других организаций и </w:t>
      </w:r>
      <w:r w:rsidRPr="00332198">
        <w:rPr>
          <w:color w:val="000000"/>
        </w:rPr>
        <w:lastRenderedPageBreak/>
        <w:t xml:space="preserve">учреждений, представителями  администрации по вопросам деятельности детского общественного объединения; </w:t>
      </w:r>
    </w:p>
    <w:p w:rsidR="00D332B8" w:rsidRPr="00332198" w:rsidRDefault="00D332B8" w:rsidP="00D332B8">
      <w:pPr>
        <w:jc w:val="both"/>
        <w:rPr>
          <w:bCs/>
          <w:color w:val="000000"/>
        </w:rPr>
      </w:pPr>
      <w:r w:rsidRPr="00332198">
        <w:rPr>
          <w:bCs/>
          <w:color w:val="000000"/>
        </w:rPr>
        <w:t>знать:</w:t>
      </w:r>
    </w:p>
    <w:p w:rsidR="00D332B8" w:rsidRPr="00332198" w:rsidRDefault="00D332B8" w:rsidP="00D332B8">
      <w:pPr>
        <w:widowControl w:val="0"/>
        <w:numPr>
          <w:ilvl w:val="0"/>
          <w:numId w:val="35"/>
        </w:numPr>
        <w:ind w:left="0" w:firstLine="0"/>
        <w:jc w:val="both"/>
        <w:rPr>
          <w:color w:val="000000"/>
        </w:rPr>
      </w:pPr>
      <w:r w:rsidRPr="00332198">
        <w:rPr>
          <w:color w:val="000000"/>
        </w:rPr>
        <w:t xml:space="preserve">формы и методы взаимодействия 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</w:r>
    </w:p>
    <w:p w:rsidR="0092759D" w:rsidRPr="00332198" w:rsidRDefault="00CE4129" w:rsidP="00D332B8">
      <w:pPr>
        <w:jc w:val="both"/>
      </w:pPr>
      <w:r w:rsidRPr="00332198">
        <w:t xml:space="preserve">Создание данного пособия в значительной мере обусловлено </w:t>
      </w:r>
      <w:r w:rsidR="00D14E05" w:rsidRPr="00332198">
        <w:t>необходимостью систематизации учебного материала по данному модулю.</w:t>
      </w:r>
    </w:p>
    <w:p w:rsidR="00D14E05" w:rsidRDefault="00D14E05" w:rsidP="00CE4129">
      <w:pPr>
        <w:ind w:firstLine="54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813108" w:rsidRDefault="00813108" w:rsidP="008E579E">
      <w:pPr>
        <w:snapToGrid w:val="0"/>
        <w:jc w:val="both"/>
      </w:pPr>
    </w:p>
    <w:p w:rsidR="0045682A" w:rsidRDefault="0045682A" w:rsidP="00332198">
      <w:pPr>
        <w:snapToGrid w:val="0"/>
        <w:jc w:val="center"/>
        <w:sectPr w:rsidR="0045682A" w:rsidSect="0045682A">
          <w:footerReference w:type="default" r:id="rId8"/>
          <w:pgSz w:w="11906" w:h="16838"/>
          <w:pgMar w:top="1134" w:right="851" w:bottom="1134" w:left="1701" w:header="0" w:footer="0" w:gutter="0"/>
          <w:cols w:space="708"/>
          <w:formProt w:val="0"/>
          <w:docGrid w:linePitch="360" w:charSpace="-6145"/>
        </w:sectPr>
      </w:pPr>
    </w:p>
    <w:p w:rsidR="0045682A" w:rsidRPr="002649DD" w:rsidRDefault="0045682A" w:rsidP="0033219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самостоятельной работы по МДК 05</w:t>
      </w:r>
      <w:r w:rsidRPr="002649DD">
        <w:rPr>
          <w:b/>
          <w:color w:val="000000"/>
        </w:rPr>
        <w:t xml:space="preserve">.01 </w:t>
      </w:r>
      <w:r>
        <w:rPr>
          <w:b/>
          <w:bCs/>
        </w:rPr>
        <w:t>Теоретические и методические основы деятельности старшего вожатого</w:t>
      </w:r>
    </w:p>
    <w:p w:rsidR="0045682A" w:rsidRDefault="0045682A" w:rsidP="0045682A">
      <w:pPr>
        <w:shd w:val="clear" w:color="auto" w:fill="FFFFFF"/>
        <w:rPr>
          <w:b/>
          <w:color w:val="000000"/>
        </w:rPr>
      </w:pPr>
    </w:p>
    <w:tbl>
      <w:tblPr>
        <w:tblW w:w="1470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536"/>
        <w:gridCol w:w="2255"/>
        <w:gridCol w:w="2567"/>
        <w:gridCol w:w="3432"/>
        <w:gridCol w:w="2733"/>
        <w:gridCol w:w="840"/>
        <w:gridCol w:w="2346"/>
      </w:tblGrid>
      <w:tr w:rsidR="00E752F1" w:rsidTr="00795401">
        <w:tc>
          <w:tcPr>
            <w:tcW w:w="536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No</w:t>
            </w:r>
          </w:p>
          <w:p w:rsidR="0045682A" w:rsidRPr="0009629A" w:rsidRDefault="0045682A" w:rsidP="002E19ED">
            <w:pPr>
              <w:rPr>
                <w:b/>
                <w:color w:val="000000"/>
              </w:rPr>
            </w:pPr>
          </w:p>
        </w:tc>
        <w:tc>
          <w:tcPr>
            <w:tcW w:w="2255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Название темы</w:t>
            </w:r>
          </w:p>
          <w:p w:rsidR="0045682A" w:rsidRPr="0009629A" w:rsidRDefault="0045682A" w:rsidP="002E19ED">
            <w:pPr>
              <w:rPr>
                <w:b/>
                <w:color w:val="000000"/>
              </w:rPr>
            </w:pPr>
          </w:p>
        </w:tc>
        <w:tc>
          <w:tcPr>
            <w:tcW w:w="2567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 xml:space="preserve">Содержание </w:t>
            </w:r>
          </w:p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(вид) сам. работы</w:t>
            </w:r>
          </w:p>
        </w:tc>
        <w:tc>
          <w:tcPr>
            <w:tcW w:w="3432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Знания умения</w:t>
            </w:r>
          </w:p>
        </w:tc>
        <w:tc>
          <w:tcPr>
            <w:tcW w:w="2733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Формируемые ОК и ПК</w:t>
            </w:r>
          </w:p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 xml:space="preserve">Кол-во </w:t>
            </w:r>
          </w:p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часов</w:t>
            </w:r>
          </w:p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</w:p>
          <w:p w:rsidR="0045682A" w:rsidRPr="0009629A" w:rsidRDefault="0045682A" w:rsidP="002E19ED">
            <w:pPr>
              <w:rPr>
                <w:b/>
                <w:color w:val="000000"/>
              </w:rPr>
            </w:pPr>
          </w:p>
        </w:tc>
        <w:tc>
          <w:tcPr>
            <w:tcW w:w="2346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 xml:space="preserve">Форма контроля </w:t>
            </w:r>
          </w:p>
          <w:p w:rsidR="0045682A" w:rsidRPr="0009629A" w:rsidRDefault="0045682A" w:rsidP="002E19ED">
            <w:pPr>
              <w:shd w:val="clear" w:color="auto" w:fill="FFFFFF"/>
              <w:rPr>
                <w:b/>
                <w:color w:val="000000"/>
              </w:rPr>
            </w:pPr>
            <w:r w:rsidRPr="0009629A">
              <w:rPr>
                <w:b/>
                <w:color w:val="000000"/>
                <w:sz w:val="22"/>
                <w:szCs w:val="22"/>
              </w:rPr>
              <w:t>(отчетности)</w:t>
            </w:r>
          </w:p>
        </w:tc>
      </w:tr>
      <w:tr w:rsidR="0045682A" w:rsidTr="002E19ED">
        <w:tc>
          <w:tcPr>
            <w:tcW w:w="14709" w:type="dxa"/>
            <w:gridSpan w:val="7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752F1" w:rsidTr="00795401">
        <w:trPr>
          <w:trHeight w:val="987"/>
        </w:trPr>
        <w:tc>
          <w:tcPr>
            <w:tcW w:w="536" w:type="dxa"/>
            <w:shd w:val="clear" w:color="auto" w:fill="auto"/>
            <w:tcMar>
              <w:left w:w="68" w:type="dxa"/>
            </w:tcMar>
          </w:tcPr>
          <w:p w:rsidR="0045682A" w:rsidRPr="0009629A" w:rsidRDefault="00E752F1" w:rsidP="002E19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  <w:tcMar>
              <w:left w:w="68" w:type="dxa"/>
            </w:tcMar>
          </w:tcPr>
          <w:p w:rsidR="0045682A" w:rsidRPr="0045682A" w:rsidRDefault="0045682A" w:rsidP="002E19ED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Тема 1. </w:t>
            </w:r>
            <w:r w:rsidRPr="0045682A">
              <w:rPr>
                <w:bCs/>
              </w:rPr>
              <w:t>Детское движение как социальное явление</w:t>
            </w:r>
          </w:p>
        </w:tc>
        <w:tc>
          <w:tcPr>
            <w:tcW w:w="2567" w:type="dxa"/>
            <w:shd w:val="clear" w:color="auto" w:fill="auto"/>
            <w:tcMar>
              <w:left w:w="68" w:type="dxa"/>
            </w:tcMar>
          </w:tcPr>
          <w:p w:rsidR="0068603B" w:rsidRDefault="0068603B" w:rsidP="0068603B">
            <w:pPr>
              <w:pStyle w:val="a5"/>
              <w:numPr>
                <w:ilvl w:val="0"/>
                <w:numId w:val="38"/>
              </w:numPr>
              <w:ind w:left="68" w:hanging="20"/>
              <w:jc w:val="both"/>
            </w:pPr>
            <w:r>
              <w:t>Подбор литературы  и оформление презентаций по истории развития детского движения</w:t>
            </w:r>
          </w:p>
          <w:p w:rsidR="0068603B" w:rsidRDefault="0068603B" w:rsidP="0068603B">
            <w:pPr>
              <w:pStyle w:val="a5"/>
              <w:numPr>
                <w:ilvl w:val="0"/>
                <w:numId w:val="38"/>
              </w:numPr>
              <w:ind w:left="68" w:hanging="20"/>
              <w:jc w:val="both"/>
            </w:pPr>
            <w:r>
              <w:t>Подбор литературы  и оформление презентаций вариативных программ деятельности ДОО в России</w:t>
            </w:r>
          </w:p>
          <w:p w:rsidR="0068603B" w:rsidRDefault="0068603B" w:rsidP="0068603B">
            <w:pPr>
              <w:pStyle w:val="a5"/>
              <w:numPr>
                <w:ilvl w:val="0"/>
                <w:numId w:val="38"/>
              </w:numPr>
              <w:snapToGrid w:val="0"/>
              <w:ind w:left="68" w:hanging="20"/>
              <w:jc w:val="both"/>
            </w:pPr>
            <w:r>
              <w:t>Подбор материалов  и оформление презентаций  программ деятельности ДОО в г. Дзержинске</w:t>
            </w:r>
          </w:p>
          <w:p w:rsidR="0068603B" w:rsidRDefault="0068603B" w:rsidP="0068603B">
            <w:pPr>
              <w:pStyle w:val="a5"/>
              <w:numPr>
                <w:ilvl w:val="0"/>
                <w:numId w:val="38"/>
              </w:numPr>
              <w:snapToGrid w:val="0"/>
              <w:ind w:left="68" w:hanging="20"/>
              <w:jc w:val="both"/>
            </w:pPr>
            <w:r>
              <w:t xml:space="preserve">Сравнительный анализ программ  деятельности ДОО (составление </w:t>
            </w:r>
            <w:r>
              <w:lastRenderedPageBreak/>
              <w:t>таблицы)</w:t>
            </w:r>
          </w:p>
          <w:p w:rsidR="0045682A" w:rsidRPr="00447CD9" w:rsidRDefault="0045682A" w:rsidP="0068603B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3432" w:type="dxa"/>
            <w:shd w:val="clear" w:color="auto" w:fill="auto"/>
            <w:tcMar>
              <w:left w:w="68" w:type="dxa"/>
            </w:tcMar>
          </w:tcPr>
          <w:p w:rsidR="00F04B5F" w:rsidRDefault="00F04B5F" w:rsidP="00F04B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иметь опыт:</w:t>
            </w:r>
          </w:p>
          <w:p w:rsidR="00F04B5F" w:rsidRDefault="00F04B5F" w:rsidP="00F04B5F">
            <w:pPr>
              <w:widowControl w:val="0"/>
              <w:numPr>
                <w:ilvl w:val="0"/>
                <w:numId w:val="30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ведения документации, обеспечивающей организацию деятельности детских общественных организаций, объединений.</w:t>
            </w:r>
          </w:p>
          <w:p w:rsidR="00F04B5F" w:rsidRDefault="00F04B5F" w:rsidP="00F04B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F04B5F" w:rsidRDefault="00F04B5F" w:rsidP="00F04B5F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разрабатывать документацию, обеспечивающую организацию деятельности детских общественных организаций, объединений (Положение (Устав) о деятельности детского общественного объединения, Программа деятельности, проекты, планы);</w:t>
            </w:r>
          </w:p>
          <w:p w:rsidR="00F04B5F" w:rsidRDefault="00F04B5F" w:rsidP="00F04B5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знать: </w:t>
            </w:r>
          </w:p>
          <w:p w:rsidR="00F04B5F" w:rsidRDefault="00F04B5F" w:rsidP="00F04B5F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документации, требования к ее оформлению;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квалификационную характеристику старшего вожатого; 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специфику работы </w:t>
            </w:r>
            <w:r>
              <w:rPr>
                <w:color w:val="000000"/>
              </w:rPr>
              <w:lastRenderedPageBreak/>
              <w:t>детских общественных организаций, объединений в общеобразовательной организации;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 деятельности  детских  общественных объединений;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создания  детских  общественных объединений;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проектирования деятельности  детского коллектива;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и методы  воспитания в деятельности вожатого;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 организация детского самоуправления; 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>педагогические и гигиенические требования к организации деятельности обучающихся (воспитанников, детей);</w:t>
            </w:r>
          </w:p>
          <w:p w:rsidR="00F04B5F" w:rsidRDefault="00F04B5F" w:rsidP="00F04B5F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выявления вожатым  интересов, творческих и организаторских способностей обучающихся (воспитанников, детей);</w:t>
            </w:r>
          </w:p>
          <w:p w:rsidR="0045682A" w:rsidRPr="00447CD9" w:rsidRDefault="0045682A" w:rsidP="002E19E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2733" w:type="dxa"/>
            <w:shd w:val="clear" w:color="auto" w:fill="auto"/>
            <w:tcMar>
              <w:left w:w="68" w:type="dxa"/>
            </w:tcMar>
          </w:tcPr>
          <w:p w:rsidR="00F04B5F" w:rsidRDefault="00F04B5F" w:rsidP="002E19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B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ПК 5.5. Вести    документацию,    обеспечивающую    организацию  деятельности детских общественных организаций, объединений.</w:t>
            </w:r>
          </w:p>
          <w:p w:rsidR="00F04B5F" w:rsidRPr="00F04B5F" w:rsidRDefault="00F04B5F" w:rsidP="00F04B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B5F">
              <w:rPr>
                <w:rFonts w:ascii="Times New Roman" w:hAnsi="Times New Roman" w:cs="Times New Roman"/>
                <w:sz w:val="22"/>
                <w:szCs w:val="22"/>
              </w:rPr>
              <w:t>ПК 5.2. Организовывать деятельность детских общественных организаций, объединений в соответствии с возрастными интересами и особенностями обучающихся (воспитанников, детей) и требованиями жизни</w:t>
            </w:r>
          </w:p>
          <w:p w:rsidR="00F04B5F" w:rsidRDefault="00F04B5F" w:rsidP="00F04B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04B5F">
              <w:rPr>
                <w:rFonts w:ascii="Times New Roman" w:hAnsi="Times New Roman" w:cs="Times New Roman"/>
                <w:sz w:val="22"/>
                <w:szCs w:val="22"/>
              </w:rPr>
              <w:t>иметь практический опыт:</w:t>
            </w:r>
          </w:p>
          <w:p w:rsidR="0045682A" w:rsidRPr="0086470D" w:rsidRDefault="0045682A" w:rsidP="00F04B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5682A" w:rsidRPr="0086470D" w:rsidRDefault="0045682A" w:rsidP="002E19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 xml:space="preserve">ОК 2. Организовывать собственную деятельность, определять методы решения </w:t>
            </w:r>
            <w:r w:rsidRPr="008647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профессиональных задач, оценивать их эффективность и качество.</w:t>
            </w:r>
          </w:p>
          <w:p w:rsidR="0045682A" w:rsidRPr="0086470D" w:rsidRDefault="0045682A" w:rsidP="002E19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45682A" w:rsidRPr="0009629A" w:rsidRDefault="0045682A" w:rsidP="002E19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Pr="0009629A" w:rsidRDefault="0045682A" w:rsidP="002E19ED">
            <w:pPr>
              <w:rPr>
                <w:color w:val="000000"/>
              </w:rPr>
            </w:pPr>
          </w:p>
          <w:p w:rsidR="0045682A" w:rsidRDefault="0045682A" w:rsidP="002E19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Pr="0009629A" w:rsidRDefault="00F04B5F" w:rsidP="002E19ED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346" w:type="dxa"/>
            <w:shd w:val="clear" w:color="auto" w:fill="auto"/>
            <w:tcMar>
              <w:left w:w="68" w:type="dxa"/>
            </w:tcMar>
          </w:tcPr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45682A" w:rsidRPr="0086470D" w:rsidRDefault="0045682A" w:rsidP="002E19ED">
            <w:pPr>
              <w:rPr>
                <w:color w:val="000000"/>
              </w:rPr>
            </w:pPr>
            <w:r w:rsidRPr="0086470D">
              <w:rPr>
                <w:color w:val="000000"/>
                <w:sz w:val="22"/>
                <w:szCs w:val="22"/>
              </w:rPr>
              <w:t xml:space="preserve">Смотр </w:t>
            </w:r>
            <w:r w:rsidR="00F04B5F">
              <w:rPr>
                <w:color w:val="000000"/>
                <w:sz w:val="22"/>
                <w:szCs w:val="22"/>
              </w:rPr>
              <w:t>презентаций</w:t>
            </w:r>
          </w:p>
          <w:p w:rsidR="0045682A" w:rsidRDefault="0045682A" w:rsidP="002E19ED">
            <w:pPr>
              <w:rPr>
                <w:color w:val="000000"/>
              </w:rPr>
            </w:pPr>
            <w:r w:rsidRPr="0009629A">
              <w:rPr>
                <w:color w:val="000000"/>
                <w:szCs w:val="22"/>
              </w:rPr>
              <w:t xml:space="preserve"> </w:t>
            </w: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Default="0045682A" w:rsidP="002E19ED">
            <w:pPr>
              <w:rPr>
                <w:color w:val="000000"/>
              </w:rPr>
            </w:pPr>
          </w:p>
          <w:p w:rsidR="0045682A" w:rsidRDefault="0045682A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Pr="0086470D" w:rsidRDefault="00F04B5F" w:rsidP="00F04B5F">
            <w:pPr>
              <w:rPr>
                <w:color w:val="000000"/>
              </w:rPr>
            </w:pPr>
            <w:r w:rsidRPr="0086470D">
              <w:rPr>
                <w:color w:val="000000"/>
                <w:sz w:val="22"/>
                <w:szCs w:val="22"/>
              </w:rPr>
              <w:t xml:space="preserve">Смотр </w:t>
            </w:r>
            <w:r>
              <w:rPr>
                <w:color w:val="000000"/>
                <w:sz w:val="22"/>
                <w:szCs w:val="22"/>
              </w:rPr>
              <w:t>презентаций</w:t>
            </w: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Default="00F04B5F" w:rsidP="00F04B5F">
            <w:pPr>
              <w:rPr>
                <w:color w:val="000000"/>
              </w:rPr>
            </w:pPr>
          </w:p>
          <w:p w:rsidR="00F04B5F" w:rsidRPr="0009629A" w:rsidRDefault="00F04B5F" w:rsidP="00F04B5F">
            <w:pPr>
              <w:rPr>
                <w:color w:val="000000"/>
              </w:rPr>
            </w:pPr>
            <w:r>
              <w:rPr>
                <w:color w:val="000000"/>
              </w:rPr>
              <w:t>Таблица</w:t>
            </w:r>
          </w:p>
        </w:tc>
      </w:tr>
      <w:tr w:rsidR="00E752F1" w:rsidTr="00795401">
        <w:tc>
          <w:tcPr>
            <w:tcW w:w="536" w:type="dxa"/>
            <w:shd w:val="clear" w:color="auto" w:fill="auto"/>
            <w:tcMar>
              <w:left w:w="68" w:type="dxa"/>
            </w:tcMar>
          </w:tcPr>
          <w:p w:rsidR="0045682A" w:rsidRPr="0009629A" w:rsidRDefault="00E752F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255" w:type="dxa"/>
            <w:shd w:val="clear" w:color="auto" w:fill="auto"/>
            <w:tcMar>
              <w:left w:w="68" w:type="dxa"/>
            </w:tcMar>
          </w:tcPr>
          <w:p w:rsidR="0045682A" w:rsidRPr="00795401" w:rsidRDefault="00F04B5F" w:rsidP="002E19ED">
            <w:pPr>
              <w:snapToGrid w:val="0"/>
              <w:rPr>
                <w:bCs/>
              </w:rPr>
            </w:pPr>
            <w:r w:rsidRPr="00795401">
              <w:rPr>
                <w:bCs/>
                <w:sz w:val="22"/>
                <w:szCs w:val="22"/>
              </w:rPr>
              <w:t>Тема 2. Социально-педагогические основы деятельности старшего вожатого</w:t>
            </w:r>
          </w:p>
        </w:tc>
        <w:tc>
          <w:tcPr>
            <w:tcW w:w="2567" w:type="dxa"/>
            <w:shd w:val="clear" w:color="auto" w:fill="auto"/>
            <w:tcMar>
              <w:left w:w="68" w:type="dxa"/>
            </w:tcMar>
          </w:tcPr>
          <w:p w:rsidR="00F04B5F" w:rsidRDefault="00F04B5F" w:rsidP="00F04B5F">
            <w:pPr>
              <w:pStyle w:val="a5"/>
              <w:numPr>
                <w:ilvl w:val="0"/>
                <w:numId w:val="39"/>
              </w:numPr>
              <w:ind w:left="0" w:hanging="76"/>
              <w:jc w:val="both"/>
            </w:pPr>
            <w:r>
              <w:t xml:space="preserve">Подбор диагностических методик выявления  творческих и </w:t>
            </w:r>
            <w:r>
              <w:lastRenderedPageBreak/>
              <w:t>организаторских способностей обучающихся (воспитанников)</w:t>
            </w:r>
          </w:p>
          <w:p w:rsidR="00F04B5F" w:rsidRDefault="00F04B5F" w:rsidP="00F04B5F">
            <w:pPr>
              <w:pStyle w:val="a5"/>
              <w:numPr>
                <w:ilvl w:val="0"/>
                <w:numId w:val="39"/>
              </w:numPr>
              <w:ind w:left="0" w:hanging="76"/>
              <w:jc w:val="both"/>
            </w:pPr>
            <w:r>
              <w:t xml:space="preserve">Изучение опыта деятельности старших вожатых, подготовка презентаций </w:t>
            </w:r>
          </w:p>
          <w:p w:rsidR="0045682A" w:rsidRPr="00AA034B" w:rsidRDefault="0045682A" w:rsidP="002E19ED">
            <w:pPr>
              <w:tabs>
                <w:tab w:val="left" w:pos="5040"/>
              </w:tabs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432" w:type="dxa"/>
            <w:shd w:val="clear" w:color="auto" w:fill="auto"/>
            <w:tcMar>
              <w:left w:w="68" w:type="dxa"/>
            </w:tcMar>
          </w:tcPr>
          <w:p w:rsidR="00795401" w:rsidRDefault="00795401" w:rsidP="0079540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иметь практический опыт:</w:t>
            </w:r>
          </w:p>
          <w:p w:rsidR="00795401" w:rsidRDefault="00795401" w:rsidP="00795401">
            <w:pPr>
              <w:widowControl w:val="0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проведения коллективной творческой деятельности обучающихся </w:t>
            </w:r>
            <w:r>
              <w:rPr>
                <w:color w:val="000000"/>
              </w:rPr>
              <w:lastRenderedPageBreak/>
              <w:t>(воспитанников, детей);</w:t>
            </w:r>
          </w:p>
          <w:p w:rsidR="00795401" w:rsidRDefault="00795401" w:rsidP="00795401">
            <w:pPr>
              <w:widowControl w:val="0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 летнего отдыха воспитанников</w:t>
            </w:r>
          </w:p>
          <w:p w:rsidR="00795401" w:rsidRDefault="00795401" w:rsidP="0079540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795401" w:rsidRDefault="00795401" w:rsidP="0079540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использовать методическую литературу и др. источники информации, необходимой для подготовки и проведения коллективной творческой деятельности обучающихся (воспитанников, детей);</w:t>
            </w:r>
          </w:p>
          <w:p w:rsidR="00795401" w:rsidRDefault="00795401" w:rsidP="0079540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создавать условия, позволяющие обучающимся (воспитанникам, детям)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 через организацию проектной деятельности;</w:t>
            </w:r>
          </w:p>
          <w:p w:rsidR="00795401" w:rsidRDefault="00795401" w:rsidP="0079540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различные методы и формы организации коллективной творческой деятельности, организовывать ее с учетом интересов, возрастных и индивидуально-психологических особенностей обучающихся (воспитанников, детей), санитарно-гигиенических требований;</w:t>
            </w:r>
          </w:p>
          <w:p w:rsidR="00795401" w:rsidRDefault="00795401" w:rsidP="0079540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мотивировать обучающихся, (воспитанников, детей), родителей (лиц, их заменяющих) к участию в деятельности детского общественного объединения, сохранять состав обучающихся (воспитанников)  в течение срока обучения;</w:t>
            </w:r>
          </w:p>
          <w:p w:rsidR="00795401" w:rsidRDefault="00795401" w:rsidP="0079540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выявлять, развивать и поддерживать творческие  и организаторские способности обучающихся (воспитанников, детей);</w:t>
            </w:r>
          </w:p>
          <w:p w:rsidR="00795401" w:rsidRDefault="00795401" w:rsidP="0079540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квалификационную характеристику старшего вожатого; 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специфику работы детских общественных организаций, объединений в общеобразовательной организации;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 деятельности  детских  общественных объединений;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создания  детских  общественных объединений;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проектирования деятельности  детского коллектива;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формы и методы  </w:t>
            </w:r>
            <w:r>
              <w:rPr>
                <w:color w:val="000000"/>
              </w:rPr>
              <w:lastRenderedPageBreak/>
              <w:t>воспитания в деятельности вожатого;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 организация детского самоуправления; 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>педагогические и гигиенические требования к организации деятельности обучающихся (воспитанников, детей);</w:t>
            </w:r>
          </w:p>
          <w:p w:rsidR="00795401" w:rsidRDefault="00795401" w:rsidP="0079540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выявления вожатым  интересов, творческих и организаторских способностей обучающихся (воспитанников, детей);</w:t>
            </w:r>
          </w:p>
          <w:p w:rsidR="0045682A" w:rsidRPr="0009629A" w:rsidRDefault="0045682A" w:rsidP="002E19ED">
            <w:pPr>
              <w:rPr>
                <w:color w:val="000000"/>
              </w:rPr>
            </w:pPr>
          </w:p>
        </w:tc>
        <w:tc>
          <w:tcPr>
            <w:tcW w:w="2733" w:type="dxa"/>
            <w:shd w:val="clear" w:color="auto" w:fill="auto"/>
            <w:tcMar>
              <w:left w:w="68" w:type="dxa"/>
            </w:tcMar>
          </w:tcPr>
          <w:p w:rsidR="0045682A" w:rsidRDefault="00795401" w:rsidP="0079540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795401">
              <w:rPr>
                <w:color w:val="000000"/>
              </w:rPr>
              <w:lastRenderedPageBreak/>
              <w:t xml:space="preserve">ПК 5.2. Организовывать деятельность детских общественных организаций, </w:t>
            </w:r>
            <w:r w:rsidRPr="00795401">
              <w:rPr>
                <w:color w:val="000000"/>
              </w:rPr>
              <w:lastRenderedPageBreak/>
              <w:t>объединений в соответствии с возрастными интересами и особенностями обучающихся (воспитанников, детей) и требованиями жизни</w:t>
            </w:r>
          </w:p>
          <w:p w:rsidR="00795401" w:rsidRPr="0086470D" w:rsidRDefault="00795401" w:rsidP="007954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95401" w:rsidRPr="0086470D" w:rsidRDefault="00795401" w:rsidP="007954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795401" w:rsidRDefault="00795401" w:rsidP="00795401">
            <w:pPr>
              <w:autoSpaceDE w:val="0"/>
              <w:snapToGrid w:val="0"/>
              <w:spacing w:line="327" w:lineRule="exact"/>
              <w:rPr>
                <w:color w:val="000000"/>
              </w:rPr>
            </w:pPr>
            <w:r w:rsidRPr="0086470D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>
              <w:rPr>
                <w:color w:val="000000"/>
              </w:rPr>
              <w:t xml:space="preserve">ОК </w:t>
            </w:r>
            <w:r w:rsidR="00E752F1">
              <w:rPr>
                <w:color w:val="000000"/>
              </w:rPr>
              <w:t xml:space="preserve">ОК </w:t>
            </w:r>
            <w:r>
              <w:rPr>
                <w:color w:val="000000"/>
              </w:rPr>
              <w:t>7. Ставить   цели,   мотивировать   деятельность   обучающихся,</w:t>
            </w:r>
          </w:p>
          <w:p w:rsidR="00795401" w:rsidRPr="0009629A" w:rsidRDefault="00795401" w:rsidP="00795401">
            <w:pPr>
              <w:snapToGri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организовывать  и   </w:t>
            </w:r>
            <w:r>
              <w:rPr>
                <w:color w:val="000000"/>
              </w:rPr>
              <w:lastRenderedPageBreak/>
              <w:t>контролировать  их   работу   с   принятием   на   себя ответственности за качество образовательного процесса.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45682A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Default="00F04B5F" w:rsidP="002E19ED">
            <w:pPr>
              <w:rPr>
                <w:color w:val="000000"/>
              </w:rPr>
            </w:pPr>
          </w:p>
          <w:p w:rsidR="00F04B5F" w:rsidRPr="0009629A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6" w:type="dxa"/>
            <w:shd w:val="clear" w:color="auto" w:fill="auto"/>
            <w:tcMar>
              <w:left w:w="68" w:type="dxa"/>
            </w:tcMar>
          </w:tcPr>
          <w:p w:rsidR="0045682A" w:rsidRPr="0009629A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Создание методической копилки диагностических </w:t>
            </w:r>
            <w:r>
              <w:rPr>
                <w:color w:val="000000"/>
              </w:rPr>
              <w:lastRenderedPageBreak/>
              <w:t>методик</w:t>
            </w:r>
          </w:p>
        </w:tc>
      </w:tr>
      <w:tr w:rsidR="00E752F1" w:rsidTr="00795401">
        <w:tc>
          <w:tcPr>
            <w:tcW w:w="536" w:type="dxa"/>
            <w:shd w:val="clear" w:color="auto" w:fill="auto"/>
            <w:tcMar>
              <w:left w:w="68" w:type="dxa"/>
            </w:tcMar>
          </w:tcPr>
          <w:p w:rsidR="00795401" w:rsidRPr="0009629A" w:rsidRDefault="00E752F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255" w:type="dxa"/>
            <w:shd w:val="clear" w:color="auto" w:fill="auto"/>
            <w:tcMar>
              <w:left w:w="68" w:type="dxa"/>
            </w:tcMar>
          </w:tcPr>
          <w:p w:rsidR="00795401" w:rsidRPr="00795401" w:rsidRDefault="00795401" w:rsidP="00795401">
            <w:pPr>
              <w:snapToGrid w:val="0"/>
              <w:rPr>
                <w:bCs/>
              </w:rPr>
            </w:pPr>
            <w:r w:rsidRPr="00795401">
              <w:rPr>
                <w:bCs/>
              </w:rPr>
              <w:t>Тема 3.</w:t>
            </w:r>
          </w:p>
          <w:p w:rsidR="00795401" w:rsidRPr="00795401" w:rsidRDefault="00795401" w:rsidP="00795401">
            <w:pPr>
              <w:snapToGrid w:val="0"/>
              <w:rPr>
                <w:bCs/>
              </w:rPr>
            </w:pPr>
            <w:r w:rsidRPr="00795401">
              <w:rPr>
                <w:bCs/>
              </w:rPr>
              <w:t>Организация  детского общественного объединения</w:t>
            </w:r>
          </w:p>
          <w:p w:rsidR="00795401" w:rsidRPr="0086470D" w:rsidRDefault="00795401" w:rsidP="002E19ED">
            <w:pPr>
              <w:snapToGrid w:val="0"/>
              <w:rPr>
                <w:b/>
                <w:bCs/>
              </w:rPr>
            </w:pPr>
          </w:p>
        </w:tc>
        <w:tc>
          <w:tcPr>
            <w:tcW w:w="2567" w:type="dxa"/>
            <w:shd w:val="clear" w:color="auto" w:fill="auto"/>
            <w:tcMar>
              <w:left w:w="68" w:type="dxa"/>
            </w:tcMar>
          </w:tcPr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  <w:jc w:val="both"/>
            </w:pPr>
            <w:r>
              <w:t>Подбор материалов по ресурсам Интернет, периодической печати  о деятельности современных ДОО. Разработка презентаций.</w:t>
            </w:r>
          </w:p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</w:pPr>
            <w:r>
              <w:t>Составление синквейна, кластера по теме «Детское общественное объединение в школе»</w:t>
            </w:r>
          </w:p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</w:pPr>
            <w:r>
              <w:t>Разработка коллективной беседы по созданию ДОО</w:t>
            </w:r>
          </w:p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</w:pPr>
            <w:r>
              <w:t xml:space="preserve">Подбор материалов по работе </w:t>
            </w:r>
            <w:r>
              <w:lastRenderedPageBreak/>
              <w:t>вожатого с родителями</w:t>
            </w:r>
          </w:p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</w:pPr>
            <w:r>
              <w:t>Оформление тематического иллюстративного альбома по созданию ДОО: образцы объявлений, эскизы стендов, образцы эмблем, знаков различия, символов.</w:t>
            </w:r>
          </w:p>
          <w:p w:rsidR="00795401" w:rsidRDefault="00795401" w:rsidP="00795401">
            <w:pPr>
              <w:pStyle w:val="a5"/>
              <w:numPr>
                <w:ilvl w:val="0"/>
                <w:numId w:val="40"/>
              </w:numPr>
              <w:snapToGrid w:val="0"/>
              <w:ind w:left="151" w:right="-103" w:hanging="69"/>
            </w:pPr>
            <w:r>
              <w:t>Разработка   Программы  ДОО (индивидуально)</w:t>
            </w:r>
          </w:p>
          <w:p w:rsidR="00795401" w:rsidRPr="00AA034B" w:rsidRDefault="00795401" w:rsidP="002E19ED">
            <w:pPr>
              <w:tabs>
                <w:tab w:val="left" w:pos="5040"/>
              </w:tabs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432" w:type="dxa"/>
            <w:shd w:val="clear" w:color="auto" w:fill="auto"/>
            <w:tcMar>
              <w:left w:w="68" w:type="dxa"/>
            </w:tcMar>
          </w:tcPr>
          <w:p w:rsidR="00E752F1" w:rsidRDefault="00E752F1" w:rsidP="00E752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иметь практический опыт:</w:t>
            </w:r>
          </w:p>
          <w:p w:rsidR="00E752F1" w:rsidRDefault="00E752F1" w:rsidP="00E752F1">
            <w:pPr>
              <w:widowControl w:val="0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проведения коллективной творческой деятельности обучающихся (воспитанников, детей);</w:t>
            </w:r>
          </w:p>
          <w:p w:rsidR="00E752F1" w:rsidRDefault="00E752F1" w:rsidP="00E752F1">
            <w:pPr>
              <w:widowControl w:val="0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организации летнего отдыха воспитанников</w:t>
            </w:r>
          </w:p>
          <w:p w:rsidR="00E752F1" w:rsidRDefault="00E752F1" w:rsidP="00E752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уметь:</w:t>
            </w:r>
          </w:p>
          <w:p w:rsidR="00E752F1" w:rsidRDefault="00E752F1" w:rsidP="00E752F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использовать методическую литературу и др. источники информации, необходимой для подготовки и проведения коллективной творческой деятельности обучающихся (воспитанников, детей);</w:t>
            </w:r>
          </w:p>
          <w:p w:rsidR="00E752F1" w:rsidRDefault="00E752F1" w:rsidP="00E752F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создавать условия, позволяющие обучающимся </w:t>
            </w:r>
            <w:r>
              <w:rPr>
                <w:color w:val="000000"/>
              </w:rPr>
              <w:lastRenderedPageBreak/>
              <w:t>(воспитанникам, детям)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 через организацию проектной деятельности;</w:t>
            </w:r>
          </w:p>
          <w:p w:rsidR="00E752F1" w:rsidRDefault="00E752F1" w:rsidP="00E752F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использовать различные методы и формы организации коллективной творческой деятельности, организовывать ее с учетом интересов, возрастных и индивидуально-психологических особенностей обучающихся (воспитанников, детей), санитарно-гигиенических требований;</w:t>
            </w:r>
          </w:p>
          <w:p w:rsidR="00E752F1" w:rsidRDefault="00E752F1" w:rsidP="00E752F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мотивировать обучающихся, (воспитанников, детей), родителей (лиц, их заменяющих) к участию в деятельности детского общественного объединения, сохранять состав обучающихся (воспитанников)  в течение срока обучения;</w:t>
            </w:r>
          </w:p>
          <w:p w:rsidR="00E752F1" w:rsidRDefault="00E752F1" w:rsidP="00E752F1">
            <w:pPr>
              <w:widowControl w:val="0"/>
              <w:numPr>
                <w:ilvl w:val="0"/>
                <w:numId w:val="26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выявлять, развивать и поддерживать творческие  и организаторские способности обучающихся (воспитанников, детей);</w:t>
            </w:r>
          </w:p>
          <w:p w:rsidR="00E752F1" w:rsidRDefault="00E752F1" w:rsidP="00E752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знать: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квалификационную характеристику старшего вожатого; 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специфику работы детских общественных организаций, объединений в общеобразовательной организации;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 деятельности  детских  общественных объединений;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создания  детских  общественных объединений;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технологию проектирования деятельности  детского коллектива;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формы и методы  воспитания в деятельности вожатого;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 xml:space="preserve"> организация детского самоуправления; 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</w:pPr>
            <w:r>
              <w:t>педагогические и гигиенические требования к организации деятельности обучающихся (воспитанников, детей);</w:t>
            </w:r>
          </w:p>
          <w:p w:rsidR="00E752F1" w:rsidRDefault="00E752F1" w:rsidP="00E752F1">
            <w:pPr>
              <w:widowControl w:val="0"/>
              <w:numPr>
                <w:ilvl w:val="0"/>
                <w:numId w:val="27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выявления вожатым  интересов, творческих и организаторских способностей обучающихся (воспитанников, детей);</w:t>
            </w:r>
          </w:p>
          <w:p w:rsidR="00795401" w:rsidRPr="0009629A" w:rsidRDefault="00795401" w:rsidP="002E19ED">
            <w:pPr>
              <w:rPr>
                <w:color w:val="000000"/>
              </w:rPr>
            </w:pPr>
          </w:p>
        </w:tc>
        <w:tc>
          <w:tcPr>
            <w:tcW w:w="2733" w:type="dxa"/>
            <w:shd w:val="clear" w:color="auto" w:fill="auto"/>
            <w:tcMar>
              <w:left w:w="68" w:type="dxa"/>
            </w:tcMar>
          </w:tcPr>
          <w:p w:rsidR="00E752F1" w:rsidRPr="00E752F1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lastRenderedPageBreak/>
              <w:t>ПК 5.2. Организовывать деятельность детских общественных организаций, объединений в соответствии с возрастными интересами и особенностями обучающихся (воспитанников, детей) и требованиями жизни</w:t>
            </w:r>
          </w:p>
          <w:p w:rsidR="00E752F1" w:rsidRPr="00E752F1" w:rsidRDefault="00E752F1" w:rsidP="00E752F1">
            <w:pPr>
              <w:snapToGrid w:val="0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t>ПК 5.3.  Осуществлять  педагогический  контроль,  оценивать  процесс и результаты деятельности воспитанников.</w:t>
            </w:r>
          </w:p>
          <w:p w:rsidR="00E752F1" w:rsidRPr="0086470D" w:rsidRDefault="00E752F1" w:rsidP="00E752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E752F1" w:rsidRPr="0086470D" w:rsidRDefault="00E752F1" w:rsidP="00E752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E752F1" w:rsidRDefault="00E752F1" w:rsidP="00E752F1">
            <w:pPr>
              <w:autoSpaceDE w:val="0"/>
              <w:snapToGrid w:val="0"/>
              <w:spacing w:line="327" w:lineRule="exact"/>
              <w:rPr>
                <w:color w:val="000000"/>
              </w:rPr>
            </w:pPr>
            <w:r w:rsidRPr="0086470D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>
              <w:rPr>
                <w:color w:val="000000"/>
              </w:rPr>
              <w:t>ОК ОК 7. Ставить   цели,   мотивировать   деятельность   обучающихся,</w:t>
            </w:r>
          </w:p>
          <w:p w:rsidR="00795401" w:rsidRPr="0009629A" w:rsidRDefault="00E752F1" w:rsidP="00E752F1">
            <w:pPr>
              <w:snapToGrid w:val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организовывать  и   контролировать  их   работу   с   принятием   на   себя ответственности за качество образовательного процесса.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</w:p>
          <w:p w:rsidR="00795401" w:rsidRDefault="0079540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6" w:type="dxa"/>
            <w:shd w:val="clear" w:color="auto" w:fill="auto"/>
            <w:tcMar>
              <w:left w:w="68" w:type="dxa"/>
            </w:tcMar>
          </w:tcPr>
          <w:p w:rsidR="00795401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Смотр презентаций</w:t>
            </w: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t>Смотр сиквейнов</w:t>
            </w: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t>Смотр альбомов</w:t>
            </w: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Default="00795401" w:rsidP="002E19ED">
            <w:pPr>
              <w:rPr>
                <w:color w:val="000000"/>
              </w:rPr>
            </w:pPr>
          </w:p>
          <w:p w:rsidR="00795401" w:rsidRPr="0009629A" w:rsidRDefault="00795401" w:rsidP="002E19ED">
            <w:pPr>
              <w:rPr>
                <w:color w:val="000000"/>
              </w:rPr>
            </w:pPr>
            <w:r>
              <w:rPr>
                <w:color w:val="000000"/>
              </w:rPr>
              <w:t>Смотр программ</w:t>
            </w:r>
          </w:p>
        </w:tc>
      </w:tr>
      <w:tr w:rsidR="00E752F1" w:rsidTr="00795401">
        <w:tc>
          <w:tcPr>
            <w:tcW w:w="536" w:type="dxa"/>
            <w:shd w:val="clear" w:color="auto" w:fill="auto"/>
            <w:tcMar>
              <w:left w:w="68" w:type="dxa"/>
            </w:tcMar>
          </w:tcPr>
          <w:p w:rsidR="00795401" w:rsidRPr="0009629A" w:rsidRDefault="00E752F1" w:rsidP="002E19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255" w:type="dxa"/>
            <w:shd w:val="clear" w:color="auto" w:fill="auto"/>
            <w:tcMar>
              <w:left w:w="68" w:type="dxa"/>
            </w:tcMar>
          </w:tcPr>
          <w:p w:rsidR="00795401" w:rsidRPr="00E752F1" w:rsidRDefault="00E752F1" w:rsidP="00E752F1">
            <w:pPr>
              <w:snapToGrid w:val="0"/>
              <w:rPr>
                <w:bCs/>
              </w:rPr>
            </w:pPr>
            <w:r w:rsidRPr="00E752F1">
              <w:rPr>
                <w:bCs/>
              </w:rPr>
              <w:t>Тема 4. Технология организации  деятельности детского общественного объединения</w:t>
            </w:r>
          </w:p>
        </w:tc>
        <w:tc>
          <w:tcPr>
            <w:tcW w:w="2567" w:type="dxa"/>
            <w:shd w:val="clear" w:color="auto" w:fill="auto"/>
            <w:tcMar>
              <w:left w:w="68" w:type="dxa"/>
            </w:tcMar>
          </w:tcPr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Разработка плана подготовки и проведения художественного КТД</w:t>
            </w:r>
          </w:p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Письменный анализ проведения КТД</w:t>
            </w:r>
          </w:p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Подбор диагностических методик по анализу деятельности ДОО, удовлетворенности членов ДОО организацией деятельности, самореализацией.</w:t>
            </w:r>
          </w:p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Разработка и оформление проекта (индивидуально)</w:t>
            </w:r>
          </w:p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Разработка конспекта  КТД , проводимого совместно с родителями</w:t>
            </w:r>
          </w:p>
          <w:p w:rsidR="00E752F1" w:rsidRDefault="00E752F1" w:rsidP="00E752F1">
            <w:pPr>
              <w:pStyle w:val="a5"/>
              <w:numPr>
                <w:ilvl w:val="0"/>
                <w:numId w:val="42"/>
              </w:numPr>
              <w:ind w:left="135" w:right="-103" w:hanging="69"/>
              <w:jc w:val="both"/>
            </w:pPr>
            <w:r>
              <w:t>Составление картотеки методической литературы, Интернет ресурсов  по организации КТД, проектированию</w:t>
            </w:r>
          </w:p>
          <w:p w:rsidR="00795401" w:rsidRPr="00AA034B" w:rsidRDefault="00795401" w:rsidP="002E19ED">
            <w:pPr>
              <w:tabs>
                <w:tab w:val="left" w:pos="5040"/>
              </w:tabs>
              <w:snapToGrid w:val="0"/>
              <w:jc w:val="both"/>
              <w:rPr>
                <w:rFonts w:eastAsia="Calibri"/>
              </w:rPr>
            </w:pPr>
          </w:p>
        </w:tc>
        <w:tc>
          <w:tcPr>
            <w:tcW w:w="3432" w:type="dxa"/>
            <w:shd w:val="clear" w:color="auto" w:fill="auto"/>
            <w:tcMar>
              <w:left w:w="68" w:type="dxa"/>
            </w:tcMar>
          </w:tcPr>
          <w:p w:rsidR="00E752F1" w:rsidRDefault="00E752F1" w:rsidP="00E752F1">
            <w:pPr>
              <w:widowControl w:val="0"/>
              <w:numPr>
                <w:ilvl w:val="0"/>
                <w:numId w:val="34"/>
              </w:numPr>
              <w:tabs>
                <w:tab w:val="clear" w:pos="0"/>
                <w:tab w:val="num" w:pos="720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взаимодействия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      </w:r>
          </w:p>
          <w:p w:rsidR="00E752F1" w:rsidRDefault="00E752F1" w:rsidP="00E752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уметь: </w:t>
            </w:r>
          </w:p>
          <w:p w:rsidR="00E752F1" w:rsidRDefault="00E752F1" w:rsidP="00E752F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использовать разнообразные методы, формы и приемы взаимодействия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      </w:r>
          </w:p>
          <w:p w:rsidR="00E752F1" w:rsidRDefault="00E752F1" w:rsidP="00E752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знать:</w:t>
            </w:r>
          </w:p>
          <w:p w:rsidR="00E752F1" w:rsidRDefault="00E752F1" w:rsidP="00E752F1">
            <w:pPr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формы и методы взаимодействия  с членами педагогического коллектива образовательной организации и других организаций и учреждений, представителями  администрации по вопросам деятельности детского общественного объединения; </w:t>
            </w:r>
          </w:p>
          <w:p w:rsidR="00795401" w:rsidRPr="0009629A" w:rsidRDefault="00795401" w:rsidP="002E19ED">
            <w:pPr>
              <w:rPr>
                <w:color w:val="000000"/>
              </w:rPr>
            </w:pPr>
          </w:p>
        </w:tc>
        <w:tc>
          <w:tcPr>
            <w:tcW w:w="2733" w:type="dxa"/>
            <w:shd w:val="clear" w:color="auto" w:fill="auto"/>
            <w:tcMar>
              <w:left w:w="68" w:type="dxa"/>
            </w:tcMar>
          </w:tcPr>
          <w:p w:rsidR="00E752F1" w:rsidRPr="00E752F1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t>ПК 5.6. Обеспечивать взаимодействие с органами самоуправления образовательной организации, педагогическим коллективом, родителями, с другими детскими общественными организациями</w:t>
            </w:r>
          </w:p>
          <w:p w:rsidR="00E752F1" w:rsidRPr="00E752F1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t>ПК 5.5. Вести    документацию,    обеспечивающую    организацию  деятельности детских общественных организаций, объединений.</w:t>
            </w:r>
          </w:p>
          <w:p w:rsidR="00E752F1" w:rsidRPr="00E752F1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t>иметь опыт:</w:t>
            </w:r>
          </w:p>
          <w:p w:rsidR="00795401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 w:rsidRPr="00E752F1">
              <w:rPr>
                <w:color w:val="000000"/>
              </w:rPr>
              <w:t>ПК 5.4. Анализировать процесс и результаты  деятельности детских общественных организаций, объединений  и отдельных     коллективных творческих дел.</w:t>
            </w:r>
          </w:p>
          <w:p w:rsidR="00E752F1" w:rsidRPr="0086470D" w:rsidRDefault="00E752F1" w:rsidP="00E752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 xml:space="preserve">ОК 1. Понимать сущность и социальную значимость своей будущей профессии, </w:t>
            </w:r>
            <w:r w:rsidRPr="008647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проявлять к ней устойчивый интерес.</w:t>
            </w:r>
          </w:p>
          <w:p w:rsidR="00E752F1" w:rsidRPr="0086470D" w:rsidRDefault="00E752F1" w:rsidP="00E752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470D">
              <w:rPr>
                <w:rFonts w:ascii="Times New Roman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E752F1" w:rsidRDefault="00E752F1" w:rsidP="00E752F1">
            <w:pPr>
              <w:autoSpaceDE w:val="0"/>
              <w:snapToGrid w:val="0"/>
              <w:spacing w:line="327" w:lineRule="exact"/>
              <w:rPr>
                <w:color w:val="000000"/>
              </w:rPr>
            </w:pPr>
            <w:r w:rsidRPr="0086470D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r>
              <w:rPr>
                <w:color w:val="000000"/>
              </w:rPr>
              <w:t>ОК ОК 7. Ставить   цели,   мотивировать   деятельность   обучающихся,</w:t>
            </w:r>
          </w:p>
          <w:p w:rsidR="00E752F1" w:rsidRPr="0009629A" w:rsidRDefault="00E752F1" w:rsidP="00E752F1">
            <w:pPr>
              <w:snapToGrid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организовывать  и   контролировать  их   работу   с   принятием   на   себя ответственности за качество образовательного процесса.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79540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</w:p>
          <w:p w:rsidR="00E752F1" w:rsidRDefault="00E752F1" w:rsidP="002E19E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6" w:type="dxa"/>
            <w:shd w:val="clear" w:color="auto" w:fill="auto"/>
            <w:tcMar>
              <w:left w:w="68" w:type="dxa"/>
            </w:tcMar>
          </w:tcPr>
          <w:p w:rsidR="00795401" w:rsidRDefault="0079540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  <w:r>
              <w:rPr>
                <w:color w:val="000000"/>
              </w:rPr>
              <w:t>Анализ КТД</w:t>
            </w: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Default="00E752F1" w:rsidP="002E19ED">
            <w:pPr>
              <w:rPr>
                <w:color w:val="000000"/>
              </w:rPr>
            </w:pPr>
          </w:p>
          <w:p w:rsidR="00E752F1" w:rsidRPr="0009629A" w:rsidRDefault="00E752F1" w:rsidP="002E19ED">
            <w:pPr>
              <w:rPr>
                <w:color w:val="000000"/>
              </w:rPr>
            </w:pPr>
            <w:r>
              <w:rPr>
                <w:color w:val="000000"/>
              </w:rPr>
              <w:t>Смотр социальных проектов</w:t>
            </w:r>
          </w:p>
        </w:tc>
      </w:tr>
    </w:tbl>
    <w:p w:rsidR="0045682A" w:rsidRDefault="0045682A" w:rsidP="0045682A">
      <w:pPr>
        <w:shd w:val="clear" w:color="auto" w:fill="FFFFFF"/>
        <w:rPr>
          <w:b/>
          <w:color w:val="000000"/>
        </w:rPr>
      </w:pPr>
    </w:p>
    <w:p w:rsidR="0045682A" w:rsidRPr="00E90298" w:rsidRDefault="0045682A" w:rsidP="0045682A"/>
    <w:p w:rsidR="0045682A" w:rsidRPr="00E90298" w:rsidRDefault="0045682A" w:rsidP="0045682A"/>
    <w:p w:rsidR="0045682A" w:rsidRPr="00E90298" w:rsidRDefault="0045682A" w:rsidP="0045682A"/>
    <w:p w:rsidR="0045682A" w:rsidRPr="00E90298" w:rsidRDefault="0045682A" w:rsidP="0045682A">
      <w:pPr>
        <w:tabs>
          <w:tab w:val="center" w:pos="7285"/>
        </w:tabs>
        <w:sectPr w:rsidR="0045682A" w:rsidRPr="00E90298" w:rsidSect="0045682A">
          <w:pgSz w:w="16838" w:h="11906" w:orient="landscape"/>
          <w:pgMar w:top="1701" w:right="1134" w:bottom="851" w:left="1134" w:header="0" w:footer="0" w:gutter="0"/>
          <w:cols w:space="708"/>
          <w:formProt w:val="0"/>
          <w:docGrid w:linePitch="360" w:charSpace="-6145"/>
        </w:sectPr>
      </w:pPr>
    </w:p>
    <w:p w:rsidR="00813108" w:rsidRPr="002E19ED" w:rsidRDefault="00394D82" w:rsidP="002E19ED">
      <w:pPr>
        <w:shd w:val="clear" w:color="auto" w:fill="FFFFFF"/>
        <w:rPr>
          <w:b/>
          <w:color w:val="000000"/>
        </w:rPr>
      </w:pPr>
      <w:r>
        <w:rPr>
          <w:b/>
          <w:bCs/>
        </w:rPr>
        <w:lastRenderedPageBreak/>
        <w:t>Тема 1. Детское движение как социальное явление</w:t>
      </w:r>
    </w:p>
    <w:p w:rsidR="00BD2E01" w:rsidRDefault="00BD2E01" w:rsidP="00394D82">
      <w:pPr>
        <w:snapToGrid w:val="0"/>
        <w:jc w:val="center"/>
        <w:rPr>
          <w:b/>
          <w:bCs/>
        </w:rPr>
      </w:pPr>
    </w:p>
    <w:p w:rsidR="00394D82" w:rsidRPr="00394D82" w:rsidRDefault="00394D82" w:rsidP="00394D82">
      <w:pPr>
        <w:snapToGrid w:val="0"/>
        <w:jc w:val="both"/>
        <w:rPr>
          <w:b/>
        </w:rPr>
      </w:pPr>
      <w:r>
        <w:rPr>
          <w:b/>
        </w:rPr>
        <w:t>№ 1</w:t>
      </w:r>
      <w:r w:rsidRPr="002E19ED">
        <w:rPr>
          <w:b/>
        </w:rPr>
        <w:t xml:space="preserve"> </w:t>
      </w:r>
      <w:r w:rsidR="002E19ED" w:rsidRPr="002E19ED">
        <w:rPr>
          <w:b/>
        </w:rPr>
        <w:t>Подбор литературы  и оформление презентаций по истории развития детского движения</w:t>
      </w:r>
    </w:p>
    <w:p w:rsidR="00394D82" w:rsidRPr="00394D82" w:rsidRDefault="00394D82" w:rsidP="00394D82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умений выбирать и </w:t>
      </w:r>
      <w:r w:rsidR="00281A80">
        <w:t>систематизировать учебный материал.</w:t>
      </w:r>
    </w:p>
    <w:p w:rsidR="00394D82" w:rsidRDefault="00394D82" w:rsidP="00281A80">
      <w:pPr>
        <w:jc w:val="both"/>
      </w:pPr>
      <w:r w:rsidRPr="00394D82">
        <w:rPr>
          <w:b/>
        </w:rPr>
        <w:t xml:space="preserve">Задание 1. </w:t>
      </w:r>
      <w:r w:rsidR="00281A80">
        <w:t>Разработать презентацию с использованием аудиовизуальных средств по следующему плану:</w:t>
      </w:r>
    </w:p>
    <w:p w:rsidR="00281A80" w:rsidRDefault="00281A80" w:rsidP="00281A80">
      <w:pPr>
        <w:jc w:val="both"/>
      </w:pPr>
      <w:r>
        <w:t>- зарождение скауткого движения в России</w:t>
      </w:r>
    </w:p>
    <w:p w:rsidR="00281A80" w:rsidRDefault="00281A80" w:rsidP="00281A80">
      <w:pPr>
        <w:jc w:val="both"/>
      </w:pPr>
      <w:r>
        <w:t>- основные этапы развития скаутизма в России</w:t>
      </w:r>
    </w:p>
    <w:p w:rsidR="00281A80" w:rsidRDefault="00281A80" w:rsidP="00281A80">
      <w:pPr>
        <w:jc w:val="both"/>
      </w:pPr>
      <w:r>
        <w:t>- символы и атрибуты скаутского движения</w:t>
      </w:r>
    </w:p>
    <w:p w:rsidR="00281A80" w:rsidRDefault="00281A80" w:rsidP="00281A80">
      <w:pPr>
        <w:jc w:val="both"/>
      </w:pPr>
      <w:r>
        <w:t>- основная идея скаутского движения, направления и содержание деятельности.</w:t>
      </w:r>
    </w:p>
    <w:p w:rsidR="002E19ED" w:rsidRDefault="002E19ED" w:rsidP="002E19ED">
      <w:pPr>
        <w:jc w:val="both"/>
      </w:pPr>
      <w:r>
        <w:rPr>
          <w:b/>
        </w:rPr>
        <w:t>Задание 2</w:t>
      </w:r>
      <w:r w:rsidRPr="00394D82">
        <w:rPr>
          <w:b/>
        </w:rPr>
        <w:t xml:space="preserve">. </w:t>
      </w:r>
      <w:r>
        <w:t>Разработать презентацию с использованием аудиовизуальных средств по следующему плану:</w:t>
      </w:r>
    </w:p>
    <w:p w:rsidR="002E19ED" w:rsidRDefault="002E19ED" w:rsidP="002E19ED">
      <w:pPr>
        <w:jc w:val="both"/>
      </w:pPr>
      <w:r>
        <w:t>- зарождение и становление пионерской организации</w:t>
      </w:r>
    </w:p>
    <w:p w:rsidR="002E19ED" w:rsidRDefault="002E19ED" w:rsidP="002E19ED">
      <w:pPr>
        <w:jc w:val="both"/>
      </w:pPr>
      <w:r>
        <w:t>- символы, атрибуты, традиции пионерской организации</w:t>
      </w:r>
    </w:p>
    <w:p w:rsidR="002E19ED" w:rsidRDefault="002E19ED" w:rsidP="002E19ED">
      <w:pPr>
        <w:jc w:val="both"/>
      </w:pPr>
      <w:r>
        <w:t>- деятельность пионерской организации в довоенный период</w:t>
      </w:r>
    </w:p>
    <w:p w:rsidR="002E19ED" w:rsidRDefault="002E19ED" w:rsidP="002E19ED">
      <w:pPr>
        <w:jc w:val="both"/>
      </w:pPr>
      <w:r>
        <w:t>- деятельность пионерской организации в годы Вов, пионеры-герои Советского Союза</w:t>
      </w:r>
    </w:p>
    <w:p w:rsidR="002E19ED" w:rsidRDefault="002E19ED" w:rsidP="002E19ED">
      <w:pPr>
        <w:jc w:val="both"/>
      </w:pPr>
      <w:r>
        <w:t>- деятельность пионерской организации в 60-70 г.г.</w:t>
      </w:r>
    </w:p>
    <w:p w:rsidR="002E19ED" w:rsidRPr="00394D82" w:rsidRDefault="002E19ED" w:rsidP="002E19ED">
      <w:pPr>
        <w:jc w:val="both"/>
        <w:rPr>
          <w:b/>
        </w:rPr>
      </w:pPr>
      <w:r>
        <w:t>- деятельность пионерской организации в 80-90 г.г., распад пионерской организации.</w:t>
      </w:r>
    </w:p>
    <w:p w:rsidR="00394D82" w:rsidRDefault="00394D82" w:rsidP="00281A80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Pr="00394D82">
        <w:rPr>
          <w:bCs/>
        </w:rPr>
        <w:t>делается вывод о</w:t>
      </w:r>
      <w:r w:rsidR="002E19ED">
        <w:rPr>
          <w:bCs/>
        </w:rPr>
        <w:t>б истории детского движения.</w:t>
      </w:r>
    </w:p>
    <w:p w:rsidR="00281A80" w:rsidRDefault="00281A80" w:rsidP="00281A80">
      <w:pPr>
        <w:jc w:val="both"/>
        <w:rPr>
          <w:bCs/>
        </w:rPr>
      </w:pPr>
    </w:p>
    <w:p w:rsidR="00BD2E01" w:rsidRDefault="00BD2E01" w:rsidP="002310BB">
      <w:pPr>
        <w:jc w:val="both"/>
        <w:rPr>
          <w:bCs/>
        </w:rPr>
      </w:pPr>
    </w:p>
    <w:p w:rsidR="00BD2E01" w:rsidRPr="00394D82" w:rsidRDefault="00BD2E01" w:rsidP="00BD2E01">
      <w:pPr>
        <w:snapToGrid w:val="0"/>
        <w:jc w:val="both"/>
        <w:rPr>
          <w:b/>
        </w:rPr>
      </w:pPr>
      <w:r>
        <w:rPr>
          <w:b/>
        </w:rPr>
        <w:t xml:space="preserve">№ </w:t>
      </w:r>
      <w:r w:rsidR="002E19ED">
        <w:rPr>
          <w:b/>
        </w:rPr>
        <w:t>2</w:t>
      </w:r>
      <w:r w:rsidRPr="00394D82">
        <w:rPr>
          <w:b/>
        </w:rPr>
        <w:t xml:space="preserve"> </w:t>
      </w:r>
      <w:r w:rsidR="002E19ED" w:rsidRPr="002E19ED">
        <w:rPr>
          <w:b/>
        </w:rPr>
        <w:t>Подбор литературы  и оформление презентаций вариативных программ деятельности ДОО в России</w:t>
      </w:r>
    </w:p>
    <w:p w:rsidR="00BD2E01" w:rsidRPr="00394D82" w:rsidRDefault="00BD2E01" w:rsidP="00BD2E01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Pr="00A05745">
        <w:t xml:space="preserve">знакомство с </w:t>
      </w:r>
      <w:r>
        <w:t>су</w:t>
      </w:r>
      <w:r w:rsidR="00F45D31">
        <w:t>ществующими программами деятельности ДОО</w:t>
      </w:r>
      <w:r w:rsidR="009322AE">
        <w:t xml:space="preserve"> в России.</w:t>
      </w:r>
    </w:p>
    <w:p w:rsidR="00BD2E01" w:rsidRDefault="00BD2E01" w:rsidP="00BD2E01">
      <w:pPr>
        <w:jc w:val="both"/>
      </w:pPr>
      <w:r w:rsidRPr="00394D82">
        <w:rPr>
          <w:b/>
        </w:rPr>
        <w:t xml:space="preserve">Задание 1. </w:t>
      </w:r>
      <w:r>
        <w:t>Разработать презентацию</w:t>
      </w:r>
      <w:r w:rsidR="00F45D31">
        <w:t xml:space="preserve"> программы</w:t>
      </w:r>
      <w:r>
        <w:t xml:space="preserve"> с использованием аудиовизуальных средств по следующему плану:</w:t>
      </w:r>
    </w:p>
    <w:p w:rsidR="00BD2E01" w:rsidRDefault="00BD2E01" w:rsidP="00BD2E01">
      <w:pPr>
        <w:jc w:val="both"/>
      </w:pPr>
      <w:r>
        <w:t xml:space="preserve">- </w:t>
      </w:r>
      <w:r w:rsidR="00F45D31">
        <w:t>цель, задачи программы</w:t>
      </w:r>
    </w:p>
    <w:p w:rsidR="00BD2E01" w:rsidRDefault="00BD2E01" w:rsidP="00BD2E01">
      <w:pPr>
        <w:jc w:val="both"/>
      </w:pPr>
      <w:r>
        <w:t xml:space="preserve">- </w:t>
      </w:r>
      <w:r w:rsidR="00F45D31">
        <w:t>направления деятельности</w:t>
      </w:r>
    </w:p>
    <w:p w:rsidR="00BD2E01" w:rsidRDefault="00BD2E01" w:rsidP="00BD2E01">
      <w:pPr>
        <w:jc w:val="both"/>
      </w:pPr>
      <w:r>
        <w:t xml:space="preserve">- </w:t>
      </w:r>
      <w:r w:rsidR="00F45D31">
        <w:t>ожидаемые результаты</w:t>
      </w:r>
    </w:p>
    <w:p w:rsidR="002E19ED" w:rsidRDefault="002E19ED" w:rsidP="002E19ED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Pr="00394D82">
        <w:rPr>
          <w:bCs/>
        </w:rPr>
        <w:t xml:space="preserve">делается вывод о </w:t>
      </w:r>
      <w:r>
        <w:rPr>
          <w:bCs/>
        </w:rPr>
        <w:t>многообразии содержания деятельности ДОО в России.</w:t>
      </w:r>
    </w:p>
    <w:p w:rsidR="002E19ED" w:rsidRDefault="002E19ED" w:rsidP="002E19ED">
      <w:pPr>
        <w:jc w:val="both"/>
        <w:rPr>
          <w:bCs/>
        </w:rPr>
      </w:pPr>
    </w:p>
    <w:p w:rsidR="002E19ED" w:rsidRPr="00394D82" w:rsidRDefault="002E19ED" w:rsidP="002E19ED">
      <w:pPr>
        <w:snapToGrid w:val="0"/>
        <w:jc w:val="both"/>
        <w:rPr>
          <w:b/>
        </w:rPr>
      </w:pPr>
      <w:r>
        <w:rPr>
          <w:b/>
        </w:rPr>
        <w:t xml:space="preserve">№ 3 </w:t>
      </w:r>
      <w:r w:rsidRPr="002E19ED">
        <w:rPr>
          <w:b/>
        </w:rPr>
        <w:t>Подбор материалов  и оформление презентаций  программ деятельности ДОО в г. Дзержинске</w:t>
      </w:r>
    </w:p>
    <w:p w:rsidR="002E19ED" w:rsidRPr="00394D82" w:rsidRDefault="002E19ED" w:rsidP="002E19ED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Pr="00A05745">
        <w:t xml:space="preserve">знакомство с </w:t>
      </w:r>
      <w:r>
        <w:t>существующими программами деятельности ДОО в Дзержинске.</w:t>
      </w:r>
    </w:p>
    <w:p w:rsidR="002E19ED" w:rsidRDefault="002E19ED" w:rsidP="002E19ED">
      <w:pPr>
        <w:jc w:val="both"/>
      </w:pPr>
      <w:r w:rsidRPr="00394D82">
        <w:rPr>
          <w:b/>
        </w:rPr>
        <w:t xml:space="preserve">Задание 1. </w:t>
      </w:r>
      <w:r>
        <w:t>Разработать презентацию программы с использованием аудиовизуальных средств по следующему плану:</w:t>
      </w:r>
    </w:p>
    <w:p w:rsidR="002E19ED" w:rsidRDefault="002E19ED" w:rsidP="002E19ED">
      <w:pPr>
        <w:jc w:val="both"/>
      </w:pPr>
      <w:r>
        <w:t>- цель, задачи программы</w:t>
      </w:r>
    </w:p>
    <w:p w:rsidR="002E19ED" w:rsidRDefault="002E19ED" w:rsidP="002E19ED">
      <w:pPr>
        <w:jc w:val="both"/>
      </w:pPr>
      <w:r>
        <w:t>- направления деятельности</w:t>
      </w:r>
    </w:p>
    <w:p w:rsidR="002E19ED" w:rsidRDefault="002E19ED" w:rsidP="002E19ED">
      <w:pPr>
        <w:jc w:val="both"/>
      </w:pPr>
      <w:r>
        <w:t>- ожидаемые результаты</w:t>
      </w:r>
    </w:p>
    <w:p w:rsidR="002E19ED" w:rsidRDefault="002E19ED" w:rsidP="002E19ED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Pr="00394D82">
        <w:rPr>
          <w:bCs/>
        </w:rPr>
        <w:t xml:space="preserve">делается вывод о </w:t>
      </w:r>
      <w:r>
        <w:rPr>
          <w:bCs/>
        </w:rPr>
        <w:t>многообразии содержания деятельности ДОО в Дзержинске.</w:t>
      </w:r>
    </w:p>
    <w:p w:rsidR="002E19ED" w:rsidRDefault="002E19ED" w:rsidP="002E19ED">
      <w:pPr>
        <w:jc w:val="both"/>
        <w:rPr>
          <w:bCs/>
        </w:rPr>
      </w:pPr>
    </w:p>
    <w:p w:rsidR="002E19ED" w:rsidRDefault="002E19ED" w:rsidP="00BD2E01">
      <w:pPr>
        <w:jc w:val="both"/>
      </w:pPr>
    </w:p>
    <w:p w:rsidR="002E19ED" w:rsidRDefault="002E19ED" w:rsidP="00BD2E01">
      <w:pPr>
        <w:jc w:val="both"/>
        <w:rPr>
          <w:b/>
        </w:rPr>
      </w:pPr>
      <w:r>
        <w:rPr>
          <w:b/>
        </w:rPr>
        <w:t>№ 4</w:t>
      </w:r>
      <w:r w:rsidRPr="00394D82">
        <w:rPr>
          <w:b/>
        </w:rPr>
        <w:t xml:space="preserve"> </w:t>
      </w:r>
      <w:r w:rsidRPr="002E19ED">
        <w:rPr>
          <w:b/>
        </w:rPr>
        <w:t>Сравнительный анализ программ  деятельности ДОО (составление таблицы)</w:t>
      </w:r>
    </w:p>
    <w:p w:rsidR="00F45D31" w:rsidRDefault="00F45D31" w:rsidP="00BD2E01">
      <w:pPr>
        <w:jc w:val="both"/>
        <w:rPr>
          <w:b/>
        </w:rPr>
      </w:pPr>
      <w:r w:rsidRPr="00F45D31">
        <w:rPr>
          <w:b/>
        </w:rPr>
        <w:t xml:space="preserve">Задание </w:t>
      </w:r>
      <w:r w:rsidR="002E19ED">
        <w:rPr>
          <w:b/>
        </w:rPr>
        <w:t>1</w:t>
      </w:r>
      <w:r w:rsidRPr="00F45D31">
        <w:rPr>
          <w:b/>
        </w:rPr>
        <w:t xml:space="preserve">. </w:t>
      </w:r>
      <w:r>
        <w:rPr>
          <w:b/>
        </w:rPr>
        <w:t>Заполнение таблицы:</w:t>
      </w:r>
    </w:p>
    <w:p w:rsidR="009322AE" w:rsidRDefault="009322AE" w:rsidP="009322AE">
      <w:pPr>
        <w:jc w:val="center"/>
      </w:pPr>
      <w:r>
        <w:t>Вариативные программы деятельности ДОО в России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22AE" w:rsidTr="009322AE">
        <w:tc>
          <w:tcPr>
            <w:tcW w:w="2392" w:type="dxa"/>
          </w:tcPr>
          <w:p w:rsidR="009322AE" w:rsidRDefault="009322AE" w:rsidP="009322AE">
            <w:pPr>
              <w:jc w:val="center"/>
            </w:pPr>
            <w:r>
              <w:t>Название программы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Цель/задачи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Направления деятельности</w:t>
            </w: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  <w:r>
              <w:t>Социальный эффект, приобретаемый социальный опыт</w:t>
            </w:r>
          </w:p>
        </w:tc>
      </w:tr>
      <w:tr w:rsidR="009322AE" w:rsidTr="009322AE">
        <w:tc>
          <w:tcPr>
            <w:tcW w:w="2392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  <w:tc>
          <w:tcPr>
            <w:tcW w:w="2393" w:type="dxa"/>
          </w:tcPr>
          <w:p w:rsidR="009322AE" w:rsidRDefault="009322AE" w:rsidP="009322AE">
            <w:pPr>
              <w:jc w:val="center"/>
            </w:pPr>
          </w:p>
        </w:tc>
      </w:tr>
    </w:tbl>
    <w:p w:rsidR="00BD2E01" w:rsidRDefault="00BD2E01" w:rsidP="002310BB">
      <w:pPr>
        <w:jc w:val="both"/>
        <w:rPr>
          <w:bCs/>
        </w:rPr>
      </w:pPr>
    </w:p>
    <w:p w:rsidR="00281A80" w:rsidRPr="00394D82" w:rsidRDefault="00281A80" w:rsidP="00281A80">
      <w:pPr>
        <w:jc w:val="both"/>
      </w:pPr>
    </w:p>
    <w:p w:rsidR="009322AE" w:rsidRDefault="009322AE" w:rsidP="009322AE">
      <w:pPr>
        <w:snapToGrid w:val="0"/>
        <w:jc w:val="center"/>
        <w:rPr>
          <w:b/>
          <w:bCs/>
        </w:rPr>
      </w:pPr>
      <w:r>
        <w:rPr>
          <w:b/>
          <w:bCs/>
        </w:rPr>
        <w:lastRenderedPageBreak/>
        <w:t>Тема 2. Социально-педагогические основы деятельности старшего вожатого</w:t>
      </w:r>
    </w:p>
    <w:p w:rsidR="009322AE" w:rsidRDefault="009322AE" w:rsidP="009322AE">
      <w:pPr>
        <w:snapToGrid w:val="0"/>
        <w:jc w:val="center"/>
        <w:rPr>
          <w:b/>
          <w:bCs/>
        </w:rPr>
      </w:pPr>
    </w:p>
    <w:p w:rsidR="002E1DCF" w:rsidRDefault="002E1DCF" w:rsidP="002E1DCF">
      <w:pPr>
        <w:jc w:val="both"/>
        <w:rPr>
          <w:bCs/>
        </w:rPr>
      </w:pPr>
    </w:p>
    <w:p w:rsidR="002E1DCF" w:rsidRPr="00394D82" w:rsidRDefault="002E19ED" w:rsidP="002E1DCF">
      <w:pPr>
        <w:snapToGrid w:val="0"/>
        <w:jc w:val="both"/>
        <w:rPr>
          <w:b/>
        </w:rPr>
      </w:pPr>
      <w:r>
        <w:rPr>
          <w:b/>
        </w:rPr>
        <w:t>№ 1</w:t>
      </w:r>
      <w:r w:rsidR="002E1DCF" w:rsidRPr="00394D82">
        <w:rPr>
          <w:b/>
        </w:rPr>
        <w:t xml:space="preserve"> </w:t>
      </w:r>
      <w:r w:rsidRPr="002E19ED">
        <w:rPr>
          <w:b/>
        </w:rPr>
        <w:t>Изучение опыта деятельности старших вожатых, подготовка презентаций</w:t>
      </w:r>
    </w:p>
    <w:p w:rsidR="002E1DCF" w:rsidRPr="00394D82" w:rsidRDefault="002E1DCF" w:rsidP="002E1DCF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="00A54BD5">
        <w:t>знакомство с профессиональной деятельностью старшего вожатого.</w:t>
      </w:r>
      <w:r>
        <w:t xml:space="preserve"> </w:t>
      </w:r>
    </w:p>
    <w:p w:rsidR="002E1DCF" w:rsidRDefault="002E1DCF" w:rsidP="002E1DCF">
      <w:pPr>
        <w:jc w:val="both"/>
      </w:pPr>
      <w:r w:rsidRPr="00394D82">
        <w:rPr>
          <w:b/>
        </w:rPr>
        <w:t xml:space="preserve">Задание 1. </w:t>
      </w:r>
      <w:r w:rsidR="002E19ED" w:rsidRPr="002E19ED">
        <w:t>Изучить опыт деятельности страших вожатых, о</w:t>
      </w:r>
      <w:r w:rsidR="00A54BD5" w:rsidRPr="002E19ED">
        <w:t>тметить и законспектировать имеющийся положительный опыт в деятельности старшего вожатого.</w:t>
      </w:r>
      <w:r w:rsidRPr="002E19ED">
        <w:t xml:space="preserve"> </w:t>
      </w:r>
    </w:p>
    <w:p w:rsidR="002E1DCF" w:rsidRDefault="002E1DCF" w:rsidP="002E1DCF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Pr="00394D82">
        <w:rPr>
          <w:bCs/>
        </w:rPr>
        <w:t xml:space="preserve">делается вывод о </w:t>
      </w:r>
      <w:r w:rsidR="00A54BD5">
        <w:rPr>
          <w:bCs/>
        </w:rPr>
        <w:t>содержании профессиональной деятельности старшего вожатого.</w:t>
      </w:r>
    </w:p>
    <w:p w:rsidR="00A54BD5" w:rsidRDefault="00A54BD5" w:rsidP="002E1DCF">
      <w:pPr>
        <w:jc w:val="both"/>
        <w:rPr>
          <w:bCs/>
        </w:rPr>
      </w:pPr>
    </w:p>
    <w:p w:rsidR="00A54BD5" w:rsidRPr="002E19ED" w:rsidRDefault="00A54BD5" w:rsidP="00A54BD5">
      <w:pPr>
        <w:snapToGrid w:val="0"/>
        <w:jc w:val="both"/>
        <w:rPr>
          <w:b/>
        </w:rPr>
      </w:pPr>
      <w:r>
        <w:rPr>
          <w:b/>
        </w:rPr>
        <w:t xml:space="preserve">№ </w:t>
      </w:r>
      <w:r w:rsidR="002E19ED">
        <w:rPr>
          <w:b/>
        </w:rPr>
        <w:t>2</w:t>
      </w:r>
      <w:r w:rsidRPr="00394D82">
        <w:rPr>
          <w:b/>
        </w:rPr>
        <w:t xml:space="preserve"> </w:t>
      </w:r>
      <w:r w:rsidR="002E19ED" w:rsidRPr="002E19ED">
        <w:rPr>
          <w:b/>
        </w:rPr>
        <w:t>Подбор диагностических методик выявления  творческих и организаторских способностей обучающихся (воспитанников)</w:t>
      </w:r>
    </w:p>
    <w:p w:rsidR="00A54BD5" w:rsidRPr="00394D82" w:rsidRDefault="00A54BD5" w:rsidP="00A54BD5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 w:rsidR="002E19ED">
        <w:t>формирование навыка работы с диагностическими материалами</w:t>
      </w:r>
      <w:r>
        <w:t xml:space="preserve"> </w:t>
      </w:r>
    </w:p>
    <w:p w:rsidR="00A54BD5" w:rsidRDefault="00A54BD5" w:rsidP="00A54BD5">
      <w:pPr>
        <w:jc w:val="both"/>
      </w:pPr>
      <w:r w:rsidRPr="00394D82">
        <w:rPr>
          <w:b/>
        </w:rPr>
        <w:t xml:space="preserve">Задание 1. </w:t>
      </w:r>
      <w:r w:rsidR="002E19ED">
        <w:t xml:space="preserve">Подобрать не мене 3 диагностических методик на выявление творческих интересов и организаторских способностей у воспитанников </w:t>
      </w:r>
      <w:r w:rsidR="004E5BFD">
        <w:t>5-7 классо.</w:t>
      </w:r>
    </w:p>
    <w:p w:rsidR="00A54BD5" w:rsidRDefault="00A54BD5" w:rsidP="00A54BD5">
      <w:pPr>
        <w:jc w:val="both"/>
      </w:pPr>
      <w:r w:rsidRPr="004E5BFD">
        <w:rPr>
          <w:b/>
        </w:rPr>
        <w:t>Задание 2.</w:t>
      </w:r>
      <w:r>
        <w:t xml:space="preserve"> </w:t>
      </w:r>
      <w:r w:rsidR="004E5BFD">
        <w:t>Создать методическую копилку диагностических методик.</w:t>
      </w:r>
    </w:p>
    <w:p w:rsidR="00A54BD5" w:rsidRDefault="00A54BD5" w:rsidP="00A54BD5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="004E5BFD">
        <w:rPr>
          <w:bCs/>
        </w:rPr>
        <w:t>создание методической копилки диагностических методик.</w:t>
      </w:r>
    </w:p>
    <w:p w:rsidR="00A54BD5" w:rsidRDefault="00A54BD5" w:rsidP="00A54BD5">
      <w:pPr>
        <w:jc w:val="both"/>
        <w:rPr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  <w:r>
        <w:rPr>
          <w:b/>
          <w:bCs/>
        </w:rPr>
        <w:t>Тема 3. Организация  детского общественного объединения.</w:t>
      </w: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EA217C" w:rsidRDefault="00EA217C" w:rsidP="00D330BA">
      <w:pPr>
        <w:jc w:val="both"/>
        <w:rPr>
          <w:bCs/>
        </w:rPr>
      </w:pPr>
    </w:p>
    <w:p w:rsidR="00EA217C" w:rsidRDefault="00EA217C" w:rsidP="00EA217C">
      <w:pPr>
        <w:snapToGrid w:val="0"/>
        <w:jc w:val="both"/>
      </w:pPr>
      <w:r>
        <w:rPr>
          <w:b/>
        </w:rPr>
        <w:t xml:space="preserve">№ </w:t>
      </w:r>
      <w:r w:rsidR="007D3340">
        <w:rPr>
          <w:b/>
        </w:rPr>
        <w:t>1</w:t>
      </w:r>
      <w:r w:rsidRPr="00394D82">
        <w:rPr>
          <w:b/>
        </w:rPr>
        <w:t xml:space="preserve"> </w:t>
      </w:r>
      <w:r w:rsidR="004E5BFD" w:rsidRPr="004E5BFD">
        <w:rPr>
          <w:b/>
        </w:rPr>
        <w:t>Оформление тематического иллюстративного альбома по созданию ДОО: образцы объявлений, эскизы стендов, образцы эмблем, знаков различия, символов.</w:t>
      </w:r>
    </w:p>
    <w:p w:rsidR="00EA217C" w:rsidRPr="00394D82" w:rsidRDefault="00EA217C" w:rsidP="00EA217C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знакомство с понятием имидж ДОО</w:t>
      </w:r>
    </w:p>
    <w:p w:rsidR="00EA217C" w:rsidRPr="00394D82" w:rsidRDefault="00EA217C" w:rsidP="00EA217C">
      <w:pPr>
        <w:jc w:val="both"/>
      </w:pPr>
      <w:r w:rsidRPr="00394D82">
        <w:rPr>
          <w:b/>
        </w:rPr>
        <w:t>Предварительная работа:</w:t>
      </w:r>
      <w:r>
        <w:rPr>
          <w:b/>
        </w:rPr>
        <w:t xml:space="preserve"> </w:t>
      </w:r>
      <w:r>
        <w:t>знакомство с вариантами имиджа ДОО на примере ДОО г. Дзержинска.</w:t>
      </w:r>
    </w:p>
    <w:p w:rsidR="00EA217C" w:rsidRDefault="00EA217C" w:rsidP="00EA217C">
      <w:pPr>
        <w:jc w:val="both"/>
      </w:pPr>
      <w:r w:rsidRPr="00394D82">
        <w:rPr>
          <w:b/>
        </w:rPr>
        <w:t xml:space="preserve">Задание 1. </w:t>
      </w:r>
      <w:r w:rsidR="004E5BFD">
        <w:rPr>
          <w:b/>
        </w:rPr>
        <w:t>Создать альбом со следующими иллюстрациями</w:t>
      </w:r>
      <w:r w:rsidR="004E5BFD">
        <w:t>:</w:t>
      </w:r>
    </w:p>
    <w:p w:rsidR="00EA217C" w:rsidRDefault="00EA217C" w:rsidP="00EA217C">
      <w:pPr>
        <w:jc w:val="both"/>
      </w:pPr>
      <w:r>
        <w:t xml:space="preserve">- </w:t>
      </w:r>
      <w:r w:rsidR="004E5BFD">
        <w:t>символы ДОО</w:t>
      </w:r>
    </w:p>
    <w:p w:rsidR="00EA217C" w:rsidRDefault="00EA217C" w:rsidP="00EA217C">
      <w:pPr>
        <w:jc w:val="both"/>
      </w:pPr>
      <w:r>
        <w:t>- элементы отличия в одежде: галстуки, футболки, нашивки и т.д.</w:t>
      </w:r>
    </w:p>
    <w:p w:rsidR="00EA217C" w:rsidRDefault="004E5BFD" w:rsidP="00EA217C">
      <w:pPr>
        <w:jc w:val="both"/>
      </w:pPr>
      <w:r>
        <w:t>- образцы объявлений, афиш, плакатов, стендов</w:t>
      </w:r>
    </w:p>
    <w:p w:rsidR="00EA217C" w:rsidRPr="00394D82" w:rsidRDefault="00EA217C" w:rsidP="00EA217C">
      <w:pPr>
        <w:jc w:val="both"/>
        <w:rPr>
          <w:b/>
        </w:rPr>
      </w:pPr>
      <w:r w:rsidRPr="00EA217C">
        <w:rPr>
          <w:b/>
        </w:rPr>
        <w:t xml:space="preserve">Задание </w:t>
      </w:r>
      <w:r w:rsidR="004E5BFD">
        <w:rPr>
          <w:b/>
        </w:rPr>
        <w:t>2</w:t>
      </w:r>
      <w:r w:rsidRPr="00EA217C">
        <w:rPr>
          <w:b/>
        </w:rPr>
        <w:t>.</w:t>
      </w:r>
      <w:r>
        <w:t xml:space="preserve"> Создать методическую копилку «идей», внести в нее понравившиеся варианты имиджа ДОО.</w:t>
      </w:r>
    </w:p>
    <w:p w:rsidR="00EA217C" w:rsidRDefault="00EA217C" w:rsidP="00EA217C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97225C">
        <w:rPr>
          <w:bCs/>
        </w:rPr>
        <w:t>необходимости индивидуального имиджа ДОО как способа удовлетворения потребности воспитанников  в принадлежности к группе.</w:t>
      </w:r>
    </w:p>
    <w:p w:rsidR="0097225C" w:rsidRDefault="0097225C" w:rsidP="00EA217C">
      <w:pPr>
        <w:jc w:val="both"/>
        <w:rPr>
          <w:bCs/>
        </w:rPr>
      </w:pPr>
    </w:p>
    <w:p w:rsidR="0097225C" w:rsidRDefault="0097225C" w:rsidP="0097225C">
      <w:pPr>
        <w:jc w:val="both"/>
        <w:rPr>
          <w:bCs/>
        </w:rPr>
      </w:pPr>
    </w:p>
    <w:p w:rsidR="0097225C" w:rsidRDefault="00160C1B" w:rsidP="0097225C">
      <w:pPr>
        <w:snapToGrid w:val="0"/>
        <w:jc w:val="both"/>
      </w:pPr>
      <w:r>
        <w:rPr>
          <w:b/>
        </w:rPr>
        <w:t xml:space="preserve">№ </w:t>
      </w:r>
      <w:r w:rsidR="007D3340">
        <w:rPr>
          <w:b/>
        </w:rPr>
        <w:t>2</w:t>
      </w:r>
      <w:r w:rsidR="0097225C" w:rsidRPr="00394D82">
        <w:rPr>
          <w:b/>
        </w:rPr>
        <w:t xml:space="preserve"> </w:t>
      </w:r>
      <w:r w:rsidR="004E5BFD" w:rsidRPr="004E5BFD">
        <w:rPr>
          <w:b/>
        </w:rPr>
        <w:t>Разработка   Программы  ДОО</w:t>
      </w:r>
    </w:p>
    <w:p w:rsidR="0097225C" w:rsidRPr="00394D82" w:rsidRDefault="0097225C" w:rsidP="0097225C">
      <w:pPr>
        <w:snapToGrid w:val="0"/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 xml:space="preserve">формирование навыка составления </w:t>
      </w:r>
      <w:r w:rsidR="00160C1B">
        <w:t xml:space="preserve">программы деятельности </w:t>
      </w:r>
      <w:r>
        <w:t>ДОО.</w:t>
      </w:r>
    </w:p>
    <w:p w:rsidR="0097225C" w:rsidRDefault="0097225C" w:rsidP="0097225C">
      <w:pPr>
        <w:jc w:val="both"/>
      </w:pPr>
      <w:r w:rsidRPr="00394D82">
        <w:rPr>
          <w:b/>
        </w:rPr>
        <w:t xml:space="preserve">Задание 1. </w:t>
      </w:r>
      <w:r>
        <w:t xml:space="preserve">Разработать </w:t>
      </w:r>
      <w:r w:rsidR="00160C1B">
        <w:t>программу деятельности, состоящую из следующих элементов:</w:t>
      </w:r>
    </w:p>
    <w:p w:rsidR="0097225C" w:rsidRDefault="0097225C" w:rsidP="0097225C">
      <w:pPr>
        <w:jc w:val="both"/>
      </w:pPr>
      <w:r>
        <w:t xml:space="preserve">- </w:t>
      </w:r>
      <w:r w:rsidR="00160C1B">
        <w:t>пояснительная записка</w:t>
      </w:r>
    </w:p>
    <w:p w:rsidR="0097225C" w:rsidRDefault="0097225C" w:rsidP="0097225C">
      <w:pPr>
        <w:jc w:val="both"/>
      </w:pPr>
      <w:r>
        <w:t xml:space="preserve">- </w:t>
      </w:r>
      <w:r w:rsidR="00160C1B">
        <w:t>цели, задачи программы</w:t>
      </w:r>
    </w:p>
    <w:p w:rsidR="0097225C" w:rsidRDefault="0097225C" w:rsidP="0097225C">
      <w:pPr>
        <w:jc w:val="both"/>
      </w:pPr>
      <w:r>
        <w:t xml:space="preserve">- </w:t>
      </w:r>
      <w:r w:rsidR="00160C1B">
        <w:t>возраст участников</w:t>
      </w:r>
    </w:p>
    <w:p w:rsidR="0097225C" w:rsidRDefault="0097225C" w:rsidP="0097225C">
      <w:pPr>
        <w:jc w:val="both"/>
      </w:pPr>
      <w:r>
        <w:t xml:space="preserve">- </w:t>
      </w:r>
      <w:r w:rsidR="00160C1B">
        <w:t>сроки реализации программы</w:t>
      </w:r>
    </w:p>
    <w:p w:rsidR="00160C1B" w:rsidRDefault="00160C1B" w:rsidP="0097225C">
      <w:pPr>
        <w:jc w:val="both"/>
      </w:pPr>
      <w:r>
        <w:t>- направления деятельности</w:t>
      </w:r>
    </w:p>
    <w:p w:rsidR="00160C1B" w:rsidRDefault="00160C1B" w:rsidP="0097225C">
      <w:pPr>
        <w:jc w:val="both"/>
      </w:pPr>
      <w:r>
        <w:t>- условия реализации программы</w:t>
      </w:r>
    </w:p>
    <w:p w:rsidR="00160C1B" w:rsidRDefault="00160C1B" w:rsidP="0097225C">
      <w:pPr>
        <w:jc w:val="both"/>
      </w:pPr>
      <w:r>
        <w:t>- ожидаемые результаты</w:t>
      </w:r>
    </w:p>
    <w:p w:rsidR="0097225C" w:rsidRDefault="0097225C" w:rsidP="0097225C">
      <w:pPr>
        <w:jc w:val="both"/>
        <w:rPr>
          <w:bCs/>
        </w:rPr>
      </w:pPr>
      <w:r w:rsidRPr="00394D82">
        <w:rPr>
          <w:b/>
          <w:bCs/>
        </w:rPr>
        <w:t xml:space="preserve">Итог: </w:t>
      </w:r>
      <w:r w:rsidRPr="00394D82">
        <w:rPr>
          <w:bCs/>
        </w:rPr>
        <w:t xml:space="preserve">делается вывод о </w:t>
      </w:r>
      <w:r w:rsidR="00160C1B">
        <w:rPr>
          <w:bCs/>
        </w:rPr>
        <w:t>структуре программы деятельности.</w:t>
      </w:r>
    </w:p>
    <w:p w:rsidR="0097225C" w:rsidRDefault="0097225C" w:rsidP="0097225C">
      <w:pPr>
        <w:jc w:val="both"/>
        <w:rPr>
          <w:bCs/>
        </w:rPr>
      </w:pPr>
    </w:p>
    <w:p w:rsidR="0097225C" w:rsidRDefault="00160C1B" w:rsidP="0097225C">
      <w:pPr>
        <w:jc w:val="both"/>
        <w:rPr>
          <w:b/>
          <w:bCs/>
        </w:rPr>
      </w:pPr>
      <w:r>
        <w:rPr>
          <w:b/>
          <w:bCs/>
        </w:rPr>
        <w:t>Тема 4. Технология организации  деятельности детского общественного объединения</w:t>
      </w:r>
    </w:p>
    <w:p w:rsidR="00160C1B" w:rsidRDefault="00160C1B" w:rsidP="0097225C">
      <w:pPr>
        <w:jc w:val="both"/>
        <w:rPr>
          <w:b/>
          <w:bCs/>
        </w:rPr>
      </w:pPr>
    </w:p>
    <w:p w:rsidR="00160C1B" w:rsidRPr="00394D82" w:rsidRDefault="00160C1B" w:rsidP="00160C1B">
      <w:pPr>
        <w:snapToGrid w:val="0"/>
        <w:jc w:val="both"/>
        <w:rPr>
          <w:b/>
        </w:rPr>
      </w:pPr>
      <w:r>
        <w:rPr>
          <w:b/>
        </w:rPr>
        <w:t>№ 1</w:t>
      </w:r>
      <w:r w:rsidRPr="00394D82">
        <w:rPr>
          <w:b/>
        </w:rPr>
        <w:t xml:space="preserve"> </w:t>
      </w:r>
      <w:r w:rsidRPr="00160C1B">
        <w:rPr>
          <w:b/>
        </w:rPr>
        <w:t>Анализ разработок  КТД  с целью изучения методов и приемов организации деятельности, с учетом интересов, возрастных особенностей обучающихся.</w:t>
      </w:r>
    </w:p>
    <w:p w:rsidR="00160C1B" w:rsidRPr="00394D82" w:rsidRDefault="00160C1B" w:rsidP="00160C1B">
      <w:pPr>
        <w:jc w:val="both"/>
        <w:rPr>
          <w:b/>
        </w:rPr>
      </w:pPr>
      <w:r w:rsidRPr="00394D82">
        <w:rPr>
          <w:b/>
        </w:rPr>
        <w:lastRenderedPageBreak/>
        <w:t>Цель:</w:t>
      </w:r>
      <w:r w:rsidRPr="00394D82">
        <w:t xml:space="preserve"> закрепление умений выбирать</w:t>
      </w:r>
      <w:r>
        <w:t>, систематизировать, анализировать методический материал.</w:t>
      </w:r>
    </w:p>
    <w:p w:rsidR="00160C1B" w:rsidRDefault="00160C1B" w:rsidP="00160C1B">
      <w:pPr>
        <w:jc w:val="both"/>
      </w:pPr>
      <w:r w:rsidRPr="00394D82">
        <w:rPr>
          <w:b/>
        </w:rPr>
        <w:t xml:space="preserve">Задание 1. </w:t>
      </w:r>
      <w:r>
        <w:t>Подобрать в подгруппах имеющиеся разработки трудовых/познавательных/творческих КТД для воспитанников 5-6 классов</w:t>
      </w:r>
      <w:r w:rsidR="003122FE">
        <w:t>.</w:t>
      </w:r>
      <w:r>
        <w:t xml:space="preserve"> </w:t>
      </w:r>
    </w:p>
    <w:p w:rsidR="00160C1B" w:rsidRPr="00394D82" w:rsidRDefault="003122FE" w:rsidP="003122FE">
      <w:pPr>
        <w:jc w:val="both"/>
        <w:rPr>
          <w:b/>
        </w:rPr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 w:rsidRPr="003122FE">
        <w:t xml:space="preserve">Законспектировать эффективные приемы, использованные на разных этапах </w:t>
      </w:r>
    </w:p>
    <w:p w:rsidR="00160C1B" w:rsidRDefault="00160C1B" w:rsidP="00160C1B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 w:rsidR="003122FE">
        <w:rPr>
          <w:bCs/>
        </w:rPr>
        <w:t xml:space="preserve">многообразии приемов организации деятельности на разных этапах проведения КТД. </w:t>
      </w:r>
    </w:p>
    <w:p w:rsidR="003122FE" w:rsidRDefault="003122FE" w:rsidP="00160C1B">
      <w:pPr>
        <w:jc w:val="both"/>
        <w:rPr>
          <w:bCs/>
        </w:rPr>
      </w:pPr>
    </w:p>
    <w:p w:rsidR="003122FE" w:rsidRPr="00394D82" w:rsidRDefault="003122FE" w:rsidP="003122FE">
      <w:pPr>
        <w:snapToGrid w:val="0"/>
        <w:jc w:val="both"/>
        <w:rPr>
          <w:b/>
        </w:rPr>
      </w:pPr>
      <w:r>
        <w:rPr>
          <w:b/>
        </w:rPr>
        <w:t>№ 2</w:t>
      </w:r>
      <w:r w:rsidRPr="00394D82">
        <w:rPr>
          <w:b/>
        </w:rPr>
        <w:t xml:space="preserve"> </w:t>
      </w:r>
      <w:r w:rsidR="004E5BFD">
        <w:rPr>
          <w:b/>
        </w:rPr>
        <w:t>А</w:t>
      </w:r>
      <w:r w:rsidRPr="003122FE">
        <w:rPr>
          <w:b/>
        </w:rPr>
        <w:t xml:space="preserve"> анализ КТД  </w:t>
      </w:r>
    </w:p>
    <w:p w:rsidR="003122FE" w:rsidRPr="00394D82" w:rsidRDefault="003122FE" w:rsidP="003122FE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</w:t>
      </w:r>
      <w:r>
        <w:t>анализировать практический опыт коллег.</w:t>
      </w:r>
    </w:p>
    <w:p w:rsidR="003122FE" w:rsidRDefault="003122FE" w:rsidP="003122FE">
      <w:pPr>
        <w:jc w:val="both"/>
      </w:pPr>
      <w:r w:rsidRPr="00394D82">
        <w:rPr>
          <w:b/>
        </w:rPr>
        <w:t xml:space="preserve">Задание 1. </w:t>
      </w:r>
      <w:r>
        <w:t xml:space="preserve">В ходе проведение КТД определить этапы его проведения и приемы организации этапа, законспектировать материал </w:t>
      </w:r>
    </w:p>
    <w:p w:rsidR="003122FE" w:rsidRDefault="003122FE" w:rsidP="003122FE">
      <w:pPr>
        <w:jc w:val="both"/>
      </w:pPr>
      <w:r>
        <w:rPr>
          <w:b/>
        </w:rPr>
        <w:t>Задание 2</w:t>
      </w:r>
      <w:r w:rsidRPr="00394D82">
        <w:rPr>
          <w:b/>
        </w:rPr>
        <w:t>.</w:t>
      </w:r>
      <w:r>
        <w:rPr>
          <w:b/>
        </w:rPr>
        <w:t xml:space="preserve"> </w:t>
      </w:r>
      <w:r>
        <w:t>Оценить степень активности и включенности воспитанников на разных этапах, соответствие КТД возрастным особенностям и потребностям воспитанников.</w:t>
      </w:r>
    </w:p>
    <w:p w:rsidR="003122FE" w:rsidRPr="003122FE" w:rsidRDefault="003122FE" w:rsidP="003122FE">
      <w:pPr>
        <w:jc w:val="both"/>
      </w:pPr>
      <w:r w:rsidRPr="003122FE">
        <w:rPr>
          <w:b/>
        </w:rPr>
        <w:t xml:space="preserve">Задание 3. </w:t>
      </w:r>
      <w:r w:rsidRPr="003122FE">
        <w:t xml:space="preserve">Подготовить вопросы по проведению КТД старшей вожатой. </w:t>
      </w:r>
    </w:p>
    <w:p w:rsidR="003122FE" w:rsidRPr="003122FE" w:rsidRDefault="003122FE" w:rsidP="003122FE">
      <w:pPr>
        <w:jc w:val="both"/>
        <w:rPr>
          <w:b/>
        </w:rPr>
      </w:pPr>
      <w:r>
        <w:rPr>
          <w:b/>
        </w:rPr>
        <w:t xml:space="preserve">Задание 4. </w:t>
      </w:r>
      <w:r w:rsidRPr="003122FE">
        <w:t>Законспетировать положительные и отрицательные моменты в проведении КТД.</w:t>
      </w:r>
    </w:p>
    <w:p w:rsidR="003122FE" w:rsidRDefault="003122FE" w:rsidP="003122FE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проведения КТД.</w:t>
      </w:r>
    </w:p>
    <w:p w:rsidR="00160C1B" w:rsidRDefault="00160C1B" w:rsidP="0097225C">
      <w:pPr>
        <w:jc w:val="both"/>
        <w:rPr>
          <w:bCs/>
        </w:rPr>
      </w:pPr>
    </w:p>
    <w:p w:rsidR="00FE1005" w:rsidRPr="00394D82" w:rsidRDefault="00FE1005" w:rsidP="00FE1005">
      <w:pPr>
        <w:snapToGrid w:val="0"/>
        <w:jc w:val="both"/>
        <w:rPr>
          <w:b/>
        </w:rPr>
      </w:pPr>
      <w:r>
        <w:rPr>
          <w:b/>
        </w:rPr>
        <w:t>№ 3</w:t>
      </w:r>
      <w:r w:rsidRPr="00394D82">
        <w:rPr>
          <w:b/>
        </w:rPr>
        <w:t xml:space="preserve"> </w:t>
      </w:r>
      <w:r w:rsidRPr="00FE1005">
        <w:rPr>
          <w:b/>
        </w:rPr>
        <w:t xml:space="preserve">Моделирование </w:t>
      </w:r>
      <w:r w:rsidR="007D3340">
        <w:rPr>
          <w:b/>
        </w:rPr>
        <w:t>художественного</w:t>
      </w:r>
      <w:r w:rsidRPr="00FE1005">
        <w:rPr>
          <w:b/>
        </w:rPr>
        <w:t xml:space="preserve"> КТД. Анализ проведения</w:t>
      </w:r>
      <w:r>
        <w:rPr>
          <w:b/>
        </w:rPr>
        <w:t>.</w:t>
      </w:r>
    </w:p>
    <w:p w:rsidR="00FE1005" w:rsidRPr="00394D82" w:rsidRDefault="00FE1005" w:rsidP="00FE1005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закрепление </w:t>
      </w:r>
      <w:r>
        <w:t>навыка проведения КТД</w:t>
      </w:r>
    </w:p>
    <w:p w:rsidR="00FE1005" w:rsidRDefault="00FE1005" w:rsidP="00FE1005">
      <w:pPr>
        <w:jc w:val="both"/>
      </w:pPr>
      <w:r w:rsidRPr="00394D82">
        <w:rPr>
          <w:b/>
        </w:rPr>
        <w:t xml:space="preserve">Задание 1. </w:t>
      </w:r>
      <w:r w:rsidR="007D3340">
        <w:t>Р</w:t>
      </w:r>
      <w:r>
        <w:t xml:space="preserve">азработать модель проведения  </w:t>
      </w:r>
      <w:r w:rsidR="007D3340">
        <w:t>художественного</w:t>
      </w:r>
      <w:r>
        <w:t xml:space="preserve"> КТД для воспитанников 5-6 классов.</w:t>
      </w:r>
    </w:p>
    <w:p w:rsidR="00FE1005" w:rsidRPr="003122FE" w:rsidRDefault="00FE1005" w:rsidP="00FE1005">
      <w:pPr>
        <w:jc w:val="both"/>
        <w:rPr>
          <w:b/>
        </w:rPr>
      </w:pPr>
      <w:r>
        <w:rPr>
          <w:b/>
        </w:rPr>
        <w:t xml:space="preserve">Задание </w:t>
      </w:r>
      <w:r w:rsidR="007D3340">
        <w:rPr>
          <w:b/>
        </w:rPr>
        <w:t>2</w:t>
      </w:r>
      <w:r>
        <w:rPr>
          <w:b/>
        </w:rPr>
        <w:t xml:space="preserve">. </w:t>
      </w:r>
      <w:r>
        <w:t>Пополнить методичку «идей» интересными приемами организации того или иного этапа.</w:t>
      </w:r>
    </w:p>
    <w:p w:rsidR="00FE1005" w:rsidRDefault="00FE1005" w:rsidP="00FE1005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проведения КТД.</w:t>
      </w:r>
    </w:p>
    <w:p w:rsidR="007D3340" w:rsidRDefault="007D3340" w:rsidP="00B26DF2">
      <w:pPr>
        <w:snapToGrid w:val="0"/>
        <w:jc w:val="both"/>
        <w:rPr>
          <w:b/>
        </w:rPr>
      </w:pPr>
    </w:p>
    <w:p w:rsidR="00B26DF2" w:rsidRPr="00394D82" w:rsidRDefault="00B26DF2" w:rsidP="00B26DF2">
      <w:pPr>
        <w:snapToGrid w:val="0"/>
        <w:jc w:val="both"/>
        <w:rPr>
          <w:b/>
        </w:rPr>
      </w:pPr>
      <w:r>
        <w:rPr>
          <w:b/>
        </w:rPr>
        <w:t>№ 4</w:t>
      </w:r>
      <w:r w:rsidRPr="00394D82">
        <w:rPr>
          <w:b/>
        </w:rPr>
        <w:t xml:space="preserve"> </w:t>
      </w:r>
      <w:r w:rsidRPr="00B26DF2">
        <w:rPr>
          <w:b/>
        </w:rPr>
        <w:t xml:space="preserve">Разработка и </w:t>
      </w:r>
      <w:r w:rsidR="007D3340">
        <w:rPr>
          <w:b/>
        </w:rPr>
        <w:t>оформление</w:t>
      </w:r>
      <w:r w:rsidRPr="00B26DF2">
        <w:rPr>
          <w:b/>
        </w:rPr>
        <w:t xml:space="preserve"> социального проекта (</w:t>
      </w:r>
      <w:r w:rsidR="007D3340">
        <w:rPr>
          <w:b/>
        </w:rPr>
        <w:t>индивидуально</w:t>
      </w:r>
      <w:r w:rsidRPr="00B26DF2">
        <w:rPr>
          <w:b/>
        </w:rPr>
        <w:t xml:space="preserve">)   </w:t>
      </w:r>
    </w:p>
    <w:p w:rsidR="00B26DF2" w:rsidRPr="00394D82" w:rsidRDefault="00B26DF2" w:rsidP="00B26DF2">
      <w:pPr>
        <w:jc w:val="both"/>
        <w:rPr>
          <w:b/>
        </w:rPr>
      </w:pPr>
      <w:r w:rsidRPr="00394D82">
        <w:rPr>
          <w:b/>
        </w:rPr>
        <w:t>Цель:</w:t>
      </w:r>
      <w:r w:rsidRPr="00394D82">
        <w:t xml:space="preserve"> </w:t>
      </w:r>
      <w:r>
        <w:t>знакомство  с социальным проектированием, получение практического опыта написания социального проекта.</w:t>
      </w:r>
    </w:p>
    <w:p w:rsidR="00B26DF2" w:rsidRDefault="00B26DF2" w:rsidP="00B26DF2">
      <w:pPr>
        <w:jc w:val="both"/>
      </w:pPr>
      <w:r>
        <w:rPr>
          <w:b/>
        </w:rPr>
        <w:t xml:space="preserve">Задание </w:t>
      </w:r>
      <w:r w:rsidR="007D3340">
        <w:rPr>
          <w:b/>
        </w:rPr>
        <w:t>1</w:t>
      </w:r>
      <w:r w:rsidRPr="00394D82">
        <w:rPr>
          <w:b/>
        </w:rPr>
        <w:t>.</w:t>
      </w:r>
      <w:r>
        <w:rPr>
          <w:b/>
        </w:rPr>
        <w:t xml:space="preserve"> </w:t>
      </w:r>
      <w:r>
        <w:t xml:space="preserve">Разработать </w:t>
      </w:r>
      <w:r w:rsidR="007D3340">
        <w:t xml:space="preserve">и оформить </w:t>
      </w:r>
      <w:r>
        <w:t>социальный проект, включающий в себя следующие обязательные элементы:</w:t>
      </w:r>
    </w:p>
    <w:p w:rsidR="00B26DF2" w:rsidRDefault="00B26DF2" w:rsidP="00B26DF2">
      <w:pPr>
        <w:jc w:val="both"/>
      </w:pPr>
      <w:r>
        <w:t>- актуальность</w:t>
      </w:r>
    </w:p>
    <w:p w:rsidR="00B26DF2" w:rsidRDefault="00B26DF2" w:rsidP="00B26DF2">
      <w:pPr>
        <w:jc w:val="both"/>
      </w:pPr>
      <w:r>
        <w:t>- проблема</w:t>
      </w:r>
    </w:p>
    <w:p w:rsidR="00B26DF2" w:rsidRDefault="00B26DF2" w:rsidP="00B26DF2">
      <w:pPr>
        <w:jc w:val="both"/>
      </w:pPr>
      <w:r>
        <w:t>- цель/задачи</w:t>
      </w:r>
    </w:p>
    <w:p w:rsidR="00B26DF2" w:rsidRDefault="00B26DF2" w:rsidP="00B26DF2">
      <w:pPr>
        <w:jc w:val="both"/>
      </w:pPr>
      <w:r>
        <w:t>- сроки реализации</w:t>
      </w:r>
    </w:p>
    <w:p w:rsidR="00B26DF2" w:rsidRDefault="00B26DF2" w:rsidP="00B26DF2">
      <w:pPr>
        <w:jc w:val="both"/>
      </w:pPr>
      <w:r>
        <w:t>- механизмы реализации</w:t>
      </w:r>
    </w:p>
    <w:p w:rsidR="00B26DF2" w:rsidRDefault="00B26DF2" w:rsidP="00B26DF2">
      <w:pPr>
        <w:jc w:val="both"/>
      </w:pPr>
      <w:r>
        <w:t>- этапы реализации (календарное планирование)</w:t>
      </w:r>
    </w:p>
    <w:p w:rsidR="00B26DF2" w:rsidRDefault="00B26DF2" w:rsidP="00B26DF2">
      <w:pPr>
        <w:jc w:val="both"/>
      </w:pPr>
      <w:r>
        <w:t>- материально-техническое обеспечение проекта</w:t>
      </w:r>
    </w:p>
    <w:p w:rsidR="00B26DF2" w:rsidRDefault="00B26DF2" w:rsidP="00B26DF2">
      <w:pPr>
        <w:jc w:val="both"/>
      </w:pPr>
      <w:r>
        <w:t>- партнеры проекта</w:t>
      </w:r>
    </w:p>
    <w:p w:rsidR="00B26DF2" w:rsidRDefault="00B26DF2" w:rsidP="00B26DF2">
      <w:pPr>
        <w:jc w:val="both"/>
      </w:pPr>
      <w:r>
        <w:t>- ожидаемые результаты проекта</w:t>
      </w:r>
    </w:p>
    <w:p w:rsidR="00B26DF2" w:rsidRDefault="00B26DF2" w:rsidP="00B26DF2">
      <w:pPr>
        <w:jc w:val="both"/>
      </w:pPr>
      <w:r>
        <w:t>- критерии эффективности</w:t>
      </w:r>
    </w:p>
    <w:p w:rsidR="00B26DF2" w:rsidRDefault="00B26DF2" w:rsidP="00B26DF2">
      <w:pPr>
        <w:jc w:val="both"/>
      </w:pPr>
      <w:r>
        <w:t>- перспективы развития проекта</w:t>
      </w:r>
    </w:p>
    <w:p w:rsidR="00B26DF2" w:rsidRDefault="00B26DF2" w:rsidP="00B26DF2">
      <w:pPr>
        <w:jc w:val="both"/>
        <w:rPr>
          <w:bCs/>
        </w:rPr>
      </w:pPr>
      <w:r w:rsidRPr="00394D82">
        <w:rPr>
          <w:b/>
          <w:bCs/>
        </w:rPr>
        <w:t xml:space="preserve">Итог занятия: </w:t>
      </w:r>
      <w:r w:rsidRPr="00394D82">
        <w:rPr>
          <w:bCs/>
        </w:rPr>
        <w:t xml:space="preserve">делается вывод о </w:t>
      </w:r>
      <w:r>
        <w:rPr>
          <w:bCs/>
        </w:rPr>
        <w:t>методике социального проектирования.</w:t>
      </w:r>
    </w:p>
    <w:p w:rsidR="00FE1005" w:rsidRDefault="00FE1005" w:rsidP="00FE1005">
      <w:pPr>
        <w:jc w:val="both"/>
        <w:rPr>
          <w:bCs/>
        </w:rPr>
      </w:pPr>
    </w:p>
    <w:p w:rsidR="00EA217C" w:rsidRDefault="00EA217C" w:rsidP="00D330BA">
      <w:pPr>
        <w:jc w:val="both"/>
        <w:rPr>
          <w:bCs/>
        </w:rPr>
      </w:pPr>
    </w:p>
    <w:p w:rsidR="00D330BA" w:rsidRDefault="00D330BA" w:rsidP="00D330BA">
      <w:pPr>
        <w:jc w:val="both"/>
        <w:rPr>
          <w:bCs/>
        </w:rPr>
      </w:pPr>
    </w:p>
    <w:p w:rsidR="00D330BA" w:rsidRDefault="00D330BA" w:rsidP="00A54BD5">
      <w:pPr>
        <w:jc w:val="both"/>
        <w:rPr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A54BD5" w:rsidRDefault="00A54BD5" w:rsidP="00A54BD5">
      <w:pPr>
        <w:snapToGrid w:val="0"/>
        <w:jc w:val="center"/>
        <w:rPr>
          <w:b/>
          <w:bCs/>
        </w:rPr>
      </w:pPr>
    </w:p>
    <w:p w:rsidR="00A54BD5" w:rsidRDefault="00A54BD5" w:rsidP="00A54BD5">
      <w:pPr>
        <w:jc w:val="center"/>
        <w:rPr>
          <w:bCs/>
        </w:rPr>
      </w:pPr>
    </w:p>
    <w:p w:rsidR="00234708" w:rsidRDefault="00234708" w:rsidP="00234708">
      <w:pPr>
        <w:jc w:val="both"/>
        <w:rPr>
          <w:bCs/>
        </w:rPr>
      </w:pPr>
      <w:bookmarkStart w:id="0" w:name="_GoBack"/>
      <w:bookmarkEnd w:id="0"/>
    </w:p>
    <w:sectPr w:rsidR="00234708" w:rsidSect="00A576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B1" w:rsidRDefault="00F929B1" w:rsidP="00B26DF2">
      <w:r>
        <w:separator/>
      </w:r>
    </w:p>
  </w:endnote>
  <w:endnote w:type="continuationSeparator" w:id="0">
    <w:p w:rsidR="00F929B1" w:rsidRDefault="00F929B1" w:rsidP="00B2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0167"/>
      <w:docPartObj>
        <w:docPartGallery w:val="Page Numbers (Bottom of Page)"/>
        <w:docPartUnique/>
      </w:docPartObj>
    </w:sdtPr>
    <w:sdtEndPr/>
    <w:sdtContent>
      <w:p w:rsidR="00F648A5" w:rsidRDefault="00F929B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648A5" w:rsidRDefault="00F648A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ED" w:rsidRDefault="00F929B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275">
      <w:rPr>
        <w:noProof/>
      </w:rPr>
      <w:t>17</w:t>
    </w:r>
    <w:r>
      <w:rPr>
        <w:noProof/>
      </w:rPr>
      <w:fldChar w:fldCharType="end"/>
    </w:r>
  </w:p>
  <w:p w:rsidR="002E19ED" w:rsidRDefault="002E19E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B1" w:rsidRDefault="00F929B1" w:rsidP="00B26DF2">
      <w:r>
        <w:separator/>
      </w:r>
    </w:p>
  </w:footnote>
  <w:footnote w:type="continuationSeparator" w:id="0">
    <w:p w:rsidR="00F929B1" w:rsidRDefault="00F929B1" w:rsidP="00B2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Courier New" w:hAnsi="Courier New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1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8" w15:restartNumberingAfterBreak="0">
    <w:nsid w:val="0000000B"/>
    <w:multiLevelType w:val="singleLevel"/>
    <w:tmpl w:val="0000000B"/>
    <w:name w:val="WW8Num13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bCs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6"/>
    <w:multiLevelType w:val="singleLevel"/>
    <w:tmpl w:val="00000016"/>
    <w:name w:val="WW8Num1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F"/>
    <w:multiLevelType w:val="singleLevel"/>
    <w:tmpl w:val="0000001F"/>
    <w:name w:val="WW8Num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 w15:restartNumberingAfterBreak="0">
    <w:nsid w:val="00000020"/>
    <w:multiLevelType w:val="singleLevel"/>
    <w:tmpl w:val="00000020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3"/>
    <w:multiLevelType w:val="multilevel"/>
    <w:tmpl w:val="00000023"/>
    <w:name w:val="WW8Num164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25"/>
    <w:multiLevelType w:val="singleLevel"/>
    <w:tmpl w:val="00000025"/>
    <w:name w:val="WW8Num1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D"/>
    <w:multiLevelType w:val="singleLevel"/>
    <w:tmpl w:val="0000002D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00000037"/>
    <w:multiLevelType w:val="singleLevel"/>
    <w:tmpl w:val="00000037"/>
    <w:name w:val="WW8Num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 w15:restartNumberingAfterBreak="0">
    <w:nsid w:val="00000038"/>
    <w:multiLevelType w:val="singleLevel"/>
    <w:tmpl w:val="00000038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2" w15:restartNumberingAfterBreak="0">
    <w:nsid w:val="00000040"/>
    <w:multiLevelType w:val="singleLevel"/>
    <w:tmpl w:val="00000040"/>
    <w:name w:val="WW8Num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3" w15:restartNumberingAfterBreak="0">
    <w:nsid w:val="00000049"/>
    <w:multiLevelType w:val="singleLevel"/>
    <w:tmpl w:val="00000049"/>
    <w:name w:val="WW8Num2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CD90307"/>
    <w:multiLevelType w:val="hybridMultilevel"/>
    <w:tmpl w:val="BE8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CD468B"/>
    <w:multiLevelType w:val="hybridMultilevel"/>
    <w:tmpl w:val="E9C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ED18A1"/>
    <w:multiLevelType w:val="hybridMultilevel"/>
    <w:tmpl w:val="FFCC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917FBB"/>
    <w:multiLevelType w:val="multilevel"/>
    <w:tmpl w:val="195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CC3432"/>
    <w:multiLevelType w:val="hybridMultilevel"/>
    <w:tmpl w:val="0792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5D7E3D"/>
    <w:multiLevelType w:val="multilevel"/>
    <w:tmpl w:val="6C902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8C7AD3"/>
    <w:multiLevelType w:val="hybridMultilevel"/>
    <w:tmpl w:val="E300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E43603"/>
    <w:multiLevelType w:val="multilevel"/>
    <w:tmpl w:val="303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EF5F5E"/>
    <w:multiLevelType w:val="multilevel"/>
    <w:tmpl w:val="A80C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AC0445A"/>
    <w:multiLevelType w:val="hybridMultilevel"/>
    <w:tmpl w:val="4D1A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F41CD"/>
    <w:multiLevelType w:val="multilevel"/>
    <w:tmpl w:val="085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B20BEB"/>
    <w:multiLevelType w:val="hybridMultilevel"/>
    <w:tmpl w:val="B792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7A90520"/>
    <w:multiLevelType w:val="hybridMultilevel"/>
    <w:tmpl w:val="BA7C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871873"/>
    <w:multiLevelType w:val="multilevel"/>
    <w:tmpl w:val="70DAD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C4E2D11"/>
    <w:multiLevelType w:val="hybridMultilevel"/>
    <w:tmpl w:val="61EE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E86296"/>
    <w:multiLevelType w:val="multilevel"/>
    <w:tmpl w:val="BF4C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6805E1"/>
    <w:multiLevelType w:val="multilevel"/>
    <w:tmpl w:val="92D8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523196F"/>
    <w:multiLevelType w:val="multilevel"/>
    <w:tmpl w:val="9FEE04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8076CE4"/>
    <w:multiLevelType w:val="multilevel"/>
    <w:tmpl w:val="4D0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AF31078"/>
    <w:multiLevelType w:val="multilevel"/>
    <w:tmpl w:val="110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FA1062"/>
    <w:multiLevelType w:val="hybridMultilevel"/>
    <w:tmpl w:val="7608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F1E75"/>
    <w:multiLevelType w:val="hybridMultilevel"/>
    <w:tmpl w:val="BF72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095AE4"/>
    <w:multiLevelType w:val="multilevel"/>
    <w:tmpl w:val="502E8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0C9193C"/>
    <w:multiLevelType w:val="hybridMultilevel"/>
    <w:tmpl w:val="5844B04E"/>
    <w:lvl w:ilvl="0" w:tplc="153A9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CB5284"/>
    <w:multiLevelType w:val="hybridMultilevel"/>
    <w:tmpl w:val="6B344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46"/>
  </w:num>
  <w:num w:numId="4">
    <w:abstractNumId w:val="58"/>
  </w:num>
  <w:num w:numId="5">
    <w:abstractNumId w:val="45"/>
  </w:num>
  <w:num w:numId="6">
    <w:abstractNumId w:val="44"/>
  </w:num>
  <w:num w:numId="7">
    <w:abstractNumId w:val="50"/>
  </w:num>
  <w:num w:numId="8">
    <w:abstractNumId w:val="53"/>
  </w:num>
  <w:num w:numId="9">
    <w:abstractNumId w:val="49"/>
  </w:num>
  <w:num w:numId="10">
    <w:abstractNumId w:val="42"/>
  </w:num>
  <w:num w:numId="11">
    <w:abstractNumId w:val="47"/>
  </w:num>
  <w:num w:numId="12">
    <w:abstractNumId w:val="39"/>
  </w:num>
  <w:num w:numId="13">
    <w:abstractNumId w:val="56"/>
  </w:num>
  <w:num w:numId="14">
    <w:abstractNumId w:val="37"/>
  </w:num>
  <w:num w:numId="15">
    <w:abstractNumId w:val="57"/>
  </w:num>
  <w:num w:numId="16">
    <w:abstractNumId w:val="54"/>
  </w:num>
  <w:num w:numId="17">
    <w:abstractNumId w:val="36"/>
  </w:num>
  <w:num w:numId="18">
    <w:abstractNumId w:val="51"/>
  </w:num>
  <w:num w:numId="19">
    <w:abstractNumId w:val="41"/>
  </w:num>
  <w:num w:numId="20">
    <w:abstractNumId w:val="52"/>
  </w:num>
  <w:num w:numId="21">
    <w:abstractNumId w:val="5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  <w:num w:numId="35">
    <w:abstractNumId w:val="20"/>
  </w:num>
  <w:num w:numId="36">
    <w:abstractNumId w:val="1"/>
  </w:num>
  <w:num w:numId="37">
    <w:abstractNumId w:val="0"/>
  </w:num>
  <w:num w:numId="38">
    <w:abstractNumId w:val="55"/>
  </w:num>
  <w:num w:numId="39">
    <w:abstractNumId w:val="34"/>
  </w:num>
  <w:num w:numId="40">
    <w:abstractNumId w:val="38"/>
  </w:num>
  <w:num w:numId="41">
    <w:abstractNumId w:val="48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86C"/>
    <w:rsid w:val="000858BF"/>
    <w:rsid w:val="000F2032"/>
    <w:rsid w:val="001020E3"/>
    <w:rsid w:val="00160C1B"/>
    <w:rsid w:val="002310BB"/>
    <w:rsid w:val="00234708"/>
    <w:rsid w:val="00277D27"/>
    <w:rsid w:val="00281A80"/>
    <w:rsid w:val="002A6DDB"/>
    <w:rsid w:val="002D5526"/>
    <w:rsid w:val="002E19ED"/>
    <w:rsid w:val="002E1DCF"/>
    <w:rsid w:val="002F2EDA"/>
    <w:rsid w:val="003122FE"/>
    <w:rsid w:val="00332198"/>
    <w:rsid w:val="00394D82"/>
    <w:rsid w:val="003A4E5D"/>
    <w:rsid w:val="003C4540"/>
    <w:rsid w:val="00401C90"/>
    <w:rsid w:val="0042250E"/>
    <w:rsid w:val="004323C7"/>
    <w:rsid w:val="0045682A"/>
    <w:rsid w:val="004D1A63"/>
    <w:rsid w:val="004E5BFD"/>
    <w:rsid w:val="00582A65"/>
    <w:rsid w:val="00592098"/>
    <w:rsid w:val="005C486C"/>
    <w:rsid w:val="00636402"/>
    <w:rsid w:val="00661BFF"/>
    <w:rsid w:val="0068603B"/>
    <w:rsid w:val="00687E7C"/>
    <w:rsid w:val="0070467F"/>
    <w:rsid w:val="00795401"/>
    <w:rsid w:val="007C7C8C"/>
    <w:rsid w:val="007D0258"/>
    <w:rsid w:val="007D3340"/>
    <w:rsid w:val="00813108"/>
    <w:rsid w:val="008174F7"/>
    <w:rsid w:val="008771B6"/>
    <w:rsid w:val="008C4418"/>
    <w:rsid w:val="008E579E"/>
    <w:rsid w:val="008F2882"/>
    <w:rsid w:val="0092759D"/>
    <w:rsid w:val="009322AE"/>
    <w:rsid w:val="0095258B"/>
    <w:rsid w:val="0097225C"/>
    <w:rsid w:val="0098368D"/>
    <w:rsid w:val="009F5069"/>
    <w:rsid w:val="00A3454B"/>
    <w:rsid w:val="00A5432F"/>
    <w:rsid w:val="00A54BD5"/>
    <w:rsid w:val="00A576F5"/>
    <w:rsid w:val="00A93AF4"/>
    <w:rsid w:val="00AE4496"/>
    <w:rsid w:val="00B26DF2"/>
    <w:rsid w:val="00BD2E01"/>
    <w:rsid w:val="00C41CF5"/>
    <w:rsid w:val="00C91F45"/>
    <w:rsid w:val="00CE4129"/>
    <w:rsid w:val="00CF234C"/>
    <w:rsid w:val="00D14E05"/>
    <w:rsid w:val="00D330BA"/>
    <w:rsid w:val="00D332B8"/>
    <w:rsid w:val="00D36ECC"/>
    <w:rsid w:val="00D45275"/>
    <w:rsid w:val="00D73F90"/>
    <w:rsid w:val="00D833F6"/>
    <w:rsid w:val="00DE546C"/>
    <w:rsid w:val="00E51802"/>
    <w:rsid w:val="00E752F1"/>
    <w:rsid w:val="00EA217C"/>
    <w:rsid w:val="00EA29C0"/>
    <w:rsid w:val="00F04B5F"/>
    <w:rsid w:val="00F141DF"/>
    <w:rsid w:val="00F362EF"/>
    <w:rsid w:val="00F45D31"/>
    <w:rsid w:val="00F648A5"/>
    <w:rsid w:val="00F929B1"/>
    <w:rsid w:val="00FA0541"/>
    <w:rsid w:val="00FD7CF1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3CA677"/>
  <w15:docId w15:val="{88DD881D-1D62-48DE-97B7-2EF6F24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579E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57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qFormat/>
    <w:rsid w:val="002A6D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A6DDB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8131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31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4D1A63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a0"/>
    <w:rsid w:val="001020E3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1020E3"/>
    <w:pPr>
      <w:widowControl w:val="0"/>
      <w:autoSpaceDE w:val="0"/>
      <w:spacing w:line="228" w:lineRule="exact"/>
      <w:ind w:firstLine="286"/>
      <w:jc w:val="both"/>
    </w:pPr>
    <w:rPr>
      <w:lang w:eastAsia="ar-SA"/>
    </w:rPr>
  </w:style>
  <w:style w:type="table" w:styleId="a9">
    <w:name w:val="Table Grid"/>
    <w:basedOn w:val="a1"/>
    <w:uiPriority w:val="39"/>
    <w:rsid w:val="0081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C454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771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95258B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B26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6D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26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6DF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01ED-2405-43FC-B705-D50D9AAB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17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20</cp:revision>
  <dcterms:created xsi:type="dcterms:W3CDTF">2019-03-10T11:35:00Z</dcterms:created>
  <dcterms:modified xsi:type="dcterms:W3CDTF">2019-04-21T07:39:00Z</dcterms:modified>
</cp:coreProperties>
</file>