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E8CACB" w14:textId="7F4FA532" w:rsidR="00F87463" w:rsidRDefault="00B73A24" w:rsidP="00B73A24">
      <w:pPr>
        <w:pStyle w:val="1"/>
        <w:pageBreakBefore/>
        <w:numPr>
          <w:ilvl w:val="0"/>
          <w:numId w:val="0"/>
        </w:numPr>
        <w:tabs>
          <w:tab w:val="left" w:pos="8208"/>
          <w:tab w:val="left" w:pos="8640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  <w:tab w:val="left" w:pos="15536"/>
          <w:tab w:val="left" w:pos="16452"/>
          <w:tab w:val="left" w:pos="17368"/>
          <w:tab w:val="left" w:pos="18284"/>
          <w:tab w:val="left" w:pos="19200"/>
          <w:tab w:val="left" w:pos="20116"/>
          <w:tab w:val="left" w:pos="21032"/>
          <w:tab w:val="left" w:pos="21948"/>
          <w:tab w:val="left" w:pos="22864"/>
        </w:tabs>
        <w:ind w:left="-1134" w:hanging="142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>
        <w:pict w14:anchorId="3EE352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0.6pt;height:745.2pt">
            <v:imagedata r:id="rId8" o:title=""/>
          </v:shape>
        </w:pict>
      </w:r>
      <w:r>
        <w:lastRenderedPageBreak/>
        <w:pict w14:anchorId="31EDB8E1">
          <v:shape id="_x0000_i1025" type="#_x0000_t75" style="width:504.6pt;height:694.2pt">
            <v:imagedata r:id="rId9" o:title=""/>
          </v:shape>
        </w:pict>
      </w:r>
    </w:p>
    <w:p w14:paraId="57E3642D" w14:textId="33EDE3F9" w:rsidR="00B22270" w:rsidRPr="00B73A24" w:rsidRDefault="00B22270" w:rsidP="00BB0634">
      <w:pPr>
        <w:pStyle w:val="1"/>
        <w:ind w:left="0" w:firstLine="0"/>
        <w:jc w:val="center"/>
        <w:rPr>
          <w:sz w:val="28"/>
          <w:szCs w:val="28"/>
        </w:rPr>
      </w:pPr>
    </w:p>
    <w:p w14:paraId="11E4D815" w14:textId="77777777" w:rsidR="00F87463" w:rsidRDefault="00F87463">
      <w:pPr>
        <w:pStyle w:val="1"/>
        <w:pageBreakBefore/>
        <w:tabs>
          <w:tab w:val="left" w:pos="8208"/>
          <w:tab w:val="left" w:pos="8640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  <w:tab w:val="left" w:pos="15536"/>
          <w:tab w:val="left" w:pos="16452"/>
          <w:tab w:val="left" w:pos="17368"/>
          <w:tab w:val="left" w:pos="18284"/>
          <w:tab w:val="left" w:pos="19200"/>
          <w:tab w:val="left" w:pos="20116"/>
          <w:tab w:val="left" w:pos="21032"/>
          <w:tab w:val="left" w:pos="21948"/>
          <w:tab w:val="left" w:pos="22864"/>
        </w:tabs>
        <w:ind w:left="0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14:paraId="13425FF2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</w:tblGrid>
      <w:tr w:rsidR="00F87463" w14:paraId="3F62106D" w14:textId="77777777">
        <w:tc>
          <w:tcPr>
            <w:tcW w:w="7668" w:type="dxa"/>
            <w:shd w:val="clear" w:color="auto" w:fill="auto"/>
          </w:tcPr>
          <w:p w14:paraId="746770DF" w14:textId="77777777" w:rsidR="00F87463" w:rsidRDefault="00F87463">
            <w:pPr>
              <w:pStyle w:val="1"/>
              <w:tabs>
                <w:tab w:val="left" w:pos="16468"/>
                <w:tab w:val="left" w:pos="17184"/>
                <w:tab w:val="left" w:pos="17468"/>
                <w:tab w:val="left" w:pos="17752"/>
              </w:tabs>
              <w:snapToGrid w:val="0"/>
              <w:ind w:left="71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87463" w14:paraId="4E09085E" w14:textId="77777777">
        <w:tc>
          <w:tcPr>
            <w:tcW w:w="7668" w:type="dxa"/>
            <w:shd w:val="clear" w:color="auto" w:fill="auto"/>
          </w:tcPr>
          <w:p w14:paraId="301CF15A" w14:textId="77777777" w:rsidR="00F87463" w:rsidRDefault="00F87463">
            <w:pPr>
              <w:pStyle w:val="1"/>
              <w:tabs>
                <w:tab w:val="left" w:pos="14812"/>
                <w:tab w:val="left" w:pos="15456"/>
                <w:tab w:val="left" w:pos="16744"/>
              </w:tabs>
              <w:snapToGrid w:val="0"/>
              <w:ind w:left="644" w:hanging="360"/>
              <w:rPr>
                <w:caps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РАБОЧЕЙ     ПРОГРАММЫ УЧЕБНОЙ ДИСЦИПЛИНЫ</w:t>
            </w:r>
          </w:p>
          <w:p w14:paraId="6163D5AC" w14:textId="77777777" w:rsidR="00F87463" w:rsidRDefault="00F87463">
            <w:pPr>
              <w:rPr>
                <w:caps/>
              </w:rPr>
            </w:pPr>
          </w:p>
        </w:tc>
      </w:tr>
      <w:tr w:rsidR="00F87463" w14:paraId="16D18D49" w14:textId="77777777">
        <w:tc>
          <w:tcPr>
            <w:tcW w:w="7668" w:type="dxa"/>
            <w:shd w:val="clear" w:color="auto" w:fill="auto"/>
          </w:tcPr>
          <w:p w14:paraId="4B92D2AB" w14:textId="77777777" w:rsidR="00F87463" w:rsidRDefault="00F87463">
            <w:pPr>
              <w:pStyle w:val="1"/>
              <w:tabs>
                <w:tab w:val="left" w:pos="14812"/>
                <w:tab w:val="left" w:pos="15456"/>
                <w:tab w:val="left" w:pos="16744"/>
              </w:tabs>
              <w:snapToGrid w:val="0"/>
              <w:ind w:left="644" w:hanging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2. СТРУКТУРА и содержание УЧЕБНОЙ ДИСЦИПЛИНЫ</w:t>
            </w:r>
          </w:p>
          <w:p w14:paraId="5AA8BFC3" w14:textId="77777777" w:rsidR="00F87463" w:rsidRDefault="00F87463">
            <w:pPr>
              <w:pStyle w:val="1"/>
              <w:tabs>
                <w:tab w:val="left" w:pos="16468"/>
                <w:tab w:val="left" w:pos="17184"/>
                <w:tab w:val="left" w:pos="17468"/>
                <w:tab w:val="left" w:pos="17752"/>
              </w:tabs>
              <w:ind w:left="71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87463" w14:paraId="218527E0" w14:textId="77777777">
        <w:trPr>
          <w:trHeight w:val="670"/>
        </w:trPr>
        <w:tc>
          <w:tcPr>
            <w:tcW w:w="7668" w:type="dxa"/>
            <w:shd w:val="clear" w:color="auto" w:fill="auto"/>
          </w:tcPr>
          <w:p w14:paraId="0025DD26" w14:textId="77777777" w:rsidR="00F87463" w:rsidRDefault="009E303D">
            <w:pPr>
              <w:pStyle w:val="1"/>
              <w:tabs>
                <w:tab w:val="left" w:pos="14812"/>
                <w:tab w:val="left" w:pos="15456"/>
                <w:tab w:val="left" w:pos="16744"/>
              </w:tabs>
              <w:snapToGrid w:val="0"/>
              <w:ind w:left="644" w:hanging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3. условия реализации</w:t>
            </w:r>
            <w:r w:rsidR="00F8746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14:paraId="47A1B40D" w14:textId="77777777" w:rsidR="00F87463" w:rsidRDefault="00F87463">
            <w:pPr>
              <w:pStyle w:val="1"/>
              <w:tabs>
                <w:tab w:val="left" w:pos="23000"/>
                <w:tab w:val="left" w:pos="24000"/>
                <w:tab w:val="left" w:pos="24568"/>
                <w:tab w:val="left" w:pos="25136"/>
              </w:tabs>
              <w:ind w:left="100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87463" w14:paraId="08A2C1E7" w14:textId="77777777">
        <w:tc>
          <w:tcPr>
            <w:tcW w:w="7668" w:type="dxa"/>
            <w:shd w:val="clear" w:color="auto" w:fill="auto"/>
          </w:tcPr>
          <w:p w14:paraId="0C577360" w14:textId="77777777" w:rsidR="00F87463" w:rsidRDefault="00F87463">
            <w:pPr>
              <w:pStyle w:val="1"/>
              <w:tabs>
                <w:tab w:val="left" w:pos="14812"/>
                <w:tab w:val="left" w:pos="15456"/>
                <w:tab w:val="left" w:pos="16744"/>
              </w:tabs>
              <w:snapToGrid w:val="0"/>
              <w:ind w:left="644" w:hanging="360"/>
              <w:rPr>
                <w:caps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14:paraId="11F1E9CB" w14:textId="77777777" w:rsidR="00F87463" w:rsidRDefault="00F87463">
            <w:pPr>
              <w:pStyle w:val="1"/>
              <w:tabs>
                <w:tab w:val="left" w:pos="16468"/>
                <w:tab w:val="left" w:pos="17184"/>
                <w:tab w:val="left" w:pos="17468"/>
                <w:tab w:val="left" w:pos="17752"/>
              </w:tabs>
              <w:ind w:left="716"/>
              <w:rPr>
                <w:caps/>
              </w:rPr>
            </w:pPr>
          </w:p>
        </w:tc>
      </w:tr>
    </w:tbl>
    <w:p w14:paraId="66F57463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17EE004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2B64E26E" w14:textId="77777777" w:rsidR="00F87463" w:rsidRDefault="00F87463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</w:rPr>
      </w:pPr>
      <w:r>
        <w:rPr>
          <w:b/>
          <w:caps/>
        </w:rPr>
        <w:lastRenderedPageBreak/>
        <w:t xml:space="preserve">1. </w:t>
      </w:r>
      <w:r>
        <w:rPr>
          <w:b/>
        </w:rPr>
        <w:t>ОБЩАЯ ХАРА</w:t>
      </w:r>
      <w:r w:rsidR="009E303D">
        <w:rPr>
          <w:b/>
        </w:rPr>
        <w:t xml:space="preserve">КТЕРИСТИКА РАБОЧЕЙ </w:t>
      </w:r>
      <w:r>
        <w:rPr>
          <w:b/>
        </w:rPr>
        <w:t>ПРОГРАММЫ УЧЕБНОЙ ДИСЦИПЛИНЫ</w:t>
      </w:r>
    </w:p>
    <w:p w14:paraId="584F5BDE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Иностранный язык</w:t>
      </w:r>
    </w:p>
    <w:p w14:paraId="77843F8B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2786A6EB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1.1. Область применения программы</w:t>
      </w:r>
    </w:p>
    <w:p w14:paraId="73BE3CBE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tab/>
        <w:t xml:space="preserve">Рабочая программа учебной дисциплины является частью основной образовательной программы среднего профессионального образования по специальности 09.02.07 Информационные системы и программирование в соответствии с ФГОС СПО по специальности 09.02.07. </w:t>
      </w:r>
      <w:r>
        <w:rPr>
          <w:bCs/>
        </w:rPr>
        <w:t>Информационные системы и программирование</w:t>
      </w:r>
      <w:r>
        <w:rPr>
          <w:b/>
          <w:bCs/>
        </w:rPr>
        <w:t>.</w:t>
      </w:r>
    </w:p>
    <w:p w14:paraId="642D27C7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335BE6B8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>1.2. Место учебной дисциплины в структуре основной образовательной программы:</w:t>
      </w:r>
    </w:p>
    <w:p w14:paraId="67AEEA1F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  <w:r>
        <w:tab/>
        <w:t>Учебная дисциплина входит в общеобразовательный цикл учебного плана.  Является базовой дисциплиной из обязательной образовательной предметной области «Иностранные языки» (ОУП.03).</w:t>
      </w:r>
    </w:p>
    <w:p w14:paraId="3C5899D4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Иностранный язык как учебная дисциплина характеризуется:</w:t>
      </w:r>
    </w:p>
    <w:p w14:paraId="2E122971" w14:textId="77777777" w:rsidR="00F87463" w:rsidRDefault="00F87463">
      <w:pPr>
        <w:tabs>
          <w:tab w:val="left" w:pos="426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</w:r>
      <w:r>
        <w:rPr>
          <w:color w:val="000000"/>
        </w:rPr>
        <w:tab/>
        <w:t>направленностью на освоение языковых средств общения, формирование</w:t>
      </w:r>
      <w:r>
        <w:rPr>
          <w:i/>
          <w:color w:val="000000"/>
        </w:rPr>
        <w:t xml:space="preserve"> новой </w:t>
      </w:r>
      <w:r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14:paraId="09CC9C36" w14:textId="77777777" w:rsidR="00F87463" w:rsidRDefault="00F87463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jc w:val="both"/>
        <w:rPr>
          <w:color w:val="000000"/>
        </w:rPr>
      </w:pPr>
      <w:r>
        <w:rPr>
          <w:color w:val="000000"/>
        </w:rPr>
        <w:t>•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14:paraId="09917406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142"/>
        <w:jc w:val="both"/>
        <w:rPr>
          <w:b/>
          <w:color w:val="000000"/>
        </w:rPr>
      </w:pPr>
      <w:r>
        <w:rPr>
          <w:color w:val="000000"/>
        </w:rPr>
        <w:t>•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14:paraId="2C1CCAB2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olor w:val="000000"/>
        </w:rPr>
      </w:pPr>
    </w:p>
    <w:p w14:paraId="6798D133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6C9E76C1" w14:textId="77777777" w:rsidR="00F87463" w:rsidRDefault="00F87463">
      <w:pPr>
        <w:spacing w:line="228" w:lineRule="auto"/>
        <w:jc w:val="both"/>
      </w:pPr>
    </w:p>
    <w:p w14:paraId="163EB32A" w14:textId="77777777" w:rsidR="00F87463" w:rsidRDefault="00F87463">
      <w:pPr>
        <w:spacing w:line="228" w:lineRule="auto"/>
        <w:jc w:val="both"/>
        <w:rPr>
          <w:b/>
        </w:rPr>
      </w:pPr>
      <w:r>
        <w:t>1.3.1. Программа ориентирована на достижение следующих целей:</w:t>
      </w:r>
    </w:p>
    <w:p w14:paraId="7E6C1F35" w14:textId="77777777" w:rsidR="00F87463" w:rsidRDefault="00F87463">
      <w:pPr>
        <w:pStyle w:val="af4"/>
        <w:tabs>
          <w:tab w:val="left" w:pos="28005"/>
        </w:tabs>
        <w:spacing w:line="228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Дальнейшее развитие</w:t>
      </w:r>
      <w:r>
        <w:rPr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14:paraId="14F62300" w14:textId="77777777" w:rsidR="00F87463" w:rsidRDefault="00F87463">
      <w:pPr>
        <w:pStyle w:val="af4"/>
        <w:spacing w:line="228" w:lineRule="auto"/>
        <w:ind w:hanging="22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речевая компетенция</w:t>
      </w:r>
      <w:r>
        <w:rPr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14:paraId="41A97C75" w14:textId="77777777" w:rsidR="00F87463" w:rsidRDefault="00F87463">
      <w:pPr>
        <w:pStyle w:val="af4"/>
        <w:spacing w:line="228" w:lineRule="auto"/>
        <w:ind w:hanging="22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языковая компетенция</w:t>
      </w:r>
      <w:r>
        <w:rPr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1E187CF5" w14:textId="77777777" w:rsidR="00F87463" w:rsidRDefault="00F87463">
      <w:pPr>
        <w:pStyle w:val="af4"/>
        <w:spacing w:line="228" w:lineRule="auto"/>
        <w:ind w:hanging="22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социокультурная компетенция</w:t>
      </w:r>
      <w:r>
        <w:rPr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2C7E7E6C" w14:textId="77777777" w:rsidR="00F87463" w:rsidRDefault="00F87463">
      <w:pPr>
        <w:pStyle w:val="af4"/>
        <w:spacing w:line="240" w:lineRule="auto"/>
        <w:ind w:hanging="22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компенсаторная компетенция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14:paraId="0BC4D0A7" w14:textId="77777777" w:rsidR="009E303D" w:rsidRDefault="00F87463" w:rsidP="009E303D">
      <w:pPr>
        <w:pStyle w:val="af4"/>
        <w:spacing w:line="240" w:lineRule="auto"/>
        <w:ind w:hanging="228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учебно-познавательная компетенция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</w:t>
      </w:r>
      <w:r w:rsidR="009E303D">
        <w:rPr>
          <w:sz w:val="24"/>
          <w:szCs w:val="24"/>
        </w:rPr>
        <w:t>ересы в других областях знания;</w:t>
      </w:r>
    </w:p>
    <w:p w14:paraId="18853ADC" w14:textId="77777777" w:rsidR="00F87463" w:rsidRPr="009E303D" w:rsidRDefault="00F87463" w:rsidP="009E303D">
      <w:pPr>
        <w:pStyle w:val="af4"/>
        <w:spacing w:line="240" w:lineRule="auto"/>
        <w:ind w:firstLine="283"/>
        <w:rPr>
          <w:sz w:val="24"/>
          <w:szCs w:val="24"/>
        </w:rPr>
      </w:pPr>
      <w:r w:rsidRPr="009E303D">
        <w:rPr>
          <w:b/>
          <w:i/>
          <w:sz w:val="24"/>
          <w:szCs w:val="24"/>
        </w:rPr>
        <w:t>развитие и воспитание</w:t>
      </w:r>
      <w:r>
        <w:rPr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</w:p>
    <w:p w14:paraId="4A2FD97F" w14:textId="77777777" w:rsidR="00F87463" w:rsidRDefault="00F87463">
      <w:pPr>
        <w:pStyle w:val="a0"/>
        <w:ind w:right="122" w:firstLine="283"/>
        <w:jc w:val="both"/>
        <w:rPr>
          <w:color w:val="231F20"/>
          <w:w w:val="115"/>
        </w:rPr>
      </w:pPr>
    </w:p>
    <w:p w14:paraId="28B7B33B" w14:textId="77777777" w:rsidR="00F87463" w:rsidRDefault="00F87463">
      <w:pPr>
        <w:pStyle w:val="a0"/>
        <w:spacing w:after="0"/>
        <w:ind w:right="122" w:firstLine="283"/>
        <w:jc w:val="both"/>
        <w:rPr>
          <w:w w:val="125"/>
        </w:rPr>
      </w:pPr>
      <w:r>
        <w:rPr>
          <w:w w:val="115"/>
        </w:rPr>
        <w:t>1.3.2. Освоение содержания учебной дисциплины «Иностранный язык» обеспечивает</w:t>
      </w:r>
      <w:r>
        <w:rPr>
          <w:spacing w:val="19"/>
          <w:w w:val="115"/>
        </w:rPr>
        <w:t xml:space="preserve"> </w:t>
      </w:r>
      <w:r>
        <w:rPr>
          <w:w w:val="115"/>
        </w:rPr>
        <w:t>до</w:t>
      </w:r>
      <w:r>
        <w:rPr>
          <w:w w:val="110"/>
        </w:rPr>
        <w:t>стижение обучающимися следующих</w:t>
      </w:r>
      <w:r>
        <w:rPr>
          <w:spacing w:val="13"/>
          <w:w w:val="110"/>
        </w:rPr>
        <w:t xml:space="preserve"> </w:t>
      </w:r>
      <w:r>
        <w:rPr>
          <w:b/>
          <w:w w:val="110"/>
        </w:rPr>
        <w:t>результатов</w:t>
      </w:r>
      <w:r>
        <w:rPr>
          <w:w w:val="110"/>
        </w:rPr>
        <w:t>:</w:t>
      </w:r>
    </w:p>
    <w:p w14:paraId="2A63ACF6" w14:textId="77777777" w:rsidR="00F87463" w:rsidRDefault="00F87463">
      <w:pPr>
        <w:pStyle w:val="5"/>
        <w:widowControl w:val="0"/>
        <w:numPr>
          <w:ilvl w:val="0"/>
          <w:numId w:val="2"/>
        </w:numPr>
        <w:tabs>
          <w:tab w:val="left" w:pos="2002"/>
        </w:tabs>
        <w:suppressAutoHyphens w:val="0"/>
        <w:spacing w:before="0" w:after="0"/>
        <w:ind w:left="667" w:right="6110" w:hanging="283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25"/>
          <w:sz w:val="24"/>
          <w:szCs w:val="24"/>
        </w:rPr>
        <w:t>личностных</w:t>
      </w:r>
      <w:r>
        <w:rPr>
          <w:rFonts w:ascii="Times New Roman" w:hAnsi="Times New Roman"/>
          <w:i w:val="0"/>
          <w:w w:val="125"/>
          <w:sz w:val="24"/>
          <w:szCs w:val="24"/>
        </w:rPr>
        <w:t>:</w:t>
      </w:r>
    </w:p>
    <w:p w14:paraId="4CEF1AA1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1" w:hanging="28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сформированность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ценностного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отношения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языку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как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культурному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феномену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средству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отображения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развития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общества,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его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истории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3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духовной</w:t>
      </w:r>
      <w:r>
        <w:rPr>
          <w:rFonts w:ascii="Times New Roman" w:hAnsi="Times New Roman"/>
          <w:spacing w:val="-5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культуры;</w:t>
      </w:r>
    </w:p>
    <w:p w14:paraId="0BDD7459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0" w:hanging="284"/>
        <w:jc w:val="both"/>
        <w:rPr>
          <w:rFonts w:ascii="Times New Roman" w:hAnsi="Times New Roman"/>
          <w:w w:val="120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сформированность</w:t>
      </w:r>
      <w:r>
        <w:rPr>
          <w:rFonts w:ascii="Times New Roman" w:hAnsi="Times New Roman"/>
          <w:spacing w:val="4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широкого</w:t>
      </w:r>
      <w:r>
        <w:rPr>
          <w:rFonts w:ascii="Times New Roman" w:hAnsi="Times New Roman"/>
          <w:spacing w:val="4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представления</w:t>
      </w:r>
      <w:r>
        <w:rPr>
          <w:rFonts w:ascii="Times New Roman" w:hAnsi="Times New Roman"/>
          <w:spacing w:val="4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</w:t>
      </w:r>
      <w:r>
        <w:rPr>
          <w:rFonts w:ascii="Times New Roman" w:hAnsi="Times New Roman"/>
          <w:spacing w:val="4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достижениях</w:t>
      </w:r>
      <w:r>
        <w:rPr>
          <w:rFonts w:ascii="Times New Roman" w:hAnsi="Times New Roman"/>
          <w:spacing w:val="4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национальных</w:t>
      </w:r>
      <w:r>
        <w:rPr>
          <w:rFonts w:ascii="Times New Roman" w:hAnsi="Times New Roman"/>
          <w:spacing w:val="-42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культур,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роли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английского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языка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культуры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развитии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мировой</w:t>
      </w:r>
      <w:r>
        <w:rPr>
          <w:rFonts w:ascii="Times New Roman" w:hAnsi="Times New Roman"/>
          <w:spacing w:val="44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культуры;</w:t>
      </w:r>
    </w:p>
    <w:p w14:paraId="49C53659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3" w:hanging="284"/>
        <w:jc w:val="both"/>
        <w:rPr>
          <w:rFonts w:ascii="Times New Roman" w:hAnsi="Times New Roman"/>
          <w:w w:val="120"/>
          <w:sz w:val="24"/>
          <w:szCs w:val="24"/>
          <w:lang w:val="ru-RU"/>
        </w:rPr>
      </w:pPr>
      <w:r>
        <w:rPr>
          <w:rFonts w:ascii="Times New Roman" w:hAnsi="Times New Roman"/>
          <w:w w:val="120"/>
          <w:sz w:val="24"/>
          <w:szCs w:val="24"/>
          <w:lang w:val="ru-RU"/>
        </w:rPr>
        <w:t>развитие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интереса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способности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наблюдению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за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иным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способом</w:t>
      </w:r>
      <w:r>
        <w:rPr>
          <w:rFonts w:ascii="Times New Roman" w:hAnsi="Times New Roman"/>
          <w:spacing w:val="-1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мировидения;</w:t>
      </w:r>
    </w:p>
    <w:p w14:paraId="2DC2E121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0" w:hanging="28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20"/>
          <w:sz w:val="24"/>
          <w:szCs w:val="24"/>
          <w:lang w:val="ru-RU"/>
        </w:rPr>
        <w:t>осознание своего места в поликультурном мире; готовность и</w:t>
      </w:r>
      <w:r>
        <w:rPr>
          <w:rFonts w:ascii="Times New Roman" w:hAnsi="Times New Roman"/>
          <w:spacing w:val="-2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способность</w:t>
      </w:r>
      <w:r>
        <w:rPr>
          <w:rFonts w:ascii="Times New Roman" w:hAnsi="Times New Roman"/>
          <w:spacing w:val="2"/>
          <w:w w:val="11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вести диалог на английском языке с представителями других культур,</w:t>
      </w:r>
      <w:r>
        <w:rPr>
          <w:rFonts w:ascii="Times New Roman" w:hAnsi="Times New Roman"/>
          <w:spacing w:val="59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до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>стигать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>взаимопонимания,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>находить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>общие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>цели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>сотрудничать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в</w:t>
      </w:r>
      <w:r>
        <w:rPr>
          <w:rFonts w:ascii="Times New Roman" w:hAnsi="Times New Roman"/>
          <w:spacing w:val="-2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20"/>
          <w:sz w:val="24"/>
          <w:szCs w:val="24"/>
          <w:lang w:val="ru-RU"/>
        </w:rPr>
        <w:t xml:space="preserve">различных </w:t>
      </w:r>
      <w:r>
        <w:rPr>
          <w:rFonts w:ascii="Times New Roman" w:hAnsi="Times New Roman"/>
          <w:w w:val="120"/>
          <w:sz w:val="24"/>
          <w:szCs w:val="24"/>
          <w:lang w:val="ru-RU"/>
        </w:rPr>
        <w:t>областях для их достижения; умение проявлять толерантность к</w:t>
      </w:r>
      <w:r>
        <w:rPr>
          <w:rFonts w:ascii="Times New Roman" w:hAnsi="Times New Roman"/>
          <w:spacing w:val="2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другому</w:t>
      </w:r>
      <w:r>
        <w:rPr>
          <w:rFonts w:ascii="Times New Roman" w:hAnsi="Times New Roman"/>
          <w:spacing w:val="2"/>
          <w:w w:val="11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образу мыслей, к иной позиции партнера по</w:t>
      </w:r>
      <w:r>
        <w:rPr>
          <w:rFonts w:ascii="Times New Roman" w:hAnsi="Times New Roman"/>
          <w:spacing w:val="28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общению;</w:t>
      </w:r>
    </w:p>
    <w:p w14:paraId="28437EF0" w14:textId="0B5C1690" w:rsidR="00F87463" w:rsidRPr="00ED3B41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2" w:hanging="284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готовность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способность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непрерывному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образованию,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включая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самообразование,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как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профессиональной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области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использованием</w:t>
      </w:r>
      <w:r>
        <w:rPr>
          <w:rFonts w:ascii="Times New Roman" w:hAnsi="Times New Roman"/>
          <w:spacing w:val="3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английского</w:t>
      </w:r>
      <w:r>
        <w:rPr>
          <w:rFonts w:ascii="Times New Roman" w:hAnsi="Times New Roman"/>
          <w:spacing w:val="-58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языка, так и в сфере английского</w:t>
      </w:r>
      <w:r>
        <w:rPr>
          <w:rFonts w:ascii="Times New Roman" w:hAnsi="Times New Roman"/>
          <w:spacing w:val="19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языка;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5"/>
        <w:gridCol w:w="2109"/>
      </w:tblGrid>
      <w:tr w:rsidR="00ED3B41" w14:paraId="5F18E5B2" w14:textId="77777777" w:rsidTr="00C4726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F444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</w:t>
            </w:r>
          </w:p>
          <w:p w14:paraId="2886C3C0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программы воспитания </w:t>
            </w:r>
          </w:p>
          <w:p w14:paraId="55105791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(дескрипторы)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4611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личностных результатов </w:t>
            </w:r>
            <w:r>
              <w:rPr>
                <w:b/>
                <w:bCs/>
              </w:rPr>
              <w:br/>
              <w:t xml:space="preserve">реализации </w:t>
            </w:r>
            <w:r>
              <w:rPr>
                <w:b/>
                <w:bCs/>
              </w:rPr>
              <w:br/>
              <w:t xml:space="preserve">программы </w:t>
            </w:r>
            <w:r>
              <w:rPr>
                <w:b/>
                <w:bCs/>
              </w:rPr>
              <w:br/>
              <w:t>воспитания</w:t>
            </w:r>
          </w:p>
        </w:tc>
      </w:tr>
      <w:tr w:rsidR="00ED3B41" w14:paraId="7F38D96B" w14:textId="77777777" w:rsidTr="00C47267">
        <w:tc>
          <w:tcPr>
            <w:tcW w:w="7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30D0AE" w14:textId="77777777" w:rsidR="00ED3B41" w:rsidRDefault="00ED3B41" w:rsidP="00C47267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>Осознающий себя гражданином и защитником великой страны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7615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</w:t>
            </w:r>
          </w:p>
        </w:tc>
      </w:tr>
      <w:tr w:rsidR="00ED3B41" w14:paraId="371E63FF" w14:textId="77777777" w:rsidTr="00C47267">
        <w:tc>
          <w:tcPr>
            <w:tcW w:w="7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F9DD40" w14:textId="77777777" w:rsidR="00ED3B41" w:rsidRDefault="00ED3B41" w:rsidP="00C47267">
            <w:pPr>
              <w:ind w:firstLine="33"/>
              <w:jc w:val="both"/>
              <w:rPr>
                <w:b/>
                <w:bCs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B200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8</w:t>
            </w:r>
          </w:p>
        </w:tc>
      </w:tr>
      <w:tr w:rsidR="00ED3B41" w14:paraId="21A30027" w14:textId="77777777" w:rsidTr="00C47267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F7BE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результаты реализации программы воспитания, </w:t>
            </w:r>
            <w:r>
              <w:rPr>
                <w:b/>
                <w:bCs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ED3B41" w14:paraId="4ECAD3CF" w14:textId="77777777" w:rsidTr="00C4726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A0A1" w14:textId="77777777" w:rsidR="00ED3B41" w:rsidRDefault="00ED3B41" w:rsidP="00C47267">
            <w:pPr>
              <w:spacing w:before="111" w:after="111"/>
              <w:ind w:right="111"/>
              <w:jc w:val="both"/>
            </w:pPr>
            <w:r w:rsidRPr="00611D27"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E666" w14:textId="77777777" w:rsidR="00ED3B41" w:rsidRDefault="00ED3B41" w:rsidP="00C47267">
            <w:pPr>
              <w:ind w:firstLine="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13</w:t>
            </w:r>
          </w:p>
        </w:tc>
      </w:tr>
      <w:tr w:rsidR="00ED3B41" w14:paraId="32450074" w14:textId="77777777" w:rsidTr="00C47267"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96AC" w14:textId="77777777" w:rsidR="00ED3B41" w:rsidRDefault="00ED3B41" w:rsidP="00C47267">
            <w:pPr>
              <w:jc w:val="both"/>
            </w:pPr>
            <w:r w:rsidRPr="00611D27"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2299" w14:textId="77777777" w:rsidR="00ED3B41" w:rsidRDefault="00ED3B41" w:rsidP="00C472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ЛР 15</w:t>
            </w:r>
          </w:p>
        </w:tc>
      </w:tr>
    </w:tbl>
    <w:p w14:paraId="66DA5140" w14:textId="77777777" w:rsidR="00ED3B41" w:rsidRPr="00A273DE" w:rsidRDefault="00ED3B41" w:rsidP="00ED3B41">
      <w:pPr>
        <w:pStyle w:val="af5"/>
        <w:tabs>
          <w:tab w:val="left" w:pos="2854"/>
        </w:tabs>
        <w:ind w:left="951" w:right="122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</w:p>
    <w:p w14:paraId="40698FC2" w14:textId="77777777" w:rsidR="00F87463" w:rsidRDefault="00F87463">
      <w:pPr>
        <w:pStyle w:val="5"/>
        <w:widowControl w:val="0"/>
        <w:numPr>
          <w:ilvl w:val="0"/>
          <w:numId w:val="2"/>
        </w:numPr>
        <w:tabs>
          <w:tab w:val="left" w:pos="2002"/>
        </w:tabs>
        <w:suppressAutoHyphens w:val="0"/>
        <w:spacing w:before="0" w:after="0"/>
        <w:ind w:left="667" w:right="5586" w:hanging="283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25"/>
          <w:sz w:val="24"/>
          <w:szCs w:val="24"/>
        </w:rPr>
        <w:t>метапредметных</w:t>
      </w:r>
      <w:r>
        <w:rPr>
          <w:rFonts w:ascii="Times New Roman" w:hAnsi="Times New Roman"/>
          <w:i w:val="0"/>
          <w:w w:val="125"/>
          <w:sz w:val="24"/>
          <w:szCs w:val="24"/>
        </w:rPr>
        <w:t>:</w:t>
      </w:r>
    </w:p>
    <w:p w14:paraId="2CBCE5C3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4" w:hanging="28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умение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самостоятельно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выбирать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успешные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коммуникативные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стратегии</w:t>
      </w:r>
      <w:r>
        <w:rPr>
          <w:rFonts w:ascii="Times New Roman" w:hAnsi="Times New Roman"/>
          <w:spacing w:val="4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</w:t>
      </w:r>
      <w:r>
        <w:rPr>
          <w:rFonts w:ascii="Times New Roman" w:hAnsi="Times New Roman"/>
          <w:spacing w:val="-55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различных ситуациях</w:t>
      </w:r>
      <w:r>
        <w:rPr>
          <w:rFonts w:ascii="Times New Roman" w:hAnsi="Times New Roman"/>
          <w:spacing w:val="2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общения;</w:t>
      </w:r>
    </w:p>
    <w:p w14:paraId="65C72CF9" w14:textId="77777777" w:rsidR="00F87463" w:rsidRDefault="00F87463">
      <w:pPr>
        <w:pStyle w:val="af5"/>
        <w:tabs>
          <w:tab w:val="left" w:pos="952"/>
        </w:tabs>
        <w:ind w:right="12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</w:p>
    <w:p w14:paraId="25154312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17" w:hanging="284"/>
        <w:jc w:val="both"/>
        <w:rPr>
          <w:rFonts w:ascii="Times New Roman" w:hAnsi="Times New Roman"/>
          <w:spacing w:val="-3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20"/>
          <w:sz w:val="24"/>
          <w:szCs w:val="24"/>
          <w:lang w:val="ru-RU"/>
        </w:rPr>
        <w:t>владение навыками проектной деятельности, моделирующей реальные ситуации межкультурной</w:t>
      </w:r>
      <w:r>
        <w:rPr>
          <w:rFonts w:ascii="Times New Roman" w:hAnsi="Times New Roman"/>
          <w:spacing w:val="1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коммуникации;</w:t>
      </w:r>
    </w:p>
    <w:p w14:paraId="3BBAD19F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1" w:hanging="284"/>
        <w:jc w:val="both"/>
        <w:rPr>
          <w:rFonts w:ascii="Times New Roman" w:hAnsi="Times New Roman"/>
          <w:w w:val="120"/>
          <w:sz w:val="24"/>
          <w:szCs w:val="24"/>
          <w:lang w:val="ru-RU"/>
        </w:rPr>
      </w:pP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умение</w:t>
      </w:r>
      <w:r>
        <w:rPr>
          <w:rFonts w:ascii="Times New Roman" w:hAnsi="Times New Roman"/>
          <w:spacing w:val="2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организовать</w:t>
      </w:r>
      <w:r>
        <w:rPr>
          <w:rFonts w:ascii="Times New Roman" w:hAnsi="Times New Roman"/>
          <w:spacing w:val="2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коммуникативную</w:t>
      </w:r>
      <w:r>
        <w:rPr>
          <w:rFonts w:ascii="Times New Roman" w:hAnsi="Times New Roman"/>
          <w:spacing w:val="2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деятельность,</w:t>
      </w:r>
      <w:r>
        <w:rPr>
          <w:rFonts w:ascii="Times New Roman" w:hAnsi="Times New Roman"/>
          <w:spacing w:val="2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продуктивно</w:t>
      </w:r>
      <w:r>
        <w:rPr>
          <w:rFonts w:ascii="Times New Roman" w:hAnsi="Times New Roman"/>
          <w:spacing w:val="2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общаться</w:t>
      </w:r>
      <w:r>
        <w:rPr>
          <w:rFonts w:ascii="Times New Roman" w:hAnsi="Times New Roman"/>
          <w:spacing w:val="-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взаимодействовать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ее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участниками,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lastRenderedPageBreak/>
        <w:t>учитывать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их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позиции,</w:t>
      </w:r>
      <w:r>
        <w:rPr>
          <w:rFonts w:ascii="Times New Roman" w:hAnsi="Times New Roman"/>
          <w:spacing w:val="33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эффективно</w:t>
      </w:r>
      <w:r>
        <w:rPr>
          <w:rFonts w:ascii="Times New Roman" w:hAnsi="Times New Roman"/>
          <w:spacing w:val="-5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разрешать</w:t>
      </w:r>
      <w:r>
        <w:rPr>
          <w:rFonts w:ascii="Times New Roman" w:hAnsi="Times New Roman"/>
          <w:spacing w:val="1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конфликты;</w:t>
      </w:r>
    </w:p>
    <w:p w14:paraId="09089090" w14:textId="77777777" w:rsidR="00F87463" w:rsidRPr="00A273DE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2" w:hanging="284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>
        <w:rPr>
          <w:rFonts w:ascii="Times New Roman" w:hAnsi="Times New Roman"/>
          <w:w w:val="120"/>
          <w:sz w:val="24"/>
          <w:szCs w:val="24"/>
          <w:lang w:val="ru-RU"/>
        </w:rPr>
        <w:t>умение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ясно,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логично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точно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излагать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свою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точку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зрения,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используя</w:t>
      </w:r>
      <w:r>
        <w:rPr>
          <w:rFonts w:ascii="Times New Roman" w:hAnsi="Times New Roman"/>
          <w:spacing w:val="-6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адекватные языковые</w:t>
      </w:r>
      <w:r>
        <w:rPr>
          <w:rFonts w:ascii="Times New Roman" w:hAnsi="Times New Roman"/>
          <w:spacing w:val="13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средства;</w:t>
      </w:r>
    </w:p>
    <w:p w14:paraId="289EA8F3" w14:textId="77777777" w:rsidR="00F87463" w:rsidRDefault="00F87463">
      <w:pPr>
        <w:pStyle w:val="5"/>
        <w:widowControl w:val="0"/>
        <w:numPr>
          <w:ilvl w:val="0"/>
          <w:numId w:val="2"/>
        </w:numPr>
        <w:tabs>
          <w:tab w:val="left" w:pos="2002"/>
        </w:tabs>
        <w:suppressAutoHyphens w:val="0"/>
        <w:spacing w:before="0" w:after="0"/>
        <w:ind w:left="667" w:right="6110" w:hanging="283"/>
        <w:rPr>
          <w:rFonts w:ascii="Times New Roman" w:hAnsi="Times New Roman"/>
          <w:spacing w:val="2"/>
          <w:w w:val="120"/>
          <w:sz w:val="24"/>
          <w:szCs w:val="24"/>
        </w:rPr>
      </w:pPr>
      <w:r>
        <w:rPr>
          <w:rFonts w:ascii="Times New Roman" w:hAnsi="Times New Roman"/>
          <w:w w:val="125"/>
          <w:sz w:val="24"/>
          <w:szCs w:val="24"/>
        </w:rPr>
        <w:t>предметных</w:t>
      </w:r>
      <w:r>
        <w:rPr>
          <w:rFonts w:ascii="Times New Roman" w:hAnsi="Times New Roman"/>
          <w:i w:val="0"/>
          <w:w w:val="125"/>
          <w:sz w:val="24"/>
          <w:szCs w:val="24"/>
        </w:rPr>
        <w:t>:</w:t>
      </w:r>
    </w:p>
    <w:p w14:paraId="69C43470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12" w:hanging="28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spacing w:val="2"/>
          <w:w w:val="120"/>
          <w:sz w:val="24"/>
          <w:szCs w:val="24"/>
          <w:lang w:val="ru-RU"/>
        </w:rPr>
        <w:t>сформированность коммуникативной иноязычной компетенции,</w:t>
      </w:r>
      <w:r>
        <w:rPr>
          <w:rFonts w:ascii="Times New Roman" w:hAnsi="Times New Roman"/>
          <w:spacing w:val="2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2"/>
          <w:w w:val="120"/>
          <w:sz w:val="24"/>
          <w:szCs w:val="24"/>
          <w:lang w:val="ru-RU"/>
        </w:rPr>
        <w:t xml:space="preserve">необходимой </w:t>
      </w:r>
      <w:r>
        <w:rPr>
          <w:rFonts w:ascii="Times New Roman" w:hAnsi="Times New Roman"/>
          <w:w w:val="120"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spacing w:val="2"/>
          <w:w w:val="120"/>
          <w:sz w:val="24"/>
          <w:szCs w:val="24"/>
          <w:lang w:val="ru-RU"/>
        </w:rPr>
        <w:t xml:space="preserve">успешной социализации </w:t>
      </w:r>
      <w:r>
        <w:rPr>
          <w:rFonts w:ascii="Times New Roman" w:hAnsi="Times New Roman"/>
          <w:w w:val="120"/>
          <w:sz w:val="24"/>
          <w:szCs w:val="24"/>
          <w:lang w:val="ru-RU"/>
        </w:rPr>
        <w:t xml:space="preserve">и </w:t>
      </w:r>
      <w:r>
        <w:rPr>
          <w:rFonts w:ascii="Times New Roman" w:hAnsi="Times New Roman"/>
          <w:spacing w:val="2"/>
          <w:w w:val="120"/>
          <w:sz w:val="24"/>
          <w:szCs w:val="24"/>
          <w:lang w:val="ru-RU"/>
        </w:rPr>
        <w:t xml:space="preserve">самореализации, </w:t>
      </w:r>
      <w:r>
        <w:rPr>
          <w:rFonts w:ascii="Times New Roman" w:hAnsi="Times New Roman"/>
          <w:w w:val="120"/>
          <w:sz w:val="24"/>
          <w:szCs w:val="24"/>
          <w:lang w:val="ru-RU"/>
        </w:rPr>
        <w:t>как</w:t>
      </w:r>
      <w:r>
        <w:rPr>
          <w:rFonts w:ascii="Times New Roman" w:hAnsi="Times New Roman"/>
          <w:spacing w:val="48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3"/>
          <w:w w:val="120"/>
          <w:sz w:val="24"/>
          <w:szCs w:val="24"/>
          <w:lang w:val="ru-RU"/>
        </w:rPr>
        <w:t>инструмента</w:t>
      </w:r>
      <w:r>
        <w:rPr>
          <w:rFonts w:ascii="Times New Roman" w:hAnsi="Times New Roman"/>
          <w:spacing w:val="4"/>
          <w:w w:val="11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межкультурного общения в современном поликультурном</w:t>
      </w:r>
      <w:r>
        <w:rPr>
          <w:rFonts w:ascii="Times New Roman" w:hAnsi="Times New Roman"/>
          <w:spacing w:val="18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мире;</w:t>
      </w:r>
    </w:p>
    <w:p w14:paraId="271C9570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1" w:hanging="284"/>
        <w:jc w:val="both"/>
        <w:rPr>
          <w:rFonts w:ascii="Times New Roman" w:hAnsi="Times New Roman"/>
          <w:w w:val="120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владение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знаниями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социокультурной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специфике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англоговорящих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стран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5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умение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строить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свое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речевое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неречевое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поведение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адекватно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этой</w:t>
      </w:r>
      <w:r>
        <w:rPr>
          <w:rFonts w:ascii="Times New Roman" w:hAnsi="Times New Roman"/>
          <w:spacing w:val="-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3"/>
          <w:w w:val="115"/>
          <w:sz w:val="24"/>
          <w:szCs w:val="24"/>
          <w:lang w:val="ru-RU"/>
        </w:rPr>
        <w:t>специфике;</w:t>
      </w:r>
      <w:r>
        <w:rPr>
          <w:rFonts w:ascii="Times New Roman" w:hAnsi="Times New Roman"/>
          <w:spacing w:val="-58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умение выделять общее и различное в культуре родной страны и</w:t>
      </w:r>
      <w:r>
        <w:rPr>
          <w:rFonts w:ascii="Times New Roman" w:hAnsi="Times New Roman"/>
          <w:spacing w:val="40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англоговорящих</w:t>
      </w:r>
      <w:r>
        <w:rPr>
          <w:rFonts w:ascii="Times New Roman" w:hAnsi="Times New Roman"/>
          <w:spacing w:val="10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стран;</w:t>
      </w:r>
    </w:p>
    <w:p w14:paraId="0E9DC0FB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17" w:hanging="28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20"/>
          <w:sz w:val="24"/>
          <w:szCs w:val="24"/>
          <w:lang w:val="ru-RU"/>
        </w:rPr>
        <w:t>достижение</w:t>
      </w:r>
      <w:r>
        <w:rPr>
          <w:rFonts w:ascii="Times New Roman" w:hAnsi="Times New Roman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порогового</w:t>
      </w:r>
      <w:r>
        <w:rPr>
          <w:rFonts w:ascii="Times New Roman" w:hAnsi="Times New Roman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уровня</w:t>
      </w:r>
      <w:r>
        <w:rPr>
          <w:rFonts w:ascii="Times New Roman" w:hAnsi="Times New Roman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владения</w:t>
      </w:r>
      <w:r>
        <w:rPr>
          <w:rFonts w:ascii="Times New Roman" w:hAnsi="Times New Roman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английским</w:t>
      </w:r>
      <w:r>
        <w:rPr>
          <w:rFonts w:ascii="Times New Roman" w:hAnsi="Times New Roman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языком,</w:t>
      </w:r>
      <w:r>
        <w:rPr>
          <w:rFonts w:ascii="Times New Roman" w:hAnsi="Times New Roman"/>
          <w:spacing w:val="-44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позволяющего</w:t>
      </w:r>
      <w:r>
        <w:rPr>
          <w:rFonts w:ascii="Times New Roman" w:hAnsi="Times New Roman"/>
          <w:w w:val="108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выпускникам общаться в устной и письменной формах как с</w:t>
      </w:r>
      <w:r>
        <w:rPr>
          <w:rFonts w:ascii="Times New Roman" w:hAnsi="Times New Roman"/>
          <w:spacing w:val="31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носителями английского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языка,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так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представителями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других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стран,</w:t>
      </w:r>
      <w:r>
        <w:rPr>
          <w:rFonts w:ascii="Times New Roman" w:hAnsi="Times New Roman"/>
          <w:spacing w:val="-12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использующими</w:t>
      </w:r>
      <w:r>
        <w:rPr>
          <w:rFonts w:ascii="Times New Roman" w:hAnsi="Times New Roman"/>
          <w:w w:val="11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данный язык как средство</w:t>
      </w:r>
      <w:r>
        <w:rPr>
          <w:rFonts w:ascii="Times New Roman" w:hAnsi="Times New Roman"/>
          <w:spacing w:val="27"/>
          <w:w w:val="12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20"/>
          <w:sz w:val="24"/>
          <w:szCs w:val="24"/>
          <w:lang w:val="ru-RU"/>
        </w:rPr>
        <w:t>общения;</w:t>
      </w:r>
    </w:p>
    <w:p w14:paraId="5501281C" w14:textId="77777777" w:rsidR="00F87463" w:rsidRDefault="00F87463">
      <w:pPr>
        <w:pStyle w:val="af5"/>
        <w:numPr>
          <w:ilvl w:val="1"/>
          <w:numId w:val="2"/>
        </w:numPr>
        <w:tabs>
          <w:tab w:val="left" w:pos="2854"/>
        </w:tabs>
        <w:ind w:left="951" w:right="121" w:hanging="28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сформированность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умения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использовать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английский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язык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как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средство</w:t>
      </w:r>
      <w:r>
        <w:rPr>
          <w:rFonts w:ascii="Times New Roman" w:hAnsi="Times New Roman"/>
          <w:spacing w:val="3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для</w:t>
      </w:r>
      <w:r>
        <w:rPr>
          <w:rFonts w:ascii="Times New Roman" w:hAnsi="Times New Roman"/>
          <w:spacing w:val="-57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получения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информации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из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англоязычных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источников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в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образовательных</w:t>
      </w:r>
      <w:r>
        <w:rPr>
          <w:rFonts w:ascii="Times New Roman" w:hAnsi="Times New Roman"/>
          <w:spacing w:val="46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и</w:t>
      </w:r>
      <w:r w:rsidR="009E303D">
        <w:rPr>
          <w:rFonts w:ascii="Times New Roman" w:hAnsi="Times New Roman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58"/>
          <w:w w:val="115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w w:val="115"/>
          <w:sz w:val="24"/>
          <w:szCs w:val="24"/>
          <w:lang w:val="ru-RU"/>
        </w:rPr>
        <w:t>самообразовательных</w:t>
      </w:r>
      <w:r>
        <w:rPr>
          <w:rFonts w:ascii="Times New Roman" w:hAnsi="Times New Roman"/>
          <w:spacing w:val="11"/>
          <w:w w:val="115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w w:val="115"/>
          <w:sz w:val="24"/>
          <w:szCs w:val="24"/>
          <w:lang w:val="ru-RU"/>
        </w:rPr>
        <w:t>целях</w:t>
      </w:r>
      <w:r w:rsidR="009E303D">
        <w:rPr>
          <w:rFonts w:ascii="Times New Roman" w:hAnsi="Times New Roman"/>
          <w:w w:val="115"/>
          <w:sz w:val="24"/>
          <w:szCs w:val="24"/>
          <w:lang w:val="ru-RU"/>
        </w:rPr>
        <w:t>.</w:t>
      </w:r>
    </w:p>
    <w:p w14:paraId="286CAC97" w14:textId="77777777" w:rsidR="00F87463" w:rsidRDefault="00F87463">
      <w:pPr>
        <w:pStyle w:val="af5"/>
        <w:tabs>
          <w:tab w:val="left" w:pos="952"/>
        </w:tabs>
        <w:ind w:right="12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</w:p>
    <w:p w14:paraId="6C25DE57" w14:textId="77777777" w:rsidR="00F87463" w:rsidRDefault="00F87463">
      <w:pPr>
        <w:jc w:val="both"/>
        <w:rPr>
          <w:w w:val="115"/>
        </w:rPr>
      </w:pPr>
      <w:r>
        <w:t>В результате изучения дисциплины обучающийся осваивает элементы общих компетенций. </w:t>
      </w:r>
    </w:p>
    <w:p w14:paraId="03CFA65F" w14:textId="77777777" w:rsidR="00F87463" w:rsidRDefault="00F87463">
      <w:pPr>
        <w:pStyle w:val="af5"/>
        <w:tabs>
          <w:tab w:val="left" w:pos="952"/>
        </w:tabs>
        <w:ind w:right="12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  <w:r>
        <w:rPr>
          <w:rFonts w:ascii="Times New Roman" w:hAnsi="Times New Roman"/>
          <w:w w:val="115"/>
          <w:sz w:val="24"/>
          <w:szCs w:val="24"/>
          <w:lang w:val="ru-RU"/>
        </w:rPr>
        <w:t>Перечень общих компетенций, элементы которых формируются в рамках дисциплины:</w:t>
      </w:r>
    </w:p>
    <w:p w14:paraId="502E3A3E" w14:textId="77777777" w:rsidR="00F87463" w:rsidRDefault="00F87463">
      <w:pPr>
        <w:pStyle w:val="af5"/>
        <w:tabs>
          <w:tab w:val="left" w:pos="952"/>
        </w:tabs>
        <w:ind w:right="124"/>
        <w:jc w:val="both"/>
        <w:rPr>
          <w:rFonts w:ascii="Times New Roman" w:hAnsi="Times New Roman"/>
          <w:w w:val="115"/>
          <w:sz w:val="24"/>
          <w:szCs w:val="24"/>
          <w:lang w:val="ru-RU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240"/>
        <w:gridCol w:w="3680"/>
        <w:gridCol w:w="3468"/>
      </w:tblGrid>
      <w:tr w:rsidR="00F87463" w14:paraId="5BBBA4CC" w14:textId="77777777" w:rsidTr="009E303D">
        <w:trPr>
          <w:trHeight w:val="32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2B0D" w14:textId="77777777" w:rsidR="00F87463" w:rsidRDefault="009E303D" w:rsidP="009E303D">
            <w:pPr>
              <w:snapToGrid w:val="0"/>
              <w:jc w:val="center"/>
            </w:pPr>
            <w:r>
              <w:t xml:space="preserve">Код </w:t>
            </w:r>
            <w:r w:rsidR="00F87463">
              <w:t>ОК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52FD" w14:textId="77777777" w:rsidR="00F87463" w:rsidRDefault="00F87463">
            <w:pPr>
              <w:snapToGrid w:val="0"/>
              <w:jc w:val="center"/>
            </w:pPr>
            <w:r>
              <w:t>Умения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6F67" w14:textId="77777777" w:rsidR="00F87463" w:rsidRDefault="00F87463">
            <w:pPr>
              <w:snapToGrid w:val="0"/>
              <w:jc w:val="center"/>
            </w:pPr>
            <w:r>
              <w:t>Знания</w:t>
            </w:r>
          </w:p>
        </w:tc>
      </w:tr>
      <w:tr w:rsidR="00F87463" w14:paraId="259D2CCA" w14:textId="77777777">
        <w:trPr>
          <w:trHeight w:val="21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E12E8" w14:textId="77777777" w:rsidR="00F87463" w:rsidRDefault="00F87463">
            <w:pPr>
              <w:snapToGrid w:val="0"/>
              <w:jc w:val="center"/>
              <w:rPr>
                <w:rFonts w:eastAsia="Calibri"/>
                <w:b/>
                <w:i/>
                <w:iCs/>
              </w:rPr>
            </w:pPr>
            <w:r>
              <w:rPr>
                <w:rStyle w:val="a7"/>
                <w:rFonts w:eastAsia="Calibri"/>
                <w:b/>
              </w:rPr>
              <w:t>ОК 10.</w:t>
            </w:r>
          </w:p>
          <w:p w14:paraId="59181E3B" w14:textId="77777777" w:rsidR="00F87463" w:rsidRDefault="00F87463">
            <w:pPr>
              <w:rPr>
                <w:color w:val="000000"/>
              </w:rPr>
            </w:pPr>
            <w:r>
              <w:rPr>
                <w:rFonts w:eastAsia="Calibri"/>
                <w:b/>
                <w:i/>
                <w:iCs/>
              </w:rPr>
              <w:t>Пользоваться профессиональной документацией на государственном и иностранном языке</w:t>
            </w:r>
            <w:r>
              <w:rPr>
                <w:rFonts w:eastAsia="Calibri"/>
                <w:i/>
                <w:iCs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C9002" w14:textId="77777777" w:rsidR="00F87463" w:rsidRDefault="00F8746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4D3D56A5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понимать тексты на базовые профессиональные темы, </w:t>
            </w:r>
          </w:p>
          <w:p w14:paraId="4531E171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участвовать в диалогах на знакомые общие и профессиональные темы,</w:t>
            </w:r>
          </w:p>
          <w:p w14:paraId="25A27C4D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строить простые высказывания о себе и о своей профессиональной деятельности,</w:t>
            </w:r>
          </w:p>
          <w:p w14:paraId="65875E0D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кратко обосновывать и объяснить свои действия (текущие и планируемые),</w:t>
            </w:r>
          </w:p>
          <w:p w14:paraId="15300EE3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DF19" w14:textId="77777777" w:rsidR="00F87463" w:rsidRDefault="00F8746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Правила построения простых и сложных предложений на профессиональные темы</w:t>
            </w:r>
          </w:p>
          <w:p w14:paraId="7BF6AA9B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основные общеупотребительные глаголы (бытовая и профессиональная лексика),</w:t>
            </w:r>
          </w:p>
          <w:p w14:paraId="40FBE522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лексический минимум, относящийся к описанию предметов, средств и процессов профессиональной деятельности,</w:t>
            </w:r>
          </w:p>
          <w:p w14:paraId="1A9227B0" w14:textId="77777777" w:rsidR="00F87463" w:rsidRDefault="00F87463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особенности произношения,</w:t>
            </w:r>
          </w:p>
          <w:p w14:paraId="740958B6" w14:textId="77777777" w:rsidR="00F87463" w:rsidRDefault="00F87463">
            <w:pPr>
              <w:spacing w:line="100" w:lineRule="atLeast"/>
            </w:pPr>
            <w:r>
              <w:rPr>
                <w:color w:val="000000"/>
              </w:rPr>
              <w:t>правила чтения текстов профессиональной направленности.</w:t>
            </w:r>
          </w:p>
        </w:tc>
      </w:tr>
    </w:tbl>
    <w:p w14:paraId="19CBFFCD" w14:textId="77777777" w:rsidR="009E303D" w:rsidRDefault="009E303D" w:rsidP="009E303D">
      <w:pPr>
        <w:pStyle w:val="ConsPlusNormal"/>
        <w:spacing w:line="273" w:lineRule="exact"/>
        <w:jc w:val="both"/>
        <w:rPr>
          <w:rFonts w:ascii="Calibri" w:eastAsia="Calibri" w:hAnsi="Calibri" w:cs="Times New Roman"/>
          <w:kern w:val="1"/>
          <w:sz w:val="22"/>
          <w:szCs w:val="22"/>
        </w:rPr>
      </w:pPr>
    </w:p>
    <w:p w14:paraId="15B86BEB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18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5F10DB9A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18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4C59CDB" w14:textId="77777777" w:rsidR="00F87463" w:rsidRDefault="00F8746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14:paraId="4C1F4557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66B3F4E4" w14:textId="77777777" w:rsidR="00F87463" w:rsidRDefault="00F87463">
      <w:pPr>
        <w:tabs>
          <w:tab w:val="left" w:pos="-4124"/>
          <w:tab w:val="left" w:pos="-3208"/>
          <w:tab w:val="left" w:pos="-2292"/>
          <w:tab w:val="left" w:pos="-1376"/>
          <w:tab w:val="left" w:pos="-460"/>
          <w:tab w:val="left" w:pos="456"/>
          <w:tab w:val="left" w:pos="1372"/>
          <w:tab w:val="left" w:pos="2288"/>
          <w:tab w:val="left" w:pos="3204"/>
          <w:tab w:val="left" w:pos="4120"/>
          <w:tab w:val="left" w:pos="5036"/>
          <w:tab w:val="left" w:pos="5952"/>
          <w:tab w:val="left" w:pos="6868"/>
          <w:tab w:val="left" w:pos="7784"/>
          <w:tab w:val="left" w:pos="8700"/>
          <w:tab w:val="left" w:pos="9616"/>
        </w:tabs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20C6CA50" w14:textId="77777777" w:rsidR="00F87463" w:rsidRDefault="00F87463">
      <w:pPr>
        <w:tabs>
          <w:tab w:val="left" w:pos="-4124"/>
          <w:tab w:val="left" w:pos="-3208"/>
          <w:tab w:val="left" w:pos="-2292"/>
          <w:tab w:val="left" w:pos="-1376"/>
          <w:tab w:val="left" w:pos="-460"/>
          <w:tab w:val="left" w:pos="456"/>
          <w:tab w:val="left" w:pos="1372"/>
          <w:tab w:val="left" w:pos="2288"/>
          <w:tab w:val="left" w:pos="3204"/>
          <w:tab w:val="left" w:pos="4120"/>
          <w:tab w:val="left" w:pos="5036"/>
          <w:tab w:val="left" w:pos="5952"/>
          <w:tab w:val="left" w:pos="6868"/>
          <w:tab w:val="left" w:pos="7784"/>
          <w:tab w:val="left" w:pos="8700"/>
          <w:tab w:val="left" w:pos="9616"/>
        </w:tabs>
        <w:ind w:left="-180"/>
        <w:jc w:val="both"/>
        <w:rPr>
          <w:b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7797"/>
        <w:gridCol w:w="1934"/>
      </w:tblGrid>
      <w:tr w:rsidR="008D0BD3" w14:paraId="7F9DC9FB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1FBB" w14:textId="77777777" w:rsidR="008D0BD3" w:rsidRDefault="008D0BD3" w:rsidP="00BB0634">
            <w:pPr>
              <w:snapToGrid w:val="0"/>
              <w:rPr>
                <w:b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9F30B" w14:textId="77777777" w:rsidR="008D0BD3" w:rsidRDefault="008D0BD3" w:rsidP="00BB0634">
            <w:pPr>
              <w:snapToGrid w:val="0"/>
            </w:pPr>
            <w:r>
              <w:rPr>
                <w:b/>
                <w:iCs/>
              </w:rPr>
              <w:t>Объем часов</w:t>
            </w:r>
          </w:p>
        </w:tc>
      </w:tr>
      <w:tr w:rsidR="008D0BD3" w14:paraId="0C80764D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A8BFB" w14:textId="77777777" w:rsidR="008D0BD3" w:rsidRDefault="008D0BD3" w:rsidP="00BB0634">
            <w:pPr>
              <w:snapToGrid w:val="0"/>
              <w:rPr>
                <w:iCs/>
              </w:rPr>
            </w:pPr>
            <w:r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9084F" w14:textId="77777777" w:rsidR="008D0BD3" w:rsidRDefault="008D0BD3" w:rsidP="00BB0634">
            <w:pPr>
              <w:snapToGrid w:val="0"/>
            </w:pPr>
            <w:r>
              <w:rPr>
                <w:iCs/>
              </w:rPr>
              <w:t>117</w:t>
            </w:r>
          </w:p>
        </w:tc>
      </w:tr>
      <w:tr w:rsidR="008D0BD3" w14:paraId="03CFE5BC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12E8" w14:textId="77777777" w:rsidR="008D0BD3" w:rsidRDefault="008D0BD3" w:rsidP="00BB063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Самостоятельная работа</w:t>
            </w:r>
          </w:p>
          <w:p w14:paraId="3CAD2B31" w14:textId="77777777" w:rsidR="008D0BD3" w:rsidRDefault="008D0BD3" w:rsidP="00BB0634">
            <w:pPr>
              <w:rPr>
                <w:b/>
                <w:i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D9A1" w14:textId="77777777" w:rsidR="008D0BD3" w:rsidRDefault="008D0BD3" w:rsidP="00BB0634">
            <w:pPr>
              <w:snapToGrid w:val="0"/>
            </w:pPr>
            <w:r>
              <w:rPr>
                <w:i/>
                <w:iCs/>
              </w:rPr>
              <w:t>-</w:t>
            </w:r>
          </w:p>
        </w:tc>
      </w:tr>
      <w:tr w:rsidR="008D0BD3" w14:paraId="6F9394DE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485" w14:textId="77777777" w:rsidR="008D0BD3" w:rsidRDefault="008D0BD3" w:rsidP="00BB0634">
            <w:pPr>
              <w:snapToGrid w:val="0"/>
              <w:rPr>
                <w:iCs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0722" w14:textId="77777777" w:rsidR="008D0BD3" w:rsidRDefault="008D0BD3" w:rsidP="00BB0634">
            <w:pPr>
              <w:snapToGrid w:val="0"/>
            </w:pPr>
            <w:r>
              <w:rPr>
                <w:iCs/>
              </w:rPr>
              <w:t>117</w:t>
            </w:r>
          </w:p>
        </w:tc>
      </w:tr>
      <w:tr w:rsidR="008D0BD3" w14:paraId="4F88BAF2" w14:textId="77777777" w:rsidTr="00BB0634">
        <w:trPr>
          <w:trHeight w:val="490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E99C" w14:textId="77777777" w:rsidR="008D0BD3" w:rsidRDefault="008D0BD3" w:rsidP="00BB0634">
            <w:pPr>
              <w:snapToGrid w:val="0"/>
            </w:pPr>
            <w:r>
              <w:t>в том числе:</w:t>
            </w:r>
          </w:p>
        </w:tc>
      </w:tr>
      <w:tr w:rsidR="008D0BD3" w14:paraId="65F80E35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8B55F" w14:textId="77777777" w:rsidR="008D0BD3" w:rsidRDefault="008D0BD3" w:rsidP="00BB0634">
            <w:pPr>
              <w:snapToGrid w:val="0"/>
              <w:rPr>
                <w:iCs/>
                <w:color w:val="000000"/>
              </w:rPr>
            </w:pPr>
            <w:r>
              <w:t>теоретическое обучение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E715" w14:textId="77777777" w:rsidR="008D0BD3" w:rsidRDefault="008D0BD3" w:rsidP="00BB0634">
            <w:pPr>
              <w:snapToGrid w:val="0"/>
            </w:pPr>
            <w:r>
              <w:rPr>
                <w:iCs/>
                <w:color w:val="000000"/>
              </w:rPr>
              <w:t>9</w:t>
            </w:r>
          </w:p>
        </w:tc>
      </w:tr>
      <w:tr w:rsidR="008D0BD3" w14:paraId="094C00D1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F193" w14:textId="77777777" w:rsidR="008D0BD3" w:rsidRDefault="008D0BD3" w:rsidP="00BB0634">
            <w:pPr>
              <w:snapToGrid w:val="0"/>
              <w:rPr>
                <w:iCs/>
                <w:color w:val="000000"/>
              </w:rPr>
            </w:pPr>
            <w:r>
              <w:t xml:space="preserve">лабораторные работы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18AF1" w14:textId="77777777" w:rsidR="008D0BD3" w:rsidRDefault="008D0BD3" w:rsidP="00BB0634">
            <w:pPr>
              <w:snapToGrid w:val="0"/>
            </w:pPr>
            <w:r>
              <w:rPr>
                <w:iCs/>
                <w:color w:val="000000"/>
              </w:rPr>
              <w:t>-</w:t>
            </w:r>
          </w:p>
        </w:tc>
      </w:tr>
      <w:tr w:rsidR="008D0BD3" w14:paraId="5C25180B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0D6B" w14:textId="77777777" w:rsidR="008D0BD3" w:rsidRDefault="008D0BD3" w:rsidP="00BB0634">
            <w:pPr>
              <w:snapToGrid w:val="0"/>
              <w:rPr>
                <w:iCs/>
                <w:color w:val="000000"/>
              </w:rPr>
            </w:pPr>
            <w:r>
              <w:t xml:space="preserve">практические занятия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A440" w14:textId="77777777" w:rsidR="008D0BD3" w:rsidRDefault="008D0BD3" w:rsidP="00BB0634">
            <w:pPr>
              <w:snapToGrid w:val="0"/>
            </w:pPr>
            <w:r>
              <w:rPr>
                <w:iCs/>
                <w:color w:val="000000"/>
              </w:rPr>
              <w:t>108</w:t>
            </w:r>
          </w:p>
        </w:tc>
      </w:tr>
      <w:tr w:rsidR="008D0BD3" w14:paraId="1740905A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85450" w14:textId="77777777" w:rsidR="008D0BD3" w:rsidRDefault="008D0BD3" w:rsidP="00BB0634">
            <w:pPr>
              <w:snapToGrid w:val="0"/>
              <w:rPr>
                <w:iCs/>
              </w:rPr>
            </w:pPr>
            <w:r>
              <w:t xml:space="preserve">курсовая работа (проект)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2D45" w14:textId="77777777" w:rsidR="008D0BD3" w:rsidRDefault="008D0BD3" w:rsidP="00BB0634">
            <w:pPr>
              <w:snapToGrid w:val="0"/>
            </w:pPr>
            <w:r>
              <w:rPr>
                <w:iCs/>
              </w:rPr>
              <w:t>-</w:t>
            </w:r>
          </w:p>
        </w:tc>
      </w:tr>
      <w:tr w:rsidR="008D0BD3" w14:paraId="5C081E91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E8FD5" w14:textId="77777777" w:rsidR="008D0BD3" w:rsidRDefault="008D0BD3" w:rsidP="00BB0634">
            <w:pPr>
              <w:snapToGrid w:val="0"/>
              <w:rPr>
                <w:iCs/>
              </w:rPr>
            </w:pPr>
            <w:r>
              <w:t>контрольная 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0AEA1" w14:textId="77777777" w:rsidR="008D0BD3" w:rsidRDefault="008D0BD3" w:rsidP="00BB0634">
            <w:pPr>
              <w:snapToGrid w:val="0"/>
            </w:pPr>
            <w:r>
              <w:rPr>
                <w:iCs/>
              </w:rPr>
              <w:t>-</w:t>
            </w:r>
          </w:p>
        </w:tc>
      </w:tr>
      <w:tr w:rsidR="008D0BD3" w14:paraId="3FAD8D2F" w14:textId="77777777" w:rsidTr="00BB0634">
        <w:trPr>
          <w:trHeight w:val="49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996D7" w14:textId="77777777" w:rsidR="008D0BD3" w:rsidRDefault="008D0BD3" w:rsidP="00BB0634">
            <w:pPr>
              <w:snapToGrid w:val="0"/>
              <w:rPr>
                <w:iCs/>
              </w:rPr>
            </w:pPr>
            <w:r>
              <w:rPr>
                <w:i/>
              </w:rPr>
              <w:t xml:space="preserve">Самостоятельная работа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7ABD" w14:textId="77777777" w:rsidR="008D0BD3" w:rsidRDefault="008D0BD3" w:rsidP="00BB0634">
            <w:pPr>
              <w:snapToGrid w:val="0"/>
            </w:pPr>
            <w:r>
              <w:rPr>
                <w:iCs/>
              </w:rPr>
              <w:t>-</w:t>
            </w:r>
          </w:p>
        </w:tc>
      </w:tr>
      <w:tr w:rsidR="008D0BD3" w14:paraId="3ADA71F2" w14:textId="77777777" w:rsidTr="00BB0634">
        <w:trPr>
          <w:trHeight w:val="490"/>
        </w:trPr>
        <w:tc>
          <w:tcPr>
            <w:tcW w:w="9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2CD4" w14:textId="77777777" w:rsidR="008D0BD3" w:rsidRDefault="008D0BD3" w:rsidP="00BB0634">
            <w:pPr>
              <w:snapToGrid w:val="0"/>
            </w:pPr>
            <w:r>
              <w:rPr>
                <w:b/>
                <w:iCs/>
              </w:rPr>
              <w:t>Промежуточная аттестация проводится в форме дифференцированного зачета (2 семестр) - 2 часа</w:t>
            </w:r>
          </w:p>
        </w:tc>
      </w:tr>
    </w:tbl>
    <w:p w14:paraId="69521BD7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E030729" w14:textId="77777777" w:rsidR="00F87463" w:rsidRDefault="00F87463"/>
    <w:p w14:paraId="253673A2" w14:textId="77777777" w:rsidR="00F87463" w:rsidRDefault="00F87463"/>
    <w:p w14:paraId="34FEC91F" w14:textId="77777777" w:rsidR="00F87463" w:rsidRDefault="00F87463">
      <w:pPr>
        <w:sectPr w:rsidR="00F87463">
          <w:footerReference w:type="default" r:id="rId10"/>
          <w:pgSz w:w="11906" w:h="16838"/>
          <w:pgMar w:top="993" w:right="850" w:bottom="1134" w:left="1701" w:header="720" w:footer="720" w:gutter="0"/>
          <w:cols w:space="720"/>
          <w:docGrid w:linePitch="360"/>
        </w:sectPr>
      </w:pPr>
    </w:p>
    <w:p w14:paraId="2D7677BD" w14:textId="77777777" w:rsidR="00F87463" w:rsidRDefault="00F87463">
      <w:pPr>
        <w:pStyle w:val="1"/>
        <w:tabs>
          <w:tab w:val="left" w:pos="16468"/>
          <w:tab w:val="left" w:pos="17184"/>
          <w:tab w:val="left" w:pos="17468"/>
          <w:tab w:val="left" w:pos="17752"/>
          <w:tab w:val="left" w:pos="18804"/>
          <w:tab w:val="left" w:pos="19720"/>
          <w:tab w:val="left" w:pos="20636"/>
          <w:tab w:val="left" w:pos="21552"/>
          <w:tab w:val="left" w:pos="22468"/>
          <w:tab w:val="left" w:pos="23384"/>
          <w:tab w:val="left" w:pos="24300"/>
          <w:tab w:val="left" w:pos="25216"/>
          <w:tab w:val="left" w:pos="26132"/>
          <w:tab w:val="left" w:pos="27048"/>
          <w:tab w:val="left" w:pos="27964"/>
          <w:tab w:val="left" w:pos="28880"/>
          <w:tab w:val="left" w:pos="29796"/>
          <w:tab w:val="left" w:pos="30712"/>
          <w:tab w:val="left" w:pos="31628"/>
          <w:tab w:val="left" w:pos="31680"/>
        </w:tabs>
        <w:ind w:left="716"/>
        <w:jc w:val="center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14:paraId="34DC6075" w14:textId="77777777" w:rsidR="00F87463" w:rsidRDefault="00F87463">
      <w:pPr>
        <w:jc w:val="center"/>
        <w:rPr>
          <w:b/>
          <w:bCs/>
          <w:i/>
        </w:rPr>
      </w:pPr>
    </w:p>
    <w:tbl>
      <w:tblPr>
        <w:tblW w:w="0" w:type="auto"/>
        <w:tblInd w:w="2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8080"/>
        <w:gridCol w:w="1844"/>
        <w:gridCol w:w="1849"/>
      </w:tblGrid>
      <w:tr w:rsidR="00F87463" w14:paraId="6CDD354C" w14:textId="77777777" w:rsidTr="006C2934">
        <w:trPr>
          <w:trHeight w:val="1169"/>
        </w:trPr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D3755" w14:textId="77777777" w:rsidR="00F87463" w:rsidRDefault="00F87463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06EA7" w14:textId="77777777" w:rsidR="00F87463" w:rsidRPr="006C2934" w:rsidRDefault="00F87463" w:rsidP="006C2934">
            <w:pPr>
              <w:snapToGrid w:val="0"/>
            </w:pPr>
            <w:r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D1CE0B" w14:textId="77777777" w:rsidR="00F87463" w:rsidRDefault="00F87463">
            <w:pPr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 часов</w:t>
            </w: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A3983" w14:textId="77777777" w:rsidR="00F87463" w:rsidRPr="006C2934" w:rsidRDefault="00F87463" w:rsidP="006C2934">
            <w:pPr>
              <w:snapToGrid w:val="0"/>
            </w:pPr>
            <w:r>
              <w:rPr>
                <w:b/>
                <w:bCs/>
                <w:i/>
              </w:rPr>
              <w:t xml:space="preserve">Коды </w:t>
            </w:r>
            <w:r w:rsidR="008D7926">
              <w:rPr>
                <w:b/>
                <w:bCs/>
                <w:i/>
              </w:rPr>
              <w:t>общих компетенций и личностных результатов</w:t>
            </w:r>
          </w:p>
        </w:tc>
      </w:tr>
      <w:tr w:rsidR="00F87463" w14:paraId="420049DA" w14:textId="77777777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2953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Раздел 1.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3AC3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Основной модуль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25AE0" w14:textId="77777777" w:rsidR="00F87463" w:rsidRDefault="00F87463">
            <w:pPr>
              <w:pStyle w:val="af1"/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451340" w14:textId="77777777" w:rsidR="00F87463" w:rsidRDefault="00F87463">
            <w:pPr>
              <w:pStyle w:val="af1"/>
              <w:snapToGrid w:val="0"/>
              <w:spacing w:line="200" w:lineRule="atLeast"/>
              <w:rPr>
                <w:b/>
                <w:bCs/>
                <w:i/>
              </w:rPr>
            </w:pPr>
          </w:p>
        </w:tc>
      </w:tr>
      <w:tr w:rsidR="00F87463" w14:paraId="78B23D93" w14:textId="77777777">
        <w:trPr>
          <w:cantSplit/>
          <w:trHeight w:hRule="exact" w:val="450"/>
        </w:trPr>
        <w:tc>
          <w:tcPr>
            <w:tcW w:w="2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E149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14:paraId="3D091AB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людей. </w:t>
            </w:r>
          </w:p>
          <w:p w14:paraId="2152658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Представление себя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0DA25D" w14:textId="77777777" w:rsidR="00F87463" w:rsidRDefault="00F87463" w:rsidP="00FD78C9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napToGrid w:val="0"/>
              <w:spacing w:line="200" w:lineRule="atLeas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  <w:r w:rsidR="00FD78C9">
              <w:rPr>
                <w:b/>
                <w:bCs/>
                <w:i/>
              </w:rPr>
              <w:tab/>
            </w:r>
            <w:r w:rsidR="00FD78C9">
              <w:rPr>
                <w:b/>
                <w:bCs/>
                <w:i/>
              </w:rPr>
              <w:tab/>
            </w:r>
            <w:r w:rsidR="00FD78C9">
              <w:rPr>
                <w:b/>
                <w:bCs/>
                <w:i/>
              </w:rPr>
              <w:tab/>
            </w:r>
            <w:r w:rsidR="00FD78C9">
              <w:rPr>
                <w:b/>
                <w:bCs/>
                <w:i/>
              </w:rPr>
              <w:tab/>
            </w:r>
          </w:p>
          <w:p w14:paraId="331ABE13" w14:textId="77777777" w:rsidR="00A273DE" w:rsidRDefault="00A27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AB52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640428E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1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A2054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04329CE8" w14:textId="77777777">
        <w:trPr>
          <w:cantSplit/>
          <w:trHeight w:hRule="exact" w:val="2183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1321A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BF97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343E4B42" w14:textId="77777777" w:rsidR="00F87463" w:rsidRDefault="008B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</w:t>
            </w:r>
            <w:r w:rsidR="00F87463">
              <w:rPr>
                <w:bCs/>
              </w:rPr>
              <w:t xml:space="preserve"> и отработка лексических единиц по теме «Приветствие. Прощание. Знакомство с новыми людьми».</w:t>
            </w:r>
          </w:p>
          <w:p w14:paraId="54D9F49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«Внешность. Характер». Составление описания внешности людей. Составление портрета.</w:t>
            </w:r>
          </w:p>
          <w:p w14:paraId="48887DD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Cs/>
              </w:rPr>
            </w:pPr>
            <w:r>
              <w:rPr>
                <w:bCs/>
              </w:rPr>
              <w:t>3. Составление описания характера людей. Употребление в речи личных местоимени</w:t>
            </w:r>
            <w:r w:rsidR="008B011E">
              <w:rPr>
                <w:bCs/>
              </w:rPr>
              <w:t xml:space="preserve">й и вспомогательных глаголов.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4FDA0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  <w:iCs/>
              </w:rPr>
              <w:t>6</w:t>
            </w:r>
          </w:p>
          <w:p w14:paraId="0D6AFD6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C8741B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4BF1BEC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430F7A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359A1C0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315E1A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24F4026F" w14:textId="77777777" w:rsidR="008D7926" w:rsidRDefault="008D7926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ЛР 8</w:t>
            </w:r>
          </w:p>
          <w:p w14:paraId="400E20E2" w14:textId="77777777" w:rsidR="008D7926" w:rsidRDefault="008D7926">
            <w:pPr>
              <w:snapToGrid w:val="0"/>
              <w:textAlignment w:val="baseline"/>
              <w:rPr>
                <w:bCs/>
              </w:rPr>
            </w:pPr>
          </w:p>
          <w:p w14:paraId="79105FA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609F9929" w14:textId="77777777" w:rsidTr="009E303D">
        <w:trPr>
          <w:cantSplit/>
          <w:trHeight w:hRule="exact" w:val="404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A20E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14:paraId="138D601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Межличностные отношения (семья, проблемы поколений) 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B225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196B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0E961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28390347" w14:textId="77777777">
        <w:trPr>
          <w:cantSplit/>
          <w:trHeight w:hRule="exact" w:val="1547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C3A052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A4F3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63EED51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1. Введение и отработка лексических единиц по теме «Семья».</w:t>
            </w:r>
          </w:p>
          <w:p w14:paraId="5C72A05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t>2. Составление рассказа по теме «Проблемы поколений» по опорным словам.</w:t>
            </w:r>
          </w:p>
          <w:p w14:paraId="347DE52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3. Использование местоимен</w:t>
            </w:r>
            <w:r w:rsidR="009E303D">
              <w:rPr>
                <w:bCs/>
              </w:rPr>
              <w:t xml:space="preserve">ий в простом повествовательном </w:t>
            </w:r>
            <w:r>
              <w:rPr>
                <w:bCs/>
              </w:rPr>
              <w:t>предложении.</w:t>
            </w:r>
          </w:p>
          <w:p w14:paraId="5CCDB25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</w:rPr>
            </w:pPr>
            <w:r>
              <w:rPr>
                <w:bCs/>
              </w:rPr>
              <w:t>4. Употребление артиклей.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F4F8D" w14:textId="77777777" w:rsidR="00F87463" w:rsidRDefault="00F87463">
            <w:pPr>
              <w:snapToGrid w:val="0"/>
              <w:spacing w:line="200" w:lineRule="atLeast"/>
              <w:jc w:val="center"/>
            </w:pPr>
            <w:r>
              <w:rPr>
                <w:b/>
              </w:rPr>
              <w:t>8</w:t>
            </w:r>
          </w:p>
          <w:p w14:paraId="49DBCAE9" w14:textId="77777777" w:rsidR="00F87463" w:rsidRDefault="00F87463">
            <w:pPr>
              <w:snapToGrid w:val="0"/>
              <w:spacing w:line="200" w:lineRule="atLeast"/>
              <w:jc w:val="center"/>
            </w:pPr>
            <w:r>
              <w:t>2</w:t>
            </w:r>
          </w:p>
          <w:p w14:paraId="10041BB2" w14:textId="77777777" w:rsidR="00F87463" w:rsidRDefault="00F87463">
            <w:pPr>
              <w:snapToGrid w:val="0"/>
              <w:spacing w:line="200" w:lineRule="atLeast"/>
              <w:jc w:val="center"/>
            </w:pPr>
            <w:r>
              <w:t>2</w:t>
            </w:r>
          </w:p>
          <w:p w14:paraId="08A74758" w14:textId="77777777" w:rsidR="00F87463" w:rsidRDefault="00F87463">
            <w:pPr>
              <w:snapToGrid w:val="0"/>
              <w:spacing w:line="200" w:lineRule="atLeast"/>
              <w:jc w:val="center"/>
            </w:pPr>
            <w:r>
              <w:t>2</w:t>
            </w:r>
          </w:p>
          <w:p w14:paraId="1468BFFB" w14:textId="77777777" w:rsidR="00F87463" w:rsidRDefault="00F87463">
            <w:pPr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99BED4" w14:textId="77777777" w:rsidR="00F87463" w:rsidRDefault="00F87463">
            <w:pPr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523A78CC" w14:textId="77777777" w:rsidR="008D7926" w:rsidRDefault="008D7926">
            <w:pPr>
              <w:snapToGrid w:val="0"/>
              <w:spacing w:line="200" w:lineRule="atLeast"/>
            </w:pPr>
            <w:r>
              <w:rPr>
                <w:rFonts w:eastAsia="Calibri"/>
              </w:rPr>
              <w:t>ЛР 13</w:t>
            </w:r>
          </w:p>
        </w:tc>
      </w:tr>
      <w:tr w:rsidR="00F87463" w14:paraId="2990AA54" w14:textId="77777777" w:rsidTr="009E303D">
        <w:trPr>
          <w:cantSplit/>
          <w:trHeight w:hRule="exact" w:val="406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3F741D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1.3.</w:t>
            </w:r>
          </w:p>
          <w:p w14:paraId="535654A6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14:paraId="31FA5586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Человек, здоровье,</w:t>
            </w:r>
          </w:p>
          <w:p w14:paraId="6BAFBAC3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</w:p>
          <w:p w14:paraId="4F9CB6D0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1E19A9" w14:textId="77777777" w:rsidR="00F87463" w:rsidRDefault="006C29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B48E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B89DF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4487F193" w14:textId="77777777">
        <w:trPr>
          <w:cantSplit/>
          <w:trHeight w:hRule="exact" w:val="1610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E328B1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CCF6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60CDE96D" w14:textId="77777777" w:rsidR="00F87463" w:rsidRDefault="00F87463">
            <w:pPr>
              <w:tabs>
                <w:tab w:val="left" w:pos="7695"/>
                <w:tab w:val="left" w:pos="8415"/>
                <w:tab w:val="left" w:pos="8611"/>
                <w:tab w:val="left" w:pos="9527"/>
                <w:tab w:val="left" w:pos="10443"/>
                <w:tab w:val="left" w:pos="11359"/>
                <w:tab w:val="left" w:pos="12275"/>
                <w:tab w:val="left" w:pos="13191"/>
                <w:tab w:val="left" w:pos="14107"/>
                <w:tab w:val="left" w:pos="15023"/>
                <w:tab w:val="left" w:pos="15939"/>
                <w:tab w:val="left" w:pos="16855"/>
                <w:tab w:val="left" w:pos="17771"/>
                <w:tab w:val="left" w:pos="18687"/>
                <w:tab w:val="left" w:pos="19603"/>
                <w:tab w:val="left" w:pos="20519"/>
                <w:tab w:val="left" w:pos="21435"/>
                <w:tab w:val="left" w:pos="22351"/>
              </w:tabs>
              <w:snapToGrid w:val="0"/>
              <w:spacing w:line="200" w:lineRule="atLeast"/>
              <w:ind w:left="45"/>
              <w:rPr>
                <w:bCs/>
              </w:rPr>
            </w:pPr>
            <w:r>
              <w:rPr>
                <w:bCs/>
              </w:rPr>
              <w:t>1.Ведение и отработка лексики по теме «Здоровый образ жизни».</w:t>
            </w:r>
          </w:p>
          <w:p w14:paraId="5680E538" w14:textId="77777777" w:rsidR="00F87463" w:rsidRDefault="00F87463">
            <w:pPr>
              <w:tabs>
                <w:tab w:val="left" w:pos="7695"/>
                <w:tab w:val="left" w:pos="8415"/>
                <w:tab w:val="left" w:pos="8611"/>
                <w:tab w:val="left" w:pos="9527"/>
                <w:tab w:val="left" w:pos="10443"/>
                <w:tab w:val="left" w:pos="11359"/>
                <w:tab w:val="left" w:pos="12275"/>
                <w:tab w:val="left" w:pos="13191"/>
                <w:tab w:val="left" w:pos="14107"/>
                <w:tab w:val="left" w:pos="15023"/>
                <w:tab w:val="left" w:pos="15939"/>
                <w:tab w:val="left" w:pos="16855"/>
                <w:tab w:val="left" w:pos="17771"/>
                <w:tab w:val="left" w:pos="18687"/>
                <w:tab w:val="left" w:pos="19603"/>
                <w:tab w:val="left" w:pos="20519"/>
                <w:tab w:val="left" w:pos="21435"/>
                <w:tab w:val="left" w:pos="22351"/>
              </w:tabs>
              <w:snapToGrid w:val="0"/>
              <w:spacing w:line="200" w:lineRule="atLeast"/>
              <w:ind w:left="45"/>
              <w:rPr>
                <w:bCs/>
              </w:rPr>
            </w:pPr>
            <w:r>
              <w:rPr>
                <w:bCs/>
              </w:rPr>
              <w:t>2.Развитие умений диалогической речи по теме «Здоровье. Спорт».</w:t>
            </w:r>
          </w:p>
          <w:p w14:paraId="29E68164" w14:textId="77777777" w:rsidR="00F87463" w:rsidRDefault="00F87463">
            <w:pPr>
              <w:tabs>
                <w:tab w:val="left" w:pos="7695"/>
                <w:tab w:val="left" w:pos="8415"/>
                <w:tab w:val="left" w:pos="8611"/>
                <w:tab w:val="left" w:pos="9527"/>
                <w:tab w:val="left" w:pos="10443"/>
                <w:tab w:val="left" w:pos="11359"/>
                <w:tab w:val="left" w:pos="12275"/>
                <w:tab w:val="left" w:pos="13191"/>
                <w:tab w:val="left" w:pos="14107"/>
                <w:tab w:val="left" w:pos="15023"/>
                <w:tab w:val="left" w:pos="15939"/>
                <w:tab w:val="left" w:pos="16855"/>
                <w:tab w:val="left" w:pos="17771"/>
                <w:tab w:val="left" w:pos="18687"/>
                <w:tab w:val="left" w:pos="19603"/>
                <w:tab w:val="left" w:pos="20519"/>
                <w:tab w:val="left" w:pos="21435"/>
                <w:tab w:val="left" w:pos="22351"/>
              </w:tabs>
              <w:snapToGrid w:val="0"/>
              <w:spacing w:line="200" w:lineRule="atLeast"/>
              <w:ind w:left="45"/>
              <w:rPr>
                <w:b/>
                <w:bCs/>
              </w:rPr>
            </w:pPr>
            <w:r>
              <w:rPr>
                <w:bCs/>
              </w:rPr>
              <w:t>3.Употребление временных форм глагола: настоящее время. Использование в речи числительных.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FEB05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67BF0F3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7B740C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C3D6BB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5AE9C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09C7795F" w14:textId="77777777" w:rsidR="008D7926" w:rsidRDefault="008D7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rPr>
                <w:rFonts w:eastAsia="Calibri"/>
              </w:rPr>
              <w:t>ЛР 15</w:t>
            </w:r>
          </w:p>
        </w:tc>
      </w:tr>
      <w:tr w:rsidR="00F87463" w14:paraId="20350F0E" w14:textId="77777777">
        <w:trPr>
          <w:cantSplit/>
          <w:trHeight w:hRule="exact" w:val="451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B79D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1.4.</w:t>
            </w:r>
          </w:p>
          <w:p w14:paraId="208E9E2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Описание местоположения объекта 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5FE9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5623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66A78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7E55F8F6" w14:textId="77777777">
        <w:trPr>
          <w:cantSplit/>
          <w:trHeight w:hRule="exact" w:val="1700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8F440F" w14:textId="77777777" w:rsidR="00F87463" w:rsidRDefault="00F87463">
            <w:pPr>
              <w:snapToGrid w:val="0"/>
              <w:rPr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2C13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3B2B9660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 и отработка лексических единиц по теме: «Как пройти до…?».</w:t>
            </w:r>
          </w:p>
          <w:p w14:paraId="1234C595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умений монологической речи «Как доехать до колледжа от вашего дома».</w:t>
            </w:r>
          </w:p>
          <w:p w14:paraId="0D8C9D67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3. Описание картинки по образцу.  Образование множественного числа существительных.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7F3BB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3A22469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FFA5B9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29919D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5681CA8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42E94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3DFBC233" w14:textId="77777777" w:rsidR="008D7926" w:rsidRDefault="008D7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rPr>
                <w:rFonts w:eastAsia="Calibri"/>
              </w:rPr>
              <w:t>ЛР 13</w:t>
            </w:r>
          </w:p>
        </w:tc>
      </w:tr>
      <w:tr w:rsidR="00F87463" w14:paraId="64EC7C63" w14:textId="77777777">
        <w:trPr>
          <w:cantSplit/>
          <w:trHeight w:hRule="exact" w:val="479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3CFEC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1.5.</w:t>
            </w:r>
          </w:p>
          <w:p w14:paraId="160743F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Магазины, товары.</w:t>
            </w:r>
          </w:p>
          <w:p w14:paraId="2FC6C6C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Совершение покупок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5742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6A3A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2C2596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34AC34BB" w14:textId="77777777">
        <w:trPr>
          <w:cantSplit/>
          <w:trHeight w:hRule="exact" w:val="1614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CD61A" w14:textId="77777777" w:rsidR="00F87463" w:rsidRDefault="00F87463">
            <w:pPr>
              <w:snapToGrid w:val="0"/>
              <w:rPr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5E921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6018473D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Развитие диалогических навыков по теме: «Покупки в продовольственном магазине»</w:t>
            </w:r>
          </w:p>
          <w:p w14:paraId="1E71CDCC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Формирование лексических навыков по теме: «Виды магазинов»</w:t>
            </w:r>
          </w:p>
          <w:p w14:paraId="0EF0CE66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3. Употребление в речи форм глагола: будущее время</w:t>
            </w:r>
          </w:p>
          <w:p w14:paraId="472AD6E0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2359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6</w:t>
            </w:r>
          </w:p>
          <w:p w14:paraId="0B4E3F5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</w:pPr>
            <w:r>
              <w:t>2</w:t>
            </w:r>
          </w:p>
          <w:p w14:paraId="53DFC40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</w:pPr>
          </w:p>
          <w:p w14:paraId="4A6FB32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</w:pPr>
            <w:r>
              <w:t>2</w:t>
            </w:r>
          </w:p>
          <w:p w14:paraId="3A37E57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6BA07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74F89819" w14:textId="77777777" w:rsidR="008D7926" w:rsidRDefault="008D7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rPr>
                <w:rFonts w:eastAsia="Calibri"/>
              </w:rPr>
              <w:t>ЛР 13</w:t>
            </w:r>
          </w:p>
          <w:p w14:paraId="7FEFFC3A" w14:textId="77777777" w:rsidR="00F87463" w:rsidRDefault="00F87463"/>
        </w:tc>
      </w:tr>
      <w:tr w:rsidR="00F87463" w14:paraId="58F49561" w14:textId="77777777">
        <w:trPr>
          <w:cantSplit/>
          <w:trHeight w:hRule="exact" w:val="525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FC6E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1.6.</w:t>
            </w:r>
          </w:p>
          <w:p w14:paraId="542F0F2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Окружающая среда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65D0B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05E6F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7B22D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53BDC3D7" w14:textId="77777777">
        <w:trPr>
          <w:cantSplit/>
          <w:trHeight w:hRule="exact" w:val="1569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138D12" w14:textId="77777777" w:rsidR="00F87463" w:rsidRDefault="00F87463">
            <w:pPr>
              <w:snapToGrid w:val="0"/>
              <w:rPr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7B56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7797A774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Формирование</w:t>
            </w:r>
            <w:r w:rsidR="009E303D">
              <w:rPr>
                <w:bCs/>
              </w:rPr>
              <w:t xml:space="preserve"> лексических навыков </w:t>
            </w:r>
            <w:r>
              <w:rPr>
                <w:bCs/>
              </w:rPr>
              <w:t>по теме «Природа и человек».</w:t>
            </w:r>
          </w:p>
          <w:p w14:paraId="10000853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2.  Развитие монологических навыков по теме «Времена года». </w:t>
            </w:r>
          </w:p>
          <w:p w14:paraId="6C4C234E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3. Составление рассказа «Защита окружающей среды».  Использование в речи безличных предложений.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3484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732940E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0AAFD9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ACE40A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93EBA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36C3AE4C" w14:textId="77777777" w:rsidR="008D7926" w:rsidRDefault="008D7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ЛР 1 </w:t>
            </w:r>
          </w:p>
          <w:p w14:paraId="0C026A89" w14:textId="77777777" w:rsidR="008D7926" w:rsidRDefault="008D7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ЛР 8</w:t>
            </w:r>
          </w:p>
        </w:tc>
      </w:tr>
      <w:tr w:rsidR="00F87463" w14:paraId="49CA95CE" w14:textId="77777777" w:rsidTr="009E303D">
        <w:trPr>
          <w:cantSplit/>
          <w:trHeight w:hRule="exact" w:val="466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0EE02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1.7.</w:t>
            </w:r>
          </w:p>
          <w:p w14:paraId="7FBB0CB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14:paraId="45E3B7A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Научно-технический прогресс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A309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76C1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FAC0F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160B3FC6" w14:textId="77777777" w:rsidTr="009E303D">
        <w:trPr>
          <w:cantSplit/>
          <w:trHeight w:hRule="exact" w:val="1792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EF40" w14:textId="77777777" w:rsidR="00F87463" w:rsidRDefault="00F87463">
            <w:pPr>
              <w:snapToGrid w:val="0"/>
              <w:rPr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46E4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30274F5E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 и отработка лексических единиц по теме «Великие изобретения».</w:t>
            </w:r>
          </w:p>
          <w:p w14:paraId="6F1C9E1D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монологических навыков по теме «Известные ученые России».</w:t>
            </w:r>
          </w:p>
          <w:p w14:paraId="37EABDFD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3. Чтение и перевод текстов по теме «Компьютер и интернет».  Употребление в речи отрицательных предложений.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876BB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3D3B953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1D8E52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68DBF88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9D9904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80FA11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110624D6" w14:textId="77777777" w:rsidR="008D7926" w:rsidRDefault="008D7926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ЛР 1</w:t>
            </w:r>
          </w:p>
          <w:p w14:paraId="33BFE43C" w14:textId="77777777" w:rsidR="008D7926" w:rsidRDefault="008D7926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ЛР 8</w:t>
            </w:r>
          </w:p>
          <w:p w14:paraId="63A3980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35456673" w14:textId="77777777">
        <w:trPr>
          <w:cantSplit/>
          <w:trHeight w:hRule="exact" w:val="507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A478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 8.</w:t>
            </w:r>
          </w:p>
          <w:p w14:paraId="61B5D8A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Повседневная жизнь, условия жизни </w:t>
            </w:r>
          </w:p>
          <w:p w14:paraId="1845991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14:paraId="410F156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92B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994E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630F0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009F3058" w14:textId="77777777">
        <w:trPr>
          <w:cantSplit/>
          <w:trHeight w:hRule="exact" w:val="1425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7825DD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51723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4D9692A6" w14:textId="77777777" w:rsidR="00F87463" w:rsidRDefault="009E303D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1. Введение </w:t>
            </w:r>
            <w:r w:rsidR="00F87463">
              <w:rPr>
                <w:bCs/>
              </w:rPr>
              <w:t>и отработка лексических единиц по теме «Режим дня».</w:t>
            </w:r>
          </w:p>
          <w:p w14:paraId="2484C3C5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ум</w:t>
            </w:r>
            <w:r w:rsidR="008B011E">
              <w:rPr>
                <w:bCs/>
              </w:rPr>
              <w:t>ений диалогической речи по теме</w:t>
            </w:r>
            <w:r>
              <w:rPr>
                <w:bCs/>
              </w:rPr>
              <w:t xml:space="preserve"> «Твой выходной день». </w:t>
            </w:r>
          </w:p>
          <w:p w14:paraId="145731C3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3. Развитие умений монологической речи по теме «Твой рабочий день».</w:t>
            </w:r>
          </w:p>
          <w:p w14:paraId="701CCD78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4. Тренировка в речи временных форм глагола: прошедшее время.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3675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7</w:t>
            </w:r>
          </w:p>
          <w:p w14:paraId="499F1F2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87A489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63FE8F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CD99F1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1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B991F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2120C12A" w14:textId="77777777" w:rsidR="008D7926" w:rsidRDefault="008D7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rPr>
                <w:rFonts w:eastAsia="Calibri"/>
              </w:rPr>
              <w:t>ЛР 15</w:t>
            </w:r>
          </w:p>
        </w:tc>
      </w:tr>
      <w:tr w:rsidR="00F87463" w14:paraId="6DC4274E" w14:textId="77777777">
        <w:trPr>
          <w:cantSplit/>
          <w:trHeight w:hRule="exact" w:val="412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E496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1.9.</w:t>
            </w:r>
          </w:p>
          <w:p w14:paraId="1D22DF6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Досуг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1D99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49DB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04447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4DBCDE59" w14:textId="77777777">
        <w:trPr>
          <w:cantSplit/>
          <w:trHeight w:hRule="exact" w:val="1406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4C8A9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32AF7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3A8271A6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Формирование лексических навыков по теме «Хобби».</w:t>
            </w:r>
          </w:p>
          <w:p w14:paraId="394ECC17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монологических навыков «Мое увлечение».</w:t>
            </w:r>
          </w:p>
          <w:p w14:paraId="1EF85F95" w14:textId="77777777" w:rsidR="00F87463" w:rsidRDefault="00F87463">
            <w:pPr>
              <w:tabs>
                <w:tab w:val="left" w:pos="9360"/>
                <w:tab w:val="left" w:pos="10080"/>
                <w:tab w:val="left" w:pos="10276"/>
                <w:tab w:val="left" w:pos="11192"/>
                <w:tab w:val="left" w:pos="12108"/>
                <w:tab w:val="left" w:pos="13024"/>
                <w:tab w:val="left" w:pos="13940"/>
                <w:tab w:val="left" w:pos="14856"/>
                <w:tab w:val="left" w:pos="15772"/>
                <w:tab w:val="left" w:pos="16688"/>
                <w:tab w:val="left" w:pos="17604"/>
                <w:tab w:val="left" w:pos="18520"/>
                <w:tab w:val="left" w:pos="19436"/>
                <w:tab w:val="left" w:pos="20352"/>
                <w:tab w:val="left" w:pos="21268"/>
                <w:tab w:val="left" w:pos="22184"/>
                <w:tab w:val="left" w:pos="23100"/>
                <w:tab w:val="left" w:pos="2401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3. Развитие диалогической речи по теме «Увлечения твоих друзей». Закрепление в речи временных форм глагола: прошедшее время.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7786B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3977B4B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05C4D4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00CBE1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3E5150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65835E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6F6D797F" w14:textId="77777777" w:rsidR="008D7926" w:rsidRDefault="008D7926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ЛР 13</w:t>
            </w:r>
          </w:p>
          <w:p w14:paraId="55DB00D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5DF20A7B" w14:textId="77777777">
        <w:trPr>
          <w:cantSplit/>
          <w:trHeight w:hRule="exact" w:val="394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AE1C9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1.10.</w:t>
            </w:r>
          </w:p>
          <w:p w14:paraId="73A4B39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Экскурсии и путешествия</w:t>
            </w:r>
          </w:p>
          <w:p w14:paraId="108B4E7A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E59E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DB42D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9F0E3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2855AB16" w14:textId="77777777" w:rsidTr="009E303D">
        <w:trPr>
          <w:cantSplit/>
          <w:trHeight w:hRule="exact" w:val="1730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90619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BB8C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24ABD5DA" w14:textId="77777777" w:rsidR="00F87463" w:rsidRDefault="00F87463">
            <w:pPr>
              <w:tabs>
                <w:tab w:val="left" w:pos="8640"/>
                <w:tab w:val="left" w:pos="9360"/>
                <w:tab w:val="left" w:pos="9556"/>
                <w:tab w:val="left" w:pos="10472"/>
                <w:tab w:val="left" w:pos="11388"/>
                <w:tab w:val="left" w:pos="12304"/>
                <w:tab w:val="left" w:pos="13220"/>
                <w:tab w:val="left" w:pos="14136"/>
                <w:tab w:val="left" w:pos="15052"/>
                <w:tab w:val="left" w:pos="15968"/>
                <w:tab w:val="left" w:pos="16884"/>
                <w:tab w:val="left" w:pos="17800"/>
                <w:tab w:val="left" w:pos="18716"/>
                <w:tab w:val="left" w:pos="19632"/>
                <w:tab w:val="left" w:pos="20548"/>
                <w:tab w:val="left" w:pos="21464"/>
                <w:tab w:val="left" w:pos="22380"/>
                <w:tab w:val="left" w:pos="2329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 и отработка лексических единиц по теме «Путешествие за границу».</w:t>
            </w:r>
          </w:p>
          <w:p w14:paraId="6F37CAD5" w14:textId="77777777" w:rsidR="00F87463" w:rsidRDefault="00F87463">
            <w:pPr>
              <w:tabs>
                <w:tab w:val="left" w:pos="8640"/>
                <w:tab w:val="left" w:pos="9360"/>
                <w:tab w:val="left" w:pos="9556"/>
                <w:tab w:val="left" w:pos="10472"/>
                <w:tab w:val="left" w:pos="11388"/>
                <w:tab w:val="left" w:pos="12304"/>
                <w:tab w:val="left" w:pos="13220"/>
                <w:tab w:val="left" w:pos="14136"/>
                <w:tab w:val="left" w:pos="15052"/>
                <w:tab w:val="left" w:pos="15968"/>
                <w:tab w:val="left" w:pos="16884"/>
                <w:tab w:val="left" w:pos="17800"/>
                <w:tab w:val="left" w:pos="18716"/>
                <w:tab w:val="left" w:pos="19632"/>
                <w:tab w:val="left" w:pos="20548"/>
                <w:tab w:val="left" w:pos="21464"/>
                <w:tab w:val="left" w:pos="22380"/>
                <w:tab w:val="left" w:pos="2329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Формирование лексических навыков по теме «Виды транспорта».</w:t>
            </w:r>
          </w:p>
          <w:p w14:paraId="4A6D47E3" w14:textId="77777777" w:rsidR="00F87463" w:rsidRDefault="009C1760">
            <w:pPr>
              <w:tabs>
                <w:tab w:val="left" w:pos="8640"/>
                <w:tab w:val="left" w:pos="9360"/>
                <w:tab w:val="left" w:pos="9556"/>
                <w:tab w:val="left" w:pos="10472"/>
                <w:tab w:val="left" w:pos="11388"/>
                <w:tab w:val="left" w:pos="12304"/>
                <w:tab w:val="left" w:pos="13220"/>
                <w:tab w:val="left" w:pos="14136"/>
                <w:tab w:val="left" w:pos="15052"/>
                <w:tab w:val="left" w:pos="15968"/>
                <w:tab w:val="left" w:pos="16884"/>
                <w:tab w:val="left" w:pos="17800"/>
                <w:tab w:val="left" w:pos="18716"/>
                <w:tab w:val="left" w:pos="19632"/>
                <w:tab w:val="left" w:pos="20548"/>
                <w:tab w:val="left" w:pos="21464"/>
                <w:tab w:val="left" w:pos="22380"/>
                <w:tab w:val="left" w:pos="2329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3. Чтение и перевод</w:t>
            </w:r>
            <w:r w:rsidR="00F87463">
              <w:rPr>
                <w:bCs/>
              </w:rPr>
              <w:t xml:space="preserve"> текстов в рамках теме: «Экскурсия по городу». Употребление в речи модальных глаголов.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BA8B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0633E80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059C1F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5E73F88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2112E6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82EE2F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C5EFA1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0986BB6C" w14:textId="77777777" w:rsidR="008D7926" w:rsidRDefault="008D7926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ЛР 1</w:t>
            </w:r>
          </w:p>
          <w:p w14:paraId="10D0E019" w14:textId="77777777" w:rsidR="008D7926" w:rsidRDefault="009C1760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ЛР 8</w:t>
            </w:r>
          </w:p>
          <w:p w14:paraId="3831EBF6" w14:textId="77777777" w:rsidR="009C1760" w:rsidRDefault="009C1760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ЛР 13</w:t>
            </w:r>
          </w:p>
          <w:p w14:paraId="6E35FDC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0B306047" w14:textId="77777777" w:rsidTr="009E303D">
        <w:trPr>
          <w:cantSplit/>
          <w:trHeight w:hRule="exact" w:val="368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1452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14:paraId="5515F08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1.11. </w:t>
            </w:r>
          </w:p>
          <w:p w14:paraId="45B980D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Описание жилища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8FFC4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F64D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5CC64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34920E7B" w14:textId="77777777" w:rsidTr="009E303D">
        <w:trPr>
          <w:cantSplit/>
          <w:trHeight w:hRule="exact" w:val="1508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A3146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12E1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7901CBCB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Формирование лексических навыков по теме «Квартира. Дом».</w:t>
            </w:r>
          </w:p>
          <w:p w14:paraId="54F427BA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диалогических навыков по теме «Условия жизни».</w:t>
            </w:r>
          </w:p>
          <w:p w14:paraId="35A4E383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3. Чтение и перевод текстов по теме: «Современные удобства».</w:t>
            </w:r>
          </w:p>
          <w:p w14:paraId="11B8E35F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4. Употребление в речи временных форм глагола: будущее время.</w:t>
            </w:r>
          </w:p>
          <w:p w14:paraId="7CF771A0" w14:textId="77777777" w:rsidR="00F87463" w:rsidRDefault="00F87463">
            <w:pPr>
              <w:tabs>
                <w:tab w:val="left" w:pos="13680"/>
                <w:tab w:val="left" w:pos="14400"/>
                <w:tab w:val="left" w:pos="14596"/>
                <w:tab w:val="left" w:pos="15512"/>
                <w:tab w:val="left" w:pos="16428"/>
                <w:tab w:val="left" w:pos="17344"/>
                <w:tab w:val="left" w:pos="18260"/>
                <w:tab w:val="left" w:pos="19176"/>
                <w:tab w:val="left" w:pos="20092"/>
                <w:tab w:val="left" w:pos="21008"/>
                <w:tab w:val="left" w:pos="21924"/>
                <w:tab w:val="left" w:pos="22840"/>
                <w:tab w:val="left" w:pos="23756"/>
                <w:tab w:val="left" w:pos="24672"/>
                <w:tab w:val="left" w:pos="25588"/>
                <w:tab w:val="left" w:pos="26504"/>
                <w:tab w:val="left" w:pos="27420"/>
                <w:tab w:val="left" w:pos="28336"/>
              </w:tabs>
              <w:snapToGrid w:val="0"/>
              <w:spacing w:line="200" w:lineRule="atLeast"/>
              <w:ind w:left="720" w:hanging="360"/>
              <w:rPr>
                <w:bCs/>
              </w:rPr>
            </w:pPr>
          </w:p>
          <w:p w14:paraId="3BCEF738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</w:p>
          <w:p w14:paraId="0DEEEEFF" w14:textId="77777777" w:rsidR="00F87463" w:rsidRDefault="00F87463">
            <w:pPr>
              <w:tabs>
                <w:tab w:val="left" w:pos="13680"/>
                <w:tab w:val="left" w:pos="14400"/>
                <w:tab w:val="left" w:pos="14596"/>
                <w:tab w:val="left" w:pos="15512"/>
                <w:tab w:val="left" w:pos="16428"/>
                <w:tab w:val="left" w:pos="17344"/>
                <w:tab w:val="left" w:pos="18260"/>
                <w:tab w:val="left" w:pos="19176"/>
                <w:tab w:val="left" w:pos="20092"/>
                <w:tab w:val="left" w:pos="21008"/>
                <w:tab w:val="left" w:pos="21924"/>
                <w:tab w:val="left" w:pos="22840"/>
                <w:tab w:val="left" w:pos="23756"/>
                <w:tab w:val="left" w:pos="24672"/>
                <w:tab w:val="left" w:pos="25588"/>
                <w:tab w:val="left" w:pos="26504"/>
                <w:tab w:val="left" w:pos="27420"/>
                <w:tab w:val="left" w:pos="28336"/>
              </w:tabs>
              <w:snapToGrid w:val="0"/>
              <w:spacing w:line="200" w:lineRule="atLeast"/>
              <w:ind w:left="720" w:hanging="360"/>
              <w:rPr>
                <w:bCs/>
              </w:rPr>
            </w:pP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3635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  <w:p w14:paraId="7416A4A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3B735F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69D3CE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19359E3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0478D4" w14:textId="77777777" w:rsidR="00F87463" w:rsidRDefault="00F87463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ОК 10</w:t>
            </w:r>
          </w:p>
          <w:p w14:paraId="7B9C41B7" w14:textId="77777777" w:rsidR="00F87463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8</w:t>
            </w:r>
          </w:p>
        </w:tc>
      </w:tr>
      <w:tr w:rsidR="00F87463" w14:paraId="586AD4F0" w14:textId="77777777">
        <w:trPr>
          <w:cantSplit/>
          <w:trHeight w:hRule="exact" w:val="414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2480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1.12.</w:t>
            </w:r>
          </w:p>
          <w:p w14:paraId="23D2B32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14:paraId="652F9AE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Культурные и национальные традиции, обычаи и праздники страны изучаемого языка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5C76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CF016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75773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029A7612" w14:textId="77777777">
        <w:trPr>
          <w:cantSplit/>
          <w:trHeight w:val="1462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7ED4E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D7955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4D87FEF2" w14:textId="77777777" w:rsidR="00F87463" w:rsidRDefault="008B011E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 и отработка</w:t>
            </w:r>
            <w:r w:rsidR="00F87463">
              <w:rPr>
                <w:bCs/>
              </w:rPr>
              <w:t xml:space="preserve"> лексических единиц по теме «Традиции стран изучаемого языка».</w:t>
            </w:r>
          </w:p>
          <w:p w14:paraId="754C5E6E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монологических навыков по теме «Географическое положение стран Великобритании».</w:t>
            </w:r>
          </w:p>
          <w:p w14:paraId="0DCF9DF8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3. Чтение и перевод текстов по теме: «Национальные символы». </w:t>
            </w:r>
          </w:p>
          <w:p w14:paraId="70EBFE3F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4. Образование степеней сравнения имён прилагательных и наречий.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597D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  <w:p w14:paraId="281F151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B798C4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1106F64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322D90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7AEC0C0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C971EE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891ED1" w14:textId="77777777" w:rsidR="00F87463" w:rsidRDefault="00F87463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ОК 10</w:t>
            </w:r>
          </w:p>
          <w:p w14:paraId="137019C9" w14:textId="77777777" w:rsidR="00F87463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8</w:t>
            </w:r>
          </w:p>
          <w:p w14:paraId="4E99F009" w14:textId="77777777" w:rsidR="009C1760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F87463" w14:paraId="67310448" w14:textId="77777777">
        <w:trPr>
          <w:cantSplit/>
          <w:trHeight w:hRule="exact" w:val="311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03A1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1.13.</w:t>
            </w:r>
          </w:p>
          <w:p w14:paraId="55B2B03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устройство</w:t>
            </w:r>
          </w:p>
          <w:p w14:paraId="431E658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9AD1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1CB9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4BDB8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7627B9F8" w14:textId="77777777">
        <w:trPr>
          <w:cantSplit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E3A3C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8D083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5C80AF1F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 и отработка лексических единиц по теме «Государственное устройство».</w:t>
            </w:r>
          </w:p>
          <w:p w14:paraId="4FCB183F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монологических навыков по теме «Национальные символы России».</w:t>
            </w:r>
          </w:p>
          <w:p w14:paraId="3D6DF683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3. Развитие диалогических навыков по теме «Национальные символы Великобритании».</w:t>
            </w:r>
          </w:p>
          <w:p w14:paraId="3E96E053" w14:textId="77777777" w:rsidR="00F87463" w:rsidRDefault="00F87463">
            <w:pPr>
              <w:tabs>
                <w:tab w:val="left" w:pos="10080"/>
                <w:tab w:val="left" w:pos="1080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  <w:tab w:val="left" w:pos="17408"/>
                <w:tab w:val="left" w:pos="18324"/>
                <w:tab w:val="left" w:pos="19240"/>
                <w:tab w:val="left" w:pos="20156"/>
                <w:tab w:val="left" w:pos="21072"/>
                <w:tab w:val="left" w:pos="21988"/>
                <w:tab w:val="left" w:pos="22904"/>
                <w:tab w:val="left" w:pos="23820"/>
                <w:tab w:val="left" w:pos="2473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4. Употребление в речи артиклей с географическими названиями.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896B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  <w:p w14:paraId="592B882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76143D6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0184797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234134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32D5921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6518FB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4203046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rFonts w:eastAsia="Calibri"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CD6BC5" w14:textId="77777777" w:rsidR="00F87463" w:rsidRDefault="00F87463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ОК 10</w:t>
            </w:r>
          </w:p>
          <w:p w14:paraId="4BAC1173" w14:textId="77777777" w:rsidR="00F87463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1</w:t>
            </w:r>
          </w:p>
          <w:p w14:paraId="23263B0D" w14:textId="77777777" w:rsidR="009C1760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8</w:t>
            </w:r>
          </w:p>
          <w:p w14:paraId="0CB42623" w14:textId="77777777" w:rsidR="009C1760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13</w:t>
            </w:r>
          </w:p>
        </w:tc>
      </w:tr>
      <w:tr w:rsidR="00F87463" w14:paraId="7C05E739" w14:textId="77777777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6543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Раздел 2.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A94B80" w14:textId="77777777" w:rsidR="00F87463" w:rsidRDefault="008B0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Профессионально-направленный</w:t>
            </w:r>
            <w:r w:rsidR="00F87463">
              <w:rPr>
                <w:b/>
                <w:bCs/>
                <w:i/>
              </w:rPr>
              <w:t xml:space="preserve"> модуль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223A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DF63D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</w:p>
        </w:tc>
      </w:tr>
      <w:tr w:rsidR="00F87463" w14:paraId="52EEC25F" w14:textId="77777777">
        <w:trPr>
          <w:cantSplit/>
          <w:trHeight w:hRule="exact" w:val="454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477C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14:paraId="39F41A1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Достижения и инновации в области науки и техники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997D1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0663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D78C9">
              <w:rPr>
                <w:b/>
                <w:bCs/>
              </w:rPr>
              <w:t xml:space="preserve"> (2/6)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3E592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D78C9" w14:paraId="653F838E" w14:textId="77777777">
        <w:trPr>
          <w:cantSplit/>
          <w:trHeight w:hRule="exact" w:val="454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39FDD" w14:textId="77777777" w:rsidR="00FD78C9" w:rsidRDefault="00FD7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38A399" w14:textId="77777777" w:rsidR="00FD78C9" w:rsidRPr="00FD78C9" w:rsidRDefault="00FD7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Употребление в речи вопросительных предложений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8F4E8" w14:textId="77777777" w:rsidR="00FD78C9" w:rsidRDefault="00FD7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083754" w14:textId="77777777" w:rsidR="00FD78C9" w:rsidRDefault="00FD7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37CCC5F0" w14:textId="77777777">
        <w:trPr>
          <w:cantSplit/>
          <w:trHeight w:hRule="exact" w:val="1864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A6C9F5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EA10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45939DDF" w14:textId="77777777" w:rsidR="00F87463" w:rsidRDefault="00F87463">
            <w:pPr>
              <w:tabs>
                <w:tab w:val="left" w:pos="-240"/>
                <w:tab w:val="left" w:pos="416"/>
                <w:tab w:val="left" w:pos="1332"/>
                <w:tab w:val="left" w:pos="2248"/>
                <w:tab w:val="left" w:pos="3164"/>
                <w:tab w:val="left" w:pos="4080"/>
                <w:tab w:val="left" w:pos="4996"/>
                <w:tab w:val="left" w:pos="5912"/>
                <w:tab w:val="left" w:pos="6828"/>
                <w:tab w:val="left" w:pos="7744"/>
                <w:tab w:val="left" w:pos="8660"/>
                <w:tab w:val="left" w:pos="9576"/>
                <w:tab w:val="left" w:pos="10492"/>
                <w:tab w:val="left" w:pos="11408"/>
                <w:tab w:val="left" w:pos="12324"/>
                <w:tab w:val="left" w:pos="13240"/>
              </w:tabs>
              <w:snapToGrid w:val="0"/>
              <w:spacing w:line="200" w:lineRule="atLeast"/>
              <w:ind w:left="-16"/>
              <w:rPr>
                <w:bCs/>
              </w:rPr>
            </w:pPr>
            <w:r>
              <w:rPr>
                <w:bCs/>
              </w:rPr>
              <w:t>1. Введение и отработка лексических единиц по теме «Новые открытия в области IT технологий».</w:t>
            </w:r>
          </w:p>
          <w:p w14:paraId="4B1C4D2D" w14:textId="77777777" w:rsidR="00F87463" w:rsidRDefault="00F87463">
            <w:pPr>
              <w:tabs>
                <w:tab w:val="left" w:pos="570"/>
                <w:tab w:val="left" w:pos="1140"/>
                <w:tab w:val="left" w:pos="1892"/>
                <w:tab w:val="left" w:pos="2808"/>
                <w:tab w:val="left" w:pos="3724"/>
                <w:tab w:val="left" w:pos="4640"/>
                <w:tab w:val="left" w:pos="5556"/>
                <w:tab w:val="left" w:pos="6472"/>
                <w:tab w:val="left" w:pos="7388"/>
                <w:tab w:val="left" w:pos="8304"/>
                <w:tab w:val="left" w:pos="9220"/>
                <w:tab w:val="left" w:pos="10136"/>
                <w:tab w:val="left" w:pos="11052"/>
                <w:tab w:val="left" w:pos="11968"/>
                <w:tab w:val="left" w:pos="12884"/>
                <w:tab w:val="left" w:pos="13800"/>
                <w:tab w:val="left" w:pos="147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навыков чтения по теме «Операционная система».</w:t>
            </w:r>
          </w:p>
          <w:p w14:paraId="17C99709" w14:textId="77777777" w:rsidR="00F87463" w:rsidRPr="00FD78C9" w:rsidRDefault="00F87463" w:rsidP="00FD78C9">
            <w:pPr>
              <w:tabs>
                <w:tab w:val="left" w:pos="570"/>
                <w:tab w:val="left" w:pos="1140"/>
                <w:tab w:val="left" w:pos="1892"/>
                <w:tab w:val="left" w:pos="2808"/>
                <w:tab w:val="left" w:pos="3724"/>
                <w:tab w:val="left" w:pos="4640"/>
                <w:tab w:val="left" w:pos="5556"/>
                <w:tab w:val="left" w:pos="6472"/>
                <w:tab w:val="left" w:pos="7388"/>
                <w:tab w:val="left" w:pos="8304"/>
                <w:tab w:val="left" w:pos="9220"/>
                <w:tab w:val="left" w:pos="10136"/>
                <w:tab w:val="left" w:pos="11052"/>
                <w:tab w:val="left" w:pos="11968"/>
                <w:tab w:val="left" w:pos="12884"/>
                <w:tab w:val="left" w:pos="13800"/>
                <w:tab w:val="left" w:pos="1471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3. Развитие письменной речи по теме «Возможности компьютера».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3E606" w14:textId="77777777" w:rsidR="00F8746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2F8C3F0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25B015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684FC5A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575F0125" w14:textId="77777777" w:rsidR="00F87463" w:rsidRPr="00FD78C9" w:rsidRDefault="00F87463" w:rsidP="00FD7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BBC1FA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280D9659" w14:textId="77777777" w:rsidR="009C1760" w:rsidRDefault="009C1760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ЛР 15</w:t>
            </w:r>
          </w:p>
          <w:p w14:paraId="2C4D97F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4CEF19C7" w14:textId="77777777">
        <w:trPr>
          <w:cantSplit/>
          <w:trHeight w:hRule="exact" w:val="311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259C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2.2.</w:t>
            </w:r>
          </w:p>
          <w:p w14:paraId="31CB467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Машины и </w:t>
            </w:r>
            <w:r>
              <w:rPr>
                <w:b/>
                <w:bCs/>
              </w:rPr>
              <w:lastRenderedPageBreak/>
              <w:t>механизмы. Промышленное оборудование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A2F6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9276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D0BD3">
              <w:rPr>
                <w:b/>
                <w:bCs/>
              </w:rPr>
              <w:t xml:space="preserve"> (2/6)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CA9CD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8D0BD3" w14:paraId="1011E609" w14:textId="77777777">
        <w:trPr>
          <w:cantSplit/>
          <w:trHeight w:hRule="exact" w:val="311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CB9F1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61370" w14:textId="77777777" w:rsidR="008D0BD3" w:rsidRP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Отработка в речи количественных и порядковых числительных.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49511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277DCD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14E94AE6" w14:textId="77777777">
        <w:trPr>
          <w:cantSplit/>
          <w:trHeight w:hRule="exact" w:val="1620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2A277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F75B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6D24AA9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Введение и отработка лексических единиц по теме «Промышленность».</w:t>
            </w:r>
          </w:p>
          <w:p w14:paraId="32B0BE37" w14:textId="77777777" w:rsidR="00F87463" w:rsidRDefault="00F87463">
            <w:pPr>
              <w:tabs>
                <w:tab w:val="left" w:pos="720"/>
                <w:tab w:val="left" w:pos="2589"/>
                <w:tab w:val="left" w:pos="2981"/>
                <w:tab w:val="left" w:pos="3897"/>
                <w:tab w:val="left" w:pos="4813"/>
                <w:tab w:val="left" w:pos="5729"/>
                <w:tab w:val="left" w:pos="6645"/>
                <w:tab w:val="left" w:pos="7561"/>
                <w:tab w:val="left" w:pos="8477"/>
                <w:tab w:val="left" w:pos="9393"/>
                <w:tab w:val="left" w:pos="10309"/>
                <w:tab w:val="left" w:pos="11225"/>
                <w:tab w:val="left" w:pos="12141"/>
                <w:tab w:val="left" w:pos="13057"/>
                <w:tab w:val="left" w:pos="13973"/>
                <w:tab w:val="left" w:pos="14889"/>
                <w:tab w:val="left" w:pos="15805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2. Развитие навыков чтения по теме «Детали, механизмы».</w:t>
            </w:r>
          </w:p>
          <w:p w14:paraId="417E24B7" w14:textId="77777777" w:rsidR="00F87463" w:rsidRPr="008D0BD3" w:rsidRDefault="00F87463" w:rsidP="008D0BD3">
            <w:pPr>
              <w:tabs>
                <w:tab w:val="left" w:pos="720"/>
                <w:tab w:val="left" w:pos="2589"/>
                <w:tab w:val="left" w:pos="2981"/>
                <w:tab w:val="left" w:pos="3897"/>
                <w:tab w:val="left" w:pos="4813"/>
                <w:tab w:val="left" w:pos="5729"/>
                <w:tab w:val="left" w:pos="6645"/>
                <w:tab w:val="left" w:pos="7561"/>
                <w:tab w:val="left" w:pos="8477"/>
                <w:tab w:val="left" w:pos="9393"/>
                <w:tab w:val="left" w:pos="10309"/>
                <w:tab w:val="left" w:pos="11225"/>
                <w:tab w:val="left" w:pos="12141"/>
                <w:tab w:val="left" w:pos="13057"/>
                <w:tab w:val="left" w:pos="13973"/>
                <w:tab w:val="left" w:pos="14889"/>
                <w:tab w:val="left" w:pos="15805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3. Чтение и перевод текстов по теме «Транспорт». 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534711" w14:textId="77777777" w:rsidR="00F8746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6</w:t>
            </w:r>
          </w:p>
          <w:p w14:paraId="58DA0EB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072B35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B578B18" w14:textId="77777777" w:rsidR="00F87463" w:rsidRPr="008D0BD3" w:rsidRDefault="008D0BD3" w:rsidP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7FD3D0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1AED9FF7" w14:textId="77777777" w:rsidR="009C1760" w:rsidRDefault="009C1760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ЛР 15</w:t>
            </w:r>
          </w:p>
          <w:p w14:paraId="291E928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</w:p>
        </w:tc>
      </w:tr>
      <w:tr w:rsidR="00F87463" w14:paraId="038D16C4" w14:textId="77777777">
        <w:trPr>
          <w:cantSplit/>
          <w:trHeight w:hRule="exact" w:val="342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B0FF4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2.3.</w:t>
            </w:r>
          </w:p>
          <w:p w14:paraId="58CFD888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Современные компьютерные технологии в промышленности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2D1E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AF4AA" w14:textId="77777777" w:rsidR="00F87463" w:rsidRDefault="00F874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D0BD3">
              <w:rPr>
                <w:b/>
                <w:bCs/>
              </w:rPr>
              <w:t xml:space="preserve"> (2/4)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F8F99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8D0BD3" w14:paraId="429DA1BA" w14:textId="77777777">
        <w:trPr>
          <w:cantSplit/>
          <w:trHeight w:hRule="exact" w:val="342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F1420" w14:textId="77777777" w:rsidR="008D0BD3" w:rsidRDefault="008D0BD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3EEF0" w14:textId="77777777" w:rsidR="008D0BD3" w:rsidRPr="008D0BD3" w:rsidRDefault="008D0BD3" w:rsidP="008D0BD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t>Развитие диалогической реч</w:t>
            </w:r>
            <w:r>
              <w:rPr>
                <w:bCs/>
              </w:rPr>
              <w:t>и по теме «Компьютеризация производства».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22276" w14:textId="77777777" w:rsidR="008D0BD3" w:rsidRDefault="008D0BD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C0E853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7A676D60" w14:textId="77777777" w:rsidTr="008B011E">
        <w:trPr>
          <w:cantSplit/>
          <w:trHeight w:hRule="exact" w:val="1732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233CA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9905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2E435025" w14:textId="77777777" w:rsidR="00F87463" w:rsidRPr="008D0BD3" w:rsidRDefault="00F87463" w:rsidP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35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 xml:space="preserve">1. Введение и отработка лексических единиц по теме </w:t>
            </w:r>
            <w:r>
              <w:rPr>
                <w:bCs/>
              </w:rPr>
              <w:t>«Информационные технологии в управлении производством».</w:t>
            </w:r>
          </w:p>
          <w:p w14:paraId="67665C8D" w14:textId="77777777" w:rsidR="00F87463" w:rsidRDefault="008D0BD3">
            <w:pPr>
              <w:tabs>
                <w:tab w:val="left" w:pos="4290"/>
                <w:tab w:val="left" w:pos="6435"/>
                <w:tab w:val="left" w:pos="6864"/>
                <w:tab w:val="left" w:pos="6896"/>
                <w:tab w:val="left" w:pos="7812"/>
                <w:tab w:val="left" w:pos="8728"/>
                <w:tab w:val="left" w:pos="9644"/>
                <w:tab w:val="left" w:pos="10560"/>
                <w:tab w:val="left" w:pos="11476"/>
                <w:tab w:val="left" w:pos="12392"/>
                <w:tab w:val="left" w:pos="13308"/>
                <w:tab w:val="left" w:pos="14224"/>
                <w:tab w:val="left" w:pos="15140"/>
                <w:tab w:val="left" w:pos="16056"/>
                <w:tab w:val="left" w:pos="16972"/>
                <w:tab w:val="left" w:pos="17888"/>
                <w:tab w:val="left" w:pos="18804"/>
                <w:tab w:val="left" w:pos="19720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Cs/>
              </w:rPr>
              <w:t>2</w:t>
            </w:r>
            <w:r w:rsidR="00F87463">
              <w:rPr>
                <w:bCs/>
              </w:rPr>
              <w:t>.Чтение и перевод текстов по теме «Графика и дизайн». Закрепление в речи временных форм глагола.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F98781" w14:textId="77777777" w:rsidR="00F8746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4</w:t>
            </w:r>
          </w:p>
          <w:p w14:paraId="6BD04A7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0C6631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45D466DC" w14:textId="77777777" w:rsidR="00F87463" w:rsidRDefault="008D0BD3" w:rsidP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07AE94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06541D1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63ECBC1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0BF8C7A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1057F0" w14:textId="77777777" w:rsidR="00F87463" w:rsidRDefault="00F87463">
            <w:pPr>
              <w:snapToGrid w:val="0"/>
              <w:textAlignment w:val="baseline"/>
              <w:rPr>
                <w:bCs/>
              </w:rPr>
            </w:pPr>
            <w:r>
              <w:rPr>
                <w:rFonts w:eastAsia="Calibri"/>
              </w:rPr>
              <w:t>ОК 10</w:t>
            </w:r>
          </w:p>
          <w:p w14:paraId="280A7F36" w14:textId="77777777" w:rsidR="00F87463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13</w:t>
            </w:r>
          </w:p>
          <w:p w14:paraId="35BEF91C" w14:textId="77777777" w:rsidR="009C1760" w:rsidRDefault="009C1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ЛР 15</w:t>
            </w:r>
          </w:p>
        </w:tc>
      </w:tr>
      <w:tr w:rsidR="00F87463" w14:paraId="2F5FB946" w14:textId="77777777" w:rsidTr="008B011E">
        <w:trPr>
          <w:cantSplit/>
          <w:trHeight w:hRule="exact" w:val="470"/>
        </w:trPr>
        <w:tc>
          <w:tcPr>
            <w:tcW w:w="2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C03A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2.4.</w:t>
            </w:r>
          </w:p>
          <w:p w14:paraId="4F84AFE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Отраслевые выставки</w:t>
            </w: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5C039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34C5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D0BD3">
              <w:rPr>
                <w:b/>
                <w:bCs/>
              </w:rPr>
              <w:t xml:space="preserve"> (3/5)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94892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8D0BD3" w14:paraId="5AA3AE75" w14:textId="77777777" w:rsidTr="008B011E">
        <w:trPr>
          <w:cantSplit/>
          <w:trHeight w:hRule="exact" w:val="470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38D2C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5B8330" w14:textId="77777777" w:rsidR="008D0BD3" w:rsidRPr="008D0BD3" w:rsidRDefault="008D0BD3" w:rsidP="008D0BD3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Изучение правил словообразования.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496BD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BD7A362" w14:textId="77777777" w:rsidR="008D0BD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</w:rPr>
            </w:pPr>
          </w:p>
        </w:tc>
      </w:tr>
      <w:tr w:rsidR="00F87463" w14:paraId="46B9A829" w14:textId="77777777" w:rsidTr="009E303D">
        <w:trPr>
          <w:cantSplit/>
          <w:trHeight w:hRule="exact" w:val="1580"/>
        </w:trPr>
        <w:tc>
          <w:tcPr>
            <w:tcW w:w="2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689FC3" w14:textId="77777777" w:rsidR="00F87463" w:rsidRDefault="00F87463">
            <w:pPr>
              <w:snapToGrid w:val="0"/>
              <w:rPr>
                <w:b/>
                <w:bCs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5CCD6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  <w:u w:val="single"/>
              </w:rPr>
              <w:t>Тематика практических занятий:</w:t>
            </w:r>
          </w:p>
          <w:p w14:paraId="5B501524" w14:textId="77777777" w:rsidR="00F87463" w:rsidRDefault="00F87463">
            <w:pPr>
              <w:tabs>
                <w:tab w:val="left" w:pos="5577"/>
                <w:tab w:val="left" w:pos="7722"/>
                <w:tab w:val="left" w:pos="8151"/>
                <w:tab w:val="left" w:pos="9295"/>
                <w:tab w:val="left" w:pos="10211"/>
                <w:tab w:val="left" w:pos="11127"/>
                <w:tab w:val="left" w:pos="12043"/>
                <w:tab w:val="left" w:pos="12959"/>
                <w:tab w:val="left" w:pos="13875"/>
                <w:tab w:val="left" w:pos="14791"/>
                <w:tab w:val="left" w:pos="15707"/>
                <w:tab w:val="left" w:pos="16623"/>
                <w:tab w:val="left" w:pos="17539"/>
                <w:tab w:val="left" w:pos="18455"/>
                <w:tab w:val="left" w:pos="19371"/>
                <w:tab w:val="left" w:pos="20287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1. Си</w:t>
            </w:r>
            <w:r w:rsidR="009C1760">
              <w:rPr>
                <w:bCs/>
              </w:rPr>
              <w:t xml:space="preserve">туативное использование в речи </w:t>
            </w:r>
            <w:r>
              <w:rPr>
                <w:bCs/>
              </w:rPr>
              <w:t>лексики по теме «Форумы. Конференции».</w:t>
            </w:r>
          </w:p>
          <w:p w14:paraId="2A47F965" w14:textId="77777777" w:rsidR="00F87463" w:rsidRPr="008D0BD3" w:rsidRDefault="00F87463" w:rsidP="008D0BD3">
            <w:pPr>
              <w:tabs>
                <w:tab w:val="left" w:pos="5577"/>
                <w:tab w:val="left" w:pos="7722"/>
                <w:tab w:val="left" w:pos="8151"/>
                <w:tab w:val="left" w:pos="9295"/>
                <w:tab w:val="left" w:pos="10211"/>
                <w:tab w:val="left" w:pos="11127"/>
                <w:tab w:val="left" w:pos="12043"/>
                <w:tab w:val="left" w:pos="12959"/>
                <w:tab w:val="left" w:pos="13875"/>
                <w:tab w:val="left" w:pos="14791"/>
                <w:tab w:val="left" w:pos="15707"/>
                <w:tab w:val="left" w:pos="16623"/>
                <w:tab w:val="left" w:pos="17539"/>
                <w:tab w:val="left" w:pos="18455"/>
                <w:tab w:val="left" w:pos="19371"/>
                <w:tab w:val="left" w:pos="20287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 xml:space="preserve">2. Развитие навыков чтения по теме </w:t>
            </w:r>
            <w:r w:rsidR="008D0BD3">
              <w:rPr>
                <w:bCs/>
              </w:rPr>
              <w:t>«Вебинары, online конференции».</w:t>
            </w:r>
          </w:p>
          <w:p w14:paraId="26376013" w14:textId="77777777" w:rsidR="00F87463" w:rsidRDefault="008D0BD3">
            <w:pPr>
              <w:tabs>
                <w:tab w:val="left" w:pos="5577"/>
                <w:tab w:val="left" w:pos="7722"/>
                <w:tab w:val="left" w:pos="8151"/>
                <w:tab w:val="left" w:pos="8379"/>
                <w:tab w:val="left" w:pos="9295"/>
                <w:tab w:val="left" w:pos="10211"/>
                <w:tab w:val="left" w:pos="11127"/>
                <w:tab w:val="left" w:pos="12043"/>
                <w:tab w:val="left" w:pos="12959"/>
                <w:tab w:val="left" w:pos="13875"/>
                <w:tab w:val="left" w:pos="14791"/>
                <w:tab w:val="left" w:pos="15707"/>
                <w:tab w:val="left" w:pos="16623"/>
                <w:tab w:val="left" w:pos="17539"/>
                <w:tab w:val="left" w:pos="18455"/>
                <w:tab w:val="left" w:pos="19371"/>
                <w:tab w:val="left" w:pos="20287"/>
              </w:tabs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3. Обобщение знаний по дисциплине (дифференцированный зачет).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D7E36" w14:textId="77777777" w:rsidR="00F8746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5</w:t>
            </w:r>
          </w:p>
          <w:p w14:paraId="448FB821" w14:textId="77777777" w:rsidR="00F8746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14:paraId="5897B40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  <w:p w14:paraId="4EE1B1C1" w14:textId="77777777" w:rsidR="00F87463" w:rsidRDefault="008D0BD3" w:rsidP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36D0AB6" w14:textId="77777777" w:rsidR="00F87463" w:rsidRDefault="008D0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4940BA8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341127A" w14:textId="77777777" w:rsidR="00F87463" w:rsidRDefault="00F87463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ОК 10</w:t>
            </w:r>
          </w:p>
          <w:p w14:paraId="026EC411" w14:textId="77777777" w:rsidR="009C1760" w:rsidRDefault="009C1760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ЛР 8</w:t>
            </w:r>
          </w:p>
          <w:p w14:paraId="6E64694F" w14:textId="77777777" w:rsidR="009C1760" w:rsidRDefault="009C1760">
            <w:pPr>
              <w:snapToGrid w:val="0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ЛР 13</w:t>
            </w:r>
          </w:p>
          <w:p w14:paraId="1D28F131" w14:textId="77777777" w:rsidR="009C1760" w:rsidRDefault="009C1760">
            <w:pPr>
              <w:snapToGrid w:val="0"/>
              <w:textAlignment w:val="baseline"/>
            </w:pPr>
            <w:r>
              <w:rPr>
                <w:rFonts w:eastAsia="Calibri"/>
              </w:rPr>
              <w:t>ЛР 15</w:t>
            </w:r>
          </w:p>
        </w:tc>
      </w:tr>
      <w:tr w:rsidR="00F87463" w14:paraId="16E506D8" w14:textId="77777777">
        <w:trPr>
          <w:cantSplit/>
          <w:trHeight w:val="430"/>
        </w:trPr>
        <w:tc>
          <w:tcPr>
            <w:tcW w:w="10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75120C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/>
                <w:bCs/>
              </w:rPr>
              <w:lastRenderedPageBreak/>
              <w:t>Самостоятельная работа в форме выполнения индивидуальных проектов:</w:t>
            </w:r>
          </w:p>
          <w:p w14:paraId="35423871" w14:textId="77777777" w:rsidR="00F87463" w:rsidRDefault="00F87463">
            <w:pPr>
              <w:numPr>
                <w:ilvl w:val="0"/>
                <w:numId w:val="4"/>
              </w:num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Определение цели и задач проекта.</w:t>
            </w:r>
          </w:p>
          <w:p w14:paraId="487C17F9" w14:textId="77777777" w:rsidR="00F87463" w:rsidRDefault="00F87463">
            <w:pPr>
              <w:numPr>
                <w:ilvl w:val="0"/>
                <w:numId w:val="4"/>
              </w:num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Определение списка литературы проекта.</w:t>
            </w:r>
          </w:p>
          <w:p w14:paraId="5BB08BE3" w14:textId="77777777" w:rsidR="00F87463" w:rsidRDefault="00F87463">
            <w:pPr>
              <w:numPr>
                <w:ilvl w:val="0"/>
                <w:numId w:val="4"/>
              </w:num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napToGrid w:val="0"/>
              <w:spacing w:line="200" w:lineRule="atLeast"/>
              <w:rPr>
                <w:bCs/>
              </w:rPr>
            </w:pPr>
            <w:r>
              <w:rPr>
                <w:bCs/>
              </w:rPr>
              <w:t>Определение структуры и содержания проекта.</w:t>
            </w:r>
          </w:p>
          <w:p w14:paraId="1EF37AE7" w14:textId="77777777" w:rsidR="00F87463" w:rsidRDefault="00F87463">
            <w:pPr>
              <w:numPr>
                <w:ilvl w:val="0"/>
                <w:numId w:val="4"/>
              </w:numPr>
              <w:tabs>
                <w:tab w:val="left" w:pos="2356"/>
                <w:tab w:val="left" w:pos="3272"/>
                <w:tab w:val="left" w:pos="4188"/>
                <w:tab w:val="left" w:pos="5104"/>
                <w:tab w:val="left" w:pos="6020"/>
                <w:tab w:val="left" w:pos="6936"/>
                <w:tab w:val="left" w:pos="7852"/>
                <w:tab w:val="left" w:pos="8768"/>
                <w:tab w:val="left" w:pos="9684"/>
                <w:tab w:val="left" w:pos="10600"/>
                <w:tab w:val="left" w:pos="11516"/>
                <w:tab w:val="left" w:pos="12432"/>
                <w:tab w:val="left" w:pos="13348"/>
                <w:tab w:val="left" w:pos="14264"/>
                <w:tab w:val="left" w:pos="15180"/>
                <w:tab w:val="left" w:pos="16096"/>
              </w:tabs>
              <w:snapToGrid w:val="0"/>
              <w:spacing w:line="200" w:lineRule="atLeast"/>
              <w:rPr>
                <w:b/>
              </w:rPr>
            </w:pPr>
            <w:r>
              <w:rPr>
                <w:bCs/>
              </w:rPr>
              <w:t>Защита индивидуального проекта.</w:t>
            </w:r>
          </w:p>
          <w:p w14:paraId="7DBEB7EC" w14:textId="77777777" w:rsidR="00F87463" w:rsidRDefault="00F87463">
            <w:pPr>
              <w:ind w:left="720"/>
            </w:pPr>
            <w:r>
              <w:rPr>
                <w:b/>
              </w:rPr>
              <w:t>При</w:t>
            </w:r>
            <w:r w:rsidR="008B011E">
              <w:rPr>
                <w:b/>
              </w:rPr>
              <w:t xml:space="preserve">мерная тематика индивидуальных </w:t>
            </w:r>
            <w:r>
              <w:rPr>
                <w:b/>
              </w:rPr>
              <w:t>проектов:</w:t>
            </w:r>
          </w:p>
          <w:p w14:paraId="18A2C7E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 xml:space="preserve">Истории названий улиц в Лондоне </w:t>
            </w:r>
          </w:p>
          <w:p w14:paraId="37DCBE3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Сравнительная характеристика звукоподражательных слов в английском и русском языках</w:t>
            </w:r>
          </w:p>
          <w:p w14:paraId="2A7A2C2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Кухня Великобритании</w:t>
            </w:r>
          </w:p>
          <w:p w14:paraId="2BFBDA43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Шотландские традиции</w:t>
            </w:r>
          </w:p>
          <w:p w14:paraId="77F101D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Символы частей Соединенного королевства</w:t>
            </w:r>
          </w:p>
          <w:p w14:paraId="73E1B76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Любимые забавы английских ребятишек</w:t>
            </w:r>
          </w:p>
          <w:p w14:paraId="3546D4B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Начальное образование в Соединенном королевстве</w:t>
            </w:r>
          </w:p>
          <w:p w14:paraId="795A937E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Заимствованная терминология в информационных технологиях</w:t>
            </w:r>
          </w:p>
          <w:p w14:paraId="22D93905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Спортивные традиции в Великобритании</w:t>
            </w:r>
          </w:p>
          <w:p w14:paraId="026D2C31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Традиции английского парламента</w:t>
            </w:r>
          </w:p>
          <w:p w14:paraId="3145103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Традиции английского чаепития</w:t>
            </w:r>
          </w:p>
          <w:p w14:paraId="418B1114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Что можно и нельзя английским леди и джентльменам</w:t>
            </w:r>
          </w:p>
          <w:p w14:paraId="0F1AFE9D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</w:pPr>
            <w:r>
              <w:t>Почему так? Знакомые английские слова в необычных выражениях</w:t>
            </w:r>
          </w:p>
          <w:p w14:paraId="19A6986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i/>
              </w:rPr>
            </w:pPr>
            <w:r>
              <w:t>Свадебные традиции Великобритании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31EA0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EB1DDA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i/>
              </w:rPr>
            </w:pPr>
          </w:p>
        </w:tc>
      </w:tr>
      <w:tr w:rsidR="00F87463" w14:paraId="1B4C7F7F" w14:textId="77777777">
        <w:tc>
          <w:tcPr>
            <w:tcW w:w="102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444D5B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Всего: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588170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>117</w:t>
            </w:r>
          </w:p>
        </w:tc>
        <w:tc>
          <w:tcPr>
            <w:tcW w:w="1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6A7662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atLeast"/>
              <w:rPr>
                <w:bCs/>
                <w:i/>
              </w:rPr>
            </w:pPr>
          </w:p>
        </w:tc>
      </w:tr>
    </w:tbl>
    <w:p w14:paraId="60C3E235" w14:textId="77777777" w:rsidR="006C2934" w:rsidRDefault="006C2934">
      <w:pPr>
        <w:pStyle w:val="1"/>
        <w:tabs>
          <w:tab w:val="left" w:pos="-31680"/>
          <w:tab w:val="left" w:pos="-31492"/>
          <w:tab w:val="left" w:pos="-30576"/>
          <w:tab w:val="left" w:pos="21220"/>
          <w:tab w:val="left" w:pos="22136"/>
          <w:tab w:val="left" w:pos="23052"/>
          <w:tab w:val="left" w:pos="23968"/>
          <w:tab w:val="left" w:pos="24884"/>
          <w:tab w:val="left" w:pos="25800"/>
          <w:tab w:val="left" w:pos="26716"/>
          <w:tab w:val="left" w:pos="27632"/>
          <w:tab w:val="left" w:pos="28548"/>
          <w:tab w:val="left" w:pos="29464"/>
          <w:tab w:val="left" w:pos="30380"/>
          <w:tab w:val="left" w:pos="31296"/>
          <w:tab w:val="left" w:pos="31680"/>
        </w:tabs>
        <w:ind w:left="864" w:firstLine="0"/>
        <w:rPr>
          <w:rFonts w:ascii="Times New Roman" w:hAnsi="Times New Roman" w:cs="Times New Roman"/>
          <w:caps/>
          <w:sz w:val="24"/>
          <w:szCs w:val="24"/>
        </w:rPr>
        <w:sectPr w:rsidR="006C2934" w:rsidSect="006C2934">
          <w:footerReference w:type="even" r:id="rId11"/>
          <w:footerReference w:type="default" r:id="rId12"/>
          <w:footerReference w:type="first" r:id="rId13"/>
          <w:pgSz w:w="16838" w:h="11906" w:orient="landscape"/>
          <w:pgMar w:top="709" w:right="1040" w:bottom="1180" w:left="1120" w:header="720" w:footer="939" w:gutter="0"/>
          <w:pgNumType w:start="18"/>
          <w:cols w:space="720"/>
          <w:docGrid w:linePitch="360"/>
        </w:sectPr>
      </w:pPr>
    </w:p>
    <w:p w14:paraId="55C9F880" w14:textId="77777777" w:rsidR="00F87463" w:rsidRDefault="00F87463" w:rsidP="009E303D">
      <w:pPr>
        <w:pStyle w:val="1"/>
        <w:numPr>
          <w:ilvl w:val="0"/>
          <w:numId w:val="0"/>
        </w:numPr>
        <w:tabs>
          <w:tab w:val="left" w:pos="-31492"/>
          <w:tab w:val="left" w:pos="-30576"/>
          <w:tab w:val="left" w:pos="21220"/>
          <w:tab w:val="left" w:pos="22136"/>
          <w:tab w:val="left" w:pos="23052"/>
          <w:tab w:val="left" w:pos="23968"/>
          <w:tab w:val="left" w:pos="24884"/>
          <w:tab w:val="left" w:pos="25800"/>
          <w:tab w:val="left" w:pos="26716"/>
          <w:tab w:val="left" w:pos="27632"/>
          <w:tab w:val="left" w:pos="28548"/>
          <w:tab w:val="left" w:pos="29464"/>
          <w:tab w:val="left" w:pos="30380"/>
          <w:tab w:val="left" w:pos="31296"/>
          <w:tab w:val="left" w:pos="31680"/>
        </w:tabs>
        <w:ind w:left="864"/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УЧЕБНОЙ дисциплины</w:t>
      </w:r>
    </w:p>
    <w:p w14:paraId="404F19E5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>
        <w:rPr>
          <w:b/>
          <w:bCs/>
        </w:rPr>
        <w:t>3.1. Требования к минимальному материально-техническому обеспечению</w:t>
      </w:r>
    </w:p>
    <w:p w14:paraId="35A14666" w14:textId="77777777" w:rsidR="00F87463" w:rsidRDefault="00F87463">
      <w:pPr>
        <w:jc w:val="both"/>
        <w:rPr>
          <w:b/>
          <w:bCs/>
          <w:i/>
        </w:rPr>
      </w:pPr>
    </w:p>
    <w:p w14:paraId="07169997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  <w:t>Реализация учебной дисциплины предполагает наличие учебного кабинета   иностранного языка.</w:t>
      </w:r>
    </w:p>
    <w:p w14:paraId="090EE3DD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ab/>
        <w:t xml:space="preserve">Оборудование учебного кабинета: </w:t>
      </w:r>
    </w:p>
    <w:p w14:paraId="1B485CFE" w14:textId="77777777" w:rsidR="00F87463" w:rsidRDefault="00F87463" w:rsidP="00FF3E67">
      <w:pPr>
        <w:numPr>
          <w:ilvl w:val="0"/>
          <w:numId w:val="7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</w:rPr>
      </w:pPr>
      <w:r>
        <w:t>столы ученические, стулья ученические, стол преп</w:t>
      </w:r>
      <w:r w:rsidR="009C1760">
        <w:t>одавателя,</w:t>
      </w:r>
      <w:r>
        <w:t xml:space="preserve"> доска ученическая,</w:t>
      </w:r>
    </w:p>
    <w:p w14:paraId="42244F98" w14:textId="77777777" w:rsidR="00F87463" w:rsidRDefault="00F87463" w:rsidP="00FF3E67">
      <w:pPr>
        <w:numPr>
          <w:ilvl w:val="0"/>
          <w:numId w:val="7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</w:rPr>
      </w:pPr>
      <w:r>
        <w:rPr>
          <w:bCs/>
        </w:rPr>
        <w:t xml:space="preserve">словари, </w:t>
      </w:r>
    </w:p>
    <w:p w14:paraId="060E5376" w14:textId="77777777" w:rsidR="00F87463" w:rsidRDefault="00F87463" w:rsidP="00FF3E67">
      <w:pPr>
        <w:numPr>
          <w:ilvl w:val="0"/>
          <w:numId w:val="7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</w:rPr>
      </w:pPr>
      <w:r>
        <w:rPr>
          <w:bCs/>
        </w:rPr>
        <w:t xml:space="preserve">грамматические таблицы, </w:t>
      </w:r>
    </w:p>
    <w:p w14:paraId="6EA49627" w14:textId="77777777" w:rsidR="00F87463" w:rsidRDefault="00F87463" w:rsidP="00FF3E67">
      <w:pPr>
        <w:numPr>
          <w:ilvl w:val="0"/>
          <w:numId w:val="7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</w:rPr>
      </w:pPr>
      <w:r>
        <w:rPr>
          <w:bCs/>
        </w:rPr>
        <w:t xml:space="preserve">учебники, </w:t>
      </w:r>
    </w:p>
    <w:p w14:paraId="3B215087" w14:textId="77777777" w:rsidR="00F87463" w:rsidRDefault="00F87463" w:rsidP="00FF3E67">
      <w:pPr>
        <w:numPr>
          <w:ilvl w:val="0"/>
          <w:numId w:val="7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Cs/>
        </w:rPr>
      </w:pPr>
      <w:r>
        <w:rPr>
          <w:bCs/>
        </w:rPr>
        <w:t>учебно-методические материалы,</w:t>
      </w:r>
    </w:p>
    <w:p w14:paraId="081B165A" w14:textId="77777777" w:rsidR="00F87463" w:rsidRDefault="00F87463" w:rsidP="00FF3E67">
      <w:pPr>
        <w:numPr>
          <w:ilvl w:val="0"/>
          <w:numId w:val="7"/>
        </w:numPr>
        <w:tabs>
          <w:tab w:val="left" w:pos="2356"/>
          <w:tab w:val="left" w:pos="3272"/>
          <w:tab w:val="left" w:pos="4188"/>
          <w:tab w:val="left" w:pos="5104"/>
          <w:tab w:val="left" w:pos="6020"/>
          <w:tab w:val="left" w:pos="6936"/>
          <w:tab w:val="left" w:pos="7852"/>
          <w:tab w:val="left" w:pos="8768"/>
          <w:tab w:val="left" w:pos="9684"/>
          <w:tab w:val="left" w:pos="10600"/>
          <w:tab w:val="left" w:pos="11516"/>
          <w:tab w:val="left" w:pos="12432"/>
          <w:tab w:val="left" w:pos="13348"/>
          <w:tab w:val="left" w:pos="14264"/>
          <w:tab w:val="left" w:pos="15180"/>
          <w:tab w:val="left" w:pos="16096"/>
        </w:tabs>
        <w:jc w:val="both"/>
        <w:rPr>
          <w:b/>
          <w:bCs/>
          <w:u w:val="single"/>
        </w:rPr>
      </w:pPr>
      <w:r>
        <w:rPr>
          <w:bCs/>
        </w:rPr>
        <w:t>ноутбук учителя.</w:t>
      </w:r>
    </w:p>
    <w:p w14:paraId="12351CDE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</w:p>
    <w:p w14:paraId="1AA11D88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3.2. Информационное обеспечение обучения</w:t>
      </w:r>
    </w:p>
    <w:p w14:paraId="31F6BCAE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1B1239E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3B05E61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bCs/>
        </w:rPr>
        <w:t xml:space="preserve">Основные источники: </w:t>
      </w:r>
    </w:p>
    <w:p w14:paraId="0021A45B" w14:textId="77777777" w:rsidR="00F87463" w:rsidRDefault="00F87463">
      <w:pPr>
        <w:keepNext/>
        <w:keepLines/>
        <w:ind w:right="20" w:firstLine="280"/>
        <w:jc w:val="both"/>
        <w:rPr>
          <w:sz w:val="22"/>
          <w:szCs w:val="22"/>
        </w:rPr>
      </w:pPr>
    </w:p>
    <w:p w14:paraId="25AAE6DD" w14:textId="77777777" w:rsidR="00977046" w:rsidRPr="0053331E" w:rsidRDefault="00977046" w:rsidP="00977046">
      <w:pPr>
        <w:ind w:right="20"/>
        <w:jc w:val="both"/>
        <w:rPr>
          <w:kern w:val="2"/>
        </w:rPr>
      </w:pPr>
      <w:r w:rsidRPr="0053331E">
        <w:rPr>
          <w:rFonts w:eastAsia="DejaVu Sans"/>
          <w:kern w:val="2"/>
        </w:rPr>
        <w:t xml:space="preserve">1. </w:t>
      </w:r>
      <w:r w:rsidRPr="0053331E">
        <w:rPr>
          <w:rFonts w:eastAsia="DejaVu Sans"/>
          <w:kern w:val="2"/>
          <w:lang w:val="en-US"/>
        </w:rPr>
        <w:t>Planet</w:t>
      </w:r>
      <w:r w:rsidRPr="0053331E">
        <w:rPr>
          <w:rFonts w:eastAsia="DejaVu Sans"/>
          <w:kern w:val="2"/>
        </w:rPr>
        <w:t xml:space="preserve"> </w:t>
      </w:r>
      <w:r w:rsidRPr="0053331E">
        <w:rPr>
          <w:rFonts w:eastAsia="DejaVu Sans"/>
          <w:kern w:val="2"/>
          <w:lang w:val="en-US"/>
        </w:rPr>
        <w:t>of</w:t>
      </w:r>
      <w:r w:rsidRPr="0053331E">
        <w:rPr>
          <w:rFonts w:eastAsia="DejaVu Sans"/>
          <w:kern w:val="2"/>
        </w:rPr>
        <w:t xml:space="preserve"> </w:t>
      </w:r>
      <w:r w:rsidRPr="0053331E">
        <w:rPr>
          <w:rFonts w:eastAsia="DejaVu Sans"/>
          <w:kern w:val="2"/>
          <w:lang w:val="en-US"/>
        </w:rPr>
        <w:t>English</w:t>
      </w:r>
      <w:r w:rsidRPr="0053331E">
        <w:rPr>
          <w:rFonts w:eastAsia="DejaVu Sans"/>
          <w:kern w:val="2"/>
        </w:rPr>
        <w:t>: учебник английского языка для учреждений СПО/[Г.Т. Безкоровайная, Н.И</w:t>
      </w:r>
      <w:r w:rsidRPr="0053331E">
        <w:rPr>
          <w:kern w:val="2"/>
        </w:rPr>
        <w:t>. Соколова, Е.А. Койранская, Г.В.Лаврик].- 9 – е изд., испр.-М.: Издательский центр «Академия», 2021. -256с.: ил.</w:t>
      </w:r>
    </w:p>
    <w:p w14:paraId="286781C8" w14:textId="77777777" w:rsidR="00977046" w:rsidRPr="0053331E" w:rsidRDefault="00977046" w:rsidP="00977046">
      <w:pPr>
        <w:ind w:right="20"/>
        <w:jc w:val="both"/>
        <w:rPr>
          <w:kern w:val="2"/>
        </w:rPr>
      </w:pPr>
    </w:p>
    <w:p w14:paraId="25EAA130" w14:textId="77777777" w:rsidR="00F87463" w:rsidRDefault="00F87463">
      <w:pPr>
        <w:ind w:right="20"/>
        <w:jc w:val="both"/>
        <w:rPr>
          <w:rFonts w:ascii="Liberation Serif" w:hAnsi="Liberation Serif" w:cs="Liberation Serif"/>
        </w:rPr>
      </w:pPr>
    </w:p>
    <w:p w14:paraId="35366583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Дополнительные источники: </w:t>
      </w:r>
    </w:p>
    <w:p w14:paraId="092D7848" w14:textId="77777777" w:rsidR="00C034C6" w:rsidRDefault="00C034C6" w:rsidP="00C034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C034C6">
        <w:rPr>
          <w:i/>
          <w:iCs/>
          <w:color w:val="000000"/>
          <w:shd w:val="clear" w:color="auto" w:fill="FFFFFF"/>
        </w:rPr>
        <w:t>Гуреев, В. А. </w:t>
      </w:r>
      <w:r w:rsidRPr="00C034C6">
        <w:rPr>
          <w:color w:val="000000"/>
          <w:shd w:val="clear" w:color="auto" w:fill="FFFFFF"/>
        </w:rPr>
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2022. — 294 с. — (Профессиональное образование). — ISBN 978-5-534-10481-3. — Текст : электронный // Образовательная платформа Юрайт [сайт]. — URL: </w:t>
      </w:r>
      <w:hyperlink r:id="rId14" w:tgtFrame="_blank" w:history="1">
        <w:r w:rsidRPr="00C034C6">
          <w:rPr>
            <w:rStyle w:val="a4"/>
            <w:color w:val="486C97"/>
            <w:shd w:val="clear" w:color="auto" w:fill="FFFFFF"/>
          </w:rPr>
          <w:t>https://urait.ru/bcode/494384</w:t>
        </w:r>
      </w:hyperlink>
      <w:r>
        <w:rPr>
          <w:color w:val="000000"/>
          <w:shd w:val="clear" w:color="auto" w:fill="FFFFFF"/>
        </w:rPr>
        <w:t>.</w:t>
      </w:r>
    </w:p>
    <w:p w14:paraId="1EB91EE3" w14:textId="77777777" w:rsidR="00C034C6" w:rsidRDefault="00C034C6" w:rsidP="00C034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C034C6">
        <w:rPr>
          <w:i/>
          <w:iCs/>
          <w:color w:val="000000"/>
          <w:shd w:val="clear" w:color="auto" w:fill="FFFFFF"/>
        </w:rPr>
        <w:t>Стогниева, О. Н. </w:t>
      </w:r>
      <w:r w:rsidRPr="00C034C6">
        <w:rPr>
          <w:color w:val="000000"/>
          <w:shd w:val="clear" w:color="auto" w:fill="FFFFFF"/>
        </w:rPr>
        <w:t> Английский язык для ИТ-специальностей : учебное пособие для среднего профессионального образования / О. Н. Стогниева. — Москва : Издательство Юрайт, 2021. — 143 с. — (Профессиональное образование). — ISBN 978-5-534-07972-2. — Текст : электронный // Образовательная платформа Юрайт [сайт]. — URL: </w:t>
      </w:r>
      <w:hyperlink r:id="rId15" w:tgtFrame="_blank" w:history="1">
        <w:r w:rsidRPr="00C034C6">
          <w:rPr>
            <w:rStyle w:val="a4"/>
            <w:color w:val="486C97"/>
            <w:shd w:val="clear" w:color="auto" w:fill="FFFFFF"/>
          </w:rPr>
          <w:t>https://urait.ru/bcode/473316</w:t>
        </w:r>
      </w:hyperlink>
    </w:p>
    <w:p w14:paraId="50165CB8" w14:textId="77777777" w:rsidR="00C034C6" w:rsidRDefault="00C034C6" w:rsidP="00C034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C034C6">
        <w:rPr>
          <w:i/>
          <w:iCs/>
          <w:color w:val="000000"/>
          <w:shd w:val="clear" w:color="auto" w:fill="FFFFFF"/>
        </w:rPr>
        <w:t>Бутенко, Е. Ю. </w:t>
      </w:r>
      <w:r w:rsidRPr="00C034C6">
        <w:rPr>
          <w:color w:val="000000"/>
          <w:shd w:val="clear" w:color="auto" w:fill="FFFFFF"/>
        </w:rPr>
        <w:t> 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2022. — 119 с. — (Профессиональное образование). — ISBN 978-5-534-07790-2. — Текст : электронный // Образовательная платформа Юрайт [сайт]. — URL: </w:t>
      </w:r>
      <w:hyperlink r:id="rId16" w:tgtFrame="_blank" w:history="1">
        <w:r w:rsidRPr="00C034C6">
          <w:rPr>
            <w:rStyle w:val="a4"/>
            <w:color w:val="486C97"/>
            <w:shd w:val="clear" w:color="auto" w:fill="FFFFFF"/>
          </w:rPr>
          <w:t>https://urait.ru/bcode/491474</w:t>
        </w:r>
      </w:hyperlink>
    </w:p>
    <w:p w14:paraId="76120628" w14:textId="263AADBD" w:rsidR="00F87463" w:rsidRPr="00C034C6" w:rsidRDefault="00977046" w:rsidP="00C034C6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C034C6">
        <w:t>Английский язык для технических специальностей./ Голубев</w:t>
      </w:r>
      <w:r w:rsidRPr="00C034C6">
        <w:rPr>
          <w:lang w:val="en-US"/>
        </w:rPr>
        <w:t xml:space="preserve"> </w:t>
      </w:r>
      <w:r w:rsidRPr="00C034C6">
        <w:t>А</w:t>
      </w:r>
      <w:r w:rsidRPr="00C034C6">
        <w:rPr>
          <w:lang w:val="en-US"/>
        </w:rPr>
        <w:t>.</w:t>
      </w:r>
      <w:r w:rsidRPr="00C034C6">
        <w:t>П</w:t>
      </w:r>
      <w:r w:rsidRPr="00C034C6">
        <w:rPr>
          <w:lang w:val="en-US"/>
        </w:rPr>
        <w:t>. - English for Technical Colleges</w:t>
      </w:r>
      <w:r w:rsidR="00C034C6" w:rsidRPr="00C034C6">
        <w:rPr>
          <w:lang w:val="en-US"/>
        </w:rPr>
        <w:t xml:space="preserve">. </w:t>
      </w:r>
      <w:r w:rsidRPr="00C034C6">
        <w:rPr>
          <w:lang w:val="en-US"/>
        </w:rPr>
        <w:t xml:space="preserve"> </w:t>
      </w:r>
      <w:r w:rsidRPr="00C034C6">
        <w:t>11 –e изд.-Москва: Из</w:t>
      </w:r>
      <w:r w:rsidR="00C034C6">
        <w:t>д</w:t>
      </w:r>
      <w:r w:rsidRPr="00C034C6">
        <w:t>ательский центр «Академия», 2020.-208 с.</w:t>
      </w:r>
      <w:r w:rsidR="00F87463" w:rsidRPr="00C034C6">
        <w:rPr>
          <w:rFonts w:ascii="Liberation Serif" w:hAnsi="Liberation Serif" w:cs="Liberation Serif"/>
        </w:rPr>
        <w:tab/>
      </w:r>
    </w:p>
    <w:p w14:paraId="2C83252B" w14:textId="77777777" w:rsidR="00F87463" w:rsidRDefault="00F87463">
      <w:pPr>
        <w:ind w:right="20"/>
        <w:jc w:val="both"/>
        <w:rPr>
          <w:rFonts w:cs="Liberation Serif"/>
        </w:rPr>
      </w:pPr>
      <w:r>
        <w:rPr>
          <w:rFonts w:ascii="Liberation Serif" w:hAnsi="Liberation Serif" w:cs="Liberation Serif"/>
          <w:b/>
          <w:bCs/>
        </w:rPr>
        <w:t>Электронные ресурсы:</w:t>
      </w:r>
    </w:p>
    <w:p w14:paraId="3E35A72E" w14:textId="77777777" w:rsidR="00F87463" w:rsidRDefault="00F87463">
      <w:pPr>
        <w:ind w:right="20" w:firstLine="280"/>
        <w:jc w:val="both"/>
        <w:rPr>
          <w:rFonts w:cs="Liberation Serif"/>
        </w:rPr>
      </w:pPr>
    </w:p>
    <w:p w14:paraId="2B5B7145" w14:textId="77777777" w:rsidR="00F87463" w:rsidRDefault="00A12A67">
      <w:pPr>
        <w:ind w:right="20"/>
        <w:jc w:val="both"/>
      </w:pPr>
      <w:hyperlink r:id="rId17" w:history="1">
        <w:r w:rsidR="00F87463">
          <w:rPr>
            <w:rStyle w:val="a4"/>
            <w:rFonts w:cs="Calibri"/>
            <w:lang w:val="en-US"/>
          </w:rPr>
          <w:t>www</w:t>
        </w:r>
      </w:hyperlink>
      <w:hyperlink r:id="rId18" w:history="1">
        <w:r w:rsidR="00F87463">
          <w:rPr>
            <w:rStyle w:val="a4"/>
            <w:rFonts w:cs="Calibri"/>
          </w:rPr>
          <w:t>.</w:t>
        </w:r>
      </w:hyperlink>
      <w:hyperlink r:id="rId19" w:history="1">
        <w:r w:rsidR="00F87463">
          <w:rPr>
            <w:rStyle w:val="a4"/>
            <w:rFonts w:cs="Calibri"/>
            <w:lang w:val="en-US"/>
          </w:rPr>
          <w:t>lingvo</w:t>
        </w:r>
      </w:hyperlink>
      <w:hyperlink r:id="rId20" w:history="1">
        <w:r w:rsidR="00F87463">
          <w:rPr>
            <w:rStyle w:val="a4"/>
            <w:rFonts w:cs="Calibri"/>
          </w:rPr>
          <w:t>-</w:t>
        </w:r>
      </w:hyperlink>
      <w:hyperlink r:id="rId21" w:history="1">
        <w:r w:rsidR="00F87463">
          <w:rPr>
            <w:rStyle w:val="a4"/>
            <w:rFonts w:cs="Calibri"/>
            <w:lang w:val="en-US"/>
          </w:rPr>
          <w:t>online</w:t>
        </w:r>
      </w:hyperlink>
      <w:hyperlink r:id="rId22" w:history="1">
        <w:r w:rsidR="00F87463">
          <w:rPr>
            <w:rStyle w:val="a4"/>
            <w:rFonts w:cs="Calibri"/>
          </w:rPr>
          <w:t>.</w:t>
        </w:r>
      </w:hyperlink>
      <w:hyperlink r:id="rId23" w:history="1">
        <w:r w:rsidR="00F87463">
          <w:rPr>
            <w:rStyle w:val="a4"/>
            <w:rFonts w:cs="Calibri"/>
            <w:lang w:val="en-US"/>
          </w:rPr>
          <w:t>ru</w:t>
        </w:r>
      </w:hyperlink>
      <w:r w:rsidR="00F87463">
        <w:t xml:space="preserve"> </w:t>
      </w:r>
      <w:r w:rsidR="00F87463">
        <w:rPr>
          <w:rFonts w:ascii="Liberation Serif" w:hAnsi="Liberation Serif" w:cs="Liberation Serif"/>
        </w:rPr>
        <w:t xml:space="preserve"> (более 30 англо-русских, русско-английских и толковых словарей общей и отраслевой лексики).</w:t>
      </w:r>
    </w:p>
    <w:p w14:paraId="6E152A92" w14:textId="77777777" w:rsidR="00F87463" w:rsidRDefault="00A12A67">
      <w:pPr>
        <w:ind w:right="20"/>
        <w:jc w:val="both"/>
      </w:pPr>
      <w:hyperlink r:id="rId24" w:history="1">
        <w:r w:rsidR="00F87463">
          <w:rPr>
            <w:rStyle w:val="a4"/>
            <w:rFonts w:cs="Calibri"/>
            <w:lang w:val="en-US"/>
          </w:rPr>
          <w:t>www</w:t>
        </w:r>
      </w:hyperlink>
      <w:hyperlink r:id="rId25" w:history="1">
        <w:r w:rsidR="00F87463">
          <w:rPr>
            <w:rStyle w:val="a4"/>
            <w:rFonts w:cs="Calibri"/>
          </w:rPr>
          <w:t>.</w:t>
        </w:r>
      </w:hyperlink>
      <w:hyperlink r:id="rId26" w:history="1">
        <w:r w:rsidR="00F87463">
          <w:rPr>
            <w:rStyle w:val="a4"/>
            <w:rFonts w:cs="Calibri"/>
            <w:lang w:val="en-US"/>
          </w:rPr>
          <w:t>macmillandictionary</w:t>
        </w:r>
      </w:hyperlink>
      <w:hyperlink r:id="rId27" w:history="1">
        <w:r w:rsidR="00F87463">
          <w:rPr>
            <w:rStyle w:val="a4"/>
            <w:rFonts w:cs="Calibri"/>
          </w:rPr>
          <w:t>.</w:t>
        </w:r>
      </w:hyperlink>
      <w:hyperlink r:id="rId28" w:history="1">
        <w:r w:rsidR="00F87463">
          <w:rPr>
            <w:rStyle w:val="a4"/>
            <w:rFonts w:cs="Calibri"/>
            <w:lang w:val="en-US"/>
          </w:rPr>
          <w:t>com</w:t>
        </w:r>
      </w:hyperlink>
      <w:hyperlink r:id="rId29" w:history="1">
        <w:r w:rsidR="00F87463">
          <w:rPr>
            <w:rStyle w:val="a4"/>
            <w:rFonts w:cs="Calibri"/>
          </w:rPr>
          <w:t>/</w:t>
        </w:r>
      </w:hyperlink>
      <w:hyperlink r:id="rId30" w:history="1">
        <w:r w:rsidR="00F87463">
          <w:rPr>
            <w:rStyle w:val="a4"/>
            <w:rFonts w:cs="Calibri"/>
            <w:lang w:val="en-US"/>
          </w:rPr>
          <w:t>dictionary</w:t>
        </w:r>
      </w:hyperlink>
      <w:hyperlink r:id="rId31" w:history="1">
        <w:r w:rsidR="00F87463">
          <w:rPr>
            <w:rStyle w:val="a4"/>
            <w:rFonts w:cs="Calibri"/>
          </w:rPr>
          <w:t>/</w:t>
        </w:r>
      </w:hyperlink>
      <w:hyperlink r:id="rId32" w:history="1">
        <w:r w:rsidR="00F87463">
          <w:rPr>
            <w:rStyle w:val="a4"/>
            <w:rFonts w:cs="Calibri"/>
            <w:lang w:val="en-US"/>
          </w:rPr>
          <w:t>british</w:t>
        </w:r>
      </w:hyperlink>
      <w:hyperlink r:id="rId33" w:history="1">
        <w:r w:rsidR="00F87463">
          <w:rPr>
            <w:rStyle w:val="a4"/>
            <w:rFonts w:cs="Calibri"/>
          </w:rPr>
          <w:t>/</w:t>
        </w:r>
      </w:hyperlink>
      <w:hyperlink r:id="rId34" w:history="1">
        <w:r w:rsidR="00F87463">
          <w:rPr>
            <w:rStyle w:val="a4"/>
            <w:rFonts w:cs="Calibri"/>
            <w:lang w:val="en-US"/>
          </w:rPr>
          <w:t>enjoy</w:t>
        </w:r>
      </w:hyperlink>
      <w:r w:rsidR="00F87463">
        <w:t xml:space="preserve"> </w:t>
      </w:r>
      <w:r w:rsidR="00F87463">
        <w:rPr>
          <w:rFonts w:ascii="Liberation Serif" w:hAnsi="Liberation Serif" w:cs="Liberation Serif"/>
        </w:rPr>
        <w:t>(Macmillan Dictionary с возможностью прослушать произношение слов).</w:t>
      </w:r>
    </w:p>
    <w:p w14:paraId="3D0F2052" w14:textId="77777777" w:rsidR="00F87463" w:rsidRDefault="00A12A67">
      <w:pPr>
        <w:ind w:right="20"/>
        <w:jc w:val="both"/>
      </w:pPr>
      <w:hyperlink r:id="rId35" w:history="1">
        <w:r w:rsidR="00F87463">
          <w:rPr>
            <w:rStyle w:val="a4"/>
            <w:rFonts w:cs="Calibri"/>
            <w:lang w:val="en-US"/>
          </w:rPr>
          <w:t>www</w:t>
        </w:r>
      </w:hyperlink>
      <w:hyperlink r:id="rId36" w:history="1">
        <w:r w:rsidR="00F87463">
          <w:rPr>
            <w:rStyle w:val="a4"/>
            <w:rFonts w:cs="Calibri"/>
          </w:rPr>
          <w:t>.</w:t>
        </w:r>
      </w:hyperlink>
      <w:hyperlink r:id="rId37" w:history="1">
        <w:r w:rsidR="00F87463">
          <w:rPr>
            <w:rStyle w:val="a4"/>
            <w:rFonts w:cs="Calibri"/>
            <w:lang w:val="en-US"/>
          </w:rPr>
          <w:t>britannica</w:t>
        </w:r>
      </w:hyperlink>
      <w:hyperlink r:id="rId38" w:history="1">
        <w:r w:rsidR="00F87463">
          <w:rPr>
            <w:rStyle w:val="a4"/>
            <w:rFonts w:cs="Calibri"/>
          </w:rPr>
          <w:t>.</w:t>
        </w:r>
      </w:hyperlink>
      <w:hyperlink r:id="rId39" w:history="1">
        <w:r w:rsidR="00F87463">
          <w:rPr>
            <w:rStyle w:val="a4"/>
            <w:rFonts w:cs="Calibri"/>
            <w:lang w:val="en-US"/>
          </w:rPr>
          <w:t>com</w:t>
        </w:r>
      </w:hyperlink>
      <w:r w:rsidR="00F87463">
        <w:t xml:space="preserve"> </w:t>
      </w:r>
      <w:r w:rsidR="00F87463">
        <w:rPr>
          <w:rFonts w:ascii="Liberation Serif" w:hAnsi="Liberation Serif" w:cs="Liberation Serif"/>
        </w:rPr>
        <w:t>(энциклопедия «Британника»).</w:t>
      </w:r>
    </w:p>
    <w:p w14:paraId="0857B83E" w14:textId="77777777" w:rsidR="00F87463" w:rsidRDefault="00A12A67">
      <w:pPr>
        <w:ind w:right="20"/>
        <w:jc w:val="both"/>
        <w:rPr>
          <w:lang w:val="en-US"/>
        </w:rPr>
      </w:pPr>
      <w:hyperlink r:id="rId40" w:history="1">
        <w:r w:rsidR="00F87463">
          <w:rPr>
            <w:rStyle w:val="a4"/>
            <w:rFonts w:ascii="Liberation Serif" w:eastAsia="DejaVu Sans" w:hAnsi="Liberation Serif" w:cs="Liberation Serif"/>
            <w:lang w:val="en-US" w:eastAsia="ar-SA"/>
          </w:rPr>
          <w:t>www.ldoceonline.com</w:t>
        </w:r>
      </w:hyperlink>
      <w:r w:rsidR="00F87463">
        <w:rPr>
          <w:rFonts w:ascii="Liberation Serif" w:eastAsia="DejaVu Sans" w:hAnsi="Liberation Serif" w:cs="Liberation Serif"/>
          <w:lang w:val="en-US" w:eastAsia="ar-SA"/>
        </w:rPr>
        <w:t xml:space="preserve">  (Longman Dictionary of Contemporary English).</w:t>
      </w:r>
    </w:p>
    <w:p w14:paraId="2843DCD2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"/>
        <w:jc w:val="both"/>
        <w:rPr>
          <w:lang w:val="en-US"/>
        </w:rPr>
      </w:pPr>
    </w:p>
    <w:p w14:paraId="4E7B23E7" w14:textId="77777777" w:rsidR="00F87463" w:rsidRDefault="00F87463">
      <w:pPr>
        <w:pStyle w:val="1"/>
        <w:pageBreakBefore/>
        <w:tabs>
          <w:tab w:val="left" w:pos="3024"/>
          <w:tab w:val="left" w:pos="3456"/>
          <w:tab w:val="left" w:pos="3940"/>
          <w:tab w:val="left" w:pos="4856"/>
          <w:tab w:val="left" w:pos="5772"/>
          <w:tab w:val="left" w:pos="6688"/>
          <w:tab w:val="left" w:pos="7604"/>
          <w:tab w:val="left" w:pos="8520"/>
          <w:tab w:val="left" w:pos="9436"/>
          <w:tab w:val="left" w:pos="10352"/>
          <w:tab w:val="left" w:pos="11268"/>
          <w:tab w:val="left" w:pos="12184"/>
          <w:tab w:val="left" w:pos="13100"/>
          <w:tab w:val="left" w:pos="14016"/>
          <w:tab w:val="left" w:pos="14932"/>
          <w:tab w:val="left" w:pos="15848"/>
          <w:tab w:val="left" w:pos="16764"/>
          <w:tab w:val="left" w:pos="17680"/>
        </w:tabs>
        <w:ind w:left="0" w:firstLine="0"/>
        <w:jc w:val="center"/>
      </w:pPr>
      <w:r w:rsidRPr="00A273DE">
        <w:rPr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14:paraId="651D36EC" w14:textId="77777777" w:rsidR="00F87463" w:rsidRDefault="00F87463">
      <w:pPr>
        <w:keepNext/>
        <w:keepLines/>
        <w:spacing w:after="64" w:line="0" w:lineRule="auto"/>
        <w:ind w:right="20" w:firstLine="300"/>
        <w:jc w:val="both"/>
      </w:pPr>
    </w:p>
    <w:p w14:paraId="2CD0EC0E" w14:textId="77777777" w:rsidR="00F87463" w:rsidRDefault="00F87463">
      <w:pPr>
        <w:keepNext/>
        <w:keepLines/>
        <w:jc w:val="both"/>
        <w:rPr>
          <w:caps/>
        </w:rPr>
      </w:pPr>
    </w:p>
    <w:tbl>
      <w:tblPr>
        <w:tblW w:w="995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8"/>
        <w:gridCol w:w="3348"/>
      </w:tblGrid>
      <w:tr w:rsidR="00F87463" w14:paraId="451D3369" w14:textId="77777777" w:rsidTr="009E303D">
        <w:tc>
          <w:tcPr>
            <w:tcW w:w="6608" w:type="dxa"/>
            <w:shd w:val="clear" w:color="auto" w:fill="auto"/>
            <w:vAlign w:val="center"/>
          </w:tcPr>
          <w:p w14:paraId="65FC9346" w14:textId="77777777" w:rsidR="00F87463" w:rsidRDefault="00F8746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14:paraId="25AADB7E" w14:textId="77777777" w:rsidR="00F87463" w:rsidRDefault="00F8746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26B33C4E" w14:textId="77777777" w:rsidR="00F87463" w:rsidRDefault="00F87463">
            <w:pPr>
              <w:snapToGrid w:val="0"/>
              <w:jc w:val="center"/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D5460" w14:paraId="43D8B465" w14:textId="77777777" w:rsidTr="009E303D">
        <w:tc>
          <w:tcPr>
            <w:tcW w:w="6608" w:type="dxa"/>
            <w:shd w:val="clear" w:color="auto" w:fill="auto"/>
          </w:tcPr>
          <w:p w14:paraId="0C4A0A08" w14:textId="77777777" w:rsidR="005D5460" w:rsidRDefault="005D5460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i/>
                <w:color w:val="000000"/>
              </w:rPr>
              <w:t>личностные:</w:t>
            </w:r>
          </w:p>
        </w:tc>
        <w:tc>
          <w:tcPr>
            <w:tcW w:w="3348" w:type="dxa"/>
            <w:shd w:val="clear" w:color="auto" w:fill="auto"/>
          </w:tcPr>
          <w:p w14:paraId="0F6F81F1" w14:textId="77777777" w:rsidR="005D5460" w:rsidRDefault="005D5460">
            <w:pPr>
              <w:snapToGrid w:val="0"/>
              <w:jc w:val="center"/>
              <w:rPr>
                <w:b/>
              </w:rPr>
            </w:pPr>
          </w:p>
        </w:tc>
      </w:tr>
      <w:tr w:rsidR="005D5460" w14:paraId="4D79BB1F" w14:textId="77777777" w:rsidTr="009E303D">
        <w:tc>
          <w:tcPr>
            <w:tcW w:w="6608" w:type="dxa"/>
            <w:shd w:val="clear" w:color="auto" w:fill="auto"/>
          </w:tcPr>
          <w:p w14:paraId="6B8D6938" w14:textId="77777777" w:rsidR="005D5460" w:rsidRDefault="005D5460">
            <w:pPr>
              <w:keepNext/>
              <w:keepLines/>
              <w:jc w:val="both"/>
              <w:rPr>
                <w:b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  <w:tc>
          <w:tcPr>
            <w:tcW w:w="3348" w:type="dxa"/>
            <w:shd w:val="clear" w:color="auto" w:fill="auto"/>
          </w:tcPr>
          <w:p w14:paraId="2B0A8414" w14:textId="77777777" w:rsidR="005D5460" w:rsidRDefault="005D5460" w:rsidP="00FF3E67">
            <w:pPr>
              <w:snapToGrid w:val="0"/>
              <w:rPr>
                <w:b/>
              </w:rPr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5D5460" w14:paraId="3B812477" w14:textId="77777777" w:rsidTr="009E303D">
        <w:tc>
          <w:tcPr>
            <w:tcW w:w="6608" w:type="dxa"/>
            <w:shd w:val="clear" w:color="auto" w:fill="auto"/>
          </w:tcPr>
          <w:p w14:paraId="520C7585" w14:textId="77777777" w:rsidR="005D5460" w:rsidRDefault="005D5460">
            <w:pPr>
              <w:keepNext/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</w:tc>
        <w:tc>
          <w:tcPr>
            <w:tcW w:w="3348" w:type="dxa"/>
            <w:shd w:val="clear" w:color="auto" w:fill="auto"/>
          </w:tcPr>
          <w:p w14:paraId="43054050" w14:textId="77777777" w:rsidR="005D5460" w:rsidRDefault="005D5460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5D5460" w14:paraId="62F0DAD0" w14:textId="77777777" w:rsidTr="009E303D">
        <w:tc>
          <w:tcPr>
            <w:tcW w:w="6608" w:type="dxa"/>
            <w:shd w:val="clear" w:color="auto" w:fill="auto"/>
          </w:tcPr>
          <w:p w14:paraId="6460B62E" w14:textId="77777777" w:rsidR="005D5460" w:rsidRDefault="005D5460">
            <w:pPr>
              <w:keepNext/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3348" w:type="dxa"/>
            <w:shd w:val="clear" w:color="auto" w:fill="auto"/>
          </w:tcPr>
          <w:p w14:paraId="6D39F174" w14:textId="77777777" w:rsidR="005D5460" w:rsidRDefault="005D5460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5D5460" w14:paraId="4BFF3AA7" w14:textId="77777777" w:rsidTr="009E303D">
        <w:tc>
          <w:tcPr>
            <w:tcW w:w="6608" w:type="dxa"/>
            <w:shd w:val="clear" w:color="auto" w:fill="auto"/>
          </w:tcPr>
          <w:p w14:paraId="4D073826" w14:textId="77777777" w:rsidR="005D5460" w:rsidRDefault="005D5460">
            <w:pPr>
              <w:keepNext/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  <w:tc>
          <w:tcPr>
            <w:tcW w:w="3348" w:type="dxa"/>
            <w:shd w:val="clear" w:color="auto" w:fill="auto"/>
          </w:tcPr>
          <w:p w14:paraId="2901FACC" w14:textId="77777777" w:rsidR="005D5460" w:rsidRDefault="005D5460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5D5460" w14:paraId="1CBA806D" w14:textId="77777777" w:rsidTr="009E303D">
        <w:tc>
          <w:tcPr>
            <w:tcW w:w="6608" w:type="dxa"/>
            <w:shd w:val="clear" w:color="auto" w:fill="auto"/>
          </w:tcPr>
          <w:p w14:paraId="1979EAA4" w14:textId="77777777" w:rsidR="005D5460" w:rsidRDefault="005D5460">
            <w:pPr>
              <w:keepNext/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</w:tc>
        <w:tc>
          <w:tcPr>
            <w:tcW w:w="3348" w:type="dxa"/>
            <w:shd w:val="clear" w:color="auto" w:fill="auto"/>
          </w:tcPr>
          <w:p w14:paraId="752B647A" w14:textId="77777777" w:rsidR="005D5460" w:rsidRDefault="005D5460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5D5460" w14:paraId="1096103D" w14:textId="77777777" w:rsidTr="009E303D">
        <w:tc>
          <w:tcPr>
            <w:tcW w:w="6608" w:type="dxa"/>
            <w:shd w:val="clear" w:color="auto" w:fill="auto"/>
          </w:tcPr>
          <w:p w14:paraId="39DDA2D9" w14:textId="77777777" w:rsidR="005D5460" w:rsidRPr="00611D27" w:rsidRDefault="005D5460" w:rsidP="005D5460">
            <w:pPr>
              <w:spacing w:before="120"/>
              <w:jc w:val="both"/>
              <w:rPr>
                <w:b/>
                <w:bCs/>
                <w:i/>
                <w:iCs/>
              </w:rPr>
            </w:pPr>
            <w:r>
              <w:t xml:space="preserve">ЛР 1 </w:t>
            </w:r>
            <w:r w:rsidR="00795143">
              <w:t>Осознание</w:t>
            </w:r>
            <w:r w:rsidRPr="00611D27">
              <w:t xml:space="preserve"> себя гражданином и защитником великой страны.</w:t>
            </w:r>
          </w:p>
        </w:tc>
        <w:tc>
          <w:tcPr>
            <w:tcW w:w="3348" w:type="dxa"/>
            <w:shd w:val="clear" w:color="auto" w:fill="auto"/>
          </w:tcPr>
          <w:p w14:paraId="06BD4317" w14:textId="77777777" w:rsidR="00FF3E67" w:rsidRDefault="00FF3E67" w:rsidP="00FF3E67">
            <w:pPr>
              <w:snapToGrid w:val="0"/>
            </w:pPr>
            <w:r w:rsidRPr="002E0B89">
              <w:t>Текущий контроль:</w:t>
            </w:r>
          </w:p>
          <w:p w14:paraId="25C37E2F" w14:textId="77777777" w:rsidR="00FF3E67" w:rsidRDefault="00FF3E67" w:rsidP="00FF3E67">
            <w:pPr>
              <w:snapToGrid w:val="0"/>
            </w:pPr>
            <w:r>
              <w:t>Практические занятия</w:t>
            </w:r>
          </w:p>
          <w:p w14:paraId="57CC86B9" w14:textId="77777777" w:rsidR="00FF3E67" w:rsidRDefault="00FF3E67" w:rsidP="00FF3E67">
            <w:pPr>
              <w:snapToGrid w:val="0"/>
            </w:pPr>
            <w:r>
              <w:t>Участие в исследовательской работе</w:t>
            </w:r>
          </w:p>
          <w:p w14:paraId="5C594325" w14:textId="77777777" w:rsidR="00FF3E67" w:rsidRDefault="00FF3E67" w:rsidP="00FF3E67">
            <w:pPr>
              <w:snapToGrid w:val="0"/>
            </w:pPr>
            <w:r>
              <w:t>Наблюдение за деятельностью студентов в ходе занятий</w:t>
            </w:r>
          </w:p>
          <w:p w14:paraId="6771B768" w14:textId="77777777" w:rsidR="005D5460" w:rsidRDefault="00FF3E67" w:rsidP="00FF3E67">
            <w:pPr>
              <w:snapToGrid w:val="0"/>
              <w:ind w:left="-57"/>
            </w:pPr>
            <w:r>
              <w:t>Работа в секции НСО, объединении дополнительного образования</w:t>
            </w:r>
          </w:p>
        </w:tc>
      </w:tr>
      <w:tr w:rsidR="005D5460" w14:paraId="7FFCC7AA" w14:textId="77777777" w:rsidTr="009E303D">
        <w:tc>
          <w:tcPr>
            <w:tcW w:w="6608" w:type="dxa"/>
            <w:shd w:val="clear" w:color="auto" w:fill="auto"/>
          </w:tcPr>
          <w:p w14:paraId="67F9A683" w14:textId="77777777" w:rsidR="005D5460" w:rsidRPr="00611D27" w:rsidRDefault="005D5460" w:rsidP="005D5460">
            <w:pPr>
              <w:ind w:firstLine="33"/>
              <w:jc w:val="both"/>
              <w:rPr>
                <w:b/>
                <w:bCs/>
              </w:rPr>
            </w:pPr>
            <w:r>
              <w:t xml:space="preserve">ЛР 8 </w:t>
            </w:r>
            <w:r w:rsidR="00795143">
              <w:t>Проявление и демонстрация уважения</w:t>
            </w:r>
            <w:r w:rsidRPr="00611D27">
              <w:t xml:space="preserve"> к представителям различных этнокультурных, социальных, конфессиона</w:t>
            </w:r>
            <w:r w:rsidR="00795143">
              <w:t>льных и иных групп. Сопричастность</w:t>
            </w:r>
            <w:r w:rsidRPr="00611D27"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3348" w:type="dxa"/>
            <w:shd w:val="clear" w:color="auto" w:fill="auto"/>
          </w:tcPr>
          <w:p w14:paraId="6F75CBD3" w14:textId="77777777" w:rsidR="00FF7A91" w:rsidRDefault="00FF7A91" w:rsidP="00FF7A91">
            <w:pPr>
              <w:snapToGrid w:val="0"/>
            </w:pPr>
            <w:r w:rsidRPr="002E0B89">
              <w:t>Текущий контроль:</w:t>
            </w:r>
          </w:p>
          <w:p w14:paraId="15194E7F" w14:textId="77777777" w:rsidR="00FF7A91" w:rsidRDefault="00FF7A91" w:rsidP="00FF7A91">
            <w:pPr>
              <w:snapToGrid w:val="0"/>
            </w:pPr>
            <w:r>
              <w:t>Выполнение творческих работ</w:t>
            </w:r>
          </w:p>
          <w:p w14:paraId="06E526E5" w14:textId="77777777" w:rsidR="00FF7A91" w:rsidRDefault="00FF7A91" w:rsidP="00FF7A91">
            <w:pPr>
              <w:snapToGrid w:val="0"/>
              <w:jc w:val="both"/>
            </w:pPr>
            <w:r>
              <w:t>Наблюдение за деятельностью студентов в ходе занятий</w:t>
            </w:r>
          </w:p>
          <w:p w14:paraId="2011E0FB" w14:textId="77777777" w:rsidR="00FF7A91" w:rsidRDefault="00FF7A91" w:rsidP="00FF7A91">
            <w:pPr>
              <w:jc w:val="both"/>
            </w:pPr>
            <w:r>
              <w:t>Рефлексия деятельности</w:t>
            </w:r>
          </w:p>
          <w:p w14:paraId="68F0C317" w14:textId="77777777" w:rsidR="00FF7A91" w:rsidRDefault="00FF7A91" w:rsidP="00FF7A91">
            <w:pPr>
              <w:jc w:val="both"/>
            </w:pPr>
            <w:r>
              <w:t>Участие в проектной деятельности</w:t>
            </w:r>
          </w:p>
          <w:p w14:paraId="77793540" w14:textId="77777777" w:rsidR="005D5460" w:rsidRDefault="00FF7A91" w:rsidP="00FF7A91">
            <w:pPr>
              <w:snapToGrid w:val="0"/>
              <w:jc w:val="both"/>
            </w:pPr>
            <w:r>
              <w:t>Р</w:t>
            </w:r>
            <w:r w:rsidR="00FF3E67">
              <w:t xml:space="preserve">абота в секции НСО, объединении </w:t>
            </w:r>
            <w:r>
              <w:t xml:space="preserve">дополнительного образования </w:t>
            </w:r>
          </w:p>
        </w:tc>
      </w:tr>
      <w:tr w:rsidR="006C2934" w14:paraId="443D6F35" w14:textId="77777777" w:rsidTr="009E303D">
        <w:tc>
          <w:tcPr>
            <w:tcW w:w="6608" w:type="dxa"/>
            <w:shd w:val="clear" w:color="auto" w:fill="auto"/>
          </w:tcPr>
          <w:p w14:paraId="1F84C8DC" w14:textId="77777777" w:rsidR="006C2934" w:rsidRPr="00611D27" w:rsidRDefault="006C2934" w:rsidP="006C2934">
            <w:r>
              <w:t xml:space="preserve">ЛР 13 </w:t>
            </w:r>
            <w:r w:rsidR="00795143">
              <w:t>Демонстрация умения</w:t>
            </w:r>
            <w:r w:rsidRPr="00611D27">
              <w:t xml:space="preserve"> эффективно взаимодействовать в команде, вести диалог, в том числе с использованием средств коммуникации</w:t>
            </w:r>
            <w:r w:rsidR="00795143">
              <w:t>.</w:t>
            </w:r>
          </w:p>
        </w:tc>
        <w:tc>
          <w:tcPr>
            <w:tcW w:w="3348" w:type="dxa"/>
            <w:shd w:val="clear" w:color="auto" w:fill="auto"/>
          </w:tcPr>
          <w:p w14:paraId="441A5C64" w14:textId="77777777" w:rsidR="00FF7A91" w:rsidRDefault="00FF7A91" w:rsidP="00FF7A91">
            <w:pPr>
              <w:snapToGrid w:val="0"/>
            </w:pPr>
            <w:r w:rsidRPr="002E0B89">
              <w:t>Текущий контроль:</w:t>
            </w:r>
          </w:p>
          <w:p w14:paraId="42573235" w14:textId="77777777" w:rsidR="00FF7A91" w:rsidRDefault="00FF7A91" w:rsidP="00FF7A91">
            <w:pPr>
              <w:snapToGrid w:val="0"/>
            </w:pPr>
            <w:r>
              <w:t>Практические занятия</w:t>
            </w:r>
          </w:p>
          <w:p w14:paraId="262DF8D7" w14:textId="77777777" w:rsidR="00FF7A91" w:rsidRDefault="00FF7A91" w:rsidP="00FF7A91">
            <w:pPr>
              <w:snapToGrid w:val="0"/>
            </w:pPr>
            <w:r>
              <w:t>Участие в исследовательской работе</w:t>
            </w:r>
          </w:p>
          <w:p w14:paraId="4CB024ED" w14:textId="77777777" w:rsidR="00FF7A91" w:rsidRDefault="00FF7A91" w:rsidP="00FF7A91">
            <w:pPr>
              <w:snapToGrid w:val="0"/>
            </w:pPr>
            <w:r>
              <w:t>Наблюдение за деятельностью студентов в ходе занятий</w:t>
            </w:r>
          </w:p>
          <w:p w14:paraId="1C856341" w14:textId="77777777" w:rsidR="006C2934" w:rsidRDefault="00FF7A91" w:rsidP="00FF7A91">
            <w:pPr>
              <w:snapToGrid w:val="0"/>
            </w:pPr>
            <w:r>
              <w:t xml:space="preserve">Работа в секции НСО, </w:t>
            </w:r>
            <w:r>
              <w:lastRenderedPageBreak/>
              <w:t>объединении дополнительного образования</w:t>
            </w:r>
          </w:p>
        </w:tc>
      </w:tr>
      <w:tr w:rsidR="006C2934" w14:paraId="7B69FBFC" w14:textId="77777777" w:rsidTr="009E303D">
        <w:tc>
          <w:tcPr>
            <w:tcW w:w="6608" w:type="dxa"/>
            <w:shd w:val="clear" w:color="auto" w:fill="auto"/>
          </w:tcPr>
          <w:p w14:paraId="03E01FBF" w14:textId="77777777" w:rsidR="006C2934" w:rsidRDefault="006C2934" w:rsidP="00795143">
            <w:pPr>
              <w:spacing w:before="120"/>
              <w:jc w:val="both"/>
            </w:pPr>
            <w:r>
              <w:t xml:space="preserve">ЛР 15 </w:t>
            </w:r>
            <w:r w:rsidR="00795143">
              <w:t>Демонстрация готовности</w:t>
            </w:r>
            <w:r w:rsidRPr="00611D27">
              <w:t xml:space="preserve"> и способност</w:t>
            </w:r>
            <w:r w:rsidR="00795143">
              <w:t>и</w:t>
            </w:r>
            <w:r w:rsidRPr="00611D27">
      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3348" w:type="dxa"/>
            <w:shd w:val="clear" w:color="auto" w:fill="auto"/>
          </w:tcPr>
          <w:p w14:paraId="482E8D8C" w14:textId="77777777" w:rsidR="00FF3E67" w:rsidRDefault="00FF3E67" w:rsidP="00FF3E67">
            <w:pPr>
              <w:snapToGrid w:val="0"/>
            </w:pPr>
            <w:r w:rsidRPr="002E0B89">
              <w:t>Текущий контроль:</w:t>
            </w:r>
          </w:p>
          <w:p w14:paraId="3CF8FF50" w14:textId="77777777" w:rsidR="00FF3E67" w:rsidRDefault="00FF3E67" w:rsidP="00FF3E67">
            <w:pPr>
              <w:snapToGrid w:val="0"/>
            </w:pPr>
            <w:r>
              <w:t>Практические занятия</w:t>
            </w:r>
          </w:p>
          <w:p w14:paraId="37677688" w14:textId="77777777" w:rsidR="00FF3E67" w:rsidRDefault="00FF3E67" w:rsidP="00FF3E67">
            <w:pPr>
              <w:snapToGrid w:val="0"/>
            </w:pPr>
            <w:r>
              <w:t>Участие в исследовательской работе</w:t>
            </w:r>
          </w:p>
          <w:p w14:paraId="173B0A6A" w14:textId="77777777" w:rsidR="00FF3E67" w:rsidRDefault="00FF3E67" w:rsidP="00FF3E67">
            <w:pPr>
              <w:snapToGrid w:val="0"/>
            </w:pPr>
            <w:r>
              <w:t>Наблюдение за деятельностью студентов в ходе занятий</w:t>
            </w:r>
          </w:p>
          <w:p w14:paraId="4F0B312A" w14:textId="77777777" w:rsidR="006C2934" w:rsidRPr="00FF3E67" w:rsidRDefault="00FF3E67" w:rsidP="00FF3E67">
            <w:pPr>
              <w:snapToGrid w:val="0"/>
              <w:ind w:left="-57"/>
              <w:rPr>
                <w:b/>
              </w:rPr>
            </w:pPr>
            <w:r>
              <w:t>Работа в секции НСО, объединении дополнительного образования</w:t>
            </w:r>
          </w:p>
        </w:tc>
      </w:tr>
      <w:tr w:rsidR="006C2934" w14:paraId="6E5C9898" w14:textId="77777777" w:rsidTr="009E303D">
        <w:tc>
          <w:tcPr>
            <w:tcW w:w="6608" w:type="dxa"/>
            <w:shd w:val="clear" w:color="auto" w:fill="auto"/>
          </w:tcPr>
          <w:p w14:paraId="2BF4E9AF" w14:textId="77777777" w:rsidR="006C2934" w:rsidRDefault="006C2934" w:rsidP="006C2934">
            <w:pPr>
              <w:keepNext/>
              <w:keepLines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i/>
                <w:color w:val="000000"/>
              </w:rPr>
              <w:t>метапредметные:</w:t>
            </w:r>
          </w:p>
        </w:tc>
        <w:tc>
          <w:tcPr>
            <w:tcW w:w="3348" w:type="dxa"/>
            <w:shd w:val="clear" w:color="auto" w:fill="auto"/>
          </w:tcPr>
          <w:p w14:paraId="6DB5B138" w14:textId="77777777" w:rsidR="006C2934" w:rsidRDefault="006C2934" w:rsidP="006C2934">
            <w:pPr>
              <w:snapToGrid w:val="0"/>
              <w:ind w:left="-57"/>
              <w:rPr>
                <w:rFonts w:ascii="Liberation Serif" w:hAnsi="Liberation Serif" w:cs="Liberation Serif"/>
              </w:rPr>
            </w:pPr>
          </w:p>
        </w:tc>
      </w:tr>
      <w:tr w:rsidR="006C2934" w14:paraId="6161738A" w14:textId="77777777" w:rsidTr="009E303D">
        <w:tc>
          <w:tcPr>
            <w:tcW w:w="6608" w:type="dxa"/>
            <w:shd w:val="clear" w:color="auto" w:fill="auto"/>
          </w:tcPr>
          <w:p w14:paraId="7156E4BE" w14:textId="77777777" w:rsidR="006C2934" w:rsidRDefault="006C2934" w:rsidP="00795143">
            <w:pPr>
              <w:rPr>
                <w:b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  <w:tc>
          <w:tcPr>
            <w:tcW w:w="3348" w:type="dxa"/>
            <w:shd w:val="clear" w:color="auto" w:fill="auto"/>
          </w:tcPr>
          <w:p w14:paraId="2D925206" w14:textId="77777777" w:rsidR="006C2934" w:rsidRDefault="006C2934" w:rsidP="006C2934">
            <w:pPr>
              <w:snapToGrid w:val="0"/>
              <w:rPr>
                <w:b/>
              </w:rPr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1199D8F2" w14:textId="77777777" w:rsidTr="009E303D">
        <w:tc>
          <w:tcPr>
            <w:tcW w:w="6608" w:type="dxa"/>
            <w:shd w:val="clear" w:color="auto" w:fill="auto"/>
          </w:tcPr>
          <w:p w14:paraId="729A5A49" w14:textId="77777777" w:rsidR="006C2934" w:rsidRDefault="006C2934" w:rsidP="006C2934">
            <w:pPr>
              <w:keepNext/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  <w:tc>
          <w:tcPr>
            <w:tcW w:w="3348" w:type="dxa"/>
            <w:shd w:val="clear" w:color="auto" w:fill="auto"/>
          </w:tcPr>
          <w:p w14:paraId="2686849A" w14:textId="77777777" w:rsidR="006C2934" w:rsidRDefault="006C2934" w:rsidP="006C2934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 xml:space="preserve">Подготовка и защита проекта. </w:t>
            </w:r>
          </w:p>
        </w:tc>
      </w:tr>
      <w:tr w:rsidR="006C2934" w14:paraId="6611B499" w14:textId="77777777" w:rsidTr="009E303D">
        <w:tc>
          <w:tcPr>
            <w:tcW w:w="6608" w:type="dxa"/>
            <w:shd w:val="clear" w:color="auto" w:fill="auto"/>
          </w:tcPr>
          <w:p w14:paraId="56247CF3" w14:textId="77777777" w:rsidR="006C2934" w:rsidRDefault="006C2934" w:rsidP="006C2934">
            <w:pPr>
              <w:keepNext/>
              <w:keepLines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  <w:tc>
          <w:tcPr>
            <w:tcW w:w="3348" w:type="dxa"/>
            <w:shd w:val="clear" w:color="auto" w:fill="auto"/>
          </w:tcPr>
          <w:p w14:paraId="50DA6997" w14:textId="77777777" w:rsidR="006C2934" w:rsidRDefault="006C2934" w:rsidP="006C2934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2929D2A6" w14:textId="77777777" w:rsidTr="009E303D">
        <w:tc>
          <w:tcPr>
            <w:tcW w:w="6608" w:type="dxa"/>
            <w:shd w:val="clear" w:color="auto" w:fill="auto"/>
          </w:tcPr>
          <w:p w14:paraId="504A3D41" w14:textId="77777777" w:rsidR="006C2934" w:rsidRDefault="006C2934" w:rsidP="006C293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3348" w:type="dxa"/>
            <w:shd w:val="clear" w:color="auto" w:fill="auto"/>
          </w:tcPr>
          <w:p w14:paraId="4B1CC120" w14:textId="77777777" w:rsidR="006C2934" w:rsidRDefault="006C2934" w:rsidP="006C2934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6863ABB8" w14:textId="77777777" w:rsidTr="009E303D">
        <w:tc>
          <w:tcPr>
            <w:tcW w:w="6608" w:type="dxa"/>
            <w:shd w:val="clear" w:color="auto" w:fill="auto"/>
          </w:tcPr>
          <w:p w14:paraId="448304F8" w14:textId="77777777" w:rsidR="006C2934" w:rsidRDefault="006C2934" w:rsidP="006C293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i/>
                <w:color w:val="000000"/>
              </w:rPr>
              <w:t>предметные:</w:t>
            </w:r>
          </w:p>
        </w:tc>
        <w:tc>
          <w:tcPr>
            <w:tcW w:w="3348" w:type="dxa"/>
            <w:shd w:val="clear" w:color="auto" w:fill="auto"/>
          </w:tcPr>
          <w:p w14:paraId="71626FB0" w14:textId="77777777" w:rsidR="006C2934" w:rsidRDefault="006C2934" w:rsidP="006C2934">
            <w:pPr>
              <w:snapToGrid w:val="0"/>
              <w:ind w:left="-57"/>
            </w:pPr>
          </w:p>
        </w:tc>
      </w:tr>
      <w:tr w:rsidR="006C2934" w14:paraId="543CD73A" w14:textId="77777777" w:rsidTr="009E303D">
        <w:tc>
          <w:tcPr>
            <w:tcW w:w="6608" w:type="dxa"/>
            <w:shd w:val="clear" w:color="auto" w:fill="auto"/>
          </w:tcPr>
          <w:p w14:paraId="52BFAA8D" w14:textId="77777777" w:rsidR="006C2934" w:rsidRDefault="006C2934" w:rsidP="006C2934">
            <w:pPr>
              <w:jc w:val="both"/>
              <w:rPr>
                <w:b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  <w:tc>
          <w:tcPr>
            <w:tcW w:w="3348" w:type="dxa"/>
            <w:shd w:val="clear" w:color="auto" w:fill="auto"/>
          </w:tcPr>
          <w:p w14:paraId="1DFED4F7" w14:textId="77777777" w:rsidR="006C2934" w:rsidRDefault="006C2934" w:rsidP="006C2934">
            <w:pPr>
              <w:snapToGrid w:val="0"/>
              <w:rPr>
                <w:b/>
              </w:rPr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07CA7779" w14:textId="77777777" w:rsidTr="009E303D">
        <w:tc>
          <w:tcPr>
            <w:tcW w:w="6608" w:type="dxa"/>
            <w:shd w:val="clear" w:color="auto" w:fill="auto"/>
          </w:tcPr>
          <w:p w14:paraId="3D19C18F" w14:textId="77777777" w:rsidR="006C2934" w:rsidRDefault="006C2934" w:rsidP="006C293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</w:tc>
        <w:tc>
          <w:tcPr>
            <w:tcW w:w="3348" w:type="dxa"/>
            <w:shd w:val="clear" w:color="auto" w:fill="auto"/>
          </w:tcPr>
          <w:p w14:paraId="20235D99" w14:textId="77777777" w:rsidR="006C2934" w:rsidRDefault="006C2934" w:rsidP="006C2934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0CB61A31" w14:textId="77777777" w:rsidTr="009E303D">
        <w:tc>
          <w:tcPr>
            <w:tcW w:w="6608" w:type="dxa"/>
            <w:shd w:val="clear" w:color="auto" w:fill="auto"/>
          </w:tcPr>
          <w:p w14:paraId="7D561BF8" w14:textId="77777777" w:rsidR="006C2934" w:rsidRDefault="006C2934" w:rsidP="006C293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</w:tc>
        <w:tc>
          <w:tcPr>
            <w:tcW w:w="3348" w:type="dxa"/>
            <w:shd w:val="clear" w:color="auto" w:fill="auto"/>
          </w:tcPr>
          <w:p w14:paraId="6B7BF014" w14:textId="77777777" w:rsidR="006C2934" w:rsidRDefault="006C2934" w:rsidP="006C2934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7057593F" w14:textId="77777777" w:rsidTr="009E303D">
        <w:tc>
          <w:tcPr>
            <w:tcW w:w="6608" w:type="dxa"/>
            <w:shd w:val="clear" w:color="auto" w:fill="auto"/>
          </w:tcPr>
          <w:p w14:paraId="41178512" w14:textId="77777777" w:rsidR="006C2934" w:rsidRDefault="006C2934" w:rsidP="006C2934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SimSun" w:hAnsi="Liberation Serif" w:cs="Liberation Serif"/>
                <w:color w:val="000000"/>
              </w:rPr>
              <w:t>-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3348" w:type="dxa"/>
            <w:shd w:val="clear" w:color="auto" w:fill="auto"/>
          </w:tcPr>
          <w:p w14:paraId="3E58D104" w14:textId="77777777" w:rsidR="006C2934" w:rsidRDefault="006C2934" w:rsidP="006C2934">
            <w:pPr>
              <w:snapToGrid w:val="0"/>
              <w:ind w:left="-57"/>
            </w:pPr>
            <w:r>
              <w:rPr>
                <w:rFonts w:ascii="Liberation Serif" w:hAnsi="Liberation Serif" w:cs="Liberation Serif"/>
              </w:rPr>
              <w:t>Устный ответ. Экспертная оценка устного ответа.</w:t>
            </w:r>
          </w:p>
        </w:tc>
      </w:tr>
      <w:tr w:rsidR="006C2934" w14:paraId="76E84200" w14:textId="77777777" w:rsidTr="009E303D">
        <w:trPr>
          <w:trHeight w:val="879"/>
        </w:trPr>
        <w:tc>
          <w:tcPr>
            <w:tcW w:w="6608" w:type="dxa"/>
            <w:shd w:val="clear" w:color="auto" w:fill="auto"/>
          </w:tcPr>
          <w:p w14:paraId="6207BB13" w14:textId="77777777" w:rsidR="006C2934" w:rsidRDefault="006C2934" w:rsidP="006C2934">
            <w:pPr>
              <w:tabs>
                <w:tab w:val="left" w:pos="0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3348" w:type="dxa"/>
            <w:shd w:val="clear" w:color="auto" w:fill="auto"/>
          </w:tcPr>
          <w:p w14:paraId="5DA0A509" w14:textId="77777777" w:rsidR="006C2934" w:rsidRDefault="006C2934" w:rsidP="006C2934">
            <w:pPr>
              <w:snapToGrid w:val="0"/>
              <w:ind w:left="-57"/>
            </w:pPr>
          </w:p>
        </w:tc>
      </w:tr>
    </w:tbl>
    <w:p w14:paraId="4739043E" w14:textId="77777777" w:rsidR="00F87463" w:rsidRDefault="00F87463">
      <w:pPr>
        <w:spacing w:line="360" w:lineRule="auto"/>
        <w:rPr>
          <w:b/>
        </w:rPr>
      </w:pPr>
    </w:p>
    <w:p w14:paraId="71649D4E" w14:textId="77777777" w:rsidR="00F87463" w:rsidRDefault="00F87463">
      <w:pPr>
        <w:spacing w:line="360" w:lineRule="auto"/>
        <w:rPr>
          <w:b/>
        </w:rPr>
      </w:pPr>
    </w:p>
    <w:p w14:paraId="3BF3B0EC" w14:textId="77777777" w:rsidR="00F87463" w:rsidRDefault="00F87463">
      <w:pPr>
        <w:spacing w:line="360" w:lineRule="auto"/>
        <w:rPr>
          <w:b/>
        </w:rPr>
      </w:pPr>
    </w:p>
    <w:p w14:paraId="0ED723AE" w14:textId="77777777" w:rsidR="00F87463" w:rsidRDefault="00F87463">
      <w:pPr>
        <w:ind w:right="121"/>
        <w:jc w:val="right"/>
        <w:rPr>
          <w:b/>
          <w:color w:val="000000"/>
          <w:sz w:val="28"/>
          <w:szCs w:val="28"/>
        </w:rPr>
      </w:pPr>
    </w:p>
    <w:p w14:paraId="6E808ACC" w14:textId="77777777" w:rsidR="00F87463" w:rsidRDefault="00F87463">
      <w:pPr>
        <w:jc w:val="right"/>
        <w:rPr>
          <w:b/>
          <w:bCs/>
          <w:color w:val="000000"/>
          <w:sz w:val="28"/>
          <w:szCs w:val="28"/>
        </w:rPr>
      </w:pPr>
    </w:p>
    <w:p w14:paraId="5459A3FA" w14:textId="77777777" w:rsidR="00F87463" w:rsidRDefault="00F87463">
      <w:pPr>
        <w:pageBreakBefore/>
        <w:jc w:val="right"/>
        <w:rPr>
          <w:rFonts w:ascii="Nimbus Roman No9 L" w:hAnsi="Nimbus Roman No9 L" w:cs="Nimbus Roman No9 L"/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1</w:t>
      </w:r>
    </w:p>
    <w:p w14:paraId="0DF48F01" w14:textId="77777777" w:rsidR="00F87463" w:rsidRDefault="00F87463">
      <w:pPr>
        <w:jc w:val="center"/>
        <w:rPr>
          <w:rFonts w:ascii="Nimbus Roman No9 L" w:hAnsi="Nimbus Roman No9 L" w:cs="Nimbus Roman No9 L"/>
          <w:b/>
          <w:bCs/>
          <w:color w:val="000000"/>
        </w:rPr>
      </w:pPr>
      <w:r>
        <w:rPr>
          <w:rFonts w:ascii="Nimbus Roman No9 L" w:hAnsi="Nimbus Roman No9 L" w:cs="Nimbus Roman No9 L"/>
          <w:b/>
          <w:bCs/>
          <w:color w:val="000000"/>
        </w:rPr>
        <w:t>Показатели сформированности результатов</w:t>
      </w:r>
    </w:p>
    <w:p w14:paraId="7A1EE364" w14:textId="77777777" w:rsidR="00F87463" w:rsidRDefault="00F87463">
      <w:pPr>
        <w:jc w:val="right"/>
        <w:rPr>
          <w:rFonts w:ascii="Nimbus Roman No9 L" w:hAnsi="Nimbus Roman No9 L" w:cs="Nimbus Roman No9 L"/>
          <w:b/>
          <w:bCs/>
          <w:color w:val="000000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361"/>
      </w:tblGrid>
      <w:tr w:rsidR="00F87463" w14:paraId="7EF87716" w14:textId="7777777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5EDB" w14:textId="77777777" w:rsidR="00F87463" w:rsidRDefault="00F8746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Результаты (личностные, метапредметные, предметные)</w:t>
            </w:r>
          </w:p>
          <w:p w14:paraId="25719DD9" w14:textId="77777777" w:rsidR="00F87463" w:rsidRDefault="00F87463">
            <w:pPr>
              <w:tabs>
                <w:tab w:val="left" w:pos="1470"/>
              </w:tabs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60B5" w14:textId="77777777" w:rsidR="00F87463" w:rsidRDefault="00F87463">
            <w:pPr>
              <w:tabs>
                <w:tab w:val="left" w:pos="1470"/>
              </w:tabs>
              <w:snapToGrid w:val="0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Основные показатели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AF30" w14:textId="77777777" w:rsidR="00F87463" w:rsidRDefault="00F87463">
            <w:pPr>
              <w:tabs>
                <w:tab w:val="left" w:pos="1470"/>
              </w:tabs>
              <w:snapToGrid w:val="0"/>
            </w:pPr>
            <w:r>
              <w:rPr>
                <w:rFonts w:ascii="Liberation Serif" w:hAnsi="Liberation Serif" w:cs="Liberation Serif"/>
                <w:b/>
                <w:color w:val="000000"/>
              </w:rPr>
              <w:t>Формы, методы контроля и оценки</w:t>
            </w:r>
          </w:p>
        </w:tc>
      </w:tr>
      <w:tr w:rsidR="00F87463" w14:paraId="60C1D844" w14:textId="77777777">
        <w:trPr>
          <w:trHeight w:val="126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7F1B" w14:textId="77777777" w:rsidR="00F87463" w:rsidRDefault="00F87463">
            <w:pPr>
              <w:tabs>
                <w:tab w:val="left" w:pos="1470"/>
              </w:tabs>
              <w:snapToGrid w:val="0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Личностные:</w:t>
            </w:r>
          </w:p>
          <w:p w14:paraId="4401E8E1" w14:textId="77777777" w:rsidR="00F87463" w:rsidRDefault="00FF3E67" w:rsidP="00FF3E67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- </w:t>
            </w:r>
            <w:r w:rsidR="00F87463">
              <w:rPr>
                <w:rFonts w:ascii="Liberation Serif" w:hAnsi="Liberation Serif" w:cs="Liberation Serif"/>
                <w:color w:val="000000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14:paraId="184FD0D0" w14:textId="77777777" w:rsidR="00F87463" w:rsidRDefault="00FF3E67" w:rsidP="00FF3E67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- </w:t>
            </w:r>
            <w:r w:rsidR="00F87463">
              <w:rPr>
                <w:rFonts w:ascii="Liberation Serif" w:hAnsi="Liberation Serif" w:cs="Liberation Serif"/>
                <w:color w:val="000000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14:paraId="490A8392" w14:textId="77777777" w:rsidR="00F87463" w:rsidRDefault="00F87463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развитие интереса и способности к наблюдению за иным способом мировидения;</w:t>
            </w:r>
          </w:p>
          <w:p w14:paraId="336640DF" w14:textId="77777777" w:rsidR="00F87463" w:rsidRDefault="00F87463" w:rsidP="00FF3E67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14:paraId="74D373C4" w14:textId="77777777" w:rsidR="00F87463" w:rsidRDefault="00F87463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jc w:val="both"/>
              <w:rPr>
                <w:rFonts w:ascii="Liberation Serif" w:hAnsi="Liberation Serif" w:cs="Liberation Serif"/>
                <w:color w:val="000000"/>
                <w:w w:val="12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0E5A" w14:textId="77777777" w:rsidR="00F87463" w:rsidRDefault="00F87463">
            <w:pPr>
              <w:pStyle w:val="TableParagraph"/>
              <w:snapToGrid w:val="0"/>
              <w:ind w:right="153"/>
              <w:rPr>
                <w:rFonts w:ascii="Liberation Serif" w:hAnsi="Liberation Serif" w:cs="Liberation Serif"/>
                <w:color w:val="000000"/>
                <w:w w:val="120"/>
                <w:lang w:val="ru-RU"/>
              </w:rPr>
            </w:pPr>
          </w:p>
          <w:p w14:paraId="62EC7F1D" w14:textId="77777777" w:rsidR="00F87463" w:rsidRDefault="00F87463">
            <w:pPr>
              <w:pStyle w:val="TableParagraph"/>
              <w:ind w:left="108" w:right="290"/>
              <w:rPr>
                <w:rFonts w:ascii="Liberation Serif" w:hAnsi="Liberation Serif" w:cs="Liberation Serif"/>
                <w:color w:val="000000"/>
                <w:w w:val="120"/>
                <w:lang w:val="ru-RU"/>
              </w:rPr>
            </w:pPr>
          </w:p>
          <w:p w14:paraId="25D57572" w14:textId="77777777" w:rsidR="00F87463" w:rsidRDefault="00F87463">
            <w:pPr>
              <w:pStyle w:val="TableParagraph"/>
              <w:ind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val="ru-RU"/>
              </w:rPr>
              <w:t>- понимает сущность и социальную значимость иностранного языка.</w:t>
            </w:r>
          </w:p>
          <w:p w14:paraId="09075E33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7AB57E73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1FC0FD43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49C0B401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00C65AD7" w14:textId="77777777" w:rsidR="00F87463" w:rsidRDefault="00F87463">
            <w:pPr>
              <w:pStyle w:val="TableParagraph"/>
              <w:ind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val="ru-RU"/>
              </w:rPr>
              <w:t>- владеет представлением о культурном строе изучаемого языка и его основных отличиях от родного языка.</w:t>
            </w:r>
          </w:p>
          <w:p w14:paraId="5497A0BA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57FDE95E" w14:textId="77777777" w:rsidR="00F87463" w:rsidRDefault="00795143">
            <w:pPr>
              <w:pStyle w:val="TableParagraph"/>
              <w:ind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val="ru-RU"/>
              </w:rPr>
              <w:t xml:space="preserve">- </w:t>
            </w:r>
            <w:r w:rsidR="00F87463">
              <w:rPr>
                <w:rFonts w:ascii="Liberation Serif" w:eastAsia="Times New Roman" w:hAnsi="Liberation Serif" w:cs="Liberation Serif"/>
                <w:color w:val="000000"/>
                <w:lang w:val="ru-RU"/>
              </w:rPr>
              <w:t>объясняет междисциплинарные связи иностранного языка.</w:t>
            </w:r>
          </w:p>
          <w:p w14:paraId="42EEB2BC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5A4BAC3D" w14:textId="77777777" w:rsidR="00F87463" w:rsidRDefault="00F87463">
            <w:pPr>
              <w:pStyle w:val="710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концентрирует и распределяет внимание в процессе общения. Быстро реагирует на реплики партнера. </w:t>
            </w:r>
          </w:p>
          <w:p w14:paraId="241B871D" w14:textId="77777777" w:rsidR="00F87463" w:rsidRDefault="00F87463">
            <w:pPr>
              <w:pStyle w:val="TableParagraph"/>
              <w:ind w:right="290"/>
              <w:rPr>
                <w:rFonts w:ascii="Liberation Serif" w:hAnsi="Liberation Serif" w:cs="Liberation Serif"/>
                <w:color w:val="000000"/>
                <w:lang w:val="ru-RU"/>
              </w:rPr>
            </w:pPr>
          </w:p>
          <w:p w14:paraId="4F1B2D0A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609BB9BD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51317115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70CC2245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624BA3A1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0AD14D5B" w14:textId="77777777" w:rsidR="00F87463" w:rsidRDefault="00F87463">
            <w:pPr>
              <w:pStyle w:val="TableParagraph"/>
              <w:ind w:left="108" w:right="290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</w:p>
          <w:p w14:paraId="1A9144D2" w14:textId="77777777" w:rsidR="00F87463" w:rsidRDefault="00F87463">
            <w:pPr>
              <w:pStyle w:val="TableParagraph"/>
              <w:rPr>
                <w:rFonts w:ascii="Liberation Serif" w:eastAsia="Times New Roman" w:hAnsi="Liberation Serif" w:cs="Liberation Serif"/>
                <w:color w:val="000000"/>
                <w:lang w:val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lang w:val="ru-RU"/>
              </w:rPr>
              <w:t>- демонстрирует роль Интернета и дополнительной литературы в изучении иностранного языка.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9FEEF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485FE13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03710449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Устный ответ. Экспертная оценка устного ответа.</w:t>
            </w:r>
          </w:p>
          <w:p w14:paraId="21BE0EC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Наблюдение за деятельностью студентов в процессе занятий</w:t>
            </w:r>
          </w:p>
          <w:p w14:paraId="1349D33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Участие студентов во внеаудиторной работе</w:t>
            </w:r>
          </w:p>
          <w:p w14:paraId="1238C68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272562A4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046047E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9274A95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3653D26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0DE7C0EF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  <w:p w14:paraId="0EE15A7B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658E95C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BFD75F7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55A37532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AD3F1A7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2FEA827D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529CC1C3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2C23333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F3311CE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53EE359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08A4D38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3653C82C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.</w:t>
            </w:r>
          </w:p>
          <w:p w14:paraId="47330990" w14:textId="77777777" w:rsidR="00F87463" w:rsidRDefault="00F8746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14:paraId="0C02C164" w14:textId="77777777" w:rsidR="00F87463" w:rsidRDefault="00F8746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87463" w14:paraId="12B3796B" w14:textId="77777777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98BA" w14:textId="77777777" w:rsidR="00F87463" w:rsidRDefault="00F87463">
            <w:pPr>
              <w:tabs>
                <w:tab w:val="left" w:pos="14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Метапредметные:</w:t>
            </w:r>
          </w:p>
          <w:p w14:paraId="1DF9B9E4" w14:textId="77777777" w:rsidR="00F87463" w:rsidRDefault="00F87463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14:paraId="105D1AA6" w14:textId="77777777" w:rsidR="00F87463" w:rsidRDefault="00F87463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владение навыками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проектной деятельности, моделирующей реальные ситуации межкультурной коммуникации;</w:t>
            </w:r>
          </w:p>
          <w:p w14:paraId="5ED41C55" w14:textId="77777777" w:rsidR="00F87463" w:rsidRDefault="00F87463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14:paraId="0A4FD468" w14:textId="77777777" w:rsidR="00F87463" w:rsidRDefault="00F87463">
            <w:pPr>
              <w:widowControl w:val="0"/>
              <w:tabs>
                <w:tab w:val="left" w:pos="860"/>
              </w:tabs>
              <w:suppressAutoHyphens w:val="0"/>
              <w:overflowPunct w:val="0"/>
              <w:autoSpaceDE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43FFF" w14:textId="77777777" w:rsidR="00F87463" w:rsidRDefault="00F87463">
            <w:pPr>
              <w:tabs>
                <w:tab w:val="left" w:pos="1470"/>
              </w:tabs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  <w:p w14:paraId="5967E58A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организует и планирует собственную деятельность; демонстрирует понимание цели и способов ее достижения.</w:t>
            </w:r>
          </w:p>
          <w:p w14:paraId="01DDB90D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осуществляет анализ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источников информации для составления текста исследовательской (проектной работы).</w:t>
            </w:r>
          </w:p>
          <w:p w14:paraId="3210DA00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выбирает тему разговора или подхватывает мысль партнера. Не перебивает говорящего. Корректно меняет тему разговора.</w:t>
            </w:r>
          </w:p>
          <w:p w14:paraId="4B880745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3C8BC7AB" w14:textId="77777777" w:rsidR="00F87463" w:rsidRDefault="00F87463">
            <w:pPr>
              <w:pStyle w:val="71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>- использует адекватные эмоционально-экспрессивные сред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ства, мимику и жесты при устных ответах.</w:t>
            </w:r>
          </w:p>
          <w:p w14:paraId="5977D0A6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648C4EDD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75BA56F6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240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0F1E531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Устный ответ. Экспертная оценка устного ответа. </w:t>
            </w:r>
          </w:p>
          <w:p w14:paraId="1966BA27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15003C5E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5189F97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5CAF3B9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Подготовка и защита проекта.</w:t>
            </w:r>
          </w:p>
          <w:p w14:paraId="498E2AF5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E12D2B1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Дифференцированный зачет</w:t>
            </w:r>
          </w:p>
          <w:p w14:paraId="6329BA66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52E0BCAF" w14:textId="77777777" w:rsidR="00F87463" w:rsidRDefault="00F8746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F87463" w14:paraId="7AF49575" w14:textId="77777777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5AA4F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Liberation Serif" w:hAnsi="Liberation Serif" w:cs="Liberation Serif"/>
                <w:b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Предметные:</w:t>
            </w:r>
          </w:p>
          <w:p w14:paraId="2DA34129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b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6B079F07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      </w:r>
          </w:p>
          <w:p w14:paraId="1E6CC748" w14:textId="77777777" w:rsidR="00F87463" w:rsidRDefault="00F87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  <w:r w:rsidR="0079514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14:paraId="4E25D2D2" w14:textId="77777777" w:rsidR="00F87463" w:rsidRDefault="00F87463" w:rsidP="00FF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- </w:t>
            </w:r>
            <w:r>
              <w:rPr>
                <w:rFonts w:ascii="Liberation Serif" w:eastAsia="SimSun" w:hAnsi="Liberation Serif" w:cs="Liberation Serif"/>
                <w:color w:val="000000"/>
              </w:rPr>
              <w:t xml:space="preserve">сформированность умения использовать английский язык как средство для </w:t>
            </w:r>
            <w:r>
              <w:rPr>
                <w:rFonts w:ascii="Liberation Serif" w:eastAsia="SimSun" w:hAnsi="Liberation Serif" w:cs="Liberation Serif"/>
                <w:color w:val="000000"/>
              </w:rPr>
              <w:lastRenderedPageBreak/>
              <w:t>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5AEF0" w14:textId="77777777" w:rsidR="00F87463" w:rsidRDefault="00F87463">
            <w:pPr>
              <w:pStyle w:val="710"/>
              <w:shd w:val="clear" w:color="auto" w:fill="auto"/>
              <w:snapToGrid w:val="0"/>
              <w:spacing w:before="0" w:after="0" w:line="240" w:lineRule="auto"/>
              <w:ind w:firstLine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14:paraId="06E4EF34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795143"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соблюдает логику и последовательность высказываний. </w:t>
            </w:r>
          </w:p>
          <w:p w14:paraId="17B95258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3B98B324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6C1D3641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37B75513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0F477E51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44C596AF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6B328652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0C57F453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795143"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использует знания о социокультурной специфики англоговорящих стран в монологических высказываниях, ответах на вопросы. </w:t>
            </w:r>
          </w:p>
          <w:p w14:paraId="2544C36F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5A0A4467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56EEFD68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297C5E64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233DF37A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795143"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>инициирует общение по темам УД, проявляет инициативу, обращается за помощью к партнеру, подхватывает и дополняет его мысль, кор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softHyphen/>
              <w:t>ректно прерывает партнера, меняет тему разговора, завершает разговор.</w:t>
            </w:r>
          </w:p>
          <w:p w14:paraId="1AB25E4C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47D84E52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14:paraId="504168EB" w14:textId="77777777" w:rsidR="00F87463" w:rsidRDefault="00F87463">
            <w:pPr>
              <w:tabs>
                <w:tab w:val="left" w:pos="1470"/>
              </w:tabs>
              <w:snapToGrid w:val="0"/>
              <w:jc w:val="both"/>
              <w:rPr>
                <w:color w:val="000000"/>
              </w:rPr>
            </w:pP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>-</w:t>
            </w:r>
            <w:r w:rsidR="00795143"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умеет работать со справочной литературой, словарем, незнакомым </w:t>
            </w:r>
            <w:r>
              <w:rPr>
                <w:rStyle w:val="76"/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текстом.</w:t>
            </w:r>
          </w:p>
          <w:p w14:paraId="7862E3FF" w14:textId="77777777" w:rsidR="00F87463" w:rsidRDefault="00F87463">
            <w:pPr>
              <w:suppressAutoHyphens w:val="0"/>
              <w:rPr>
                <w:color w:val="000000"/>
              </w:rPr>
            </w:pP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ABAC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AB386AD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Устный ответ. Экспертная оценка устного ответа.</w:t>
            </w:r>
          </w:p>
          <w:p w14:paraId="5442869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173256D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013AB6AD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47EB74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C4A13FB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50ED6CC8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3F732460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3F474A0C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2CF079A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Устный ответ. Экспертная оценка устного ответа.</w:t>
            </w:r>
          </w:p>
          <w:p w14:paraId="2078374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Дифференцированный зачет</w:t>
            </w:r>
          </w:p>
          <w:p w14:paraId="3EEDE521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77BF542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97CCFBF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43ACC5F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1EBF2744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26520B82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34904FB9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1F4F295A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3AF21D90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Устный ответ. Экспертная оценка устного ответа.</w:t>
            </w:r>
          </w:p>
          <w:p w14:paraId="7564FC2B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3E2AFC2D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12191C3F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85D64D1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1F18E26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0AE73B0C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3D0FCC5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637E015C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7407008F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</w:p>
          <w:p w14:paraId="4BAD5B7E" w14:textId="77777777" w:rsidR="00F87463" w:rsidRDefault="00F87463">
            <w:pPr>
              <w:snapToGrid w:val="0"/>
              <w:ind w:left="-57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Наблюдение и оценка активности студента в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процессе коммуникативной деятельности.</w:t>
            </w:r>
          </w:p>
          <w:p w14:paraId="549BE031" w14:textId="77777777" w:rsidR="00F87463" w:rsidRDefault="00F87463" w:rsidP="00795143">
            <w:pPr>
              <w:snapToGrid w:val="0"/>
            </w:pPr>
          </w:p>
        </w:tc>
      </w:tr>
    </w:tbl>
    <w:p w14:paraId="1416ABA8" w14:textId="77777777" w:rsidR="00F87463" w:rsidRDefault="00F87463">
      <w:pPr>
        <w:tabs>
          <w:tab w:val="left" w:pos="1470"/>
        </w:tabs>
        <w:rPr>
          <w:color w:val="000000"/>
        </w:rPr>
      </w:pPr>
    </w:p>
    <w:p w14:paraId="44C41323" w14:textId="77777777" w:rsidR="00F87463" w:rsidRDefault="00F8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0"/>
        <w:jc w:val="both"/>
        <w:rPr>
          <w:color w:val="000000"/>
        </w:rPr>
      </w:pPr>
    </w:p>
    <w:p w14:paraId="311F0E04" w14:textId="77777777" w:rsidR="00F87463" w:rsidRDefault="00F87463">
      <w:pPr>
        <w:spacing w:line="360" w:lineRule="auto"/>
      </w:pPr>
    </w:p>
    <w:p w14:paraId="0F69834D" w14:textId="77777777" w:rsidR="00F87463" w:rsidRDefault="00F87463">
      <w:pPr>
        <w:spacing w:line="360" w:lineRule="auto"/>
      </w:pPr>
    </w:p>
    <w:p w14:paraId="5DDEDE43" w14:textId="77777777" w:rsidR="00F87463" w:rsidRDefault="00F87463">
      <w:pPr>
        <w:spacing w:line="360" w:lineRule="auto"/>
      </w:pPr>
    </w:p>
    <w:p w14:paraId="4A01A082" w14:textId="77777777" w:rsidR="00F87463" w:rsidRDefault="00F87463">
      <w:pPr>
        <w:spacing w:line="360" w:lineRule="auto"/>
      </w:pPr>
    </w:p>
    <w:p w14:paraId="3B7771D8" w14:textId="77777777" w:rsidR="00F87463" w:rsidRDefault="00F87463">
      <w:pPr>
        <w:spacing w:line="360" w:lineRule="auto"/>
      </w:pPr>
    </w:p>
    <w:p w14:paraId="70574468" w14:textId="77777777" w:rsidR="00F87463" w:rsidRDefault="00F87463">
      <w:pPr>
        <w:spacing w:line="360" w:lineRule="auto"/>
      </w:pPr>
    </w:p>
    <w:p w14:paraId="5EE83AEC" w14:textId="77777777" w:rsidR="00F87463" w:rsidRDefault="00F87463">
      <w:pPr>
        <w:spacing w:line="360" w:lineRule="auto"/>
      </w:pPr>
    </w:p>
    <w:p w14:paraId="0E29545E" w14:textId="77777777" w:rsidR="00F87463" w:rsidRDefault="00F87463">
      <w:pPr>
        <w:spacing w:line="360" w:lineRule="auto"/>
      </w:pPr>
    </w:p>
    <w:p w14:paraId="62964B73" w14:textId="77777777" w:rsidR="00F87463" w:rsidRDefault="00F87463">
      <w:pPr>
        <w:spacing w:line="360" w:lineRule="auto"/>
      </w:pPr>
    </w:p>
    <w:sectPr w:rsidR="00F87463" w:rsidSect="006C2934">
      <w:pgSz w:w="11906" w:h="16838"/>
      <w:pgMar w:top="1120" w:right="709" w:bottom="1040" w:left="1180" w:header="720" w:footer="939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C76D0" w14:textId="77777777" w:rsidR="00A12A67" w:rsidRDefault="00A12A67">
      <w:r>
        <w:separator/>
      </w:r>
    </w:p>
  </w:endnote>
  <w:endnote w:type="continuationSeparator" w:id="0">
    <w:p w14:paraId="636022D2" w14:textId="77777777" w:rsidR="00A12A67" w:rsidRDefault="00A1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Cambria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Open Hei">
    <w:altName w:val="MV Boli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Nimbus Sans L">
    <w:altName w:val="Arial"/>
    <w:charset w:val="00"/>
    <w:family w:val="auto"/>
    <w:pitch w:val="variable"/>
  </w:font>
  <w:font w:name="FreeSans">
    <w:altName w:val="Arial"/>
    <w:charset w:val="01"/>
    <w:family w:val="swiss"/>
    <w:pitch w:val="default"/>
  </w:font>
  <w:font w:name="Bitstream Vera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1204" w14:textId="77777777" w:rsidR="00BB0634" w:rsidRDefault="00A12A67">
    <w:pPr>
      <w:spacing w:line="12" w:lineRule="auto"/>
      <w:rPr>
        <w:sz w:val="20"/>
        <w:szCs w:val="20"/>
        <w:lang w:val="en-US"/>
      </w:rPr>
    </w:pPr>
    <w:r>
      <w:pict w14:anchorId="2F0F54A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75pt;margin-top:783.95pt;width:15.65pt;height:13.25pt;z-index:-2;mso-wrap-distance-left:9.05pt;mso-wrap-distance-right:9.05pt;mso-position-horizontal-relative:page;mso-position-vertical-relative:page" stroked="f">
          <v:fill color2="black"/>
          <v:textbox inset="0,0,0,0">
            <w:txbxContent>
              <w:p w14:paraId="746C5900" w14:textId="77777777" w:rsidR="00BB0634" w:rsidRDefault="00BB0634">
                <w:pPr>
                  <w:spacing w:line="263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7547" w14:textId="77777777" w:rsidR="00BB0634" w:rsidRDefault="00BB06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87E9" w14:textId="77777777" w:rsidR="00BB0634" w:rsidRDefault="00A12A67">
    <w:pPr>
      <w:spacing w:line="12" w:lineRule="auto"/>
      <w:rPr>
        <w:sz w:val="20"/>
        <w:szCs w:val="20"/>
        <w:lang w:val="en-US"/>
      </w:rPr>
    </w:pPr>
    <w:r>
      <w:pict w14:anchorId="7A2EE74C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4.75pt;margin-top:783.95pt;width:15.65pt;height:13.25pt;z-index:-1;mso-wrap-distance-left:9.05pt;mso-wrap-distance-right:9.05pt;mso-position-horizontal-relative:page;mso-position-vertical-relative:page" stroked="f">
          <v:fill color2="black"/>
          <v:textbox style="mso-next-textbox:#_x0000_s2051" inset="0,0,0,0">
            <w:txbxContent>
              <w:p w14:paraId="27A91F44" w14:textId="77777777" w:rsidR="00BB0634" w:rsidRDefault="00BB0634">
                <w:pPr>
                  <w:spacing w:line="263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83E1" w14:textId="77777777" w:rsidR="00BB0634" w:rsidRDefault="00BB06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B83B9" w14:textId="77777777" w:rsidR="00A12A67" w:rsidRDefault="00A12A67">
      <w:r>
        <w:separator/>
      </w:r>
    </w:p>
  </w:footnote>
  <w:footnote w:type="continuationSeparator" w:id="0">
    <w:p w14:paraId="54069BB1" w14:textId="77777777" w:rsidR="00A12A67" w:rsidRDefault="00A12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Times New Roman"/>
        <w:bCs/>
        <w:w w:val="125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w w:val="115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pacing w:val="-4"/>
        <w:w w:val="120"/>
        <w:sz w:val="20"/>
        <w:szCs w:val="20"/>
        <w:lang w:val="ru-RU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3F927C6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Times New Roman"/>
        <w:bCs/>
        <w:w w:val="125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w w:val="115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</w:abstractNum>
  <w:abstractNum w:abstractNumId="5" w15:restartNumberingAfterBreak="0">
    <w:nsid w:val="397927CA"/>
    <w:multiLevelType w:val="hybridMultilevel"/>
    <w:tmpl w:val="C156757A"/>
    <w:lvl w:ilvl="0" w:tplc="A426EF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09B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Times New Roman"/>
        <w:bCs/>
        <w:w w:val="125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w w:val="115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</w:abstractNum>
  <w:abstractNum w:abstractNumId="7" w15:restartNumberingAfterBreak="0">
    <w:nsid w:val="62FD4484"/>
    <w:multiLevelType w:val="hybridMultilevel"/>
    <w:tmpl w:val="191C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35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Times New Roman"/>
        <w:bCs/>
        <w:w w:val="125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w w:val="115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bCs/>
      </w:rPr>
    </w:lvl>
  </w:abstractNum>
  <w:abstractNum w:abstractNumId="9" w15:restartNumberingAfterBreak="0">
    <w:nsid w:val="671E4298"/>
    <w:multiLevelType w:val="hybridMultilevel"/>
    <w:tmpl w:val="6DF82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506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1" w15:restartNumberingAfterBreak="0">
    <w:nsid w:val="6DB16395"/>
    <w:multiLevelType w:val="hybridMultilevel"/>
    <w:tmpl w:val="FB06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B1928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cs="Times New Roman" w:hint="default"/>
        <w:bCs/>
        <w:w w:val="125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w w:val="115"/>
        <w:sz w:val="24"/>
        <w:szCs w:val="24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 w:hint="default"/>
        <w:bCs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3DE"/>
    <w:rsid w:val="002141A4"/>
    <w:rsid w:val="00360265"/>
    <w:rsid w:val="005D5460"/>
    <w:rsid w:val="006C2934"/>
    <w:rsid w:val="00795143"/>
    <w:rsid w:val="007D6282"/>
    <w:rsid w:val="00812DBC"/>
    <w:rsid w:val="008B011E"/>
    <w:rsid w:val="008B212C"/>
    <w:rsid w:val="008B30F5"/>
    <w:rsid w:val="008D0BD3"/>
    <w:rsid w:val="008D7926"/>
    <w:rsid w:val="008F426A"/>
    <w:rsid w:val="00902738"/>
    <w:rsid w:val="00952290"/>
    <w:rsid w:val="00977046"/>
    <w:rsid w:val="00993C29"/>
    <w:rsid w:val="009C1760"/>
    <w:rsid w:val="009E303D"/>
    <w:rsid w:val="00A12A67"/>
    <w:rsid w:val="00A273DE"/>
    <w:rsid w:val="00AC5804"/>
    <w:rsid w:val="00B22270"/>
    <w:rsid w:val="00B73A24"/>
    <w:rsid w:val="00BB0634"/>
    <w:rsid w:val="00C034C6"/>
    <w:rsid w:val="00C123E3"/>
    <w:rsid w:val="00C90C37"/>
    <w:rsid w:val="00DB14A8"/>
    <w:rsid w:val="00DB7183"/>
    <w:rsid w:val="00DC21E1"/>
    <w:rsid w:val="00E348EE"/>
    <w:rsid w:val="00ED3B41"/>
    <w:rsid w:val="00F87463"/>
    <w:rsid w:val="00F87E0D"/>
    <w:rsid w:val="00FA13BE"/>
    <w:rsid w:val="00FD78C9"/>
    <w:rsid w:val="00FF3E6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1D93A1D"/>
  <w15:docId w15:val="{35F1B7AC-CCDA-4823-986F-48D81DC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82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7D6282"/>
    <w:pPr>
      <w:numPr>
        <w:numId w:val="1"/>
      </w:numPr>
      <w:ind w:left="432" w:hanging="432"/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10"/>
    <w:next w:val="a0"/>
    <w:qFormat/>
    <w:rsid w:val="007D6282"/>
    <w:pPr>
      <w:numPr>
        <w:ilvl w:val="1"/>
        <w:numId w:val="1"/>
      </w:numPr>
      <w:ind w:left="576" w:hanging="576"/>
      <w:outlineLvl w:val="1"/>
    </w:pPr>
    <w:rPr>
      <w:rFonts w:ascii="Liberation Serif" w:eastAsia="DejaVu Sans" w:hAnsi="Liberation Serif" w:cs="DejaVu Sans"/>
      <w:b/>
      <w:bCs/>
      <w:sz w:val="36"/>
      <w:szCs w:val="36"/>
    </w:rPr>
  </w:style>
  <w:style w:type="paragraph" w:styleId="3">
    <w:name w:val="heading 3"/>
    <w:basedOn w:val="10"/>
    <w:next w:val="a0"/>
    <w:qFormat/>
    <w:rsid w:val="007D6282"/>
    <w:pPr>
      <w:numPr>
        <w:ilvl w:val="2"/>
        <w:numId w:val="1"/>
      </w:numPr>
      <w:ind w:left="720" w:hanging="720"/>
      <w:outlineLvl w:val="2"/>
    </w:pPr>
    <w:rPr>
      <w:rFonts w:ascii="Liberation Serif" w:eastAsia="DejaVu Sans" w:hAnsi="Liberation Serif" w:cs="DejaVu Sans"/>
      <w:b/>
      <w:bCs/>
    </w:rPr>
  </w:style>
  <w:style w:type="paragraph" w:styleId="5">
    <w:name w:val="heading 5"/>
    <w:basedOn w:val="a"/>
    <w:next w:val="a"/>
    <w:qFormat/>
    <w:rsid w:val="007D62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D6282"/>
  </w:style>
  <w:style w:type="character" w:customStyle="1" w:styleId="WW8Num1z1">
    <w:name w:val="WW8Num1z1"/>
    <w:rsid w:val="007D6282"/>
  </w:style>
  <w:style w:type="character" w:customStyle="1" w:styleId="WW8Num1z2">
    <w:name w:val="WW8Num1z2"/>
    <w:rsid w:val="007D6282"/>
  </w:style>
  <w:style w:type="character" w:customStyle="1" w:styleId="WW8Num1z3">
    <w:name w:val="WW8Num1z3"/>
    <w:rsid w:val="007D6282"/>
  </w:style>
  <w:style w:type="character" w:customStyle="1" w:styleId="WW8Num1z4">
    <w:name w:val="WW8Num1z4"/>
    <w:rsid w:val="007D6282"/>
  </w:style>
  <w:style w:type="character" w:customStyle="1" w:styleId="WW8Num1z5">
    <w:name w:val="WW8Num1z5"/>
    <w:rsid w:val="007D6282"/>
  </w:style>
  <w:style w:type="character" w:customStyle="1" w:styleId="WW8Num1z6">
    <w:name w:val="WW8Num1z6"/>
    <w:rsid w:val="007D6282"/>
  </w:style>
  <w:style w:type="character" w:customStyle="1" w:styleId="WW8Num1z7">
    <w:name w:val="WW8Num1z7"/>
    <w:rsid w:val="007D6282"/>
  </w:style>
  <w:style w:type="character" w:customStyle="1" w:styleId="WW8Num1z8">
    <w:name w:val="WW8Num1z8"/>
    <w:rsid w:val="007D6282"/>
  </w:style>
  <w:style w:type="character" w:customStyle="1" w:styleId="WW8Num2z0">
    <w:name w:val="WW8Num2z0"/>
    <w:rsid w:val="007D6282"/>
  </w:style>
  <w:style w:type="character" w:customStyle="1" w:styleId="WW8Num2z1">
    <w:name w:val="WW8Num2z1"/>
    <w:rsid w:val="007D6282"/>
  </w:style>
  <w:style w:type="character" w:customStyle="1" w:styleId="WW8Num2z2">
    <w:name w:val="WW8Num2z2"/>
    <w:rsid w:val="007D6282"/>
  </w:style>
  <w:style w:type="character" w:customStyle="1" w:styleId="WW8Num2z3">
    <w:name w:val="WW8Num2z3"/>
    <w:rsid w:val="007D6282"/>
  </w:style>
  <w:style w:type="character" w:customStyle="1" w:styleId="WW8Num2z4">
    <w:name w:val="WW8Num2z4"/>
    <w:rsid w:val="007D6282"/>
  </w:style>
  <w:style w:type="character" w:customStyle="1" w:styleId="WW8Num2z5">
    <w:name w:val="WW8Num2z5"/>
    <w:rsid w:val="007D6282"/>
  </w:style>
  <w:style w:type="character" w:customStyle="1" w:styleId="WW8Num2z6">
    <w:name w:val="WW8Num2z6"/>
    <w:rsid w:val="007D6282"/>
  </w:style>
  <w:style w:type="character" w:customStyle="1" w:styleId="WW8Num2z7">
    <w:name w:val="WW8Num2z7"/>
    <w:rsid w:val="007D6282"/>
  </w:style>
  <w:style w:type="character" w:customStyle="1" w:styleId="WW8Num2z8">
    <w:name w:val="WW8Num2z8"/>
    <w:rsid w:val="007D6282"/>
  </w:style>
  <w:style w:type="character" w:customStyle="1" w:styleId="WW8Num3z0">
    <w:name w:val="WW8Num3z0"/>
    <w:rsid w:val="007D6282"/>
    <w:rPr>
      <w:rFonts w:ascii="Symbol" w:hAnsi="Symbol" w:cs="Times New Roman"/>
      <w:bCs/>
      <w:w w:val="125"/>
      <w:sz w:val="24"/>
      <w:szCs w:val="24"/>
    </w:rPr>
  </w:style>
  <w:style w:type="character" w:customStyle="1" w:styleId="WW8Num3z1">
    <w:name w:val="WW8Num3z1"/>
    <w:rsid w:val="007D6282"/>
    <w:rPr>
      <w:rFonts w:ascii="Times New Roman" w:hAnsi="Times New Roman" w:cs="Times New Roman"/>
      <w:w w:val="115"/>
      <w:sz w:val="24"/>
      <w:szCs w:val="24"/>
      <w:lang w:val="ru-RU"/>
    </w:rPr>
  </w:style>
  <w:style w:type="character" w:customStyle="1" w:styleId="WW8Num3z2">
    <w:name w:val="WW8Num3z2"/>
    <w:rsid w:val="007D6282"/>
    <w:rPr>
      <w:rFonts w:ascii="Liberation Serif" w:hAnsi="Liberation Serif" w:cs="Liberation Serif"/>
      <w:bCs/>
    </w:rPr>
  </w:style>
  <w:style w:type="character" w:customStyle="1" w:styleId="WW8Num4z0">
    <w:name w:val="WW8Num4z0"/>
    <w:rsid w:val="007D6282"/>
    <w:rPr>
      <w:rFonts w:ascii="Symbol" w:hAnsi="Symbol" w:cs="Symbol"/>
      <w:color w:val="231F20"/>
      <w:w w:val="100"/>
      <w:sz w:val="21"/>
      <w:szCs w:val="21"/>
    </w:rPr>
  </w:style>
  <w:style w:type="character" w:customStyle="1" w:styleId="WW8Num5z0">
    <w:name w:val="WW8Num5z0"/>
    <w:rsid w:val="007D6282"/>
    <w:rPr>
      <w:rFonts w:ascii="Symbol" w:hAnsi="Symbol" w:cs="Symbol"/>
      <w:b/>
    </w:rPr>
  </w:style>
  <w:style w:type="character" w:customStyle="1" w:styleId="WW8Num6z0">
    <w:name w:val="WW8Num6z0"/>
    <w:rsid w:val="007D6282"/>
    <w:rPr>
      <w:rFonts w:ascii="Symbol" w:hAnsi="Symbol" w:cs="Symbol"/>
      <w:b/>
      <w:bCs/>
      <w:color w:val="000000"/>
      <w:spacing w:val="-4"/>
      <w:w w:val="120"/>
      <w:sz w:val="22"/>
      <w:szCs w:val="22"/>
      <w:lang w:val="ru-RU"/>
    </w:rPr>
  </w:style>
  <w:style w:type="character" w:customStyle="1" w:styleId="WW8Num7z0">
    <w:name w:val="WW8Num7z0"/>
    <w:rsid w:val="007D6282"/>
    <w:rPr>
      <w:rFonts w:ascii="Symbol" w:hAnsi="Symbol" w:cs="Times New Roman"/>
      <w:b/>
      <w:spacing w:val="-4"/>
      <w:w w:val="120"/>
      <w:sz w:val="20"/>
      <w:szCs w:val="20"/>
      <w:lang w:val="ru-RU"/>
    </w:rPr>
  </w:style>
  <w:style w:type="character" w:customStyle="1" w:styleId="WW8Num8z0">
    <w:name w:val="WW8Num8z0"/>
    <w:rsid w:val="007D6282"/>
    <w:rPr>
      <w:rFonts w:ascii="Symbol" w:hAnsi="Symbol" w:cs="Times New Roman"/>
      <w:b/>
      <w:spacing w:val="-4"/>
      <w:w w:val="120"/>
      <w:sz w:val="20"/>
      <w:szCs w:val="20"/>
      <w:lang w:val="ru-RU"/>
    </w:rPr>
  </w:style>
  <w:style w:type="character" w:customStyle="1" w:styleId="WW8Num9z0">
    <w:name w:val="WW8Num9z0"/>
    <w:rsid w:val="007D6282"/>
    <w:rPr>
      <w:b/>
    </w:rPr>
  </w:style>
  <w:style w:type="character" w:customStyle="1" w:styleId="14">
    <w:name w:val="Основной шрифт абзаца14"/>
    <w:rsid w:val="007D6282"/>
  </w:style>
  <w:style w:type="character" w:customStyle="1" w:styleId="WW8Num10z0">
    <w:name w:val="WW8Num10z0"/>
    <w:rsid w:val="007D6282"/>
    <w:rPr>
      <w:rFonts w:ascii="Times New Roman" w:eastAsia="Arial" w:hAnsi="Times New Roman" w:cs="Times New Roman"/>
      <w:b/>
      <w:bCs/>
      <w:i/>
      <w:sz w:val="22"/>
      <w:szCs w:val="22"/>
    </w:rPr>
  </w:style>
  <w:style w:type="character" w:customStyle="1" w:styleId="13">
    <w:name w:val="Основной шрифт абзаца13"/>
    <w:rsid w:val="007D6282"/>
  </w:style>
  <w:style w:type="character" w:customStyle="1" w:styleId="WW8Num1zfalse">
    <w:name w:val="WW8Num1zfalse"/>
    <w:rsid w:val="007D6282"/>
  </w:style>
  <w:style w:type="character" w:customStyle="1" w:styleId="WW8Num1ztrue">
    <w:name w:val="WW8Num1ztrue"/>
    <w:rsid w:val="007D6282"/>
  </w:style>
  <w:style w:type="character" w:customStyle="1" w:styleId="WW-WW8Num1ztrue">
    <w:name w:val="WW-WW8Num1ztrue"/>
    <w:rsid w:val="007D6282"/>
  </w:style>
  <w:style w:type="character" w:customStyle="1" w:styleId="WW-WW8Num1ztrue1">
    <w:name w:val="WW-WW8Num1ztrue1"/>
    <w:rsid w:val="007D6282"/>
  </w:style>
  <w:style w:type="character" w:customStyle="1" w:styleId="WW-WW8Num1ztrue2">
    <w:name w:val="WW-WW8Num1ztrue2"/>
    <w:rsid w:val="007D6282"/>
  </w:style>
  <w:style w:type="character" w:customStyle="1" w:styleId="WW-WW8Num1ztrue3">
    <w:name w:val="WW-WW8Num1ztrue3"/>
    <w:rsid w:val="007D6282"/>
  </w:style>
  <w:style w:type="character" w:customStyle="1" w:styleId="WW-WW8Num1ztrue4">
    <w:name w:val="WW-WW8Num1ztrue4"/>
    <w:rsid w:val="007D6282"/>
  </w:style>
  <w:style w:type="character" w:customStyle="1" w:styleId="WW-WW8Num1ztrue5">
    <w:name w:val="WW-WW8Num1ztrue5"/>
    <w:rsid w:val="007D6282"/>
  </w:style>
  <w:style w:type="character" w:customStyle="1" w:styleId="WW-WW8Num1ztrue6">
    <w:name w:val="WW-WW8Num1ztrue6"/>
    <w:rsid w:val="007D6282"/>
  </w:style>
  <w:style w:type="character" w:customStyle="1" w:styleId="WW8Num2zfalse">
    <w:name w:val="WW8Num2zfalse"/>
    <w:rsid w:val="007D6282"/>
  </w:style>
  <w:style w:type="character" w:customStyle="1" w:styleId="WW8Num2ztrue">
    <w:name w:val="WW8Num2ztrue"/>
    <w:rsid w:val="007D6282"/>
  </w:style>
  <w:style w:type="character" w:customStyle="1" w:styleId="WW-WW8Num2ztrue">
    <w:name w:val="WW-WW8Num2ztrue"/>
    <w:rsid w:val="007D6282"/>
  </w:style>
  <w:style w:type="character" w:customStyle="1" w:styleId="WW-WW8Num2ztrue1">
    <w:name w:val="WW-WW8Num2ztrue1"/>
    <w:rsid w:val="007D6282"/>
  </w:style>
  <w:style w:type="character" w:customStyle="1" w:styleId="WW-WW8Num2ztrue2">
    <w:name w:val="WW-WW8Num2ztrue2"/>
    <w:rsid w:val="007D6282"/>
  </w:style>
  <w:style w:type="character" w:customStyle="1" w:styleId="WW-WW8Num2ztrue3">
    <w:name w:val="WW-WW8Num2ztrue3"/>
    <w:rsid w:val="007D6282"/>
  </w:style>
  <w:style w:type="character" w:customStyle="1" w:styleId="WW-WW8Num2ztrue4">
    <w:name w:val="WW-WW8Num2ztrue4"/>
    <w:rsid w:val="007D6282"/>
  </w:style>
  <w:style w:type="character" w:customStyle="1" w:styleId="WW-WW8Num2ztrue5">
    <w:name w:val="WW-WW8Num2ztrue5"/>
    <w:rsid w:val="007D6282"/>
  </w:style>
  <w:style w:type="character" w:customStyle="1" w:styleId="WW-WW8Num2ztrue6">
    <w:name w:val="WW-WW8Num2ztrue6"/>
    <w:rsid w:val="007D6282"/>
  </w:style>
  <w:style w:type="character" w:customStyle="1" w:styleId="12">
    <w:name w:val="Основной шрифт абзаца12"/>
    <w:rsid w:val="007D6282"/>
  </w:style>
  <w:style w:type="character" w:customStyle="1" w:styleId="WW8Num4z1">
    <w:name w:val="WW8Num4z1"/>
    <w:rsid w:val="007D6282"/>
    <w:rPr>
      <w:rFonts w:ascii="Times New Roman" w:eastAsia="Times New Roman" w:hAnsi="Times New Roman" w:cs="Times New Roman"/>
      <w:color w:val="231F20"/>
      <w:w w:val="126"/>
      <w:sz w:val="21"/>
      <w:szCs w:val="21"/>
      <w:lang w:val="ru-RU"/>
    </w:rPr>
  </w:style>
  <w:style w:type="character" w:customStyle="1" w:styleId="WW8Num4z2">
    <w:name w:val="WW8Num4z2"/>
    <w:rsid w:val="007D6282"/>
    <w:rPr>
      <w:rFonts w:ascii="Liberation Serif" w:hAnsi="Liberation Serif" w:cs="Liberation Serif"/>
    </w:rPr>
  </w:style>
  <w:style w:type="character" w:customStyle="1" w:styleId="WW8Num11z0">
    <w:name w:val="WW8Num11z0"/>
    <w:rsid w:val="007D6282"/>
    <w:rPr>
      <w:b/>
    </w:rPr>
  </w:style>
  <w:style w:type="character" w:customStyle="1" w:styleId="WW8Num12z0">
    <w:name w:val="WW8Num12z0"/>
    <w:rsid w:val="007D6282"/>
    <w:rPr>
      <w:b/>
      <w:bCs/>
      <w:i/>
      <w:sz w:val="22"/>
      <w:szCs w:val="22"/>
    </w:rPr>
  </w:style>
  <w:style w:type="character" w:customStyle="1" w:styleId="WW8Num13z0">
    <w:name w:val="WW8Num13z0"/>
    <w:rsid w:val="007D6282"/>
    <w:rPr>
      <w:rFonts w:eastAsia="Franklin Gothic Medium"/>
      <w:b/>
      <w:bCs/>
      <w:i/>
      <w:sz w:val="22"/>
      <w:szCs w:val="22"/>
    </w:rPr>
  </w:style>
  <w:style w:type="character" w:customStyle="1" w:styleId="WW8Num14z0">
    <w:name w:val="WW8Num14z0"/>
    <w:rsid w:val="007D6282"/>
    <w:rPr>
      <w:rFonts w:ascii="Symbol" w:hAnsi="Symbol" w:cs="Symbol"/>
      <w:color w:val="231F20"/>
      <w:w w:val="100"/>
      <w:sz w:val="21"/>
      <w:szCs w:val="21"/>
    </w:rPr>
  </w:style>
  <w:style w:type="character" w:customStyle="1" w:styleId="WW8Num15z0">
    <w:name w:val="WW8Num15z0"/>
    <w:rsid w:val="007D6282"/>
    <w:rPr>
      <w:rFonts w:ascii="Symbol" w:eastAsia="Symbol" w:hAnsi="Symbol" w:cs="Symbol"/>
      <w:color w:val="231F20"/>
      <w:w w:val="100"/>
      <w:sz w:val="21"/>
      <w:szCs w:val="21"/>
    </w:rPr>
  </w:style>
  <w:style w:type="character" w:customStyle="1" w:styleId="WW8Num16z0">
    <w:name w:val="WW8Num16z0"/>
    <w:rsid w:val="007D6282"/>
    <w:rPr>
      <w:b/>
      <w:bCs/>
      <w:i/>
      <w:sz w:val="22"/>
      <w:szCs w:val="22"/>
    </w:rPr>
  </w:style>
  <w:style w:type="character" w:customStyle="1" w:styleId="Absatz-Standardschriftart">
    <w:name w:val="Absatz-Standardschriftart"/>
    <w:rsid w:val="007D6282"/>
  </w:style>
  <w:style w:type="character" w:customStyle="1" w:styleId="11">
    <w:name w:val="Основной шрифт абзаца11"/>
    <w:rsid w:val="007D6282"/>
  </w:style>
  <w:style w:type="character" w:customStyle="1" w:styleId="WW8Num3z3">
    <w:name w:val="WW8Num3z3"/>
    <w:rsid w:val="007D6282"/>
  </w:style>
  <w:style w:type="character" w:customStyle="1" w:styleId="WW8Num3z4">
    <w:name w:val="WW8Num3z4"/>
    <w:rsid w:val="007D6282"/>
  </w:style>
  <w:style w:type="character" w:customStyle="1" w:styleId="WW8Num3z5">
    <w:name w:val="WW8Num3z5"/>
    <w:rsid w:val="007D6282"/>
  </w:style>
  <w:style w:type="character" w:customStyle="1" w:styleId="WW8Num3z6">
    <w:name w:val="WW8Num3z6"/>
    <w:rsid w:val="007D6282"/>
  </w:style>
  <w:style w:type="character" w:customStyle="1" w:styleId="WW8Num3z7">
    <w:name w:val="WW8Num3z7"/>
    <w:rsid w:val="007D6282"/>
  </w:style>
  <w:style w:type="character" w:customStyle="1" w:styleId="WW8Num3z8">
    <w:name w:val="WW8Num3z8"/>
    <w:rsid w:val="007D6282"/>
  </w:style>
  <w:style w:type="character" w:customStyle="1" w:styleId="WW8Num14z1">
    <w:name w:val="WW8Num14z1"/>
    <w:rsid w:val="007D6282"/>
    <w:rPr>
      <w:rFonts w:ascii="Times New Roman" w:eastAsia="Times New Roman" w:hAnsi="Times New Roman" w:cs="Times New Roman"/>
      <w:color w:val="231F20"/>
      <w:w w:val="126"/>
      <w:sz w:val="21"/>
      <w:szCs w:val="21"/>
      <w:lang w:val="ru-RU"/>
    </w:rPr>
  </w:style>
  <w:style w:type="character" w:customStyle="1" w:styleId="WW8Num14z2">
    <w:name w:val="WW8Num14z2"/>
    <w:rsid w:val="007D6282"/>
    <w:rPr>
      <w:rFonts w:ascii="Liberation Serif" w:hAnsi="Liberation Serif" w:cs="Liberation Serif"/>
    </w:rPr>
  </w:style>
  <w:style w:type="character" w:customStyle="1" w:styleId="WW8Num15z1">
    <w:name w:val="WW8Num15z1"/>
    <w:rsid w:val="007D6282"/>
    <w:rPr>
      <w:rFonts w:ascii="Times New Roman" w:eastAsia="Times New Roman" w:hAnsi="Times New Roman" w:cs="Times New Roman"/>
      <w:color w:val="231F20"/>
      <w:w w:val="126"/>
      <w:sz w:val="21"/>
      <w:szCs w:val="21"/>
      <w:lang w:val="ru-RU"/>
    </w:rPr>
  </w:style>
  <w:style w:type="character" w:customStyle="1" w:styleId="WW8Num15z2">
    <w:name w:val="WW8Num15z2"/>
    <w:rsid w:val="007D6282"/>
  </w:style>
  <w:style w:type="character" w:customStyle="1" w:styleId="WW8Num15z3">
    <w:name w:val="WW8Num15z3"/>
    <w:rsid w:val="007D6282"/>
  </w:style>
  <w:style w:type="character" w:customStyle="1" w:styleId="WW8Num15z4">
    <w:name w:val="WW8Num15z4"/>
    <w:rsid w:val="007D6282"/>
  </w:style>
  <w:style w:type="character" w:customStyle="1" w:styleId="WW8Num15z5">
    <w:name w:val="WW8Num15z5"/>
    <w:rsid w:val="007D6282"/>
  </w:style>
  <w:style w:type="character" w:customStyle="1" w:styleId="WW8Num15z6">
    <w:name w:val="WW8Num15z6"/>
    <w:rsid w:val="007D6282"/>
  </w:style>
  <w:style w:type="character" w:customStyle="1" w:styleId="WW8Num15z7">
    <w:name w:val="WW8Num15z7"/>
    <w:rsid w:val="007D6282"/>
  </w:style>
  <w:style w:type="character" w:customStyle="1" w:styleId="WW8Num15z8">
    <w:name w:val="WW8Num15z8"/>
    <w:rsid w:val="007D6282"/>
  </w:style>
  <w:style w:type="character" w:customStyle="1" w:styleId="WW8Num16z1">
    <w:name w:val="WW8Num16z1"/>
    <w:rsid w:val="007D6282"/>
  </w:style>
  <w:style w:type="character" w:customStyle="1" w:styleId="WW8Num16z2">
    <w:name w:val="WW8Num16z2"/>
    <w:rsid w:val="007D6282"/>
  </w:style>
  <w:style w:type="character" w:customStyle="1" w:styleId="WW8Num16z3">
    <w:name w:val="WW8Num16z3"/>
    <w:rsid w:val="007D6282"/>
  </w:style>
  <w:style w:type="character" w:customStyle="1" w:styleId="WW8Num16z4">
    <w:name w:val="WW8Num16z4"/>
    <w:rsid w:val="007D6282"/>
  </w:style>
  <w:style w:type="character" w:customStyle="1" w:styleId="WW8Num16z5">
    <w:name w:val="WW8Num16z5"/>
    <w:rsid w:val="007D6282"/>
  </w:style>
  <w:style w:type="character" w:customStyle="1" w:styleId="WW8Num16z6">
    <w:name w:val="WW8Num16z6"/>
    <w:rsid w:val="007D6282"/>
  </w:style>
  <w:style w:type="character" w:customStyle="1" w:styleId="WW8Num16z7">
    <w:name w:val="WW8Num16z7"/>
    <w:rsid w:val="007D6282"/>
  </w:style>
  <w:style w:type="character" w:customStyle="1" w:styleId="WW8Num16z8">
    <w:name w:val="WW8Num16z8"/>
    <w:rsid w:val="007D6282"/>
  </w:style>
  <w:style w:type="character" w:customStyle="1" w:styleId="WW8Num17z0">
    <w:name w:val="WW8Num17z0"/>
    <w:rsid w:val="007D6282"/>
    <w:rPr>
      <w:b/>
      <w:bCs/>
      <w:i/>
      <w:sz w:val="22"/>
      <w:szCs w:val="22"/>
    </w:rPr>
  </w:style>
  <w:style w:type="character" w:customStyle="1" w:styleId="WW8Num17z1">
    <w:name w:val="WW8Num17z1"/>
    <w:rsid w:val="007D6282"/>
  </w:style>
  <w:style w:type="character" w:customStyle="1" w:styleId="WW8Num17z2">
    <w:name w:val="WW8Num17z2"/>
    <w:rsid w:val="007D6282"/>
  </w:style>
  <w:style w:type="character" w:customStyle="1" w:styleId="WW8Num17z3">
    <w:name w:val="WW8Num17z3"/>
    <w:rsid w:val="007D6282"/>
  </w:style>
  <w:style w:type="character" w:customStyle="1" w:styleId="WW8Num17z4">
    <w:name w:val="WW8Num17z4"/>
    <w:rsid w:val="007D6282"/>
  </w:style>
  <w:style w:type="character" w:customStyle="1" w:styleId="WW8Num17z5">
    <w:name w:val="WW8Num17z5"/>
    <w:rsid w:val="007D6282"/>
  </w:style>
  <w:style w:type="character" w:customStyle="1" w:styleId="WW8Num17z6">
    <w:name w:val="WW8Num17z6"/>
    <w:rsid w:val="007D6282"/>
  </w:style>
  <w:style w:type="character" w:customStyle="1" w:styleId="WW8Num17z7">
    <w:name w:val="WW8Num17z7"/>
    <w:rsid w:val="007D6282"/>
  </w:style>
  <w:style w:type="character" w:customStyle="1" w:styleId="WW8Num17z8">
    <w:name w:val="WW8Num17z8"/>
    <w:rsid w:val="007D6282"/>
  </w:style>
  <w:style w:type="character" w:customStyle="1" w:styleId="WW8Num18z0">
    <w:name w:val="WW8Num18z0"/>
    <w:rsid w:val="007D6282"/>
    <w:rPr>
      <w:b/>
      <w:bCs/>
    </w:rPr>
  </w:style>
  <w:style w:type="character" w:customStyle="1" w:styleId="WW8Num18z1">
    <w:name w:val="WW8Num18z1"/>
    <w:rsid w:val="007D6282"/>
    <w:rPr>
      <w:w w:val="115"/>
      <w:sz w:val="24"/>
      <w:szCs w:val="24"/>
    </w:rPr>
  </w:style>
  <w:style w:type="character" w:customStyle="1" w:styleId="WW8Num18z2">
    <w:name w:val="WW8Num18z2"/>
    <w:rsid w:val="007D6282"/>
  </w:style>
  <w:style w:type="character" w:customStyle="1" w:styleId="WW8Num18z3">
    <w:name w:val="WW8Num18z3"/>
    <w:rsid w:val="007D6282"/>
  </w:style>
  <w:style w:type="character" w:customStyle="1" w:styleId="WW8Num18z4">
    <w:name w:val="WW8Num18z4"/>
    <w:rsid w:val="007D6282"/>
  </w:style>
  <w:style w:type="character" w:customStyle="1" w:styleId="WW8Num18z5">
    <w:name w:val="WW8Num18z5"/>
    <w:rsid w:val="007D6282"/>
  </w:style>
  <w:style w:type="character" w:customStyle="1" w:styleId="WW8Num18z6">
    <w:name w:val="WW8Num18z6"/>
    <w:rsid w:val="007D6282"/>
  </w:style>
  <w:style w:type="character" w:customStyle="1" w:styleId="WW8Num18z7">
    <w:name w:val="WW8Num18z7"/>
    <w:rsid w:val="007D6282"/>
  </w:style>
  <w:style w:type="character" w:customStyle="1" w:styleId="WW8Num18z8">
    <w:name w:val="WW8Num18z8"/>
    <w:rsid w:val="007D6282"/>
  </w:style>
  <w:style w:type="character" w:customStyle="1" w:styleId="WW8Num19z0">
    <w:name w:val="WW8Num19z0"/>
    <w:rsid w:val="007D6282"/>
    <w:rPr>
      <w:b/>
      <w:bCs/>
    </w:rPr>
  </w:style>
  <w:style w:type="character" w:customStyle="1" w:styleId="WW8Num19z1">
    <w:name w:val="WW8Num19z1"/>
    <w:rsid w:val="007D6282"/>
  </w:style>
  <w:style w:type="character" w:customStyle="1" w:styleId="WW8Num19z2">
    <w:name w:val="WW8Num19z2"/>
    <w:rsid w:val="007D6282"/>
  </w:style>
  <w:style w:type="character" w:customStyle="1" w:styleId="WW8Num19z3">
    <w:name w:val="WW8Num19z3"/>
    <w:rsid w:val="007D6282"/>
  </w:style>
  <w:style w:type="character" w:customStyle="1" w:styleId="WW8Num19z4">
    <w:name w:val="WW8Num19z4"/>
    <w:rsid w:val="007D6282"/>
  </w:style>
  <w:style w:type="character" w:customStyle="1" w:styleId="WW8Num19z5">
    <w:name w:val="WW8Num19z5"/>
    <w:rsid w:val="007D6282"/>
  </w:style>
  <w:style w:type="character" w:customStyle="1" w:styleId="WW8Num19z6">
    <w:name w:val="WW8Num19z6"/>
    <w:rsid w:val="007D6282"/>
  </w:style>
  <w:style w:type="character" w:customStyle="1" w:styleId="WW8Num19z7">
    <w:name w:val="WW8Num19z7"/>
    <w:rsid w:val="007D6282"/>
  </w:style>
  <w:style w:type="character" w:customStyle="1" w:styleId="WW8Num19z8">
    <w:name w:val="WW8Num19z8"/>
    <w:rsid w:val="007D6282"/>
  </w:style>
  <w:style w:type="character" w:customStyle="1" w:styleId="100">
    <w:name w:val="Основной шрифт абзаца10"/>
    <w:rsid w:val="007D6282"/>
  </w:style>
  <w:style w:type="character" w:customStyle="1" w:styleId="WW8Num7z1">
    <w:name w:val="WW8Num7z1"/>
    <w:rsid w:val="007D6282"/>
  </w:style>
  <w:style w:type="character" w:customStyle="1" w:styleId="WW8Num7z2">
    <w:name w:val="WW8Num7z2"/>
    <w:rsid w:val="007D6282"/>
  </w:style>
  <w:style w:type="character" w:customStyle="1" w:styleId="WW8Num7z3">
    <w:name w:val="WW8Num7z3"/>
    <w:rsid w:val="007D6282"/>
    <w:rPr>
      <w:bCs/>
      <w:sz w:val="22"/>
      <w:szCs w:val="22"/>
    </w:rPr>
  </w:style>
  <w:style w:type="character" w:customStyle="1" w:styleId="WW8Num7z4">
    <w:name w:val="WW8Num7z4"/>
    <w:rsid w:val="007D6282"/>
  </w:style>
  <w:style w:type="character" w:customStyle="1" w:styleId="WW8Num7z5">
    <w:name w:val="WW8Num7z5"/>
    <w:rsid w:val="007D6282"/>
  </w:style>
  <w:style w:type="character" w:customStyle="1" w:styleId="WW8Num7z6">
    <w:name w:val="WW8Num7z6"/>
    <w:rsid w:val="007D6282"/>
  </w:style>
  <w:style w:type="character" w:customStyle="1" w:styleId="WW8Num7z7">
    <w:name w:val="WW8Num7z7"/>
    <w:rsid w:val="007D6282"/>
  </w:style>
  <w:style w:type="character" w:customStyle="1" w:styleId="WW8Num7z8">
    <w:name w:val="WW8Num7z8"/>
    <w:rsid w:val="007D6282"/>
  </w:style>
  <w:style w:type="character" w:customStyle="1" w:styleId="WW8Num8z1">
    <w:name w:val="WW8Num8z1"/>
    <w:rsid w:val="007D6282"/>
  </w:style>
  <w:style w:type="character" w:customStyle="1" w:styleId="WW8Num8z2">
    <w:name w:val="WW8Num8z2"/>
    <w:rsid w:val="007D6282"/>
  </w:style>
  <w:style w:type="character" w:customStyle="1" w:styleId="WW8Num8z3">
    <w:name w:val="WW8Num8z3"/>
    <w:rsid w:val="007D6282"/>
  </w:style>
  <w:style w:type="character" w:customStyle="1" w:styleId="WW8Num8z4">
    <w:name w:val="WW8Num8z4"/>
    <w:rsid w:val="007D6282"/>
  </w:style>
  <w:style w:type="character" w:customStyle="1" w:styleId="WW8Num8z5">
    <w:name w:val="WW8Num8z5"/>
    <w:rsid w:val="007D6282"/>
  </w:style>
  <w:style w:type="character" w:customStyle="1" w:styleId="WW8Num8z6">
    <w:name w:val="WW8Num8z6"/>
    <w:rsid w:val="007D6282"/>
  </w:style>
  <w:style w:type="character" w:customStyle="1" w:styleId="WW8Num8z7">
    <w:name w:val="WW8Num8z7"/>
    <w:rsid w:val="007D6282"/>
  </w:style>
  <w:style w:type="character" w:customStyle="1" w:styleId="WW8Num8z8">
    <w:name w:val="WW8Num8z8"/>
    <w:rsid w:val="007D6282"/>
  </w:style>
  <w:style w:type="character" w:customStyle="1" w:styleId="WW8Num9z1">
    <w:name w:val="WW8Num9z1"/>
    <w:rsid w:val="007D6282"/>
  </w:style>
  <w:style w:type="character" w:customStyle="1" w:styleId="WW8Num9z2">
    <w:name w:val="WW8Num9z2"/>
    <w:rsid w:val="007D6282"/>
  </w:style>
  <w:style w:type="character" w:customStyle="1" w:styleId="WW8Num9z3">
    <w:name w:val="WW8Num9z3"/>
    <w:rsid w:val="007D6282"/>
  </w:style>
  <w:style w:type="character" w:customStyle="1" w:styleId="WW8Num9z4">
    <w:name w:val="WW8Num9z4"/>
    <w:rsid w:val="007D6282"/>
  </w:style>
  <w:style w:type="character" w:customStyle="1" w:styleId="WW8Num9z5">
    <w:name w:val="WW8Num9z5"/>
    <w:rsid w:val="007D6282"/>
  </w:style>
  <w:style w:type="character" w:customStyle="1" w:styleId="WW8Num9z6">
    <w:name w:val="WW8Num9z6"/>
    <w:rsid w:val="007D6282"/>
    <w:rPr>
      <w:rFonts w:ascii="Times New Roman" w:eastAsia="Times New Roman" w:hAnsi="Times New Roman" w:cs="Times New Roman"/>
    </w:rPr>
  </w:style>
  <w:style w:type="character" w:customStyle="1" w:styleId="WW8Num9z7">
    <w:name w:val="WW8Num9z7"/>
    <w:rsid w:val="007D6282"/>
  </w:style>
  <w:style w:type="character" w:customStyle="1" w:styleId="WW8Num9z8">
    <w:name w:val="WW8Num9z8"/>
    <w:rsid w:val="007D6282"/>
  </w:style>
  <w:style w:type="character" w:customStyle="1" w:styleId="WW8Num10z1">
    <w:name w:val="WW8Num10z1"/>
    <w:rsid w:val="007D6282"/>
  </w:style>
  <w:style w:type="character" w:customStyle="1" w:styleId="WW8Num10z2">
    <w:name w:val="WW8Num10z2"/>
    <w:rsid w:val="007D6282"/>
  </w:style>
  <w:style w:type="character" w:customStyle="1" w:styleId="WW8Num10z3">
    <w:name w:val="WW8Num10z3"/>
    <w:rsid w:val="007D6282"/>
  </w:style>
  <w:style w:type="character" w:customStyle="1" w:styleId="WW8Num10z4">
    <w:name w:val="WW8Num10z4"/>
    <w:rsid w:val="007D6282"/>
  </w:style>
  <w:style w:type="character" w:customStyle="1" w:styleId="WW8Num10z5">
    <w:name w:val="WW8Num10z5"/>
    <w:rsid w:val="007D6282"/>
  </w:style>
  <w:style w:type="character" w:customStyle="1" w:styleId="WW8Num10z6">
    <w:name w:val="WW8Num10z6"/>
    <w:rsid w:val="007D6282"/>
    <w:rPr>
      <w:rFonts w:ascii="Times New Roman" w:eastAsia="Times New Roman" w:hAnsi="Times New Roman" w:cs="Times New Roman"/>
    </w:rPr>
  </w:style>
  <w:style w:type="character" w:customStyle="1" w:styleId="WW8Num10z7">
    <w:name w:val="WW8Num10z7"/>
    <w:rsid w:val="007D6282"/>
  </w:style>
  <w:style w:type="character" w:customStyle="1" w:styleId="WW8Num10z8">
    <w:name w:val="WW8Num10z8"/>
    <w:rsid w:val="007D6282"/>
  </w:style>
  <w:style w:type="character" w:customStyle="1" w:styleId="WW8Num11z1">
    <w:name w:val="WW8Num11z1"/>
    <w:rsid w:val="007D6282"/>
  </w:style>
  <w:style w:type="character" w:customStyle="1" w:styleId="WW8Num11z2">
    <w:name w:val="WW8Num11z2"/>
    <w:rsid w:val="007D6282"/>
  </w:style>
  <w:style w:type="character" w:customStyle="1" w:styleId="WW8Num11z3">
    <w:name w:val="WW8Num11z3"/>
    <w:rsid w:val="007D6282"/>
  </w:style>
  <w:style w:type="character" w:customStyle="1" w:styleId="WW8Num11z4">
    <w:name w:val="WW8Num11z4"/>
    <w:rsid w:val="007D6282"/>
  </w:style>
  <w:style w:type="character" w:customStyle="1" w:styleId="WW8Num11z5">
    <w:name w:val="WW8Num11z5"/>
    <w:rsid w:val="007D6282"/>
  </w:style>
  <w:style w:type="character" w:customStyle="1" w:styleId="WW8Num11z6">
    <w:name w:val="WW8Num11z6"/>
    <w:rsid w:val="007D6282"/>
    <w:rPr>
      <w:rFonts w:ascii="Times New Roman" w:eastAsia="Times New Roman" w:hAnsi="Times New Roman" w:cs="Times New Roman"/>
    </w:rPr>
  </w:style>
  <w:style w:type="character" w:customStyle="1" w:styleId="WW8Num11z7">
    <w:name w:val="WW8Num11z7"/>
    <w:rsid w:val="007D6282"/>
  </w:style>
  <w:style w:type="character" w:customStyle="1" w:styleId="WW8Num11z8">
    <w:name w:val="WW8Num11z8"/>
    <w:rsid w:val="007D6282"/>
  </w:style>
  <w:style w:type="character" w:customStyle="1" w:styleId="WW8Num12z1">
    <w:name w:val="WW8Num12z1"/>
    <w:rsid w:val="007D6282"/>
  </w:style>
  <w:style w:type="character" w:customStyle="1" w:styleId="WW8Num12z2">
    <w:name w:val="WW8Num12z2"/>
    <w:rsid w:val="007D6282"/>
  </w:style>
  <w:style w:type="character" w:customStyle="1" w:styleId="WW8Num12z3">
    <w:name w:val="WW8Num12z3"/>
    <w:rsid w:val="007D6282"/>
  </w:style>
  <w:style w:type="character" w:customStyle="1" w:styleId="WW8Num12z4">
    <w:name w:val="WW8Num12z4"/>
    <w:rsid w:val="007D6282"/>
  </w:style>
  <w:style w:type="character" w:customStyle="1" w:styleId="WW8Num12z5">
    <w:name w:val="WW8Num12z5"/>
    <w:rsid w:val="007D6282"/>
  </w:style>
  <w:style w:type="character" w:customStyle="1" w:styleId="WW8Num12z6">
    <w:name w:val="WW8Num12z6"/>
    <w:rsid w:val="007D6282"/>
  </w:style>
  <w:style w:type="character" w:customStyle="1" w:styleId="WW8Num12z7">
    <w:name w:val="WW8Num12z7"/>
    <w:rsid w:val="007D6282"/>
  </w:style>
  <w:style w:type="character" w:customStyle="1" w:styleId="WW8Num12z8">
    <w:name w:val="WW8Num12z8"/>
    <w:rsid w:val="007D6282"/>
  </w:style>
  <w:style w:type="character" w:customStyle="1" w:styleId="WW8Num13z1">
    <w:name w:val="WW8Num13z1"/>
    <w:rsid w:val="007D6282"/>
  </w:style>
  <w:style w:type="character" w:customStyle="1" w:styleId="WW8Num13z2">
    <w:name w:val="WW8Num13z2"/>
    <w:rsid w:val="007D6282"/>
  </w:style>
  <w:style w:type="character" w:customStyle="1" w:styleId="WW8Num13z3">
    <w:name w:val="WW8Num13z3"/>
    <w:rsid w:val="007D6282"/>
  </w:style>
  <w:style w:type="character" w:customStyle="1" w:styleId="WW8Num13z4">
    <w:name w:val="WW8Num13z4"/>
    <w:rsid w:val="007D6282"/>
  </w:style>
  <w:style w:type="character" w:customStyle="1" w:styleId="WW8Num13z5">
    <w:name w:val="WW8Num13z5"/>
    <w:rsid w:val="007D6282"/>
  </w:style>
  <w:style w:type="character" w:customStyle="1" w:styleId="WW8Num13z6">
    <w:name w:val="WW8Num13z6"/>
    <w:rsid w:val="007D6282"/>
  </w:style>
  <w:style w:type="character" w:customStyle="1" w:styleId="WW8Num13z7">
    <w:name w:val="WW8Num13z7"/>
    <w:rsid w:val="007D6282"/>
  </w:style>
  <w:style w:type="character" w:customStyle="1" w:styleId="WW8Num13z8">
    <w:name w:val="WW8Num13z8"/>
    <w:rsid w:val="007D6282"/>
  </w:style>
  <w:style w:type="character" w:customStyle="1" w:styleId="WW8Num14z3">
    <w:name w:val="WW8Num14z3"/>
    <w:rsid w:val="007D6282"/>
  </w:style>
  <w:style w:type="character" w:customStyle="1" w:styleId="WW8Num14z4">
    <w:name w:val="WW8Num14z4"/>
    <w:rsid w:val="007D6282"/>
  </w:style>
  <w:style w:type="character" w:customStyle="1" w:styleId="WW8Num14z5">
    <w:name w:val="WW8Num14z5"/>
    <w:rsid w:val="007D6282"/>
  </w:style>
  <w:style w:type="character" w:customStyle="1" w:styleId="WW8Num14z6">
    <w:name w:val="WW8Num14z6"/>
    <w:rsid w:val="007D6282"/>
  </w:style>
  <w:style w:type="character" w:customStyle="1" w:styleId="WW8Num14z7">
    <w:name w:val="WW8Num14z7"/>
    <w:rsid w:val="007D6282"/>
  </w:style>
  <w:style w:type="character" w:customStyle="1" w:styleId="WW8Num14z8">
    <w:name w:val="WW8Num14z8"/>
    <w:rsid w:val="007D6282"/>
  </w:style>
  <w:style w:type="character" w:customStyle="1" w:styleId="WW8Num20z0">
    <w:name w:val="WW8Num20z0"/>
    <w:rsid w:val="007D6282"/>
    <w:rPr>
      <w:bCs/>
      <w:sz w:val="22"/>
      <w:szCs w:val="22"/>
    </w:rPr>
  </w:style>
  <w:style w:type="character" w:customStyle="1" w:styleId="WW8Num20z1">
    <w:name w:val="WW8Num20z1"/>
    <w:rsid w:val="007D6282"/>
  </w:style>
  <w:style w:type="character" w:customStyle="1" w:styleId="WW8Num20z2">
    <w:name w:val="WW8Num20z2"/>
    <w:rsid w:val="007D6282"/>
  </w:style>
  <w:style w:type="character" w:customStyle="1" w:styleId="WW8Num20z3">
    <w:name w:val="WW8Num20z3"/>
    <w:rsid w:val="007D6282"/>
  </w:style>
  <w:style w:type="character" w:customStyle="1" w:styleId="WW8Num20z4">
    <w:name w:val="WW8Num20z4"/>
    <w:rsid w:val="007D6282"/>
  </w:style>
  <w:style w:type="character" w:customStyle="1" w:styleId="WW8Num20z5">
    <w:name w:val="WW8Num20z5"/>
    <w:rsid w:val="007D6282"/>
  </w:style>
  <w:style w:type="character" w:customStyle="1" w:styleId="WW8Num20z6">
    <w:name w:val="WW8Num20z6"/>
    <w:rsid w:val="007D6282"/>
  </w:style>
  <w:style w:type="character" w:customStyle="1" w:styleId="WW8Num20z7">
    <w:name w:val="WW8Num20z7"/>
    <w:rsid w:val="007D6282"/>
  </w:style>
  <w:style w:type="character" w:customStyle="1" w:styleId="WW8Num20z8">
    <w:name w:val="WW8Num20z8"/>
    <w:rsid w:val="007D6282"/>
  </w:style>
  <w:style w:type="character" w:customStyle="1" w:styleId="WW8Num21z0">
    <w:name w:val="WW8Num21z0"/>
    <w:rsid w:val="007D6282"/>
    <w:rPr>
      <w:rFonts w:ascii="Liberation Serif" w:eastAsia="Times New Roman" w:hAnsi="Liberation Serif" w:cs="Times New Roman"/>
    </w:rPr>
  </w:style>
  <w:style w:type="character" w:customStyle="1" w:styleId="WW8Num21z1">
    <w:name w:val="WW8Num21z1"/>
    <w:rsid w:val="007D6282"/>
  </w:style>
  <w:style w:type="character" w:customStyle="1" w:styleId="WW8Num21z2">
    <w:name w:val="WW8Num21z2"/>
    <w:rsid w:val="007D6282"/>
  </w:style>
  <w:style w:type="character" w:customStyle="1" w:styleId="WW8Num21z3">
    <w:name w:val="WW8Num21z3"/>
    <w:rsid w:val="007D6282"/>
  </w:style>
  <w:style w:type="character" w:customStyle="1" w:styleId="WW8Num21z4">
    <w:name w:val="WW8Num21z4"/>
    <w:rsid w:val="007D6282"/>
  </w:style>
  <w:style w:type="character" w:customStyle="1" w:styleId="WW8Num21z5">
    <w:name w:val="WW8Num21z5"/>
    <w:rsid w:val="007D6282"/>
  </w:style>
  <w:style w:type="character" w:customStyle="1" w:styleId="WW8Num21z6">
    <w:name w:val="WW8Num21z6"/>
    <w:rsid w:val="007D6282"/>
  </w:style>
  <w:style w:type="character" w:customStyle="1" w:styleId="WW8Num21z7">
    <w:name w:val="WW8Num21z7"/>
    <w:rsid w:val="007D6282"/>
  </w:style>
  <w:style w:type="character" w:customStyle="1" w:styleId="WW8Num21z8">
    <w:name w:val="WW8Num21z8"/>
    <w:rsid w:val="007D6282"/>
  </w:style>
  <w:style w:type="character" w:customStyle="1" w:styleId="9">
    <w:name w:val="Основной шрифт абзаца9"/>
    <w:rsid w:val="007D6282"/>
  </w:style>
  <w:style w:type="character" w:customStyle="1" w:styleId="WW-Absatz-Standardschriftart">
    <w:name w:val="WW-Absatz-Standardschriftart"/>
    <w:rsid w:val="007D6282"/>
  </w:style>
  <w:style w:type="character" w:customStyle="1" w:styleId="WW-Absatz-Standardschriftart1">
    <w:name w:val="WW-Absatz-Standardschriftart1"/>
    <w:rsid w:val="007D6282"/>
  </w:style>
  <w:style w:type="character" w:customStyle="1" w:styleId="8">
    <w:name w:val="Основной шрифт абзаца8"/>
    <w:rsid w:val="007D6282"/>
  </w:style>
  <w:style w:type="character" w:customStyle="1" w:styleId="WW8Num5z1">
    <w:name w:val="WW8Num5z1"/>
    <w:rsid w:val="007D6282"/>
  </w:style>
  <w:style w:type="character" w:customStyle="1" w:styleId="WW8Num5z2">
    <w:name w:val="WW8Num5z2"/>
    <w:rsid w:val="007D6282"/>
  </w:style>
  <w:style w:type="character" w:customStyle="1" w:styleId="WW8Num5z3">
    <w:name w:val="WW8Num5z3"/>
    <w:rsid w:val="007D6282"/>
  </w:style>
  <w:style w:type="character" w:customStyle="1" w:styleId="WW8Num5z4">
    <w:name w:val="WW8Num5z4"/>
    <w:rsid w:val="007D6282"/>
  </w:style>
  <w:style w:type="character" w:customStyle="1" w:styleId="WW8Num5z5">
    <w:name w:val="WW8Num5z5"/>
    <w:rsid w:val="007D6282"/>
  </w:style>
  <w:style w:type="character" w:customStyle="1" w:styleId="WW8Num5z6">
    <w:name w:val="WW8Num5z6"/>
    <w:rsid w:val="007D6282"/>
    <w:rPr>
      <w:rFonts w:ascii="Times New Roman" w:eastAsia="Times New Roman" w:hAnsi="Times New Roman" w:cs="Times New Roman"/>
    </w:rPr>
  </w:style>
  <w:style w:type="character" w:customStyle="1" w:styleId="WW8Num5z7">
    <w:name w:val="WW8Num5z7"/>
    <w:rsid w:val="007D6282"/>
  </w:style>
  <w:style w:type="character" w:customStyle="1" w:styleId="WW8Num5z8">
    <w:name w:val="WW8Num5z8"/>
    <w:rsid w:val="007D6282"/>
  </w:style>
  <w:style w:type="character" w:customStyle="1" w:styleId="WW8Num4z3">
    <w:name w:val="WW8Num4z3"/>
    <w:rsid w:val="007D6282"/>
  </w:style>
  <w:style w:type="character" w:customStyle="1" w:styleId="WW8Num4z4">
    <w:name w:val="WW8Num4z4"/>
    <w:rsid w:val="007D6282"/>
  </w:style>
  <w:style w:type="character" w:customStyle="1" w:styleId="WW8Num4z5">
    <w:name w:val="WW8Num4z5"/>
    <w:rsid w:val="007D6282"/>
  </w:style>
  <w:style w:type="character" w:customStyle="1" w:styleId="WW8Num4z6">
    <w:name w:val="WW8Num4z6"/>
    <w:rsid w:val="007D6282"/>
    <w:rPr>
      <w:rFonts w:ascii="Times New Roman" w:eastAsia="Times New Roman" w:hAnsi="Times New Roman" w:cs="Times New Roman"/>
    </w:rPr>
  </w:style>
  <w:style w:type="character" w:customStyle="1" w:styleId="WW8Num4z7">
    <w:name w:val="WW8Num4z7"/>
    <w:rsid w:val="007D6282"/>
  </w:style>
  <w:style w:type="character" w:customStyle="1" w:styleId="WW8Num4z8">
    <w:name w:val="WW8Num4z8"/>
    <w:rsid w:val="007D6282"/>
  </w:style>
  <w:style w:type="character" w:customStyle="1" w:styleId="WW8Num6z1">
    <w:name w:val="WW8Num6z1"/>
    <w:rsid w:val="007D6282"/>
  </w:style>
  <w:style w:type="character" w:customStyle="1" w:styleId="WW8Num6z2">
    <w:name w:val="WW8Num6z2"/>
    <w:rsid w:val="007D6282"/>
  </w:style>
  <w:style w:type="character" w:customStyle="1" w:styleId="WW8Num6z3">
    <w:name w:val="WW8Num6z3"/>
    <w:rsid w:val="007D6282"/>
  </w:style>
  <w:style w:type="character" w:customStyle="1" w:styleId="WW8Num6z4">
    <w:name w:val="WW8Num6z4"/>
    <w:rsid w:val="007D6282"/>
  </w:style>
  <w:style w:type="character" w:customStyle="1" w:styleId="WW8Num6z5">
    <w:name w:val="WW8Num6z5"/>
    <w:rsid w:val="007D6282"/>
  </w:style>
  <w:style w:type="character" w:customStyle="1" w:styleId="WW8Num6z6">
    <w:name w:val="WW8Num6z6"/>
    <w:rsid w:val="007D6282"/>
    <w:rPr>
      <w:rFonts w:ascii="Times New Roman" w:eastAsia="Times New Roman" w:hAnsi="Times New Roman" w:cs="Times New Roman"/>
    </w:rPr>
  </w:style>
  <w:style w:type="character" w:customStyle="1" w:styleId="WW8Num6z7">
    <w:name w:val="WW8Num6z7"/>
    <w:rsid w:val="007D6282"/>
  </w:style>
  <w:style w:type="character" w:customStyle="1" w:styleId="WW8Num6z8">
    <w:name w:val="WW8Num6z8"/>
    <w:rsid w:val="007D6282"/>
  </w:style>
  <w:style w:type="character" w:customStyle="1" w:styleId="7">
    <w:name w:val="Основной шрифт абзаца7"/>
    <w:rsid w:val="007D6282"/>
  </w:style>
  <w:style w:type="character" w:customStyle="1" w:styleId="WW8Num22z0">
    <w:name w:val="WW8Num22z0"/>
    <w:rsid w:val="007D6282"/>
    <w:rPr>
      <w:bCs/>
      <w:sz w:val="22"/>
      <w:szCs w:val="22"/>
    </w:rPr>
  </w:style>
  <w:style w:type="character" w:customStyle="1" w:styleId="WW8Num23z0">
    <w:name w:val="WW8Num23z0"/>
    <w:rsid w:val="007D6282"/>
  </w:style>
  <w:style w:type="character" w:customStyle="1" w:styleId="WW8Num24z0">
    <w:name w:val="WW8Num24z0"/>
    <w:rsid w:val="007D6282"/>
  </w:style>
  <w:style w:type="character" w:customStyle="1" w:styleId="WW8Num24z1">
    <w:name w:val="WW8Num24z1"/>
    <w:rsid w:val="007D6282"/>
  </w:style>
  <w:style w:type="character" w:customStyle="1" w:styleId="WW8Num24z2">
    <w:name w:val="WW8Num24z2"/>
    <w:rsid w:val="007D6282"/>
  </w:style>
  <w:style w:type="character" w:customStyle="1" w:styleId="WW8Num24z3">
    <w:name w:val="WW8Num24z3"/>
    <w:rsid w:val="007D6282"/>
  </w:style>
  <w:style w:type="character" w:customStyle="1" w:styleId="WW8Num24z4">
    <w:name w:val="WW8Num24z4"/>
    <w:rsid w:val="007D6282"/>
  </w:style>
  <w:style w:type="character" w:customStyle="1" w:styleId="WW8Num24z5">
    <w:name w:val="WW8Num24z5"/>
    <w:rsid w:val="007D6282"/>
  </w:style>
  <w:style w:type="character" w:customStyle="1" w:styleId="WW8Num24z6">
    <w:name w:val="WW8Num24z6"/>
    <w:rsid w:val="007D6282"/>
  </w:style>
  <w:style w:type="character" w:customStyle="1" w:styleId="WW8Num24z7">
    <w:name w:val="WW8Num24z7"/>
    <w:rsid w:val="007D6282"/>
  </w:style>
  <w:style w:type="character" w:customStyle="1" w:styleId="WW8Num24z8">
    <w:name w:val="WW8Num24z8"/>
    <w:rsid w:val="007D6282"/>
  </w:style>
  <w:style w:type="character" w:customStyle="1" w:styleId="WW8Num25z0">
    <w:name w:val="WW8Num25z0"/>
    <w:rsid w:val="007D6282"/>
    <w:rPr>
      <w:b/>
    </w:rPr>
  </w:style>
  <w:style w:type="character" w:customStyle="1" w:styleId="WW8Num25z1">
    <w:name w:val="WW8Num25z1"/>
    <w:rsid w:val="007D6282"/>
  </w:style>
  <w:style w:type="character" w:customStyle="1" w:styleId="WW8Num25z2">
    <w:name w:val="WW8Num25z2"/>
    <w:rsid w:val="007D6282"/>
  </w:style>
  <w:style w:type="character" w:customStyle="1" w:styleId="WW8Num25z3">
    <w:name w:val="WW8Num25z3"/>
    <w:rsid w:val="007D6282"/>
  </w:style>
  <w:style w:type="character" w:customStyle="1" w:styleId="WW8Num25z4">
    <w:name w:val="WW8Num25z4"/>
    <w:rsid w:val="007D6282"/>
  </w:style>
  <w:style w:type="character" w:customStyle="1" w:styleId="WW8Num25z5">
    <w:name w:val="WW8Num25z5"/>
    <w:rsid w:val="007D6282"/>
  </w:style>
  <w:style w:type="character" w:customStyle="1" w:styleId="WW8Num25z6">
    <w:name w:val="WW8Num25z6"/>
    <w:rsid w:val="007D6282"/>
  </w:style>
  <w:style w:type="character" w:customStyle="1" w:styleId="WW8Num25z7">
    <w:name w:val="WW8Num25z7"/>
    <w:rsid w:val="007D6282"/>
  </w:style>
  <w:style w:type="character" w:customStyle="1" w:styleId="WW8Num25z8">
    <w:name w:val="WW8Num25z8"/>
    <w:rsid w:val="007D6282"/>
  </w:style>
  <w:style w:type="character" w:customStyle="1" w:styleId="WW8Num26z0">
    <w:name w:val="WW8Num26z0"/>
    <w:rsid w:val="007D6282"/>
    <w:rPr>
      <w:b/>
    </w:rPr>
  </w:style>
  <w:style w:type="character" w:customStyle="1" w:styleId="WW8Num26z1">
    <w:name w:val="WW8Num26z1"/>
    <w:rsid w:val="007D6282"/>
  </w:style>
  <w:style w:type="character" w:customStyle="1" w:styleId="WW8Num26z2">
    <w:name w:val="WW8Num26z2"/>
    <w:rsid w:val="007D6282"/>
  </w:style>
  <w:style w:type="character" w:customStyle="1" w:styleId="WW8Num26z3">
    <w:name w:val="WW8Num26z3"/>
    <w:rsid w:val="007D6282"/>
  </w:style>
  <w:style w:type="character" w:customStyle="1" w:styleId="WW8Num26z4">
    <w:name w:val="WW8Num26z4"/>
    <w:rsid w:val="007D6282"/>
  </w:style>
  <w:style w:type="character" w:customStyle="1" w:styleId="WW8Num26z5">
    <w:name w:val="WW8Num26z5"/>
    <w:rsid w:val="007D6282"/>
  </w:style>
  <w:style w:type="character" w:customStyle="1" w:styleId="WW8Num26z6">
    <w:name w:val="WW8Num26z6"/>
    <w:rsid w:val="007D6282"/>
  </w:style>
  <w:style w:type="character" w:customStyle="1" w:styleId="WW8Num26z7">
    <w:name w:val="WW8Num26z7"/>
    <w:rsid w:val="007D6282"/>
  </w:style>
  <w:style w:type="character" w:customStyle="1" w:styleId="WW8Num26z8">
    <w:name w:val="WW8Num26z8"/>
    <w:rsid w:val="007D6282"/>
  </w:style>
  <w:style w:type="character" w:customStyle="1" w:styleId="WW8Num27z0">
    <w:name w:val="WW8Num27z0"/>
    <w:rsid w:val="007D6282"/>
    <w:rPr>
      <w:b/>
      <w:bCs/>
      <w:i/>
      <w:sz w:val="22"/>
      <w:szCs w:val="22"/>
    </w:rPr>
  </w:style>
  <w:style w:type="character" w:customStyle="1" w:styleId="WW8Num27z1">
    <w:name w:val="WW8Num27z1"/>
    <w:rsid w:val="007D6282"/>
  </w:style>
  <w:style w:type="character" w:customStyle="1" w:styleId="WW8Num27z2">
    <w:name w:val="WW8Num27z2"/>
    <w:rsid w:val="007D6282"/>
  </w:style>
  <w:style w:type="character" w:customStyle="1" w:styleId="WW8Num27z3">
    <w:name w:val="WW8Num27z3"/>
    <w:rsid w:val="007D6282"/>
  </w:style>
  <w:style w:type="character" w:customStyle="1" w:styleId="WW8Num27z4">
    <w:name w:val="WW8Num27z4"/>
    <w:rsid w:val="007D6282"/>
  </w:style>
  <w:style w:type="character" w:customStyle="1" w:styleId="WW8Num27z5">
    <w:name w:val="WW8Num27z5"/>
    <w:rsid w:val="007D6282"/>
  </w:style>
  <w:style w:type="character" w:customStyle="1" w:styleId="WW8Num27z6">
    <w:name w:val="WW8Num27z6"/>
    <w:rsid w:val="007D6282"/>
  </w:style>
  <w:style w:type="character" w:customStyle="1" w:styleId="WW8Num27z7">
    <w:name w:val="WW8Num27z7"/>
    <w:rsid w:val="007D6282"/>
  </w:style>
  <w:style w:type="character" w:customStyle="1" w:styleId="WW8Num27z8">
    <w:name w:val="WW8Num27z8"/>
    <w:rsid w:val="007D6282"/>
  </w:style>
  <w:style w:type="character" w:customStyle="1" w:styleId="WW8Num28z0">
    <w:name w:val="WW8Num28z0"/>
    <w:rsid w:val="007D6282"/>
    <w:rPr>
      <w:b/>
      <w:bCs/>
      <w:i/>
      <w:sz w:val="22"/>
      <w:szCs w:val="22"/>
    </w:rPr>
  </w:style>
  <w:style w:type="character" w:customStyle="1" w:styleId="WW8Num28z1">
    <w:name w:val="WW8Num28z1"/>
    <w:rsid w:val="007D6282"/>
  </w:style>
  <w:style w:type="character" w:customStyle="1" w:styleId="WW8Num28z2">
    <w:name w:val="WW8Num28z2"/>
    <w:rsid w:val="007D6282"/>
  </w:style>
  <w:style w:type="character" w:customStyle="1" w:styleId="WW8Num28z3">
    <w:name w:val="WW8Num28z3"/>
    <w:rsid w:val="007D6282"/>
  </w:style>
  <w:style w:type="character" w:customStyle="1" w:styleId="WW8Num28z4">
    <w:name w:val="WW8Num28z4"/>
    <w:rsid w:val="007D6282"/>
  </w:style>
  <w:style w:type="character" w:customStyle="1" w:styleId="WW8Num28z5">
    <w:name w:val="WW8Num28z5"/>
    <w:rsid w:val="007D6282"/>
  </w:style>
  <w:style w:type="character" w:customStyle="1" w:styleId="WW8Num28z6">
    <w:name w:val="WW8Num28z6"/>
    <w:rsid w:val="007D6282"/>
  </w:style>
  <w:style w:type="character" w:customStyle="1" w:styleId="WW8Num28z7">
    <w:name w:val="WW8Num28z7"/>
    <w:rsid w:val="007D6282"/>
  </w:style>
  <w:style w:type="character" w:customStyle="1" w:styleId="WW8Num28z8">
    <w:name w:val="WW8Num28z8"/>
    <w:rsid w:val="007D6282"/>
  </w:style>
  <w:style w:type="character" w:customStyle="1" w:styleId="WW8Num29z0">
    <w:name w:val="WW8Num29z0"/>
    <w:rsid w:val="007D6282"/>
    <w:rPr>
      <w:rFonts w:ascii="Liberation Serif" w:eastAsia="Times New Roman" w:hAnsi="Liberation Serif" w:cs="Times New Roman"/>
    </w:rPr>
  </w:style>
  <w:style w:type="character" w:customStyle="1" w:styleId="WW8Num30z0">
    <w:name w:val="WW8Num30z0"/>
    <w:rsid w:val="007D6282"/>
  </w:style>
  <w:style w:type="character" w:customStyle="1" w:styleId="WW8Num30z1">
    <w:name w:val="WW8Num30z1"/>
    <w:rsid w:val="007D6282"/>
  </w:style>
  <w:style w:type="character" w:customStyle="1" w:styleId="WW8Num30z2">
    <w:name w:val="WW8Num30z2"/>
    <w:rsid w:val="007D6282"/>
  </w:style>
  <w:style w:type="character" w:customStyle="1" w:styleId="WW8Num30z3">
    <w:name w:val="WW8Num30z3"/>
    <w:rsid w:val="007D6282"/>
  </w:style>
  <w:style w:type="character" w:customStyle="1" w:styleId="WW8Num30z4">
    <w:name w:val="WW8Num30z4"/>
    <w:rsid w:val="007D6282"/>
  </w:style>
  <w:style w:type="character" w:customStyle="1" w:styleId="WW8Num30z5">
    <w:name w:val="WW8Num30z5"/>
    <w:rsid w:val="007D6282"/>
  </w:style>
  <w:style w:type="character" w:customStyle="1" w:styleId="WW8Num30z6">
    <w:name w:val="WW8Num30z6"/>
    <w:rsid w:val="007D6282"/>
  </w:style>
  <w:style w:type="character" w:customStyle="1" w:styleId="WW8Num30z7">
    <w:name w:val="WW8Num30z7"/>
    <w:rsid w:val="007D6282"/>
  </w:style>
  <w:style w:type="character" w:customStyle="1" w:styleId="WW8Num30z8">
    <w:name w:val="WW8Num30z8"/>
    <w:rsid w:val="007D6282"/>
  </w:style>
  <w:style w:type="character" w:customStyle="1" w:styleId="WW8Num31z0">
    <w:name w:val="WW8Num31z0"/>
    <w:rsid w:val="007D6282"/>
  </w:style>
  <w:style w:type="character" w:customStyle="1" w:styleId="WW8Num31z1">
    <w:name w:val="WW8Num31z1"/>
    <w:rsid w:val="007D6282"/>
  </w:style>
  <w:style w:type="character" w:customStyle="1" w:styleId="WW8Num31z2">
    <w:name w:val="WW8Num31z2"/>
    <w:rsid w:val="007D6282"/>
  </w:style>
  <w:style w:type="character" w:customStyle="1" w:styleId="WW8Num31z3">
    <w:name w:val="WW8Num31z3"/>
    <w:rsid w:val="007D6282"/>
  </w:style>
  <w:style w:type="character" w:customStyle="1" w:styleId="WW8Num31z4">
    <w:name w:val="WW8Num31z4"/>
    <w:rsid w:val="007D6282"/>
  </w:style>
  <w:style w:type="character" w:customStyle="1" w:styleId="WW8Num31z5">
    <w:name w:val="WW8Num31z5"/>
    <w:rsid w:val="007D6282"/>
  </w:style>
  <w:style w:type="character" w:customStyle="1" w:styleId="WW8Num31z6">
    <w:name w:val="WW8Num31z6"/>
    <w:rsid w:val="007D6282"/>
  </w:style>
  <w:style w:type="character" w:customStyle="1" w:styleId="WW8Num31z7">
    <w:name w:val="WW8Num31z7"/>
    <w:rsid w:val="007D6282"/>
  </w:style>
  <w:style w:type="character" w:customStyle="1" w:styleId="WW8Num31z8">
    <w:name w:val="WW8Num31z8"/>
    <w:rsid w:val="007D6282"/>
  </w:style>
  <w:style w:type="character" w:customStyle="1" w:styleId="WW-Absatz-Standardschriftart11">
    <w:name w:val="WW-Absatz-Standardschriftart11"/>
    <w:rsid w:val="007D6282"/>
  </w:style>
  <w:style w:type="character" w:customStyle="1" w:styleId="WW-Absatz-Standardschriftart111">
    <w:name w:val="WW-Absatz-Standardschriftart111"/>
    <w:rsid w:val="007D6282"/>
  </w:style>
  <w:style w:type="character" w:customStyle="1" w:styleId="WW-Absatz-Standardschriftart1111">
    <w:name w:val="WW-Absatz-Standardschriftart1111"/>
    <w:rsid w:val="007D6282"/>
  </w:style>
  <w:style w:type="character" w:customStyle="1" w:styleId="WW-Absatz-Standardschriftart11111">
    <w:name w:val="WW-Absatz-Standardschriftart11111"/>
    <w:rsid w:val="007D6282"/>
  </w:style>
  <w:style w:type="character" w:customStyle="1" w:styleId="WW-Absatz-Standardschriftart111111">
    <w:name w:val="WW-Absatz-Standardschriftart111111"/>
    <w:rsid w:val="007D6282"/>
  </w:style>
  <w:style w:type="character" w:customStyle="1" w:styleId="WW-Absatz-Standardschriftart1111111">
    <w:name w:val="WW-Absatz-Standardschriftart1111111"/>
    <w:rsid w:val="007D6282"/>
  </w:style>
  <w:style w:type="character" w:customStyle="1" w:styleId="6">
    <w:name w:val="Основной шрифт абзаца6"/>
    <w:rsid w:val="007D6282"/>
  </w:style>
  <w:style w:type="character" w:customStyle="1" w:styleId="50">
    <w:name w:val="Основной шрифт абзаца5"/>
    <w:rsid w:val="007D6282"/>
  </w:style>
  <w:style w:type="character" w:customStyle="1" w:styleId="WW-Absatz-Standardschriftart11111111">
    <w:name w:val="WW-Absatz-Standardschriftart11111111"/>
    <w:rsid w:val="007D6282"/>
  </w:style>
  <w:style w:type="character" w:customStyle="1" w:styleId="WW-Absatz-Standardschriftart111111111">
    <w:name w:val="WW-Absatz-Standardschriftart111111111"/>
    <w:rsid w:val="007D6282"/>
  </w:style>
  <w:style w:type="character" w:customStyle="1" w:styleId="WW8Num32z0">
    <w:name w:val="WW8Num32z0"/>
    <w:rsid w:val="007D6282"/>
    <w:rPr>
      <w:rFonts w:ascii="Symbol" w:hAnsi="Symbol" w:cs="OpenSymbol"/>
    </w:rPr>
  </w:style>
  <w:style w:type="character" w:customStyle="1" w:styleId="WW8Num33z0">
    <w:name w:val="WW8Num33z0"/>
    <w:rsid w:val="007D6282"/>
    <w:rPr>
      <w:rFonts w:ascii="Symbol" w:hAnsi="Symbol" w:cs="OpenSymbol"/>
    </w:rPr>
  </w:style>
  <w:style w:type="character" w:customStyle="1" w:styleId="WW8Num34z0">
    <w:name w:val="WW8Num34z0"/>
    <w:rsid w:val="007D6282"/>
    <w:rPr>
      <w:rFonts w:ascii="Symbol" w:hAnsi="Symbol" w:cs="OpenSymbol"/>
    </w:rPr>
  </w:style>
  <w:style w:type="character" w:customStyle="1" w:styleId="WW8Num35z0">
    <w:name w:val="WW8Num35z0"/>
    <w:rsid w:val="007D6282"/>
    <w:rPr>
      <w:rFonts w:ascii="Symbol" w:hAnsi="Symbol" w:cs="OpenSymbol"/>
    </w:rPr>
  </w:style>
  <w:style w:type="character" w:customStyle="1" w:styleId="WW8Num38z0">
    <w:name w:val="WW8Num38z0"/>
    <w:rsid w:val="007D6282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7D6282"/>
  </w:style>
  <w:style w:type="character" w:customStyle="1" w:styleId="WW-Absatz-Standardschriftart11111111111">
    <w:name w:val="WW-Absatz-Standardschriftart11111111111"/>
    <w:rsid w:val="007D6282"/>
  </w:style>
  <w:style w:type="character" w:customStyle="1" w:styleId="WW-Absatz-Standardschriftart111111111111">
    <w:name w:val="WW-Absatz-Standardschriftart111111111111"/>
    <w:rsid w:val="007D6282"/>
  </w:style>
  <w:style w:type="character" w:customStyle="1" w:styleId="WW-Absatz-Standardschriftart1111111111111">
    <w:name w:val="WW-Absatz-Standardschriftart1111111111111"/>
    <w:rsid w:val="007D6282"/>
  </w:style>
  <w:style w:type="character" w:customStyle="1" w:styleId="WW-Absatz-Standardschriftart11111111111111">
    <w:name w:val="WW-Absatz-Standardschriftart11111111111111"/>
    <w:rsid w:val="007D6282"/>
  </w:style>
  <w:style w:type="character" w:customStyle="1" w:styleId="WW-Absatz-Standardschriftart111111111111111">
    <w:name w:val="WW-Absatz-Standardschriftart111111111111111"/>
    <w:rsid w:val="007D6282"/>
  </w:style>
  <w:style w:type="character" w:customStyle="1" w:styleId="WW8Num36z0">
    <w:name w:val="WW8Num36z0"/>
    <w:rsid w:val="007D6282"/>
    <w:rPr>
      <w:rFonts w:ascii="Symbol" w:hAnsi="Symbol" w:cs="OpenSymbol"/>
    </w:rPr>
  </w:style>
  <w:style w:type="character" w:customStyle="1" w:styleId="4">
    <w:name w:val="Основной шрифт абзаца4"/>
    <w:rsid w:val="007D6282"/>
  </w:style>
  <w:style w:type="character" w:customStyle="1" w:styleId="WW8Num37z0">
    <w:name w:val="WW8Num37z0"/>
    <w:rsid w:val="007D6282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7D6282"/>
  </w:style>
  <w:style w:type="character" w:customStyle="1" w:styleId="WW-Absatz-Standardschriftart11111111111111111">
    <w:name w:val="WW-Absatz-Standardschriftart11111111111111111"/>
    <w:rsid w:val="007D6282"/>
  </w:style>
  <w:style w:type="character" w:customStyle="1" w:styleId="WW-Absatz-Standardschriftart111111111111111111">
    <w:name w:val="WW-Absatz-Standardschriftart111111111111111111"/>
    <w:rsid w:val="007D6282"/>
  </w:style>
  <w:style w:type="character" w:customStyle="1" w:styleId="30">
    <w:name w:val="Основной шрифт абзаца3"/>
    <w:rsid w:val="007D6282"/>
  </w:style>
  <w:style w:type="character" w:customStyle="1" w:styleId="WW-Absatz-Standardschriftart1111111111111111111">
    <w:name w:val="WW-Absatz-Standardschriftart1111111111111111111"/>
    <w:rsid w:val="007D6282"/>
  </w:style>
  <w:style w:type="character" w:customStyle="1" w:styleId="20">
    <w:name w:val="Основной шрифт абзаца2"/>
    <w:rsid w:val="007D6282"/>
  </w:style>
  <w:style w:type="character" w:customStyle="1" w:styleId="WW-Absatz-Standardschriftart11111111111111111111">
    <w:name w:val="WW-Absatz-Standardschriftart11111111111111111111"/>
    <w:rsid w:val="007D6282"/>
  </w:style>
  <w:style w:type="character" w:customStyle="1" w:styleId="WW-Absatz-Standardschriftart111111111111111111111">
    <w:name w:val="WW-Absatz-Standardschriftart111111111111111111111"/>
    <w:rsid w:val="007D6282"/>
  </w:style>
  <w:style w:type="character" w:customStyle="1" w:styleId="WW-Absatz-Standardschriftart1111111111111111111111">
    <w:name w:val="WW-Absatz-Standardschriftart1111111111111111111111"/>
    <w:rsid w:val="007D6282"/>
  </w:style>
  <w:style w:type="character" w:customStyle="1" w:styleId="WW-Absatz-Standardschriftart11111111111111111111111">
    <w:name w:val="WW-Absatz-Standardschriftart11111111111111111111111"/>
    <w:rsid w:val="007D6282"/>
  </w:style>
  <w:style w:type="character" w:customStyle="1" w:styleId="WW-Absatz-Standardschriftart111111111111111111111111">
    <w:name w:val="WW-Absatz-Standardschriftart111111111111111111111111"/>
    <w:rsid w:val="007D6282"/>
  </w:style>
  <w:style w:type="character" w:customStyle="1" w:styleId="WW-Absatz-Standardschriftart1111111111111111111111111">
    <w:name w:val="WW-Absatz-Standardschriftart1111111111111111111111111"/>
    <w:rsid w:val="007D6282"/>
  </w:style>
  <w:style w:type="character" w:customStyle="1" w:styleId="WW-Absatz-Standardschriftart11111111111111111111111111">
    <w:name w:val="WW-Absatz-Standardschriftart11111111111111111111111111"/>
    <w:rsid w:val="007D6282"/>
  </w:style>
  <w:style w:type="character" w:customStyle="1" w:styleId="WW-Absatz-Standardschriftart111111111111111111111111111">
    <w:name w:val="WW-Absatz-Standardschriftart111111111111111111111111111"/>
    <w:rsid w:val="007D6282"/>
  </w:style>
  <w:style w:type="character" w:customStyle="1" w:styleId="WW-Absatz-Standardschriftart1111111111111111111111111111">
    <w:name w:val="WW-Absatz-Standardschriftart1111111111111111111111111111"/>
    <w:rsid w:val="007D6282"/>
  </w:style>
  <w:style w:type="character" w:customStyle="1" w:styleId="WW-Absatz-Standardschriftart11111111111111111111111111111">
    <w:name w:val="WW-Absatz-Standardschriftart11111111111111111111111111111"/>
    <w:rsid w:val="007D6282"/>
  </w:style>
  <w:style w:type="character" w:customStyle="1" w:styleId="WW-Absatz-Standardschriftart111111111111111111111111111111">
    <w:name w:val="WW-Absatz-Standardschriftart111111111111111111111111111111"/>
    <w:rsid w:val="007D6282"/>
  </w:style>
  <w:style w:type="character" w:customStyle="1" w:styleId="WW-Absatz-Standardschriftart1111111111111111111111111111111">
    <w:name w:val="WW-Absatz-Standardschriftart1111111111111111111111111111111"/>
    <w:rsid w:val="007D6282"/>
  </w:style>
  <w:style w:type="character" w:customStyle="1" w:styleId="WW-Absatz-Standardschriftart11111111111111111111111111111111">
    <w:name w:val="WW-Absatz-Standardschriftart11111111111111111111111111111111"/>
    <w:rsid w:val="007D6282"/>
  </w:style>
  <w:style w:type="character" w:customStyle="1" w:styleId="WW-Absatz-Standardschriftart111111111111111111111111111111111">
    <w:name w:val="WW-Absatz-Standardschriftart111111111111111111111111111111111"/>
    <w:rsid w:val="007D6282"/>
  </w:style>
  <w:style w:type="character" w:customStyle="1" w:styleId="WW-Absatz-Standardschriftart1111111111111111111111111111111111">
    <w:name w:val="WW-Absatz-Standardschriftart1111111111111111111111111111111111"/>
    <w:rsid w:val="007D6282"/>
  </w:style>
  <w:style w:type="character" w:customStyle="1" w:styleId="WW-Absatz-Standardschriftart11111111111111111111111111111111111">
    <w:name w:val="WW-Absatz-Standardschriftart11111111111111111111111111111111111"/>
    <w:rsid w:val="007D6282"/>
  </w:style>
  <w:style w:type="character" w:customStyle="1" w:styleId="WW-Absatz-Standardschriftart111111111111111111111111111111111111">
    <w:name w:val="WW-Absatz-Standardschriftart111111111111111111111111111111111111"/>
    <w:rsid w:val="007D6282"/>
  </w:style>
  <w:style w:type="character" w:customStyle="1" w:styleId="WW-Absatz-Standardschriftart1111111111111111111111111111111111111">
    <w:name w:val="WW-Absatz-Standardschriftart1111111111111111111111111111111111111"/>
    <w:rsid w:val="007D6282"/>
  </w:style>
  <w:style w:type="character" w:customStyle="1" w:styleId="WW-Absatz-Standardschriftart11111111111111111111111111111111111111">
    <w:name w:val="WW-Absatz-Standardschriftart11111111111111111111111111111111111111"/>
    <w:rsid w:val="007D6282"/>
  </w:style>
  <w:style w:type="character" w:customStyle="1" w:styleId="15">
    <w:name w:val="Основной шрифт абзаца1"/>
    <w:rsid w:val="007D6282"/>
  </w:style>
  <w:style w:type="character" w:styleId="a4">
    <w:name w:val="Hyperlink"/>
    <w:rsid w:val="007D6282"/>
    <w:rPr>
      <w:color w:val="0000FF"/>
      <w:u w:val="single"/>
    </w:rPr>
  </w:style>
  <w:style w:type="character" w:styleId="a5">
    <w:name w:val="FollowedHyperlink"/>
    <w:rsid w:val="007D6282"/>
    <w:rPr>
      <w:color w:val="800080"/>
      <w:u w:val="single"/>
    </w:rPr>
  </w:style>
  <w:style w:type="character" w:styleId="a6">
    <w:name w:val="Strong"/>
    <w:qFormat/>
    <w:rsid w:val="007D6282"/>
    <w:rPr>
      <w:b/>
      <w:bCs/>
    </w:rPr>
  </w:style>
  <w:style w:type="character" w:styleId="a7">
    <w:name w:val="Emphasis"/>
    <w:qFormat/>
    <w:rsid w:val="007D6282"/>
    <w:rPr>
      <w:i/>
      <w:iCs/>
    </w:rPr>
  </w:style>
  <w:style w:type="character" w:customStyle="1" w:styleId="a8">
    <w:name w:val="Маркеры списка"/>
    <w:rsid w:val="007D6282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D6282"/>
  </w:style>
  <w:style w:type="character" w:customStyle="1" w:styleId="aa">
    <w:name w:val="Символ сноски"/>
    <w:rsid w:val="007D6282"/>
    <w:rPr>
      <w:vertAlign w:val="superscript"/>
    </w:rPr>
  </w:style>
  <w:style w:type="character" w:customStyle="1" w:styleId="16">
    <w:name w:val="Знак сноски1"/>
    <w:rsid w:val="007D6282"/>
    <w:rPr>
      <w:vertAlign w:val="superscript"/>
    </w:rPr>
  </w:style>
  <w:style w:type="character" w:customStyle="1" w:styleId="ab">
    <w:name w:val="Символы концевой сноски"/>
    <w:rsid w:val="007D6282"/>
    <w:rPr>
      <w:vertAlign w:val="superscript"/>
    </w:rPr>
  </w:style>
  <w:style w:type="character" w:customStyle="1" w:styleId="WW-">
    <w:name w:val="WW-Символы концевой сноски"/>
    <w:rsid w:val="007D6282"/>
  </w:style>
  <w:style w:type="character" w:customStyle="1" w:styleId="17">
    <w:name w:val="Знак концевой сноски1"/>
    <w:rsid w:val="007D6282"/>
    <w:rPr>
      <w:vertAlign w:val="superscript"/>
    </w:rPr>
  </w:style>
  <w:style w:type="character" w:customStyle="1" w:styleId="18">
    <w:name w:val="Заголовок 1 Знак"/>
    <w:rsid w:val="007D6282"/>
    <w:rPr>
      <w:rFonts w:ascii="Liberation Serif" w:eastAsia="DejaVu Sans" w:hAnsi="Liberation Serif" w:cs="DejaVu Sans"/>
      <w:b/>
      <w:bCs/>
      <w:kern w:val="1"/>
      <w:sz w:val="48"/>
      <w:szCs w:val="48"/>
    </w:rPr>
  </w:style>
  <w:style w:type="character" w:customStyle="1" w:styleId="ac">
    <w:name w:val="Основной текст Знак"/>
    <w:rsid w:val="007D6282"/>
    <w:rPr>
      <w:kern w:val="1"/>
      <w:sz w:val="24"/>
      <w:szCs w:val="24"/>
    </w:rPr>
  </w:style>
  <w:style w:type="character" w:customStyle="1" w:styleId="ListLabel5">
    <w:name w:val="ListLabel 5"/>
    <w:rsid w:val="007D6282"/>
    <w:rPr>
      <w:rFonts w:cs="Courier New"/>
    </w:rPr>
  </w:style>
  <w:style w:type="character" w:customStyle="1" w:styleId="ListLabel1">
    <w:name w:val="ListLabel 1"/>
    <w:rsid w:val="007D6282"/>
    <w:rPr>
      <w:rFonts w:ascii="Times New Roman" w:hAnsi="Times New Roman" w:cs="Times New Roman"/>
      <w:b/>
      <w:sz w:val="24"/>
    </w:rPr>
  </w:style>
  <w:style w:type="character" w:customStyle="1" w:styleId="ListLabel8">
    <w:name w:val="ListLabel 8"/>
    <w:rsid w:val="007D6282"/>
    <w:rPr>
      <w:rFonts w:ascii="Times New Roman" w:hAnsi="Times New Roman" w:cs="Times New Roman"/>
      <w:color w:val="00000A"/>
      <w:sz w:val="24"/>
    </w:rPr>
  </w:style>
  <w:style w:type="character" w:customStyle="1" w:styleId="ListLabel9">
    <w:name w:val="ListLabel 9"/>
    <w:rsid w:val="007D6282"/>
    <w:rPr>
      <w:rFonts w:ascii="Times New Roman" w:hAnsi="Times New Roman" w:cs="Times New Roman"/>
      <w:b/>
      <w:sz w:val="24"/>
    </w:rPr>
  </w:style>
  <w:style w:type="character" w:customStyle="1" w:styleId="51">
    <w:name w:val="Заголовок 5 Знак"/>
    <w:rsid w:val="007D6282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70">
    <w:name w:val="Основной текст (7)_"/>
    <w:rsid w:val="007D6282"/>
    <w:rPr>
      <w:rFonts w:ascii="Century Schoolbook" w:hAnsi="Century Schoolbook" w:cs="Century Schoolbook"/>
      <w:sz w:val="18"/>
      <w:szCs w:val="18"/>
      <w:lang w:bidi="ar-SA"/>
    </w:rPr>
  </w:style>
  <w:style w:type="character" w:customStyle="1" w:styleId="76">
    <w:name w:val="Основной текст (7)6"/>
    <w:rsid w:val="007D6282"/>
    <w:rPr>
      <w:rFonts w:ascii="Century Schoolbook" w:hAnsi="Century Schoolbook" w:cs="Century Schoolbook"/>
      <w:sz w:val="18"/>
      <w:szCs w:val="18"/>
      <w:lang w:bidi="ar-SA"/>
    </w:rPr>
  </w:style>
  <w:style w:type="character" w:customStyle="1" w:styleId="75">
    <w:name w:val="Основной текст (7)5"/>
    <w:rsid w:val="007D6282"/>
    <w:rPr>
      <w:rFonts w:ascii="Century Schoolbook" w:hAnsi="Century Schoolbook" w:cs="Century Schoolbook"/>
      <w:sz w:val="18"/>
      <w:szCs w:val="18"/>
      <w:lang w:bidi="ar-SA"/>
    </w:rPr>
  </w:style>
  <w:style w:type="character" w:customStyle="1" w:styleId="74">
    <w:name w:val="Основной текст (7)4"/>
    <w:rsid w:val="007D6282"/>
    <w:rPr>
      <w:rFonts w:ascii="Century Schoolbook" w:hAnsi="Century Schoolbook" w:cs="Century Schoolbook"/>
      <w:sz w:val="18"/>
      <w:szCs w:val="18"/>
      <w:lang w:bidi="ar-SA"/>
    </w:rPr>
  </w:style>
  <w:style w:type="character" w:customStyle="1" w:styleId="FontStyle55">
    <w:name w:val="Font Style55"/>
    <w:rsid w:val="007D6282"/>
    <w:rPr>
      <w:rFonts w:ascii="Times New Roman" w:hAnsi="Times New Roman" w:cs="Times New Roman"/>
      <w:sz w:val="26"/>
      <w:szCs w:val="26"/>
    </w:rPr>
  </w:style>
  <w:style w:type="character" w:customStyle="1" w:styleId="ad">
    <w:name w:val="Верхний колонтитул Знак"/>
    <w:rsid w:val="007D6282"/>
    <w:rPr>
      <w:kern w:val="1"/>
      <w:sz w:val="24"/>
      <w:szCs w:val="24"/>
    </w:rPr>
  </w:style>
  <w:style w:type="character" w:customStyle="1" w:styleId="ae">
    <w:name w:val="Нижний колонтитул Знак"/>
    <w:rsid w:val="007D6282"/>
    <w:rPr>
      <w:kern w:val="1"/>
      <w:sz w:val="24"/>
      <w:szCs w:val="24"/>
    </w:rPr>
  </w:style>
  <w:style w:type="character" w:customStyle="1" w:styleId="Internetlink">
    <w:name w:val="Internet link"/>
    <w:rsid w:val="007D6282"/>
    <w:rPr>
      <w:color w:val="0000FF"/>
      <w:u w:val="single"/>
    </w:rPr>
  </w:style>
  <w:style w:type="paragraph" w:customStyle="1" w:styleId="40">
    <w:name w:val="Заголовок4"/>
    <w:basedOn w:val="31"/>
    <w:next w:val="a0"/>
    <w:rsid w:val="007D6282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sid w:val="007D6282"/>
    <w:pPr>
      <w:spacing w:after="120"/>
    </w:pPr>
  </w:style>
  <w:style w:type="paragraph" w:styleId="af">
    <w:name w:val="List"/>
    <w:basedOn w:val="a0"/>
    <w:rsid w:val="007D6282"/>
    <w:rPr>
      <w:rFonts w:cs="Nimbus Sans L"/>
    </w:rPr>
  </w:style>
  <w:style w:type="paragraph" w:styleId="af0">
    <w:name w:val="caption"/>
    <w:basedOn w:val="a"/>
    <w:qFormat/>
    <w:rsid w:val="007D6282"/>
    <w:pPr>
      <w:suppressLineNumbers/>
      <w:spacing w:before="120" w:after="120"/>
    </w:pPr>
    <w:rPr>
      <w:rFonts w:cs="FreeSans"/>
      <w:i/>
      <w:iCs/>
    </w:rPr>
  </w:style>
  <w:style w:type="paragraph" w:customStyle="1" w:styleId="140">
    <w:name w:val="Указатель14"/>
    <w:basedOn w:val="a"/>
    <w:rsid w:val="007D6282"/>
    <w:pPr>
      <w:suppressLineNumbers/>
    </w:pPr>
    <w:rPr>
      <w:rFonts w:cs="FreeSans"/>
    </w:rPr>
  </w:style>
  <w:style w:type="paragraph" w:customStyle="1" w:styleId="10">
    <w:name w:val="Заголовок1"/>
    <w:basedOn w:val="a"/>
    <w:next w:val="a0"/>
    <w:rsid w:val="007D6282"/>
    <w:pPr>
      <w:keepNext/>
      <w:spacing w:before="240" w:after="120"/>
    </w:pPr>
    <w:rPr>
      <w:rFonts w:ascii="Bitstream Vera Sans" w:eastAsia="Nimbus Sans L" w:hAnsi="Bitstream Vera Sans" w:cs="Nimbus Sans L"/>
      <w:sz w:val="28"/>
      <w:szCs w:val="28"/>
    </w:rPr>
  </w:style>
  <w:style w:type="paragraph" w:customStyle="1" w:styleId="31">
    <w:name w:val="Заголовок3"/>
    <w:basedOn w:val="a"/>
    <w:next w:val="a0"/>
    <w:rsid w:val="007D6282"/>
    <w:pPr>
      <w:keepNext/>
      <w:spacing w:before="240" w:after="120"/>
    </w:pPr>
    <w:rPr>
      <w:rFonts w:ascii="Liberation Sans" w:eastAsia="Open Hei" w:hAnsi="Liberation Sans" w:cs="Lohit Hindi"/>
      <w:sz w:val="28"/>
      <w:szCs w:val="28"/>
    </w:rPr>
  </w:style>
  <w:style w:type="paragraph" w:customStyle="1" w:styleId="60">
    <w:name w:val="Название объекта6"/>
    <w:basedOn w:val="a"/>
    <w:rsid w:val="007D6282"/>
    <w:pPr>
      <w:suppressLineNumbers/>
      <w:spacing w:before="120" w:after="120"/>
    </w:pPr>
    <w:rPr>
      <w:rFonts w:cs="FreeSans"/>
      <w:i/>
      <w:iCs/>
    </w:rPr>
  </w:style>
  <w:style w:type="paragraph" w:customStyle="1" w:styleId="130">
    <w:name w:val="Указатель13"/>
    <w:basedOn w:val="a"/>
    <w:rsid w:val="007D6282"/>
    <w:pPr>
      <w:suppressLineNumbers/>
    </w:pPr>
    <w:rPr>
      <w:rFonts w:cs="FreeSans"/>
    </w:rPr>
  </w:style>
  <w:style w:type="paragraph" w:customStyle="1" w:styleId="52">
    <w:name w:val="Название объекта5"/>
    <w:basedOn w:val="a"/>
    <w:rsid w:val="007D6282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120">
    <w:name w:val="Указатель12"/>
    <w:basedOn w:val="a"/>
    <w:rsid w:val="007D6282"/>
    <w:pPr>
      <w:suppressLineNumbers/>
    </w:pPr>
    <w:rPr>
      <w:rFonts w:cs="Lohit Hindi"/>
    </w:rPr>
  </w:style>
  <w:style w:type="paragraph" w:customStyle="1" w:styleId="21">
    <w:name w:val="Заголовок2"/>
    <w:basedOn w:val="a"/>
    <w:next w:val="a0"/>
    <w:rsid w:val="007D628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10">
    <w:name w:val="Указатель11"/>
    <w:basedOn w:val="a"/>
    <w:rsid w:val="007D6282"/>
    <w:pPr>
      <w:suppressLineNumbers/>
    </w:pPr>
    <w:rPr>
      <w:rFonts w:ascii="Arial" w:hAnsi="Arial" w:cs="Arial"/>
    </w:rPr>
  </w:style>
  <w:style w:type="paragraph" w:customStyle="1" w:styleId="41">
    <w:name w:val="Название объекта4"/>
    <w:basedOn w:val="a"/>
    <w:rsid w:val="007D6282"/>
    <w:pPr>
      <w:suppressLineNumbers/>
      <w:spacing w:before="120" w:after="120"/>
    </w:pPr>
    <w:rPr>
      <w:rFonts w:cs="Lohit Hindi"/>
      <w:i/>
      <w:iCs/>
    </w:rPr>
  </w:style>
  <w:style w:type="paragraph" w:customStyle="1" w:styleId="101">
    <w:name w:val="Указатель10"/>
    <w:basedOn w:val="a"/>
    <w:rsid w:val="007D6282"/>
    <w:pPr>
      <w:suppressLineNumbers/>
    </w:pPr>
    <w:rPr>
      <w:rFonts w:cs="Lohit Hindi"/>
    </w:rPr>
  </w:style>
  <w:style w:type="paragraph" w:customStyle="1" w:styleId="32">
    <w:name w:val="Название объекта3"/>
    <w:basedOn w:val="a"/>
    <w:rsid w:val="007D6282"/>
    <w:pPr>
      <w:suppressLineNumbers/>
      <w:spacing w:before="120" w:after="120"/>
    </w:pPr>
    <w:rPr>
      <w:rFonts w:cs="Lohit Hindi"/>
      <w:i/>
      <w:iCs/>
    </w:rPr>
  </w:style>
  <w:style w:type="paragraph" w:customStyle="1" w:styleId="90">
    <w:name w:val="Указатель9"/>
    <w:basedOn w:val="a"/>
    <w:rsid w:val="007D6282"/>
    <w:pPr>
      <w:suppressLineNumbers/>
    </w:pPr>
    <w:rPr>
      <w:rFonts w:cs="Lohit Hindi"/>
    </w:rPr>
  </w:style>
  <w:style w:type="paragraph" w:customStyle="1" w:styleId="61">
    <w:name w:val="Название6"/>
    <w:basedOn w:val="a"/>
    <w:rsid w:val="007D6282"/>
    <w:pPr>
      <w:suppressLineNumbers/>
      <w:spacing w:before="120" w:after="120"/>
    </w:pPr>
    <w:rPr>
      <w:rFonts w:cs="FreeSans"/>
      <w:i/>
      <w:iCs/>
    </w:rPr>
  </w:style>
  <w:style w:type="paragraph" w:customStyle="1" w:styleId="80">
    <w:name w:val="Указатель8"/>
    <w:basedOn w:val="a"/>
    <w:rsid w:val="007D6282"/>
    <w:pPr>
      <w:suppressLineNumbers/>
    </w:pPr>
    <w:rPr>
      <w:rFonts w:cs="FreeSans"/>
    </w:rPr>
  </w:style>
  <w:style w:type="paragraph" w:customStyle="1" w:styleId="22">
    <w:name w:val="Название объекта2"/>
    <w:basedOn w:val="a"/>
    <w:rsid w:val="007D6282"/>
    <w:pPr>
      <w:suppressLineNumbers/>
      <w:spacing w:before="120" w:after="120"/>
    </w:pPr>
    <w:rPr>
      <w:rFonts w:cs="FreeSans"/>
      <w:i/>
      <w:iCs/>
    </w:rPr>
  </w:style>
  <w:style w:type="paragraph" w:customStyle="1" w:styleId="71">
    <w:name w:val="Указатель7"/>
    <w:basedOn w:val="a"/>
    <w:rsid w:val="007D6282"/>
    <w:pPr>
      <w:suppressLineNumbers/>
    </w:pPr>
    <w:rPr>
      <w:rFonts w:cs="FreeSans"/>
    </w:rPr>
  </w:style>
  <w:style w:type="paragraph" w:customStyle="1" w:styleId="19">
    <w:name w:val="Название объекта1"/>
    <w:basedOn w:val="a"/>
    <w:rsid w:val="007D6282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62">
    <w:name w:val="Указатель6"/>
    <w:basedOn w:val="a"/>
    <w:rsid w:val="007D6282"/>
    <w:pPr>
      <w:suppressLineNumbers/>
    </w:pPr>
    <w:rPr>
      <w:rFonts w:ascii="Arial" w:hAnsi="Arial" w:cs="Arial"/>
    </w:rPr>
  </w:style>
  <w:style w:type="paragraph" w:customStyle="1" w:styleId="53">
    <w:name w:val="Название5"/>
    <w:basedOn w:val="a"/>
    <w:rsid w:val="007D6282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54">
    <w:name w:val="Указатель5"/>
    <w:basedOn w:val="a"/>
    <w:rsid w:val="007D6282"/>
    <w:pPr>
      <w:suppressLineNumbers/>
    </w:pPr>
    <w:rPr>
      <w:rFonts w:ascii="Arial" w:hAnsi="Arial" w:cs="Arial"/>
    </w:rPr>
  </w:style>
  <w:style w:type="paragraph" w:customStyle="1" w:styleId="42">
    <w:name w:val="Название4"/>
    <w:basedOn w:val="a"/>
    <w:rsid w:val="007D6282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43">
    <w:name w:val="Указатель4"/>
    <w:basedOn w:val="a"/>
    <w:rsid w:val="007D6282"/>
    <w:pPr>
      <w:suppressLineNumbers/>
    </w:pPr>
    <w:rPr>
      <w:rFonts w:ascii="Arial" w:hAnsi="Arial" w:cs="Arial"/>
    </w:rPr>
  </w:style>
  <w:style w:type="paragraph" w:customStyle="1" w:styleId="33">
    <w:name w:val="Название3"/>
    <w:basedOn w:val="a"/>
    <w:rsid w:val="007D6282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a"/>
    <w:rsid w:val="007D6282"/>
    <w:pPr>
      <w:suppressLineNumbers/>
    </w:pPr>
  </w:style>
  <w:style w:type="paragraph" w:customStyle="1" w:styleId="23">
    <w:name w:val="Название2"/>
    <w:basedOn w:val="a"/>
    <w:rsid w:val="007D6282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7D6282"/>
    <w:pPr>
      <w:suppressLineNumbers/>
    </w:pPr>
  </w:style>
  <w:style w:type="paragraph" w:customStyle="1" w:styleId="1a">
    <w:name w:val="Название1"/>
    <w:basedOn w:val="a"/>
    <w:rsid w:val="007D6282"/>
    <w:pPr>
      <w:suppressLineNumbers/>
      <w:spacing w:before="120" w:after="120"/>
    </w:pPr>
    <w:rPr>
      <w:rFonts w:cs="Nimbus Sans L"/>
      <w:i/>
      <w:iCs/>
    </w:rPr>
  </w:style>
  <w:style w:type="paragraph" w:customStyle="1" w:styleId="1b">
    <w:name w:val="Указатель1"/>
    <w:basedOn w:val="a"/>
    <w:rsid w:val="007D6282"/>
    <w:pPr>
      <w:suppressLineNumbers/>
    </w:pPr>
    <w:rPr>
      <w:rFonts w:cs="Nimbus Sans L"/>
    </w:rPr>
  </w:style>
  <w:style w:type="paragraph" w:customStyle="1" w:styleId="af1">
    <w:name w:val="Содержимое таблицы"/>
    <w:basedOn w:val="a"/>
    <w:rsid w:val="007D6282"/>
    <w:pPr>
      <w:suppressLineNumbers/>
    </w:pPr>
  </w:style>
  <w:style w:type="paragraph" w:customStyle="1" w:styleId="af2">
    <w:name w:val="Заголовок таблицы"/>
    <w:basedOn w:val="af1"/>
    <w:rsid w:val="007D6282"/>
    <w:pPr>
      <w:jc w:val="center"/>
    </w:pPr>
    <w:rPr>
      <w:b/>
      <w:bCs/>
    </w:rPr>
  </w:style>
  <w:style w:type="paragraph" w:styleId="af3">
    <w:name w:val="footnote text"/>
    <w:basedOn w:val="a"/>
    <w:rsid w:val="007D6282"/>
    <w:rPr>
      <w:rFonts w:ascii="Arial" w:hAnsi="Arial" w:cs="Wingdings"/>
      <w:sz w:val="20"/>
      <w:szCs w:val="20"/>
    </w:rPr>
  </w:style>
  <w:style w:type="paragraph" w:customStyle="1" w:styleId="210">
    <w:name w:val="Основной текст 21"/>
    <w:basedOn w:val="a"/>
    <w:rsid w:val="007D6282"/>
    <w:pPr>
      <w:spacing w:after="120" w:line="480" w:lineRule="auto"/>
    </w:pPr>
  </w:style>
  <w:style w:type="paragraph" w:customStyle="1" w:styleId="211">
    <w:name w:val="Основной текст с отступом 21"/>
    <w:basedOn w:val="a"/>
    <w:rsid w:val="007D6282"/>
    <w:pPr>
      <w:spacing w:after="120" w:line="480" w:lineRule="auto"/>
      <w:ind w:left="283"/>
    </w:pPr>
  </w:style>
  <w:style w:type="paragraph" w:styleId="af4">
    <w:name w:val="Body Text Indent"/>
    <w:basedOn w:val="a"/>
    <w:rsid w:val="007D6282"/>
    <w:pPr>
      <w:spacing w:line="360" w:lineRule="auto"/>
      <w:ind w:firstLine="709"/>
      <w:jc w:val="both"/>
    </w:pPr>
    <w:rPr>
      <w:color w:val="000000"/>
      <w:sz w:val="28"/>
      <w:szCs w:val="28"/>
    </w:rPr>
  </w:style>
  <w:style w:type="paragraph" w:styleId="af5">
    <w:name w:val="List Paragraph"/>
    <w:basedOn w:val="a"/>
    <w:qFormat/>
    <w:rsid w:val="007D6282"/>
    <w:pPr>
      <w:widowControl w:val="0"/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ConsPlusNormal">
    <w:name w:val="ConsPlusNormal"/>
    <w:rsid w:val="007D6282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TableParagraph">
    <w:name w:val="Table Paragraph"/>
    <w:basedOn w:val="a"/>
    <w:rsid w:val="007D6282"/>
    <w:pPr>
      <w:widowControl w:val="0"/>
      <w:suppressAutoHyphens w:val="0"/>
    </w:pPr>
    <w:rPr>
      <w:rFonts w:ascii="Calibri" w:eastAsia="Calibri" w:hAnsi="Calibri"/>
      <w:lang w:val="en-US"/>
    </w:rPr>
  </w:style>
  <w:style w:type="paragraph" w:customStyle="1" w:styleId="710">
    <w:name w:val="Основной текст (7)1"/>
    <w:basedOn w:val="a"/>
    <w:rsid w:val="007D6282"/>
    <w:pPr>
      <w:shd w:val="clear" w:color="auto" w:fill="FFFFFF"/>
      <w:suppressAutoHyphens w:val="0"/>
      <w:spacing w:before="2520" w:after="180" w:line="216" w:lineRule="exact"/>
      <w:ind w:hanging="180"/>
      <w:jc w:val="center"/>
    </w:pPr>
    <w:rPr>
      <w:rFonts w:ascii="Century Schoolbook" w:hAnsi="Century Schoolbook"/>
      <w:sz w:val="18"/>
      <w:szCs w:val="18"/>
    </w:rPr>
  </w:style>
  <w:style w:type="paragraph" w:customStyle="1" w:styleId="Style9">
    <w:name w:val="Style9"/>
    <w:basedOn w:val="a"/>
    <w:rsid w:val="007D6282"/>
    <w:pPr>
      <w:spacing w:line="322" w:lineRule="exact"/>
      <w:ind w:firstLine="734"/>
      <w:jc w:val="both"/>
    </w:pPr>
  </w:style>
  <w:style w:type="paragraph" w:styleId="af6">
    <w:name w:val="header"/>
    <w:basedOn w:val="a"/>
    <w:rsid w:val="007D6282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7D6282"/>
    <w:pPr>
      <w:tabs>
        <w:tab w:val="center" w:pos="4677"/>
        <w:tab w:val="right" w:pos="9355"/>
      </w:tabs>
    </w:pPr>
  </w:style>
  <w:style w:type="paragraph" w:customStyle="1" w:styleId="af8">
    <w:name w:val="Содержимое врезки"/>
    <w:basedOn w:val="a"/>
    <w:rsid w:val="007D6282"/>
  </w:style>
  <w:style w:type="paragraph" w:customStyle="1" w:styleId="af9">
    <w:name w:val="Нормальный (таблица)"/>
    <w:basedOn w:val="a"/>
    <w:next w:val="a"/>
    <w:rsid w:val="007D6282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a"/>
    <w:rsid w:val="007D6282"/>
    <w:pPr>
      <w:suppressLineNumbers/>
      <w:textAlignment w:val="baseline"/>
    </w:pPr>
  </w:style>
  <w:style w:type="paragraph" w:customStyle="1" w:styleId="Standard">
    <w:name w:val="Standard"/>
    <w:rsid w:val="007D628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afa">
    <w:name w:val="Блочная цитата"/>
    <w:basedOn w:val="a"/>
    <w:rsid w:val="007D6282"/>
    <w:pPr>
      <w:spacing w:after="283"/>
      <w:ind w:left="567" w:right="567"/>
    </w:pPr>
  </w:style>
  <w:style w:type="paragraph" w:styleId="afb">
    <w:name w:val="Subtitle"/>
    <w:basedOn w:val="31"/>
    <w:next w:val="a0"/>
    <w:qFormat/>
    <w:rsid w:val="007D6282"/>
    <w:pPr>
      <w:spacing w:before="60"/>
      <w:jc w:val="center"/>
    </w:pPr>
    <w:rPr>
      <w:sz w:val="36"/>
      <w:szCs w:val="36"/>
    </w:rPr>
  </w:style>
  <w:style w:type="paragraph" w:customStyle="1" w:styleId="55">
    <w:name w:val="Заголовок5"/>
    <w:basedOn w:val="40"/>
    <w:next w:val="a0"/>
    <w:qFormat/>
    <w:rsid w:val="007D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hyperlink" Target="http://www.lingvo-online.ru/" TargetMode="External"/><Relationship Id="rId26" Type="http://schemas.openxmlformats.org/officeDocument/2006/relationships/hyperlink" Target="http://www.macmillandictionary.com/dictionary/british/enjoy" TargetMode="External"/><Relationship Id="rId39" Type="http://schemas.openxmlformats.org/officeDocument/2006/relationships/hyperlink" Target="http://www.britannic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ngvo-online.ru/" TargetMode="External"/><Relationship Id="rId34" Type="http://schemas.openxmlformats.org/officeDocument/2006/relationships/hyperlink" Target="http://www.macmillandictionary.com/dictionary/british/enjoy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lingvo-online.ru/" TargetMode="External"/><Relationship Id="rId25" Type="http://schemas.openxmlformats.org/officeDocument/2006/relationships/hyperlink" Target="http://www.macmillandictionary.com/dictionary/british/enjoy" TargetMode="External"/><Relationship Id="rId33" Type="http://schemas.openxmlformats.org/officeDocument/2006/relationships/hyperlink" Target="http://www.macmillandictionary.com/dictionary/british/enjoy" TargetMode="External"/><Relationship Id="rId38" Type="http://schemas.openxmlformats.org/officeDocument/2006/relationships/hyperlink" Target="http://www.britannic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474" TargetMode="External"/><Relationship Id="rId20" Type="http://schemas.openxmlformats.org/officeDocument/2006/relationships/hyperlink" Target="http://www.lingvo-online.ru/" TargetMode="External"/><Relationship Id="rId29" Type="http://schemas.openxmlformats.org/officeDocument/2006/relationships/hyperlink" Target="http://www.macmillandictionary.com/dictionary/british/enjo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acmillandictionary.com/dictionary/british/enjoy" TargetMode="External"/><Relationship Id="rId32" Type="http://schemas.openxmlformats.org/officeDocument/2006/relationships/hyperlink" Target="http://www.macmillandictionary.com/dictionary/british/enjoy" TargetMode="External"/><Relationship Id="rId37" Type="http://schemas.openxmlformats.org/officeDocument/2006/relationships/hyperlink" Target="http://www.britannica.com/" TargetMode="External"/><Relationship Id="rId40" Type="http://schemas.openxmlformats.org/officeDocument/2006/relationships/hyperlink" Target="http://www.ldoce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3316" TargetMode="External"/><Relationship Id="rId23" Type="http://schemas.openxmlformats.org/officeDocument/2006/relationships/hyperlink" Target="http://www.lingvo-online.ru/" TargetMode="External"/><Relationship Id="rId28" Type="http://schemas.openxmlformats.org/officeDocument/2006/relationships/hyperlink" Target="http://www.macmillandictionary.com/dictionary/british/enjoy" TargetMode="External"/><Relationship Id="rId36" Type="http://schemas.openxmlformats.org/officeDocument/2006/relationships/hyperlink" Target="http://www.britannica.com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lingvo-online.ru/" TargetMode="External"/><Relationship Id="rId31" Type="http://schemas.openxmlformats.org/officeDocument/2006/relationships/hyperlink" Target="http://www.macmillandictionary.com/dictionary/british/enjo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urait.ru/bcode/494384" TargetMode="External"/><Relationship Id="rId22" Type="http://schemas.openxmlformats.org/officeDocument/2006/relationships/hyperlink" Target="http://www.lingvo-online.ru/" TargetMode="External"/><Relationship Id="rId27" Type="http://schemas.openxmlformats.org/officeDocument/2006/relationships/hyperlink" Target="http://www.macmillandictionary.com/dictionary/british/enjoy" TargetMode="External"/><Relationship Id="rId30" Type="http://schemas.openxmlformats.org/officeDocument/2006/relationships/hyperlink" Target="http://www.macmillandictionary.com/dictionary/british/enjoy" TargetMode="External"/><Relationship Id="rId35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8F3B-A770-432F-BE75-32EE633B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Links>
    <vt:vector size="144" baseType="variant">
      <vt:variant>
        <vt:i4>2162811</vt:i4>
      </vt:variant>
      <vt:variant>
        <vt:i4>69</vt:i4>
      </vt:variant>
      <vt:variant>
        <vt:i4>0</vt:i4>
      </vt:variant>
      <vt:variant>
        <vt:i4>5</vt:i4>
      </vt:variant>
      <vt:variant>
        <vt:lpwstr>http://www.ldoceonline.com/</vt:lpwstr>
      </vt:variant>
      <vt:variant>
        <vt:lpwstr/>
      </vt:variant>
      <vt:variant>
        <vt:i4>2228286</vt:i4>
      </vt:variant>
      <vt:variant>
        <vt:i4>66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2228286</vt:i4>
      </vt:variant>
      <vt:variant>
        <vt:i4>63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2228286</vt:i4>
      </vt:variant>
      <vt:variant>
        <vt:i4>60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2228286</vt:i4>
      </vt:variant>
      <vt:variant>
        <vt:i4>57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2228286</vt:i4>
      </vt:variant>
      <vt:variant>
        <vt:i4>54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2883618</vt:i4>
      </vt:variant>
      <vt:variant>
        <vt:i4>51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48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45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42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39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36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33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30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27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24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2883618</vt:i4>
      </vt:variant>
      <vt:variant>
        <vt:i4>21</vt:i4>
      </vt:variant>
      <vt:variant>
        <vt:i4>0</vt:i4>
      </vt:variant>
      <vt:variant>
        <vt:i4>5</vt:i4>
      </vt:variant>
      <vt:variant>
        <vt:lpwstr>http://www.macmillandictionary.com/dictionary/british/enjoy</vt:lpwstr>
      </vt:variant>
      <vt:variant>
        <vt:lpwstr/>
      </vt:variant>
      <vt:variant>
        <vt:i4>5046279</vt:i4>
      </vt:variant>
      <vt:variant>
        <vt:i4>18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  <vt:variant>
        <vt:i4>5046279</vt:i4>
      </vt:variant>
      <vt:variant>
        <vt:i4>12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  <vt:variant>
        <vt:i4>5046279</vt:i4>
      </vt:variant>
      <vt:variant>
        <vt:i4>9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  <vt:variant>
        <vt:i4>5046279</vt:i4>
      </vt:variant>
      <vt:variant>
        <vt:i4>3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  <vt:variant>
        <vt:i4>5046279</vt:i4>
      </vt:variant>
      <vt:variant>
        <vt:i4>0</vt:i4>
      </vt:variant>
      <vt:variant>
        <vt:i4>0</vt:i4>
      </vt:variant>
      <vt:variant>
        <vt:i4>5</vt:i4>
      </vt:variant>
      <vt:variant>
        <vt:lpwstr>http://www.lingvo-online.ru/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olga-</cp:lastModifiedBy>
  <cp:revision>17</cp:revision>
  <cp:lastPrinted>2022-01-13T18:58:00Z</cp:lastPrinted>
  <dcterms:created xsi:type="dcterms:W3CDTF">2020-09-08T11:03:00Z</dcterms:created>
  <dcterms:modified xsi:type="dcterms:W3CDTF">2022-01-13T19:00:00Z</dcterms:modified>
</cp:coreProperties>
</file>