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0E" w:rsidRPr="002A6EA9" w:rsidRDefault="006B110E">
      <w:pPr>
        <w:autoSpaceDE w:val="0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  <w:lang w:bidi="ar-SA"/>
        </w:rPr>
      </w:pPr>
    </w:p>
    <w:p w:rsidR="006B110E" w:rsidRPr="002A6EA9" w:rsidRDefault="006B110E">
      <w:pPr>
        <w:autoSpaceDE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  <w:r w:rsidRPr="002A6EA9">
        <w:rPr>
          <w:rFonts w:ascii="Times New Roman" w:eastAsia="Times New Roman" w:hAnsi="Times New Roman" w:cs="Times New Roman"/>
          <w:b/>
          <w:caps/>
          <w:sz w:val="22"/>
          <w:szCs w:val="22"/>
          <w:lang w:bidi="ar-SA"/>
        </w:rPr>
        <w:t>ГБПОУ «Дзержинский педагогический колледж»</w:t>
      </w:r>
    </w:p>
    <w:p w:rsidR="006B110E" w:rsidRPr="002A6EA9" w:rsidRDefault="006B110E">
      <w:pPr>
        <w:autoSpaceDE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</w:p>
    <w:p w:rsidR="006B110E" w:rsidRPr="002A6EA9" w:rsidRDefault="006B110E">
      <w:pPr>
        <w:autoSpaceDE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</w:p>
    <w:p w:rsidR="006B110E" w:rsidRPr="002A6EA9" w:rsidRDefault="006B110E">
      <w:pPr>
        <w:autoSpaceDE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</w:p>
    <w:p w:rsidR="006B110E" w:rsidRPr="002A6EA9" w:rsidRDefault="006B110E">
      <w:pPr>
        <w:autoSpaceDE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26"/>
        <w:gridCol w:w="4345"/>
      </w:tblGrid>
      <w:tr w:rsidR="003F6CC4" w:rsidRPr="002A6EA9" w:rsidTr="00770EB7">
        <w:trPr>
          <w:trHeight w:val="1164"/>
        </w:trPr>
        <w:tc>
          <w:tcPr>
            <w:tcW w:w="5226" w:type="dxa"/>
            <w:shd w:val="clear" w:color="auto" w:fill="auto"/>
          </w:tcPr>
          <w:p w:rsidR="003F6CC4" w:rsidRPr="002A6EA9" w:rsidRDefault="003F6CC4" w:rsidP="0077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shd w:val="clear" w:color="auto" w:fill="auto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5226"/>
              <w:gridCol w:w="4345"/>
            </w:tblGrid>
            <w:tr w:rsidR="003F6CC4" w:rsidRPr="002A6EA9" w:rsidTr="00770EB7">
              <w:trPr>
                <w:trHeight w:val="1164"/>
                <w:jc w:val="right"/>
              </w:trPr>
              <w:tc>
                <w:tcPr>
                  <w:tcW w:w="5226" w:type="dxa"/>
                </w:tcPr>
                <w:p w:rsidR="003F6CC4" w:rsidRPr="002A6EA9" w:rsidRDefault="003F6CC4" w:rsidP="00770EB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5" w:type="dxa"/>
                </w:tcPr>
                <w:p w:rsidR="003F6CC4" w:rsidRPr="002A6EA9" w:rsidRDefault="003F6CC4" w:rsidP="00770EB7">
                  <w:pPr>
                    <w:tabs>
                      <w:tab w:val="left" w:pos="6885"/>
                    </w:tabs>
                    <w:rPr>
                      <w:rFonts w:ascii="Times New Roman" w:eastAsia="Liberation Serif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F6CC4" w:rsidRPr="002A6EA9" w:rsidRDefault="003F6CC4" w:rsidP="0045115B">
                  <w:pPr>
                    <w:tabs>
                      <w:tab w:val="left" w:pos="6885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E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Утверждена                                                                        приказом  директора                                                                    от «____»  _____________20</w:t>
                  </w:r>
                  <w:r w:rsidR="00F02E76" w:rsidRPr="002A6E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4511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="00E463A7" w:rsidRPr="002A6E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A6E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                                                                                                   № ___________</w:t>
                  </w:r>
                </w:p>
              </w:tc>
            </w:tr>
          </w:tbl>
          <w:p w:rsidR="003F6CC4" w:rsidRPr="002A6EA9" w:rsidRDefault="003F6CC4" w:rsidP="00770EB7">
            <w:pPr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                            __________/</w:t>
            </w:r>
            <w:r w:rsidRPr="002A6EA9">
              <w:rPr>
                <w:rFonts w:ascii="Times New Roman" w:hAnsi="Times New Roman" w:cs="Times New Roman"/>
                <w:caps/>
              </w:rPr>
              <w:t>Тарасов М.А./</w:t>
            </w:r>
          </w:p>
        </w:tc>
      </w:tr>
    </w:tbl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  <w:r w:rsidRPr="002A6EA9"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  <w:t>рабочая Программа УЧЕБНОЙ ДИСЦИПЛИНЫ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</w:pPr>
    </w:p>
    <w:p w:rsidR="006B110E" w:rsidRPr="002A6EA9" w:rsidRDefault="00F0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A6EA9"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  <w:t>ОУД.13</w:t>
      </w:r>
      <w:r w:rsidRPr="002A6EA9">
        <w:rPr>
          <w:rFonts w:ascii="Times New Roman" w:hAnsi="Times New Roman" w:cs="Times New Roman"/>
        </w:rPr>
        <w:t xml:space="preserve"> </w:t>
      </w:r>
      <w:r w:rsidRPr="002A6EA9">
        <w:rPr>
          <w:rFonts w:ascii="Times New Roman" w:eastAsia="Times New Roman" w:hAnsi="Times New Roman" w:cs="Times New Roman"/>
          <w:b/>
          <w:caps/>
          <w:sz w:val="28"/>
          <w:szCs w:val="28"/>
          <w:lang w:bidi="ar-SA"/>
        </w:rPr>
        <w:t>Родной язык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 w:rsidP="003F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7F0D9A" w:rsidP="007F0D9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lang w:bidi="ar-SA"/>
        </w:rPr>
      </w:pPr>
      <w:r w:rsidRPr="002A6EA9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</w:t>
      </w:r>
      <w:r w:rsidR="006B110E" w:rsidRPr="002A6EA9">
        <w:rPr>
          <w:rFonts w:ascii="Times New Roman" w:eastAsia="Times New Roman" w:hAnsi="Times New Roman" w:cs="Times New Roman"/>
          <w:spacing w:val="-2"/>
          <w:lang w:bidi="ar-SA"/>
        </w:rPr>
        <w:t>Дзержинск</w:t>
      </w:r>
      <w:r w:rsidR="003F6CC4" w:rsidRPr="002A6EA9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="00CC43F2" w:rsidRPr="002A6EA9">
        <w:rPr>
          <w:rFonts w:ascii="Times New Roman" w:eastAsia="Times New Roman" w:hAnsi="Times New Roman" w:cs="Times New Roman"/>
          <w:spacing w:val="-2"/>
          <w:lang w:bidi="ar-SA"/>
        </w:rPr>
        <w:t>–</w:t>
      </w:r>
      <w:r w:rsidR="003F6CC4" w:rsidRPr="002A6EA9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="003F6CC4" w:rsidRPr="002A6EA9">
        <w:rPr>
          <w:rFonts w:ascii="Times New Roman" w:eastAsia="Times New Roman" w:hAnsi="Times New Roman" w:cs="Times New Roman"/>
          <w:bCs/>
          <w:lang w:bidi="ar-SA"/>
        </w:rPr>
        <w:t>20</w:t>
      </w:r>
      <w:r w:rsidR="00F02E76" w:rsidRPr="002A6EA9">
        <w:rPr>
          <w:rFonts w:ascii="Times New Roman" w:eastAsia="Times New Roman" w:hAnsi="Times New Roman" w:cs="Times New Roman"/>
          <w:bCs/>
          <w:lang w:bidi="ar-SA"/>
        </w:rPr>
        <w:t>21</w:t>
      </w:r>
    </w:p>
    <w:p w:rsidR="003F6CC4" w:rsidRPr="002A6EA9" w:rsidRDefault="003F6CC4" w:rsidP="003F6CC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lang w:bidi="ar-SA"/>
        </w:rPr>
      </w:pPr>
    </w:p>
    <w:p w:rsidR="004C70DF" w:rsidRPr="002A6EA9" w:rsidRDefault="00F0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pacing w:val="-2"/>
        </w:rPr>
      </w:pPr>
      <w:r w:rsidRPr="002A6EA9">
        <w:rPr>
          <w:rFonts w:ascii="Times New Roman" w:eastAsia="Times New Roman" w:hAnsi="Times New Roman" w:cs="Times New Roman"/>
          <w:bCs/>
          <w:spacing w:val="-2"/>
        </w:rPr>
        <w:t xml:space="preserve">       </w:t>
      </w:r>
    </w:p>
    <w:p w:rsidR="004C70DF" w:rsidRPr="002A6EA9" w:rsidRDefault="004C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pacing w:val="-2"/>
        </w:rPr>
      </w:pPr>
    </w:p>
    <w:p w:rsidR="003F6CC4" w:rsidRPr="002A6EA9" w:rsidRDefault="00F0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pacing w:val="-2"/>
        </w:rPr>
      </w:pPr>
      <w:r w:rsidRPr="002A6EA9">
        <w:rPr>
          <w:rFonts w:ascii="Times New Roman" w:eastAsia="Times New Roman" w:hAnsi="Times New Roman" w:cs="Times New Roman"/>
          <w:bCs/>
          <w:spacing w:val="-2"/>
        </w:rPr>
        <w:lastRenderedPageBreak/>
        <w:t xml:space="preserve">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«Родной (русский)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 (Письмо Министерства образования и науки РФ от 9 октября 2017 г. № ТС-945/08 “О реализации прав граждан на получение образования на родном языке»).</w:t>
      </w:r>
    </w:p>
    <w:p w:rsidR="00F02E76" w:rsidRPr="002A6EA9" w:rsidRDefault="00F0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lang w:bidi="ar-SA"/>
        </w:rPr>
        <w:t>Организация-разработчик: ГБПОУ «Дзержинский педагогический колледж»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Liberation Serif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lang w:bidi="ar-SA"/>
        </w:rPr>
        <w:t>Разработчики: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Liberation Serif" w:hAnsi="Times New Roman" w:cs="Times New Roman"/>
          <w:lang w:bidi="ar-SA"/>
        </w:rPr>
        <w:t xml:space="preserve"> </w:t>
      </w:r>
    </w:p>
    <w:p w:rsidR="006B110E" w:rsidRPr="002A6EA9" w:rsidRDefault="001E3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2A6EA9">
        <w:rPr>
          <w:rFonts w:ascii="Times New Roman" w:eastAsia="Times New Roman" w:hAnsi="Times New Roman" w:cs="Times New Roman"/>
          <w:lang w:bidi="ar-SA"/>
        </w:rPr>
        <w:t>Жучкова</w:t>
      </w:r>
      <w:r w:rsidR="006B110E" w:rsidRPr="002A6EA9">
        <w:rPr>
          <w:rFonts w:ascii="Times New Roman" w:eastAsia="Times New Roman" w:hAnsi="Times New Roman" w:cs="Times New Roman"/>
          <w:lang w:bidi="ar-SA"/>
        </w:rPr>
        <w:t xml:space="preserve"> Е.</w:t>
      </w:r>
      <w:r w:rsidRPr="002A6EA9">
        <w:rPr>
          <w:rFonts w:ascii="Times New Roman" w:eastAsia="Times New Roman" w:hAnsi="Times New Roman" w:cs="Times New Roman"/>
          <w:lang w:bidi="ar-SA"/>
        </w:rPr>
        <w:t>Н</w:t>
      </w:r>
      <w:r w:rsidR="006B110E" w:rsidRPr="002A6EA9">
        <w:rPr>
          <w:rFonts w:ascii="Times New Roman" w:eastAsia="Times New Roman" w:hAnsi="Times New Roman" w:cs="Times New Roman"/>
          <w:lang w:bidi="ar-SA"/>
        </w:rPr>
        <w:t>., преподаватель русского языка и литературы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vertAlign w:val="superscript"/>
          <w:lang w:bidi="ar-SA"/>
        </w:rPr>
      </w:pPr>
    </w:p>
    <w:p w:rsidR="003F6CC4" w:rsidRPr="002A6EA9" w:rsidRDefault="003F6CC4" w:rsidP="003F6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F6CC4" w:rsidRPr="002A6EA9" w:rsidRDefault="003F6CC4" w:rsidP="003F6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Рекомендована Экспертным советом ГБПОУ  «Дзержинский педагогический колледж»</w:t>
      </w:r>
    </w:p>
    <w:p w:rsidR="003F6CC4" w:rsidRPr="002A6EA9" w:rsidRDefault="003F6CC4" w:rsidP="003F6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Заключение Экспертного совета  ГБПОУ  ДПК  №______  от «____»__________20__ г.</w:t>
      </w:r>
    </w:p>
    <w:p w:rsidR="003F6CC4" w:rsidRPr="002A6EA9" w:rsidRDefault="003F6CC4" w:rsidP="003F6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Заместитель директора по учебно-научной работе ____________/Тухман И.В./</w:t>
      </w:r>
    </w:p>
    <w:p w:rsidR="003F6CC4" w:rsidRPr="002A6EA9" w:rsidRDefault="003F6CC4" w:rsidP="003F6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F6CC4" w:rsidRPr="002A6EA9" w:rsidRDefault="003F6CC4" w:rsidP="003F6CC4">
      <w:pPr>
        <w:spacing w:line="360" w:lineRule="auto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Одобрена  на заседании предметно - цикловой комиссии </w:t>
      </w:r>
    </w:p>
    <w:p w:rsidR="003F6CC4" w:rsidRPr="002A6EA9" w:rsidRDefault="003F6CC4" w:rsidP="003F6CC4">
      <w:pPr>
        <w:spacing w:line="360" w:lineRule="auto"/>
        <w:rPr>
          <w:rFonts w:ascii="Times New Roman" w:eastAsia="DejaVu Sans" w:hAnsi="Times New Roman" w:cs="Times New Roman"/>
        </w:rPr>
      </w:pPr>
      <w:r w:rsidRPr="002A6EA9">
        <w:rPr>
          <w:rFonts w:ascii="Times New Roman" w:eastAsia="DejaVu Sans" w:hAnsi="Times New Roman" w:cs="Times New Roman"/>
        </w:rPr>
        <w:t>преподавателей общеобразовательных дисциплин</w:t>
      </w:r>
    </w:p>
    <w:p w:rsidR="003F6CC4" w:rsidRPr="002A6EA9" w:rsidRDefault="003F6CC4" w:rsidP="003F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Протокол №_______ от «_____» ___ ____20_г.</w:t>
      </w:r>
    </w:p>
    <w:p w:rsidR="003F6CC4" w:rsidRPr="002A6EA9" w:rsidRDefault="003F6CC4" w:rsidP="003F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A6EA9">
        <w:rPr>
          <w:rFonts w:ascii="Times New Roman" w:hAnsi="Times New Roman" w:cs="Times New Roman"/>
        </w:rPr>
        <w:t>Председатель ПЦК ________________________ /</w:t>
      </w:r>
      <w:r w:rsidR="00F02E76" w:rsidRPr="002A6EA9">
        <w:rPr>
          <w:rFonts w:ascii="Times New Roman" w:hAnsi="Times New Roman" w:cs="Times New Roman"/>
        </w:rPr>
        <w:t>Е</w:t>
      </w:r>
      <w:r w:rsidRPr="002A6EA9">
        <w:rPr>
          <w:rFonts w:ascii="Times New Roman" w:hAnsi="Times New Roman" w:cs="Times New Roman"/>
        </w:rPr>
        <w:t>.</w:t>
      </w:r>
      <w:r w:rsidR="00F02E76" w:rsidRPr="002A6EA9">
        <w:rPr>
          <w:rFonts w:ascii="Times New Roman" w:hAnsi="Times New Roman" w:cs="Times New Roman"/>
        </w:rPr>
        <w:t xml:space="preserve"> </w:t>
      </w:r>
      <w:r w:rsidRPr="002A6EA9">
        <w:rPr>
          <w:rFonts w:ascii="Times New Roman" w:hAnsi="Times New Roman" w:cs="Times New Roman"/>
        </w:rPr>
        <w:t>Н.</w:t>
      </w:r>
      <w:r w:rsidR="00F02E76" w:rsidRPr="002A6EA9">
        <w:rPr>
          <w:rFonts w:ascii="Times New Roman" w:hAnsi="Times New Roman" w:cs="Times New Roman"/>
        </w:rPr>
        <w:t xml:space="preserve"> </w:t>
      </w:r>
      <w:r w:rsidR="00F02E76" w:rsidRPr="002A6EA9">
        <w:rPr>
          <w:rFonts w:ascii="Times New Roman" w:eastAsia="Times New Roman" w:hAnsi="Times New Roman" w:cs="Times New Roman"/>
          <w:lang w:bidi="ar-SA"/>
        </w:rPr>
        <w:t>Жучкова</w:t>
      </w:r>
      <w:r w:rsidR="00F02E76" w:rsidRPr="002A6EA9">
        <w:rPr>
          <w:rFonts w:ascii="Times New Roman" w:hAnsi="Times New Roman" w:cs="Times New Roman"/>
        </w:rPr>
        <w:t xml:space="preserve"> </w:t>
      </w:r>
      <w:r w:rsidRPr="002A6EA9">
        <w:rPr>
          <w:rFonts w:ascii="Times New Roman" w:hAnsi="Times New Roman" w:cs="Times New Roman"/>
        </w:rPr>
        <w:t>/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</w:p>
    <w:p w:rsidR="006B110E" w:rsidRPr="002A6EA9" w:rsidRDefault="006B110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bidi="ar-SA"/>
        </w:rPr>
      </w:pPr>
    </w:p>
    <w:p w:rsidR="006B110E" w:rsidRPr="002A6EA9" w:rsidRDefault="006B110E">
      <w:pPr>
        <w:pStyle w:val="1"/>
        <w:tabs>
          <w:tab w:val="left" w:pos="864"/>
          <w:tab w:val="left" w:pos="3456"/>
          <w:tab w:val="left" w:pos="3940"/>
          <w:tab w:val="left" w:pos="4856"/>
          <w:tab w:val="left" w:pos="5772"/>
          <w:tab w:val="left" w:pos="6688"/>
          <w:tab w:val="left" w:pos="7604"/>
          <w:tab w:val="left" w:pos="8520"/>
          <w:tab w:val="left" w:pos="9436"/>
          <w:tab w:val="left" w:pos="10352"/>
          <w:tab w:val="left" w:pos="11268"/>
          <w:tab w:val="left" w:pos="12184"/>
          <w:tab w:val="left" w:pos="13100"/>
          <w:tab w:val="left" w:pos="14016"/>
          <w:tab w:val="left" w:pos="14932"/>
          <w:tab w:val="left" w:pos="15848"/>
          <w:tab w:val="left" w:pos="16764"/>
          <w:tab w:val="left" w:pos="17680"/>
        </w:tabs>
        <w:ind w:left="432"/>
        <w:jc w:val="center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СОДЕРЖАНИЕ 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6B110E" w:rsidRPr="002A6EA9">
        <w:trPr>
          <w:trHeight w:val="931"/>
        </w:trPr>
        <w:tc>
          <w:tcPr>
            <w:tcW w:w="9007" w:type="dxa"/>
            <w:shd w:val="clear" w:color="auto" w:fill="auto"/>
          </w:tcPr>
          <w:p w:rsidR="006B110E" w:rsidRPr="002A6EA9" w:rsidRDefault="006B110E">
            <w:pPr>
              <w:pStyle w:val="1"/>
              <w:tabs>
                <w:tab w:val="left" w:pos="864"/>
                <w:tab w:val="left" w:pos="3456"/>
              </w:tabs>
              <w:snapToGrid w:val="0"/>
              <w:spacing w:line="360" w:lineRule="auto"/>
              <w:ind w:left="432"/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</w:pPr>
          </w:p>
          <w:p w:rsidR="006B110E" w:rsidRPr="002A6EA9" w:rsidRDefault="006B110E">
            <w:pPr>
              <w:pStyle w:val="1"/>
              <w:tabs>
                <w:tab w:val="left" w:pos="864"/>
                <w:tab w:val="left" w:pos="3456"/>
              </w:tabs>
              <w:spacing w:line="360" w:lineRule="auto"/>
              <w:ind w:left="432"/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</w:pPr>
          </w:p>
          <w:p w:rsidR="006B110E" w:rsidRPr="002A6EA9" w:rsidRDefault="006B110E">
            <w:pPr>
              <w:pStyle w:val="1"/>
              <w:tabs>
                <w:tab w:val="left" w:pos="864"/>
                <w:tab w:val="left" w:pos="3456"/>
              </w:tabs>
              <w:spacing w:line="360" w:lineRule="auto"/>
              <w:ind w:left="432"/>
              <w:rPr>
                <w:rFonts w:ascii="Times New Roman" w:eastAsia="Times New Roman" w:hAnsi="Times New Roman" w:cs="Times New Roman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  <w:t xml:space="preserve">1. ПАСПОРТ </w:t>
            </w:r>
            <w:r w:rsidR="00480783" w:rsidRPr="002A6EA9"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  <w:t>рабочей</w:t>
            </w:r>
            <w:r w:rsidRPr="002A6EA9"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  <w:t xml:space="preserve"> ПРОГРАММЫ УЧЕБНОЙ ДИСЦИПЛИНЫ</w:t>
            </w:r>
          </w:p>
          <w:p w:rsidR="006B110E" w:rsidRPr="002A6EA9" w:rsidRDefault="006B110E">
            <w:pPr>
              <w:spacing w:line="36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00" w:type="dxa"/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стр.</w:t>
            </w:r>
          </w:p>
          <w:p w:rsidR="006B110E" w:rsidRPr="002A6EA9" w:rsidRDefault="006B11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B110E" w:rsidRPr="002A6EA9" w:rsidRDefault="006B110E">
            <w:pPr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</w:tr>
      <w:tr w:rsidR="006B110E" w:rsidRPr="002A6EA9">
        <w:trPr>
          <w:trHeight w:val="720"/>
        </w:trPr>
        <w:tc>
          <w:tcPr>
            <w:tcW w:w="9007" w:type="dxa"/>
            <w:shd w:val="clear" w:color="auto" w:fill="auto"/>
          </w:tcPr>
          <w:p w:rsidR="006B110E" w:rsidRPr="002A6EA9" w:rsidRDefault="006B110E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  <w:t>2. СТРУКТУРА и содержание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</w:tr>
      <w:tr w:rsidR="006B110E" w:rsidRPr="002A6EA9">
        <w:trPr>
          <w:trHeight w:val="594"/>
        </w:trPr>
        <w:tc>
          <w:tcPr>
            <w:tcW w:w="9007" w:type="dxa"/>
            <w:shd w:val="clear" w:color="auto" w:fill="auto"/>
          </w:tcPr>
          <w:p w:rsidR="006B110E" w:rsidRPr="002A6EA9" w:rsidRDefault="006B110E">
            <w:pPr>
              <w:pStyle w:val="1"/>
              <w:tabs>
                <w:tab w:val="left" w:pos="864"/>
                <w:tab w:val="left" w:pos="3456"/>
              </w:tabs>
              <w:snapToGrid w:val="0"/>
              <w:ind w:left="432"/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  <w:t>3. условия реализации  УЧЕБНОЙ ДИСЦИПЛИНЫ</w:t>
            </w:r>
          </w:p>
          <w:p w:rsidR="006B110E" w:rsidRPr="002A6EA9" w:rsidRDefault="006B110E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</w:pPr>
          </w:p>
        </w:tc>
        <w:tc>
          <w:tcPr>
            <w:tcW w:w="800" w:type="dxa"/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</w:tr>
      <w:tr w:rsidR="006B110E" w:rsidRPr="002A6EA9">
        <w:trPr>
          <w:trHeight w:val="692"/>
        </w:trPr>
        <w:tc>
          <w:tcPr>
            <w:tcW w:w="9007" w:type="dxa"/>
            <w:shd w:val="clear" w:color="auto" w:fill="auto"/>
          </w:tcPr>
          <w:p w:rsidR="006B110E" w:rsidRPr="002A6EA9" w:rsidRDefault="006B110E">
            <w:pPr>
              <w:pStyle w:val="1"/>
              <w:tabs>
                <w:tab w:val="left" w:pos="864"/>
                <w:tab w:val="left" w:pos="3456"/>
              </w:tabs>
              <w:snapToGrid w:val="0"/>
              <w:spacing w:line="360" w:lineRule="auto"/>
              <w:ind w:left="432"/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  <w:t>4</w:t>
            </w:r>
            <w:r w:rsidR="00F02E76" w:rsidRPr="002A6EA9"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  <w:t>.</w:t>
            </w:r>
            <w:r w:rsidRPr="002A6EA9"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  <w:t xml:space="preserve"> Контроль и оценка результатов освоения УЧЕБНОЙ ДИСЦИПЛИНЫ </w:t>
            </w:r>
          </w:p>
          <w:p w:rsidR="006B110E" w:rsidRPr="002A6EA9" w:rsidRDefault="006B110E">
            <w:pPr>
              <w:tabs>
                <w:tab w:val="left" w:pos="3456"/>
              </w:tabs>
              <w:snapToGrid w:val="0"/>
              <w:spacing w:line="360" w:lineRule="auto"/>
              <w:ind w:left="432" w:hanging="432"/>
              <w:rPr>
                <w:rFonts w:ascii="Times New Roman" w:eastAsia="Times New Roman" w:hAnsi="Times New Roman" w:cs="Times New Roman"/>
                <w:b/>
                <w:caps/>
                <w:lang w:bidi="ar-SA"/>
              </w:rPr>
            </w:pPr>
          </w:p>
        </w:tc>
        <w:tc>
          <w:tcPr>
            <w:tcW w:w="800" w:type="dxa"/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</w:tr>
    </w:tbl>
    <w:p w:rsidR="006B110E" w:rsidRPr="002A6EA9" w:rsidRDefault="006B110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A6EA9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1. ПАСПОРТ  </w:t>
      </w:r>
      <w:r w:rsidR="0079740C" w:rsidRPr="002A6EA9">
        <w:rPr>
          <w:rFonts w:ascii="Times New Roman" w:eastAsia="Times New Roman" w:hAnsi="Times New Roman" w:cs="Times New Roman"/>
          <w:b/>
          <w:lang w:bidi="ar-SA"/>
        </w:rPr>
        <w:t xml:space="preserve">РАБОЧЕЙ </w:t>
      </w:r>
      <w:r w:rsidRPr="002A6EA9">
        <w:rPr>
          <w:rFonts w:ascii="Times New Roman" w:eastAsia="Times New Roman" w:hAnsi="Times New Roman" w:cs="Times New Roman"/>
          <w:b/>
          <w:lang w:bidi="ar-SA"/>
        </w:rPr>
        <w:t>ПРОГРАММЫ УЧЕБНОЙ ДИСЦИПЛИНЫ</w:t>
      </w:r>
    </w:p>
    <w:p w:rsidR="006B110E" w:rsidRPr="002A6EA9" w:rsidRDefault="00F0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A6EA9">
        <w:rPr>
          <w:rFonts w:ascii="Times New Roman" w:hAnsi="Times New Roman" w:cs="Times New Roman"/>
          <w:b/>
          <w:w w:val="115"/>
        </w:rPr>
        <w:t>«Р</w:t>
      </w:r>
      <w:r w:rsidR="00F02E76" w:rsidRPr="002A6EA9">
        <w:rPr>
          <w:rFonts w:ascii="Times New Roman" w:hAnsi="Times New Roman" w:cs="Times New Roman"/>
          <w:b/>
          <w:w w:val="115"/>
        </w:rPr>
        <w:t>одно</w:t>
      </w:r>
      <w:r w:rsidRPr="002A6EA9">
        <w:rPr>
          <w:rFonts w:ascii="Times New Roman" w:hAnsi="Times New Roman" w:cs="Times New Roman"/>
          <w:b/>
          <w:w w:val="115"/>
        </w:rPr>
        <w:t>й</w:t>
      </w:r>
      <w:r w:rsidRPr="002A6EA9">
        <w:rPr>
          <w:rFonts w:ascii="Times New Roman" w:hAnsi="Times New Roman" w:cs="Times New Roman"/>
          <w:b/>
          <w:spacing w:val="18"/>
          <w:w w:val="115"/>
        </w:rPr>
        <w:t xml:space="preserve"> </w:t>
      </w:r>
      <w:r w:rsidRPr="002A6EA9">
        <w:rPr>
          <w:rFonts w:ascii="Times New Roman" w:hAnsi="Times New Roman" w:cs="Times New Roman"/>
          <w:b/>
          <w:w w:val="115"/>
        </w:rPr>
        <w:t>язык»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b/>
          <w:lang w:bidi="ar-SA"/>
        </w:rPr>
        <w:t>1.1. Область применения  программы</w:t>
      </w:r>
    </w:p>
    <w:p w:rsidR="00FE704A" w:rsidRPr="002A6EA9" w:rsidRDefault="003F6CC4" w:rsidP="00FE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2A6EA9">
        <w:rPr>
          <w:rFonts w:ascii="Times New Roman" w:hAnsi="Times New Roman" w:cs="Times New Roman"/>
        </w:rPr>
        <w:t xml:space="preserve">Рабочая программа </w:t>
      </w:r>
      <w:r w:rsidR="00F02E76" w:rsidRPr="002A6EA9">
        <w:rPr>
          <w:rFonts w:ascii="Times New Roman" w:hAnsi="Times New Roman" w:cs="Times New Roman"/>
        </w:rPr>
        <w:t xml:space="preserve">ОУД.13 «Родной язык» </w:t>
      </w:r>
      <w:r w:rsidRPr="002A6EA9">
        <w:rPr>
          <w:rFonts w:ascii="Times New Roman" w:hAnsi="Times New Roman" w:cs="Times New Roman"/>
        </w:rPr>
        <w:t xml:space="preserve">является частью основной профессиональной образовательной программы в соответствии с ФГОС по специальностям </w:t>
      </w:r>
      <w:r w:rsidR="00FE704A" w:rsidRPr="002A6EA9">
        <w:rPr>
          <w:rFonts w:ascii="Times New Roman" w:hAnsi="Times New Roman" w:cs="Times New Roman"/>
        </w:rPr>
        <w:t>СПО</w:t>
      </w:r>
      <w:r w:rsidR="00FE704A" w:rsidRPr="002A6EA9">
        <w:rPr>
          <w:rFonts w:ascii="Times New Roman" w:eastAsia="Times New Roman" w:hAnsi="Times New Roman" w:cs="Times New Roman"/>
          <w:lang w:bidi="ar-SA"/>
        </w:rPr>
        <w:t xml:space="preserve"> 44.02.01. «Дошкольное образование», 44.02.02. «Преподавание в начальных классах», 49.02.01. «Физическая культура».</w:t>
      </w:r>
    </w:p>
    <w:p w:rsidR="00FE704A" w:rsidRPr="002A6EA9" w:rsidRDefault="00FE704A" w:rsidP="00FE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lang w:bidi="ar-SA"/>
        </w:rPr>
      </w:pPr>
    </w:p>
    <w:p w:rsidR="006B110E" w:rsidRPr="002A6EA9" w:rsidRDefault="006B110E" w:rsidP="00FE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b/>
          <w:lang w:bidi="ar-SA"/>
        </w:rPr>
        <w:t>1.2. Место учебной дисциплины в структуре основной профессиональной образовательной программы:</w:t>
      </w:r>
    </w:p>
    <w:p w:rsidR="006B110E" w:rsidRPr="002A6EA9" w:rsidRDefault="00DB74CE" w:rsidP="00DB74CE">
      <w:pPr>
        <w:pStyle w:val="a4"/>
        <w:spacing w:before="214" w:line="276" w:lineRule="auto"/>
        <w:ind w:right="-166"/>
        <w:jc w:val="both"/>
        <w:rPr>
          <w:rFonts w:ascii="Times New Roman" w:hAnsi="Times New Roman" w:cs="Times New Roman"/>
        </w:rPr>
      </w:pPr>
      <w:r w:rsidRPr="00894909">
        <w:rPr>
          <w:rFonts w:ascii="Times New Roman" w:hAnsi="Times New Roman" w:cs="Times New Roman"/>
          <w:spacing w:val="2"/>
          <w:w w:val="120"/>
        </w:rPr>
        <w:t>Учебная</w:t>
      </w:r>
      <w:r w:rsidRPr="00894909">
        <w:rPr>
          <w:rFonts w:ascii="Times New Roman" w:hAnsi="Times New Roman" w:cs="Times New Roman"/>
          <w:spacing w:val="47"/>
          <w:w w:val="120"/>
        </w:rPr>
        <w:t xml:space="preserve"> </w:t>
      </w:r>
      <w:r w:rsidRPr="00894909">
        <w:rPr>
          <w:rFonts w:ascii="Times New Roman" w:hAnsi="Times New Roman" w:cs="Times New Roman"/>
          <w:spacing w:val="2"/>
          <w:w w:val="120"/>
        </w:rPr>
        <w:t>дисциплина</w:t>
      </w:r>
      <w:r w:rsidRPr="00894909">
        <w:rPr>
          <w:rFonts w:ascii="Times New Roman" w:hAnsi="Times New Roman" w:cs="Times New Roman"/>
          <w:spacing w:val="47"/>
          <w:w w:val="120"/>
        </w:rPr>
        <w:t xml:space="preserve"> </w:t>
      </w:r>
      <w:r w:rsidRPr="00894909">
        <w:rPr>
          <w:rFonts w:ascii="Times New Roman" w:hAnsi="Times New Roman" w:cs="Times New Roman"/>
          <w:spacing w:val="2"/>
          <w:w w:val="120"/>
        </w:rPr>
        <w:t>«</w:t>
      </w:r>
      <w:r w:rsidR="00894909" w:rsidRPr="00894909">
        <w:rPr>
          <w:rFonts w:ascii="Times New Roman" w:eastAsia="Times New Roman" w:hAnsi="Times New Roman" w:cs="Times New Roman"/>
          <w:lang w:bidi="ar-SA"/>
        </w:rPr>
        <w:t>Родной язык</w:t>
      </w:r>
      <w:r w:rsidRPr="00894909">
        <w:rPr>
          <w:rFonts w:ascii="Times New Roman" w:hAnsi="Times New Roman" w:cs="Times New Roman"/>
          <w:spacing w:val="2"/>
          <w:w w:val="120"/>
        </w:rPr>
        <w:t>»</w:t>
      </w:r>
      <w:r w:rsidRPr="00894909">
        <w:rPr>
          <w:rFonts w:ascii="Times New Roman" w:hAnsi="Times New Roman" w:cs="Times New Roman"/>
          <w:spacing w:val="47"/>
          <w:w w:val="120"/>
        </w:rPr>
        <w:t xml:space="preserve"> </w:t>
      </w:r>
      <w:r w:rsidR="00F80EE8" w:rsidRPr="00894909">
        <w:rPr>
          <w:rFonts w:ascii="Times New Roman" w:hAnsi="Times New Roman" w:cs="Times New Roman"/>
          <w:spacing w:val="3"/>
          <w:w w:val="120"/>
        </w:rPr>
        <w:t>п</w:t>
      </w:r>
      <w:r w:rsidR="006B110E" w:rsidRPr="00894909">
        <w:rPr>
          <w:rFonts w:ascii="Times New Roman" w:eastAsia="Times New Roman" w:hAnsi="Times New Roman" w:cs="Times New Roman"/>
          <w:lang w:bidi="ar-SA"/>
        </w:rPr>
        <w:t>ринадлежит к учебному циклу</w:t>
      </w:r>
      <w:r w:rsidR="006B110E" w:rsidRPr="002A6EA9">
        <w:rPr>
          <w:rFonts w:ascii="Times New Roman" w:eastAsia="Times New Roman" w:hAnsi="Times New Roman" w:cs="Times New Roman"/>
          <w:lang w:bidi="ar-SA"/>
        </w:rPr>
        <w:t xml:space="preserve"> общеобразовательных дисциплин</w:t>
      </w:r>
      <w:r w:rsidR="00E406DB" w:rsidRPr="002A6EA9">
        <w:rPr>
          <w:rFonts w:ascii="Times New Roman" w:hAnsi="Times New Roman" w:cs="Times New Roman"/>
        </w:rPr>
        <w:t xml:space="preserve"> </w:t>
      </w:r>
      <w:r w:rsidR="00E406DB" w:rsidRPr="002A6EA9">
        <w:rPr>
          <w:rFonts w:ascii="Times New Roman" w:eastAsia="Times New Roman" w:hAnsi="Times New Roman" w:cs="Times New Roman"/>
          <w:lang w:bidi="ar-SA"/>
        </w:rPr>
        <w:t>и относится к базовым дисциплинам (ОУД по выбору из обязательных предметных областей).</w:t>
      </w:r>
      <w:r w:rsidR="00F06F00" w:rsidRPr="002A6EA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DF5F08" w:rsidRPr="002A6EA9" w:rsidRDefault="006B110E" w:rsidP="00E4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1.3. </w:t>
      </w:r>
      <w:r w:rsidRPr="002A6EA9">
        <w:rPr>
          <w:rFonts w:ascii="Times New Roman" w:eastAsia="Times New Roman" w:hAnsi="Times New Roman" w:cs="Times New Roman"/>
          <w:b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DF5F08" w:rsidRPr="002A6EA9" w:rsidRDefault="00DC19A2" w:rsidP="00DC19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i/>
          <w:lang w:bidi="ar-SA"/>
        </w:rPr>
      </w:pPr>
      <w:r w:rsidRPr="002A6EA9">
        <w:rPr>
          <w:rFonts w:ascii="Times New Roman" w:eastAsia="Times New Roman" w:hAnsi="Times New Roman" w:cs="Times New Roman"/>
          <w:lang w:bidi="ar-SA"/>
        </w:rPr>
        <w:t>Освоение содержа</w:t>
      </w:r>
      <w:r w:rsidR="00083D3F" w:rsidRPr="002A6EA9">
        <w:rPr>
          <w:rFonts w:ascii="Times New Roman" w:eastAsia="Times New Roman" w:hAnsi="Times New Roman" w:cs="Times New Roman"/>
          <w:lang w:bidi="ar-SA"/>
        </w:rPr>
        <w:t>ния учебной дисциплины «</w:t>
      </w:r>
      <w:r w:rsidR="00894909" w:rsidRPr="00894909">
        <w:rPr>
          <w:rFonts w:ascii="Times New Roman" w:eastAsia="Times New Roman" w:hAnsi="Times New Roman" w:cs="Times New Roman"/>
          <w:lang w:bidi="ar-SA"/>
        </w:rPr>
        <w:t>Родной язык</w:t>
      </w:r>
      <w:r w:rsidRPr="002A6EA9">
        <w:rPr>
          <w:rFonts w:ascii="Times New Roman" w:eastAsia="Times New Roman" w:hAnsi="Times New Roman" w:cs="Times New Roman"/>
          <w:lang w:bidi="ar-SA"/>
        </w:rPr>
        <w:t xml:space="preserve">» обеспечивает достижение студентами следующих </w:t>
      </w:r>
      <w:r w:rsidRPr="002A6EA9">
        <w:rPr>
          <w:rFonts w:ascii="Times New Roman" w:eastAsia="Times New Roman" w:hAnsi="Times New Roman" w:cs="Times New Roman"/>
          <w:b/>
          <w:i/>
          <w:lang w:bidi="ar-SA"/>
        </w:rPr>
        <w:t>результатов:</w:t>
      </w:r>
    </w:p>
    <w:p w:rsidR="00DF5F08" w:rsidRPr="002A6EA9" w:rsidRDefault="00DF5F08" w:rsidP="00DF5F08">
      <w:pPr>
        <w:autoSpaceDE w:val="0"/>
        <w:autoSpaceDN w:val="0"/>
        <w:adjustRightInd w:val="0"/>
        <w:spacing w:line="36" w:lineRule="exact"/>
        <w:rPr>
          <w:rFonts w:ascii="Times New Roman" w:hAnsi="Times New Roman" w:cs="Times New Roman"/>
          <w:sz w:val="28"/>
          <w:szCs w:val="28"/>
        </w:rPr>
      </w:pPr>
    </w:p>
    <w:p w:rsidR="00DF5F08" w:rsidRPr="002A6EA9" w:rsidRDefault="00DF5F08" w:rsidP="00DF5F08">
      <w:pPr>
        <w:numPr>
          <w:ilvl w:val="0"/>
          <w:numId w:val="9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  <w:b/>
          <w:bCs/>
          <w:i/>
          <w:iCs/>
        </w:rPr>
        <w:t>личностные</w:t>
      </w:r>
      <w:r w:rsidRPr="002A6EA9">
        <w:rPr>
          <w:rFonts w:ascii="Times New Roman" w:hAnsi="Times New Roman" w:cs="Times New Roman"/>
          <w:b/>
          <w:bCs/>
        </w:rPr>
        <w:t>:</w:t>
      </w:r>
      <w:r w:rsidRPr="002A6EA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F5F08" w:rsidRPr="002A6EA9" w:rsidRDefault="00DF5F08" w:rsidP="00DF5F08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</w:rPr>
      </w:pPr>
    </w:p>
    <w:p w:rsidR="00DF5F08" w:rsidRPr="002A6EA9" w:rsidRDefault="00DF5F08" w:rsidP="00DF5F0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DF5F08" w:rsidRPr="002A6EA9" w:rsidRDefault="00DF5F08" w:rsidP="00DF5F08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понимание роли родного языка как основы успешной социализации личности; </w:t>
      </w:r>
    </w:p>
    <w:p w:rsidR="00DF5F08" w:rsidRPr="002A6EA9" w:rsidRDefault="00DF5F08" w:rsidP="00DF5F08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DB74CE" w:rsidRPr="002A6EA9" w:rsidRDefault="00DF5F08" w:rsidP="00DB74CE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осознание эстетической ценности, потребности сохранить чистоту русского языка как </w:t>
      </w:r>
      <w:r w:rsidR="00DB74CE" w:rsidRPr="002A6EA9">
        <w:rPr>
          <w:rFonts w:ascii="Times New Roman" w:hAnsi="Times New Roman" w:cs="Times New Roman"/>
        </w:rPr>
        <w:t>явления национальной культуры;</w:t>
      </w:r>
    </w:p>
    <w:p w:rsidR="00DB74CE" w:rsidRPr="002A6EA9" w:rsidRDefault="00DB74CE" w:rsidP="00DB74CE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B74CE" w:rsidRPr="002A6EA9" w:rsidRDefault="00DB74CE" w:rsidP="00DB74CE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DC1841" w:rsidRPr="002A6EA9" w:rsidRDefault="00DC1841" w:rsidP="00DC1841">
      <w:pPr>
        <w:suppressAutoHyphens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готовность и способность к самостоятельной, творческой и ответственной деятельности; </w:t>
      </w:r>
    </w:p>
    <w:p w:rsidR="00E406DB" w:rsidRPr="002A6EA9" w:rsidRDefault="00DB74CE" w:rsidP="00DB74CE">
      <w:pPr>
        <w:suppressAutoHyphens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- способность к самооценке на основе наблюдения за собственн</w:t>
      </w:r>
      <w:r w:rsidR="00E406DB" w:rsidRPr="002A6EA9">
        <w:rPr>
          <w:rFonts w:ascii="Times New Roman" w:hAnsi="Times New Roman" w:cs="Times New Roman"/>
        </w:rPr>
        <w:t>ым</w:t>
      </w:r>
      <w:r w:rsidRPr="002A6EA9">
        <w:rPr>
          <w:rFonts w:ascii="Times New Roman" w:hAnsi="Times New Roman" w:cs="Times New Roman"/>
        </w:rPr>
        <w:t xml:space="preserve"> </w:t>
      </w:r>
      <w:r w:rsidR="00E406DB" w:rsidRPr="002A6EA9">
        <w:rPr>
          <w:rFonts w:ascii="Times New Roman" w:hAnsi="Times New Roman" w:cs="Times New Roman"/>
        </w:rPr>
        <w:t xml:space="preserve">правописанием; </w:t>
      </w:r>
    </w:p>
    <w:p w:rsidR="00DB74CE" w:rsidRPr="002A6EA9" w:rsidRDefault="00E406DB" w:rsidP="00DB74CE">
      <w:pPr>
        <w:suppressAutoHyphens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</w:t>
      </w:r>
      <w:r w:rsidR="00DB74CE" w:rsidRPr="002A6EA9">
        <w:rPr>
          <w:rFonts w:ascii="Times New Roman" w:hAnsi="Times New Roman" w:cs="Times New Roman"/>
        </w:rPr>
        <w:t xml:space="preserve">потребность </w:t>
      </w:r>
      <w:r w:rsidRPr="002A6EA9">
        <w:rPr>
          <w:rFonts w:ascii="Times New Roman" w:hAnsi="Times New Roman" w:cs="Times New Roman"/>
        </w:rPr>
        <w:t>в повышении уровня орфографической и пунктуационной грамотности</w:t>
      </w:r>
      <w:r w:rsidR="00DB74CE" w:rsidRPr="002A6EA9">
        <w:rPr>
          <w:rFonts w:ascii="Times New Roman" w:hAnsi="Times New Roman" w:cs="Times New Roman"/>
        </w:rPr>
        <w:t xml:space="preserve">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2381"/>
      </w:tblGrid>
      <w:tr w:rsidR="00251E56" w:rsidRPr="001356B0" w:rsidTr="003768D0">
        <w:trPr>
          <w:trHeight w:val="557"/>
        </w:trPr>
        <w:tc>
          <w:tcPr>
            <w:tcW w:w="7366" w:type="dxa"/>
          </w:tcPr>
          <w:p w:rsidR="00251E56" w:rsidRPr="001717AE" w:rsidRDefault="00251E56" w:rsidP="003768D0">
            <w:pPr>
              <w:widowControl/>
              <w:suppressAutoHyphens w:val="0"/>
              <w:ind w:firstLine="3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Личностные результаты реализации программы воспитания</w:t>
            </w:r>
            <w:r w:rsidRPr="001356B0"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     (дескрипторы)</w:t>
            </w: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Код личностных результатов </w:t>
            </w:r>
            <w:r w:rsidRPr="001356B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br/>
            </w:r>
          </w:p>
        </w:tc>
      </w:tr>
      <w:tr w:rsidR="00251E56" w:rsidRPr="001356B0" w:rsidTr="003768D0">
        <w:tc>
          <w:tcPr>
            <w:tcW w:w="7366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381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</w:rPr>
              <w:t>ЛР 5</w:t>
            </w:r>
          </w:p>
        </w:tc>
      </w:tr>
      <w:tr w:rsidR="00251E56" w:rsidRPr="001356B0" w:rsidTr="003768D0">
        <w:tc>
          <w:tcPr>
            <w:tcW w:w="7366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381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ЛР 8</w:t>
            </w:r>
          </w:p>
        </w:tc>
      </w:tr>
      <w:tr w:rsidR="00251E56" w:rsidRPr="001356B0" w:rsidTr="003768D0">
        <w:tc>
          <w:tcPr>
            <w:tcW w:w="7366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381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ЛР 11</w:t>
            </w:r>
          </w:p>
        </w:tc>
      </w:tr>
      <w:tr w:rsidR="00251E56" w:rsidRPr="001356B0" w:rsidTr="003768D0">
        <w:tc>
          <w:tcPr>
            <w:tcW w:w="7366" w:type="dxa"/>
          </w:tcPr>
          <w:p w:rsidR="00251E56" w:rsidRPr="001717AE" w:rsidRDefault="00251E56" w:rsidP="003768D0">
            <w:pPr>
              <w:rPr>
                <w:rFonts w:ascii="Times New Roman" w:hAnsi="Times New Roman"/>
                <w:b/>
                <w:bCs/>
              </w:rPr>
            </w:pPr>
            <w:r w:rsidRPr="001717AE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381" w:type="dxa"/>
            <w:vAlign w:val="center"/>
          </w:tcPr>
          <w:p w:rsidR="00251E56" w:rsidRPr="001717AE" w:rsidRDefault="00251E56" w:rsidP="003768D0">
            <w:pPr>
              <w:ind w:firstLine="33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</w:pPr>
            <w:r w:rsidRPr="001717AE"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ЛР 13</w:t>
            </w:r>
          </w:p>
          <w:p w:rsidR="00251E56" w:rsidRPr="00D869CA" w:rsidRDefault="00251E56" w:rsidP="003768D0">
            <w:pPr>
              <w:ind w:firstLine="33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 xml:space="preserve">(спец. </w:t>
            </w:r>
            <w:r w:rsidRPr="001717AE"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49.02.01 Физическая культура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)</w:t>
            </w:r>
          </w:p>
        </w:tc>
      </w:tr>
      <w:tr w:rsidR="00251E56" w:rsidRPr="001356B0" w:rsidTr="003768D0">
        <w:tc>
          <w:tcPr>
            <w:tcW w:w="7366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</w:t>
            </w:r>
            <w:r w:rsidRPr="001356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достижения.</w:t>
            </w:r>
          </w:p>
        </w:tc>
        <w:tc>
          <w:tcPr>
            <w:tcW w:w="2381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ЛР 16</w:t>
            </w:r>
          </w:p>
        </w:tc>
      </w:tr>
      <w:tr w:rsidR="00251E56" w:rsidRPr="001356B0" w:rsidTr="003768D0">
        <w:tc>
          <w:tcPr>
            <w:tcW w:w="7366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381" w:type="dxa"/>
          </w:tcPr>
          <w:p w:rsidR="00251E56" w:rsidRPr="001356B0" w:rsidRDefault="00251E56" w:rsidP="003768D0">
            <w:pPr>
              <w:widowControl/>
              <w:tabs>
                <w:tab w:val="left" w:pos="5904"/>
              </w:tabs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1356B0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ЛР 17</w:t>
            </w:r>
          </w:p>
        </w:tc>
      </w:tr>
    </w:tbl>
    <w:p w:rsidR="00DB74CE" w:rsidRPr="002A6EA9" w:rsidRDefault="00DB74CE" w:rsidP="00DB74CE">
      <w:pPr>
        <w:suppressAutoHyphens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</w:rPr>
      </w:pPr>
    </w:p>
    <w:p w:rsidR="00DB74CE" w:rsidRPr="002A6EA9" w:rsidRDefault="00DB74CE" w:rsidP="00DB74CE">
      <w:pPr>
        <w:numPr>
          <w:ilvl w:val="0"/>
          <w:numId w:val="10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  <w:b/>
          <w:bCs/>
          <w:i/>
          <w:iCs/>
        </w:rPr>
        <w:t>метапредметные</w:t>
      </w:r>
      <w:r w:rsidRPr="002A6EA9">
        <w:rPr>
          <w:rFonts w:ascii="Times New Roman" w:hAnsi="Times New Roman" w:cs="Times New Roman"/>
          <w:b/>
          <w:bCs/>
        </w:rPr>
        <w:t>:</w:t>
      </w:r>
      <w:r w:rsidRPr="002A6EA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B74CE" w:rsidRPr="002A6EA9" w:rsidRDefault="00DB74CE" w:rsidP="00DB74CE">
      <w:pPr>
        <w:suppressAutoHyphens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владение всеми видами речевой деятельности: аудированием, чтением (пониманием), говорением, письмом; </w:t>
      </w:r>
    </w:p>
    <w:p w:rsidR="00DB74CE" w:rsidRPr="002A6EA9" w:rsidRDefault="00DB74CE" w:rsidP="00DB74CE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44546D" w:rsidRPr="002A6EA9" w:rsidRDefault="00DB74CE" w:rsidP="00DB74CE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DB74CE" w:rsidRPr="002A6EA9" w:rsidRDefault="0044546D" w:rsidP="00DB74CE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-</w:t>
      </w:r>
      <w:r w:rsidR="00DB74CE" w:rsidRPr="002A6EA9">
        <w:rPr>
          <w:rFonts w:ascii="Times New Roman" w:hAnsi="Times New Roman" w:cs="Times New Roman"/>
        </w:rPr>
        <w:t xml:space="preserve">использование приобретенных знаний и умений для анализа языковых явлений на межпредметном уровне; </w:t>
      </w:r>
    </w:p>
    <w:p w:rsidR="00DB74CE" w:rsidRPr="002A6EA9" w:rsidRDefault="00DB74CE" w:rsidP="00DB74CE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DB74CE" w:rsidRPr="002A6EA9" w:rsidRDefault="00DB74CE" w:rsidP="00DB74CE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DB74CE" w:rsidRPr="002A6EA9" w:rsidRDefault="00DB74CE" w:rsidP="00DB74CE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DB74CE" w:rsidRPr="002A6EA9" w:rsidRDefault="00DB74CE" w:rsidP="00DB74CE">
      <w:pPr>
        <w:suppressAutoHyphens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овладение нормами </w:t>
      </w:r>
      <w:r w:rsidR="006936CF" w:rsidRPr="002A6EA9">
        <w:rPr>
          <w:rFonts w:ascii="Times New Roman" w:hAnsi="Times New Roman" w:cs="Times New Roman"/>
        </w:rPr>
        <w:t xml:space="preserve">орфографической и пунктуационной грамотности </w:t>
      </w:r>
      <w:r w:rsidRPr="002A6EA9">
        <w:rPr>
          <w:rFonts w:ascii="Times New Roman" w:hAnsi="Times New Roman" w:cs="Times New Roman"/>
        </w:rPr>
        <w:t xml:space="preserve">в различных ситуациях межличностного и межкультурного общения; </w:t>
      </w:r>
    </w:p>
    <w:p w:rsidR="00DB74CE" w:rsidRPr="002A6EA9" w:rsidRDefault="00DB74CE" w:rsidP="00DB74CE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DB74CE" w:rsidRPr="002A6EA9" w:rsidRDefault="00DB74CE" w:rsidP="00DB74CE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- </w:t>
      </w:r>
      <w:r w:rsidR="006936CF" w:rsidRPr="002A6EA9">
        <w:rPr>
          <w:rFonts w:ascii="Times New Roman" w:hAnsi="Times New Roman" w:cs="Times New Roman"/>
        </w:rPr>
        <w:t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</w:t>
      </w:r>
      <w:r w:rsidRPr="002A6EA9">
        <w:rPr>
          <w:rFonts w:ascii="Times New Roman" w:hAnsi="Times New Roman" w:cs="Times New Roman"/>
        </w:rPr>
        <w:t xml:space="preserve">; </w:t>
      </w:r>
    </w:p>
    <w:p w:rsidR="00DB74CE" w:rsidRPr="002A6EA9" w:rsidRDefault="00DB74CE" w:rsidP="00DB74CE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44546D" w:rsidRPr="002A6EA9" w:rsidRDefault="00DB74CE" w:rsidP="0044546D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B74CE" w:rsidRPr="002A6EA9" w:rsidRDefault="00DB74CE" w:rsidP="0044546D">
      <w:pPr>
        <w:suppressAutoHyphens w:val="0"/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2A6EA9">
        <w:rPr>
          <w:rFonts w:ascii="Times New Roman" w:hAnsi="Times New Roman" w:cs="Times New Roman"/>
          <w:b/>
          <w:bCs/>
        </w:rPr>
        <w:t>:</w:t>
      </w:r>
      <w:r w:rsidRPr="002A6EA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B74CE" w:rsidRPr="002A6EA9" w:rsidRDefault="00DB74CE" w:rsidP="00DB74CE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</w:rPr>
      </w:pPr>
    </w:p>
    <w:p w:rsidR="009463B1" w:rsidRPr="002A6EA9" w:rsidRDefault="009463B1" w:rsidP="009463B1">
      <w:pPr>
        <w:jc w:val="both"/>
        <w:rPr>
          <w:rFonts w:ascii="Times New Roman" w:hAnsi="Times New Roman" w:cs="Times New Roman"/>
        </w:rPr>
      </w:pPr>
      <w:bookmarkStart w:id="0" w:name="page13"/>
      <w:bookmarkEnd w:id="0"/>
      <w:r w:rsidRPr="002A6EA9">
        <w:rPr>
          <w:rFonts w:ascii="Times New Roman" w:hAnsi="Times New Roman" w:cs="Times New Roman"/>
        </w:rPr>
        <w:t xml:space="preserve">- сформированность понятий о нормах русского литературного языка и применение знаний о них в речевой практике; </w:t>
      </w:r>
    </w:p>
    <w:p w:rsidR="009463B1" w:rsidRPr="002A6EA9" w:rsidRDefault="009463B1" w:rsidP="009463B1">
      <w:pPr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-знание орфографических и пунктуационных правил и способность пользоваться ими;</w:t>
      </w:r>
    </w:p>
    <w:p w:rsidR="009463B1" w:rsidRPr="002A6EA9" w:rsidRDefault="009463B1" w:rsidP="009463B1">
      <w:pPr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- владение умением как можно точнее передать смысл высказывания, используя при этой возможности письма.</w:t>
      </w:r>
    </w:p>
    <w:p w:rsidR="009463B1" w:rsidRPr="002A6EA9" w:rsidRDefault="009463B1" w:rsidP="009463B1">
      <w:pPr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- умение применять орфографические и пунктуационные правила, учитывая речевую ситуацию;</w:t>
      </w:r>
    </w:p>
    <w:p w:rsidR="0044546D" w:rsidRPr="002A6EA9" w:rsidRDefault="0044546D" w:rsidP="009463B1">
      <w:pPr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- умения ориентироваться в орфографии и пунктуации, учитывая их системность, существующую взаимосвязь  между различными элементами (принципы написания, правила, группы и варианты орфограмм, пунктограмм и т. п.);</w:t>
      </w:r>
    </w:p>
    <w:p w:rsidR="009463B1" w:rsidRPr="002A6EA9" w:rsidRDefault="009463B1" w:rsidP="009463B1">
      <w:pPr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-соблюдение на письме орфографических и пунктуационных норм.</w:t>
      </w:r>
    </w:p>
    <w:p w:rsidR="00996810" w:rsidRPr="002A6EA9" w:rsidRDefault="00996810" w:rsidP="00FE704A">
      <w:pPr>
        <w:jc w:val="both"/>
        <w:rPr>
          <w:rFonts w:ascii="Times New Roman" w:hAnsi="Times New Roman" w:cs="Times New Roman"/>
        </w:rPr>
      </w:pPr>
    </w:p>
    <w:p w:rsidR="00FE704A" w:rsidRPr="002A6EA9" w:rsidRDefault="00FE704A" w:rsidP="00FE704A">
      <w:pPr>
        <w:jc w:val="both"/>
        <w:rPr>
          <w:rStyle w:val="FontStyle55"/>
          <w:b/>
          <w:sz w:val="24"/>
          <w:szCs w:val="24"/>
        </w:rPr>
      </w:pPr>
      <w:r w:rsidRPr="002A6EA9">
        <w:rPr>
          <w:rFonts w:ascii="Times New Roman" w:hAnsi="Times New Roman" w:cs="Times New Roman"/>
        </w:rPr>
        <w:t xml:space="preserve">Содержание и методика преподавания дисциплины ориентированы на подготовку обучающихся к </w:t>
      </w:r>
      <w:r w:rsidRPr="002A6EA9">
        <w:rPr>
          <w:rFonts w:ascii="Times New Roman" w:hAnsi="Times New Roman" w:cs="Times New Roman"/>
          <w:b/>
        </w:rPr>
        <w:t>овладению  общими компетенциями (ОК):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435F2F" w:rsidRPr="002A6EA9" w:rsidRDefault="00FE704A" w:rsidP="006936C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3. Оценивать риски и принимать решения в нестандартных ситуациях.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lastRenderedPageBreak/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ОК 10. Осуществлять профилактику травматизма, обеспечивать охрану жизни и здоровья детей. </w:t>
      </w:r>
    </w:p>
    <w:p w:rsidR="00FE704A" w:rsidRPr="002A6EA9" w:rsidRDefault="00FE704A" w:rsidP="00FE704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ОК 11. Строить профессиональную деятельность с соблюдением правовых норм ее регулирующих.</w:t>
      </w:r>
    </w:p>
    <w:p w:rsidR="00996810" w:rsidRPr="002A6EA9" w:rsidRDefault="00996810" w:rsidP="00FE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FE704A" w:rsidRPr="002A6EA9" w:rsidRDefault="00FE704A" w:rsidP="00FE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b/>
          <w:lang w:bidi="ar-SA"/>
        </w:rPr>
        <w:t>1.4. Рекомендуемое количество часов на освоение примерной программы учебной дисциплины:</w:t>
      </w:r>
    </w:p>
    <w:p w:rsidR="00FE704A" w:rsidRPr="002A6EA9" w:rsidRDefault="00FE704A" w:rsidP="00FE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lang w:bidi="ar-SA"/>
        </w:rPr>
        <w:t xml:space="preserve">максимальной учебной нагрузки обучающегося </w:t>
      </w:r>
      <w:r w:rsidR="006936CF" w:rsidRPr="002A6EA9">
        <w:rPr>
          <w:rFonts w:ascii="Times New Roman" w:eastAsia="Times New Roman" w:hAnsi="Times New Roman" w:cs="Times New Roman"/>
          <w:lang w:bidi="ar-SA"/>
        </w:rPr>
        <w:t>54</w:t>
      </w:r>
      <w:r w:rsidRPr="002A6EA9">
        <w:rPr>
          <w:rFonts w:ascii="Times New Roman" w:eastAsia="Times New Roman" w:hAnsi="Times New Roman" w:cs="Times New Roman"/>
          <w:lang w:bidi="ar-SA"/>
        </w:rPr>
        <w:t xml:space="preserve"> час</w:t>
      </w:r>
      <w:r w:rsidR="006936CF" w:rsidRPr="002A6EA9">
        <w:rPr>
          <w:rFonts w:ascii="Times New Roman" w:eastAsia="Times New Roman" w:hAnsi="Times New Roman" w:cs="Times New Roman"/>
          <w:lang w:bidi="ar-SA"/>
        </w:rPr>
        <w:t>а</w:t>
      </w:r>
      <w:r w:rsidRPr="002A6EA9">
        <w:rPr>
          <w:rFonts w:ascii="Times New Roman" w:eastAsia="Times New Roman" w:hAnsi="Times New Roman" w:cs="Times New Roman"/>
          <w:lang w:bidi="ar-SA"/>
        </w:rPr>
        <w:t>, в том числе:</w:t>
      </w:r>
    </w:p>
    <w:p w:rsidR="00FE704A" w:rsidRPr="002A6EA9" w:rsidRDefault="00FE704A" w:rsidP="00FE704A">
      <w:p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lang w:bidi="ar-SA"/>
        </w:rPr>
        <w:t xml:space="preserve">обязательной аудиторной учебной нагрузки обучающегося </w:t>
      </w:r>
      <w:r w:rsidR="006936CF" w:rsidRPr="002A6EA9">
        <w:rPr>
          <w:rFonts w:ascii="Times New Roman" w:eastAsia="Times New Roman" w:hAnsi="Times New Roman" w:cs="Times New Roman"/>
          <w:lang w:bidi="ar-SA"/>
        </w:rPr>
        <w:t>36</w:t>
      </w:r>
      <w:r w:rsidRPr="002A6EA9">
        <w:rPr>
          <w:rFonts w:ascii="Times New Roman" w:eastAsia="Times New Roman" w:hAnsi="Times New Roman" w:cs="Times New Roman"/>
          <w:lang w:bidi="ar-SA"/>
        </w:rPr>
        <w:t xml:space="preserve"> часов;</w:t>
      </w:r>
    </w:p>
    <w:p w:rsidR="00FE704A" w:rsidRPr="002A6EA9" w:rsidRDefault="00FE704A" w:rsidP="00FE704A">
      <w:p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2A6EA9">
        <w:rPr>
          <w:rFonts w:ascii="Times New Roman" w:eastAsia="Times New Roman" w:hAnsi="Times New Roman" w:cs="Times New Roman"/>
          <w:lang w:bidi="ar-SA"/>
        </w:rPr>
        <w:t xml:space="preserve">самостоятельной работы обучающегося </w:t>
      </w:r>
      <w:r w:rsidR="006936CF" w:rsidRPr="002A6EA9">
        <w:rPr>
          <w:rFonts w:ascii="Times New Roman" w:eastAsia="Times New Roman" w:hAnsi="Times New Roman" w:cs="Times New Roman"/>
          <w:lang w:bidi="ar-SA"/>
        </w:rPr>
        <w:t xml:space="preserve">18 </w:t>
      </w:r>
      <w:r w:rsidRPr="002A6EA9">
        <w:rPr>
          <w:rFonts w:ascii="Times New Roman" w:eastAsia="Times New Roman" w:hAnsi="Times New Roman" w:cs="Times New Roman"/>
          <w:lang w:bidi="ar-SA"/>
        </w:rPr>
        <w:t>часов.</w:t>
      </w:r>
    </w:p>
    <w:p w:rsidR="00D80902" w:rsidRPr="002A6EA9" w:rsidRDefault="00F06F00" w:rsidP="00D8090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A6EA9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2. СТРУКТУРА И </w:t>
      </w:r>
      <w:r w:rsidR="00D80902" w:rsidRPr="002A6EA9">
        <w:rPr>
          <w:rFonts w:ascii="Times New Roman" w:eastAsia="Times New Roman" w:hAnsi="Times New Roman" w:cs="Times New Roman"/>
          <w:b/>
          <w:lang w:bidi="ar-SA"/>
        </w:rPr>
        <w:t xml:space="preserve"> СОДЕРЖАНИЕ УЧЕБНОЙ ДИСЦИПЛИНЫ</w:t>
      </w:r>
    </w:p>
    <w:p w:rsidR="006B110E" w:rsidRPr="002A6EA9" w:rsidRDefault="00D80902" w:rsidP="00D80902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A6EA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2.1. Объем учебной дисциплины и виды учебной работы</w:t>
      </w:r>
    </w:p>
    <w:p w:rsidR="006B110E" w:rsidRPr="002A6EA9" w:rsidRDefault="006B110E" w:rsidP="00D80902">
      <w:pPr>
        <w:tabs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  <w:tab w:val="left" w:pos="16424"/>
          <w:tab w:val="left" w:pos="17340"/>
          <w:tab w:val="left" w:pos="18256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B110E" w:rsidRPr="002A6EA9" w:rsidRDefault="006B110E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0" w:type="auto"/>
        <w:tblInd w:w="-102" w:type="dxa"/>
        <w:tblLayout w:type="fixed"/>
        <w:tblLook w:val="0000"/>
      </w:tblPr>
      <w:tblGrid>
        <w:gridCol w:w="7904"/>
        <w:gridCol w:w="2005"/>
      </w:tblGrid>
      <w:tr w:rsidR="006B110E" w:rsidRPr="002A6EA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Объем часов</w:t>
            </w:r>
          </w:p>
        </w:tc>
      </w:tr>
      <w:tr w:rsidR="006B110E" w:rsidRPr="002A6EA9">
        <w:trPr>
          <w:trHeight w:val="285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6936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54</w:t>
            </w:r>
          </w:p>
        </w:tc>
      </w:tr>
      <w:tr w:rsidR="006B110E" w:rsidRPr="002A6EA9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6936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36</w:t>
            </w:r>
          </w:p>
        </w:tc>
      </w:tr>
      <w:tr w:rsidR="006B110E" w:rsidRPr="002A6EA9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</w:p>
        </w:tc>
      </w:tr>
      <w:tr w:rsidR="006B110E" w:rsidRPr="002A6EA9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лабораторные  работы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10E" w:rsidRPr="002A6EA9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практические занятия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6936CF" w:rsidP="00AE0F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10</w:t>
            </w:r>
          </w:p>
        </w:tc>
      </w:tr>
      <w:tr w:rsidR="006B110E" w:rsidRPr="002A6EA9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контрольные работы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10E" w:rsidRPr="002A6EA9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курсовая работа (проект) (</w:t>
            </w:r>
            <w:r w:rsidRPr="002A6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если предусмотрено)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5516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4</w:t>
            </w:r>
          </w:p>
        </w:tc>
      </w:tr>
      <w:tr w:rsidR="00DB74CE" w:rsidRPr="002A6EA9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CE" w:rsidRPr="002A6EA9" w:rsidRDefault="00DB74CE" w:rsidP="00770EB7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CE" w:rsidRPr="002A6EA9" w:rsidRDefault="006936CF" w:rsidP="00857B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18</w:t>
            </w:r>
          </w:p>
        </w:tc>
      </w:tr>
      <w:tr w:rsidR="00DB74CE" w:rsidRPr="002A6EA9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CE" w:rsidRPr="002A6EA9" w:rsidRDefault="009432BC" w:rsidP="00AE0F3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  <w:t>Промежуточн</w:t>
            </w:r>
            <w:r w:rsidR="00DB74CE" w:rsidRPr="002A6E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  <w:t xml:space="preserve">ая аттестация в форме </w:t>
            </w:r>
            <w:r w:rsidR="00DA75BC" w:rsidRPr="002A6E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  <w:t>дифференцированного зачета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CE" w:rsidRPr="002A6EA9" w:rsidRDefault="00DB74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FFF" w:rsidRPr="002A6EA9" w:rsidRDefault="00F64FFF">
      <w:pPr>
        <w:rPr>
          <w:rFonts w:ascii="Times New Roman" w:hAnsi="Times New Roman" w:cs="Times New Roman"/>
        </w:rPr>
      </w:pPr>
    </w:p>
    <w:p w:rsidR="00F64FFF" w:rsidRPr="002A6EA9" w:rsidRDefault="00F64FFF" w:rsidP="00F64FFF">
      <w:pPr>
        <w:rPr>
          <w:rFonts w:ascii="Times New Roman" w:hAnsi="Times New Roman" w:cs="Times New Roman"/>
        </w:rPr>
      </w:pPr>
    </w:p>
    <w:p w:rsidR="00F64FFF" w:rsidRPr="002A6EA9" w:rsidRDefault="00F64FFF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AE0F3E" w:rsidRPr="002A6EA9" w:rsidRDefault="00AE0F3E" w:rsidP="00F64FFF">
      <w:pPr>
        <w:rPr>
          <w:rFonts w:ascii="Times New Roman" w:hAnsi="Times New Roman" w:cs="Times New Roman"/>
        </w:rPr>
      </w:pPr>
    </w:p>
    <w:p w:rsidR="00F64FFF" w:rsidRPr="002A6EA9" w:rsidRDefault="00F64FFF" w:rsidP="00F64FFF">
      <w:pPr>
        <w:ind w:firstLine="420"/>
        <w:rPr>
          <w:rFonts w:ascii="Times New Roman" w:hAnsi="Times New Roman" w:cs="Times New Roman"/>
        </w:rPr>
      </w:pPr>
    </w:p>
    <w:p w:rsidR="00F64FFF" w:rsidRPr="002A6EA9" w:rsidRDefault="00F64FFF" w:rsidP="00F64FFF">
      <w:pPr>
        <w:rPr>
          <w:rFonts w:ascii="Times New Roman" w:hAnsi="Times New Roman" w:cs="Times New Roman"/>
        </w:rPr>
      </w:pPr>
    </w:p>
    <w:p w:rsidR="006B110E" w:rsidRPr="002A6EA9" w:rsidRDefault="006B110E" w:rsidP="00F64FFF">
      <w:pPr>
        <w:rPr>
          <w:rFonts w:ascii="Times New Roman" w:hAnsi="Times New Roman" w:cs="Times New Roman"/>
        </w:rPr>
        <w:sectPr w:rsidR="006B110E" w:rsidRPr="002A6EA9" w:rsidSect="00996810">
          <w:pgSz w:w="11906" w:h="16838"/>
          <w:pgMar w:top="709" w:right="1134" w:bottom="1134" w:left="1134" w:header="720" w:footer="720" w:gutter="0"/>
          <w:cols w:space="720"/>
          <w:docGrid w:linePitch="360"/>
        </w:sectPr>
      </w:pPr>
    </w:p>
    <w:p w:rsidR="006B110E" w:rsidRPr="002A6EA9" w:rsidRDefault="006B110E" w:rsidP="008E7A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A6EA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2.2. </w:t>
      </w:r>
      <w:r w:rsidR="00DB74CE" w:rsidRPr="002A6EA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</w:t>
      </w:r>
      <w:r w:rsidRPr="002A6EA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ематический план и содержание учебной дисциплины </w:t>
      </w:r>
      <w:r w:rsidR="00D357E9" w:rsidRPr="002A6EA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«Р</w:t>
      </w:r>
      <w:r w:rsidR="008E7A36" w:rsidRPr="002A6EA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одной язык»</w:t>
      </w:r>
    </w:p>
    <w:p w:rsidR="00F220C6" w:rsidRPr="002A6EA9" w:rsidRDefault="00F220C6">
      <w:pP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3152"/>
        <w:gridCol w:w="8517"/>
        <w:gridCol w:w="1563"/>
        <w:gridCol w:w="1638"/>
      </w:tblGrid>
      <w:tr w:rsidR="006B110E" w:rsidRPr="002A6EA9" w:rsidTr="00C70DCD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разделов и тем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 учебного материала, лабораторные работы  и практические занятия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Объем часов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Код личностных результатов</w:t>
            </w:r>
          </w:p>
        </w:tc>
      </w:tr>
      <w:tr w:rsidR="006B110E" w:rsidRPr="002A6EA9" w:rsidTr="00C70DCD"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10E" w:rsidRPr="002A6EA9" w:rsidRDefault="006B11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</w:tr>
      <w:tr w:rsidR="0076428F" w:rsidRPr="002A6EA9" w:rsidTr="00251E56">
        <w:trPr>
          <w:trHeight w:val="570"/>
        </w:trPr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F" w:rsidRPr="002A6EA9" w:rsidRDefault="0076428F" w:rsidP="008E7A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Раздел  1. Правописание морфем.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F" w:rsidRPr="002A6EA9" w:rsidRDefault="007642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8F" w:rsidRPr="002A6EA9" w:rsidRDefault="0076428F" w:rsidP="005509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 часов по разделу 1.</w:t>
            </w:r>
          </w:p>
          <w:p w:rsidR="0076428F" w:rsidRPr="002A6EA9" w:rsidRDefault="0076428F" w:rsidP="0055090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D61CA4"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  <w:p w:rsidR="0076428F" w:rsidRPr="002A6EA9" w:rsidRDefault="0076428F" w:rsidP="0055090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8F" w:rsidRPr="002A6EA9" w:rsidRDefault="0076428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769F9" w:rsidRPr="002A6EA9" w:rsidTr="00251E56"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F9" w:rsidRPr="002A6EA9" w:rsidRDefault="00A769F9" w:rsidP="00940B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A769F9" w:rsidRPr="002A6EA9" w:rsidRDefault="00A769F9" w:rsidP="00940BA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Тема 1.1. </w:t>
            </w:r>
            <w:r w:rsidRPr="002A6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Правописание корней</w:t>
            </w:r>
          </w:p>
          <w:p w:rsidR="00A769F9" w:rsidRPr="002A6EA9" w:rsidRDefault="00A769F9" w:rsidP="00940BA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7642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 (2/2)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769F9" w:rsidRPr="002A6EA9" w:rsidTr="00251E56">
        <w:trPr>
          <w:trHeight w:hRule="exact" w:val="497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Правописание проверяемых и непроверяемых безударных гласных в корне слова.</w:t>
            </w:r>
          </w:p>
          <w:p w:rsidR="00A769F9" w:rsidRPr="002A6EA9" w:rsidRDefault="00A769F9" w:rsidP="00940BA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Группы корней с чередующимися гласными.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color w:val="FF0000"/>
              </w:rPr>
              <w:t>17</w:t>
            </w:r>
          </w:p>
        </w:tc>
      </w:tr>
      <w:tr w:rsidR="00A769F9" w:rsidRPr="002A6EA9" w:rsidTr="00251E56">
        <w:trPr>
          <w:trHeight w:hRule="exact" w:val="291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2B3D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  <w:t xml:space="preserve">Тематика практических  занятий  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2B3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769F9" w:rsidRPr="002A6EA9" w:rsidTr="00251E56">
        <w:trPr>
          <w:trHeight w:val="733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7642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Правила, нарушающие единообразие написания корня (правописание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И/Ы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корне после приставок).</w:t>
            </w:r>
          </w:p>
          <w:p w:rsidR="00A769F9" w:rsidRPr="002A6EA9" w:rsidRDefault="00A769F9" w:rsidP="007642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Звонкие и глухие, непроизносимые, удвоенные согласные в корне.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D61CA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  <w:t>1</w:t>
            </w:r>
          </w:p>
          <w:p w:rsidR="00A769F9" w:rsidRPr="002A6EA9" w:rsidRDefault="00A769F9" w:rsidP="00D61CA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  <w:t>1</w:t>
            </w:r>
          </w:p>
          <w:p w:rsidR="00A769F9" w:rsidRPr="002A6EA9" w:rsidRDefault="00A769F9" w:rsidP="002B3D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A769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9F9" w:rsidRPr="002A6EA9" w:rsidTr="00251E56">
        <w:trPr>
          <w:trHeight w:val="263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69F9" w:rsidRPr="002A6EA9" w:rsidRDefault="00A769F9" w:rsidP="00B326E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6D38F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D93C3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A769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9F9" w:rsidRPr="002A6EA9" w:rsidTr="00251E56">
        <w:trPr>
          <w:trHeight w:val="263"/>
        </w:trPr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B326E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8C4429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 w:rsidR="008C44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1-2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="008C44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16-18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="008C44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3, </w:t>
            </w:r>
            <w:r w:rsidR="008C44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37-39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D93C3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A769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9F9" w:rsidRPr="002A6EA9" w:rsidTr="00251E56">
        <w:trPr>
          <w:trHeight w:val="263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F9" w:rsidRPr="002A6EA9" w:rsidRDefault="00A769F9" w:rsidP="007642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A769F9" w:rsidRPr="002A6EA9" w:rsidRDefault="00A769F9" w:rsidP="007642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Тема 1.2. </w:t>
            </w:r>
            <w:r w:rsidRPr="002A6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 xml:space="preserve">Правописание приставок. 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6D38F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7642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(2/0)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A769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9F9" w:rsidRPr="002A6EA9" w:rsidTr="00251E56">
        <w:trPr>
          <w:trHeight w:val="409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7642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Правописание приставок на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З- / С-.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A769F9" w:rsidRPr="002A6EA9" w:rsidRDefault="00A769F9" w:rsidP="00433A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приставок </w:t>
            </w:r>
            <w:r w:rsidRPr="002A6E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</w:t>
            </w: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- /</w:t>
            </w:r>
            <w:r w:rsidRPr="002A6E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ПРЕ</w:t>
            </w: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-.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>ЛР 5, ЛР 8, ЛР 11, ЛР 16</w:t>
            </w:r>
          </w:p>
        </w:tc>
      </w:tr>
      <w:tr w:rsidR="00A769F9" w:rsidRPr="002A6EA9" w:rsidTr="00251E56">
        <w:trPr>
          <w:trHeight w:val="139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69F9" w:rsidRPr="002A6EA9" w:rsidRDefault="00A769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D64A7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769F9" w:rsidRPr="002A6EA9" w:rsidTr="00251E56">
        <w:trPr>
          <w:trHeight w:val="313"/>
        </w:trPr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7642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8C4429" w:rsidP="00F751BA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26-29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F751B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-3</w:t>
            </w:r>
            <w:r w:rsidR="00F751B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F9" w:rsidRPr="002A6EA9" w:rsidRDefault="00A769F9" w:rsidP="0055090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69F9" w:rsidRPr="002A6EA9" w:rsidRDefault="00A769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E0E33" w:rsidRPr="002A6EA9" w:rsidTr="00251E56">
        <w:trPr>
          <w:trHeight w:val="275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E33" w:rsidRPr="002A6EA9" w:rsidRDefault="006E0E33" w:rsidP="009968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Тема 1.3. </w:t>
            </w:r>
            <w:r w:rsidRPr="002A6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Правописание суффиксов и окончаний.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2A6EA9" w:rsidRDefault="006E0E33" w:rsidP="00EF5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2A6EA9" w:rsidRDefault="006E0E33" w:rsidP="005509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(2/0)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0E33" w:rsidRPr="002A6EA9" w:rsidRDefault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E0E33" w:rsidRPr="002A6EA9" w:rsidTr="00251E56">
        <w:trPr>
          <w:trHeight w:val="558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0E33" w:rsidRPr="002A6EA9" w:rsidRDefault="006E0E33" w:rsidP="009968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2A6EA9" w:rsidRDefault="006E0E33" w:rsidP="00EF5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Правописание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Н 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и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НН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словах разных частей речи. </w:t>
            </w:r>
          </w:p>
          <w:p w:rsidR="006E0E33" w:rsidRPr="002A6EA9" w:rsidRDefault="006E0E33" w:rsidP="00D61CA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Правописание суффиксов и окончаний глаголов и причастий.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2A6EA9" w:rsidRDefault="006E0E33" w:rsidP="005509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  <w:p w:rsidR="006E0E33" w:rsidRPr="002A6EA9" w:rsidRDefault="006E0E33" w:rsidP="005509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0E33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>ЛР 5, ЛР 8, ЛР 11, ЛР 16</w:t>
            </w:r>
          </w:p>
        </w:tc>
      </w:tr>
      <w:tr w:rsidR="006E0E33" w:rsidRPr="002A6EA9" w:rsidTr="00251E56">
        <w:trPr>
          <w:trHeight w:val="263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0E33" w:rsidRPr="002A6EA9" w:rsidRDefault="006E0E33" w:rsidP="006D38F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2A6EA9" w:rsidRDefault="006E0E33" w:rsidP="0055090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2A6EA9" w:rsidRDefault="00F9489E" w:rsidP="002B3DE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0E33" w:rsidRPr="002A6EA9" w:rsidRDefault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E0E33" w:rsidRPr="002A6EA9" w:rsidTr="00251E56">
        <w:trPr>
          <w:trHeight w:val="264"/>
        </w:trPr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2A6EA9" w:rsidRDefault="006E0E33" w:rsidP="006D38F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122D32" w:rsidRDefault="00F14EF0" w:rsidP="00F9489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26-29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30-35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E33" w:rsidRPr="002A6EA9" w:rsidRDefault="00F9489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0E33" w:rsidRPr="002A6EA9" w:rsidRDefault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33A4B" w:rsidRPr="002A6EA9" w:rsidTr="00251E56">
        <w:trPr>
          <w:trHeight w:val="291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9968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Тема 1.4. Правила, требующие различения морфем, в составе которых находится орфограмма. 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2B3D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6E0E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(</w:t>
            </w:r>
            <w:r w:rsidR="006E0E33"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/</w:t>
            </w:r>
            <w:r w:rsidR="006E0E33"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33A4B" w:rsidRPr="002A6EA9" w:rsidTr="00251E56">
        <w:trPr>
          <w:trHeight w:val="225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770E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A36" w:rsidRPr="002A6EA9" w:rsidRDefault="00433A4B" w:rsidP="00D61C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Правописание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О/Е, И/Ы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после шипящих и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Ц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корне, суффиксе и окончании.</w:t>
            </w:r>
            <w:r w:rsidR="008E7A36"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433A4B" w:rsidRPr="002A6EA9" w:rsidRDefault="00433A4B" w:rsidP="00D61C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Употребление разделительных Ь и Ъ.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8E7A36" w:rsidP="002B3D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</w:p>
          <w:p w:rsidR="008E7A36" w:rsidRPr="002A6EA9" w:rsidRDefault="008E7A36" w:rsidP="002B3D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>ЛР 5, ЛР 8, ЛР 11, ЛР 16</w:t>
            </w:r>
          </w:p>
        </w:tc>
      </w:tr>
      <w:tr w:rsidR="00433A4B" w:rsidRPr="002A6EA9" w:rsidTr="00251E56">
        <w:trPr>
          <w:trHeight w:val="272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770E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2B3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433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 w:rsidP="002B3D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</w:tr>
      <w:tr w:rsidR="00433A4B" w:rsidRPr="002A6EA9" w:rsidTr="00251E56">
        <w:trPr>
          <w:trHeight w:val="189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122D32" w:rsidRDefault="00F751BA" w:rsidP="00122D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="00122D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  <w:r w:rsidR="00122D32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="00122D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D93C3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 w:rsidP="007F0D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4B" w:rsidRPr="002A6EA9" w:rsidTr="00251E56">
        <w:trPr>
          <w:trHeight w:hRule="exact" w:val="1005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8E7A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SA"/>
              </w:rPr>
              <w:t>Раздел  2. Правописание слов разных частей речи.</w:t>
            </w:r>
          </w:p>
        </w:tc>
        <w:tc>
          <w:tcPr>
            <w:tcW w:w="85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3A4B" w:rsidRPr="002A6EA9" w:rsidRDefault="00433A4B" w:rsidP="00F220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3A4B" w:rsidRPr="002A6EA9" w:rsidRDefault="00433A4B" w:rsidP="00233CB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 часов по разделу 2.</w:t>
            </w:r>
          </w:p>
          <w:p w:rsidR="00433A4B" w:rsidRPr="002A6EA9" w:rsidRDefault="008E6CD3" w:rsidP="008E7A3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B35EDA"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</w:p>
          <w:p w:rsidR="008E7A36" w:rsidRPr="002A6EA9" w:rsidRDefault="008E7A36" w:rsidP="008E7A36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4B" w:rsidRPr="002A6EA9" w:rsidTr="00251E56">
        <w:trPr>
          <w:trHeight w:val="45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D64A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D61CA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 w:rsidP="00251E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EC" w:rsidRPr="002A6EA9" w:rsidTr="00251E56">
        <w:trPr>
          <w:trHeight w:val="276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8EC" w:rsidRDefault="00DF78EC" w:rsidP="004533D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78EC" w:rsidRDefault="00DF78EC" w:rsidP="004533D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78EC" w:rsidRPr="002A6EA9" w:rsidRDefault="00DF78EC" w:rsidP="004533D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2.1.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мя существительное 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EC" w:rsidRDefault="00DF78EC" w:rsidP="00D64A7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78EC" w:rsidRDefault="00DF78EC" w:rsidP="00D64A7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DF78EC" w:rsidRPr="002A6EA9" w:rsidRDefault="00DF78EC" w:rsidP="00D64A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EC" w:rsidRDefault="00DF78EC" w:rsidP="00433A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F78EC" w:rsidRDefault="00DF78EC" w:rsidP="00433A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F78EC" w:rsidRPr="002A6EA9" w:rsidRDefault="00DF78EC" w:rsidP="00433A4B">
            <w:pPr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 (1/0)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8EC" w:rsidRPr="002A6EA9" w:rsidRDefault="00251E56" w:rsidP="00233CBB">
            <w:pPr>
              <w:jc w:val="center"/>
              <w:rPr>
                <w:rFonts w:ascii="Times New Roman" w:hAnsi="Times New Roman" w:cs="Times New Roman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color w:val="FF0000"/>
              </w:rPr>
              <w:t>17</w:t>
            </w:r>
          </w:p>
        </w:tc>
      </w:tr>
      <w:tr w:rsidR="00DF78EC" w:rsidRPr="002A6EA9" w:rsidTr="00251E56">
        <w:trPr>
          <w:trHeight w:val="189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78EC" w:rsidRPr="002A6EA9" w:rsidRDefault="00DF78EC" w:rsidP="004533D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78EC" w:rsidRPr="002A6EA9" w:rsidRDefault="00DF78EC" w:rsidP="00D61C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имён существительных.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78EC" w:rsidRPr="002A6EA9" w:rsidRDefault="00DF78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8EC" w:rsidRPr="002A6EA9" w:rsidRDefault="00DF78EC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EC" w:rsidRPr="002A6EA9" w:rsidTr="00251E56">
        <w:trPr>
          <w:trHeight w:val="45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78EC" w:rsidRPr="002A6EA9" w:rsidRDefault="00DF78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EC" w:rsidRPr="002A6EA9" w:rsidRDefault="00DF78EC" w:rsidP="00D61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EC" w:rsidRPr="002A6EA9" w:rsidRDefault="00DF78EC" w:rsidP="00433A4B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8EC" w:rsidRPr="002A6EA9" w:rsidRDefault="00DF78EC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EC" w:rsidRPr="002A6EA9" w:rsidTr="00251E56">
        <w:trPr>
          <w:trHeight w:val="135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78EC" w:rsidRPr="002A6EA9" w:rsidRDefault="00DF78EC" w:rsidP="004533D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EC" w:rsidRPr="002A6EA9" w:rsidRDefault="00DF78EC" w:rsidP="005D725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EC" w:rsidRPr="00122D32" w:rsidRDefault="00DF78EC" w:rsidP="00AF7C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  <w:r w:rsidRPr="00122D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8EC" w:rsidRPr="002A6EA9" w:rsidRDefault="00DF78EC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EC" w:rsidRPr="002A6EA9" w:rsidTr="00251E56">
        <w:trPr>
          <w:trHeight w:val="135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78EC" w:rsidRPr="002A6EA9" w:rsidRDefault="00DF78EC" w:rsidP="004533D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EC" w:rsidRPr="002A6EA9" w:rsidRDefault="00DF78EC" w:rsidP="00122D3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52-53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EC" w:rsidRPr="002A6EA9" w:rsidRDefault="00DF78EC" w:rsidP="00AF7C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8EC" w:rsidRPr="002A6EA9" w:rsidRDefault="00DF78EC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32" w:rsidRPr="002A6EA9" w:rsidTr="00251E56">
        <w:trPr>
          <w:trHeight w:val="135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D32" w:rsidRPr="002A6EA9" w:rsidRDefault="00122D32" w:rsidP="004533D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2.2.</w:t>
            </w: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ab/>
              <w:t xml:space="preserve"> Имя прилагательное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32" w:rsidRPr="002A6EA9" w:rsidRDefault="00122D32" w:rsidP="005D725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32" w:rsidRPr="002A6EA9" w:rsidRDefault="00122D32" w:rsidP="00AF7C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(0/2)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32" w:rsidRPr="002A6EA9" w:rsidRDefault="00122D32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32" w:rsidRPr="002A6EA9" w:rsidTr="00251E56">
        <w:trPr>
          <w:trHeight w:val="255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D32" w:rsidRPr="002A6EA9" w:rsidRDefault="00122D32" w:rsidP="00E71C3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32" w:rsidRPr="002A6EA9" w:rsidRDefault="00122D32" w:rsidP="00550904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Тематика практических  занятий  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32" w:rsidRPr="002A6EA9" w:rsidRDefault="00122D3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32" w:rsidRPr="002A6EA9" w:rsidRDefault="00122D32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32" w:rsidRPr="002A6EA9" w:rsidTr="00251E56">
        <w:trPr>
          <w:trHeight w:val="187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D32" w:rsidRPr="002A6EA9" w:rsidRDefault="00122D32" w:rsidP="00E71C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32" w:rsidRPr="002A6EA9" w:rsidRDefault="00122D32" w:rsidP="00D64A7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Правописание сложных имён прилагательных.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D32" w:rsidRPr="002A6EA9" w:rsidRDefault="00122D32" w:rsidP="00D64A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32" w:rsidRPr="002A6EA9" w:rsidRDefault="00122D32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4B" w:rsidRPr="002A6EA9" w:rsidTr="00251E56">
        <w:trPr>
          <w:trHeight w:val="261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2.3.</w:t>
            </w: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ab/>
              <w:t xml:space="preserve"> Имя числительное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5D725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5A156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 (0/1)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4B" w:rsidRPr="002A6EA9" w:rsidTr="00251E56">
        <w:trPr>
          <w:trHeight w:val="261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FC13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5D725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  <w:t xml:space="preserve">Тематика практических  занятий 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4B" w:rsidRPr="002A6EA9" w:rsidTr="00251E56">
        <w:trPr>
          <w:trHeight w:val="257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FC13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5A156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Правописание имён числительных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 w:rsidP="007F0D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4B" w:rsidRPr="002A6EA9" w:rsidTr="00251E56">
        <w:trPr>
          <w:trHeight w:hRule="exact" w:val="277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56443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433A4B" w:rsidRPr="002A6EA9" w:rsidRDefault="00433A4B" w:rsidP="004533D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2.4.</w:t>
            </w: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ab/>
              <w:t xml:space="preserve"> Глагол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  <w:p w:rsidR="00433A4B" w:rsidRPr="002A6EA9" w:rsidRDefault="00433A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433A4B" w:rsidRPr="002A6EA9" w:rsidRDefault="00433A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433A4B" w:rsidRPr="002A6EA9" w:rsidRDefault="00433A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A4B" w:rsidRPr="002A6EA9" w:rsidRDefault="00433A4B" w:rsidP="004533D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 (1/0)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A4B" w:rsidRPr="002A6EA9" w:rsidRDefault="00433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hRule="exact" w:val="353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6443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92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 w:rsidP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>ЛР 5, ЛР 8</w:t>
            </w:r>
          </w:p>
        </w:tc>
      </w:tr>
      <w:tr w:rsidR="00251E56" w:rsidRPr="002A6EA9" w:rsidTr="00251E56">
        <w:trPr>
          <w:trHeight w:hRule="exact" w:val="241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79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F1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117-118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  <w:p w:rsidR="00251E56" w:rsidRPr="002A6EA9" w:rsidRDefault="00251E56" w:rsidP="0056443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hRule="exact" w:val="301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433A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2.5. Наречие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644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D64A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(2/0)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hRule="exact" w:val="257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9C580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433A4B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и наречных сочетаний.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>ЛР 11, ЛР 16</w:t>
            </w:r>
          </w:p>
        </w:tc>
      </w:tr>
      <w:tr w:rsidR="00251E56" w:rsidRPr="002A6EA9" w:rsidTr="00251E56">
        <w:trPr>
          <w:trHeight w:hRule="exact" w:val="289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7C33C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hRule="exact" w:val="295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F1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Выполнить упражнения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31-137.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F9489E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bidi="ar-SA"/>
              </w:rPr>
            </w:pPr>
            <w:r w:rsidRPr="00F9489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hRule="exact" w:val="269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2.6. Служебные части речи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  <w:p w:rsidR="00251E56" w:rsidRPr="002A6EA9" w:rsidRDefault="00251E56" w:rsidP="0081544C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 (3/0)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699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1544C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Правописание предлогов.</w:t>
            </w:r>
          </w:p>
          <w:p w:rsidR="00251E56" w:rsidRPr="002A6EA9" w:rsidRDefault="00251E56" w:rsidP="0081544C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Правописание союзов.</w:t>
            </w:r>
          </w:p>
          <w:p w:rsidR="00251E56" w:rsidRPr="002A6EA9" w:rsidRDefault="00251E56" w:rsidP="008E6CD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Правописание частиц.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D01A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  <w:p w:rsidR="00251E56" w:rsidRPr="002A6EA9" w:rsidRDefault="00251E56" w:rsidP="00D01A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  <w:p w:rsidR="00251E56" w:rsidRPr="002A6EA9" w:rsidRDefault="00251E56" w:rsidP="00D01A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>ЛР 11, ЛР 16</w:t>
            </w:r>
          </w:p>
        </w:tc>
      </w:tr>
      <w:tr w:rsidR="00251E56" w:rsidRPr="002A6EA9" w:rsidTr="00251E56">
        <w:trPr>
          <w:trHeight w:hRule="exact" w:val="283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154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D01A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  <w:p w:rsidR="00251E56" w:rsidRPr="002A6EA9" w:rsidRDefault="00251E56" w:rsidP="00D01A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85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F14E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138-145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148-154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157-158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85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154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85"/>
        </w:trPr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1544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66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E6CD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Раздел 3.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Пунктуация</w:t>
            </w:r>
          </w:p>
          <w:p w:rsidR="00251E56" w:rsidRPr="002A6EA9" w:rsidRDefault="00251E56" w:rsidP="00B35E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 простом осложнённом предложении.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8154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 часов по разделу 3.</w:t>
            </w:r>
          </w:p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6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81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251E56" w:rsidRPr="002A6EA9" w:rsidRDefault="00251E56" w:rsidP="00B35E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3.1. Однородные члены предложения (ОЧП)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ED13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 (0/1)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313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  <w:t xml:space="preserve">Тематика практических  занятий  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F7C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47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0A0B57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  <w:t>Пунктуация при ОЧП. Обобщающее слово при ОЧП.</w:t>
            </w:r>
          </w:p>
          <w:p w:rsidR="00251E56" w:rsidRPr="002A6EA9" w:rsidRDefault="00251E56" w:rsidP="000A0B5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hRule="exact" w:val="281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D01A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81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587D3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D01A1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630-637**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276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769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Тема 3.2.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Обособленные члены предложения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(ОБЧП)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769F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251E56" w:rsidRPr="002A6EA9" w:rsidRDefault="00251E56" w:rsidP="00A769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CE0E3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 (3/0)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val="267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4F59A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Обособление определений, приложений, дополнений, обстоятельств.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D38F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>ЛР 5, ЛР 8, ЛР 11, ЛР 16</w:t>
            </w:r>
          </w:p>
        </w:tc>
      </w:tr>
      <w:tr w:rsidR="00251E56" w:rsidRPr="002A6EA9" w:rsidTr="00251E56">
        <w:trPr>
          <w:trHeight w:val="267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CE0E3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Обособление уточняющих, пояснительных и присоединительных ЧП.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D38F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hRule="exact" w:val="312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434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E05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643-648.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1C62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33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251E56" w:rsidRPr="002A6EA9" w:rsidRDefault="00251E56" w:rsidP="006E0E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Тема 3.3. Обособленные слова, грамматически не связанные с членами предложения 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F7C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(1/1)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287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1C62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CE0E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Обособление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вводных слов, предложений, вставных конструкций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ЛР 5, ЛР 8, ЛР 11, </w:t>
            </w:r>
            <w:r w:rsidRPr="001717AE">
              <w:rPr>
                <w:rFonts w:ascii="Times New Roman" w:hAnsi="Times New Roman"/>
                <w:b/>
                <w:bCs/>
              </w:rPr>
              <w:t>ЛР 13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 xml:space="preserve">(спец. </w:t>
            </w:r>
            <w:r w:rsidRPr="001717AE"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49.02.01 Физическая культура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en-US"/>
              </w:rPr>
              <w:t xml:space="preserve">,  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color w:val="FF0000"/>
              </w:rPr>
              <w:t>16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>, ЛР 1</w:t>
            </w:r>
            <w:r>
              <w:rPr>
                <w:rFonts w:ascii="Times New Roman" w:hAnsi="Times New Roman"/>
                <w:b/>
                <w:bCs/>
                <w:color w:val="FF0000"/>
              </w:rPr>
              <w:t>7</w:t>
            </w:r>
          </w:p>
        </w:tc>
      </w:tr>
      <w:tr w:rsidR="00251E56" w:rsidRPr="002A6EA9" w:rsidTr="00251E56"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1C622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93A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  <w:t xml:space="preserve">Тематика практических  занятий  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209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1C622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CE0E37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  <w:t>Обособление обращений, междометий и частицам.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1C622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1C622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1C622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E0542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612-625.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31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ED13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Раздел 4. Пунктуация</w:t>
            </w:r>
          </w:p>
          <w:p w:rsidR="00251E56" w:rsidRPr="002A6EA9" w:rsidRDefault="00251E56" w:rsidP="00ED13E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 сложном предложении.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 часов по разделу 4.</w:t>
            </w:r>
          </w:p>
          <w:p w:rsidR="00251E56" w:rsidRPr="002A6EA9" w:rsidRDefault="00251E56" w:rsidP="0024471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ED13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4.1. Сложносочинённое предложение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A36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1 (0/1)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ED13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  <w:t xml:space="preserve">Тематика практических  занятий  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ED13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266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9E38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24471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Знаки препинания в ССП.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9E38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72A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72A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173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9E383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F051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668-674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ED13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4.2. Сложноподчинённое предложение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ED13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2 (0/2)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5C5F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ED13E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Тематика практических  занятий.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56" w:rsidRPr="002A6EA9" w:rsidTr="00251E56">
        <w:trPr>
          <w:trHeight w:val="255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5C5F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F604E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Знаки препинания в СПП.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255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5C5F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F604E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255"/>
        </w:trPr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5C5F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F051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680-690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289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A36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Тема 4.3. Бессоюзное сложное предложение.</w:t>
            </w: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A36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(2/0)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256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A36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Знаки препинания в БСП.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A36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ЛР 5, ЛР 8, ЛР 11, </w:t>
            </w:r>
            <w:r w:rsidRPr="001717AE">
              <w:rPr>
                <w:rFonts w:ascii="Times New Roman" w:hAnsi="Times New Roman"/>
                <w:b/>
                <w:bCs/>
              </w:rPr>
              <w:t>ЛР 13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 xml:space="preserve">(спец. </w:t>
            </w:r>
            <w:r w:rsidRPr="001717AE"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49.02.01 Физическая культура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en-US"/>
              </w:rPr>
              <w:t xml:space="preserve">,  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color w:val="FF0000"/>
              </w:rPr>
              <w:t>16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>, ЛР 1</w:t>
            </w:r>
            <w:r>
              <w:rPr>
                <w:rFonts w:ascii="Times New Roman" w:hAnsi="Times New Roman"/>
                <w:b/>
                <w:bCs/>
                <w:color w:val="FF0000"/>
              </w:rPr>
              <w:t>7</w:t>
            </w:r>
          </w:p>
        </w:tc>
      </w:tr>
      <w:tr w:rsidR="00251E56" w:rsidRPr="002A6EA9" w:rsidTr="00251E56">
        <w:trPr>
          <w:trHeight w:val="255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A36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A367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AA367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83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07E2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F051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727-730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732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56" w:rsidRPr="002A6EA9" w:rsidTr="00251E56">
        <w:trPr>
          <w:trHeight w:hRule="exact" w:val="315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 xml:space="preserve">Тема 4.4.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Сложное предложение с разными видами связи.</w:t>
            </w:r>
          </w:p>
          <w:p w:rsidR="00251E56" w:rsidRPr="002A6EA9" w:rsidRDefault="00251E56" w:rsidP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Содержание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 (2/0)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1399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Знаки препинания в сложном предложении с разными видами связи.</w:t>
            </w:r>
          </w:p>
          <w:p w:rsidR="00251E56" w:rsidRPr="002A6EA9" w:rsidRDefault="00251E56" w:rsidP="006E0E3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 w:rsidP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ЛР 5, </w:t>
            </w:r>
            <w:r w:rsidRPr="001717AE">
              <w:rPr>
                <w:rFonts w:ascii="Times New Roman" w:hAnsi="Times New Roman"/>
                <w:b/>
                <w:bCs/>
              </w:rPr>
              <w:t>ЛР 13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 xml:space="preserve">(спец. </w:t>
            </w:r>
            <w:r w:rsidRPr="001717AE"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49.02.01 Физическая культура</w:t>
            </w:r>
            <w: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>)</w:t>
            </w:r>
            <w:r w:rsidRPr="00251E56"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  <w:t xml:space="preserve">,  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color w:val="FF0000"/>
              </w:rPr>
              <w:t>16</w:t>
            </w:r>
            <w:r w:rsidRPr="00221976">
              <w:rPr>
                <w:rFonts w:ascii="Times New Roman" w:hAnsi="Times New Roman"/>
                <w:b/>
                <w:bCs/>
                <w:color w:val="FF0000"/>
              </w:rPr>
              <w:t>, ЛР 1</w:t>
            </w:r>
            <w:r>
              <w:rPr>
                <w:rFonts w:ascii="Times New Roman" w:hAnsi="Times New Roman"/>
                <w:b/>
                <w:bCs/>
                <w:color w:val="FF0000"/>
              </w:rPr>
              <w:t>7</w:t>
            </w:r>
          </w:p>
        </w:tc>
      </w:tr>
      <w:tr w:rsidR="00251E56" w:rsidRPr="002A6EA9" w:rsidTr="00251E56">
        <w:trPr>
          <w:trHeight w:hRule="exact" w:val="278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78"/>
        </w:trPr>
        <w:tc>
          <w:tcPr>
            <w:tcW w:w="3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491C2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Выполнить упражнения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740-744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295"/>
        </w:trPr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374"/>
        </w:trPr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6E0E33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hRule="exact" w:val="158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D01A1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3A2E7C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A2E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НОМЕРА УПРАЖНЕНИЙ УКАЗАНЫ ПО</w:t>
            </w:r>
          </w:p>
          <w:p w:rsidR="00251E56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</w:t>
            </w:r>
            <w:r w:rsidRPr="003A2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Драбкина С. В., Субботин Д.И. Русский язык. </w:t>
            </w:r>
            <w:r w:rsidRPr="003A2E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 класс. Практикум по орфографии и пунктуации. Готовимся к ЕГЭ : [учебное пособие] / С. В. Драбкина, Д.И. Субботин. — 2-е изд., испр. —  Москва: Издательство «Интеллект-центр», 2019. </w:t>
            </w:r>
          </w:p>
          <w:p w:rsidR="00251E56" w:rsidRPr="00491C25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**</w:t>
            </w:r>
            <w:r w:rsidRPr="003A2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Русский язык. Сборник упражнений: учебное пособие для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/ П. А. Лекант [и др.]</w:t>
            </w:r>
            <w:r w:rsidRPr="00491C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; под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дакцией П. А. Леканта. — Москва</w:t>
            </w:r>
            <w:r w:rsidRPr="00491C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: Издательство Юрайт, 2019. — 314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</w:p>
          <w:p w:rsidR="00251E56" w:rsidRPr="00491C25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1C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Серия</w:t>
            </w:r>
          </w:p>
          <w:p w:rsidR="00251E56" w:rsidRPr="00491C25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1C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Профессиональное образование</w:t>
            </w:r>
          </w:p>
          <w:p w:rsidR="00251E56" w:rsidRPr="00491C25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1C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Тематика/подтематика</w:t>
            </w:r>
          </w:p>
          <w:p w:rsidR="00251E56" w:rsidRPr="00491C25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1C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Языки, лингвистика и литературоведение / Русский язык и культура речи</w:t>
            </w:r>
          </w:p>
          <w:p w:rsidR="00251E56" w:rsidRPr="00491C25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1C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Дисциплины</w:t>
            </w:r>
          </w:p>
          <w:p w:rsidR="00251E56" w:rsidRPr="002A6EA9" w:rsidRDefault="00251E56" w:rsidP="00491C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1C2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Русский язык, Русский язык и культура речи Видеообзор по дисциплине, Современный русский язык Видеообзор по дисциплине, Современный русский язык и культура речи, Практический курс русского языка, Русский язык и культура речи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51E56" w:rsidRPr="002A6EA9" w:rsidTr="00251E56">
        <w:trPr>
          <w:trHeight w:val="1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 w:rsidP="00D01A1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  <w:p w:rsidR="00251E56" w:rsidRPr="002A6EA9" w:rsidRDefault="00251E56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1E56" w:rsidRPr="002A6EA9" w:rsidRDefault="00251E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6B110E" w:rsidRPr="002A6EA9" w:rsidRDefault="006B110E">
      <w:pPr>
        <w:rPr>
          <w:rFonts w:ascii="Times New Roman" w:hAnsi="Times New Roman" w:cs="Times New Roman"/>
        </w:rPr>
        <w:sectPr w:rsidR="006B110E" w:rsidRPr="002A6EA9" w:rsidSect="008E7A36">
          <w:footerReference w:type="default" r:id="rId8"/>
          <w:footerReference w:type="first" r:id="rId9"/>
          <w:pgSz w:w="16838" w:h="11906" w:orient="landscape"/>
          <w:pgMar w:top="284" w:right="1134" w:bottom="851" w:left="992" w:header="720" w:footer="709" w:gutter="0"/>
          <w:cols w:space="720"/>
          <w:docGrid w:linePitch="360"/>
        </w:sectPr>
      </w:pPr>
    </w:p>
    <w:p w:rsidR="006B110E" w:rsidRPr="002A6EA9" w:rsidRDefault="000E0D34">
      <w:pPr>
        <w:pStyle w:val="1"/>
        <w:tabs>
          <w:tab w:val="left" w:pos="432"/>
        </w:tabs>
        <w:ind w:left="432"/>
        <w:rPr>
          <w:rFonts w:ascii="Times New Roman" w:eastAsia="Times New Roman" w:hAnsi="Times New Roman" w:cs="Times New Roman"/>
          <w:b/>
          <w:bCs/>
          <w:lang w:bidi="ar-SA"/>
        </w:rPr>
      </w:pPr>
      <w:r w:rsidRPr="002A6EA9">
        <w:rPr>
          <w:rFonts w:ascii="Times New Roman" w:eastAsia="Times New Roman" w:hAnsi="Times New Roman" w:cs="Times New Roman"/>
          <w:b/>
          <w:lang w:bidi="ar-SA"/>
        </w:rPr>
        <w:lastRenderedPageBreak/>
        <w:t>3. УСЛОВИЯ РЕАЛИЗАЦИИ УЧЕБНОЙ ДИСЦИПЛИНЫ</w:t>
      </w:r>
    </w:p>
    <w:p w:rsidR="00655021" w:rsidRPr="002A6EA9" w:rsidRDefault="00655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6B110E" w:rsidRPr="002A6EA9" w:rsidRDefault="006B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2A6EA9">
        <w:rPr>
          <w:rFonts w:ascii="Times New Roman" w:eastAsia="Times New Roman" w:hAnsi="Times New Roman" w:cs="Times New Roman"/>
          <w:b/>
          <w:bCs/>
          <w:lang w:bidi="ar-SA"/>
        </w:rPr>
        <w:t>3.1. Требования к минимальному материально-техническому обеспечению</w:t>
      </w:r>
    </w:p>
    <w:p w:rsidR="00044E43" w:rsidRPr="002A6EA9" w:rsidRDefault="00D13CC8" w:rsidP="008D251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2A6EA9">
        <w:rPr>
          <w:rFonts w:ascii="Times New Roman" w:eastAsia="Times New Roman" w:hAnsi="Times New Roman" w:cs="Times New Roman"/>
          <w:bCs/>
          <w:lang w:bidi="ar-SA"/>
        </w:rPr>
        <w:t>Для р</w:t>
      </w:r>
      <w:r w:rsidR="00655021" w:rsidRPr="002A6EA9">
        <w:rPr>
          <w:rFonts w:ascii="Times New Roman" w:eastAsia="Times New Roman" w:hAnsi="Times New Roman" w:cs="Times New Roman"/>
          <w:bCs/>
          <w:lang w:bidi="ar-SA"/>
        </w:rPr>
        <w:t>еализаци</w:t>
      </w:r>
      <w:r w:rsidRPr="002A6EA9">
        <w:rPr>
          <w:rFonts w:ascii="Times New Roman" w:eastAsia="Times New Roman" w:hAnsi="Times New Roman" w:cs="Times New Roman"/>
          <w:bCs/>
          <w:lang w:bidi="ar-SA"/>
        </w:rPr>
        <w:t>и</w:t>
      </w:r>
      <w:r w:rsidR="00655021" w:rsidRPr="002A6EA9">
        <w:rPr>
          <w:rFonts w:ascii="Times New Roman" w:eastAsia="Times New Roman" w:hAnsi="Times New Roman" w:cs="Times New Roman"/>
          <w:bCs/>
          <w:lang w:bidi="ar-SA"/>
        </w:rPr>
        <w:t xml:space="preserve"> учебной дисциплины</w:t>
      </w:r>
      <w:r w:rsidRPr="002A6EA9">
        <w:rPr>
          <w:rFonts w:ascii="Times New Roman" w:eastAsia="Times New Roman" w:hAnsi="Times New Roman" w:cs="Times New Roman"/>
          <w:bCs/>
          <w:lang w:bidi="ar-SA"/>
        </w:rPr>
        <w:t xml:space="preserve"> есть в наличии учебный кабинет русского языка и литературы.</w:t>
      </w:r>
    </w:p>
    <w:p w:rsidR="00655021" w:rsidRPr="002A6EA9" w:rsidRDefault="00655021" w:rsidP="00655021">
      <w:pPr>
        <w:pStyle w:val="ae"/>
        <w:rPr>
          <w:rFonts w:ascii="Times New Roman" w:hAnsi="Times New Roman" w:cs="Times New Roman"/>
          <w:b/>
        </w:rPr>
      </w:pPr>
      <w:r w:rsidRPr="002A6EA9">
        <w:rPr>
          <w:rFonts w:ascii="Times New Roman" w:hAnsi="Times New Roman" w:cs="Times New Roman"/>
          <w:b/>
        </w:rPr>
        <w:t>Оборудование</w:t>
      </w:r>
      <w:r w:rsidRPr="002A6EA9">
        <w:rPr>
          <w:rFonts w:ascii="Times New Roman" w:hAnsi="Times New Roman" w:cs="Times New Roman"/>
          <w:b/>
          <w:bCs/>
        </w:rPr>
        <w:t xml:space="preserve"> учебного кабинета</w:t>
      </w:r>
      <w:r w:rsidRPr="002A6EA9">
        <w:rPr>
          <w:rFonts w:ascii="Times New Roman" w:hAnsi="Times New Roman" w:cs="Times New Roman"/>
          <w:b/>
        </w:rPr>
        <w:t xml:space="preserve">: </w:t>
      </w:r>
    </w:p>
    <w:p w:rsidR="00D13CC8" w:rsidRPr="002A6EA9" w:rsidRDefault="00655021" w:rsidP="00655021">
      <w:pPr>
        <w:pStyle w:val="ae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столы ученические, стулья ученические; </w:t>
      </w:r>
    </w:p>
    <w:p w:rsidR="00D13CC8" w:rsidRPr="002A6EA9" w:rsidRDefault="00655021" w:rsidP="00655021">
      <w:pPr>
        <w:pStyle w:val="ae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стол преподавателя, стул преподавателя, кафедра;</w:t>
      </w:r>
    </w:p>
    <w:p w:rsidR="00D13CC8" w:rsidRPr="002A6EA9" w:rsidRDefault="00655021" w:rsidP="00655021">
      <w:pPr>
        <w:pStyle w:val="ae"/>
        <w:rPr>
          <w:rFonts w:ascii="Times New Roman" w:hAnsi="Times New Roman" w:cs="Times New Roman"/>
          <w:bCs/>
        </w:rPr>
      </w:pPr>
      <w:r w:rsidRPr="002A6EA9">
        <w:rPr>
          <w:rFonts w:ascii="Times New Roman" w:hAnsi="Times New Roman" w:cs="Times New Roman"/>
          <w:bCs/>
        </w:rPr>
        <w:t>4 шкафа, 4 стенда, подставка для телевизора;</w:t>
      </w:r>
      <w:r w:rsidR="00D46792" w:rsidRPr="002A6EA9">
        <w:rPr>
          <w:rFonts w:ascii="Times New Roman" w:hAnsi="Times New Roman" w:cs="Times New Roman"/>
          <w:bCs/>
        </w:rPr>
        <w:t xml:space="preserve"> </w:t>
      </w:r>
    </w:p>
    <w:p w:rsidR="00D13CC8" w:rsidRPr="002A6EA9" w:rsidRDefault="00D13CC8" w:rsidP="00655021">
      <w:pPr>
        <w:pStyle w:val="ae"/>
        <w:rPr>
          <w:rFonts w:ascii="Times New Roman" w:hAnsi="Times New Roman" w:cs="Times New Roman"/>
          <w:bCs/>
        </w:rPr>
      </w:pPr>
      <w:r w:rsidRPr="002A6EA9">
        <w:rPr>
          <w:rFonts w:ascii="Times New Roman" w:hAnsi="Times New Roman" w:cs="Times New Roman"/>
          <w:bCs/>
        </w:rPr>
        <w:t>раздаточный материал (карточки, тесты, тексты художественных произведений)</w:t>
      </w:r>
    </w:p>
    <w:p w:rsidR="00D13CC8" w:rsidRPr="002A6EA9" w:rsidRDefault="00D13CC8" w:rsidP="00655021">
      <w:pPr>
        <w:pStyle w:val="ae"/>
        <w:rPr>
          <w:rFonts w:ascii="Times New Roman" w:hAnsi="Times New Roman" w:cs="Times New Roman"/>
          <w:b/>
          <w:bCs/>
        </w:rPr>
      </w:pPr>
      <w:r w:rsidRPr="002A6EA9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655021" w:rsidRPr="002A6EA9" w:rsidRDefault="00655021" w:rsidP="00655021">
      <w:pPr>
        <w:pStyle w:val="ae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>компьютер, проектор, экран, доска, телевизор.</w:t>
      </w:r>
    </w:p>
    <w:p w:rsidR="00D13CC8" w:rsidRPr="002A6EA9" w:rsidRDefault="00D13CC8" w:rsidP="00D80902">
      <w:pPr>
        <w:pStyle w:val="1"/>
        <w:widowControl/>
        <w:tabs>
          <w:tab w:val="clear" w:pos="0"/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432"/>
        <w:rPr>
          <w:rFonts w:ascii="Times New Roman" w:hAnsi="Times New Roman" w:cs="Times New Roman"/>
          <w:b/>
        </w:rPr>
      </w:pPr>
    </w:p>
    <w:p w:rsidR="00D80902" w:rsidRPr="002A6EA9" w:rsidRDefault="00D80902" w:rsidP="00D80902">
      <w:pPr>
        <w:pStyle w:val="1"/>
        <w:widowControl/>
        <w:tabs>
          <w:tab w:val="clear" w:pos="0"/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432"/>
        <w:rPr>
          <w:rFonts w:ascii="Times New Roman" w:hAnsi="Times New Roman" w:cs="Times New Roman"/>
          <w:b/>
        </w:rPr>
      </w:pPr>
      <w:r w:rsidRPr="002A6EA9">
        <w:rPr>
          <w:rFonts w:ascii="Times New Roman" w:hAnsi="Times New Roman" w:cs="Times New Roman"/>
          <w:b/>
        </w:rPr>
        <w:t>3.2. Информационное обеспечение обучения</w:t>
      </w:r>
    </w:p>
    <w:p w:rsidR="00EB15D9" w:rsidRPr="002A6EA9" w:rsidRDefault="00EB15D9" w:rsidP="00EB15D9">
      <w:pPr>
        <w:ind w:left="709" w:right="-166"/>
        <w:jc w:val="both"/>
        <w:rPr>
          <w:rFonts w:ascii="Times New Roman" w:hAnsi="Times New Roman" w:cs="Times New Roman"/>
          <w:b/>
        </w:rPr>
      </w:pPr>
      <w:r w:rsidRPr="002A6EA9">
        <w:rPr>
          <w:rFonts w:ascii="Times New Roman" w:hAnsi="Times New Roman" w:cs="Times New Roman"/>
          <w:b/>
        </w:rPr>
        <w:t>Электронные издания</w:t>
      </w:r>
    </w:p>
    <w:p w:rsidR="008F7D9D" w:rsidRDefault="00014AD5" w:rsidP="00D94401">
      <w:pPr>
        <w:pStyle w:val="Standard"/>
        <w:numPr>
          <w:ilvl w:val="0"/>
          <w:numId w:val="19"/>
        </w:numPr>
        <w:snapToGrid w:val="0"/>
        <w:jc w:val="both"/>
      </w:pPr>
      <w:r w:rsidRPr="00014AD5">
        <w:t xml:space="preserve">Драбкина С. В., </w:t>
      </w:r>
      <w:r>
        <w:t xml:space="preserve">Субботин Д.И. Русский язык. 10 класс. </w:t>
      </w:r>
      <w:r w:rsidRPr="00014AD5">
        <w:t>Практикум по орфографии и пунктуации</w:t>
      </w:r>
      <w:r>
        <w:t xml:space="preserve">. </w:t>
      </w:r>
      <w:r w:rsidRPr="00014AD5">
        <w:t>Готовимся к ЕГЭ</w:t>
      </w:r>
      <w:r w:rsidR="008F7D9D">
        <w:t xml:space="preserve"> </w:t>
      </w:r>
      <w:r>
        <w:t xml:space="preserve">: </w:t>
      </w:r>
      <w:r w:rsidR="008F7D9D" w:rsidRPr="002A6EA9">
        <w:t>[учебное пособие]</w:t>
      </w:r>
      <w:r w:rsidR="008F7D9D" w:rsidRPr="008F7D9D">
        <w:t xml:space="preserve"> </w:t>
      </w:r>
      <w:r w:rsidR="008F7D9D" w:rsidRPr="002A6EA9">
        <w:t xml:space="preserve">/ </w:t>
      </w:r>
      <w:r w:rsidR="008F7D9D" w:rsidRPr="00014AD5">
        <w:t>С. В.</w:t>
      </w:r>
      <w:r w:rsidR="008F7D9D" w:rsidRPr="008F7D9D">
        <w:t xml:space="preserve"> </w:t>
      </w:r>
      <w:r w:rsidR="008F7D9D" w:rsidRPr="00014AD5">
        <w:t>Драбкина,</w:t>
      </w:r>
      <w:r w:rsidRPr="00014AD5">
        <w:t xml:space="preserve"> </w:t>
      </w:r>
      <w:r w:rsidR="008F7D9D">
        <w:t>Д.И.</w:t>
      </w:r>
      <w:r w:rsidR="00D94401">
        <w:t xml:space="preserve"> </w:t>
      </w:r>
      <w:r w:rsidR="008F7D9D">
        <w:t xml:space="preserve">Субботин. </w:t>
      </w:r>
      <w:r w:rsidR="008F7D9D" w:rsidRPr="002A6EA9">
        <w:t>— 2-е изд., испр.</w:t>
      </w:r>
      <w:r w:rsidR="008F7D9D">
        <w:t xml:space="preserve"> </w:t>
      </w:r>
      <w:r w:rsidR="008F7D9D" w:rsidRPr="002A6EA9">
        <w:t xml:space="preserve">— </w:t>
      </w:r>
      <w:r w:rsidR="008F7D9D">
        <w:t xml:space="preserve"> Москва</w:t>
      </w:r>
      <w:r w:rsidR="008F7D9D" w:rsidRPr="002A6EA9">
        <w:t xml:space="preserve">: Издательство </w:t>
      </w:r>
      <w:r w:rsidR="008F7D9D">
        <w:t>«Интеллект-центр»</w:t>
      </w:r>
      <w:r w:rsidR="008F7D9D" w:rsidRPr="002A6EA9">
        <w:t>, 2019. — 1</w:t>
      </w:r>
      <w:r w:rsidR="008F7D9D">
        <w:t>84</w:t>
      </w:r>
      <w:r w:rsidR="008F7D9D" w:rsidRPr="002A6EA9">
        <w:t xml:space="preserve"> с.</w:t>
      </w:r>
      <w:r w:rsidR="00D94401" w:rsidRPr="00D94401">
        <w:t xml:space="preserve"> </w:t>
      </w:r>
      <w:r w:rsidR="00D94401" w:rsidRPr="00D94401">
        <w:rPr>
          <w:iCs/>
        </w:rPr>
        <w:t xml:space="preserve">— URL: </w:t>
      </w:r>
      <w:hyperlink r:id="rId10" w:history="1">
        <w:r w:rsidR="00D94401" w:rsidRPr="007F72DD">
          <w:rPr>
            <w:rStyle w:val="ad"/>
          </w:rPr>
          <w:t>https://znayka.pw/oge/russkij-yazyk-10-klass-praktikum-po-orfografii-i-punktuatsii-otvety-drabkina-subbotin/</w:t>
        </w:r>
      </w:hyperlink>
      <w:r w:rsidR="00D94401" w:rsidRPr="00D94401">
        <w:rPr>
          <w:iCs/>
        </w:rPr>
        <w:t>(дата обращения: 05.01.2021).</w:t>
      </w:r>
    </w:p>
    <w:p w:rsidR="008F7D9D" w:rsidRPr="008F7D9D" w:rsidRDefault="008F7D9D" w:rsidP="001C5A7E">
      <w:pPr>
        <w:pStyle w:val="Standard"/>
        <w:numPr>
          <w:ilvl w:val="0"/>
          <w:numId w:val="19"/>
        </w:numPr>
        <w:snapToGrid w:val="0"/>
        <w:jc w:val="both"/>
      </w:pPr>
      <w:r w:rsidRPr="008F7D9D">
        <w:rPr>
          <w:iCs/>
        </w:rPr>
        <w:t>Лобачева, Н. А.  Русский язык. Синтаксис. Пунктуация : учебник для среднего профессионального образования / Н. А. Лобачева. — 2-е изд., испр. и доп. — Москва : Издательство Юрайт, 2019. — 127 с. — (Профессиональное образование). — ISBN 978-5-534-07705-6. — Текст : электронный // ЭБС Юрайт [сайт]. — URL: https://urait.ru/bcode/438029 (дата обращения: 05.01.2021).</w:t>
      </w:r>
    </w:p>
    <w:p w:rsidR="001C5A7E" w:rsidRPr="002A6EA9" w:rsidRDefault="001C5A7E" w:rsidP="001C5A7E">
      <w:pPr>
        <w:pStyle w:val="Standard"/>
        <w:numPr>
          <w:ilvl w:val="0"/>
          <w:numId w:val="19"/>
        </w:numPr>
        <w:snapToGrid w:val="0"/>
        <w:jc w:val="both"/>
      </w:pPr>
      <w:r w:rsidRPr="002A6EA9">
        <w:t>Русский язык. Сборник упражнений: учебное пособие для среднего профессионального образования / П. А. Лекант [и др.]; под редакцией П. А</w:t>
      </w:r>
      <w:r w:rsidR="00D13CC8" w:rsidRPr="002A6EA9">
        <w:t>. Леканта. — Москва</w:t>
      </w:r>
      <w:r w:rsidRPr="002A6EA9">
        <w:t xml:space="preserve">: Издательство Юрайт, 2019. — 314 с. — (Профессиональное образование). — </w:t>
      </w:r>
      <w:r w:rsidR="005E0542">
        <w:t>ISBN 978-5-9916-7796-7. — Текст</w:t>
      </w:r>
      <w:r w:rsidRPr="002A6EA9">
        <w:t>: электронный // ЭБС Юрайт [сайт]. — URL: </w:t>
      </w:r>
      <w:hyperlink r:id="rId11" w:tgtFrame="_blank" w:history="1">
        <w:r w:rsidRPr="002A6EA9">
          <w:rPr>
            <w:rStyle w:val="ad"/>
          </w:rPr>
          <w:t>https://biblio-online.ru/bcode/436540</w:t>
        </w:r>
      </w:hyperlink>
      <w:r w:rsidRPr="002A6EA9">
        <w:t xml:space="preserve"> (дата обращения: </w:t>
      </w:r>
      <w:r w:rsidR="00D94401" w:rsidRPr="008F7D9D">
        <w:rPr>
          <w:iCs/>
        </w:rPr>
        <w:t>05.01.2021</w:t>
      </w:r>
      <w:r w:rsidRPr="002A6EA9">
        <w:t>).</w:t>
      </w:r>
    </w:p>
    <w:p w:rsidR="00D46792" w:rsidRPr="002A6EA9" w:rsidRDefault="00D46792" w:rsidP="00D46792">
      <w:pPr>
        <w:pStyle w:val="Standard"/>
        <w:snapToGrid w:val="0"/>
        <w:ind w:left="720"/>
        <w:jc w:val="both"/>
      </w:pPr>
    </w:p>
    <w:p w:rsidR="00D13CC8" w:rsidRPr="002A6EA9" w:rsidRDefault="00D13CC8" w:rsidP="00D13CC8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A6EA9">
        <w:rPr>
          <w:rFonts w:ascii="Times New Roman" w:eastAsia="Times New Roman" w:hAnsi="Times New Roman" w:cs="Times New Roman"/>
          <w:b/>
          <w:kern w:val="0"/>
          <w:lang w:eastAsia="ru-RU" w:bidi="ar-SA"/>
        </w:rPr>
        <w:t>Интернет-источники:</w:t>
      </w:r>
    </w:p>
    <w:p w:rsidR="00D13CC8" w:rsidRPr="002A6EA9" w:rsidRDefault="00D13CC8" w:rsidP="00D13C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13CC8" w:rsidRPr="002A6EA9" w:rsidRDefault="00D13CC8" w:rsidP="00D13C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1.Справочно-информационный портал «Русский язык» (Грамота.Ру – www.gramota.ru/). </w:t>
      </w:r>
      <w:r w:rsidRPr="002A6EA9">
        <w:rPr>
          <w:rFonts w:ascii="Times New Roman" w:hAnsi="Times New Roman" w:cs="Times New Roman"/>
          <w:shd w:val="clear" w:color="auto" w:fill="FFFFFF"/>
        </w:rPr>
        <w:t>[Электронный ресурс].</w:t>
      </w:r>
    </w:p>
    <w:p w:rsidR="00D13CC8" w:rsidRPr="002A6EA9" w:rsidRDefault="00D13CC8" w:rsidP="00D13C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Русский язык, Издательский дом «Первое сентября» – www.rus.1september.ru </w:t>
      </w:r>
    </w:p>
    <w:p w:rsidR="00D13CC8" w:rsidRPr="002A6EA9" w:rsidRDefault="00D13CC8" w:rsidP="00D13C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«Я иду на урок русского языка» – </w:t>
      </w:r>
      <w:hyperlink r:id="rId12" w:history="1">
        <w:r w:rsidRPr="002A6EA9">
          <w:rPr>
            <w:rStyle w:val="ad"/>
            <w:rFonts w:ascii="Times New Roman" w:eastAsia="Times New Roman" w:hAnsi="Times New Roman" w:cs="Times New Roman"/>
            <w:kern w:val="0"/>
            <w:lang w:eastAsia="ru-RU" w:bidi="ar-SA"/>
          </w:rPr>
          <w:t>www.rus.1september.ru/urok/</w:t>
        </w:r>
      </w:hyperlink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13CC8" w:rsidRPr="002A6EA9" w:rsidRDefault="00D13CC8" w:rsidP="00D13C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>4. Сайт «Виртуальная школа от Кирилла и Мефодия».</w:t>
      </w:r>
    </w:p>
    <w:p w:rsidR="00D13CC8" w:rsidRPr="002A6EA9" w:rsidRDefault="00D13CC8" w:rsidP="00D13C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 Природная грамотность – </w:t>
      </w:r>
      <w:hyperlink r:id="rId13" w:history="1">
        <w:r w:rsidRPr="002A6EA9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www.gramota.director.ru</w:t>
        </w:r>
      </w:hyperlink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«Методика формирования орфографической зоркости».</w:t>
      </w:r>
    </w:p>
    <w:p w:rsidR="00D13CC8" w:rsidRPr="002A6EA9" w:rsidRDefault="00D13CC8" w:rsidP="00D13C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>6. Опорный орфографический компакт – www.yamal.org/ook/ (эффективная методика обучения орфографии.)</w:t>
      </w:r>
    </w:p>
    <w:p w:rsidR="00D13CC8" w:rsidRPr="002A6EA9" w:rsidRDefault="00D13CC8" w:rsidP="00D13CC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A6E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Грамотей-клуб – www.gramotey.ericos.ru («Грамотей-класс» «Грамотей-Проф» «Грамотей-Эверест». </w:t>
      </w:r>
    </w:p>
    <w:p w:rsidR="002F3364" w:rsidRPr="002A6EA9" w:rsidRDefault="002F3364" w:rsidP="001C5A7E">
      <w:pPr>
        <w:pStyle w:val="Standard"/>
        <w:snapToGrid w:val="0"/>
        <w:ind w:left="720"/>
        <w:jc w:val="both"/>
      </w:pPr>
    </w:p>
    <w:p w:rsidR="002F3364" w:rsidRPr="002A6EA9" w:rsidRDefault="002F3364" w:rsidP="001C5A7E">
      <w:pPr>
        <w:pStyle w:val="Standard"/>
        <w:snapToGrid w:val="0"/>
        <w:ind w:left="720"/>
        <w:jc w:val="both"/>
      </w:pPr>
    </w:p>
    <w:p w:rsidR="00044E43" w:rsidRPr="002A6EA9" w:rsidRDefault="00044E43" w:rsidP="00044E43">
      <w:pPr>
        <w:spacing w:line="100" w:lineRule="atLeast"/>
        <w:ind w:left="360" w:right="-166"/>
        <w:jc w:val="both"/>
        <w:rPr>
          <w:rFonts w:ascii="Times New Roman" w:hAnsi="Times New Roman" w:cs="Times New Roman"/>
        </w:rPr>
      </w:pPr>
    </w:p>
    <w:p w:rsidR="00044E43" w:rsidRPr="002A6EA9" w:rsidRDefault="00044E43" w:rsidP="00044E43">
      <w:pPr>
        <w:spacing w:line="100" w:lineRule="atLeast"/>
        <w:ind w:left="360" w:right="-166"/>
        <w:jc w:val="both"/>
        <w:rPr>
          <w:rFonts w:ascii="Times New Roman" w:hAnsi="Times New Roman" w:cs="Times New Roman"/>
        </w:rPr>
      </w:pPr>
    </w:p>
    <w:p w:rsidR="00E463A7" w:rsidRPr="002A6EA9" w:rsidRDefault="00E463A7" w:rsidP="00044E43">
      <w:pPr>
        <w:spacing w:line="100" w:lineRule="atLeast"/>
        <w:ind w:left="360" w:right="-166"/>
        <w:jc w:val="both"/>
        <w:rPr>
          <w:rFonts w:ascii="Times New Roman" w:hAnsi="Times New Roman" w:cs="Times New Roman"/>
        </w:rPr>
      </w:pPr>
    </w:p>
    <w:p w:rsidR="00E463A7" w:rsidRPr="002A6EA9" w:rsidRDefault="00E463A7" w:rsidP="00044E43">
      <w:pPr>
        <w:spacing w:line="100" w:lineRule="atLeast"/>
        <w:ind w:left="360" w:right="-166"/>
        <w:jc w:val="both"/>
        <w:rPr>
          <w:rFonts w:ascii="Times New Roman" w:hAnsi="Times New Roman" w:cs="Times New Roman"/>
        </w:rPr>
      </w:pPr>
    </w:p>
    <w:p w:rsidR="00E463A7" w:rsidRPr="002A6EA9" w:rsidRDefault="00E463A7" w:rsidP="00044E43">
      <w:pPr>
        <w:spacing w:line="100" w:lineRule="atLeast"/>
        <w:ind w:left="360" w:right="-166"/>
        <w:jc w:val="both"/>
        <w:rPr>
          <w:rFonts w:ascii="Times New Roman" w:hAnsi="Times New Roman" w:cs="Times New Roman"/>
        </w:rPr>
      </w:pPr>
    </w:p>
    <w:p w:rsidR="00E463A7" w:rsidRPr="002A6EA9" w:rsidRDefault="00E463A7" w:rsidP="00044E43">
      <w:pPr>
        <w:spacing w:line="100" w:lineRule="atLeast"/>
        <w:ind w:left="360" w:right="-166"/>
        <w:jc w:val="both"/>
        <w:rPr>
          <w:rFonts w:ascii="Times New Roman" w:hAnsi="Times New Roman" w:cs="Times New Roman"/>
        </w:rPr>
      </w:pPr>
    </w:p>
    <w:p w:rsidR="00E463A7" w:rsidRPr="002A6EA9" w:rsidRDefault="00E463A7" w:rsidP="00044E43">
      <w:pPr>
        <w:spacing w:line="100" w:lineRule="atLeast"/>
        <w:ind w:left="360" w:right="-166"/>
        <w:jc w:val="both"/>
        <w:rPr>
          <w:rFonts w:ascii="Times New Roman" w:hAnsi="Times New Roman" w:cs="Times New Roman"/>
        </w:rPr>
      </w:pPr>
    </w:p>
    <w:p w:rsidR="00A25050" w:rsidRPr="002A6EA9" w:rsidRDefault="00A25050" w:rsidP="00186B58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2B178C" w:rsidRPr="002A6EA9" w:rsidRDefault="002B178C" w:rsidP="00186B58">
      <w:pPr>
        <w:pStyle w:val="1"/>
        <w:tabs>
          <w:tab w:val="clear" w:pos="0"/>
          <w:tab w:val="left" w:pos="432"/>
        </w:tabs>
        <w:ind w:right="-450" w:hanging="1000"/>
        <w:rPr>
          <w:rFonts w:ascii="Times New Roman" w:eastAsia="Times New Roman" w:hAnsi="Times New Roman" w:cs="Times New Roman"/>
          <w:b/>
          <w:lang w:bidi="ar-SA"/>
        </w:rPr>
      </w:pPr>
      <w:r w:rsidRPr="002A6EA9">
        <w:rPr>
          <w:rFonts w:ascii="Times New Roman" w:eastAsia="Times New Roman" w:hAnsi="Times New Roman" w:cs="Times New Roman"/>
          <w:b/>
          <w:caps/>
          <w:lang w:bidi="ar-SA"/>
        </w:rPr>
        <w:lastRenderedPageBreak/>
        <w:t xml:space="preserve">4. Контроль и оценка результатов освоения УЧЕБНОЙ Дисциплины </w:t>
      </w:r>
    </w:p>
    <w:p w:rsidR="002B178C" w:rsidRPr="002A6EA9" w:rsidRDefault="002B178C" w:rsidP="002B178C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center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tbl>
      <w:tblPr>
        <w:tblW w:w="9615" w:type="dxa"/>
        <w:tblInd w:w="-10" w:type="dxa"/>
        <w:tblLayout w:type="fixed"/>
        <w:tblLook w:val="04A0"/>
      </w:tblPr>
      <w:tblGrid>
        <w:gridCol w:w="4513"/>
        <w:gridCol w:w="5102"/>
      </w:tblGrid>
      <w:tr w:rsidR="002B178C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(личностные, метапредметные, предметные)</w:t>
            </w:r>
          </w:p>
          <w:p w:rsidR="002B178C" w:rsidRPr="002A6EA9" w:rsidRDefault="002B178C" w:rsidP="00E463A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Формы, методы контроля и оценки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B178C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2B178C" w:rsidP="00E463A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2B178C" w:rsidRPr="002A6EA9" w:rsidRDefault="002B178C" w:rsidP="00E463A7">
            <w:pPr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78C" w:rsidRPr="002A6EA9" w:rsidRDefault="008D251E" w:rsidP="00E463A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-практические занятия по темам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.1. –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-наблюдение за деятельностью обучающихся на занятиях, во внеаудиторной работе</w:t>
            </w:r>
            <w:r w:rsidR="008D251E"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251E" w:rsidRPr="002A6EA9" w:rsidRDefault="008D251E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-диктант.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D13CC8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-понимание роли родного языка как основы успешной социализации личности;</w:t>
            </w:r>
          </w:p>
          <w:p w:rsidR="008D251E" w:rsidRPr="002A6EA9" w:rsidRDefault="008D251E" w:rsidP="00E463A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:rsidR="002B178C" w:rsidRPr="002A6EA9" w:rsidRDefault="002B178C" w:rsidP="00E463A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44546D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-практические занятия по темам </w:t>
            </w:r>
            <w:r w:rsidR="0044546D"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 1.1. – 4.4;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анализ результатов своей практической работы по изучаемой теме (рефлексия своей деятельности).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B178C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44546D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-практические занятия по темам </w:t>
            </w:r>
            <w:r w:rsidR="0044546D" w:rsidRPr="002A6EA9">
              <w:rPr>
                <w:rFonts w:ascii="Times New Roman" w:hAnsi="Times New Roman" w:cs="Times New Roman"/>
                <w:sz w:val="20"/>
                <w:szCs w:val="20"/>
              </w:rPr>
              <w:t>1.1. – 4.4;</w:t>
            </w:r>
          </w:p>
          <w:p w:rsidR="0044546D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упражнений и практической работы по темам </w:t>
            </w:r>
            <w:r w:rsidR="0044546D" w:rsidRPr="002A6EA9">
              <w:rPr>
                <w:rFonts w:ascii="Times New Roman" w:hAnsi="Times New Roman" w:cs="Times New Roman"/>
                <w:sz w:val="20"/>
                <w:szCs w:val="20"/>
              </w:rPr>
              <w:t>1.1. – 4.4;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D13CC8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51E56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E56" w:rsidRPr="00251E56" w:rsidRDefault="00251E56" w:rsidP="00251E56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1E5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ЛР 5 </w:t>
            </w:r>
            <w:r w:rsidRPr="00251E56">
              <w:rPr>
                <w:rFonts w:ascii="Times New Roman" w:hAnsi="Times New Roman"/>
                <w:sz w:val="22"/>
                <w:szCs w:val="22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Текущий контроль: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Участие в исследовательской работе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Работа в секции НСО, объединении дополнительного образования</w:t>
            </w:r>
          </w:p>
          <w:p w:rsidR="00251E56" w:rsidRPr="00251E56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контроль: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251E56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E56" w:rsidRPr="00251E56" w:rsidRDefault="00251E56" w:rsidP="00251E56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51E5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ЛР 8  </w:t>
            </w:r>
            <w:r w:rsidRPr="00251E56">
              <w:rPr>
                <w:rFonts w:ascii="Times New Roman" w:hAnsi="Times New Roman"/>
                <w:sz w:val="22"/>
                <w:szCs w:val="22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Текущий контроль: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Выполнение творческих работ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Наблюдение за деятельностью студентов в ходе занятий</w:t>
            </w:r>
          </w:p>
          <w:p w:rsidR="00251E56" w:rsidRPr="00251E56" w:rsidRDefault="00251E56" w:rsidP="00251E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Рефлексия деятельности</w:t>
            </w:r>
          </w:p>
          <w:p w:rsidR="00251E56" w:rsidRPr="00251E56" w:rsidRDefault="00251E56" w:rsidP="00251E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Участие в проектной деятельности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Работа в секции НСО, объединении дополнительного образования.</w:t>
            </w:r>
          </w:p>
          <w:p w:rsidR="00251E56" w:rsidRPr="00251E56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56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контроль: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2B178C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занятия;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анализ результатов своей практической работы по изучаемой теме (рефлексия своей деятельности).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-внеаудиторная самостоятельная работа</w:t>
            </w:r>
          </w:p>
        </w:tc>
      </w:tr>
      <w:tr w:rsidR="002B178C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841" w:rsidRPr="002A6EA9" w:rsidRDefault="00DC1841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-практические занятия по темам 1.1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анализ результатов своей практической работы по изучаемой теме (рефлексия своей деятельности);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EF3467">
        <w:trPr>
          <w:trHeight w:val="7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DC1841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 на основе наблюдения за собственным правописанием;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занятия;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экспертная оценка выполнения самостоятельных работ,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работ над ошибками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анализ результатов своей практической работы по изучаемой теме (рефлексия своей деятельности);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EF3467">
        <w:trPr>
          <w:trHeight w:val="40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8D251E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-потребность в повышении уровня орфографической и пунктуационной грамотности</w:t>
            </w:r>
            <w:r w:rsidR="007406A9" w:rsidRPr="002A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занятия;</w:t>
            </w:r>
          </w:p>
          <w:p w:rsidR="008D251E" w:rsidRPr="002A6EA9" w:rsidRDefault="008D251E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-диктанты;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над ошибками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(рефлексия своей деятельности).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51E56" w:rsidRPr="002A6EA9" w:rsidTr="00EF3467">
        <w:trPr>
          <w:trHeight w:val="40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E56" w:rsidRPr="00743274" w:rsidRDefault="00251E56" w:rsidP="00251E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3274">
              <w:rPr>
                <w:rFonts w:ascii="Times New Roman" w:hAnsi="Times New Roman"/>
                <w:b/>
                <w:bCs/>
              </w:rPr>
              <w:t xml:space="preserve">ЛР 11 </w:t>
            </w:r>
            <w:r w:rsidRPr="00743274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Текущий контроль: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Выполнение творческих работ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Наблюдение за деятельностью студентов в ходе занятий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Рефлексия деятельности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Участие в проектной деятельности</w:t>
            </w:r>
          </w:p>
          <w:p w:rsidR="00251E56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Работа в секции НСО, объединении дополнительного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51E56" w:rsidRPr="002C514D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4D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2B178C" w:rsidRPr="002A6EA9" w:rsidTr="00EF3467">
        <w:trPr>
          <w:trHeight w:val="1058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2B178C" w:rsidP="00E463A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Метапредметные:</w:t>
            </w:r>
          </w:p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2B178C" w:rsidRPr="002A6EA9" w:rsidRDefault="002B178C" w:rsidP="00E463A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занятия;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-устный ответ, выст</w:t>
            </w:r>
            <w:r w:rsidR="00251E56">
              <w:rPr>
                <w:rFonts w:ascii="Times New Roman" w:hAnsi="Times New Roman" w:cs="Times New Roman"/>
                <w:sz w:val="20"/>
                <w:szCs w:val="20"/>
              </w:rPr>
              <w:t>упление, выполнение упражнений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51E56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2B178C" w:rsidRPr="002A6EA9" w:rsidTr="00EF3467">
        <w:trPr>
          <w:trHeight w:val="121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:rsidR="002B178C" w:rsidRPr="002A6EA9" w:rsidRDefault="002B178C" w:rsidP="00E463A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участие в обсуждениях, устный ответ, выполнение упражнений, написание сочинений;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EF3467">
        <w:trPr>
          <w:trHeight w:val="143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занятия;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решение  ситуационных задач, выполнение и взаимопроверка заданий после самостоятельного изучения материала;</w:t>
            </w:r>
          </w:p>
        </w:tc>
      </w:tr>
      <w:tr w:rsidR="00251E56" w:rsidRPr="002A6EA9" w:rsidTr="00EF3467">
        <w:trPr>
          <w:trHeight w:val="143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E56" w:rsidRPr="00743274" w:rsidRDefault="00251E56" w:rsidP="00251E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274">
              <w:rPr>
                <w:rFonts w:ascii="Times New Roman" w:hAnsi="Times New Roman"/>
                <w:b/>
                <w:sz w:val="22"/>
                <w:szCs w:val="22"/>
              </w:rPr>
              <w:t>ЛР 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3274">
              <w:rPr>
                <w:rFonts w:ascii="Times New Roman" w:hAnsi="Times New Roman"/>
                <w:sz w:val="22"/>
                <w:szCs w:val="22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56" w:rsidRPr="00743274" w:rsidRDefault="00251E56" w:rsidP="00251E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Текущий контроль: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Выполнение творческих работ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Наблюдение за деятельностью студентов в ходе занятий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Рефлексия деятельности</w:t>
            </w:r>
          </w:p>
          <w:p w:rsidR="00251E56" w:rsidRPr="00743274" w:rsidRDefault="00251E56" w:rsidP="00251E56">
            <w:pPr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274">
              <w:rPr>
                <w:rFonts w:ascii="Times New Roman" w:hAnsi="Times New Roman"/>
                <w:bCs/>
                <w:sz w:val="20"/>
                <w:szCs w:val="20"/>
              </w:rPr>
              <w:t>Участие в проектной деятельности</w:t>
            </w:r>
          </w:p>
          <w:p w:rsidR="00251E56" w:rsidRPr="002C514D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4D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51E56" w:rsidRPr="002C514D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2B178C" w:rsidRPr="002A6EA9" w:rsidTr="00EF3467">
        <w:trPr>
          <w:trHeight w:val="76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овладение нормами речевого поведения в различных ситуациях межличностного и межкультурного общения;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занятия;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решение  ситуационных задач;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DC1841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EF3467">
        <w:trPr>
          <w:trHeight w:val="314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2B178C" w:rsidRPr="002A6EA9" w:rsidRDefault="002B178C" w:rsidP="00E463A7">
            <w:pPr>
              <w:autoSpaceDE w:val="0"/>
              <w:autoSpaceDN w:val="0"/>
              <w:adjustRightInd w:val="0"/>
              <w:spacing w:line="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написание плана, тезисов, конспекта, аннотации статей cоставление схем, таблиц, подготовка презентаций, устный ответ, анализ текстов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подготовка таблиц и схем, выполнение упражнений, контрольных работ, составление тезисов.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DC1841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EF3467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78C" w:rsidRPr="002A6EA9" w:rsidRDefault="002B178C" w:rsidP="00E463A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</w:t>
            </w:r>
            <w:r w:rsidRPr="002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B178C" w:rsidRPr="002A6EA9" w:rsidTr="00EF3467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036" w:rsidRPr="002A6EA9" w:rsidRDefault="00432036" w:rsidP="00E463A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B178C" w:rsidRPr="002A6EA9">
              <w:rPr>
                <w:rFonts w:ascii="Times New Roman" w:hAnsi="Times New Roman" w:cs="Times New Roman"/>
                <w:sz w:val="20"/>
                <w:szCs w:val="20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DC1841" w:rsidRPr="002A6EA9" w:rsidRDefault="00DC1841" w:rsidP="00E463A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занятия.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EF3467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3B1" w:rsidRPr="002A6EA9" w:rsidRDefault="002B178C" w:rsidP="00E463A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63B1"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знание орфографических и пунктуационных </w:t>
            </w:r>
            <w:r w:rsidR="009463B1"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и способность пользоваться ими;</w:t>
            </w:r>
          </w:p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-практические занятия по темам  </w:t>
            </w:r>
            <w:r w:rsidR="00DC1841" w:rsidRPr="002A6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.1-</w:t>
            </w:r>
            <w:r w:rsidR="00DC1841" w:rsidRPr="002A6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841" w:rsidRPr="002A6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Промежуточный контроль: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DC1841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9463B1">
        <w:trPr>
          <w:trHeight w:val="839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78C" w:rsidRPr="002A6EA9" w:rsidRDefault="009463B1" w:rsidP="00E463A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владение умением</w:t>
            </w:r>
            <w:r w:rsidRPr="002A6EA9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можно точнее передать смысл высказывания, используя при этой возможности письма.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занятия.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-выполнение упражнений и контрольных работ;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B178C" w:rsidRPr="002A6EA9" w:rsidTr="00EF3467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3B1" w:rsidRPr="002A6EA9" w:rsidRDefault="009463B1" w:rsidP="00E463A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умение применять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орфографические и пунктуационные правила,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учитывая речевую ситуацию;</w:t>
            </w:r>
          </w:p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занятия.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-выполнение упражнений, контрольных работ, повседневная работа на уроках в устной и письменной формах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  <w:tr w:rsidR="00251E56" w:rsidRPr="002A6EA9" w:rsidTr="00251E56">
        <w:trPr>
          <w:trHeight w:val="1917"/>
        </w:trPr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E56" w:rsidRPr="00251E56" w:rsidRDefault="00251E56" w:rsidP="00251E56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ЛР 13 </w:t>
            </w:r>
            <w:r w:rsidRPr="00251E56">
              <w:rPr>
                <w:rFonts w:ascii="Times New Roman" w:hAnsi="Times New Roman"/>
                <w:b/>
                <w:bCs/>
                <w:sz w:val="20"/>
                <w:szCs w:val="20"/>
              </w:rPr>
              <w:t>(спец. 49.02.01 Физическая культура)</w:t>
            </w:r>
            <w:r w:rsidRPr="00251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56" w:rsidRPr="00251E56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- решение  ситуационных задач, выполнение и взаимопроверка заданий после самостоятельного изучения материала;</w:t>
            </w:r>
          </w:p>
          <w:p w:rsidR="00251E56" w:rsidRPr="00251E56" w:rsidRDefault="00251E56" w:rsidP="00251E56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- участие в обсуждениях, устный ответ, выполнение упражнений, написание сочинений;</w:t>
            </w:r>
          </w:p>
          <w:p w:rsidR="00251E56" w:rsidRPr="00251E56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51E56" w:rsidRPr="00251E56" w:rsidRDefault="00251E56" w:rsidP="00251E56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зачёт</w:t>
            </w:r>
          </w:p>
        </w:tc>
      </w:tr>
      <w:tr w:rsidR="00251E56" w:rsidRPr="002A6EA9" w:rsidTr="008940E6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E56" w:rsidRPr="00251E56" w:rsidRDefault="00251E56" w:rsidP="00251E56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ЛР 16 </w:t>
            </w: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56" w:rsidRPr="00251E56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- решение  ситуационных задач, выполнение и взаимопроверка заданий после самостоятельного изучения материала;</w:t>
            </w:r>
          </w:p>
          <w:p w:rsidR="00251E56" w:rsidRPr="00251E56" w:rsidRDefault="00251E56" w:rsidP="00251E56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- участие в обсуждениях, устный ответ, выполнение упражнений, написание сочинений;</w:t>
            </w:r>
          </w:p>
          <w:p w:rsidR="00251E56" w:rsidRPr="00251E56" w:rsidRDefault="00251E56" w:rsidP="00251E5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56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51E56" w:rsidRPr="00251E56" w:rsidRDefault="00251E56" w:rsidP="00251E5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зачёт</w:t>
            </w:r>
          </w:p>
        </w:tc>
      </w:tr>
      <w:tr w:rsidR="0044546D" w:rsidRPr="002A6EA9" w:rsidTr="00EF3467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46D" w:rsidRPr="002A6EA9" w:rsidRDefault="0044546D" w:rsidP="00E463A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умение ориентироваться в орфографии и пунктуации, учитывая существующую взаимосвязь  между различными элементами (принципы написания, правила, группы и варианты орфограмм, пунктограмм и т. п.);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6D" w:rsidRPr="002A6EA9" w:rsidRDefault="0044546D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44546D" w:rsidRPr="002A6EA9" w:rsidRDefault="0044546D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занятия.</w:t>
            </w:r>
          </w:p>
          <w:p w:rsidR="0044546D" w:rsidRPr="002A6EA9" w:rsidRDefault="0044546D" w:rsidP="00E463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-выполнение упражнений, контрольных работ, повседневная работа на уроках в устной и письменной формах</w:t>
            </w:r>
          </w:p>
          <w:p w:rsidR="0044546D" w:rsidRPr="002A6EA9" w:rsidRDefault="0044546D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44546D" w:rsidRPr="002A6EA9" w:rsidRDefault="0044546D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2B178C" w:rsidRPr="002A6EA9" w:rsidTr="00EF3467">
        <w:tc>
          <w:tcPr>
            <w:tcW w:w="4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1841" w:rsidRPr="002A6EA9">
              <w:rPr>
                <w:rFonts w:ascii="Times New Roman" w:hAnsi="Times New Roman" w:cs="Times New Roman"/>
                <w:sz w:val="20"/>
                <w:szCs w:val="20"/>
              </w:rPr>
              <w:t>соблюдение на письме орфографических и пунктуационных норм.</w:t>
            </w:r>
          </w:p>
          <w:p w:rsidR="002B178C" w:rsidRPr="002A6EA9" w:rsidRDefault="002B178C" w:rsidP="00E463A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-практические занятия.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-подготовка таблиц и схем, выполнение упражнений по </w:t>
            </w:r>
            <w:r w:rsidR="00DC1841" w:rsidRPr="002A6EA9">
              <w:rPr>
                <w:rFonts w:ascii="Times New Roman" w:hAnsi="Times New Roman" w:cs="Times New Roman"/>
                <w:sz w:val="20"/>
                <w:szCs w:val="20"/>
              </w:rPr>
              <w:t>орфографии и пунктуации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178C" w:rsidRPr="002A6EA9" w:rsidRDefault="002B178C" w:rsidP="00E463A7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2B178C" w:rsidRPr="002A6EA9" w:rsidRDefault="002B178C" w:rsidP="00E463A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251E" w:rsidRPr="002A6EA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зачёт</w:t>
            </w:r>
          </w:p>
        </w:tc>
      </w:tr>
    </w:tbl>
    <w:p w:rsidR="00186B58" w:rsidRPr="002A6EA9" w:rsidRDefault="00FE704A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center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E463A7" w:rsidRPr="002A6EA9" w:rsidRDefault="002B178C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463A7" w:rsidRPr="002A6EA9">
        <w:rPr>
          <w:rFonts w:ascii="Times New Roman" w:hAnsi="Times New Roman" w:cs="Times New Roman"/>
        </w:rPr>
        <w:t xml:space="preserve">                  </w:t>
      </w:r>
    </w:p>
    <w:p w:rsidR="00E463A7" w:rsidRPr="002A6EA9" w:rsidRDefault="00E463A7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E463A7" w:rsidRPr="002A6EA9" w:rsidRDefault="00E463A7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E463A7" w:rsidRDefault="00E463A7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251E56" w:rsidRPr="002A6EA9" w:rsidRDefault="00251E56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</w:p>
    <w:p w:rsidR="00FE704A" w:rsidRPr="002A6EA9" w:rsidRDefault="002B178C" w:rsidP="00E463A7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right"/>
        <w:rPr>
          <w:rFonts w:ascii="Times New Roman" w:hAnsi="Times New Roman" w:cs="Times New Roman"/>
        </w:rPr>
      </w:pPr>
      <w:r w:rsidRPr="002A6EA9">
        <w:rPr>
          <w:rFonts w:ascii="Times New Roman" w:hAnsi="Times New Roman" w:cs="Times New Roman"/>
        </w:rPr>
        <w:t xml:space="preserve"> </w:t>
      </w:r>
      <w:r w:rsidR="00FE704A" w:rsidRPr="002A6EA9">
        <w:rPr>
          <w:rFonts w:ascii="Times New Roman" w:hAnsi="Times New Roman" w:cs="Times New Roman"/>
        </w:rPr>
        <w:t>ПРИЛОЖЕНИЕ 1.</w:t>
      </w:r>
    </w:p>
    <w:p w:rsidR="00FE704A" w:rsidRPr="002A6EA9" w:rsidRDefault="00FE704A" w:rsidP="00FE704A">
      <w:pPr>
        <w:tabs>
          <w:tab w:val="left" w:pos="3024"/>
          <w:tab w:val="left" w:pos="3508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  <w:tab w:val="left" w:pos="16332"/>
          <w:tab w:val="left" w:pos="17248"/>
        </w:tabs>
        <w:autoSpaceDE w:val="0"/>
        <w:ind w:left="432" w:hanging="432"/>
        <w:jc w:val="center"/>
        <w:rPr>
          <w:rFonts w:ascii="Times New Roman" w:hAnsi="Times New Roman" w:cs="Times New Roman"/>
        </w:rPr>
      </w:pPr>
    </w:p>
    <w:p w:rsidR="00FE704A" w:rsidRPr="002A6EA9" w:rsidRDefault="00FE704A" w:rsidP="00FE70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EA9">
        <w:rPr>
          <w:rFonts w:ascii="Times New Roman" w:hAnsi="Times New Roman" w:cs="Times New Roman"/>
          <w:b/>
          <w:sz w:val="20"/>
          <w:szCs w:val="20"/>
        </w:rPr>
        <w:t>Показатели результатов освоения дисциплины</w:t>
      </w:r>
    </w:p>
    <w:p w:rsidR="00E463A7" w:rsidRPr="002A6EA9" w:rsidRDefault="00E463A7" w:rsidP="00FE70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85" w:type="dxa"/>
        <w:tblInd w:w="-10" w:type="dxa"/>
        <w:tblLayout w:type="fixed"/>
        <w:tblLook w:val="04A0"/>
      </w:tblPr>
      <w:tblGrid>
        <w:gridCol w:w="3188"/>
        <w:gridCol w:w="3188"/>
        <w:gridCol w:w="3209"/>
      </w:tblGrid>
      <w:tr w:rsidR="00FE704A" w:rsidRPr="002A6EA9" w:rsidTr="007C33C6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(личностные, метапредметные, предметные)</w:t>
            </w:r>
          </w:p>
          <w:p w:rsidR="00FE704A" w:rsidRPr="002A6EA9" w:rsidRDefault="00FE704A" w:rsidP="00EF346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Формы, методы контроля и оценки</w:t>
            </w:r>
          </w:p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FE704A" w:rsidRPr="002A6EA9" w:rsidRDefault="00FE704A" w:rsidP="00EF3467">
            <w:pPr>
              <w:autoSpaceDE w:val="0"/>
              <w:autoSpaceDN w:val="0"/>
              <w:adjustRightInd w:val="0"/>
              <w:spacing w:line="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pStyle w:val="TableParagraph"/>
              <w:spacing w:before="78"/>
              <w:ind w:left="108" w:right="153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- осознаёт необходимость бережного отношения к родному языку, его значение в истории и культуре страны;</w:t>
            </w:r>
          </w:p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17" w:rsidRPr="002A6EA9" w:rsidRDefault="00FE704A" w:rsidP="00D01A1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1A17"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-практические занятия по темам 1.1. – 4.4; </w:t>
            </w:r>
          </w:p>
          <w:p w:rsidR="00D01A17" w:rsidRPr="002A6EA9" w:rsidRDefault="00D01A17" w:rsidP="00D01A1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-наблюдение за деятельностью обучающихся на занятиях, во внеаудиторной работе;</w:t>
            </w:r>
          </w:p>
          <w:p w:rsidR="00D01A17" w:rsidRPr="002A6EA9" w:rsidRDefault="00D01A17" w:rsidP="00D01A1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-анализ ошибок.</w:t>
            </w:r>
          </w:p>
          <w:p w:rsidR="00D01A17" w:rsidRPr="002A6EA9" w:rsidRDefault="00D01A17" w:rsidP="00D01A1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контроль:</w:t>
            </w:r>
          </w:p>
          <w:p w:rsidR="00FE704A" w:rsidRPr="002A6EA9" w:rsidRDefault="00D01A17" w:rsidP="00D01A1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дифференцированный зачёт </w:t>
            </w:r>
            <w:r w:rsidR="00FE704A"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деятельностью обучающихся на занятиях, во внеаудиторной работе</w:t>
            </w:r>
          </w:p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-понимание роли родного языка как основы успешной социализации личности;</w:t>
            </w:r>
          </w:p>
          <w:p w:rsidR="00FE704A" w:rsidRPr="002A6EA9" w:rsidRDefault="00FE704A" w:rsidP="00EF346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pStyle w:val="TableParagraph"/>
              <w:spacing w:before="78"/>
              <w:ind w:right="153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- стремится расширить знание русского языка и повысить грамотность;</w:t>
            </w:r>
          </w:p>
          <w:p w:rsidR="00FE704A" w:rsidRPr="002A6EA9" w:rsidRDefault="00FE704A" w:rsidP="00EF3467">
            <w:pPr>
              <w:pStyle w:val="TableParagraph"/>
              <w:spacing w:before="78"/>
              <w:ind w:left="108" w:right="153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анализ результатов своей практической работы по изучаемой теме (рефлексия своей деятельности);</w:t>
            </w:r>
          </w:p>
          <w:p w:rsidR="00FE704A" w:rsidRPr="002A6EA9" w:rsidRDefault="00FE704A" w:rsidP="00EF34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pStyle w:val="TableParagraph"/>
              <w:spacing w:before="78"/>
              <w:ind w:right="153"/>
              <w:jc w:val="center"/>
              <w:rPr>
                <w:rFonts w:ascii="Times New Roman" w:hAnsi="Times New Roman"/>
                <w:spacing w:val="42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-преобразовывает информацию;</w:t>
            </w:r>
          </w:p>
          <w:p w:rsidR="00FE704A" w:rsidRPr="002A6EA9" w:rsidRDefault="00FE704A" w:rsidP="00EF3467">
            <w:pPr>
              <w:pStyle w:val="TableParagraph"/>
              <w:spacing w:before="79"/>
              <w:ind w:right="58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-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следит за своей речевой культурой и грамотностью;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-приводит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примеры,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которые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доказывают,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что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изучение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языка</w:t>
            </w:r>
            <w:r w:rsidRPr="002A6EA9">
              <w:rPr>
                <w:rFonts w:ascii="Times New Roman" w:hAnsi="Times New Roman"/>
                <w:spacing w:val="-3"/>
                <w:w w:val="12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позволяет лучше узнать историю и культуру</w:t>
            </w:r>
            <w:r w:rsidRPr="002A6EA9">
              <w:rPr>
                <w:rFonts w:ascii="Times New Roman" w:hAnsi="Times New Roman"/>
                <w:spacing w:val="1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страны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и практической работы, самостоятельные ответы на вопросы;</w:t>
            </w:r>
          </w:p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pStyle w:val="TableParagraph"/>
              <w:spacing w:before="79"/>
              <w:ind w:left="108" w:right="290"/>
              <w:jc w:val="center"/>
              <w:rPr>
                <w:rFonts w:ascii="Times New Roman" w:hAnsi="Times New Roman"/>
                <w:spacing w:val="42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-преобразовывает информацию;</w:t>
            </w:r>
          </w:p>
          <w:p w:rsidR="00FE704A" w:rsidRPr="002A6EA9" w:rsidRDefault="00FE704A" w:rsidP="00EF3467">
            <w:pPr>
              <w:pStyle w:val="TableParagraph"/>
              <w:spacing w:before="79"/>
              <w:ind w:left="108" w:right="290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-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следит за своей речевой культурой и грамотностью;</w:t>
            </w:r>
          </w:p>
          <w:p w:rsidR="00FE704A" w:rsidRPr="002A6EA9" w:rsidRDefault="00FE704A" w:rsidP="00EF3467">
            <w:pPr>
              <w:pStyle w:val="TableParagraph"/>
              <w:spacing w:before="78"/>
              <w:ind w:right="153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 строит рассуждение</w:t>
            </w:r>
            <w:r w:rsidRPr="002A6EA9">
              <w:rPr>
                <w:rFonts w:ascii="Times New Roman" w:hAnsi="Times New Roman"/>
                <w:spacing w:val="4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</w:t>
            </w:r>
            <w:r w:rsidRPr="002A6EA9">
              <w:rPr>
                <w:rFonts w:ascii="Times New Roman" w:hAnsi="Times New Roman"/>
                <w:spacing w:val="4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роли</w:t>
            </w:r>
            <w:r w:rsidRPr="002A6EA9">
              <w:rPr>
                <w:rFonts w:ascii="Times New Roman" w:hAnsi="Times New Roman"/>
                <w:spacing w:val="-4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русского языка в жизни</w:t>
            </w:r>
            <w:r w:rsidRPr="002A6EA9">
              <w:rPr>
                <w:rFonts w:ascii="Times New Roman" w:hAnsi="Times New Roman"/>
                <w:spacing w:val="4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-внеаудиторная самостоятельная работа</w:t>
            </w:r>
          </w:p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pStyle w:val="TableParagraph"/>
              <w:spacing w:before="79"/>
              <w:ind w:right="58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-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следит за своей речевой культурой и грамотностью;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-приводит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примеры,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которые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доказывают,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что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изучение</w:t>
            </w:r>
            <w:r w:rsidRPr="002A6EA9">
              <w:rPr>
                <w:rFonts w:ascii="Times New Roman" w:hAnsi="Times New Roman"/>
                <w:spacing w:val="-1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20"/>
                <w:sz w:val="20"/>
                <w:szCs w:val="20"/>
                <w:lang w:val="ru-RU"/>
              </w:rPr>
              <w:t>языка</w:t>
            </w:r>
            <w:r w:rsidRPr="002A6EA9">
              <w:rPr>
                <w:rFonts w:ascii="Times New Roman" w:hAnsi="Times New Roman"/>
                <w:spacing w:val="-3"/>
                <w:w w:val="12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позволяет лучше узнать историю и культуру</w:t>
            </w:r>
            <w:r w:rsidRPr="002A6EA9">
              <w:rPr>
                <w:rFonts w:ascii="Times New Roman" w:hAnsi="Times New Roman"/>
                <w:spacing w:val="1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страны;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7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анализ результатов своей практической работы по изучаемой теме (рефлексия своей деятельности);</w:t>
            </w:r>
          </w:p>
          <w:p w:rsidR="00FE704A" w:rsidRPr="002A6EA9" w:rsidRDefault="00FE704A" w:rsidP="00EF346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деятельности;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-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следит за своей речевой культурой</w:t>
            </w:r>
            <w:r w:rsidRPr="002A6EA9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, анализирует результаты</w:t>
            </w: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проделанной работы</w:t>
            </w:r>
            <w:r w:rsidRPr="002A6EA9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FE704A" w:rsidRPr="002A6EA9" w:rsidRDefault="00FE704A" w:rsidP="00EF3467">
            <w:pPr>
              <w:pStyle w:val="TableParagraph"/>
              <w:spacing w:before="79"/>
              <w:ind w:right="58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экспертная оценка выполнения самостоятельных работ, проверка конспектов лекций, самостоятельных работ;</w:t>
            </w:r>
          </w:p>
        </w:tc>
      </w:tr>
      <w:tr w:rsidR="00FE704A" w:rsidRPr="002A6EA9" w:rsidTr="007C33C6">
        <w:trPr>
          <w:trHeight w:val="40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 на основе наблюдения за собственной речью, потребность речевого самосовершенствования.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autoSpaceDE w:val="0"/>
              <w:autoSpaceDN w:val="0"/>
              <w:adjustRightInd w:val="0"/>
              <w:spacing w:line="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lastRenderedPageBreak/>
              <w:t>-оценивает</w:t>
            </w:r>
            <w:r w:rsidRPr="002A6EA9">
              <w:rPr>
                <w:rFonts w:ascii="Times New Roman" w:hAnsi="Times New Roman"/>
                <w:i/>
                <w:spacing w:val="-39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чужие</w:t>
            </w:r>
            <w:r w:rsidRPr="002A6EA9">
              <w:rPr>
                <w:rFonts w:ascii="Times New Roman" w:hAnsi="Times New Roman"/>
                <w:spacing w:val="-39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-39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собственные</w:t>
            </w:r>
            <w:r w:rsidRPr="002A6EA9">
              <w:rPr>
                <w:rFonts w:ascii="Times New Roman" w:hAnsi="Times New Roman"/>
                <w:spacing w:val="-39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речевые</w:t>
            </w:r>
            <w:r w:rsidRPr="002A6EA9">
              <w:rPr>
                <w:rFonts w:ascii="Times New Roman" w:hAnsi="Times New Roman"/>
                <w:spacing w:val="-39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высказывания</w:t>
            </w:r>
            <w:r w:rsidRPr="002A6EA9">
              <w:rPr>
                <w:rFonts w:ascii="Times New Roman" w:hAnsi="Times New Roman"/>
                <w:spacing w:val="-39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2"/>
                <w:w w:val="120"/>
                <w:sz w:val="20"/>
                <w:szCs w:val="20"/>
                <w:lang w:val="ru-RU"/>
              </w:rPr>
              <w:t>разной</w:t>
            </w:r>
            <w:r w:rsidRPr="002A6EA9">
              <w:rPr>
                <w:rFonts w:ascii="Times New Roman" w:hAnsi="Times New Roman"/>
                <w:spacing w:val="-2"/>
                <w:w w:val="117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функциональной</w:t>
            </w:r>
            <w:r w:rsidRPr="002A6EA9">
              <w:rPr>
                <w:rFonts w:ascii="Times New Roman" w:hAnsi="Times New Roman"/>
                <w:spacing w:val="-3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направленности</w:t>
            </w:r>
            <w:r w:rsidRPr="002A6EA9">
              <w:rPr>
                <w:rFonts w:ascii="Times New Roman" w:hAnsi="Times New Roman"/>
                <w:spacing w:val="-3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</w:t>
            </w:r>
            <w:r w:rsidRPr="002A6EA9">
              <w:rPr>
                <w:rFonts w:ascii="Times New Roman" w:hAnsi="Times New Roman"/>
                <w:spacing w:val="-3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точки</w:t>
            </w:r>
            <w:r w:rsidRPr="002A6EA9">
              <w:rPr>
                <w:rFonts w:ascii="Times New Roman" w:hAnsi="Times New Roman"/>
                <w:spacing w:val="-3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зрения</w:t>
            </w:r>
            <w:r w:rsidRPr="002A6EA9">
              <w:rPr>
                <w:rFonts w:ascii="Times New Roman" w:hAnsi="Times New Roman"/>
                <w:spacing w:val="-37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2"/>
                <w:w w:val="120"/>
                <w:sz w:val="20"/>
                <w:szCs w:val="20"/>
                <w:lang w:val="ru-RU"/>
              </w:rPr>
              <w:t>соответствия</w:t>
            </w:r>
            <w:r w:rsidRPr="002A6EA9">
              <w:rPr>
                <w:rFonts w:ascii="Times New Roman" w:hAnsi="Times New Roman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их</w:t>
            </w:r>
            <w:r w:rsidRPr="002A6EA9">
              <w:rPr>
                <w:rFonts w:ascii="Times New Roman" w:hAnsi="Times New Roman"/>
                <w:spacing w:val="-4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коммуникативным</w:t>
            </w:r>
            <w:r w:rsidRPr="002A6EA9">
              <w:rPr>
                <w:rFonts w:ascii="Times New Roman" w:hAnsi="Times New Roman"/>
                <w:spacing w:val="-4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задачам</w:t>
            </w:r>
            <w:r w:rsidRPr="002A6EA9">
              <w:rPr>
                <w:rFonts w:ascii="Times New Roman" w:hAnsi="Times New Roman"/>
                <w:spacing w:val="-4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-4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нормам</w:t>
            </w:r>
            <w:r w:rsidRPr="002A6EA9">
              <w:rPr>
                <w:rFonts w:ascii="Times New Roman" w:hAnsi="Times New Roman"/>
                <w:spacing w:val="-4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современного</w:t>
            </w:r>
            <w:r w:rsidRPr="002A6EA9">
              <w:rPr>
                <w:rFonts w:ascii="Times New Roman" w:hAnsi="Times New Roman"/>
                <w:spacing w:val="-4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lastRenderedPageBreak/>
              <w:t>русско-</w:t>
            </w:r>
            <w:r w:rsidRPr="002A6EA9">
              <w:rPr>
                <w:rFonts w:ascii="Times New Roman" w:hAnsi="Times New Roman"/>
                <w:w w:val="108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го литературного</w:t>
            </w:r>
            <w:r w:rsidRPr="002A6EA9">
              <w:rPr>
                <w:rFonts w:ascii="Times New Roman" w:hAnsi="Times New Roman"/>
                <w:spacing w:val="12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языка;</w:t>
            </w:r>
          </w:p>
          <w:p w:rsidR="00FE704A" w:rsidRPr="002A6EA9" w:rsidRDefault="00FE704A" w:rsidP="00EF3467">
            <w:pPr>
              <w:pStyle w:val="TableParagraph"/>
              <w:spacing w:before="79"/>
              <w:ind w:right="5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-исправляет речевые недостатки, редактирует</w:t>
            </w:r>
            <w:r w:rsidRPr="002A6EA9">
              <w:rPr>
                <w:rFonts w:ascii="Times New Roman" w:hAnsi="Times New Roman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текст;</w:t>
            </w:r>
          </w:p>
          <w:p w:rsidR="00FE704A" w:rsidRPr="002A6EA9" w:rsidRDefault="00FE704A" w:rsidP="00EF3467">
            <w:pPr>
              <w:pStyle w:val="TableParagraph"/>
              <w:spacing w:before="79"/>
              <w:ind w:right="5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2A6EA9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- выполняет практические упражнения и самостоятельно отвечает на вопросы;</w:t>
            </w:r>
          </w:p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осуществляет рефлексию своей деятельности.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анализ результатов своей практической работы (рефлексия своей деятельности).</w:t>
            </w:r>
          </w:p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155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Метапредметные: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FE704A" w:rsidRPr="002A6EA9" w:rsidRDefault="00FE704A" w:rsidP="00EF346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pStyle w:val="TableParagraph"/>
              <w:spacing w:before="79"/>
              <w:ind w:right="29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выступает с сообщениями на уроках, отвечает на вопросы в процессе работы с текстом, </w:t>
            </w:r>
            <w:r w:rsidRPr="002A6EA9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выполняет письменные работы;</w:t>
            </w:r>
          </w:p>
          <w:p w:rsidR="00FE704A" w:rsidRPr="002A6EA9" w:rsidRDefault="00FE704A" w:rsidP="00EF3467">
            <w:pPr>
              <w:pStyle w:val="TableParagraph"/>
              <w:spacing w:before="78"/>
              <w:ind w:right="153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-устный ответ, выступление, выполнение упражнений, написание сочинений;</w:t>
            </w:r>
          </w:p>
          <w:p w:rsidR="00FE704A" w:rsidRPr="002A6EA9" w:rsidRDefault="00FE704A" w:rsidP="00EF34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18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E2E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— умение ясно, логично и точно излагать свою точку зрения, использовать адекватные языковые средства; 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использование приобретенных знаний и умений для анализа языковых явлений на межпредметном уровне;</w:t>
            </w:r>
          </w:p>
          <w:p w:rsidR="00FE704A" w:rsidRPr="002A6EA9" w:rsidRDefault="00FE704A" w:rsidP="00EF3467">
            <w:pPr>
              <w:widowControl/>
              <w:numPr>
                <w:ilvl w:val="0"/>
                <w:numId w:val="15"/>
              </w:numPr>
              <w:tabs>
                <w:tab w:val="clear" w:pos="0"/>
                <w:tab w:val="num" w:pos="720"/>
                <w:tab w:val="left" w:pos="147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pStyle w:val="TableParagraph"/>
              <w:spacing w:before="78"/>
              <w:ind w:right="153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-участвует в обсуждениях на уроке, отвечает на вопросы преподавателя, </w:t>
            </w:r>
            <w:r w:rsidRPr="002A6EA9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выполняет разные виды письменных работ</w:t>
            </w: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участие в обсуждениях, устный ответ, выполнение упражнений, написание сочинений;</w:t>
            </w:r>
          </w:p>
          <w:p w:rsidR="00FE704A" w:rsidRPr="002A6EA9" w:rsidRDefault="00FE704A" w:rsidP="00EF34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18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pStyle w:val="TableParagraph"/>
              <w:spacing w:before="79"/>
              <w:ind w:right="29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>- применяет навыки сотрудничества в процессе общения со сверстниками и преподавателями, участвует в подготовке внеклассных воспитательных мероприятий;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0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</w:rPr>
              <w:t>комментир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ует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</w:rPr>
              <w:t>ответы</w:t>
            </w:r>
            <w:r w:rsidRPr="002A6EA9">
              <w:rPr>
                <w:rFonts w:ascii="Times New Roman" w:hAnsi="Times New Roman"/>
                <w:spacing w:val="20"/>
                <w:w w:val="115"/>
                <w:sz w:val="20"/>
                <w:szCs w:val="20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</w:rPr>
              <w:t>товарищей;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решение  ситуационных задач, выполнение и взаимопроверка заданий после самостоятельного изучения материала;</w:t>
            </w:r>
          </w:p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10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овладение нормами речевого поведения в различных ситуациях межличностного и межкультурного общения;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A6EA9">
              <w:rPr>
                <w:rFonts w:ascii="Times New Roman" w:hAnsi="Times New Roman"/>
                <w:spacing w:val="-5"/>
                <w:w w:val="120"/>
                <w:sz w:val="20"/>
                <w:szCs w:val="20"/>
                <w:lang w:val="ru-RU"/>
              </w:rPr>
              <w:t xml:space="preserve"> анализирует</w:t>
            </w:r>
            <w:r w:rsidRPr="002A6EA9">
              <w:rPr>
                <w:rFonts w:ascii="Times New Roman" w:hAnsi="Times New Roman"/>
                <w:spacing w:val="-2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20"/>
                <w:sz w:val="20"/>
                <w:szCs w:val="20"/>
                <w:lang w:val="ru-RU"/>
              </w:rPr>
              <w:t>речь</w:t>
            </w:r>
            <w:r w:rsidRPr="002A6EA9">
              <w:rPr>
                <w:rFonts w:ascii="Times New Roman" w:hAnsi="Times New Roman"/>
                <w:spacing w:val="-2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</w:t>
            </w:r>
            <w:r w:rsidRPr="002A6EA9">
              <w:rPr>
                <w:rFonts w:ascii="Times New Roman" w:hAnsi="Times New Roman"/>
                <w:spacing w:val="-2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20"/>
                <w:sz w:val="20"/>
                <w:szCs w:val="20"/>
                <w:lang w:val="ru-RU"/>
              </w:rPr>
              <w:t>точки</w:t>
            </w:r>
            <w:r w:rsidRPr="002A6EA9">
              <w:rPr>
                <w:rFonts w:ascii="Times New Roman" w:hAnsi="Times New Roman"/>
                <w:spacing w:val="-2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5"/>
                <w:w w:val="120"/>
                <w:sz w:val="20"/>
                <w:szCs w:val="20"/>
                <w:lang w:val="ru-RU"/>
              </w:rPr>
              <w:t>зрения</w:t>
            </w:r>
            <w:r w:rsidRPr="002A6EA9">
              <w:rPr>
                <w:rFonts w:ascii="Times New Roman" w:hAnsi="Times New Roman"/>
                <w:spacing w:val="-2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5"/>
                <w:w w:val="120"/>
                <w:sz w:val="20"/>
                <w:szCs w:val="20"/>
                <w:lang w:val="ru-RU"/>
              </w:rPr>
              <w:t>правильности,</w:t>
            </w:r>
            <w:r w:rsidRPr="002A6EA9">
              <w:rPr>
                <w:rFonts w:ascii="Times New Roman" w:hAnsi="Times New Roman"/>
                <w:spacing w:val="-2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5"/>
                <w:w w:val="120"/>
                <w:sz w:val="20"/>
                <w:szCs w:val="20"/>
                <w:lang w:val="ru-RU"/>
              </w:rPr>
              <w:t>точности,</w:t>
            </w:r>
            <w:r w:rsidRPr="002A6EA9">
              <w:rPr>
                <w:rFonts w:ascii="Times New Roman" w:hAnsi="Times New Roman"/>
                <w:spacing w:val="-20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20"/>
                <w:sz w:val="20"/>
                <w:szCs w:val="20"/>
                <w:lang w:val="ru-RU"/>
              </w:rPr>
              <w:t>выразительности, уместности употребления языковых</w:t>
            </w:r>
            <w:r w:rsidRPr="002A6EA9">
              <w:rPr>
                <w:rFonts w:ascii="Times New Roman" w:hAnsi="Times New Roman"/>
                <w:spacing w:val="-39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20"/>
                <w:sz w:val="20"/>
                <w:szCs w:val="20"/>
                <w:lang w:val="ru-RU"/>
              </w:rPr>
              <w:t>средств;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-строит</w:t>
            </w:r>
            <w:r w:rsidRPr="002A6EA9">
              <w:rPr>
                <w:rFonts w:ascii="Times New Roman" w:hAnsi="Times New Roman"/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рассуждения</w:t>
            </w:r>
            <w:r w:rsidRPr="002A6EA9">
              <w:rPr>
                <w:rFonts w:ascii="Times New Roman" w:hAnsi="Times New Roman"/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</w:t>
            </w:r>
            <w:r w:rsidRPr="002A6EA9">
              <w:rPr>
                <w:rFonts w:ascii="Times New Roman" w:hAnsi="Times New Roman"/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целью</w:t>
            </w:r>
            <w:r w:rsidRPr="002A6EA9">
              <w:rPr>
                <w:rFonts w:ascii="Times New Roman" w:hAnsi="Times New Roman"/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анализа</w:t>
            </w:r>
            <w:r w:rsidRPr="002A6EA9">
              <w:rPr>
                <w:rFonts w:ascii="Times New Roman" w:hAnsi="Times New Roman"/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проделанной</w:t>
            </w:r>
            <w:r w:rsidRPr="002A6EA9">
              <w:rPr>
                <w:rFonts w:ascii="Times New Roman" w:hAnsi="Times New Roman"/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работы;</w:t>
            </w:r>
            <w:r w:rsidRPr="002A6EA9">
              <w:rPr>
                <w:rFonts w:ascii="Times New Roman" w:hAnsi="Times New Roman"/>
                <w:spacing w:val="-45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определяет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круг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орфографических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пунктуационных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правил,</w:t>
            </w:r>
            <w:r w:rsidRPr="002A6EA9">
              <w:rPr>
                <w:rFonts w:ascii="Times New Roman" w:hAnsi="Times New Roman"/>
                <w:spacing w:val="-4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по которым следует ориентироваться в конкретном</w:t>
            </w:r>
            <w:r w:rsidRPr="002A6EA9">
              <w:rPr>
                <w:rFonts w:ascii="Times New Roman" w:hAnsi="Times New Roman"/>
                <w:spacing w:val="5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случае;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-проводит</w:t>
            </w:r>
            <w:r w:rsidRPr="002A6EA9">
              <w:rPr>
                <w:rFonts w:ascii="Times New Roman" w:hAnsi="Times New Roman"/>
                <w:i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операции синтеза и анализа с целью</w:t>
            </w:r>
            <w:r w:rsidRPr="002A6EA9">
              <w:rPr>
                <w:rFonts w:ascii="Times New Roman" w:hAnsi="Times New Roman"/>
                <w:spacing w:val="12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обобщения</w:t>
            </w:r>
            <w:r w:rsidRPr="002A6EA9">
              <w:rPr>
                <w:rFonts w:ascii="Times New Roman" w:hAnsi="Times New Roman"/>
                <w:spacing w:val="3"/>
                <w:w w:val="114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признаков, характеристик, фактов и т.</w:t>
            </w:r>
            <w:r w:rsidRPr="002A6EA9">
              <w:rPr>
                <w:rFonts w:ascii="Times New Roman" w:hAnsi="Times New Roman"/>
                <w:spacing w:val="-5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д.;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решение  ситуационных задач;</w:t>
            </w:r>
          </w:p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rPr>
          <w:trHeight w:val="10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E704A" w:rsidRPr="002A6EA9" w:rsidRDefault="00FE704A" w:rsidP="00EF3467">
            <w:pPr>
              <w:autoSpaceDE w:val="0"/>
              <w:autoSpaceDN w:val="0"/>
              <w:adjustRightInd w:val="0"/>
              <w:spacing w:line="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извлекать необходимую информацию из различных источников: учебно-научных текстов, справочной литературы,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lastRenderedPageBreak/>
              <w:t>-вычитывает разные виды</w:t>
            </w:r>
            <w:r w:rsidRPr="002A6EA9">
              <w:rPr>
                <w:rFonts w:ascii="Times New Roman" w:hAnsi="Times New Roman"/>
                <w:spacing w:val="15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информации;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before="80"/>
              <w:ind w:right="10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-извлекает из разных источников и преобразовывает</w:t>
            </w:r>
            <w:r w:rsidRPr="002A6EA9">
              <w:rPr>
                <w:rFonts w:ascii="Times New Roman" w:hAnsi="Times New Roman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инфор-</w:t>
            </w:r>
            <w:r w:rsidRPr="002A6EA9">
              <w:rPr>
                <w:rFonts w:ascii="Times New Roman" w:hAnsi="Times New Roman"/>
                <w:w w:val="108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 xml:space="preserve">мацию о языке как развивающемся явлении, о связи </w:t>
            </w:r>
            <w:r w:rsidRPr="002A6EA9">
              <w:rPr>
                <w:rFonts w:ascii="Times New Roman" w:hAnsi="Times New Roman"/>
                <w:spacing w:val="35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языка</w:t>
            </w:r>
            <w:r w:rsidRPr="002A6EA9">
              <w:rPr>
                <w:rFonts w:ascii="Times New Roman" w:hAnsi="Times New Roman"/>
                <w:w w:val="12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культуры;</w:t>
            </w:r>
          </w:p>
          <w:p w:rsidR="00FE704A" w:rsidRPr="002A6EA9" w:rsidRDefault="00FE704A" w:rsidP="00EF3467">
            <w:pPr>
              <w:pStyle w:val="TableParagraph"/>
              <w:spacing w:before="79"/>
              <w:ind w:right="290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pacing w:val="2"/>
                <w:w w:val="120"/>
                <w:sz w:val="20"/>
                <w:szCs w:val="20"/>
                <w:lang w:val="ru-RU"/>
              </w:rPr>
              <w:t xml:space="preserve">-извлекает необходимую информацию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из</w:t>
            </w:r>
            <w:r w:rsidRPr="002A6EA9">
              <w:rPr>
                <w:rFonts w:ascii="Times New Roman" w:hAnsi="Times New Roman"/>
                <w:spacing w:val="44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2"/>
                <w:w w:val="120"/>
                <w:sz w:val="20"/>
                <w:szCs w:val="20"/>
                <w:lang w:val="ru-RU"/>
              </w:rPr>
              <w:t>мультимедийных</w:t>
            </w:r>
            <w:r w:rsidRPr="002A6EA9">
              <w:rPr>
                <w:rFonts w:ascii="Times New Roman" w:hAnsi="Times New Roman"/>
                <w:w w:val="123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 xml:space="preserve">орфоэпических словарей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lastRenderedPageBreak/>
              <w:t>и справочников; использует ее</w:t>
            </w:r>
            <w:r w:rsidRPr="002A6EA9">
              <w:rPr>
                <w:rFonts w:ascii="Times New Roman" w:hAnsi="Times New Roman"/>
                <w:spacing w:val="14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в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различных видах</w:t>
            </w:r>
            <w:r w:rsidRPr="002A6EA9">
              <w:rPr>
                <w:rFonts w:ascii="Times New Roman" w:hAnsi="Times New Roman"/>
                <w:spacing w:val="11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деятельности;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before="3"/>
              <w:ind w:right="108"/>
              <w:jc w:val="center"/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pacing w:val="-5"/>
                <w:w w:val="115"/>
                <w:sz w:val="20"/>
                <w:szCs w:val="20"/>
                <w:lang w:val="ru-RU"/>
              </w:rPr>
              <w:t>-извлекает</w:t>
            </w:r>
            <w:r w:rsidRPr="002A6EA9">
              <w:rPr>
                <w:rFonts w:ascii="Times New Roman" w:hAnsi="Times New Roman"/>
                <w:spacing w:val="-3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7"/>
                <w:w w:val="115"/>
                <w:sz w:val="20"/>
                <w:szCs w:val="20"/>
                <w:lang w:val="ru-RU"/>
              </w:rPr>
              <w:t xml:space="preserve">необходимую </w:t>
            </w:r>
            <w:r w:rsidRPr="002A6EA9">
              <w:rPr>
                <w:rFonts w:ascii="Times New Roman" w:hAnsi="Times New Roman"/>
                <w:spacing w:val="-6"/>
                <w:w w:val="115"/>
                <w:sz w:val="20"/>
                <w:szCs w:val="20"/>
                <w:lang w:val="ru-RU"/>
              </w:rPr>
              <w:t xml:space="preserve">информацию </w:t>
            </w:r>
            <w:r w:rsidRPr="002A6EA9">
              <w:rPr>
                <w:rFonts w:ascii="Times New Roman" w:hAnsi="Times New Roman"/>
                <w:spacing w:val="-3"/>
                <w:w w:val="115"/>
                <w:sz w:val="20"/>
                <w:szCs w:val="20"/>
                <w:lang w:val="ru-RU"/>
              </w:rPr>
              <w:t xml:space="preserve">из </w:t>
            </w:r>
            <w:r w:rsidRPr="002A6EA9">
              <w:rPr>
                <w:rFonts w:ascii="Times New Roman" w:hAnsi="Times New Roman"/>
                <w:spacing w:val="-6"/>
                <w:w w:val="115"/>
                <w:sz w:val="20"/>
                <w:szCs w:val="20"/>
                <w:lang w:val="ru-RU"/>
              </w:rPr>
              <w:t>лексических словарей разного типа</w:t>
            </w:r>
            <w:r w:rsidRPr="002A6EA9">
              <w:rPr>
                <w:rFonts w:ascii="Times New Roman" w:hAnsi="Times New Roman"/>
                <w:spacing w:val="-3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7"/>
                <w:w w:val="115"/>
                <w:sz w:val="20"/>
                <w:szCs w:val="20"/>
                <w:lang w:val="ru-RU"/>
              </w:rPr>
              <w:t xml:space="preserve">(толкового </w:t>
            </w:r>
            <w:r w:rsidRPr="002A6EA9">
              <w:rPr>
                <w:rFonts w:ascii="Times New Roman" w:hAnsi="Times New Roman"/>
                <w:spacing w:val="-6"/>
                <w:w w:val="115"/>
                <w:sz w:val="20"/>
                <w:szCs w:val="20"/>
                <w:lang w:val="ru-RU"/>
              </w:rPr>
              <w:t xml:space="preserve">словаря, </w:t>
            </w:r>
            <w:r w:rsidRPr="002A6EA9">
              <w:rPr>
                <w:rFonts w:ascii="Times New Roman" w:hAnsi="Times New Roman"/>
                <w:spacing w:val="-7"/>
                <w:w w:val="115"/>
                <w:sz w:val="20"/>
                <w:szCs w:val="20"/>
                <w:lang w:val="ru-RU"/>
              </w:rPr>
              <w:t xml:space="preserve">словарей </w:t>
            </w:r>
            <w:r w:rsidRPr="002A6EA9">
              <w:rPr>
                <w:rFonts w:ascii="Times New Roman" w:hAnsi="Times New Roman"/>
                <w:spacing w:val="-6"/>
                <w:w w:val="115"/>
                <w:sz w:val="20"/>
                <w:szCs w:val="20"/>
                <w:lang w:val="ru-RU"/>
              </w:rPr>
              <w:t>синонимов, антонимов, устаревших</w:t>
            </w:r>
            <w:r w:rsidRPr="002A6EA9">
              <w:rPr>
                <w:rFonts w:ascii="Times New Roman" w:hAnsi="Times New Roman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слов,</w:t>
            </w:r>
            <w:r w:rsidRPr="002A6EA9">
              <w:rPr>
                <w:rFonts w:ascii="Times New Roman" w:hAnsi="Times New Roman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иностранных</w:t>
            </w:r>
            <w:r w:rsidRPr="002A6EA9">
              <w:rPr>
                <w:rFonts w:ascii="Times New Roman" w:hAnsi="Times New Roman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слов,</w:t>
            </w:r>
            <w:r w:rsidRPr="002A6EA9">
              <w:rPr>
                <w:rFonts w:ascii="Times New Roman" w:hAnsi="Times New Roman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фразеологического</w:t>
            </w:r>
            <w:r w:rsidRPr="002A6EA9">
              <w:rPr>
                <w:rFonts w:ascii="Times New Roman" w:hAnsi="Times New Roman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словаря</w:t>
            </w:r>
            <w:r w:rsidRPr="002A6EA9">
              <w:rPr>
                <w:rFonts w:ascii="Times New Roman" w:hAnsi="Times New Roman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др.)</w:t>
            </w:r>
            <w:r w:rsidRPr="002A6EA9">
              <w:rPr>
                <w:rFonts w:ascii="Times New Roman" w:hAnsi="Times New Roman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-51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  <w:t>справочников,</w:t>
            </w:r>
            <w:r w:rsidRPr="002A6EA9">
              <w:rPr>
                <w:rFonts w:ascii="Times New Roman" w:hAnsi="Times New Roman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в</w:t>
            </w:r>
            <w:r w:rsidRPr="002A6EA9">
              <w:rPr>
                <w:rFonts w:ascii="Times New Roman" w:hAnsi="Times New Roman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3"/>
                <w:w w:val="115"/>
                <w:sz w:val="20"/>
                <w:szCs w:val="20"/>
                <w:lang w:val="ru-RU"/>
              </w:rPr>
              <w:t>том</w:t>
            </w:r>
            <w:r w:rsidRPr="002A6EA9">
              <w:rPr>
                <w:rFonts w:ascii="Times New Roman" w:hAnsi="Times New Roman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  <w:t>числе</w:t>
            </w:r>
            <w:r w:rsidRPr="002A6EA9">
              <w:rPr>
                <w:rFonts w:ascii="Times New Roman" w:hAnsi="Times New Roman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  <w:t>мультимедийных;</w:t>
            </w:r>
            <w:r w:rsidRPr="002A6EA9">
              <w:rPr>
                <w:rFonts w:ascii="Times New Roman" w:hAnsi="Times New Roman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  <w:t>использовать</w:t>
            </w:r>
            <w:r w:rsidRPr="002A6EA9">
              <w:rPr>
                <w:rFonts w:ascii="Times New Roman" w:hAnsi="Times New Roman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  <w:t>эту</w:t>
            </w:r>
            <w:r w:rsidRPr="002A6EA9">
              <w:rPr>
                <w:rFonts w:ascii="Times New Roman" w:hAnsi="Times New Roman"/>
                <w:spacing w:val="-45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  <w:t xml:space="preserve">информацию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в </w:t>
            </w:r>
            <w:r w:rsidRPr="002A6EA9"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  <w:t>различных видах</w:t>
            </w:r>
            <w:r w:rsidRPr="002A6EA9">
              <w:rPr>
                <w:rFonts w:ascii="Times New Roman" w:hAnsi="Times New Roman"/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  <w:t>деятельности;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before="3" w:line="220" w:lineRule="exact"/>
              <w:ind w:right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pacing w:val="2"/>
                <w:w w:val="115"/>
                <w:sz w:val="20"/>
                <w:szCs w:val="20"/>
                <w:lang w:val="ru-RU"/>
              </w:rPr>
              <w:t xml:space="preserve">-извлекает необходимую информацию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из </w:t>
            </w:r>
            <w:r w:rsidRPr="002A6EA9">
              <w:rPr>
                <w:rFonts w:ascii="Times New Roman" w:hAnsi="Times New Roman"/>
                <w:spacing w:val="3"/>
                <w:w w:val="115"/>
                <w:sz w:val="20"/>
                <w:szCs w:val="20"/>
                <w:lang w:val="ru-RU"/>
              </w:rPr>
              <w:t>мультимедийных</w:t>
            </w:r>
            <w:r w:rsidRPr="002A6EA9">
              <w:rPr>
                <w:rFonts w:ascii="Times New Roman" w:hAnsi="Times New Roman"/>
                <w:spacing w:val="-1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словарей</w:t>
            </w:r>
            <w:r w:rsidRPr="002A6EA9">
              <w:rPr>
                <w:rFonts w:ascii="Times New Roman" w:hAnsi="Times New Roman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справочников</w:t>
            </w:r>
            <w:r w:rsidRPr="002A6EA9">
              <w:rPr>
                <w:rFonts w:ascii="Times New Roman" w:hAnsi="Times New Roman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по</w:t>
            </w:r>
            <w:r w:rsidRPr="002A6EA9">
              <w:rPr>
                <w:rFonts w:ascii="Times New Roman" w:hAnsi="Times New Roman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правописанию;</w:t>
            </w:r>
            <w:r w:rsidRPr="002A6EA9">
              <w:rPr>
                <w:rFonts w:ascii="Times New Roman" w:hAnsi="Times New Roman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использует</w:t>
            </w:r>
            <w:r w:rsidRPr="002A6EA9">
              <w:rPr>
                <w:rFonts w:ascii="Times New Roman" w:hAnsi="Times New Roman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эту</w:t>
            </w:r>
            <w:r w:rsidRPr="002A6EA9">
              <w:rPr>
                <w:rFonts w:ascii="Times New Roman" w:hAnsi="Times New Roman"/>
                <w:spacing w:val="-5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информацию</w:t>
            </w:r>
            <w:r w:rsidRPr="002A6EA9">
              <w:rPr>
                <w:rFonts w:ascii="Times New Roman" w:hAnsi="Times New Roman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в</w:t>
            </w:r>
            <w:r w:rsidRPr="002A6EA9">
              <w:rPr>
                <w:rFonts w:ascii="Times New Roman" w:hAnsi="Times New Roman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процессе</w:t>
            </w:r>
            <w:r w:rsidRPr="002A6EA9">
              <w:rPr>
                <w:rFonts w:ascii="Times New Roman" w:hAnsi="Times New Roman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письма;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написание плана, тезисов, конспекта, аннотации статей cоставление схем, таблиц, подготовка презентаций, устный ответ, анализ текстов</w:t>
            </w:r>
          </w:p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подготовка таблиц и схем, выполнение упражнений, контрольных работ, составление тезисов.</w:t>
            </w:r>
          </w:p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предметные</w:t>
            </w:r>
            <w:r w:rsidRPr="002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704A" w:rsidRPr="002A6EA9" w:rsidRDefault="00FE704A" w:rsidP="00EF3467">
            <w:pPr>
              <w:widowControl/>
              <w:numPr>
                <w:ilvl w:val="0"/>
                <w:numId w:val="15"/>
              </w:num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pStyle w:val="TableParagraph"/>
              <w:spacing w:before="79"/>
              <w:ind w:right="29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D01A17">
        <w:trPr>
          <w:trHeight w:val="2284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6A9" w:rsidRPr="002A6EA9" w:rsidRDefault="007406A9" w:rsidP="00D01A1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сформированность понятий о нормах русского литературного языка и применение знаний о них в речевой практике;</w:t>
            </w:r>
          </w:p>
          <w:p w:rsidR="00FE704A" w:rsidRPr="002A6EA9" w:rsidRDefault="00FE704A" w:rsidP="00EF3467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7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pStyle w:val="TableParagraph"/>
              <w:spacing w:before="79"/>
              <w:ind w:right="29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>-называет  основные нормы русского литературного языка и применяет их в речевой практике;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6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проводит орфографический,</w:t>
            </w:r>
            <w:r w:rsidRPr="002A6EA9">
              <w:rPr>
                <w:rFonts w:ascii="Times New Roman" w:hAnsi="Times New Roman"/>
                <w:spacing w:val="-14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пунктуационный</w:t>
            </w:r>
            <w:r w:rsidRPr="002A6EA9">
              <w:rPr>
                <w:rFonts w:ascii="Times New Roman" w:hAnsi="Times New Roman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анализ;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line="220" w:lineRule="exact"/>
              <w:ind w:right="10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-определяет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круг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орфографических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пунктуационных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правил,</w:t>
            </w:r>
            <w:r w:rsidRPr="002A6EA9">
              <w:rPr>
                <w:rFonts w:ascii="Times New Roman" w:hAnsi="Times New Roman"/>
                <w:spacing w:val="-46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по которым следует ориентироваться в конкретном</w:t>
            </w:r>
            <w:r w:rsidRPr="002A6EA9">
              <w:rPr>
                <w:rFonts w:ascii="Times New Roman" w:hAnsi="Times New Roman"/>
                <w:spacing w:val="5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случае</w:t>
            </w:r>
            <w:r w:rsidR="00D01A17"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17" w:rsidRPr="002A6EA9" w:rsidRDefault="00D01A17" w:rsidP="00D01A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текущий контроль в форме устного опроса, защиты практических заданий, написания диктантов, контрольных и тестовых заданий по темам учебной дисциплины,  решение  ситуационных задач.</w:t>
            </w:r>
          </w:p>
          <w:p w:rsidR="00FE704A" w:rsidRPr="002A6EA9" w:rsidRDefault="00FE704A" w:rsidP="00D01A1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FE704A" w:rsidRPr="002A6EA9" w:rsidTr="007C33C6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7406A9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-знание орфографических и пунктуационных правил и способность пользоваться ими;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A17" w:rsidRPr="002A6EA9" w:rsidRDefault="00D01A17" w:rsidP="00D01A17">
            <w:pPr>
              <w:pStyle w:val="TableParagraph"/>
              <w:tabs>
                <w:tab w:val="left" w:pos="392"/>
              </w:tabs>
              <w:spacing w:line="220" w:lineRule="exact"/>
              <w:ind w:right="106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проводит орфографический,</w:t>
            </w:r>
            <w:r w:rsidRPr="002A6EA9">
              <w:rPr>
                <w:rFonts w:ascii="Times New Roman" w:hAnsi="Times New Roman"/>
                <w:spacing w:val="-14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пунктуационный</w:t>
            </w:r>
            <w:r w:rsidRPr="002A6EA9">
              <w:rPr>
                <w:rFonts w:ascii="Times New Roman" w:hAnsi="Times New Roman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анализ;</w:t>
            </w:r>
          </w:p>
          <w:p w:rsidR="00D01A17" w:rsidRPr="002A6EA9" w:rsidRDefault="00D01A17" w:rsidP="00D01A17">
            <w:pPr>
              <w:pStyle w:val="TableParagraph"/>
              <w:tabs>
                <w:tab w:val="left" w:pos="392"/>
              </w:tabs>
              <w:spacing w:before="16" w:line="220" w:lineRule="exact"/>
              <w:ind w:right="104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-определяет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круг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орфографических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пунктуационных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правил,</w:t>
            </w:r>
            <w:r w:rsidRPr="002A6EA9">
              <w:rPr>
                <w:rFonts w:ascii="Times New Roman" w:hAnsi="Times New Roman"/>
                <w:spacing w:val="-46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по которым следует ориентироваться в конкретном</w:t>
            </w:r>
            <w:r w:rsidRPr="002A6EA9">
              <w:rPr>
                <w:rFonts w:ascii="Times New Roman" w:hAnsi="Times New Roman"/>
                <w:spacing w:val="5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случае;</w:t>
            </w:r>
          </w:p>
          <w:p w:rsidR="00FE704A" w:rsidRPr="002A6EA9" w:rsidRDefault="00D01A17" w:rsidP="00D01A17">
            <w:pPr>
              <w:pStyle w:val="TableParagraph"/>
              <w:tabs>
                <w:tab w:val="left" w:pos="392"/>
              </w:tabs>
              <w:spacing w:before="16" w:line="220" w:lineRule="exact"/>
              <w:ind w:right="104"/>
              <w:jc w:val="center"/>
              <w:rPr>
                <w:rFonts w:ascii="Times New Roman" w:hAnsi="Times New Roman"/>
                <w:spacing w:val="-4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 -анализирует</w:t>
            </w:r>
            <w:r w:rsidRPr="002A6EA9">
              <w:rPr>
                <w:rFonts w:ascii="Times New Roman" w:hAnsi="Times New Roman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текст</w:t>
            </w:r>
            <w:r w:rsidRPr="002A6EA9">
              <w:rPr>
                <w:rFonts w:ascii="Times New Roman" w:hAnsi="Times New Roman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</w:t>
            </w:r>
            <w:r w:rsidRPr="002A6EA9">
              <w:rPr>
                <w:rFonts w:ascii="Times New Roman" w:hAnsi="Times New Roman"/>
                <w:spacing w:val="-5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целью обнаружения изученных орфограмм и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пунктограмм.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текущий контроль в форме устного опроса, защиты практических заданий, </w:t>
            </w:r>
            <w:r w:rsidR="00D01A17" w:rsidRPr="002A6EA9">
              <w:rPr>
                <w:rFonts w:ascii="Times New Roman" w:hAnsi="Times New Roman" w:cs="Times New Roman"/>
                <w:sz w:val="20"/>
                <w:szCs w:val="20"/>
              </w:rPr>
              <w:t>написания диктантов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, контрольных и тестовых заданий по темам учебной дисциплины,  решение  ситуационных задач</w:t>
            </w:r>
            <w:r w:rsidR="00D01A17" w:rsidRPr="002A6E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04A" w:rsidRPr="002A6EA9" w:rsidRDefault="00D01A17" w:rsidP="00EF3467">
            <w:pPr>
              <w:tabs>
                <w:tab w:val="left" w:pos="147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FE704A" w:rsidRPr="002A6EA9" w:rsidTr="007C33C6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7406A9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владение умением</w:t>
            </w:r>
            <w:r w:rsidRPr="002A6EA9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2A6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можно точнее передать смысл высказывания, используя при этой возможности письма.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before="16" w:line="220" w:lineRule="exact"/>
              <w:ind w:right="106"/>
              <w:jc w:val="center"/>
              <w:rPr>
                <w:rFonts w:ascii="Times New Roman" w:hAnsi="Times New Roman"/>
                <w:spacing w:val="-28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выполняет лингвостилистический анализ текста;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before="16" w:line="220" w:lineRule="exact"/>
              <w:ind w:right="106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pacing w:val="-28"/>
                <w:w w:val="120"/>
                <w:sz w:val="20"/>
                <w:szCs w:val="20"/>
                <w:lang w:val="ru-RU"/>
              </w:rPr>
              <w:t xml:space="preserve">-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определяет</w:t>
            </w:r>
            <w:r w:rsidRPr="002A6EA9">
              <w:rPr>
                <w:rFonts w:ascii="Times New Roman" w:hAnsi="Times New Roman"/>
                <w:w w:val="117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авторскую</w:t>
            </w:r>
            <w:r w:rsidRPr="002A6EA9">
              <w:rPr>
                <w:rFonts w:ascii="Times New Roman" w:hAnsi="Times New Roman"/>
                <w:spacing w:val="-18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позицию</w:t>
            </w:r>
            <w:r w:rsidRPr="002A6EA9">
              <w:rPr>
                <w:rFonts w:ascii="Times New Roman" w:hAnsi="Times New Roman"/>
                <w:spacing w:val="-18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в</w:t>
            </w:r>
            <w:r w:rsidRPr="002A6EA9">
              <w:rPr>
                <w:rFonts w:ascii="Times New Roman" w:hAnsi="Times New Roman"/>
                <w:spacing w:val="-18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тексте;</w:t>
            </w:r>
          </w:p>
          <w:p w:rsidR="00FE704A" w:rsidRPr="002A6EA9" w:rsidRDefault="00FE704A" w:rsidP="00EF3467">
            <w:pPr>
              <w:pStyle w:val="TableParagraph"/>
              <w:tabs>
                <w:tab w:val="left" w:pos="392"/>
              </w:tabs>
              <w:spacing w:before="16" w:line="220" w:lineRule="exact"/>
              <w:ind w:right="10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spacing w:val="-18"/>
                <w:w w:val="120"/>
                <w:sz w:val="20"/>
                <w:szCs w:val="20"/>
                <w:lang w:val="ru-RU"/>
              </w:rPr>
              <w:t xml:space="preserve">-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высказывает</w:t>
            </w:r>
            <w:r w:rsidRPr="002A6EA9">
              <w:rPr>
                <w:rFonts w:ascii="Times New Roman" w:hAnsi="Times New Roman"/>
                <w:spacing w:val="-18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свою</w:t>
            </w:r>
            <w:r w:rsidRPr="002A6EA9">
              <w:rPr>
                <w:rFonts w:ascii="Times New Roman" w:hAnsi="Times New Roman"/>
                <w:spacing w:val="-18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точку</w:t>
            </w:r>
            <w:r w:rsidRPr="002A6EA9">
              <w:rPr>
                <w:rFonts w:ascii="Times New Roman" w:hAnsi="Times New Roman"/>
                <w:spacing w:val="-18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зрения по проблеме</w:t>
            </w:r>
            <w:r w:rsidRPr="002A6EA9">
              <w:rPr>
                <w:rFonts w:ascii="Times New Roman" w:hAnsi="Times New Roman"/>
                <w:spacing w:val="11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текста;</w:t>
            </w:r>
            <w:r w:rsidR="00D01A17"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 xml:space="preserve"> проводит орфографический,</w:t>
            </w:r>
            <w:r w:rsidR="00D01A17" w:rsidRPr="002A6EA9">
              <w:rPr>
                <w:rFonts w:ascii="Times New Roman" w:hAnsi="Times New Roman"/>
                <w:spacing w:val="-14"/>
                <w:w w:val="120"/>
                <w:sz w:val="20"/>
                <w:szCs w:val="20"/>
                <w:lang w:val="ru-RU"/>
              </w:rPr>
              <w:t xml:space="preserve"> </w:t>
            </w:r>
            <w:r w:rsidR="00D01A17"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пунктуационный</w:t>
            </w:r>
            <w:r w:rsidR="00D01A17" w:rsidRPr="002A6EA9">
              <w:rPr>
                <w:rFonts w:ascii="Times New Roman" w:hAnsi="Times New Roman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="00D01A17"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-выполнение упражнений, контрольных работ, повседневная работа на уроках в устной и письменной формах;</w:t>
            </w:r>
          </w:p>
          <w:p w:rsidR="00FE704A" w:rsidRPr="002A6EA9" w:rsidRDefault="00D01A17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FE704A" w:rsidRPr="002A6EA9" w:rsidTr="007C33C6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6A9" w:rsidRPr="002A6EA9" w:rsidRDefault="007406A9" w:rsidP="007406A9">
            <w:pPr>
              <w:numPr>
                <w:ilvl w:val="0"/>
                <w:numId w:val="1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0" w:hanging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умение применять орфографические и пунктуационные правила, учитывая речевую ситуацию;</w:t>
            </w:r>
          </w:p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A17" w:rsidRPr="002A6EA9" w:rsidRDefault="00D01A17" w:rsidP="00D01A17">
            <w:pPr>
              <w:pStyle w:val="TableParagraph"/>
              <w:tabs>
                <w:tab w:val="left" w:pos="392"/>
              </w:tabs>
              <w:spacing w:line="220" w:lineRule="exact"/>
              <w:ind w:right="106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проводит орфографический,</w:t>
            </w:r>
            <w:r w:rsidRPr="002A6EA9">
              <w:rPr>
                <w:rFonts w:ascii="Times New Roman" w:hAnsi="Times New Roman"/>
                <w:spacing w:val="-14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пунктуационный</w:t>
            </w:r>
            <w:r w:rsidRPr="002A6EA9">
              <w:rPr>
                <w:rFonts w:ascii="Times New Roman" w:hAnsi="Times New Roman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анализ;</w:t>
            </w:r>
          </w:p>
          <w:p w:rsidR="00D01A17" w:rsidRPr="002A6EA9" w:rsidRDefault="00D01A17" w:rsidP="00D01A17">
            <w:pPr>
              <w:pStyle w:val="TableParagraph"/>
              <w:tabs>
                <w:tab w:val="left" w:pos="392"/>
              </w:tabs>
              <w:spacing w:before="16" w:line="220" w:lineRule="exact"/>
              <w:ind w:right="104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-определяет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круг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орфографических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lastRenderedPageBreak/>
              <w:t>пунктуационных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правил,</w:t>
            </w:r>
            <w:r w:rsidRPr="002A6EA9">
              <w:rPr>
                <w:rFonts w:ascii="Times New Roman" w:hAnsi="Times New Roman"/>
                <w:spacing w:val="-46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по которым следует ориентироваться в конкретном</w:t>
            </w:r>
            <w:r w:rsidRPr="002A6EA9">
              <w:rPr>
                <w:rFonts w:ascii="Times New Roman" w:hAnsi="Times New Roman"/>
                <w:spacing w:val="5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случае;</w:t>
            </w:r>
          </w:p>
          <w:p w:rsidR="00D01A17" w:rsidRPr="002A6EA9" w:rsidRDefault="00D01A17" w:rsidP="00D01A17">
            <w:pPr>
              <w:pStyle w:val="TableParagraph"/>
              <w:tabs>
                <w:tab w:val="left" w:pos="392"/>
              </w:tabs>
              <w:spacing w:before="3" w:line="220" w:lineRule="exact"/>
              <w:ind w:right="108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 -анализирует</w:t>
            </w:r>
            <w:r w:rsidRPr="002A6EA9">
              <w:rPr>
                <w:rFonts w:ascii="Times New Roman" w:hAnsi="Times New Roman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текст</w:t>
            </w:r>
            <w:r w:rsidRPr="002A6EA9">
              <w:rPr>
                <w:rFonts w:ascii="Times New Roman" w:hAnsi="Times New Roman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</w:t>
            </w:r>
            <w:r w:rsidRPr="002A6EA9">
              <w:rPr>
                <w:rFonts w:ascii="Times New Roman" w:hAnsi="Times New Roman"/>
                <w:spacing w:val="-5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целью обнаружения изученных орфограмм и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пунктограмм;</w:t>
            </w:r>
          </w:p>
          <w:p w:rsidR="00FE704A" w:rsidRPr="002A6EA9" w:rsidRDefault="00FE704A" w:rsidP="00D01A17">
            <w:pPr>
              <w:pStyle w:val="TableParagraph"/>
              <w:tabs>
                <w:tab w:val="left" w:pos="392"/>
              </w:tabs>
              <w:spacing w:before="3" w:line="220" w:lineRule="exact"/>
              <w:ind w:right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-объясняет</w:t>
            </w:r>
            <w:r w:rsidRPr="002A6EA9">
              <w:rPr>
                <w:rFonts w:ascii="Times New Roman" w:hAnsi="Times New Roman"/>
                <w:spacing w:val="4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особенности</w:t>
            </w:r>
            <w:r w:rsidRPr="002A6EA9">
              <w:rPr>
                <w:rFonts w:ascii="Times New Roman" w:hAnsi="Times New Roman"/>
                <w:spacing w:val="3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употребления</w:t>
            </w:r>
            <w:r w:rsidRPr="002A6EA9">
              <w:rPr>
                <w:rFonts w:ascii="Times New Roman" w:hAnsi="Times New Roman"/>
                <w:spacing w:val="39"/>
                <w:w w:val="115"/>
                <w:sz w:val="20"/>
                <w:szCs w:val="20"/>
                <w:lang w:val="ru-RU"/>
              </w:rPr>
              <w:t xml:space="preserve"> </w:t>
            </w:r>
            <w:r w:rsidR="00D01A17"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языковых</w:t>
            </w:r>
            <w:r w:rsidRPr="002A6EA9">
              <w:rPr>
                <w:rFonts w:ascii="Times New Roman" w:hAnsi="Times New Roman"/>
                <w:spacing w:val="3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средств</w:t>
            </w:r>
            <w:r w:rsidRPr="002A6EA9">
              <w:rPr>
                <w:rFonts w:ascii="Times New Roman" w:hAnsi="Times New Roman"/>
                <w:spacing w:val="3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в</w:t>
            </w:r>
            <w:r w:rsidRPr="002A6EA9">
              <w:rPr>
                <w:rFonts w:ascii="Times New Roman" w:hAnsi="Times New Roman"/>
                <w:spacing w:val="-47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5"/>
                <w:w w:val="115"/>
                <w:sz w:val="20"/>
                <w:szCs w:val="20"/>
                <w:lang w:val="ru-RU"/>
              </w:rPr>
              <w:t>текстах</w:t>
            </w:r>
            <w:r w:rsidRPr="002A6EA9">
              <w:rPr>
                <w:rFonts w:ascii="Times New Roman" w:hAnsi="Times New Roman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="00D01A17" w:rsidRPr="002A6EA9">
              <w:rPr>
                <w:rFonts w:ascii="Times New Roman" w:hAnsi="Times New Roman"/>
                <w:spacing w:val="-6"/>
                <w:w w:val="115"/>
                <w:sz w:val="20"/>
                <w:szCs w:val="20"/>
                <w:lang w:val="ru-RU"/>
              </w:rPr>
              <w:t>разных</w:t>
            </w:r>
            <w:r w:rsidRPr="002A6EA9">
              <w:rPr>
                <w:rFonts w:ascii="Times New Roman" w:hAnsi="Times New Roman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5"/>
                <w:w w:val="115"/>
                <w:sz w:val="20"/>
                <w:szCs w:val="20"/>
                <w:lang w:val="ru-RU"/>
              </w:rPr>
              <w:t>стилей</w:t>
            </w:r>
            <w:r w:rsidRPr="002A6EA9">
              <w:rPr>
                <w:rFonts w:ascii="Times New Roman" w:hAnsi="Times New Roman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spacing w:val="-5"/>
                <w:w w:val="115"/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4A" w:rsidRPr="002A6EA9" w:rsidRDefault="00FE704A" w:rsidP="00EF34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 и контрольных работ;</w:t>
            </w:r>
          </w:p>
          <w:p w:rsidR="00FE704A" w:rsidRPr="002A6EA9" w:rsidRDefault="00D01A17" w:rsidP="00EF346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  <w:r w:rsidRPr="002A6EA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FE704A" w:rsidRPr="002A6EA9" w:rsidTr="007C33C6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7406A9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умение ориентироваться в орфографии и пунктуации, учитывая существующую взаимосвязь  между различными элементами (принципы написания, правила, группы и варианты орфограмм, пунктограмм и т. п.);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A17" w:rsidRPr="002A6EA9" w:rsidRDefault="00FE704A" w:rsidP="00D01A17">
            <w:pPr>
              <w:pStyle w:val="TableParagraph"/>
              <w:tabs>
                <w:tab w:val="left" w:pos="392"/>
              </w:tabs>
              <w:spacing w:line="220" w:lineRule="exact"/>
              <w:ind w:right="106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</w:t>
            </w:r>
            <w:r w:rsidRPr="002A6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01A17"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проводит орфографический,</w:t>
            </w:r>
            <w:r w:rsidR="00D01A17" w:rsidRPr="002A6EA9">
              <w:rPr>
                <w:rFonts w:ascii="Times New Roman" w:hAnsi="Times New Roman"/>
                <w:spacing w:val="-14"/>
                <w:w w:val="120"/>
                <w:sz w:val="20"/>
                <w:szCs w:val="20"/>
                <w:lang w:val="ru-RU"/>
              </w:rPr>
              <w:t xml:space="preserve"> </w:t>
            </w:r>
            <w:r w:rsidR="00D01A17"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пунктуационный</w:t>
            </w:r>
            <w:r w:rsidR="00D01A17" w:rsidRPr="002A6EA9">
              <w:rPr>
                <w:rFonts w:ascii="Times New Roman" w:hAnsi="Times New Roman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="00D01A17"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анализ;</w:t>
            </w:r>
          </w:p>
          <w:p w:rsidR="00D01A17" w:rsidRPr="002A6EA9" w:rsidRDefault="00D01A17" w:rsidP="00D01A17">
            <w:pPr>
              <w:pStyle w:val="TableParagraph"/>
              <w:tabs>
                <w:tab w:val="left" w:pos="392"/>
              </w:tabs>
              <w:spacing w:before="16" w:line="220" w:lineRule="exact"/>
              <w:ind w:right="104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-определяет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круг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орфографических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пунктуационных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правил,</w:t>
            </w:r>
            <w:r w:rsidRPr="002A6EA9">
              <w:rPr>
                <w:rFonts w:ascii="Times New Roman" w:hAnsi="Times New Roman"/>
                <w:spacing w:val="-46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по которым следует ориентироваться в конкретном</w:t>
            </w:r>
            <w:r w:rsidRPr="002A6EA9">
              <w:rPr>
                <w:rFonts w:ascii="Times New Roman" w:hAnsi="Times New Roman"/>
                <w:spacing w:val="5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случае;</w:t>
            </w:r>
          </w:p>
          <w:p w:rsidR="00FE704A" w:rsidRPr="002A6EA9" w:rsidRDefault="00D01A17" w:rsidP="00D01A17">
            <w:pPr>
              <w:pStyle w:val="TableParagraph"/>
              <w:tabs>
                <w:tab w:val="left" w:pos="392"/>
              </w:tabs>
              <w:spacing w:line="220" w:lineRule="exact"/>
              <w:ind w:right="116"/>
              <w:jc w:val="center"/>
              <w:rPr>
                <w:rFonts w:ascii="Times New Roman" w:hAnsi="Times New Roman"/>
                <w:spacing w:val="-6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 -анализирует</w:t>
            </w:r>
            <w:r w:rsidRPr="002A6EA9">
              <w:rPr>
                <w:rFonts w:ascii="Times New Roman" w:hAnsi="Times New Roman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текст</w:t>
            </w:r>
            <w:r w:rsidRPr="002A6EA9">
              <w:rPr>
                <w:rFonts w:ascii="Times New Roman" w:hAnsi="Times New Roman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</w:t>
            </w:r>
            <w:r w:rsidRPr="002A6EA9">
              <w:rPr>
                <w:rFonts w:ascii="Times New Roman" w:hAnsi="Times New Roman"/>
                <w:spacing w:val="-5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целью обнаружения изученных орфограмм и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пунктограмм.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17" w:rsidRPr="002A6EA9" w:rsidRDefault="00EF3467" w:rsidP="00D01A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704A"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контрольных работ, повседневная работа на уроках в устной и письменной формах</w:t>
            </w:r>
            <w:r w:rsidR="00D01A17" w:rsidRPr="002A6E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04A" w:rsidRPr="002A6EA9" w:rsidRDefault="00D01A17" w:rsidP="00D01A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  <w:tr w:rsidR="00FE704A" w:rsidRPr="002A6EA9" w:rsidTr="007C33C6"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704A" w:rsidRPr="002A6EA9" w:rsidRDefault="00FE704A" w:rsidP="00EF3467">
            <w:pPr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06A9" w:rsidRPr="002A6EA9">
              <w:rPr>
                <w:rFonts w:ascii="Times New Roman" w:hAnsi="Times New Roman" w:cs="Times New Roman"/>
                <w:sz w:val="20"/>
                <w:szCs w:val="20"/>
              </w:rPr>
              <w:t>соблюдение на письме орфографических и пунктуационных норм.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A17" w:rsidRPr="002A6EA9" w:rsidRDefault="00D01A17" w:rsidP="00D01A17">
            <w:pPr>
              <w:pStyle w:val="TableParagraph"/>
              <w:tabs>
                <w:tab w:val="left" w:pos="392"/>
              </w:tabs>
              <w:spacing w:line="220" w:lineRule="exact"/>
              <w:ind w:right="106"/>
              <w:jc w:val="center"/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проводит орфографический,</w:t>
            </w:r>
            <w:r w:rsidRPr="002A6EA9">
              <w:rPr>
                <w:rFonts w:ascii="Times New Roman" w:hAnsi="Times New Roman"/>
                <w:spacing w:val="-14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пунктуационный</w:t>
            </w:r>
            <w:r w:rsidRPr="002A6EA9">
              <w:rPr>
                <w:rFonts w:ascii="Times New Roman" w:hAnsi="Times New Roman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20"/>
                <w:sz w:val="20"/>
                <w:szCs w:val="20"/>
                <w:lang w:val="ru-RU"/>
              </w:rPr>
              <w:t>анализ;</w:t>
            </w:r>
          </w:p>
          <w:p w:rsidR="00D01A17" w:rsidRPr="002A6EA9" w:rsidRDefault="00D01A17" w:rsidP="00D01A17">
            <w:pPr>
              <w:pStyle w:val="TableParagraph"/>
              <w:tabs>
                <w:tab w:val="left" w:pos="392"/>
              </w:tabs>
              <w:spacing w:before="16" w:line="220" w:lineRule="exact"/>
              <w:ind w:right="104"/>
              <w:jc w:val="center"/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-определяет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круг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орфографических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и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пунктуационных</w:t>
            </w:r>
            <w:r w:rsidRPr="002A6EA9">
              <w:rPr>
                <w:rFonts w:ascii="Times New Roman" w:hAnsi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правил,</w:t>
            </w:r>
            <w:r w:rsidRPr="002A6EA9">
              <w:rPr>
                <w:rFonts w:ascii="Times New Roman" w:hAnsi="Times New Roman"/>
                <w:spacing w:val="-46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по которым следует ориентироваться в конкретном</w:t>
            </w:r>
            <w:r w:rsidRPr="002A6EA9">
              <w:rPr>
                <w:rFonts w:ascii="Times New Roman" w:hAnsi="Times New Roman"/>
                <w:spacing w:val="54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случае;</w:t>
            </w:r>
          </w:p>
          <w:p w:rsidR="00FE704A" w:rsidRPr="002A6EA9" w:rsidRDefault="00D01A17" w:rsidP="00D01A17">
            <w:pPr>
              <w:pStyle w:val="TableParagraph"/>
              <w:tabs>
                <w:tab w:val="left" w:pos="392"/>
              </w:tabs>
              <w:spacing w:line="220" w:lineRule="exact"/>
              <w:ind w:right="116"/>
              <w:jc w:val="center"/>
              <w:rPr>
                <w:rFonts w:ascii="Times New Roman" w:hAnsi="Times New Roman"/>
                <w:spacing w:val="4"/>
                <w:w w:val="115"/>
                <w:sz w:val="20"/>
                <w:szCs w:val="20"/>
                <w:lang w:val="ru-RU"/>
              </w:rPr>
            </w:pP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 xml:space="preserve"> -анализирует</w:t>
            </w:r>
            <w:r w:rsidRPr="002A6EA9">
              <w:rPr>
                <w:rFonts w:ascii="Times New Roman" w:hAnsi="Times New Roman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текст</w:t>
            </w:r>
            <w:r w:rsidRPr="002A6EA9">
              <w:rPr>
                <w:rFonts w:ascii="Times New Roman" w:hAnsi="Times New Roman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с</w:t>
            </w:r>
            <w:r w:rsidRPr="002A6EA9">
              <w:rPr>
                <w:rFonts w:ascii="Times New Roman" w:hAnsi="Times New Roman"/>
                <w:spacing w:val="-52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целью обнаружения изученных орфограмм и</w:t>
            </w:r>
            <w:r w:rsidRPr="002A6EA9">
              <w:rPr>
                <w:rFonts w:ascii="Times New Roman" w:hAnsi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2A6EA9">
              <w:rPr>
                <w:rFonts w:ascii="Times New Roman" w:hAnsi="Times New Roman"/>
                <w:w w:val="115"/>
                <w:sz w:val="20"/>
                <w:szCs w:val="20"/>
                <w:lang w:val="ru-RU"/>
              </w:rPr>
              <w:t>пунктограмм.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17" w:rsidRPr="002A6EA9" w:rsidRDefault="00EF3467" w:rsidP="00D01A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704A" w:rsidRPr="002A6EA9">
              <w:rPr>
                <w:rFonts w:ascii="Times New Roman" w:hAnsi="Times New Roman" w:cs="Times New Roman"/>
                <w:sz w:val="20"/>
                <w:szCs w:val="20"/>
              </w:rPr>
              <w:t>подготовка таблиц и схем, выполнение упражнений по анализу стилевой принадлежности текста.</w:t>
            </w:r>
            <w:r w:rsidR="00D01A17" w:rsidRPr="002A6E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04A" w:rsidRPr="002A6EA9" w:rsidRDefault="00D01A17" w:rsidP="00D01A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-  дифференцированный зачёт</w:t>
            </w:r>
          </w:p>
        </w:tc>
      </w:tr>
    </w:tbl>
    <w:p w:rsidR="00FE704A" w:rsidRPr="002A6EA9" w:rsidRDefault="00FE704A" w:rsidP="00EF346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i/>
          <w:kern w:val="2"/>
          <w:sz w:val="20"/>
          <w:szCs w:val="20"/>
        </w:rPr>
      </w:pPr>
    </w:p>
    <w:p w:rsidR="00FE704A" w:rsidRPr="002A6EA9" w:rsidRDefault="00FE704A" w:rsidP="00EF346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b/>
          <w:bCs/>
        </w:rPr>
      </w:pPr>
    </w:p>
    <w:p w:rsidR="00E463A7" w:rsidRPr="002A6EA9" w:rsidRDefault="00E463A7" w:rsidP="00FE704A">
      <w:pPr>
        <w:rPr>
          <w:rFonts w:ascii="Times New Roman" w:hAnsi="Times New Roman" w:cs="Times New Roman"/>
          <w:b/>
          <w:bCs/>
        </w:rPr>
      </w:pPr>
    </w:p>
    <w:p w:rsidR="00E463A7" w:rsidRPr="002A6EA9" w:rsidRDefault="00E463A7" w:rsidP="00FE704A">
      <w:pPr>
        <w:rPr>
          <w:rFonts w:ascii="Times New Roman" w:hAnsi="Times New Roman" w:cs="Times New Roman"/>
          <w:b/>
          <w:bCs/>
        </w:rPr>
      </w:pPr>
    </w:p>
    <w:p w:rsidR="00E463A7" w:rsidRPr="002A6EA9" w:rsidRDefault="00E463A7" w:rsidP="00FE704A">
      <w:pPr>
        <w:rPr>
          <w:rFonts w:ascii="Times New Roman" w:hAnsi="Times New Roman" w:cs="Times New Roman"/>
          <w:b/>
          <w:bCs/>
        </w:rPr>
      </w:pPr>
    </w:p>
    <w:p w:rsidR="00E463A7" w:rsidRPr="002A6EA9" w:rsidRDefault="00E463A7" w:rsidP="00FE704A">
      <w:pPr>
        <w:rPr>
          <w:rFonts w:ascii="Times New Roman" w:hAnsi="Times New Roman" w:cs="Times New Roman"/>
          <w:b/>
          <w:bCs/>
        </w:rPr>
      </w:pPr>
    </w:p>
    <w:p w:rsidR="00E463A7" w:rsidRPr="002A6EA9" w:rsidRDefault="00E463A7" w:rsidP="00FE704A">
      <w:pPr>
        <w:rPr>
          <w:rFonts w:ascii="Times New Roman" w:hAnsi="Times New Roman" w:cs="Times New Roman"/>
          <w:b/>
          <w:bCs/>
        </w:rPr>
      </w:pPr>
    </w:p>
    <w:p w:rsidR="00E463A7" w:rsidRPr="002A6EA9" w:rsidRDefault="00E463A7" w:rsidP="00FE704A">
      <w:pPr>
        <w:rPr>
          <w:rFonts w:ascii="Times New Roman" w:hAnsi="Times New Roman" w:cs="Times New Roman"/>
          <w:b/>
          <w:bCs/>
        </w:rPr>
      </w:pPr>
    </w:p>
    <w:p w:rsidR="00E463A7" w:rsidRPr="002A6EA9" w:rsidRDefault="00E463A7" w:rsidP="00FE704A">
      <w:pPr>
        <w:rPr>
          <w:rFonts w:ascii="Times New Roman" w:hAnsi="Times New Roman" w:cs="Times New Roman"/>
          <w:b/>
          <w:bCs/>
        </w:rPr>
      </w:pPr>
    </w:p>
    <w:p w:rsidR="00E463A7" w:rsidRPr="002A6EA9" w:rsidRDefault="00E463A7" w:rsidP="00FE704A">
      <w:pPr>
        <w:rPr>
          <w:rFonts w:ascii="Times New Roman" w:hAnsi="Times New Roman" w:cs="Times New Roman"/>
          <w:b/>
          <w:bCs/>
        </w:rPr>
      </w:pPr>
    </w:p>
    <w:p w:rsidR="004C70DF" w:rsidRPr="002A6EA9" w:rsidRDefault="004C70DF" w:rsidP="00FE704A">
      <w:pPr>
        <w:rPr>
          <w:rFonts w:ascii="Times New Roman" w:hAnsi="Times New Roman" w:cs="Times New Roman"/>
          <w:b/>
          <w:bCs/>
        </w:rPr>
      </w:pPr>
    </w:p>
    <w:p w:rsidR="00FE704A" w:rsidRPr="002A6EA9" w:rsidRDefault="00E463A7" w:rsidP="00E463A7">
      <w:pPr>
        <w:jc w:val="right"/>
        <w:rPr>
          <w:rFonts w:ascii="Times New Roman" w:hAnsi="Times New Roman" w:cs="Times New Roman"/>
          <w:bCs/>
        </w:rPr>
      </w:pPr>
      <w:r w:rsidRPr="002A6EA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ПРИЛОЖЕНИЕ 2  </w:t>
      </w:r>
    </w:p>
    <w:p w:rsidR="00FE704A" w:rsidRPr="002A6EA9" w:rsidRDefault="00FE704A" w:rsidP="00FE704A">
      <w:pPr>
        <w:rPr>
          <w:rFonts w:ascii="Times New Roman" w:hAnsi="Times New Roman" w:cs="Times New Roman"/>
          <w:b/>
        </w:rPr>
      </w:pPr>
      <w:r w:rsidRPr="002A6EA9"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Pr="002A6EA9">
        <w:rPr>
          <w:rFonts w:ascii="Times New Roman" w:hAnsi="Times New Roman" w:cs="Times New Roman"/>
          <w:b/>
          <w:bCs/>
        </w:rPr>
        <w:t xml:space="preserve">Формирование  ОК </w:t>
      </w:r>
    </w:p>
    <w:tbl>
      <w:tblPr>
        <w:tblW w:w="9585" w:type="dxa"/>
        <w:tblInd w:w="-10" w:type="dxa"/>
        <w:tblLayout w:type="fixed"/>
        <w:tblLook w:val="04A0"/>
      </w:tblPr>
      <w:tblGrid>
        <w:gridCol w:w="2244"/>
        <w:gridCol w:w="2538"/>
        <w:gridCol w:w="2392"/>
        <w:gridCol w:w="2411"/>
      </w:tblGrid>
      <w:tr w:rsidR="00FE704A" w:rsidRPr="002A6EA9" w:rsidTr="002D041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7B6055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7B6055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04A" w:rsidRPr="002A6EA9" w:rsidRDefault="00FE704A" w:rsidP="007B6055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4A" w:rsidRPr="002A6EA9" w:rsidRDefault="00FE704A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 (содержание, основные действия, формы, методы, технологии и т.д.)</w:t>
            </w:r>
          </w:p>
        </w:tc>
      </w:tr>
      <w:tr w:rsidR="002D0417" w:rsidRPr="002A6EA9" w:rsidTr="002D041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 Правописание корней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Правописание проверяемых и непроверяемых безударных гласных в корне слова.</w:t>
            </w:r>
          </w:p>
          <w:p w:rsidR="002D0417" w:rsidRPr="002A6EA9" w:rsidRDefault="002D0417" w:rsidP="002D04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Группы корней с чередующимися гласными.</w:t>
            </w:r>
          </w:p>
          <w:p w:rsidR="007B6055" w:rsidRPr="002A6EA9" w:rsidRDefault="002D0417" w:rsidP="007B605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Звонкие и глухие, непроизносимые, удвоенные согласные в корне.</w:t>
            </w:r>
            <w:r w:rsidR="007B6055"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7B6055" w:rsidRPr="002A6EA9" w:rsidRDefault="007B6055" w:rsidP="007B605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Буквы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И/Ы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корне после приставок.</w:t>
            </w:r>
          </w:p>
          <w:p w:rsidR="002D0417" w:rsidRPr="002A6EA9" w:rsidRDefault="002D0417" w:rsidP="007B605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5.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5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Разработка мини-проекта (анализ</w:t>
            </w:r>
            <w:r w:rsidR="0058543C"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разных групп 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безударных гласных в корне слова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 в русском языке).</w:t>
            </w:r>
            <w:r w:rsidR="007B6055"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055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Группы корней с чередующимися гласными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7B6055"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</w:p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презентацией.</w:t>
            </w:r>
          </w:p>
          <w:p w:rsidR="007B6055" w:rsidRPr="002A6EA9" w:rsidRDefault="007B6055" w:rsidP="002D04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2D0417" w:rsidRPr="002A6EA9" w:rsidTr="002D041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1.2. Правописание приставок </w:t>
            </w:r>
          </w:p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Приставки на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З- / С-.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2D0417" w:rsidRPr="002A6EA9" w:rsidRDefault="002D0417" w:rsidP="002D04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Приставки </w:t>
            </w:r>
            <w:r w:rsidRPr="002A6E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</w:t>
            </w: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- /</w:t>
            </w:r>
            <w:r w:rsidRPr="002A6E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ПРЕ</w:t>
            </w: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-.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8.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по анализу основных принципов </w:t>
            </w: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написания приставок</w:t>
            </w:r>
            <w:r w:rsidRPr="002A6E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ПРИ</w:t>
            </w: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- /</w:t>
            </w:r>
            <w:r w:rsidRPr="002A6E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ПРЕ</w:t>
            </w:r>
            <w:r w:rsidRPr="002A6EA9">
              <w:rPr>
                <w:rFonts w:ascii="Times New Roman" w:hAnsi="Times New Roman" w:cs="Times New Roman"/>
                <w:b/>
                <w:sz w:val="20"/>
                <w:szCs w:val="20"/>
              </w:rPr>
              <w:t>-.</w:t>
            </w: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D0417" w:rsidRPr="002A6EA9" w:rsidTr="002D041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Тема 1.3. Правописание суффиксов и окончаний.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Суффиксы –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Н- 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 –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НН-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словах разных частей речи.</w:t>
            </w:r>
          </w:p>
          <w:p w:rsidR="002D0417" w:rsidRPr="002A6EA9" w:rsidRDefault="002D0417" w:rsidP="002D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Суффиксы</w:t>
            </w: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и личные окончаний глаголов. 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Суффиксы</w:t>
            </w: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действительных и страдательных причастий.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орфографическими заданиями; защита выполненного задания перед группой.</w:t>
            </w:r>
          </w:p>
        </w:tc>
      </w:tr>
      <w:tr w:rsidR="002D0417" w:rsidRPr="002A6EA9" w:rsidTr="002D0417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Тема 1.4. Правила, требующие различения морфем, в составе которых находится орфограмма.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Буквы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О/Е, И/Ы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после шипящих и </w:t>
            </w:r>
            <w:r w:rsidRPr="002A6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Ц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корне, суффиксе и окончании.</w:t>
            </w:r>
          </w:p>
          <w:p w:rsidR="002D0417" w:rsidRPr="002A6EA9" w:rsidRDefault="002D0417" w:rsidP="002D0417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Употребление разделительных Ь и Ъ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5.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8.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9.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10.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11.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2D0417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D0417" w:rsidRPr="002A6EA9">
              <w:rPr>
                <w:rFonts w:ascii="Times New Roman" w:hAnsi="Times New Roman" w:cs="Times New Roman"/>
                <w:sz w:val="20"/>
                <w:szCs w:val="20"/>
              </w:rPr>
              <w:t>абота в группах по карточкам с орфографическими заданиями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0417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7B6055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Тема 2.1</w:t>
            </w:r>
            <w:r w:rsidR="007B6055" w:rsidRPr="002A6EA9">
              <w:rPr>
                <w:rFonts w:ascii="Times New Roman" w:hAnsi="Times New Roman" w:cs="Times New Roman"/>
              </w:rPr>
              <w:t xml:space="preserve"> </w:t>
            </w:r>
            <w:r w:rsidR="007B6055"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Имя существительное (ИС)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Дефисное, раздельное, слитное написание сложных ИС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2D0417" w:rsidRPr="002A6EA9" w:rsidRDefault="002D0417" w:rsidP="002D0417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2D0417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орфографическими заданиями.</w:t>
            </w:r>
          </w:p>
        </w:tc>
      </w:tr>
      <w:tr w:rsidR="002D0417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7B6055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2.2. </w:t>
            </w:r>
            <w:r w:rsidR="007B6055"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Имя существительное (ИП)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Дефисное, раздельное, слитное написание сложных ИП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055" w:rsidRPr="002A6EA9" w:rsidRDefault="007B6055" w:rsidP="007B6055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</w:p>
          <w:p w:rsidR="007B6055" w:rsidRPr="002A6EA9" w:rsidRDefault="007B6055" w:rsidP="007B6055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7B6055" w:rsidRPr="002A6EA9" w:rsidRDefault="007B6055" w:rsidP="007B6055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7B6055" w:rsidRPr="002A6EA9" w:rsidRDefault="007B6055" w:rsidP="007B6055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2D0417" w:rsidRPr="002A6EA9" w:rsidRDefault="007B6055" w:rsidP="007B6055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2D0417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орфографическими заданиями.</w:t>
            </w:r>
          </w:p>
        </w:tc>
      </w:tr>
      <w:tr w:rsidR="002D0417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7B6055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2.3. </w:t>
            </w:r>
            <w:r w:rsidR="007B6055"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Имя числительное (ИЧ)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Разряды </w:t>
            </w: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ИЧ по структуре;</w:t>
            </w:r>
          </w:p>
          <w:p w:rsidR="007B6055" w:rsidRPr="002A6EA9" w:rsidRDefault="007B6055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>сложные слова, образованные от ИЧ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417" w:rsidRPr="002A6EA9" w:rsidRDefault="002D0417" w:rsidP="007B6055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</w:p>
          <w:p w:rsidR="002D0417" w:rsidRPr="002A6EA9" w:rsidRDefault="002D0417" w:rsidP="007B6055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2D0417" w:rsidRPr="002A6EA9" w:rsidRDefault="002D0417" w:rsidP="007B6055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2D0417" w:rsidRPr="002A6EA9" w:rsidRDefault="002D0417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55" w:rsidRPr="002A6EA9" w:rsidRDefault="007B6055" w:rsidP="00E916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Склонение ИЧ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161F" w:rsidRPr="002A6EA9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ыполнение упражнений</w:t>
            </w:r>
            <w:r w:rsidR="00E9161F" w:rsidRPr="002A6E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6055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6055" w:rsidRPr="002A6EA9">
              <w:rPr>
                <w:rFonts w:ascii="Times New Roman" w:hAnsi="Times New Roman" w:cs="Times New Roman"/>
                <w:sz w:val="20"/>
                <w:szCs w:val="20"/>
              </w:rPr>
              <w:t>абота с презентацией.</w:t>
            </w:r>
          </w:p>
          <w:p w:rsidR="002D0417" w:rsidRPr="002A6EA9" w:rsidRDefault="002D0417" w:rsidP="007B6055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E9161F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7B6055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2.4. Глагол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мягкого знака в глагольных формах.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суффиксов глаголов -ОВА- (-ЕВА-), -ЫВА- (-ИВА-), гласной перед ударным суффиксом -ва-.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E9161F" w:rsidRPr="002A6EA9" w:rsidRDefault="00E9161F" w:rsidP="007C33C6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орфографическими заданиями.</w:t>
            </w:r>
          </w:p>
        </w:tc>
      </w:tr>
      <w:tr w:rsidR="00E9161F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2.5. </w:t>
            </w: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Наречие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Дефисное, раздельное, слитное написание наречий и наречных сочетаний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ОК.1.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E9161F" w:rsidRPr="002A6EA9" w:rsidRDefault="00E9161F" w:rsidP="00E9161F">
            <w:pPr>
              <w:pStyle w:val="c8"/>
              <w:spacing w:before="0" w:beforeAutospacing="0" w:after="0" w:afterAutospacing="0"/>
              <w:jc w:val="center"/>
            </w:pPr>
            <w:r w:rsidRPr="002A6EA9">
              <w:rPr>
                <w:sz w:val="20"/>
                <w:szCs w:val="20"/>
              </w:rPr>
              <w:t>работа в группах по таблицам с орфографическими заданиями.</w:t>
            </w:r>
          </w:p>
        </w:tc>
      </w:tr>
      <w:tr w:rsidR="00E9161F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2.6. </w:t>
            </w:r>
            <w:r w:rsidRPr="002A6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Служебные части речи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Дефисное, раздельное, слитное написание производных и непроизводных предлогов, союзов, частиц.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орфографическими заданиями.</w:t>
            </w:r>
          </w:p>
        </w:tc>
      </w:tr>
      <w:tr w:rsidR="00E9161F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3.1. </w:t>
            </w: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Однородные члены предложения (ОЧП)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snapToGrid w:val="0"/>
              <w:ind w:left="-114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Обобщающие слова при </w:t>
            </w: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ОЧП;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 двоеточие и тире в предложениях с обобщающими словами и ОЧП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E9161F" w:rsidRPr="002A6EA9" w:rsidRDefault="00E9161F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мини-проекта (анализ разных случаев пунктуации при ОЧП). </w:t>
            </w:r>
          </w:p>
          <w:p w:rsidR="00E9161F" w:rsidRPr="002A6EA9" w:rsidRDefault="0058543C" w:rsidP="0058543C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  <w:r w:rsidRPr="002A6EA9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</w:tr>
      <w:tr w:rsidR="0058543C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3C" w:rsidRPr="002A6EA9" w:rsidRDefault="0058543C" w:rsidP="00932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Тема 3.2. 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Обособленные члены предложения </w:t>
            </w: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(ОБЧП)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Обособление определений, приложений, дополнений, обстоятельств.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текстами.</w:t>
            </w:r>
          </w:p>
        </w:tc>
      </w:tr>
      <w:tr w:rsidR="0058543C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Тема 3.3. Обособленные слова, грамматически не связанные с членами предложения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Обособление уточняющих, пояснительных и присоединительных ЧП.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58543C" w:rsidRPr="002A6EA9" w:rsidRDefault="0058543C" w:rsidP="0058543C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58543C" w:rsidRPr="002A6EA9" w:rsidRDefault="0058543C" w:rsidP="0058543C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58543C" w:rsidRPr="002A6EA9" w:rsidRDefault="0058543C" w:rsidP="0058543C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текстами.</w:t>
            </w:r>
          </w:p>
        </w:tc>
      </w:tr>
      <w:tr w:rsidR="0058543C" w:rsidRPr="002A6EA9" w:rsidTr="0058543C">
        <w:trPr>
          <w:trHeight w:val="119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Тема 4.1. Сложносочинённое предложение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Структурно-семантические типы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текстами.</w:t>
            </w:r>
          </w:p>
        </w:tc>
      </w:tr>
      <w:tr w:rsidR="0058543C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Тема 4.2. Сложноподчинённое предложение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Структурно-семантические типы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СПП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текстами.</w:t>
            </w:r>
          </w:p>
        </w:tc>
      </w:tr>
      <w:tr w:rsidR="0058543C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Тема 4.3. </w:t>
            </w:r>
            <w:r w:rsidRPr="002A6EA9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Бессоюзное сложное предложение.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Структурно-семантические типы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</w:t>
            </w:r>
          </w:p>
          <w:p w:rsidR="0058543C" w:rsidRPr="002A6EA9" w:rsidRDefault="0058543C" w:rsidP="0058543C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работа в группах по карточкам с текстами</w:t>
            </w:r>
            <w:r w:rsidRPr="002A6EA9">
              <w:rPr>
                <w:rFonts w:ascii="Times New Roman" w:hAnsi="Times New Roman" w:cs="Times New Roman"/>
              </w:rPr>
              <w:t xml:space="preserve"> </w:t>
            </w: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 xml:space="preserve">(произвести синтаксический разбор ССП и БСП). </w:t>
            </w:r>
          </w:p>
        </w:tc>
      </w:tr>
      <w:tr w:rsidR="0058543C" w:rsidRPr="002A6EA9" w:rsidTr="002D0417">
        <w:trPr>
          <w:trHeight w:val="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932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Тема 4.4. Сложное предложение с разными видами связи.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7C33C6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Сложное предложение с разными видами связи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  <w:p w:rsidR="0058543C" w:rsidRPr="002A6EA9" w:rsidRDefault="0058543C" w:rsidP="00E9161F">
            <w:pPr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6EA9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3C" w:rsidRPr="002A6EA9" w:rsidRDefault="0058543C" w:rsidP="0058543C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6EA9">
              <w:rPr>
                <w:rStyle w:val="c1"/>
                <w:sz w:val="20"/>
                <w:szCs w:val="20"/>
              </w:rPr>
              <w:t>Работа с текстовыми редакторами (найти в предложениях ошибки, определить, к какому типу они относятся, исправить их).</w:t>
            </w:r>
          </w:p>
          <w:p w:rsidR="0058543C" w:rsidRPr="002A6EA9" w:rsidRDefault="0058543C" w:rsidP="007C33C6">
            <w:pPr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FE704A" w:rsidRPr="002A6EA9" w:rsidRDefault="00FE704A" w:rsidP="00FE704A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sz w:val="20"/>
          <w:szCs w:val="20"/>
        </w:rPr>
      </w:pPr>
    </w:p>
    <w:p w:rsidR="00FE704A" w:rsidRPr="002A6EA9" w:rsidRDefault="00FE704A" w:rsidP="00FE704A">
      <w:pPr>
        <w:rPr>
          <w:rFonts w:ascii="Times New Roman" w:hAnsi="Times New Roman" w:cs="Times New Roman"/>
          <w:sz w:val="20"/>
          <w:szCs w:val="20"/>
        </w:rPr>
      </w:pPr>
    </w:p>
    <w:sectPr w:rsidR="00FE704A" w:rsidRPr="002A6EA9" w:rsidSect="00E463A7">
      <w:footerReference w:type="even" r:id="rId14"/>
      <w:footerReference w:type="default" r:id="rId15"/>
      <w:footerReference w:type="first" r:id="rId16"/>
      <w:pgSz w:w="11906" w:h="16838"/>
      <w:pgMar w:top="567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D4" w:rsidRDefault="00FF3CD4">
      <w:r>
        <w:separator/>
      </w:r>
    </w:p>
  </w:endnote>
  <w:endnote w:type="continuationSeparator" w:id="1">
    <w:p w:rsidR="00FF3CD4" w:rsidRDefault="00FF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5B" w:rsidRDefault="0045115B">
    <w:pPr>
      <w:pStyle w:val="a9"/>
      <w:ind w:right="360"/>
      <w:rPr>
        <w:rFonts w:eastAsia="Times New Roman" w:cs="Times New Roman"/>
        <w:lang w:bidi="ar-SA"/>
      </w:rPr>
    </w:pPr>
    <w:r w:rsidRPr="004115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pt;margin-top:.05pt;width:11.1pt;height:12.85pt;z-index:1;mso-wrap-distance-left:0;mso-wrap-distance-right:0;mso-position-horizontal-relative:page" stroked="f">
          <v:fill opacity="0" color2="black"/>
          <v:textbox inset="0,0,0,0">
            <w:txbxContent>
              <w:p w:rsidR="0045115B" w:rsidRDefault="0045115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51E56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5B" w:rsidRDefault="004511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5B" w:rsidRDefault="004511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5B" w:rsidRDefault="0045115B">
    <w:pPr>
      <w:pStyle w:val="a9"/>
      <w:ind w:right="360"/>
      <w:rPr>
        <w:rFonts w:eastAsia="Times New Roman" w:cs="Times New Roman"/>
        <w:lang w:bidi="ar-SA"/>
      </w:rPr>
    </w:pPr>
    <w:r w:rsidRPr="004115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7pt;margin-top:.05pt;width:11.1pt;height:12.85pt;z-index:2;mso-wrap-distance-left:0;mso-wrap-distance-right:0;mso-position-horizontal-relative:page" stroked="f">
          <v:fill opacity="0" color2="black"/>
          <v:textbox inset="0,0,0,0">
            <w:txbxContent>
              <w:p w:rsidR="0045115B" w:rsidRDefault="0045115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51E56">
                  <w:rPr>
                    <w:rStyle w:val="a3"/>
                    <w:noProof/>
                  </w:rPr>
                  <w:t>22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5B" w:rsidRDefault="004511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D4" w:rsidRDefault="00FF3CD4">
      <w:r>
        <w:separator/>
      </w:r>
    </w:p>
  </w:footnote>
  <w:footnote w:type="continuationSeparator" w:id="1">
    <w:p w:rsidR="00FF3CD4" w:rsidRDefault="00FF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7C0430"/>
    <w:multiLevelType w:val="hybridMultilevel"/>
    <w:tmpl w:val="C666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903CB"/>
    <w:multiLevelType w:val="multilevel"/>
    <w:tmpl w:val="635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247FDE"/>
    <w:multiLevelType w:val="hybridMultilevel"/>
    <w:tmpl w:val="1330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86625"/>
    <w:multiLevelType w:val="hybridMultilevel"/>
    <w:tmpl w:val="DBB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72407"/>
    <w:multiLevelType w:val="hybridMultilevel"/>
    <w:tmpl w:val="C7B2AC42"/>
    <w:lvl w:ilvl="0" w:tplc="F6C6CDC0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E0B06014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40A436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4EE2BA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20EE8B56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C504DA2C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440A87A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CCB26BF8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7F2A1476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4">
    <w:nsid w:val="1E2D5000"/>
    <w:multiLevelType w:val="hybridMultilevel"/>
    <w:tmpl w:val="BEA2E5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77D2AC7"/>
    <w:multiLevelType w:val="hybridMultilevel"/>
    <w:tmpl w:val="BC1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34845"/>
    <w:multiLevelType w:val="hybridMultilevel"/>
    <w:tmpl w:val="0604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B271A"/>
    <w:multiLevelType w:val="multilevel"/>
    <w:tmpl w:val="8AFA0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422AB"/>
    <w:multiLevelType w:val="hybridMultilevel"/>
    <w:tmpl w:val="4F12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31DF7"/>
    <w:multiLevelType w:val="hybridMultilevel"/>
    <w:tmpl w:val="4F12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952AD"/>
    <w:multiLevelType w:val="hybridMultilevel"/>
    <w:tmpl w:val="DB86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2"/>
  </w:num>
  <w:num w:numId="19">
    <w:abstractNumId w:val="18"/>
  </w:num>
  <w:num w:numId="20">
    <w:abstractNumId w:val="19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oNotTrackMoves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7E9"/>
    <w:rsid w:val="00014AD5"/>
    <w:rsid w:val="00014FC7"/>
    <w:rsid w:val="00044E43"/>
    <w:rsid w:val="000634B3"/>
    <w:rsid w:val="00083D3F"/>
    <w:rsid w:val="000841D3"/>
    <w:rsid w:val="00086A6F"/>
    <w:rsid w:val="00097D92"/>
    <w:rsid w:val="000A0B57"/>
    <w:rsid w:val="000D7068"/>
    <w:rsid w:val="000E0D34"/>
    <w:rsid w:val="000E2EB5"/>
    <w:rsid w:val="000E4BA9"/>
    <w:rsid w:val="000E5A4E"/>
    <w:rsid w:val="000F7A16"/>
    <w:rsid w:val="001072CD"/>
    <w:rsid w:val="00122D32"/>
    <w:rsid w:val="00135200"/>
    <w:rsid w:val="00147709"/>
    <w:rsid w:val="00175F41"/>
    <w:rsid w:val="00177838"/>
    <w:rsid w:val="00186B58"/>
    <w:rsid w:val="00187B36"/>
    <w:rsid w:val="001A160F"/>
    <w:rsid w:val="001A5121"/>
    <w:rsid w:val="001A5ED2"/>
    <w:rsid w:val="001B6987"/>
    <w:rsid w:val="001C5A7E"/>
    <w:rsid w:val="001C622D"/>
    <w:rsid w:val="001E363B"/>
    <w:rsid w:val="001E3E30"/>
    <w:rsid w:val="001E4174"/>
    <w:rsid w:val="001E417B"/>
    <w:rsid w:val="001F4380"/>
    <w:rsid w:val="001F5F0A"/>
    <w:rsid w:val="00202FC0"/>
    <w:rsid w:val="00206975"/>
    <w:rsid w:val="00217D90"/>
    <w:rsid w:val="00221A5D"/>
    <w:rsid w:val="00233942"/>
    <w:rsid w:val="00233CBB"/>
    <w:rsid w:val="00240498"/>
    <w:rsid w:val="00244719"/>
    <w:rsid w:val="00251E56"/>
    <w:rsid w:val="00261773"/>
    <w:rsid w:val="00263E10"/>
    <w:rsid w:val="002A6EA9"/>
    <w:rsid w:val="002B178C"/>
    <w:rsid w:val="002B3DEA"/>
    <w:rsid w:val="002B3FEA"/>
    <w:rsid w:val="002C0395"/>
    <w:rsid w:val="002D0417"/>
    <w:rsid w:val="002D3CEA"/>
    <w:rsid w:val="002E229D"/>
    <w:rsid w:val="002E44AA"/>
    <w:rsid w:val="002F03B4"/>
    <w:rsid w:val="002F3364"/>
    <w:rsid w:val="00335272"/>
    <w:rsid w:val="003507E3"/>
    <w:rsid w:val="00352686"/>
    <w:rsid w:val="00353EEF"/>
    <w:rsid w:val="00382D9E"/>
    <w:rsid w:val="003A2E7C"/>
    <w:rsid w:val="003A4637"/>
    <w:rsid w:val="003D4FD7"/>
    <w:rsid w:val="003D7EC5"/>
    <w:rsid w:val="003E4C99"/>
    <w:rsid w:val="003F6CC4"/>
    <w:rsid w:val="00404FE5"/>
    <w:rsid w:val="00405C40"/>
    <w:rsid w:val="0041140B"/>
    <w:rsid w:val="00411518"/>
    <w:rsid w:val="00430C56"/>
    <w:rsid w:val="00432036"/>
    <w:rsid w:val="00433A4B"/>
    <w:rsid w:val="0043506F"/>
    <w:rsid w:val="0043556D"/>
    <w:rsid w:val="00435E91"/>
    <w:rsid w:val="00435F2F"/>
    <w:rsid w:val="0044546D"/>
    <w:rsid w:val="00446B45"/>
    <w:rsid w:val="0045115B"/>
    <w:rsid w:val="004533DE"/>
    <w:rsid w:val="00473960"/>
    <w:rsid w:val="00474AD6"/>
    <w:rsid w:val="00480783"/>
    <w:rsid w:val="00491C25"/>
    <w:rsid w:val="004C70DF"/>
    <w:rsid w:val="004D0C19"/>
    <w:rsid w:val="004D3DA6"/>
    <w:rsid w:val="004F2390"/>
    <w:rsid w:val="004F59A7"/>
    <w:rsid w:val="004F6673"/>
    <w:rsid w:val="0050671E"/>
    <w:rsid w:val="00517053"/>
    <w:rsid w:val="00527B38"/>
    <w:rsid w:val="00550904"/>
    <w:rsid w:val="005516BD"/>
    <w:rsid w:val="00564433"/>
    <w:rsid w:val="0058543C"/>
    <w:rsid w:val="00587D3A"/>
    <w:rsid w:val="00593A91"/>
    <w:rsid w:val="005966F3"/>
    <w:rsid w:val="00596843"/>
    <w:rsid w:val="005A156B"/>
    <w:rsid w:val="005B07B1"/>
    <w:rsid w:val="005C5FAF"/>
    <w:rsid w:val="005C77CB"/>
    <w:rsid w:val="005D38F9"/>
    <w:rsid w:val="005D725E"/>
    <w:rsid w:val="005E0542"/>
    <w:rsid w:val="005E1CDC"/>
    <w:rsid w:val="005E4730"/>
    <w:rsid w:val="005E7362"/>
    <w:rsid w:val="005F38E3"/>
    <w:rsid w:val="005F6BD4"/>
    <w:rsid w:val="0060014B"/>
    <w:rsid w:val="006079B7"/>
    <w:rsid w:val="00607E2C"/>
    <w:rsid w:val="00616942"/>
    <w:rsid w:val="006314CA"/>
    <w:rsid w:val="00634B87"/>
    <w:rsid w:val="00643396"/>
    <w:rsid w:val="006434ED"/>
    <w:rsid w:val="006479F1"/>
    <w:rsid w:val="006504C4"/>
    <w:rsid w:val="006524C4"/>
    <w:rsid w:val="00655021"/>
    <w:rsid w:val="00672AF9"/>
    <w:rsid w:val="00673AC4"/>
    <w:rsid w:val="006936CF"/>
    <w:rsid w:val="006A5065"/>
    <w:rsid w:val="006B110E"/>
    <w:rsid w:val="006B67D1"/>
    <w:rsid w:val="006B7D5F"/>
    <w:rsid w:val="006D38FD"/>
    <w:rsid w:val="006E0E33"/>
    <w:rsid w:val="006F5FD5"/>
    <w:rsid w:val="006F6166"/>
    <w:rsid w:val="00710743"/>
    <w:rsid w:val="00731815"/>
    <w:rsid w:val="007406A9"/>
    <w:rsid w:val="0075387F"/>
    <w:rsid w:val="007619E5"/>
    <w:rsid w:val="0076428F"/>
    <w:rsid w:val="0077052F"/>
    <w:rsid w:val="00770EB7"/>
    <w:rsid w:val="00772022"/>
    <w:rsid w:val="007726C9"/>
    <w:rsid w:val="007941A9"/>
    <w:rsid w:val="0079740C"/>
    <w:rsid w:val="007A04AB"/>
    <w:rsid w:val="007B6055"/>
    <w:rsid w:val="007B63D6"/>
    <w:rsid w:val="007C214A"/>
    <w:rsid w:val="007C33C6"/>
    <w:rsid w:val="007C4106"/>
    <w:rsid w:val="007E0FEF"/>
    <w:rsid w:val="007E728F"/>
    <w:rsid w:val="007F0D9A"/>
    <w:rsid w:val="007F0DAD"/>
    <w:rsid w:val="0081544C"/>
    <w:rsid w:val="008218C6"/>
    <w:rsid w:val="0084171C"/>
    <w:rsid w:val="00850708"/>
    <w:rsid w:val="00857B11"/>
    <w:rsid w:val="00862A7F"/>
    <w:rsid w:val="00873209"/>
    <w:rsid w:val="0088520F"/>
    <w:rsid w:val="008900A7"/>
    <w:rsid w:val="00894909"/>
    <w:rsid w:val="008C04DF"/>
    <w:rsid w:val="008C4429"/>
    <w:rsid w:val="008C59F9"/>
    <w:rsid w:val="008C730B"/>
    <w:rsid w:val="008D251E"/>
    <w:rsid w:val="008E0A84"/>
    <w:rsid w:val="008E6CD3"/>
    <w:rsid w:val="008E7A36"/>
    <w:rsid w:val="008F07FD"/>
    <w:rsid w:val="008F79BD"/>
    <w:rsid w:val="008F7D9D"/>
    <w:rsid w:val="0091509C"/>
    <w:rsid w:val="009176C6"/>
    <w:rsid w:val="00920CB2"/>
    <w:rsid w:val="00932783"/>
    <w:rsid w:val="00940BA0"/>
    <w:rsid w:val="00942AE2"/>
    <w:rsid w:val="00942F7B"/>
    <w:rsid w:val="009432BC"/>
    <w:rsid w:val="009463B1"/>
    <w:rsid w:val="0096373D"/>
    <w:rsid w:val="00965FF0"/>
    <w:rsid w:val="00981CAC"/>
    <w:rsid w:val="00996810"/>
    <w:rsid w:val="009A0ECD"/>
    <w:rsid w:val="009A270D"/>
    <w:rsid w:val="009A5E01"/>
    <w:rsid w:val="009A6B96"/>
    <w:rsid w:val="009C3BFD"/>
    <w:rsid w:val="009C580E"/>
    <w:rsid w:val="009C6313"/>
    <w:rsid w:val="009C6C22"/>
    <w:rsid w:val="009C7759"/>
    <w:rsid w:val="009D7BE4"/>
    <w:rsid w:val="009D7CE8"/>
    <w:rsid w:val="009E3830"/>
    <w:rsid w:val="00A1580F"/>
    <w:rsid w:val="00A17A38"/>
    <w:rsid w:val="00A25050"/>
    <w:rsid w:val="00A375DC"/>
    <w:rsid w:val="00A43E2E"/>
    <w:rsid w:val="00A51A7C"/>
    <w:rsid w:val="00A52807"/>
    <w:rsid w:val="00A61504"/>
    <w:rsid w:val="00A61C8F"/>
    <w:rsid w:val="00A769F9"/>
    <w:rsid w:val="00A901DB"/>
    <w:rsid w:val="00A94F75"/>
    <w:rsid w:val="00AA3678"/>
    <w:rsid w:val="00AA7C2F"/>
    <w:rsid w:val="00AB4AE9"/>
    <w:rsid w:val="00AD06F4"/>
    <w:rsid w:val="00AD1A3E"/>
    <w:rsid w:val="00AD5670"/>
    <w:rsid w:val="00AE0F3E"/>
    <w:rsid w:val="00AF7CAC"/>
    <w:rsid w:val="00B00CD8"/>
    <w:rsid w:val="00B02F91"/>
    <w:rsid w:val="00B0657C"/>
    <w:rsid w:val="00B11451"/>
    <w:rsid w:val="00B326E3"/>
    <w:rsid w:val="00B348B4"/>
    <w:rsid w:val="00B35A42"/>
    <w:rsid w:val="00B35C21"/>
    <w:rsid w:val="00B35EDA"/>
    <w:rsid w:val="00B62B89"/>
    <w:rsid w:val="00B823A5"/>
    <w:rsid w:val="00BA4160"/>
    <w:rsid w:val="00BB03D7"/>
    <w:rsid w:val="00BB0F3C"/>
    <w:rsid w:val="00BD4916"/>
    <w:rsid w:val="00C0385B"/>
    <w:rsid w:val="00C233AF"/>
    <w:rsid w:val="00C26AEC"/>
    <w:rsid w:val="00C27062"/>
    <w:rsid w:val="00C37CC0"/>
    <w:rsid w:val="00C44DB4"/>
    <w:rsid w:val="00C70DCD"/>
    <w:rsid w:val="00C83067"/>
    <w:rsid w:val="00C90638"/>
    <w:rsid w:val="00C90BFC"/>
    <w:rsid w:val="00CA4DBF"/>
    <w:rsid w:val="00CC43F2"/>
    <w:rsid w:val="00CD11C4"/>
    <w:rsid w:val="00CD72FF"/>
    <w:rsid w:val="00CD7963"/>
    <w:rsid w:val="00CE0E37"/>
    <w:rsid w:val="00CE6D0C"/>
    <w:rsid w:val="00CF197E"/>
    <w:rsid w:val="00CF3980"/>
    <w:rsid w:val="00D01A17"/>
    <w:rsid w:val="00D12758"/>
    <w:rsid w:val="00D13CC8"/>
    <w:rsid w:val="00D357E9"/>
    <w:rsid w:val="00D46792"/>
    <w:rsid w:val="00D57266"/>
    <w:rsid w:val="00D61CA4"/>
    <w:rsid w:val="00D64A78"/>
    <w:rsid w:val="00D65C8A"/>
    <w:rsid w:val="00D80902"/>
    <w:rsid w:val="00D84999"/>
    <w:rsid w:val="00D93C37"/>
    <w:rsid w:val="00D94401"/>
    <w:rsid w:val="00D94432"/>
    <w:rsid w:val="00DA04A8"/>
    <w:rsid w:val="00DA502C"/>
    <w:rsid w:val="00DA6432"/>
    <w:rsid w:val="00DA75BC"/>
    <w:rsid w:val="00DB4F4D"/>
    <w:rsid w:val="00DB6019"/>
    <w:rsid w:val="00DB74CE"/>
    <w:rsid w:val="00DB76F9"/>
    <w:rsid w:val="00DC1841"/>
    <w:rsid w:val="00DC19A2"/>
    <w:rsid w:val="00DC715A"/>
    <w:rsid w:val="00DE5423"/>
    <w:rsid w:val="00DF3A52"/>
    <w:rsid w:val="00DF4453"/>
    <w:rsid w:val="00DF5F08"/>
    <w:rsid w:val="00DF78EC"/>
    <w:rsid w:val="00E211BE"/>
    <w:rsid w:val="00E217AE"/>
    <w:rsid w:val="00E25546"/>
    <w:rsid w:val="00E336C8"/>
    <w:rsid w:val="00E406DB"/>
    <w:rsid w:val="00E40DE2"/>
    <w:rsid w:val="00E463A7"/>
    <w:rsid w:val="00E634DD"/>
    <w:rsid w:val="00E63AA1"/>
    <w:rsid w:val="00E66F0A"/>
    <w:rsid w:val="00E70CF5"/>
    <w:rsid w:val="00E71C34"/>
    <w:rsid w:val="00E71F17"/>
    <w:rsid w:val="00E9161F"/>
    <w:rsid w:val="00EA5901"/>
    <w:rsid w:val="00EB15D9"/>
    <w:rsid w:val="00EB1723"/>
    <w:rsid w:val="00EB47AF"/>
    <w:rsid w:val="00EC1808"/>
    <w:rsid w:val="00EC7108"/>
    <w:rsid w:val="00ED13EF"/>
    <w:rsid w:val="00ED5FBC"/>
    <w:rsid w:val="00EE0A6A"/>
    <w:rsid w:val="00EF0AE9"/>
    <w:rsid w:val="00EF3467"/>
    <w:rsid w:val="00EF4156"/>
    <w:rsid w:val="00EF5B1B"/>
    <w:rsid w:val="00F016F2"/>
    <w:rsid w:val="00F01FBE"/>
    <w:rsid w:val="00F02E76"/>
    <w:rsid w:val="00F051EB"/>
    <w:rsid w:val="00F06F00"/>
    <w:rsid w:val="00F14EF0"/>
    <w:rsid w:val="00F220C6"/>
    <w:rsid w:val="00F31597"/>
    <w:rsid w:val="00F35A67"/>
    <w:rsid w:val="00F425D8"/>
    <w:rsid w:val="00F42B0D"/>
    <w:rsid w:val="00F53CED"/>
    <w:rsid w:val="00F604ED"/>
    <w:rsid w:val="00F64FFF"/>
    <w:rsid w:val="00F671DD"/>
    <w:rsid w:val="00F712B7"/>
    <w:rsid w:val="00F751BA"/>
    <w:rsid w:val="00F80EE8"/>
    <w:rsid w:val="00F9489E"/>
    <w:rsid w:val="00FB1C2F"/>
    <w:rsid w:val="00FB539F"/>
    <w:rsid w:val="00FC1313"/>
    <w:rsid w:val="00FC4145"/>
    <w:rsid w:val="00FD360F"/>
    <w:rsid w:val="00FE704A"/>
    <w:rsid w:val="00FF3CD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9"/>
    <w:pPr>
      <w:widowControl w:val="0"/>
      <w:suppressAutoHyphens/>
    </w:pPr>
    <w:rPr>
      <w:rFonts w:ascii="Liberation Serif" w:eastAsia="Open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C7759"/>
    <w:pPr>
      <w:keepNext/>
      <w:tabs>
        <w:tab w:val="num" w:pos="0"/>
      </w:tabs>
      <w:autoSpaceDE w:val="0"/>
      <w:ind w:left="716" w:hanging="432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F6CC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7759"/>
  </w:style>
  <w:style w:type="character" w:customStyle="1" w:styleId="WW8Num1z1">
    <w:name w:val="WW8Num1z1"/>
    <w:rsid w:val="009C7759"/>
  </w:style>
  <w:style w:type="character" w:customStyle="1" w:styleId="WW8Num1z2">
    <w:name w:val="WW8Num1z2"/>
    <w:rsid w:val="009C7759"/>
  </w:style>
  <w:style w:type="character" w:customStyle="1" w:styleId="WW8Num1z3">
    <w:name w:val="WW8Num1z3"/>
    <w:rsid w:val="009C7759"/>
  </w:style>
  <w:style w:type="character" w:customStyle="1" w:styleId="WW8Num1z4">
    <w:name w:val="WW8Num1z4"/>
    <w:rsid w:val="009C7759"/>
  </w:style>
  <w:style w:type="character" w:customStyle="1" w:styleId="WW8Num1z5">
    <w:name w:val="WW8Num1z5"/>
    <w:rsid w:val="009C7759"/>
  </w:style>
  <w:style w:type="character" w:customStyle="1" w:styleId="WW8Num1z6">
    <w:name w:val="WW8Num1z6"/>
    <w:rsid w:val="009C7759"/>
  </w:style>
  <w:style w:type="character" w:customStyle="1" w:styleId="WW8Num1z7">
    <w:name w:val="WW8Num1z7"/>
    <w:rsid w:val="009C7759"/>
  </w:style>
  <w:style w:type="character" w:customStyle="1" w:styleId="WW8Num1z8">
    <w:name w:val="WW8Num1z8"/>
    <w:rsid w:val="009C7759"/>
  </w:style>
  <w:style w:type="character" w:customStyle="1" w:styleId="11">
    <w:name w:val="Основной шрифт абзаца1"/>
    <w:rsid w:val="009C7759"/>
  </w:style>
  <w:style w:type="character" w:styleId="a3">
    <w:name w:val="page number"/>
    <w:basedOn w:val="11"/>
    <w:rsid w:val="009C7759"/>
  </w:style>
  <w:style w:type="paragraph" w:customStyle="1" w:styleId="12">
    <w:name w:val="Заголовок1"/>
    <w:basedOn w:val="a"/>
    <w:next w:val="a4"/>
    <w:rsid w:val="009C77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C7759"/>
    <w:pPr>
      <w:spacing w:after="120"/>
    </w:pPr>
  </w:style>
  <w:style w:type="paragraph" w:styleId="a5">
    <w:name w:val="List"/>
    <w:basedOn w:val="a4"/>
    <w:rsid w:val="009C7759"/>
  </w:style>
  <w:style w:type="paragraph" w:styleId="a6">
    <w:name w:val="caption"/>
    <w:basedOn w:val="a"/>
    <w:qFormat/>
    <w:rsid w:val="009C775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C7759"/>
    <w:pPr>
      <w:suppressLineNumbers/>
    </w:pPr>
  </w:style>
  <w:style w:type="paragraph" w:customStyle="1" w:styleId="21">
    <w:name w:val="Основной текст с отступом 21"/>
    <w:basedOn w:val="a"/>
    <w:rsid w:val="009C7759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9C7759"/>
    <w:pPr>
      <w:suppressLineNumbers/>
    </w:pPr>
  </w:style>
  <w:style w:type="paragraph" w:customStyle="1" w:styleId="a8">
    <w:name w:val="Заголовок таблицы"/>
    <w:basedOn w:val="a7"/>
    <w:rsid w:val="009C7759"/>
    <w:pPr>
      <w:jc w:val="center"/>
    </w:pPr>
    <w:rPr>
      <w:b/>
      <w:bCs/>
    </w:rPr>
  </w:style>
  <w:style w:type="paragraph" w:styleId="a9">
    <w:name w:val="footer"/>
    <w:basedOn w:val="a"/>
    <w:rsid w:val="009C775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C7759"/>
    <w:pPr>
      <w:spacing w:line="360" w:lineRule="auto"/>
      <w:ind w:firstLine="709"/>
      <w:jc w:val="both"/>
    </w:pPr>
  </w:style>
  <w:style w:type="paragraph" w:customStyle="1" w:styleId="ab">
    <w:name w:val="параграф"/>
    <w:basedOn w:val="a"/>
    <w:rsid w:val="009C7759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D80902"/>
    <w:pPr>
      <w:ind w:left="708"/>
    </w:pPr>
    <w:rPr>
      <w:rFonts w:cs="Mangal"/>
      <w:szCs w:val="21"/>
    </w:rPr>
  </w:style>
  <w:style w:type="character" w:customStyle="1" w:styleId="30">
    <w:name w:val="Заголовок 3 Знак"/>
    <w:link w:val="3"/>
    <w:uiPriority w:val="9"/>
    <w:rsid w:val="003F6CC4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customStyle="1" w:styleId="FontStyle55">
    <w:name w:val="Font Style55"/>
    <w:rsid w:val="0088520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6BD4"/>
  </w:style>
  <w:style w:type="paragraph" w:customStyle="1" w:styleId="TableParagraph">
    <w:name w:val="Table Paragraph"/>
    <w:basedOn w:val="a"/>
    <w:uiPriority w:val="1"/>
    <w:qFormat/>
    <w:rsid w:val="003A4637"/>
    <w:pPr>
      <w:suppressAutoHyphens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c4">
    <w:name w:val="c4"/>
    <w:basedOn w:val="a"/>
    <w:rsid w:val="003A463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8">
    <w:name w:val="c8"/>
    <w:basedOn w:val="a"/>
    <w:rsid w:val="003A463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rsid w:val="003A4637"/>
  </w:style>
  <w:style w:type="character" w:customStyle="1" w:styleId="c6">
    <w:name w:val="c6"/>
    <w:rsid w:val="003A4637"/>
  </w:style>
  <w:style w:type="paragraph" w:customStyle="1" w:styleId="p30">
    <w:name w:val="p30"/>
    <w:basedOn w:val="a"/>
    <w:rsid w:val="004355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43556D"/>
  </w:style>
  <w:style w:type="paragraph" w:customStyle="1" w:styleId="p1">
    <w:name w:val="p1"/>
    <w:basedOn w:val="a"/>
    <w:rsid w:val="004355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7">
    <w:name w:val="s7"/>
    <w:basedOn w:val="a0"/>
    <w:rsid w:val="0043556D"/>
  </w:style>
  <w:style w:type="paragraph" w:customStyle="1" w:styleId="p33">
    <w:name w:val="p33"/>
    <w:basedOn w:val="a"/>
    <w:rsid w:val="00B348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38">
    <w:name w:val="p38"/>
    <w:basedOn w:val="a"/>
    <w:rsid w:val="00B348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9">
    <w:name w:val="s9"/>
    <w:basedOn w:val="a0"/>
    <w:rsid w:val="00B348B4"/>
  </w:style>
  <w:style w:type="paragraph" w:customStyle="1" w:styleId="p39">
    <w:name w:val="p39"/>
    <w:basedOn w:val="a"/>
    <w:rsid w:val="00B348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5">
    <w:name w:val="s5"/>
    <w:basedOn w:val="a0"/>
    <w:rsid w:val="00B348B4"/>
  </w:style>
  <w:style w:type="paragraph" w:customStyle="1" w:styleId="p32">
    <w:name w:val="p32"/>
    <w:basedOn w:val="a"/>
    <w:rsid w:val="00B348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ableContents">
    <w:name w:val="Table Contents"/>
    <w:basedOn w:val="a"/>
    <w:rsid w:val="00EB15D9"/>
    <w:pPr>
      <w:widowControl/>
      <w:suppressLineNumber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Standard">
    <w:name w:val="Standard"/>
    <w:rsid w:val="00EB15D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EB15D9"/>
    <w:rPr>
      <w:color w:val="0000FF"/>
      <w:u w:val="single"/>
    </w:rPr>
  </w:style>
  <w:style w:type="character" w:styleId="ad">
    <w:name w:val="Hyperlink"/>
    <w:basedOn w:val="a0"/>
    <w:uiPriority w:val="99"/>
    <w:unhideWhenUsed/>
    <w:rsid w:val="009432BC"/>
    <w:rPr>
      <w:color w:val="0000FF"/>
      <w:u w:val="single"/>
    </w:rPr>
  </w:style>
  <w:style w:type="paragraph" w:customStyle="1" w:styleId="ae">
    <w:name w:val="Нормальный (таблица)"/>
    <w:basedOn w:val="a"/>
    <w:next w:val="a"/>
    <w:rsid w:val="00655021"/>
    <w:pPr>
      <w:autoSpaceDE w:val="0"/>
      <w:jc w:val="both"/>
    </w:pPr>
    <w:rPr>
      <w:rFonts w:ascii="Arial" w:eastAsia="Times New Roman" w:hAnsi="Arial" w:cs="Arial"/>
      <w:kern w:val="0"/>
      <w:lang w:bidi="ar-SA"/>
    </w:rPr>
  </w:style>
  <w:style w:type="character" w:customStyle="1" w:styleId="10">
    <w:name w:val="Заголовок 1 Знак"/>
    <w:basedOn w:val="a0"/>
    <w:link w:val="1"/>
    <w:rsid w:val="002B178C"/>
    <w:rPr>
      <w:rFonts w:ascii="Liberation Serif" w:eastAsia="Open Hei" w:hAnsi="Liberation Serif" w:cs="Lohit Hindi"/>
      <w:kern w:val="1"/>
      <w:sz w:val="24"/>
      <w:szCs w:val="24"/>
      <w:lang w:eastAsia="zh-CN" w:bidi="hi-IN"/>
    </w:rPr>
  </w:style>
  <w:style w:type="character" w:styleId="af">
    <w:name w:val="Intense Emphasis"/>
    <w:basedOn w:val="a0"/>
    <w:uiPriority w:val="21"/>
    <w:qFormat/>
    <w:rsid w:val="00940BA0"/>
    <w:rPr>
      <w:b/>
      <w:bCs/>
      <w:i/>
      <w:iCs/>
      <w:color w:val="4F81BD"/>
    </w:rPr>
  </w:style>
  <w:style w:type="paragraph" w:styleId="af0">
    <w:name w:val="header"/>
    <w:basedOn w:val="a"/>
    <w:link w:val="af1"/>
    <w:uiPriority w:val="99"/>
    <w:semiHidden/>
    <w:unhideWhenUsed/>
    <w:rsid w:val="008D25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D251E"/>
    <w:rPr>
      <w:rFonts w:ascii="Liberation Serif" w:eastAsia="Open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42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520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14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56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93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510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mota.directo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.1september.ru/uro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5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znayka.pw/oge/russkij-yazyk-10-klass-praktikum-po-orfografii-i-punktuatsii-otvety-drabkina-subbotin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76EE-2F20-4649-8B80-93B635FC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22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34</cp:revision>
  <cp:lastPrinted>2016-11-09T08:44:00Z</cp:lastPrinted>
  <dcterms:created xsi:type="dcterms:W3CDTF">2016-08-31T14:35:00Z</dcterms:created>
  <dcterms:modified xsi:type="dcterms:W3CDTF">2021-09-04T18:22:00Z</dcterms:modified>
</cp:coreProperties>
</file>