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49B" w:rsidRPr="00017019" w:rsidRDefault="0098031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бюджетное профессиональное образовательное учреждение «Дзержинский педагогический колледж»</w:t>
      </w:r>
    </w:p>
    <w:p w:rsidR="006C249B" w:rsidRPr="00017019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6C249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6C249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6C249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6C249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98031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7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 разработки практических занятий</w:t>
      </w:r>
    </w:p>
    <w:p w:rsidR="006C249B" w:rsidRPr="00017019" w:rsidRDefault="0098031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7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 w:rsidR="00F847D9" w:rsidRPr="0001701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ОУД</w:t>
      </w:r>
      <w:r w:rsidR="00236AB6" w:rsidRPr="0001701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Информатика</w:t>
      </w:r>
      <w:r w:rsidRPr="0001701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</w:t>
      </w:r>
    </w:p>
    <w:p w:rsidR="006C249B" w:rsidRPr="00017019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6C249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98031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7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Дзержинск – 20…</w:t>
      </w:r>
    </w:p>
    <w:p w:rsidR="006C249B" w:rsidRPr="00017019" w:rsidRDefault="006C24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49B" w:rsidRPr="00017019" w:rsidRDefault="006C24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934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041"/>
        <w:gridCol w:w="4304"/>
      </w:tblGrid>
      <w:tr w:rsidR="006C249B" w:rsidRPr="0001701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249B" w:rsidRPr="00017019" w:rsidRDefault="009803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Одобрено на заседании ПЦК преподавателей </w:t>
            </w:r>
          </w:p>
          <w:p w:rsidR="006C249B" w:rsidRPr="00017019" w:rsidRDefault="006C2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249B" w:rsidRPr="00017019" w:rsidRDefault="009803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7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Протокол  №</w:t>
            </w:r>
            <w:proofErr w:type="gramEnd"/>
            <w:r w:rsidRPr="00017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_______от________</w:t>
            </w:r>
          </w:p>
          <w:p w:rsidR="006C249B" w:rsidRPr="00017019" w:rsidRDefault="006C2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249B" w:rsidRPr="00017019" w:rsidRDefault="009803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Председатель ПЦК ________/____________/                    </w:t>
            </w:r>
          </w:p>
          <w:p w:rsidR="006C249B" w:rsidRPr="00017019" w:rsidRDefault="006C2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249B" w:rsidRPr="00017019" w:rsidRDefault="006C2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249B" w:rsidRPr="00017019" w:rsidRDefault="006C2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249B" w:rsidRPr="00017019" w:rsidRDefault="006C2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249B" w:rsidRPr="00017019" w:rsidRDefault="006C2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249B" w:rsidRPr="00017019" w:rsidRDefault="006C2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249B" w:rsidRPr="00017019" w:rsidRDefault="006C2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249B" w:rsidRPr="00017019" w:rsidRDefault="006C2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249B" w:rsidRPr="00017019" w:rsidRDefault="006C2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249B" w:rsidRPr="00017019" w:rsidRDefault="006C2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249B" w:rsidRPr="00017019" w:rsidRDefault="006C2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249B" w:rsidRPr="00017019" w:rsidRDefault="006C2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249B" w:rsidRPr="00017019" w:rsidRDefault="006C2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249B" w:rsidRPr="00017019" w:rsidRDefault="006C2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249B" w:rsidRPr="00017019" w:rsidRDefault="006C2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847D9" w:rsidRPr="00017019" w:rsidRDefault="009803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Составитель: </w:t>
            </w:r>
          </w:p>
          <w:p w:rsidR="00F847D9" w:rsidRPr="00017019" w:rsidRDefault="00F84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А.А. Блинкова, преподаватель</w:t>
            </w:r>
          </w:p>
          <w:p w:rsidR="006C249B" w:rsidRPr="00017019" w:rsidRDefault="00F847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Н.В. Кузнецова, преподаватель</w:t>
            </w:r>
          </w:p>
          <w:p w:rsidR="006C249B" w:rsidRPr="00017019" w:rsidRDefault="006C2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249B" w:rsidRPr="00017019" w:rsidRDefault="00980310" w:rsidP="00F847D9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Методические разработки практических </w:t>
            </w:r>
            <w:proofErr w:type="gramStart"/>
            <w:r w:rsidRPr="00017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занятий  составлены</w:t>
            </w:r>
            <w:proofErr w:type="gramEnd"/>
            <w:r w:rsidRPr="00017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соответствии с требованиями федеральных государственных образовательных стандартов среднего профессионального образования по спец. </w:t>
            </w:r>
            <w:r w:rsidR="00F847D9" w:rsidRPr="00017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44.02.01. Дошкольное образование; 44.02.02. </w:t>
            </w:r>
            <w:r w:rsidR="00F847D9" w:rsidRPr="00017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Преподавание в начальных классах; 49.02.01. Физическая культура.</w:t>
            </w:r>
          </w:p>
        </w:tc>
      </w:tr>
    </w:tbl>
    <w:p w:rsidR="006C249B" w:rsidRPr="00017019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98031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разработки практических занятий по </w:t>
      </w:r>
      <w:r w:rsidR="00236AB6" w:rsidRPr="000170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ОУД Информатика </w:t>
      </w:r>
      <w:r w:rsidR="00F847D9"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специальности</w:t>
      </w: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47D9" w:rsidRPr="000170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44.02.01 Дошкольное образование; 44.02.02. Преподавание в начальных классах; 49.02.01. Физическая культура </w:t>
      </w: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содержат план практического занятия с </w:t>
      </w:r>
      <w:proofErr w:type="gramStart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указанием  вида</w:t>
      </w:r>
      <w:proofErr w:type="gramEnd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практической работы в соответствии с рабочей программой учебной дисципл</w:t>
      </w:r>
      <w:r w:rsidR="00000042"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ины. Представлены </w:t>
      </w: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</w:t>
      </w:r>
      <w:proofErr w:type="gramStart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 выполнению</w:t>
      </w:r>
      <w:proofErr w:type="gramEnd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</w:t>
      </w:r>
      <w:r w:rsidR="00236AB6"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ждого вида практической работы,</w:t>
      </w:r>
      <w:r w:rsidR="00000042"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методические </w:t>
      </w: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рекомендации по  выполнению практических работ, критерии оценки. </w:t>
      </w:r>
    </w:p>
    <w:p w:rsidR="006C249B" w:rsidRPr="00017019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6C249B">
      <w:pPr>
        <w:jc w:val="both"/>
        <w:rPr>
          <w:rFonts w:ascii="Times New Roman" w:hAnsi="Times New Roman" w:cs="Times New Roman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C249B" w:rsidRPr="00017019" w:rsidRDefault="00980310">
      <w:pPr>
        <w:jc w:val="center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СОДЕРЖАНИЕ</w:t>
      </w:r>
    </w:p>
    <w:p w:rsidR="00980310" w:rsidRPr="00017019" w:rsidRDefault="00980310" w:rsidP="00980310">
      <w:pPr>
        <w:suppressLineNumbers/>
        <w:snapToGrid w:val="0"/>
        <w:spacing w:line="100" w:lineRule="atLeast"/>
        <w:ind w:left="7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019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</w:t>
      </w:r>
    </w:p>
    <w:p w:rsidR="006C249B" w:rsidRPr="00017019" w:rsidRDefault="004760FB" w:rsidP="005A6ADF">
      <w:pPr>
        <w:numPr>
          <w:ilvl w:val="0"/>
          <w:numId w:val="1"/>
        </w:numPr>
        <w:suppressLineNumbers/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</w:t>
      </w:r>
      <w:r w:rsidR="00980310"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1.</w:t>
      </w:r>
      <w:r w:rsidR="00980310" w:rsidRPr="000170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4665" w:rsidRPr="00017019">
        <w:rPr>
          <w:rFonts w:ascii="Times New Roman" w:hAnsi="Times New Roman" w:cs="Times New Roman"/>
          <w:sz w:val="24"/>
          <w:szCs w:val="24"/>
        </w:rPr>
        <w:t>Инструкция по охране труда в кабинете информатики, гигиенические требования при использовании средств ИКТ. Безопасность, гигиена, эргономика, ресурсосбережение</w:t>
      </w:r>
    </w:p>
    <w:p w:rsidR="006C249B" w:rsidRPr="00017019" w:rsidRDefault="004760FB" w:rsidP="005A6ADF">
      <w:pPr>
        <w:numPr>
          <w:ilvl w:val="0"/>
          <w:numId w:val="1"/>
        </w:numPr>
        <w:suppressLineNumbers/>
        <w:autoSpaceDE w:val="0"/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Практическое занятие </w:t>
      </w:r>
      <w:r w:rsidR="00980310"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2. </w:t>
      </w:r>
      <w:r w:rsidR="00754665" w:rsidRPr="00017019">
        <w:rPr>
          <w:rFonts w:ascii="Times New Roman" w:hAnsi="Times New Roman" w:cs="Times New Roman"/>
          <w:sz w:val="24"/>
          <w:szCs w:val="24"/>
        </w:rPr>
        <w:t>Введение в информатику. Роль информационной деятельности в современном обществе: экономической, социальной, культурной, образовательной сферах</w:t>
      </w:r>
    </w:p>
    <w:p w:rsidR="006C249B" w:rsidRPr="00017019" w:rsidRDefault="004760FB" w:rsidP="005A6ADF">
      <w:pPr>
        <w:numPr>
          <w:ilvl w:val="0"/>
          <w:numId w:val="1"/>
        </w:numPr>
        <w:autoSpaceDE w:val="0"/>
        <w:snapToGrid w:val="0"/>
        <w:spacing w:after="0" w:line="100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Практическое занятие </w:t>
      </w:r>
      <w:r w:rsidR="00980310"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3.</w:t>
      </w:r>
      <w:r w:rsidR="003B6BF9"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6BF9" w:rsidRPr="00017019">
        <w:rPr>
          <w:rFonts w:ascii="Times New Roman" w:hAnsi="Times New Roman" w:cs="Times New Roman"/>
          <w:sz w:val="24"/>
          <w:szCs w:val="24"/>
        </w:rPr>
        <w:t>Компьютер, многообразие компьютеров. Магистрально-модульный принцип построения компьютера. Основные характеристики компьютеров. Многообразие внешних устройств, подключаемых к компьютеру.</w:t>
      </w:r>
      <w:r w:rsidR="00980310"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249B" w:rsidRPr="00017019" w:rsidRDefault="004760FB" w:rsidP="005A6ADF">
      <w:pPr>
        <w:numPr>
          <w:ilvl w:val="0"/>
          <w:numId w:val="1"/>
        </w:numPr>
        <w:autoSpaceDE w:val="0"/>
        <w:snapToGrid w:val="0"/>
        <w:spacing w:after="0" w:line="100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Практическое занятие </w:t>
      </w:r>
      <w:r w:rsidR="00980310"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4. </w:t>
      </w:r>
      <w:r w:rsidR="003B6BF9" w:rsidRPr="00017019">
        <w:rPr>
          <w:rFonts w:ascii="Times New Roman" w:hAnsi="Times New Roman" w:cs="Times New Roman"/>
          <w:sz w:val="24"/>
          <w:szCs w:val="24"/>
        </w:rPr>
        <w:t>Программное обеспечение компьютера, его виды.</w:t>
      </w:r>
    </w:p>
    <w:p w:rsidR="006C249B" w:rsidRPr="00017019" w:rsidRDefault="004760FB" w:rsidP="005A6ADF">
      <w:pPr>
        <w:numPr>
          <w:ilvl w:val="0"/>
          <w:numId w:val="1"/>
        </w:numPr>
        <w:autoSpaceDE w:val="0"/>
        <w:snapToGrid w:val="0"/>
        <w:spacing w:after="0" w:line="100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Практическое занятие </w:t>
      </w:r>
      <w:r w:rsidR="00980310"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5. </w:t>
      </w:r>
      <w:r w:rsidR="003B6BF9" w:rsidRPr="00017019">
        <w:rPr>
          <w:rFonts w:ascii="Times New Roman" w:hAnsi="Times New Roman" w:cs="Times New Roman"/>
          <w:sz w:val="24"/>
          <w:szCs w:val="24"/>
        </w:rPr>
        <w:t>Работа в операционной системе: назначение и функции</w:t>
      </w:r>
      <w:r w:rsidR="003B6BF9" w:rsidRPr="00017019">
        <w:rPr>
          <w:rFonts w:ascii="Times New Roman" w:hAnsi="Times New Roman" w:cs="Times New Roman"/>
          <w:color w:val="000000"/>
          <w:spacing w:val="1"/>
          <w:sz w:val="24"/>
          <w:szCs w:val="24"/>
        </w:rPr>
        <w:t>. Настройка графического интерфейса пользователя.</w:t>
      </w:r>
    </w:p>
    <w:p w:rsidR="006C249B" w:rsidRPr="00017019" w:rsidRDefault="004760FB" w:rsidP="005A6ADF">
      <w:pPr>
        <w:numPr>
          <w:ilvl w:val="0"/>
          <w:numId w:val="1"/>
        </w:numPr>
        <w:autoSpaceDE w:val="0"/>
        <w:snapToGrid w:val="0"/>
        <w:spacing w:after="0" w:line="100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Практическое занятие </w:t>
      </w:r>
      <w:r w:rsidR="00980310"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6. </w:t>
      </w:r>
      <w:r w:rsidR="003B6BF9" w:rsidRPr="00017019">
        <w:rPr>
          <w:rFonts w:ascii="Times New Roman" w:hAnsi="Times New Roman" w:cs="Times New Roman"/>
          <w:sz w:val="24"/>
          <w:szCs w:val="24"/>
        </w:rPr>
        <w:t>Объединение компьютеров в локальную сеть. Организация работы пользователей в локальных сетях.</w:t>
      </w:r>
    </w:p>
    <w:p w:rsidR="006C249B" w:rsidRPr="00017019" w:rsidRDefault="004760FB" w:rsidP="005A6ADF">
      <w:pPr>
        <w:numPr>
          <w:ilvl w:val="0"/>
          <w:numId w:val="1"/>
        </w:numPr>
        <w:autoSpaceDE w:val="0"/>
        <w:snapToGrid w:val="0"/>
        <w:spacing w:after="0" w:line="100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</w:t>
      </w:r>
      <w:r w:rsidR="00980310"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7. </w:t>
      </w:r>
      <w:r w:rsidR="003B6BF9" w:rsidRPr="00017019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Подключение компьютера к сети. Разграничение прав доступа в сети.</w:t>
      </w:r>
    </w:p>
    <w:p w:rsidR="006C249B" w:rsidRPr="00017019" w:rsidRDefault="004760FB" w:rsidP="005A6ADF">
      <w:pPr>
        <w:numPr>
          <w:ilvl w:val="0"/>
          <w:numId w:val="1"/>
        </w:numPr>
        <w:snapToGrid w:val="0"/>
        <w:spacing w:after="0" w:line="200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Практическое занятие </w:t>
      </w:r>
      <w:r w:rsidR="00980310"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8. </w:t>
      </w:r>
      <w:r w:rsidR="003B6BF9" w:rsidRPr="00017019">
        <w:rPr>
          <w:rFonts w:ascii="Times New Roman" w:hAnsi="Times New Roman" w:cs="Times New Roman"/>
          <w:sz w:val="24"/>
          <w:szCs w:val="24"/>
        </w:rPr>
        <w:t>Защита информации, антивирусная защита.</w:t>
      </w:r>
    </w:p>
    <w:p w:rsidR="006C249B" w:rsidRPr="00017019" w:rsidRDefault="004760FB" w:rsidP="005A6ADF">
      <w:pPr>
        <w:numPr>
          <w:ilvl w:val="0"/>
          <w:numId w:val="1"/>
        </w:numPr>
        <w:autoSpaceDE w:val="0"/>
        <w:snapToGrid w:val="0"/>
        <w:spacing w:after="0" w:line="100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Практическое занятие </w:t>
      </w:r>
      <w:r w:rsidR="00980310"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9. </w:t>
      </w:r>
      <w:r w:rsidR="003B6BF9" w:rsidRPr="00017019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Работа с антивирусными программами: профилактические и антивирусные мероприятия для компьютерного рабочего места.</w:t>
      </w:r>
    </w:p>
    <w:p w:rsidR="006C249B" w:rsidRPr="00017019" w:rsidRDefault="004760FB" w:rsidP="005A6ADF">
      <w:pPr>
        <w:numPr>
          <w:ilvl w:val="0"/>
          <w:numId w:val="1"/>
        </w:numPr>
        <w:suppressLineNumbers/>
        <w:snapToGrid w:val="0"/>
        <w:spacing w:after="0" w:line="200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Практическое занятие </w:t>
      </w:r>
      <w:r w:rsidR="00980310"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10. </w:t>
      </w:r>
      <w:r w:rsidR="007557FB" w:rsidRPr="00017019">
        <w:rPr>
          <w:rFonts w:ascii="Times New Roman" w:hAnsi="Times New Roman" w:cs="Times New Roman"/>
          <w:sz w:val="24"/>
          <w:szCs w:val="24"/>
        </w:rPr>
        <w:t>Информационное общество. Основные этапы развития информационного общества. Этапы развития технических средств и информационных ресурсов.</w:t>
      </w:r>
    </w:p>
    <w:p w:rsidR="006C249B" w:rsidRPr="00017019" w:rsidRDefault="00980310" w:rsidP="005A6ADF">
      <w:pPr>
        <w:numPr>
          <w:ilvl w:val="0"/>
          <w:numId w:val="1"/>
        </w:numPr>
        <w:tabs>
          <w:tab w:val="left" w:pos="1486"/>
          <w:tab w:val="left" w:pos="2402"/>
          <w:tab w:val="left" w:pos="3318"/>
          <w:tab w:val="left" w:pos="4234"/>
          <w:tab w:val="left" w:pos="5150"/>
          <w:tab w:val="left" w:pos="6066"/>
          <w:tab w:val="left" w:pos="6982"/>
          <w:tab w:val="left" w:pos="7898"/>
          <w:tab w:val="left" w:pos="8814"/>
          <w:tab w:val="left" w:pos="9730"/>
          <w:tab w:val="left" w:pos="10646"/>
          <w:tab w:val="left" w:pos="11562"/>
          <w:tab w:val="left" w:pos="12478"/>
          <w:tab w:val="left" w:pos="13394"/>
          <w:tab w:val="left" w:pos="14310"/>
          <w:tab w:val="left" w:pos="15226"/>
        </w:tabs>
        <w:snapToGrid w:val="0"/>
        <w:spacing w:after="0" w:line="200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  <w:r w:rsidR="004760FB"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</w:t>
      </w: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11. </w:t>
      </w:r>
      <w:r w:rsidR="007557FB" w:rsidRPr="00017019">
        <w:rPr>
          <w:rFonts w:ascii="Times New Roman" w:hAnsi="Times New Roman" w:cs="Times New Roman"/>
          <w:sz w:val="24"/>
          <w:szCs w:val="24"/>
        </w:rPr>
        <w:t>Правовые нормы, относящиеся к информации, правонарушения в информационной сфере.</w:t>
      </w:r>
    </w:p>
    <w:p w:rsidR="006C249B" w:rsidRPr="00017019" w:rsidRDefault="004760FB" w:rsidP="005A6ADF">
      <w:pPr>
        <w:numPr>
          <w:ilvl w:val="0"/>
          <w:numId w:val="1"/>
        </w:numPr>
        <w:tabs>
          <w:tab w:val="left" w:pos="1486"/>
          <w:tab w:val="left" w:pos="2402"/>
          <w:tab w:val="left" w:pos="3318"/>
          <w:tab w:val="left" w:pos="4234"/>
          <w:tab w:val="left" w:pos="5150"/>
          <w:tab w:val="left" w:pos="6066"/>
          <w:tab w:val="left" w:pos="6982"/>
          <w:tab w:val="left" w:pos="7898"/>
          <w:tab w:val="left" w:pos="8814"/>
          <w:tab w:val="left" w:pos="9730"/>
          <w:tab w:val="left" w:pos="10646"/>
          <w:tab w:val="left" w:pos="11562"/>
          <w:tab w:val="left" w:pos="12478"/>
          <w:tab w:val="left" w:pos="13394"/>
          <w:tab w:val="left" w:pos="14310"/>
          <w:tab w:val="left" w:pos="15226"/>
        </w:tabs>
        <w:snapToGrid w:val="0"/>
        <w:spacing w:after="0" w:line="200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Практическое занятие </w:t>
      </w:r>
      <w:r w:rsidR="00980310"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12. </w:t>
      </w:r>
      <w:r w:rsidR="007557FB" w:rsidRPr="00017019">
        <w:rPr>
          <w:rFonts w:ascii="Times New Roman" w:hAnsi="Times New Roman" w:cs="Times New Roman"/>
          <w:color w:val="000000"/>
          <w:spacing w:val="1"/>
          <w:sz w:val="24"/>
          <w:szCs w:val="24"/>
        </w:rPr>
        <w:t>Знакомство с и</w:t>
      </w:r>
      <w:r w:rsidR="007557FB" w:rsidRPr="00017019">
        <w:rPr>
          <w:rStyle w:val="ad"/>
          <w:rFonts w:ascii="Times New Roman" w:hAnsi="Times New Roman" w:cs="Times New Roman"/>
          <w:b w:val="0"/>
          <w:sz w:val="24"/>
          <w:szCs w:val="24"/>
        </w:rPr>
        <w:t>нформационной системой «Единое окно доступа к образовательным ресурсам».</w:t>
      </w:r>
    </w:p>
    <w:p w:rsidR="006C249B" w:rsidRPr="00017019" w:rsidRDefault="004760FB" w:rsidP="005A6ADF">
      <w:pPr>
        <w:numPr>
          <w:ilvl w:val="0"/>
          <w:numId w:val="1"/>
        </w:numPr>
        <w:tabs>
          <w:tab w:val="left" w:pos="1486"/>
          <w:tab w:val="left" w:pos="2402"/>
          <w:tab w:val="left" w:pos="3318"/>
          <w:tab w:val="left" w:pos="4234"/>
          <w:tab w:val="left" w:pos="5150"/>
          <w:tab w:val="left" w:pos="6066"/>
          <w:tab w:val="left" w:pos="6982"/>
          <w:tab w:val="left" w:pos="7898"/>
          <w:tab w:val="left" w:pos="8814"/>
          <w:tab w:val="left" w:pos="9730"/>
          <w:tab w:val="left" w:pos="10646"/>
          <w:tab w:val="left" w:pos="11562"/>
          <w:tab w:val="left" w:pos="12478"/>
          <w:tab w:val="left" w:pos="13394"/>
          <w:tab w:val="left" w:pos="14310"/>
          <w:tab w:val="left" w:pos="15226"/>
        </w:tabs>
        <w:snapToGrid w:val="0"/>
        <w:spacing w:after="0" w:line="200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Практическое занятие </w:t>
      </w:r>
      <w:r w:rsidR="00980310"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13. </w:t>
      </w:r>
      <w:r w:rsidR="007557FB" w:rsidRPr="00017019">
        <w:rPr>
          <w:rFonts w:ascii="Times New Roman" w:hAnsi="Times New Roman" w:cs="Times New Roman"/>
          <w:bCs/>
          <w:sz w:val="24"/>
          <w:szCs w:val="24"/>
        </w:rPr>
        <w:t>Информация. Единицы измерения информации. Измерение количества информации: вероятностный, алфавитный метод.</w:t>
      </w:r>
    </w:p>
    <w:p w:rsidR="006C249B" w:rsidRPr="00017019" w:rsidRDefault="004760FB" w:rsidP="005A6ADF">
      <w:pPr>
        <w:numPr>
          <w:ilvl w:val="0"/>
          <w:numId w:val="1"/>
        </w:numPr>
        <w:tabs>
          <w:tab w:val="left" w:pos="1486"/>
          <w:tab w:val="left" w:pos="2402"/>
          <w:tab w:val="left" w:pos="3318"/>
          <w:tab w:val="left" w:pos="4234"/>
          <w:tab w:val="left" w:pos="5150"/>
          <w:tab w:val="left" w:pos="6066"/>
          <w:tab w:val="left" w:pos="6982"/>
          <w:tab w:val="left" w:pos="7898"/>
          <w:tab w:val="left" w:pos="8814"/>
          <w:tab w:val="left" w:pos="9730"/>
          <w:tab w:val="left" w:pos="10646"/>
          <w:tab w:val="left" w:pos="11562"/>
          <w:tab w:val="left" w:pos="12478"/>
          <w:tab w:val="left" w:pos="13394"/>
          <w:tab w:val="left" w:pos="14310"/>
          <w:tab w:val="left" w:pos="15226"/>
        </w:tabs>
        <w:snapToGrid w:val="0"/>
        <w:spacing w:after="0" w:line="200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</w:t>
      </w:r>
      <w:r w:rsidR="00980310"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14. </w:t>
      </w:r>
      <w:r w:rsidR="007557FB" w:rsidRPr="00017019">
        <w:rPr>
          <w:rFonts w:ascii="Times New Roman" w:hAnsi="Times New Roman" w:cs="Times New Roman"/>
          <w:bCs/>
          <w:sz w:val="24"/>
          <w:szCs w:val="24"/>
        </w:rPr>
        <w:t xml:space="preserve">Аналоговая и цифровая информация. Дискретный способ </w:t>
      </w:r>
      <w:r w:rsidR="007557FB" w:rsidRPr="00017019">
        <w:rPr>
          <w:rFonts w:ascii="Times New Roman" w:hAnsi="Times New Roman" w:cs="Times New Roman"/>
          <w:sz w:val="24"/>
          <w:szCs w:val="24"/>
        </w:rPr>
        <w:t>представление текстовой, графической, звуковой информации и видеоинформации.</w:t>
      </w:r>
    </w:p>
    <w:p w:rsidR="006C249B" w:rsidRPr="00017019" w:rsidRDefault="004760FB" w:rsidP="005A6ADF">
      <w:pPr>
        <w:numPr>
          <w:ilvl w:val="0"/>
          <w:numId w:val="1"/>
        </w:numPr>
        <w:tabs>
          <w:tab w:val="left" w:pos="1486"/>
          <w:tab w:val="left" w:pos="2402"/>
          <w:tab w:val="left" w:pos="3318"/>
          <w:tab w:val="left" w:pos="4234"/>
          <w:tab w:val="left" w:pos="5150"/>
          <w:tab w:val="left" w:pos="6066"/>
          <w:tab w:val="left" w:pos="6982"/>
          <w:tab w:val="left" w:pos="7898"/>
          <w:tab w:val="left" w:pos="8814"/>
          <w:tab w:val="left" w:pos="9730"/>
          <w:tab w:val="left" w:pos="10646"/>
          <w:tab w:val="left" w:pos="11562"/>
          <w:tab w:val="left" w:pos="12478"/>
          <w:tab w:val="left" w:pos="13394"/>
          <w:tab w:val="left" w:pos="14310"/>
          <w:tab w:val="left" w:pos="15226"/>
        </w:tabs>
        <w:snapToGrid w:val="0"/>
        <w:spacing w:after="0" w:line="200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</w:t>
      </w:r>
      <w:r w:rsidR="00980310"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15. </w:t>
      </w:r>
      <w:r w:rsidR="007557FB" w:rsidRPr="00017019">
        <w:rPr>
          <w:rFonts w:ascii="Times New Roman" w:hAnsi="Times New Roman" w:cs="Times New Roman"/>
          <w:sz w:val="24"/>
          <w:szCs w:val="24"/>
        </w:rPr>
        <w:t>Представление информации в различных системах счисления.</w:t>
      </w:r>
    </w:p>
    <w:p w:rsidR="006C249B" w:rsidRPr="00017019" w:rsidRDefault="004760FB" w:rsidP="005A6ADF">
      <w:pPr>
        <w:numPr>
          <w:ilvl w:val="0"/>
          <w:numId w:val="1"/>
        </w:numPr>
        <w:tabs>
          <w:tab w:val="left" w:pos="1486"/>
          <w:tab w:val="left" w:pos="2402"/>
          <w:tab w:val="left" w:pos="3318"/>
          <w:tab w:val="left" w:pos="4234"/>
          <w:tab w:val="left" w:pos="5150"/>
          <w:tab w:val="left" w:pos="6066"/>
          <w:tab w:val="left" w:pos="6982"/>
          <w:tab w:val="left" w:pos="7898"/>
          <w:tab w:val="left" w:pos="8814"/>
          <w:tab w:val="left" w:pos="9730"/>
          <w:tab w:val="left" w:pos="10646"/>
          <w:tab w:val="left" w:pos="11562"/>
          <w:tab w:val="left" w:pos="12478"/>
          <w:tab w:val="left" w:pos="13394"/>
          <w:tab w:val="left" w:pos="14310"/>
          <w:tab w:val="left" w:pos="15226"/>
        </w:tabs>
        <w:snapToGrid w:val="0"/>
        <w:spacing w:after="0" w:line="200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</w:t>
      </w:r>
      <w:r w:rsidR="00980310"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16. </w:t>
      </w:r>
      <w:r w:rsidR="007557FB" w:rsidRPr="00017019">
        <w:rPr>
          <w:rFonts w:ascii="Times New Roman" w:hAnsi="Times New Roman" w:cs="Times New Roman"/>
          <w:sz w:val="24"/>
          <w:szCs w:val="24"/>
        </w:rPr>
        <w:t>Представление информации в двоичной системе счисления.</w:t>
      </w:r>
    </w:p>
    <w:p w:rsidR="006C249B" w:rsidRPr="00017019" w:rsidRDefault="004760FB" w:rsidP="005A6ADF">
      <w:pPr>
        <w:numPr>
          <w:ilvl w:val="0"/>
          <w:numId w:val="1"/>
        </w:numPr>
        <w:tabs>
          <w:tab w:val="left" w:pos="1486"/>
          <w:tab w:val="left" w:pos="2402"/>
          <w:tab w:val="left" w:pos="3318"/>
          <w:tab w:val="left" w:pos="4234"/>
          <w:tab w:val="left" w:pos="5150"/>
          <w:tab w:val="left" w:pos="6066"/>
          <w:tab w:val="left" w:pos="6982"/>
          <w:tab w:val="left" w:pos="7898"/>
          <w:tab w:val="left" w:pos="8814"/>
          <w:tab w:val="left" w:pos="9730"/>
          <w:tab w:val="left" w:pos="10646"/>
          <w:tab w:val="left" w:pos="11562"/>
          <w:tab w:val="left" w:pos="12478"/>
          <w:tab w:val="left" w:pos="13394"/>
          <w:tab w:val="left" w:pos="14310"/>
          <w:tab w:val="left" w:pos="15226"/>
        </w:tabs>
        <w:snapToGrid w:val="0"/>
        <w:spacing w:after="0" w:line="200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</w:t>
      </w:r>
      <w:r w:rsidR="00980310"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17. </w:t>
      </w:r>
      <w:r w:rsidR="007557FB" w:rsidRPr="00017019">
        <w:rPr>
          <w:rFonts w:ascii="Times New Roman" w:hAnsi="Times New Roman" w:cs="Times New Roman"/>
          <w:bCs/>
          <w:sz w:val="24"/>
          <w:szCs w:val="24"/>
        </w:rPr>
        <w:t>Алгоритмы и способы их описания. Компьютер как исполнитель команд.</w:t>
      </w:r>
    </w:p>
    <w:p w:rsidR="00EF1880" w:rsidRPr="00017019" w:rsidRDefault="004760FB" w:rsidP="005A6ADF">
      <w:pPr>
        <w:pStyle w:val="aa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Практическое занятие </w:t>
      </w:r>
      <w:r w:rsidR="007557FB"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18. </w:t>
      </w:r>
      <w:r w:rsidR="007557FB" w:rsidRPr="00017019">
        <w:rPr>
          <w:rFonts w:ascii="Times New Roman" w:hAnsi="Times New Roman" w:cs="Times New Roman"/>
          <w:sz w:val="24"/>
          <w:szCs w:val="24"/>
        </w:rPr>
        <w:t xml:space="preserve">Основы логики. Формы мышления. Логические </w:t>
      </w:r>
      <w:proofErr w:type="gramStart"/>
      <w:r w:rsidR="007557FB" w:rsidRPr="00017019">
        <w:rPr>
          <w:rFonts w:ascii="Times New Roman" w:hAnsi="Times New Roman" w:cs="Times New Roman"/>
          <w:sz w:val="24"/>
          <w:szCs w:val="24"/>
        </w:rPr>
        <w:t>выражения  таблицы</w:t>
      </w:r>
      <w:proofErr w:type="gramEnd"/>
      <w:r w:rsidR="007557FB" w:rsidRPr="00017019">
        <w:rPr>
          <w:rFonts w:ascii="Times New Roman" w:hAnsi="Times New Roman" w:cs="Times New Roman"/>
          <w:sz w:val="24"/>
          <w:szCs w:val="24"/>
        </w:rPr>
        <w:t xml:space="preserve"> истинности.</w:t>
      </w:r>
      <w:r w:rsidR="00EF1880" w:rsidRPr="00017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49B" w:rsidRPr="00017019" w:rsidRDefault="00EF1880" w:rsidP="005A6ADF">
      <w:pPr>
        <w:pStyle w:val="aa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Практическое занятие №19. </w:t>
      </w:r>
      <w:r w:rsidR="007557FB" w:rsidRPr="00017019">
        <w:rPr>
          <w:rFonts w:ascii="Times New Roman" w:hAnsi="Times New Roman" w:cs="Times New Roman"/>
          <w:sz w:val="24"/>
          <w:szCs w:val="24"/>
        </w:rPr>
        <w:t>Работа по созданию архива данных, по извлечению данных из архива.</w:t>
      </w:r>
    </w:p>
    <w:p w:rsidR="006C249B" w:rsidRPr="00017019" w:rsidRDefault="00980310" w:rsidP="005A6ADF">
      <w:pPr>
        <w:numPr>
          <w:ilvl w:val="0"/>
          <w:numId w:val="1"/>
        </w:numPr>
        <w:snapToGrid w:val="0"/>
        <w:spacing w:after="0" w:line="200" w:lineRule="atLeast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60FB"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Практическое занятие </w:t>
      </w: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EF1880"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557FB" w:rsidRPr="00017019">
        <w:rPr>
          <w:rFonts w:ascii="Times New Roman" w:hAnsi="Times New Roman" w:cs="Times New Roman"/>
          <w:sz w:val="24"/>
          <w:szCs w:val="24"/>
        </w:rPr>
        <w:t>Работа с поисковыми системами. Поиск информации на государственных образовательных порталах.</w:t>
      </w:r>
    </w:p>
    <w:p w:rsidR="006C249B" w:rsidRPr="00017019" w:rsidRDefault="004760FB" w:rsidP="005A6ADF">
      <w:pPr>
        <w:numPr>
          <w:ilvl w:val="0"/>
          <w:numId w:val="1"/>
        </w:numPr>
        <w:snapToGrid w:val="0"/>
        <w:spacing w:after="0" w:line="200" w:lineRule="atLeast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Практическое занятие </w:t>
      </w:r>
      <w:r w:rsidR="00980310"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</w:t>
      </w:r>
      <w:r w:rsidR="00EF1880"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80310"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557FB" w:rsidRPr="00017019">
        <w:rPr>
          <w:rFonts w:ascii="Times New Roman" w:hAnsi="Times New Roman" w:cs="Times New Roman"/>
          <w:sz w:val="24"/>
          <w:szCs w:val="24"/>
        </w:rPr>
        <w:t xml:space="preserve">Назначение и основные возможности </w:t>
      </w:r>
      <w:r w:rsidR="007557FB" w:rsidRPr="00017019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7557FB" w:rsidRPr="0001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7FB" w:rsidRPr="00017019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="007557FB" w:rsidRPr="0001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7FB" w:rsidRPr="0001701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7557FB" w:rsidRPr="00017019">
        <w:rPr>
          <w:rFonts w:ascii="Times New Roman" w:hAnsi="Times New Roman" w:cs="Times New Roman"/>
          <w:sz w:val="24"/>
          <w:szCs w:val="24"/>
        </w:rPr>
        <w:t>. Создание текстового документа.</w:t>
      </w:r>
    </w:p>
    <w:p w:rsidR="007557FB" w:rsidRPr="00017019" w:rsidRDefault="004760FB" w:rsidP="005A6ADF">
      <w:pPr>
        <w:numPr>
          <w:ilvl w:val="0"/>
          <w:numId w:val="1"/>
        </w:numPr>
        <w:snapToGrid w:val="0"/>
        <w:spacing w:after="0" w:line="200" w:lineRule="atLeast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Практическое занятие </w:t>
      </w:r>
      <w:r w:rsidR="007557FB"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</w:t>
      </w:r>
      <w:r w:rsidR="00EF1880"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557FB"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557FB" w:rsidRPr="00017019">
        <w:rPr>
          <w:rFonts w:ascii="Times New Roman" w:hAnsi="Times New Roman" w:cs="Times New Roman"/>
          <w:sz w:val="24"/>
          <w:szCs w:val="24"/>
        </w:rPr>
        <w:t xml:space="preserve"> Форматирование и редактирование документа в </w:t>
      </w:r>
      <w:r w:rsidR="007557FB" w:rsidRPr="00017019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7557FB" w:rsidRPr="0001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7FB" w:rsidRPr="00017019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="007557FB" w:rsidRPr="0001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7FB" w:rsidRPr="00017019">
        <w:rPr>
          <w:rFonts w:ascii="Times New Roman" w:hAnsi="Times New Roman" w:cs="Times New Roman"/>
          <w:sz w:val="24"/>
          <w:szCs w:val="24"/>
        </w:rPr>
        <w:t>Word</w:t>
      </w:r>
      <w:proofErr w:type="spellEnd"/>
    </w:p>
    <w:p w:rsidR="007557FB" w:rsidRPr="00017019" w:rsidRDefault="004760FB" w:rsidP="005A6ADF">
      <w:pPr>
        <w:numPr>
          <w:ilvl w:val="0"/>
          <w:numId w:val="1"/>
        </w:numPr>
        <w:snapToGrid w:val="0"/>
        <w:spacing w:after="0" w:line="200" w:lineRule="atLeast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Практическое занятие </w:t>
      </w:r>
      <w:r w:rsidR="007557FB"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</w:t>
      </w:r>
      <w:r w:rsidR="00EF1880"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557FB"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557FB" w:rsidRPr="00017019">
        <w:rPr>
          <w:rFonts w:ascii="Times New Roman" w:hAnsi="Times New Roman" w:cs="Times New Roman"/>
          <w:sz w:val="24"/>
          <w:szCs w:val="24"/>
        </w:rPr>
        <w:t>Представление о программных средствах компьютерной графики и черчения.</w:t>
      </w:r>
    </w:p>
    <w:p w:rsidR="007557FB" w:rsidRPr="00017019" w:rsidRDefault="007557FB" w:rsidP="005A6ADF">
      <w:pPr>
        <w:numPr>
          <w:ilvl w:val="0"/>
          <w:numId w:val="1"/>
        </w:numPr>
        <w:snapToGrid w:val="0"/>
        <w:spacing w:after="0" w:line="200" w:lineRule="atLeast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60FB"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Практическое занятие </w:t>
      </w: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</w:t>
      </w:r>
      <w:r w:rsidR="00EF1880"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17019">
        <w:rPr>
          <w:rFonts w:ascii="Times New Roman" w:hAnsi="Times New Roman" w:cs="Times New Roman"/>
          <w:sz w:val="24"/>
          <w:szCs w:val="24"/>
        </w:rPr>
        <w:t xml:space="preserve">Назначение и основные возможности </w:t>
      </w:r>
      <w:r w:rsidRPr="00017019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  <w:r w:rsidRPr="00017019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017019">
        <w:rPr>
          <w:rFonts w:ascii="Times New Roman" w:hAnsi="Times New Roman" w:cs="Times New Roman"/>
          <w:sz w:val="24"/>
          <w:szCs w:val="24"/>
        </w:rPr>
        <w:t>. Основные приемы работы с презентациями.</w:t>
      </w:r>
    </w:p>
    <w:p w:rsidR="007557FB" w:rsidRPr="00017019" w:rsidRDefault="004760FB" w:rsidP="005A6ADF">
      <w:pPr>
        <w:numPr>
          <w:ilvl w:val="0"/>
          <w:numId w:val="1"/>
        </w:numPr>
        <w:snapToGrid w:val="0"/>
        <w:spacing w:after="0" w:line="200" w:lineRule="atLeast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Практическое занятие </w:t>
      </w:r>
      <w:r w:rsidR="007557FB"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</w:t>
      </w:r>
      <w:r w:rsidR="00EF1880"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557FB"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557FB" w:rsidRPr="00017019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Работа с дизайном презентации.</w:t>
      </w:r>
      <w:r w:rsidR="007557FB" w:rsidRPr="00017019">
        <w:rPr>
          <w:rFonts w:ascii="Times New Roman" w:hAnsi="Times New Roman" w:cs="Times New Roman"/>
          <w:sz w:val="24"/>
          <w:szCs w:val="24"/>
        </w:rPr>
        <w:t xml:space="preserve"> Использование анимации в презентации.</w:t>
      </w:r>
    </w:p>
    <w:p w:rsidR="007557FB" w:rsidRPr="00017019" w:rsidRDefault="004760FB" w:rsidP="005A6ADF">
      <w:pPr>
        <w:numPr>
          <w:ilvl w:val="0"/>
          <w:numId w:val="1"/>
        </w:numPr>
        <w:snapToGrid w:val="0"/>
        <w:spacing w:after="0" w:line="200" w:lineRule="atLeast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Практическое занятие </w:t>
      </w:r>
      <w:r w:rsidR="007557FB"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</w:t>
      </w:r>
      <w:r w:rsidR="00EF1880"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557FB"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557FB" w:rsidRPr="00017019">
        <w:rPr>
          <w:rFonts w:ascii="Times New Roman" w:hAnsi="Times New Roman" w:cs="Times New Roman"/>
          <w:bCs/>
          <w:sz w:val="24"/>
          <w:szCs w:val="24"/>
        </w:rPr>
        <w:t xml:space="preserve">Назначение и основные возможности </w:t>
      </w:r>
      <w:r w:rsidR="007557FB" w:rsidRPr="00017019">
        <w:rPr>
          <w:rFonts w:ascii="Times New Roman" w:hAnsi="Times New Roman" w:cs="Times New Roman"/>
          <w:bCs/>
          <w:sz w:val="24"/>
          <w:szCs w:val="24"/>
          <w:lang w:val="en-US"/>
        </w:rPr>
        <w:t>MS</w:t>
      </w:r>
      <w:r w:rsidR="007557FB" w:rsidRPr="000170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57FB" w:rsidRPr="00017019">
        <w:rPr>
          <w:rFonts w:ascii="Times New Roman" w:hAnsi="Times New Roman" w:cs="Times New Roman"/>
          <w:bCs/>
          <w:sz w:val="24"/>
          <w:szCs w:val="24"/>
          <w:lang w:val="en-US"/>
        </w:rPr>
        <w:t>Excel</w:t>
      </w:r>
      <w:r w:rsidR="007557FB" w:rsidRPr="00017019">
        <w:rPr>
          <w:rFonts w:ascii="Times New Roman" w:hAnsi="Times New Roman" w:cs="Times New Roman"/>
          <w:bCs/>
          <w:sz w:val="24"/>
          <w:szCs w:val="24"/>
        </w:rPr>
        <w:t>. Интерфейс э</w:t>
      </w:r>
      <w:r w:rsidR="007557FB" w:rsidRPr="00017019">
        <w:rPr>
          <w:rFonts w:ascii="Times New Roman" w:hAnsi="Times New Roman" w:cs="Times New Roman"/>
          <w:sz w:val="24"/>
          <w:szCs w:val="24"/>
        </w:rPr>
        <w:t>лектронных таблиц.</w:t>
      </w:r>
      <w:r w:rsidR="007557FB" w:rsidRPr="00017019">
        <w:rPr>
          <w:rFonts w:ascii="Times New Roman" w:hAnsi="Times New Roman" w:cs="Times New Roman"/>
          <w:bCs/>
          <w:sz w:val="24"/>
          <w:szCs w:val="24"/>
        </w:rPr>
        <w:t xml:space="preserve"> Ввод, редактирование и форматирование данных в электронных таблицах.</w:t>
      </w:r>
    </w:p>
    <w:p w:rsidR="007557FB" w:rsidRPr="00017019" w:rsidRDefault="004760FB" w:rsidP="005A6ADF">
      <w:pPr>
        <w:numPr>
          <w:ilvl w:val="0"/>
          <w:numId w:val="1"/>
        </w:numPr>
        <w:snapToGrid w:val="0"/>
        <w:spacing w:after="0" w:line="200" w:lineRule="atLeast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Практическое занятие </w:t>
      </w:r>
      <w:r w:rsidR="007557FB"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</w:t>
      </w:r>
      <w:r w:rsidR="00EF1880"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557FB"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557FB" w:rsidRPr="00017019">
        <w:rPr>
          <w:rFonts w:ascii="Times New Roman" w:hAnsi="Times New Roman" w:cs="Times New Roman"/>
          <w:sz w:val="24"/>
          <w:szCs w:val="24"/>
        </w:rPr>
        <w:t xml:space="preserve">Создание и редактирование графических изображений в растровом редакторе </w:t>
      </w:r>
      <w:r w:rsidR="007557FB" w:rsidRPr="00017019">
        <w:rPr>
          <w:rFonts w:ascii="Times New Roman" w:hAnsi="Times New Roman" w:cs="Times New Roman"/>
          <w:color w:val="000000"/>
          <w:sz w:val="24"/>
          <w:szCs w:val="24"/>
          <w:lang w:val="en-US"/>
        </w:rPr>
        <w:t>Paint</w:t>
      </w:r>
      <w:r w:rsidR="007557FB" w:rsidRPr="000170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57FB" w:rsidRPr="00017019" w:rsidRDefault="004760FB" w:rsidP="005A6ADF">
      <w:pPr>
        <w:numPr>
          <w:ilvl w:val="0"/>
          <w:numId w:val="1"/>
        </w:numPr>
        <w:snapToGrid w:val="0"/>
        <w:spacing w:after="0" w:line="200" w:lineRule="atLeast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Практическое занятие </w:t>
      </w:r>
      <w:r w:rsidR="007557FB"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</w:t>
      </w:r>
      <w:r w:rsidR="00EF1880"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557FB"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557FB" w:rsidRPr="00017019">
        <w:rPr>
          <w:rFonts w:ascii="Times New Roman" w:hAnsi="Times New Roman" w:cs="Times New Roman"/>
          <w:sz w:val="24"/>
          <w:szCs w:val="24"/>
        </w:rPr>
        <w:t>Использование систем проверки орфографии и грамматики.</w:t>
      </w:r>
      <w:r w:rsidR="007557FB" w:rsidRPr="00017019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="007557FB" w:rsidRPr="00017019">
        <w:rPr>
          <w:rFonts w:ascii="Times New Roman" w:hAnsi="Times New Roman" w:cs="Times New Roman"/>
          <w:color w:val="231F20"/>
          <w:sz w:val="24"/>
          <w:szCs w:val="24"/>
        </w:rPr>
        <w:t>Программы-переводчики.</w:t>
      </w:r>
      <w:r w:rsidR="007557FB" w:rsidRPr="00017019">
        <w:rPr>
          <w:rFonts w:ascii="Times New Roman" w:hAnsi="Times New Roman" w:cs="Times New Roman"/>
          <w:sz w:val="24"/>
          <w:szCs w:val="24"/>
        </w:rPr>
        <w:t xml:space="preserve"> </w:t>
      </w:r>
      <w:r w:rsidR="007557FB" w:rsidRPr="00017019">
        <w:rPr>
          <w:rFonts w:ascii="Times New Roman" w:hAnsi="Times New Roman" w:cs="Times New Roman"/>
          <w:w w:val="115"/>
          <w:sz w:val="24"/>
          <w:szCs w:val="24"/>
        </w:rPr>
        <w:t>Возможности систем распознавания текстов.</w:t>
      </w:r>
    </w:p>
    <w:p w:rsidR="007557FB" w:rsidRPr="00017019" w:rsidRDefault="004760FB" w:rsidP="005A6ADF">
      <w:pPr>
        <w:numPr>
          <w:ilvl w:val="0"/>
          <w:numId w:val="1"/>
        </w:numPr>
        <w:snapToGrid w:val="0"/>
        <w:spacing w:after="0" w:line="200" w:lineRule="atLeast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Практическое занятие </w:t>
      </w:r>
      <w:r w:rsidR="007557FB"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</w:t>
      </w:r>
      <w:r w:rsidR="00EF1880"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557FB"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557FB" w:rsidRPr="00017019">
        <w:rPr>
          <w:rFonts w:ascii="Times New Roman" w:hAnsi="Times New Roman" w:cs="Times New Roman"/>
          <w:bCs/>
          <w:sz w:val="24"/>
          <w:szCs w:val="24"/>
        </w:rPr>
        <w:t xml:space="preserve">Работа в сети Интернет с использованием запросов: работа с электронными каталогами библиотек, музеев, книгоизданиями, СМИ. Работа </w:t>
      </w:r>
      <w:r w:rsidR="007557FB" w:rsidRPr="00017019">
        <w:rPr>
          <w:rFonts w:ascii="Times New Roman" w:hAnsi="Times New Roman" w:cs="Times New Roman"/>
          <w:bCs/>
          <w:sz w:val="24"/>
          <w:szCs w:val="24"/>
        </w:rPr>
        <w:lastRenderedPageBreak/>
        <w:t>с образовательными специализированными порталами, электронными коллекциями информационных и образовательных ресурсов.</w:t>
      </w:r>
      <w:r w:rsidR="007557FB" w:rsidRPr="0001701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557FB" w:rsidRPr="00017019">
        <w:rPr>
          <w:rFonts w:ascii="Times New Roman" w:hAnsi="Times New Roman" w:cs="Times New Roman"/>
          <w:sz w:val="24"/>
          <w:szCs w:val="24"/>
        </w:rPr>
        <w:t>Знакомство с электронными гипертекстовыми книгами, электронными учебниками и</w:t>
      </w:r>
      <w:r w:rsidR="007557FB" w:rsidRPr="0001701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7557FB" w:rsidRPr="00017019">
        <w:rPr>
          <w:rFonts w:ascii="Times New Roman" w:hAnsi="Times New Roman" w:cs="Times New Roman"/>
          <w:sz w:val="24"/>
          <w:szCs w:val="24"/>
        </w:rPr>
        <w:t>журналами</w:t>
      </w:r>
    </w:p>
    <w:p w:rsidR="007557FB" w:rsidRPr="00017019" w:rsidRDefault="004760FB" w:rsidP="005A6ADF">
      <w:pPr>
        <w:numPr>
          <w:ilvl w:val="0"/>
          <w:numId w:val="1"/>
        </w:numPr>
        <w:snapToGrid w:val="0"/>
        <w:spacing w:after="0" w:line="200" w:lineRule="atLeast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Практическое занятие </w:t>
      </w:r>
      <w:r w:rsidR="007557FB"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EF1880"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7557FB"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557FB" w:rsidRPr="00017019">
        <w:rPr>
          <w:rFonts w:ascii="Times New Roman" w:hAnsi="Times New Roman" w:cs="Times New Roman"/>
          <w:w w:val="115"/>
          <w:sz w:val="24"/>
          <w:szCs w:val="24"/>
        </w:rPr>
        <w:t>Методы и средства создания и сопровождения новостной ленты, сайта электронного журнала или интернет-газеты (на примере раздела сайта образовательной организации).</w:t>
      </w:r>
    </w:p>
    <w:p w:rsidR="007557FB" w:rsidRPr="00017019" w:rsidRDefault="004760FB" w:rsidP="005A6ADF">
      <w:pPr>
        <w:numPr>
          <w:ilvl w:val="0"/>
          <w:numId w:val="1"/>
        </w:numPr>
        <w:snapToGrid w:val="0"/>
        <w:spacing w:after="0" w:line="200" w:lineRule="atLeast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Практическое занятие </w:t>
      </w:r>
      <w:r w:rsidR="00EF1880"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31</w:t>
      </w:r>
      <w:r w:rsidR="007557FB"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677A2" w:rsidRPr="00017019">
        <w:rPr>
          <w:rFonts w:ascii="Times New Roman" w:hAnsi="Times New Roman" w:cs="Times New Roman"/>
          <w:bCs/>
          <w:sz w:val="24"/>
          <w:szCs w:val="24"/>
        </w:rPr>
        <w:t>Работа с тестирующими системами в учебной деятельности.</w:t>
      </w:r>
    </w:p>
    <w:p w:rsidR="006C249B" w:rsidRPr="00017019" w:rsidRDefault="006C24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49B" w:rsidRPr="00017019" w:rsidRDefault="006C24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49B" w:rsidRPr="00017019" w:rsidRDefault="006C24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49B" w:rsidRPr="00017019" w:rsidRDefault="006C24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49B" w:rsidRPr="00017019" w:rsidRDefault="006C24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49B" w:rsidRPr="00017019" w:rsidRDefault="006C24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49B" w:rsidRPr="00017019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0310" w:rsidRPr="00017019" w:rsidRDefault="00980310" w:rsidP="00980310">
      <w:pPr>
        <w:shd w:val="clear" w:color="auto" w:fill="FFFFFF"/>
        <w:suppressAutoHyphens/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9B" w:rsidRPr="00017019" w:rsidRDefault="00980310" w:rsidP="00980310">
      <w:pPr>
        <w:shd w:val="clear" w:color="auto" w:fill="FFFFFF"/>
        <w:suppressAutoHyphens/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6C249B" w:rsidRPr="00017019" w:rsidRDefault="00980310">
      <w:pPr>
        <w:shd w:val="clear" w:color="auto" w:fill="FFFFFF"/>
        <w:suppressAutoHyphens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0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Методические разработки практических занятий по дисциплине </w:t>
      </w:r>
      <w:r w:rsidR="00000042" w:rsidRPr="000170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Информатика </w:t>
      </w:r>
      <w:r w:rsidRPr="00017019">
        <w:rPr>
          <w:rFonts w:ascii="Times New Roman" w:eastAsia="Calibri" w:hAnsi="Times New Roman" w:cs="Times New Roman"/>
          <w:color w:val="000000"/>
          <w:sz w:val="24"/>
          <w:szCs w:val="24"/>
        </w:rPr>
        <w:t>разработаны в соответствии с рабочей п</w:t>
      </w:r>
      <w:r w:rsidR="00000042" w:rsidRPr="00017019">
        <w:rPr>
          <w:rFonts w:ascii="Times New Roman" w:eastAsia="Calibri" w:hAnsi="Times New Roman" w:cs="Times New Roman"/>
          <w:color w:val="000000"/>
          <w:sz w:val="24"/>
          <w:szCs w:val="24"/>
        </w:rPr>
        <w:t>рог</w:t>
      </w:r>
      <w:r w:rsidR="00017019" w:rsidRPr="000170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раммой учебной дисциплины ОУД </w:t>
      </w:r>
      <w:r w:rsidR="00000042" w:rsidRPr="00017019">
        <w:rPr>
          <w:rFonts w:ascii="Times New Roman" w:eastAsia="Calibri" w:hAnsi="Times New Roman" w:cs="Times New Roman"/>
          <w:color w:val="000000"/>
          <w:sz w:val="24"/>
          <w:szCs w:val="24"/>
        </w:rPr>
        <w:t>Информатика</w:t>
      </w:r>
      <w:r w:rsidRPr="0001701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C249B" w:rsidRPr="00017019" w:rsidRDefault="00980310">
      <w:pPr>
        <w:shd w:val="clear" w:color="auto" w:fill="FFFFFF"/>
        <w:suppressAutoHyphens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0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 методических разработок практических занятий по данной дисциплине соответствует требованиям Федерального Государственного Образовательного Стандарта среднего профессионального образования нового поколения. </w:t>
      </w:r>
    </w:p>
    <w:p w:rsidR="006C249B" w:rsidRPr="00017019" w:rsidRDefault="00980310">
      <w:pPr>
        <w:shd w:val="clear" w:color="auto" w:fill="FFFFFF"/>
        <w:suppressAutoHyphens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0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учебному плану рекомендуемое количество часов на освоение программы дисциплины следующее: максимальная учебная нагрузка обучающегося </w:t>
      </w:r>
      <w:r w:rsidR="00000042" w:rsidRPr="000170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105 </w:t>
      </w:r>
      <w:r w:rsidRPr="000170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часов</w:t>
      </w:r>
      <w:r w:rsidRPr="00017019">
        <w:rPr>
          <w:rFonts w:ascii="Times New Roman" w:eastAsia="Calibri" w:hAnsi="Times New Roman" w:cs="Times New Roman"/>
          <w:color w:val="000000"/>
          <w:sz w:val="24"/>
          <w:szCs w:val="24"/>
        </w:rPr>
        <w:t>, в том числе:</w:t>
      </w:r>
    </w:p>
    <w:p w:rsidR="006C249B" w:rsidRPr="00017019" w:rsidRDefault="00980310">
      <w:pPr>
        <w:shd w:val="clear" w:color="auto" w:fill="FFFFFF"/>
        <w:suppressAutoHyphens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0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обязательное аудиторная учебная нагрузка обучающегося </w:t>
      </w:r>
      <w:r w:rsidR="00000042" w:rsidRPr="000170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70</w:t>
      </w:r>
      <w:r w:rsidRPr="000170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часов</w:t>
      </w:r>
      <w:r w:rsidRPr="00017019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C249B" w:rsidRPr="00017019" w:rsidRDefault="00821DC7">
      <w:pPr>
        <w:shd w:val="clear" w:color="auto" w:fill="FFFFFF"/>
        <w:suppressAutoHyphens/>
        <w:spacing w:after="16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практические занятия </w:t>
      </w:r>
      <w:r w:rsidRPr="000170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</w:t>
      </w:r>
      <w:r w:rsidR="00000042" w:rsidRPr="000170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</w:t>
      </w:r>
      <w:r w:rsidR="00980310" w:rsidRPr="000170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часов</w:t>
      </w:r>
      <w:r w:rsidR="00980310" w:rsidRPr="0001701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C249B" w:rsidRPr="00017019" w:rsidRDefault="00980310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соответствии с требованиями ФГОС СПО по специальности 44.02.01 Дошкольное образование</w:t>
      </w:r>
      <w:r w:rsidR="00017019"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44.02.02. Преподавание в начальных классах; 49.02.01. Физическая культура</w:t>
      </w: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изучения </w:t>
      </w:r>
      <w:r w:rsidR="00017019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дисциплины.</w:t>
      </w:r>
      <w:r w:rsidR="00000042" w:rsidRPr="00017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Информатика</w:t>
      </w: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 должен обладать следующими общими компетенциями:</w:t>
      </w:r>
    </w:p>
    <w:p w:rsidR="001836FB" w:rsidRPr="00017019" w:rsidRDefault="001836FB" w:rsidP="001836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836FB" w:rsidRPr="00017019" w:rsidRDefault="001836FB" w:rsidP="001836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1836FB" w:rsidRPr="00017019" w:rsidRDefault="001836FB" w:rsidP="001836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1836FB" w:rsidRPr="00017019" w:rsidRDefault="001836FB" w:rsidP="001836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836FB" w:rsidRPr="00017019" w:rsidRDefault="001836FB" w:rsidP="001836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836FB" w:rsidRPr="00017019" w:rsidRDefault="001836FB" w:rsidP="001836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1836FB" w:rsidRPr="00017019" w:rsidRDefault="001836FB" w:rsidP="001836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1836FB" w:rsidRPr="00017019" w:rsidRDefault="001836FB" w:rsidP="001836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</w:t>
      </w:r>
    </w:p>
    <w:p w:rsidR="001836FB" w:rsidRPr="00017019" w:rsidRDefault="001836FB" w:rsidP="001836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1836FB" w:rsidRPr="00017019" w:rsidRDefault="001836FB" w:rsidP="001836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1836FB" w:rsidRPr="00017019" w:rsidRDefault="001836FB" w:rsidP="001836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6C249B" w:rsidRPr="00017019" w:rsidRDefault="00980310">
      <w:pPr>
        <w:shd w:val="clear" w:color="auto" w:fill="FFFFFF"/>
        <w:suppressAutoHyphens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019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Целью</w:t>
      </w:r>
      <w:r w:rsidRPr="0001701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170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методической разработки является обеспечение эффективности практической работы обучающихся, определение ее содержания, установление требований к оформлению и результатам практической работы. </w:t>
      </w:r>
    </w:p>
    <w:p w:rsidR="006C249B" w:rsidRPr="00017019" w:rsidRDefault="00980310">
      <w:pPr>
        <w:shd w:val="clear" w:color="auto" w:fill="FFFFFF"/>
        <w:suppressAutoHyphens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01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Целью </w:t>
      </w:r>
      <w:proofErr w:type="gramStart"/>
      <w:r w:rsidRPr="00017019">
        <w:rPr>
          <w:rFonts w:ascii="Times New Roman" w:eastAsia="Calibri" w:hAnsi="Times New Roman" w:cs="Times New Roman"/>
          <w:color w:val="000000"/>
          <w:sz w:val="24"/>
          <w:szCs w:val="24"/>
        </w:rPr>
        <w:t>практической  работы</w:t>
      </w:r>
      <w:proofErr w:type="gramEnd"/>
      <w:r w:rsidRPr="000170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является формирование и развитие профессиональных и общих компетенций (пункт 7.1 ФГОС СПО) и их элементов.  </w:t>
      </w:r>
    </w:p>
    <w:p w:rsidR="006C249B" w:rsidRPr="00017019" w:rsidRDefault="00980310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Задачами методической разработки практических занятий явля</w:t>
      </w:r>
      <w:r w:rsidRPr="00017019">
        <w:rPr>
          <w:rFonts w:ascii="Times New Roman" w:hAnsi="Times New Roman" w:cs="Times New Roman"/>
          <w:sz w:val="24"/>
          <w:szCs w:val="24"/>
        </w:rPr>
        <w:softHyphen/>
        <w:t>ются:</w:t>
      </w:r>
    </w:p>
    <w:p w:rsidR="006C249B" w:rsidRPr="00017019" w:rsidRDefault="00980310">
      <w:pPr>
        <w:pStyle w:val="a6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lastRenderedPageBreak/>
        <w:t xml:space="preserve">- развитие комплексного подхода к изучению дисциплины на основе </w:t>
      </w:r>
      <w:proofErr w:type="gramStart"/>
      <w:r w:rsidRPr="00017019">
        <w:rPr>
          <w:rFonts w:ascii="Times New Roman" w:hAnsi="Times New Roman" w:cs="Times New Roman"/>
          <w:sz w:val="24"/>
          <w:szCs w:val="24"/>
        </w:rPr>
        <w:t>освоения  ее</w:t>
      </w:r>
      <w:proofErr w:type="gramEnd"/>
      <w:r w:rsidRPr="00017019">
        <w:rPr>
          <w:rFonts w:ascii="Times New Roman" w:hAnsi="Times New Roman" w:cs="Times New Roman"/>
          <w:sz w:val="24"/>
          <w:szCs w:val="24"/>
        </w:rPr>
        <w:t xml:space="preserve">  методологических основ применения  ранее полученных знаний и умений с использованием  междисциплинарных связей;</w:t>
      </w:r>
    </w:p>
    <w:p w:rsidR="006C249B" w:rsidRPr="00017019" w:rsidRDefault="0098031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-    содействие развитию творческого отношения к данной дисциплине;</w:t>
      </w:r>
    </w:p>
    <w:p w:rsidR="006C249B" w:rsidRPr="00017019" w:rsidRDefault="0098031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-    выработка умений и навыков рациональной работы с литературой и нормативными документами;</w:t>
      </w:r>
    </w:p>
    <w:p w:rsidR="006C249B" w:rsidRPr="00017019" w:rsidRDefault="00980310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-    управление познавательной деятельностью обучающихся. </w:t>
      </w:r>
    </w:p>
    <w:p w:rsidR="006C249B" w:rsidRPr="00017019" w:rsidRDefault="0098031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Функциями методической разработки практических занятий яв</w:t>
      </w:r>
      <w:r w:rsidRPr="00017019">
        <w:rPr>
          <w:rFonts w:ascii="Times New Roman" w:hAnsi="Times New Roman" w:cs="Times New Roman"/>
          <w:sz w:val="24"/>
          <w:szCs w:val="24"/>
        </w:rPr>
        <w:softHyphen/>
        <w:t>ляются:</w:t>
      </w:r>
    </w:p>
    <w:p w:rsidR="006C249B" w:rsidRPr="00017019" w:rsidRDefault="0098031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-   определение содержания работы обучающихся по овладению программ</w:t>
      </w:r>
      <w:r w:rsidRPr="00017019">
        <w:rPr>
          <w:rFonts w:ascii="Times New Roman" w:hAnsi="Times New Roman" w:cs="Times New Roman"/>
          <w:sz w:val="24"/>
          <w:szCs w:val="24"/>
        </w:rPr>
        <w:softHyphen/>
        <w:t>ным материалом;</w:t>
      </w:r>
    </w:p>
    <w:p w:rsidR="006C249B" w:rsidRPr="00017019" w:rsidRDefault="0098031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-   установление требований к результатам изучения дисциплины.</w:t>
      </w:r>
    </w:p>
    <w:p w:rsidR="006C249B" w:rsidRPr="00017019" w:rsidRDefault="00980310">
      <w:pPr>
        <w:shd w:val="clear" w:color="auto" w:fill="FFFFFF"/>
        <w:suppressAutoHyphens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019">
        <w:rPr>
          <w:rFonts w:ascii="Times New Roman" w:eastAsia="Calibri" w:hAnsi="Times New Roman" w:cs="Times New Roman"/>
          <w:color w:val="000000"/>
          <w:sz w:val="24"/>
          <w:szCs w:val="24"/>
        </w:rPr>
        <w:t>Сроки выполнения и виды отчётнос</w:t>
      </w:r>
      <w:r w:rsidR="001836FB" w:rsidRPr="00017019">
        <w:rPr>
          <w:rFonts w:ascii="Times New Roman" w:eastAsia="Calibri" w:hAnsi="Times New Roman" w:cs="Times New Roman"/>
          <w:color w:val="000000"/>
          <w:sz w:val="24"/>
          <w:szCs w:val="24"/>
        </w:rPr>
        <w:t>ти практической работы определя</w:t>
      </w:r>
      <w:r w:rsidRPr="00017019">
        <w:rPr>
          <w:rFonts w:ascii="Times New Roman" w:eastAsia="Calibri" w:hAnsi="Times New Roman" w:cs="Times New Roman"/>
          <w:color w:val="000000"/>
          <w:sz w:val="24"/>
          <w:szCs w:val="24"/>
        </w:rPr>
        <w:t>ются преподавателем и доводятся до сведения обучающихся.</w:t>
      </w:r>
    </w:p>
    <w:p w:rsidR="006C249B" w:rsidRPr="00017019" w:rsidRDefault="00980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7019">
        <w:rPr>
          <w:rFonts w:ascii="Times New Roman" w:eastAsia="Calibri" w:hAnsi="Times New Roman" w:cs="Times New Roman"/>
          <w:bCs/>
          <w:sz w:val="24"/>
          <w:szCs w:val="24"/>
        </w:rPr>
        <w:t xml:space="preserve">Дисциплина </w:t>
      </w:r>
      <w:r w:rsidR="001836FB" w:rsidRPr="00017019">
        <w:rPr>
          <w:rFonts w:ascii="Times New Roman" w:eastAsia="Calibri" w:hAnsi="Times New Roman" w:cs="Times New Roman"/>
          <w:bCs/>
          <w:sz w:val="24"/>
          <w:szCs w:val="24"/>
        </w:rPr>
        <w:t>Информатика</w:t>
      </w:r>
      <w:r w:rsidRPr="0001701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836FB" w:rsidRPr="00017019">
        <w:rPr>
          <w:rFonts w:ascii="Times New Roman" w:eastAsia="Calibri" w:hAnsi="Times New Roman" w:cs="Times New Roman"/>
          <w:bCs/>
          <w:sz w:val="24"/>
          <w:szCs w:val="24"/>
        </w:rPr>
        <w:t xml:space="preserve">относится к общепрофессиональным учебным дисциплинам </w:t>
      </w:r>
      <w:r w:rsidR="001836FB" w:rsidRPr="00017019">
        <w:rPr>
          <w:rFonts w:ascii="Times New Roman" w:hAnsi="Times New Roman" w:cs="Times New Roman"/>
          <w:sz w:val="24"/>
          <w:szCs w:val="24"/>
        </w:rPr>
        <w:t xml:space="preserve">по выбору из обязательной </w:t>
      </w:r>
      <w:proofErr w:type="gramStart"/>
      <w:r w:rsidR="001836FB" w:rsidRPr="00017019">
        <w:rPr>
          <w:rFonts w:ascii="Times New Roman" w:hAnsi="Times New Roman" w:cs="Times New Roman"/>
          <w:sz w:val="24"/>
          <w:szCs w:val="24"/>
        </w:rPr>
        <w:t>предметной  области</w:t>
      </w:r>
      <w:proofErr w:type="gramEnd"/>
      <w:r w:rsidR="001836FB" w:rsidRPr="00017019">
        <w:rPr>
          <w:rFonts w:ascii="Times New Roman" w:hAnsi="Times New Roman" w:cs="Times New Roman"/>
          <w:sz w:val="24"/>
          <w:szCs w:val="24"/>
        </w:rPr>
        <w:t xml:space="preserve"> «Математика и информатика»</w:t>
      </w:r>
      <w:r w:rsidR="00017019">
        <w:rPr>
          <w:rFonts w:ascii="Times New Roman" w:hAnsi="Times New Roman" w:cs="Times New Roman"/>
          <w:sz w:val="24"/>
          <w:szCs w:val="24"/>
        </w:rPr>
        <w:t>.</w:t>
      </w:r>
    </w:p>
    <w:p w:rsidR="001836FB" w:rsidRPr="00017019" w:rsidRDefault="001836FB" w:rsidP="0018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«Информатика» обеспечивает достижение студентами следующих результатов: </w:t>
      </w:r>
    </w:p>
    <w:p w:rsidR="001836FB" w:rsidRPr="00017019" w:rsidRDefault="001836FB" w:rsidP="0018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t>личностных:</w:t>
      </w:r>
    </w:p>
    <w:p w:rsidR="001836FB" w:rsidRPr="00017019" w:rsidRDefault="001836FB" w:rsidP="005A6AD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чувство гордости и уважения к истории развития и достижениям отечественной информатики в мировой индустрии информационных технологий; </w:t>
      </w:r>
    </w:p>
    <w:p w:rsidR="001836FB" w:rsidRPr="00017019" w:rsidRDefault="001836FB" w:rsidP="005A6AD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осознание своего места в информационном обществе; </w:t>
      </w:r>
    </w:p>
    <w:p w:rsidR="001836FB" w:rsidRPr="00017019" w:rsidRDefault="001836FB" w:rsidP="005A6AD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готовность и способность к самостоятельной и ответственной творческой деятельности с использованием информационно-коммуникационных технологий; </w:t>
      </w:r>
    </w:p>
    <w:p w:rsidR="001836FB" w:rsidRPr="00017019" w:rsidRDefault="001836FB" w:rsidP="005A6AD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:rsidR="001836FB" w:rsidRPr="00017019" w:rsidRDefault="001836FB" w:rsidP="005A6AD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</w:r>
    </w:p>
    <w:p w:rsidR="001836FB" w:rsidRPr="00017019" w:rsidRDefault="001836FB" w:rsidP="005A6AD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1836FB" w:rsidRPr="00017019" w:rsidRDefault="001836FB" w:rsidP="005A6AD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 </w:t>
      </w:r>
    </w:p>
    <w:p w:rsidR="001836FB" w:rsidRPr="00017019" w:rsidRDefault="001836FB" w:rsidP="005A6AD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 </w:t>
      </w:r>
    </w:p>
    <w:p w:rsidR="001836FB" w:rsidRPr="00017019" w:rsidRDefault="001836FB" w:rsidP="0018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6FB" w:rsidRPr="00017019" w:rsidRDefault="001836FB" w:rsidP="0018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019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метапредметных</w:t>
      </w:r>
      <w:proofErr w:type="spellEnd"/>
      <w:r w:rsidRPr="0001701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836FB" w:rsidRPr="00017019" w:rsidRDefault="001836FB" w:rsidP="005A6AD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умение определять цели, составлять планы деятельности и определять средства, необходимые для их реализации; </w:t>
      </w:r>
    </w:p>
    <w:p w:rsidR="001836FB" w:rsidRPr="00017019" w:rsidRDefault="001836FB" w:rsidP="005A6AD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 </w:t>
      </w:r>
    </w:p>
    <w:p w:rsidR="001836FB" w:rsidRPr="00017019" w:rsidRDefault="001836FB" w:rsidP="005A6AD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</w:r>
    </w:p>
    <w:p w:rsidR="001836FB" w:rsidRPr="00017019" w:rsidRDefault="001836FB" w:rsidP="005A6AD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1836FB" w:rsidRPr="00017019" w:rsidRDefault="001836FB" w:rsidP="005A6AD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умение анализировать и представлять информацию, данную в электронных форматах на компьютере в различных видах; </w:t>
      </w:r>
    </w:p>
    <w:p w:rsidR="001836FB" w:rsidRPr="00017019" w:rsidRDefault="001836FB" w:rsidP="005A6AD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1836FB" w:rsidRPr="00017019" w:rsidRDefault="001836FB" w:rsidP="005A6AD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</w:r>
    </w:p>
    <w:p w:rsidR="001836FB" w:rsidRPr="00017019" w:rsidRDefault="001836FB" w:rsidP="0018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36FB" w:rsidRPr="00017019" w:rsidRDefault="001836FB" w:rsidP="0018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t xml:space="preserve">предметных: </w:t>
      </w:r>
    </w:p>
    <w:p w:rsidR="001836FB" w:rsidRPr="00017019" w:rsidRDefault="001836FB" w:rsidP="0018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36FB" w:rsidRPr="00017019" w:rsidRDefault="001836FB" w:rsidP="005A6AD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01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представлений о роли информации и информационных процессов в окружающем мире; </w:t>
      </w:r>
    </w:p>
    <w:p w:rsidR="001836FB" w:rsidRPr="00017019" w:rsidRDefault="001836FB" w:rsidP="005A6AD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 </w:t>
      </w:r>
    </w:p>
    <w:p w:rsidR="001836FB" w:rsidRPr="00017019" w:rsidRDefault="001836FB" w:rsidP="005A6AD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использование готовых прикладных компьютерных программ по профилю подготовки; </w:t>
      </w:r>
    </w:p>
    <w:p w:rsidR="001836FB" w:rsidRPr="00017019" w:rsidRDefault="001836FB" w:rsidP="005A6AD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владение способами представления, хранения и обработки данных на компьютере; </w:t>
      </w:r>
    </w:p>
    <w:p w:rsidR="001836FB" w:rsidRPr="00017019" w:rsidRDefault="001836FB" w:rsidP="005A6AD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владение компьютерными средствами представления и анализа данных в электронных таблицах; </w:t>
      </w:r>
    </w:p>
    <w:p w:rsidR="001836FB" w:rsidRPr="00017019" w:rsidRDefault="001836FB" w:rsidP="005A6AD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01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:rsidR="001836FB" w:rsidRPr="00017019" w:rsidRDefault="001836FB" w:rsidP="005A6AD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понимание основ правовых аспектов использования компьютерных программ и прав доступа к глобальным информационным сервисам; </w:t>
      </w:r>
    </w:p>
    <w:p w:rsidR="001836FB" w:rsidRPr="00017019" w:rsidRDefault="001836FB" w:rsidP="005A6AD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6C249B" w:rsidRPr="00017019" w:rsidRDefault="006C249B">
      <w:pPr>
        <w:shd w:val="clear" w:color="auto" w:fill="FFFFFF"/>
        <w:suppressAutoHyphens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249B" w:rsidRPr="00017019" w:rsidRDefault="006C249B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49B" w:rsidRPr="00017019" w:rsidRDefault="006C249B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49B" w:rsidRPr="00017019" w:rsidRDefault="006C249B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49B" w:rsidRPr="00017019" w:rsidRDefault="006C249B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49B" w:rsidRPr="00017019" w:rsidRDefault="006C249B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49B" w:rsidRPr="00017019" w:rsidRDefault="006C249B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49B" w:rsidRPr="00017019" w:rsidRDefault="006C249B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49B" w:rsidRPr="00017019" w:rsidRDefault="006C249B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49B" w:rsidRPr="00017019" w:rsidRDefault="006C249B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49B" w:rsidRPr="00017019" w:rsidRDefault="006C249B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49B" w:rsidRPr="00017019" w:rsidRDefault="006C249B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49B" w:rsidRPr="00017019" w:rsidRDefault="006C249B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49B" w:rsidRPr="00017019" w:rsidRDefault="006C249B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49B" w:rsidRPr="00017019" w:rsidRDefault="006C249B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49B" w:rsidRPr="00017019" w:rsidRDefault="006C249B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49B" w:rsidRPr="00017019" w:rsidRDefault="006C249B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49B" w:rsidRPr="00017019" w:rsidRDefault="006C249B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49B" w:rsidRPr="00017019" w:rsidRDefault="006C249B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49B" w:rsidRPr="00017019" w:rsidRDefault="006C249B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49B" w:rsidRPr="00017019" w:rsidRDefault="006C249B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49B" w:rsidRPr="00017019" w:rsidRDefault="006C249B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49B" w:rsidRPr="00017019" w:rsidRDefault="006C249B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49B" w:rsidRPr="00017019" w:rsidRDefault="006C249B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49B" w:rsidRPr="00017019" w:rsidRDefault="006C249B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49B" w:rsidRPr="00017019" w:rsidRDefault="006C249B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49B" w:rsidRPr="00017019" w:rsidRDefault="006C249B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49B" w:rsidRPr="00017019" w:rsidRDefault="006C249B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49B" w:rsidRPr="00017019" w:rsidRDefault="006C249B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49B" w:rsidRPr="00017019" w:rsidRDefault="006C249B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5083" w:rsidRPr="00017019" w:rsidRDefault="00AA5083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5083" w:rsidRPr="00017019" w:rsidRDefault="00AA5083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5083" w:rsidRPr="00017019" w:rsidRDefault="00AA5083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5083" w:rsidRPr="00017019" w:rsidRDefault="00AA5083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5083" w:rsidRPr="00017019" w:rsidRDefault="00AA5083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5083" w:rsidRPr="00017019" w:rsidRDefault="00AA5083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5083" w:rsidRDefault="00AA5083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7019" w:rsidRDefault="00017019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7019" w:rsidRDefault="00017019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7019" w:rsidRDefault="00017019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7019" w:rsidRDefault="00017019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7019" w:rsidRDefault="00017019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7019" w:rsidRDefault="00017019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7019" w:rsidRDefault="00017019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7019" w:rsidRDefault="00017019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7019" w:rsidRDefault="00017019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7019" w:rsidRDefault="00017019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7019" w:rsidRDefault="00017019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7019" w:rsidRPr="00017019" w:rsidRDefault="00017019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49B" w:rsidRPr="00017019" w:rsidRDefault="00980310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017019">
        <w:rPr>
          <w:rFonts w:ascii="Times New Roman" w:eastAsia="Calibri" w:hAnsi="Times New Roman" w:cs="Times New Roman"/>
          <w:b/>
          <w:sz w:val="40"/>
          <w:szCs w:val="40"/>
        </w:rPr>
        <w:t>Разработки практических занятий</w:t>
      </w:r>
    </w:p>
    <w:p w:rsidR="006C249B" w:rsidRPr="00017019" w:rsidRDefault="006C249B">
      <w:pPr>
        <w:shd w:val="clear" w:color="auto" w:fill="FFFFFF"/>
        <w:suppressAutoHyphens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249B" w:rsidRPr="00017019" w:rsidRDefault="006C249B">
      <w:pPr>
        <w:suppressAutoHyphens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249B" w:rsidRPr="00017019" w:rsidRDefault="006C249B">
      <w:pPr>
        <w:suppressAutoHyphens/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C249B" w:rsidRPr="00017019" w:rsidRDefault="006C249B">
      <w:pPr>
        <w:suppressAutoHyphens/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C249B" w:rsidRPr="00017019" w:rsidRDefault="006C249B">
      <w:pPr>
        <w:suppressAutoHyphens/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C249B" w:rsidRPr="00017019" w:rsidRDefault="006C249B">
      <w:pPr>
        <w:suppressAutoHyphens/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C249B" w:rsidRPr="00017019" w:rsidRDefault="006C249B">
      <w:pPr>
        <w:suppressAutoHyphens/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C249B" w:rsidRPr="00017019" w:rsidRDefault="006C249B">
      <w:pPr>
        <w:suppressAutoHyphens/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C249B" w:rsidRPr="00017019" w:rsidRDefault="006C249B">
      <w:pPr>
        <w:suppressAutoHyphens/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C249B" w:rsidRPr="00017019" w:rsidRDefault="006C249B">
      <w:pPr>
        <w:suppressAutoHyphens/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C249B" w:rsidRPr="00017019" w:rsidRDefault="006C249B">
      <w:pPr>
        <w:suppressAutoHyphens/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C249B" w:rsidRPr="00017019" w:rsidRDefault="006C249B">
      <w:pPr>
        <w:suppressAutoHyphens/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74187" w:rsidRPr="00017019" w:rsidRDefault="00017019" w:rsidP="000170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C249B" w:rsidRPr="00017019" w:rsidRDefault="00980310">
      <w:pPr>
        <w:jc w:val="center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№1</w:t>
      </w:r>
    </w:p>
    <w:p w:rsidR="006C249B" w:rsidRPr="00017019" w:rsidRDefault="009803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t>Тема: «</w:t>
      </w:r>
      <w:r w:rsidR="003C4D3D" w:rsidRPr="00017019">
        <w:rPr>
          <w:rFonts w:ascii="Times New Roman" w:hAnsi="Times New Roman" w:cs="Times New Roman"/>
          <w:b/>
          <w:sz w:val="24"/>
          <w:szCs w:val="24"/>
        </w:rPr>
        <w:t>Инструкция по охране труда в кабинете информатики, гигиенические требования при использовании средств ИКТ. Безопасность, гигиена, эргономика, ресурсосбережение</w:t>
      </w:r>
      <w:r w:rsidRPr="00017019">
        <w:rPr>
          <w:rFonts w:ascii="Times New Roman" w:hAnsi="Times New Roman" w:cs="Times New Roman"/>
          <w:b/>
          <w:sz w:val="24"/>
          <w:szCs w:val="24"/>
        </w:rPr>
        <w:t>»</w:t>
      </w:r>
    </w:p>
    <w:p w:rsidR="006C249B" w:rsidRPr="00017019" w:rsidRDefault="00980310" w:rsidP="0018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Цель: </w:t>
      </w:r>
      <w:r w:rsidR="003C4D3D" w:rsidRPr="00017019">
        <w:rPr>
          <w:rFonts w:ascii="Times New Roman" w:hAnsi="Times New Roman" w:cs="Times New Roman"/>
          <w:sz w:val="24"/>
          <w:szCs w:val="24"/>
        </w:rPr>
        <w:t>знакомство с инструкцией по охране труда в кабинете информатики.</w:t>
      </w:r>
    </w:p>
    <w:p w:rsidR="006C249B" w:rsidRPr="00017019" w:rsidRDefault="003C4D3D" w:rsidP="0018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Оборудование: раздаточный материал.</w:t>
      </w:r>
    </w:p>
    <w:p w:rsidR="006C249B" w:rsidRPr="00017019" w:rsidRDefault="00980310" w:rsidP="0018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1. </w:t>
      </w:r>
      <w:r w:rsidR="003C4D3D"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Ответьте на вопросы.</w:t>
      </w:r>
    </w:p>
    <w:p w:rsidR="006C249B" w:rsidRPr="00017019" w:rsidRDefault="00980310" w:rsidP="0018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Рекомендации: </w:t>
      </w:r>
      <w:r w:rsidR="003C4D3D"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Прочитайте инструкцию и </w:t>
      </w:r>
      <w:r w:rsidR="006872A4"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закончите предложения:</w:t>
      </w:r>
    </w:p>
    <w:p w:rsidR="006C249B" w:rsidRPr="00017019" w:rsidRDefault="006872A4" w:rsidP="005A6ADF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В кабинете информатики запрещается…</w:t>
      </w:r>
    </w:p>
    <w:p w:rsidR="006872A4" w:rsidRPr="00017019" w:rsidRDefault="006872A4" w:rsidP="005A6ADF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Я обращусь к преподавателю в случае…</w:t>
      </w:r>
    </w:p>
    <w:p w:rsidR="006872A4" w:rsidRPr="00017019" w:rsidRDefault="006872A4" w:rsidP="005A6ADF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Особое внимание нужно обратить…</w:t>
      </w:r>
    </w:p>
    <w:p w:rsidR="006872A4" w:rsidRPr="00017019" w:rsidRDefault="006872A4" w:rsidP="005A6ADF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В кабинете разрешается…</w:t>
      </w:r>
    </w:p>
    <w:p w:rsidR="006C249B" w:rsidRPr="00017019" w:rsidRDefault="00980310" w:rsidP="001836F7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6872A4"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адание 2. Прочитав инструкцию, опишите свою последовательность действий в ситуации:</w:t>
      </w:r>
    </w:p>
    <w:p w:rsidR="006872A4" w:rsidRPr="00017019" w:rsidRDefault="006872A4" w:rsidP="00CB76ED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Вам необходимо подготовиться к выполнению задания на компьютере.</w:t>
      </w:r>
    </w:p>
    <w:p w:rsidR="006872A4" w:rsidRPr="00017019" w:rsidRDefault="006872A4" w:rsidP="00CB76ED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Вы работаете на компьютере, и внезапно у вас погас монитор.</w:t>
      </w:r>
    </w:p>
    <w:p w:rsidR="00F529C7" w:rsidRPr="00017019" w:rsidRDefault="006872A4" w:rsidP="00CB76ED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При работе на компьютере,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одногрупник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, сидящий за другим компьютером, попросил у </w:t>
      </w:r>
      <w:r w:rsidR="00E47922">
        <w:rPr>
          <w:rFonts w:ascii="Times New Roman" w:hAnsi="Times New Roman" w:cs="Times New Roman"/>
          <w:sz w:val="24"/>
          <w:szCs w:val="24"/>
        </w:rPr>
        <w:t>вас помощи, т к у него «завис» компьютер.</w:t>
      </w:r>
      <w:bookmarkStart w:id="0" w:name="_GoBack"/>
      <w:bookmarkEnd w:id="0"/>
    </w:p>
    <w:p w:rsidR="006C249B" w:rsidRPr="00017019" w:rsidRDefault="00C7576A" w:rsidP="0018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Выводы по занятию</w:t>
      </w:r>
      <w:r w:rsidR="00980310" w:rsidRPr="00017019">
        <w:rPr>
          <w:rFonts w:ascii="Times New Roman" w:hAnsi="Times New Roman" w:cs="Times New Roman"/>
          <w:sz w:val="24"/>
          <w:szCs w:val="24"/>
        </w:rPr>
        <w:t xml:space="preserve">: делается вывод о важности </w:t>
      </w:r>
      <w:r w:rsidR="006872A4" w:rsidRPr="00017019">
        <w:rPr>
          <w:rFonts w:ascii="Times New Roman" w:hAnsi="Times New Roman" w:cs="Times New Roman"/>
          <w:sz w:val="24"/>
          <w:szCs w:val="24"/>
        </w:rPr>
        <w:t>знания и соблюдения правил техники безопасности в компьютерном классе.</w:t>
      </w:r>
    </w:p>
    <w:p w:rsidR="001836F7" w:rsidRPr="00017019" w:rsidRDefault="001836F7" w:rsidP="001836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C249B" w:rsidRPr="00017019" w:rsidRDefault="009803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№2</w:t>
      </w:r>
    </w:p>
    <w:p w:rsidR="006C249B" w:rsidRPr="00017019" w:rsidRDefault="00980310" w:rsidP="009312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t>Тема: «</w:t>
      </w:r>
      <w:r w:rsidR="00931253" w:rsidRPr="00017019">
        <w:rPr>
          <w:rFonts w:ascii="Times New Roman" w:hAnsi="Times New Roman" w:cs="Times New Roman"/>
          <w:b/>
          <w:sz w:val="24"/>
          <w:szCs w:val="24"/>
        </w:rPr>
        <w:t>Введение в информатику. Роль информационной деятельности в современном обществе: экономической, социальной, культурной, образовательной сферах</w:t>
      </w:r>
      <w:r w:rsidRPr="00017019">
        <w:rPr>
          <w:rFonts w:ascii="Times New Roman" w:hAnsi="Times New Roman" w:cs="Times New Roman"/>
          <w:b/>
          <w:sz w:val="24"/>
          <w:szCs w:val="24"/>
        </w:rPr>
        <w:t>»</w:t>
      </w:r>
    </w:p>
    <w:p w:rsidR="006C249B" w:rsidRPr="00017019" w:rsidRDefault="00980310" w:rsidP="0018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Цель: </w:t>
      </w:r>
      <w:r w:rsidR="00ED1693" w:rsidRPr="00017019">
        <w:rPr>
          <w:rFonts w:ascii="Times New Roman" w:hAnsi="Times New Roman" w:cs="Times New Roman"/>
          <w:sz w:val="24"/>
          <w:szCs w:val="24"/>
        </w:rPr>
        <w:t>Формирование представлений о роли информационной деятельности в современном обществе.</w:t>
      </w:r>
    </w:p>
    <w:p w:rsidR="006C249B" w:rsidRPr="00017019" w:rsidRDefault="00980310" w:rsidP="0018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F70523" w:rsidRPr="00017019">
        <w:rPr>
          <w:rFonts w:ascii="Times New Roman" w:hAnsi="Times New Roman" w:cs="Times New Roman"/>
          <w:sz w:val="24"/>
          <w:szCs w:val="24"/>
        </w:rPr>
        <w:t>учебник</w:t>
      </w:r>
      <w:r w:rsidR="001836F7" w:rsidRPr="00017019">
        <w:rPr>
          <w:rFonts w:ascii="Times New Roman" w:hAnsi="Times New Roman" w:cs="Times New Roman"/>
          <w:sz w:val="24"/>
          <w:szCs w:val="24"/>
        </w:rPr>
        <w:t>, конспект по теме.</w:t>
      </w:r>
    </w:p>
    <w:p w:rsidR="00F529C7" w:rsidRPr="00017019" w:rsidRDefault="00F529C7" w:rsidP="0018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Литература:</w:t>
      </w:r>
    </w:p>
    <w:p w:rsidR="00F70523" w:rsidRPr="00017019" w:rsidRDefault="00F70523" w:rsidP="00CB76E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701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Новожилов, О. П. </w:t>
      </w:r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Информатика в 2 ч. Часть 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СПО / О. П. Новожилов. — 3-е изд., </w:t>
      </w: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 — 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2018. — 320 с. — (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Серия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Профессиональное образование). — ISBN 978-5-534-06372-1.</w:t>
      </w:r>
    </w:p>
    <w:p w:rsidR="00F70523" w:rsidRPr="00017019" w:rsidRDefault="00F70523" w:rsidP="0018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49B" w:rsidRPr="00017019" w:rsidRDefault="00980310" w:rsidP="001836F7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1. </w:t>
      </w:r>
      <w:r w:rsidR="001836F7"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Заполните таблицу, предварительно прочитав конспект и информацию из учебника.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836F7" w:rsidRPr="00017019" w:rsidTr="001836F7">
        <w:tc>
          <w:tcPr>
            <w:tcW w:w="3190" w:type="dxa"/>
          </w:tcPr>
          <w:p w:rsidR="001836F7" w:rsidRPr="00017019" w:rsidRDefault="001836F7" w:rsidP="001836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b/>
                <w:sz w:val="24"/>
                <w:szCs w:val="24"/>
              </w:rPr>
              <w:t>Сфера жизни общества</w:t>
            </w:r>
          </w:p>
        </w:tc>
        <w:tc>
          <w:tcPr>
            <w:tcW w:w="3190" w:type="dxa"/>
          </w:tcPr>
          <w:p w:rsidR="001836F7" w:rsidRPr="00017019" w:rsidRDefault="001836F7" w:rsidP="001836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b/>
                <w:sz w:val="24"/>
                <w:szCs w:val="24"/>
              </w:rPr>
              <w:t>Пример использования информационных технологий</w:t>
            </w:r>
          </w:p>
        </w:tc>
        <w:tc>
          <w:tcPr>
            <w:tcW w:w="3191" w:type="dxa"/>
          </w:tcPr>
          <w:p w:rsidR="001836F7" w:rsidRPr="00017019" w:rsidRDefault="001836F7" w:rsidP="001836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1836F7" w:rsidRPr="00017019" w:rsidTr="001836F7">
        <w:tc>
          <w:tcPr>
            <w:tcW w:w="3190" w:type="dxa"/>
          </w:tcPr>
          <w:p w:rsidR="001836F7" w:rsidRPr="00017019" w:rsidRDefault="001836F7" w:rsidP="001836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836F7" w:rsidRPr="00017019" w:rsidRDefault="001836F7" w:rsidP="001836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836F7" w:rsidRPr="00017019" w:rsidRDefault="001836F7" w:rsidP="001836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49B" w:rsidRPr="00017019" w:rsidRDefault="006C249B" w:rsidP="0018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_DdeLink__1889_946223582"/>
      <w:bookmarkEnd w:id="1"/>
    </w:p>
    <w:p w:rsidR="00C7576A" w:rsidRPr="00017019" w:rsidRDefault="00C7576A" w:rsidP="0018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Выводы по занятию: </w:t>
      </w:r>
      <w:r w:rsidR="00F529C7" w:rsidRPr="00017019">
        <w:rPr>
          <w:rFonts w:ascii="Times New Roman" w:hAnsi="Times New Roman" w:cs="Times New Roman"/>
          <w:sz w:val="24"/>
          <w:szCs w:val="24"/>
        </w:rPr>
        <w:t xml:space="preserve">делается вывод о </w:t>
      </w:r>
      <w:r w:rsidR="001836F7" w:rsidRPr="00017019">
        <w:rPr>
          <w:rFonts w:ascii="Times New Roman" w:hAnsi="Times New Roman" w:cs="Times New Roman"/>
          <w:sz w:val="24"/>
          <w:szCs w:val="24"/>
        </w:rPr>
        <w:t>значении информационной деятельности в современном обществе.</w:t>
      </w:r>
    </w:p>
    <w:p w:rsidR="001836F7" w:rsidRPr="00017019" w:rsidRDefault="00183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br w:type="page"/>
      </w:r>
    </w:p>
    <w:p w:rsidR="006C249B" w:rsidRPr="00017019" w:rsidRDefault="00980310" w:rsidP="00C7576A">
      <w:pPr>
        <w:jc w:val="center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№3</w:t>
      </w:r>
    </w:p>
    <w:p w:rsidR="006C249B" w:rsidRPr="00017019" w:rsidRDefault="00980310" w:rsidP="009312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t>Тема: «</w:t>
      </w:r>
      <w:r w:rsidR="00931253" w:rsidRPr="00017019">
        <w:rPr>
          <w:rFonts w:ascii="Times New Roman" w:hAnsi="Times New Roman" w:cs="Times New Roman"/>
          <w:b/>
          <w:sz w:val="24"/>
          <w:szCs w:val="24"/>
        </w:rPr>
        <w:t>Компьютер, многообразие компьютеров. Магистрально-модульный принцип построения компьютера. Основные характеристики компьютеров. Многообразие внешних устройств, подключаемых к компьютеру</w:t>
      </w:r>
      <w:r w:rsidRPr="00017019">
        <w:rPr>
          <w:rFonts w:ascii="Times New Roman" w:hAnsi="Times New Roman" w:cs="Times New Roman"/>
          <w:b/>
          <w:sz w:val="24"/>
          <w:szCs w:val="24"/>
        </w:rPr>
        <w:t>»</w:t>
      </w:r>
    </w:p>
    <w:p w:rsidR="006C249B" w:rsidRPr="00017019" w:rsidRDefault="00980310" w:rsidP="00983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Цель: Закрепление знаний </w:t>
      </w:r>
      <w:r w:rsidR="00E71C98" w:rsidRPr="00017019">
        <w:rPr>
          <w:rFonts w:ascii="Times New Roman" w:hAnsi="Times New Roman" w:cs="Times New Roman"/>
          <w:sz w:val="24"/>
          <w:szCs w:val="24"/>
        </w:rPr>
        <w:t>об устройстве и характеристиках компьютера.</w:t>
      </w:r>
    </w:p>
    <w:p w:rsidR="006C249B" w:rsidRPr="00017019" w:rsidRDefault="00C7576A" w:rsidP="00983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Оборудование</w:t>
      </w:r>
      <w:r w:rsidR="00980310" w:rsidRPr="00017019">
        <w:rPr>
          <w:rFonts w:ascii="Times New Roman" w:hAnsi="Times New Roman" w:cs="Times New Roman"/>
          <w:sz w:val="24"/>
          <w:szCs w:val="24"/>
        </w:rPr>
        <w:t xml:space="preserve">: </w:t>
      </w:r>
      <w:r w:rsidR="00E71C98" w:rsidRPr="00017019">
        <w:rPr>
          <w:rFonts w:ascii="Times New Roman" w:hAnsi="Times New Roman" w:cs="Times New Roman"/>
          <w:sz w:val="24"/>
          <w:szCs w:val="24"/>
        </w:rPr>
        <w:t>учебник, презентация.</w:t>
      </w:r>
    </w:p>
    <w:p w:rsidR="00F529C7" w:rsidRPr="00017019" w:rsidRDefault="00F529C7" w:rsidP="00983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Литература:</w:t>
      </w:r>
    </w:p>
    <w:p w:rsidR="00841ED4" w:rsidRPr="00017019" w:rsidRDefault="00E71C98" w:rsidP="00CB76E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701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Новожилов, О. П. </w:t>
      </w:r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Информатика в 2 ч. Часть 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СПО / О. П. Новожилов. — 3-е изд., </w:t>
      </w: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 — 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2018. — 320 с. — (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Серия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Профессиональное образование). — ISBN 978-5-534-06372-1.</w:t>
      </w:r>
    </w:p>
    <w:p w:rsidR="00E71C98" w:rsidRPr="00017019" w:rsidRDefault="00E71C98" w:rsidP="00983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249B" w:rsidRPr="00017019" w:rsidRDefault="00980310" w:rsidP="009837C7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Задание 1.</w:t>
      </w:r>
      <w:r w:rsidR="00E71C98"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 Изучив материалы из презентации и учебника, ответьте на вопросы теста.</w:t>
      </w:r>
    </w:p>
    <w:p w:rsidR="00E71C98" w:rsidRPr="00017019" w:rsidRDefault="00E71C98" w:rsidP="009837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7019">
        <w:rPr>
          <w:rFonts w:ascii="Times New Roman" w:hAnsi="Times New Roman" w:cs="Times New Roman"/>
          <w:b/>
          <w:i/>
          <w:sz w:val="24"/>
          <w:szCs w:val="24"/>
        </w:rPr>
        <w:t>Вариант</w:t>
      </w:r>
      <w:r w:rsidRPr="000170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019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E71C98" w:rsidRPr="00017019" w:rsidRDefault="00E71C98" w:rsidP="00CB76ED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t>В чем заключается магистрально-модульный принцип?</w:t>
      </w:r>
    </w:p>
    <w:p w:rsidR="00E71C98" w:rsidRPr="00017019" w:rsidRDefault="00E71C98" w:rsidP="00CB76E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компьютер состоит из отдельных модулей, соединенных между собой магистралью </w:t>
      </w:r>
    </w:p>
    <w:p w:rsidR="00E71C98" w:rsidRPr="00017019" w:rsidRDefault="00E71C98" w:rsidP="00CB76E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компьютер представляет собой единое, неделимое устройство </w:t>
      </w:r>
    </w:p>
    <w:p w:rsidR="00E71C98" w:rsidRPr="00017019" w:rsidRDefault="00E71C98" w:rsidP="00CB76E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составные части компьютерной системы являются незаменяемыми </w:t>
      </w:r>
    </w:p>
    <w:p w:rsidR="00E71C98" w:rsidRPr="00017019" w:rsidRDefault="00E71C98" w:rsidP="00CB76E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компьютерная система способна сколь угодно долго соответствовать требованиям современного общества и не нуждается в модернизации </w:t>
      </w:r>
    </w:p>
    <w:p w:rsidR="00E71C98" w:rsidRPr="00017019" w:rsidRDefault="00E71C98" w:rsidP="00CB76ED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t xml:space="preserve"> Укажите устройство, выполняющее обработку компьютера </w:t>
      </w:r>
    </w:p>
    <w:p w:rsidR="00E71C98" w:rsidRPr="00017019" w:rsidRDefault="00E71C98" w:rsidP="00CB76E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внешняя память </w:t>
      </w:r>
    </w:p>
    <w:p w:rsidR="00E71C98" w:rsidRPr="00017019" w:rsidRDefault="00E71C98" w:rsidP="00CB76E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монитор</w:t>
      </w:r>
    </w:p>
    <w:p w:rsidR="00E71C98" w:rsidRPr="00017019" w:rsidRDefault="00E71C98" w:rsidP="00CB76E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процессор </w:t>
      </w:r>
    </w:p>
    <w:p w:rsidR="00E71C98" w:rsidRPr="00017019" w:rsidRDefault="00E71C98" w:rsidP="00CB76E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клавиатура </w:t>
      </w:r>
    </w:p>
    <w:p w:rsidR="00E71C98" w:rsidRPr="00017019" w:rsidRDefault="00E71C98" w:rsidP="00CB76ED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t xml:space="preserve">При выключении компьютера вся информация стирается </w:t>
      </w:r>
    </w:p>
    <w:p w:rsidR="00E71C98" w:rsidRPr="00017019" w:rsidRDefault="00E71C98" w:rsidP="00CB76E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на гибком диске </w:t>
      </w:r>
    </w:p>
    <w:p w:rsidR="00E71C98" w:rsidRPr="00017019" w:rsidRDefault="00E71C98" w:rsidP="00CB76E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на жестком диске </w:t>
      </w:r>
    </w:p>
    <w:p w:rsidR="00E71C98" w:rsidRPr="00017019" w:rsidRDefault="00E71C98" w:rsidP="00CB76E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на CD-ROM диске </w:t>
      </w:r>
    </w:p>
    <w:p w:rsidR="00E71C98" w:rsidRPr="00017019" w:rsidRDefault="00E71C98" w:rsidP="00CB76E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в оперативной памяти </w:t>
      </w:r>
    </w:p>
    <w:p w:rsidR="00E71C98" w:rsidRPr="00017019" w:rsidRDefault="00E71C98" w:rsidP="00CB76ED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t>Укажите устройства, не являющиеся устройствами ввода информации</w:t>
      </w:r>
    </w:p>
    <w:p w:rsidR="00E71C98" w:rsidRPr="00017019" w:rsidRDefault="00E71C98" w:rsidP="00CB76E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клавиатура </w:t>
      </w:r>
    </w:p>
    <w:p w:rsidR="00E71C98" w:rsidRPr="00017019" w:rsidRDefault="00E71C98" w:rsidP="00CB76E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мышь </w:t>
      </w:r>
    </w:p>
    <w:p w:rsidR="00E71C98" w:rsidRPr="00017019" w:rsidRDefault="00E71C98" w:rsidP="00CB76E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сканер </w:t>
      </w:r>
    </w:p>
    <w:p w:rsidR="00E71C98" w:rsidRPr="00017019" w:rsidRDefault="00E71C98" w:rsidP="00CB76E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монитор </w:t>
      </w:r>
    </w:p>
    <w:p w:rsidR="00E71C98" w:rsidRPr="00017019" w:rsidRDefault="00E71C98" w:rsidP="00CB76ED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  <w:r w:rsidRPr="00017019">
        <w:rPr>
          <w:rFonts w:ascii="Times New Roman" w:hAnsi="Times New Roman" w:cs="Times New Roman"/>
          <w:b/>
          <w:sz w:val="24"/>
          <w:szCs w:val="24"/>
        </w:rPr>
        <w:t xml:space="preserve">Акустические колонки - это </w:t>
      </w:r>
    </w:p>
    <w:p w:rsidR="00E71C98" w:rsidRPr="00017019" w:rsidRDefault="00E71C98" w:rsidP="00CB76E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устройство обработки звуковой информации</w:t>
      </w:r>
    </w:p>
    <w:p w:rsidR="00E71C98" w:rsidRPr="00017019" w:rsidRDefault="00E71C98" w:rsidP="00CB76E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устройство вывода звуковой информации </w:t>
      </w:r>
    </w:p>
    <w:p w:rsidR="00E71C98" w:rsidRPr="00017019" w:rsidRDefault="00E71C98" w:rsidP="00CB76E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устройство хранения звуковой информации</w:t>
      </w:r>
    </w:p>
    <w:p w:rsidR="00E71C98" w:rsidRPr="00017019" w:rsidRDefault="00E71C98" w:rsidP="00CB76E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устройство ввода звуковой информации </w:t>
      </w:r>
    </w:p>
    <w:p w:rsidR="00E71C98" w:rsidRPr="00017019" w:rsidRDefault="00E71C98" w:rsidP="00CB76ED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t xml:space="preserve"> Быстродействие процессора характеризуется</w:t>
      </w:r>
    </w:p>
    <w:p w:rsidR="00E71C98" w:rsidRPr="00017019" w:rsidRDefault="00E71C98" w:rsidP="00CB76E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количеством операций в секунду </w:t>
      </w:r>
    </w:p>
    <w:p w:rsidR="00E71C98" w:rsidRPr="00017019" w:rsidRDefault="00E71C98" w:rsidP="00CB76E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количеством одновременно выполняемых программ </w:t>
      </w:r>
    </w:p>
    <w:p w:rsidR="00E71C98" w:rsidRPr="00017019" w:rsidRDefault="00E71C98" w:rsidP="00CB76E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временем организации связи между АЛУ и ОЗУ </w:t>
      </w:r>
    </w:p>
    <w:p w:rsidR="00E71C98" w:rsidRPr="00017019" w:rsidRDefault="00E71C98" w:rsidP="00CB76E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динамическими характеристиками устройств ввода-вывода </w:t>
      </w:r>
    </w:p>
    <w:p w:rsidR="00E71C98" w:rsidRPr="00017019" w:rsidRDefault="00E71C98" w:rsidP="00CB76ED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t xml:space="preserve">Для хранения сверхбольших баз данных используется </w:t>
      </w:r>
    </w:p>
    <w:p w:rsidR="00E71C98" w:rsidRPr="00017019" w:rsidRDefault="00E71C98" w:rsidP="00CB76ED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DVD-диски </w:t>
      </w:r>
    </w:p>
    <w:p w:rsidR="00E71C98" w:rsidRPr="00017019" w:rsidRDefault="00E71C98" w:rsidP="00CB76ED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дискеты </w:t>
      </w:r>
    </w:p>
    <w:p w:rsidR="00E71C98" w:rsidRPr="00017019" w:rsidRDefault="00E71C98" w:rsidP="00CB76ED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диски CD-R </w:t>
      </w:r>
    </w:p>
    <w:p w:rsidR="00E71C98" w:rsidRPr="00017019" w:rsidRDefault="00E71C98" w:rsidP="00CB76ED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lastRenderedPageBreak/>
        <w:t xml:space="preserve">ОЗУ </w:t>
      </w:r>
    </w:p>
    <w:p w:rsidR="00E71C98" w:rsidRPr="00017019" w:rsidRDefault="00E71C98" w:rsidP="00CB76ED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t xml:space="preserve">Свойством ОЗУ является: </w:t>
      </w:r>
    </w:p>
    <w:p w:rsidR="00E71C98" w:rsidRPr="00017019" w:rsidRDefault="00E71C98" w:rsidP="00CB76ED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019">
        <w:rPr>
          <w:rFonts w:ascii="Times New Roman" w:hAnsi="Times New Roman" w:cs="Times New Roman"/>
          <w:sz w:val="24"/>
          <w:szCs w:val="24"/>
        </w:rPr>
        <w:t>энергонезависимость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C98" w:rsidRPr="00017019" w:rsidRDefault="00E71C98" w:rsidP="00CB76ED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перезапись информации </w:t>
      </w:r>
    </w:p>
    <w:p w:rsidR="00E71C98" w:rsidRPr="00017019" w:rsidRDefault="00E71C98" w:rsidP="00CB76ED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019">
        <w:rPr>
          <w:rFonts w:ascii="Times New Roman" w:hAnsi="Times New Roman" w:cs="Times New Roman"/>
          <w:sz w:val="24"/>
          <w:szCs w:val="24"/>
        </w:rPr>
        <w:t>энергозависимость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C98" w:rsidRPr="00017019" w:rsidRDefault="00E71C98" w:rsidP="00CB76ED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долговременное хранение информации </w:t>
      </w:r>
    </w:p>
    <w:p w:rsidR="00E71C98" w:rsidRPr="00017019" w:rsidRDefault="00E71C98" w:rsidP="00CB76ED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t xml:space="preserve">Работа с пользовательскими программами начинается после того, как они будут считаны из внешней памяти </w:t>
      </w:r>
      <w:proofErr w:type="gramStart"/>
      <w:r w:rsidRPr="00017019">
        <w:rPr>
          <w:rFonts w:ascii="Times New Roman" w:hAnsi="Times New Roman" w:cs="Times New Roman"/>
          <w:b/>
          <w:sz w:val="24"/>
          <w:szCs w:val="24"/>
        </w:rPr>
        <w:t>в...</w:t>
      </w:r>
      <w:proofErr w:type="gramEnd"/>
    </w:p>
    <w:p w:rsidR="00E71C98" w:rsidRPr="00017019" w:rsidRDefault="00E71C98" w:rsidP="00CB76ED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ПЗУ </w:t>
      </w:r>
    </w:p>
    <w:p w:rsidR="00E71C98" w:rsidRPr="00017019" w:rsidRDefault="00E71C98" w:rsidP="00CB76ED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ВЗУ </w:t>
      </w:r>
    </w:p>
    <w:p w:rsidR="00E71C98" w:rsidRPr="00017019" w:rsidRDefault="00E71C98" w:rsidP="00CB76ED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ОЗУ </w:t>
      </w:r>
    </w:p>
    <w:p w:rsidR="00E71C98" w:rsidRPr="00017019" w:rsidRDefault="00E71C98" w:rsidP="00CB76ED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CMOS RAM</w:t>
      </w:r>
    </w:p>
    <w:p w:rsidR="00E71C98" w:rsidRPr="00017019" w:rsidRDefault="00E71C98" w:rsidP="00CB76ED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t xml:space="preserve">ОЗУ размещается </w:t>
      </w:r>
    </w:p>
    <w:p w:rsidR="00E71C98" w:rsidRPr="00017019" w:rsidRDefault="00E71C98" w:rsidP="00CB76ED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в процессоре </w:t>
      </w:r>
    </w:p>
    <w:p w:rsidR="00E71C98" w:rsidRPr="00017019" w:rsidRDefault="00E71C98" w:rsidP="00CB76ED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на жестком диске </w:t>
      </w:r>
    </w:p>
    <w:p w:rsidR="00E71C98" w:rsidRPr="00017019" w:rsidRDefault="00E71C98" w:rsidP="00CB76ED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на магистрали</w:t>
      </w:r>
    </w:p>
    <w:p w:rsidR="00E71C98" w:rsidRPr="00017019" w:rsidRDefault="00E71C98" w:rsidP="00CB76ED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на материнской плате </w:t>
      </w:r>
    </w:p>
    <w:p w:rsidR="00E71C98" w:rsidRPr="00017019" w:rsidRDefault="00E71C98" w:rsidP="00983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C98" w:rsidRPr="00017019" w:rsidRDefault="00E71C98" w:rsidP="009837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7019">
        <w:rPr>
          <w:rFonts w:ascii="Times New Roman" w:hAnsi="Times New Roman" w:cs="Times New Roman"/>
          <w:b/>
          <w:i/>
          <w:sz w:val="24"/>
          <w:szCs w:val="24"/>
        </w:rPr>
        <w:t>Вариант 2</w:t>
      </w:r>
    </w:p>
    <w:p w:rsidR="00E71C98" w:rsidRPr="00017019" w:rsidRDefault="00E71C98" w:rsidP="00983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C98" w:rsidRPr="00017019" w:rsidRDefault="00E71C98" w:rsidP="00CB76ED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t>В чем заключается магистрально-модульный принцип?</w:t>
      </w:r>
    </w:p>
    <w:p w:rsidR="00E71C98" w:rsidRPr="00017019" w:rsidRDefault="00E71C98" w:rsidP="00CB76ED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компьютер состоит из отдельных модулей, соединенных между собой магистралью </w:t>
      </w:r>
    </w:p>
    <w:p w:rsidR="00E71C98" w:rsidRPr="00017019" w:rsidRDefault="00E71C98" w:rsidP="00CB76ED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компьютер представляет собой единое, неделимое устройство </w:t>
      </w:r>
    </w:p>
    <w:p w:rsidR="00E71C98" w:rsidRPr="00017019" w:rsidRDefault="00E71C98" w:rsidP="00CB76ED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составные части компьютерной системы являются незаменяемыми </w:t>
      </w:r>
    </w:p>
    <w:p w:rsidR="00E71C98" w:rsidRPr="00017019" w:rsidRDefault="00E71C98" w:rsidP="00CB76ED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компьютерная система способна сколь угодно долго соответствовать требованиям современного общества и не нуждается в модернизации </w:t>
      </w:r>
    </w:p>
    <w:p w:rsidR="00E71C98" w:rsidRPr="00017019" w:rsidRDefault="00E71C98" w:rsidP="00CB76ED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t xml:space="preserve">Производительность работы компьютера зависит от </w:t>
      </w:r>
    </w:p>
    <w:p w:rsidR="00E71C98" w:rsidRPr="00017019" w:rsidRDefault="00E71C98" w:rsidP="00CB76ED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типа монитора </w:t>
      </w:r>
    </w:p>
    <w:p w:rsidR="00E71C98" w:rsidRPr="00017019" w:rsidRDefault="00E71C98" w:rsidP="00CB76ED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напряжения питания </w:t>
      </w:r>
    </w:p>
    <w:p w:rsidR="00E71C98" w:rsidRPr="00017019" w:rsidRDefault="00E71C98" w:rsidP="00CB76ED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частоты процессора </w:t>
      </w:r>
    </w:p>
    <w:p w:rsidR="00E71C98" w:rsidRPr="00017019" w:rsidRDefault="00E71C98" w:rsidP="00CB76ED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быстроты нажатия на клавиши </w:t>
      </w:r>
    </w:p>
    <w:p w:rsidR="00E71C98" w:rsidRPr="00017019" w:rsidRDefault="00E71C98" w:rsidP="00CB76ED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t>Чтобы процессор мог работать с программами, хранящимися на жестком диске, необходимо</w:t>
      </w:r>
    </w:p>
    <w:p w:rsidR="00E71C98" w:rsidRPr="00017019" w:rsidRDefault="00E71C98" w:rsidP="00CB76E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вывести их на экран монитора </w:t>
      </w:r>
    </w:p>
    <w:p w:rsidR="00E71C98" w:rsidRPr="00017019" w:rsidRDefault="00E71C98" w:rsidP="00CB76E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загрузить их в оперативную память </w:t>
      </w:r>
    </w:p>
    <w:p w:rsidR="00E71C98" w:rsidRPr="00017019" w:rsidRDefault="00E71C98" w:rsidP="00CB76E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загрузить их в процессор </w:t>
      </w:r>
    </w:p>
    <w:p w:rsidR="00E71C98" w:rsidRPr="00017019" w:rsidRDefault="00E71C98" w:rsidP="00CB76E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открыть доступ </w:t>
      </w:r>
    </w:p>
    <w:p w:rsidR="00E71C98" w:rsidRPr="00017019" w:rsidRDefault="00E71C98" w:rsidP="00CB76ED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t>Укажите устройства, не являющиеся устройствами вывода информации</w:t>
      </w:r>
    </w:p>
    <w:p w:rsidR="00E71C98" w:rsidRPr="00017019" w:rsidRDefault="00E71C98" w:rsidP="00CB76ED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клавиатура </w:t>
      </w:r>
    </w:p>
    <w:p w:rsidR="00E71C98" w:rsidRPr="00017019" w:rsidRDefault="00E71C98" w:rsidP="00CB76ED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принтер</w:t>
      </w:r>
    </w:p>
    <w:p w:rsidR="00E71C98" w:rsidRPr="00017019" w:rsidRDefault="00E71C98" w:rsidP="00CB76ED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сканер </w:t>
      </w:r>
    </w:p>
    <w:p w:rsidR="00E71C98" w:rsidRPr="00017019" w:rsidRDefault="00E71C98" w:rsidP="00CB76ED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монитор </w:t>
      </w:r>
    </w:p>
    <w:p w:rsidR="00E71C98" w:rsidRPr="00017019" w:rsidRDefault="00E71C98" w:rsidP="00CB76ED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t xml:space="preserve">Акустические колонки - это </w:t>
      </w:r>
    </w:p>
    <w:p w:rsidR="00E71C98" w:rsidRPr="00017019" w:rsidRDefault="00E71C98" w:rsidP="00CB76ED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устройство обработки звуковой информации</w:t>
      </w:r>
    </w:p>
    <w:p w:rsidR="00E71C98" w:rsidRPr="00017019" w:rsidRDefault="00E71C98" w:rsidP="00CB76ED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устройство вывода звуковой информации </w:t>
      </w:r>
    </w:p>
    <w:p w:rsidR="00E71C98" w:rsidRPr="00017019" w:rsidRDefault="00E71C98" w:rsidP="00CB76ED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устройство хранения звуковой информации</w:t>
      </w:r>
    </w:p>
    <w:p w:rsidR="00E71C98" w:rsidRPr="00017019" w:rsidRDefault="00E71C98" w:rsidP="00CB76ED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устройство ввода звуковой информации </w:t>
      </w:r>
    </w:p>
    <w:p w:rsidR="00E71C98" w:rsidRPr="00017019" w:rsidRDefault="00E71C98" w:rsidP="00CB76ED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t>Во время исполнения программа находится</w:t>
      </w:r>
    </w:p>
    <w:p w:rsidR="00E71C98" w:rsidRPr="00017019" w:rsidRDefault="00E71C98" w:rsidP="00CB76E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в буфере обмена </w:t>
      </w:r>
    </w:p>
    <w:p w:rsidR="00E71C98" w:rsidRPr="00017019" w:rsidRDefault="00E71C98" w:rsidP="00CB76E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на клавиатуре </w:t>
      </w:r>
    </w:p>
    <w:p w:rsidR="00E71C98" w:rsidRPr="00017019" w:rsidRDefault="00E71C98" w:rsidP="00CB76E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lastRenderedPageBreak/>
        <w:t xml:space="preserve">в оперативной памяти </w:t>
      </w:r>
    </w:p>
    <w:p w:rsidR="00E71C98" w:rsidRPr="00017019" w:rsidRDefault="00E71C98" w:rsidP="00CB76E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на жестком диске</w:t>
      </w:r>
    </w:p>
    <w:p w:rsidR="00E71C98" w:rsidRPr="00017019" w:rsidRDefault="00E71C98" w:rsidP="00CB76ED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t>Основное назначение жесткого диска...</w:t>
      </w:r>
    </w:p>
    <w:p w:rsidR="00E71C98" w:rsidRPr="00017019" w:rsidRDefault="00E71C98" w:rsidP="00CB76ED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хранить информацию, не находящуюся все время ОЗУ </w:t>
      </w:r>
    </w:p>
    <w:p w:rsidR="00E71C98" w:rsidRPr="00017019" w:rsidRDefault="00E71C98" w:rsidP="00CB76ED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переносить информацию </w:t>
      </w:r>
    </w:p>
    <w:p w:rsidR="00E71C98" w:rsidRPr="00017019" w:rsidRDefault="00E71C98" w:rsidP="00CB76ED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обрабатывать информацию </w:t>
      </w:r>
    </w:p>
    <w:p w:rsidR="00E71C98" w:rsidRPr="00017019" w:rsidRDefault="00E71C98" w:rsidP="00CB76ED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вводить информацию</w:t>
      </w:r>
    </w:p>
    <w:p w:rsidR="00E71C98" w:rsidRPr="00017019" w:rsidRDefault="00E71C98" w:rsidP="00CB76ED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t xml:space="preserve">Свойством ОЗУ является: </w:t>
      </w:r>
    </w:p>
    <w:p w:rsidR="00E71C98" w:rsidRPr="00017019" w:rsidRDefault="00E71C98" w:rsidP="00CB76ED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019">
        <w:rPr>
          <w:rFonts w:ascii="Times New Roman" w:hAnsi="Times New Roman" w:cs="Times New Roman"/>
          <w:sz w:val="24"/>
          <w:szCs w:val="24"/>
        </w:rPr>
        <w:t>энергонезависимость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C98" w:rsidRPr="00017019" w:rsidRDefault="00E71C98" w:rsidP="00CB76ED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перезапись информации </w:t>
      </w:r>
    </w:p>
    <w:p w:rsidR="00E71C98" w:rsidRPr="00017019" w:rsidRDefault="00E71C98" w:rsidP="00CB76ED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019">
        <w:rPr>
          <w:rFonts w:ascii="Times New Roman" w:hAnsi="Times New Roman" w:cs="Times New Roman"/>
          <w:sz w:val="24"/>
          <w:szCs w:val="24"/>
        </w:rPr>
        <w:t>энергозависимость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C98" w:rsidRPr="00017019" w:rsidRDefault="00E71C98" w:rsidP="00CB76ED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долговременное хранение информации </w:t>
      </w:r>
    </w:p>
    <w:p w:rsidR="00E71C98" w:rsidRPr="00017019" w:rsidRDefault="00E71C98" w:rsidP="00CB76ED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t xml:space="preserve">Быстродействие ОЗУ зависит от ... </w:t>
      </w:r>
    </w:p>
    <w:p w:rsidR="00E71C98" w:rsidRPr="00017019" w:rsidRDefault="00E71C98" w:rsidP="00CB76ED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быстроты нажатия на клавиши </w:t>
      </w:r>
    </w:p>
    <w:p w:rsidR="00E71C98" w:rsidRPr="00017019" w:rsidRDefault="00E71C98" w:rsidP="00CB76ED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частоты операций записи или считывания информации из ячеек памяти </w:t>
      </w:r>
    </w:p>
    <w:p w:rsidR="00E71C98" w:rsidRPr="00017019" w:rsidRDefault="00E71C98" w:rsidP="00CB76ED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напряжения питания</w:t>
      </w:r>
    </w:p>
    <w:p w:rsidR="00E71C98" w:rsidRPr="00017019" w:rsidRDefault="00E71C98" w:rsidP="00CB76ED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типа монитора </w:t>
      </w:r>
    </w:p>
    <w:p w:rsidR="00E71C98" w:rsidRPr="00017019" w:rsidRDefault="00E71C98" w:rsidP="00CB76ED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t xml:space="preserve">ОЗУ размещается </w:t>
      </w:r>
    </w:p>
    <w:p w:rsidR="00E71C98" w:rsidRPr="00017019" w:rsidRDefault="00E71C98" w:rsidP="00CB76ED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в процессоре </w:t>
      </w:r>
    </w:p>
    <w:p w:rsidR="00E71C98" w:rsidRPr="00017019" w:rsidRDefault="00E71C98" w:rsidP="00CB76ED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на жестком диске </w:t>
      </w:r>
    </w:p>
    <w:p w:rsidR="00E71C98" w:rsidRPr="00017019" w:rsidRDefault="00E71C98" w:rsidP="00CB76ED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на магистрали</w:t>
      </w:r>
    </w:p>
    <w:p w:rsidR="00E71C98" w:rsidRPr="00017019" w:rsidRDefault="00E71C98" w:rsidP="00CB76ED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на материнской плате </w:t>
      </w:r>
    </w:p>
    <w:p w:rsidR="00E71C98" w:rsidRPr="00017019" w:rsidRDefault="00E71C98" w:rsidP="00983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C98" w:rsidRPr="00017019" w:rsidRDefault="00E71C98" w:rsidP="00983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Задание 2. Выполнив тест, обменяйтесь работами с соседом по парте и выполните взаимопроверку задания.</w:t>
      </w:r>
    </w:p>
    <w:p w:rsidR="006C249B" w:rsidRPr="00017019" w:rsidRDefault="00C7576A" w:rsidP="00983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Выводы по занятию</w:t>
      </w:r>
      <w:r w:rsidR="00980310" w:rsidRPr="00017019">
        <w:rPr>
          <w:rFonts w:ascii="Times New Roman" w:hAnsi="Times New Roman" w:cs="Times New Roman"/>
          <w:sz w:val="24"/>
          <w:szCs w:val="24"/>
        </w:rPr>
        <w:t xml:space="preserve">: делается вывод о </w:t>
      </w:r>
      <w:r w:rsidR="009837C7" w:rsidRPr="00017019">
        <w:rPr>
          <w:rFonts w:ascii="Times New Roman" w:hAnsi="Times New Roman" w:cs="Times New Roman"/>
          <w:sz w:val="24"/>
          <w:szCs w:val="24"/>
        </w:rPr>
        <w:t>важности знаний об устройстве компьютера.</w:t>
      </w:r>
    </w:p>
    <w:p w:rsidR="009837C7" w:rsidRPr="00017019" w:rsidRDefault="009837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C249B" w:rsidRPr="00017019" w:rsidRDefault="00980310" w:rsidP="00BE2E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№4</w:t>
      </w:r>
    </w:p>
    <w:p w:rsidR="006C249B" w:rsidRPr="00017019" w:rsidRDefault="00980310" w:rsidP="0094690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t>Тема: «</w:t>
      </w:r>
      <w:r w:rsidR="00741972" w:rsidRPr="00017019">
        <w:rPr>
          <w:rFonts w:ascii="Times New Roman" w:hAnsi="Times New Roman" w:cs="Times New Roman"/>
          <w:b/>
          <w:sz w:val="24"/>
          <w:szCs w:val="24"/>
        </w:rPr>
        <w:t>Программное обеспечение компьютера, его виды.</w:t>
      </w:r>
      <w:r w:rsidR="00946909" w:rsidRPr="000170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».</w:t>
      </w:r>
    </w:p>
    <w:p w:rsidR="006C249B" w:rsidRPr="00017019" w:rsidRDefault="00980310" w:rsidP="00946909">
      <w:pPr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Цель: Закрепление знаний студентов </w:t>
      </w:r>
      <w:r w:rsidR="009837C7" w:rsidRPr="00017019">
        <w:rPr>
          <w:rFonts w:ascii="Times New Roman" w:hAnsi="Times New Roman" w:cs="Times New Roman"/>
          <w:sz w:val="24"/>
          <w:szCs w:val="24"/>
        </w:rPr>
        <w:t>программном обеспечении компьютера.</w:t>
      </w:r>
    </w:p>
    <w:p w:rsidR="006C249B" w:rsidRPr="00017019" w:rsidRDefault="00946909">
      <w:pPr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Оборудование</w:t>
      </w:r>
      <w:r w:rsidR="00980310" w:rsidRPr="00017019">
        <w:rPr>
          <w:rFonts w:ascii="Times New Roman" w:hAnsi="Times New Roman" w:cs="Times New Roman"/>
          <w:sz w:val="24"/>
          <w:szCs w:val="24"/>
        </w:rPr>
        <w:t xml:space="preserve">: </w:t>
      </w:r>
      <w:r w:rsidR="009837C7" w:rsidRPr="00017019">
        <w:rPr>
          <w:rFonts w:ascii="Times New Roman" w:hAnsi="Times New Roman" w:cs="Times New Roman"/>
          <w:sz w:val="24"/>
          <w:szCs w:val="24"/>
        </w:rPr>
        <w:t>учебник.</w:t>
      </w:r>
    </w:p>
    <w:p w:rsidR="00BE2E96" w:rsidRPr="00017019" w:rsidRDefault="00BE2E96" w:rsidP="00BE2E96">
      <w:pPr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Литература:</w:t>
      </w:r>
    </w:p>
    <w:p w:rsidR="009837C7" w:rsidRPr="00017019" w:rsidRDefault="009837C7" w:rsidP="00CB76ED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701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Новожилов, О. П. </w:t>
      </w:r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Информатика в 2 ч. Часть 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СПО / О. П. Новожилов. — 3-е изд., </w:t>
      </w: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 — 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2018. — 320 с. — (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Серия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Профессиональное образование). — ISBN 978-5-534-06372-1.</w:t>
      </w:r>
    </w:p>
    <w:p w:rsidR="009837C7" w:rsidRPr="00017019" w:rsidRDefault="009837C7" w:rsidP="00841E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49B" w:rsidRPr="00017019" w:rsidRDefault="00980310" w:rsidP="00841ED4">
      <w:pPr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1. </w:t>
      </w:r>
      <w:r w:rsidR="009837C7"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Ответьте на вопросы в тетради:</w:t>
      </w:r>
    </w:p>
    <w:p w:rsidR="009837C7" w:rsidRPr="00017019" w:rsidRDefault="009837C7" w:rsidP="00CB76ED">
      <w:pPr>
        <w:pStyle w:val="aa"/>
        <w:numPr>
          <w:ilvl w:val="0"/>
          <w:numId w:val="33"/>
        </w:numPr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Что такое программное обеспечение?</w:t>
      </w:r>
    </w:p>
    <w:p w:rsidR="009837C7" w:rsidRPr="00017019" w:rsidRDefault="009837C7" w:rsidP="00CB76ED">
      <w:pPr>
        <w:pStyle w:val="aa"/>
        <w:numPr>
          <w:ilvl w:val="0"/>
          <w:numId w:val="33"/>
        </w:numPr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Перечислите виды программного обеспечения и раскройте их содержание?</w:t>
      </w:r>
    </w:p>
    <w:p w:rsidR="009837C7" w:rsidRPr="00017019" w:rsidRDefault="009837C7" w:rsidP="00CB76ED">
      <w:pPr>
        <w:pStyle w:val="aa"/>
        <w:numPr>
          <w:ilvl w:val="0"/>
          <w:numId w:val="33"/>
        </w:numPr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Какое программное обеспечение самое главное и почему?</w:t>
      </w:r>
    </w:p>
    <w:p w:rsidR="009837C7" w:rsidRPr="00017019" w:rsidRDefault="009837C7" w:rsidP="00CB76ED">
      <w:pPr>
        <w:pStyle w:val="aa"/>
        <w:numPr>
          <w:ilvl w:val="0"/>
          <w:numId w:val="33"/>
        </w:numPr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К какому виду программного обеспечения относятся:</w:t>
      </w:r>
    </w:p>
    <w:p w:rsidR="009837C7" w:rsidRPr="00017019" w:rsidRDefault="009837C7" w:rsidP="00CB76ED">
      <w:pPr>
        <w:pStyle w:val="aa"/>
        <w:numPr>
          <w:ilvl w:val="1"/>
          <w:numId w:val="33"/>
        </w:numPr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Антивирус;</w:t>
      </w:r>
    </w:p>
    <w:p w:rsidR="009837C7" w:rsidRPr="00017019" w:rsidRDefault="009837C7" w:rsidP="00CB76ED">
      <w:pPr>
        <w:pStyle w:val="aa"/>
        <w:numPr>
          <w:ilvl w:val="1"/>
          <w:numId w:val="33"/>
        </w:numPr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Photoshop</w:t>
      </w: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837C7" w:rsidRPr="00017019" w:rsidRDefault="009837C7" w:rsidP="00CB76ED">
      <w:pPr>
        <w:pStyle w:val="aa"/>
        <w:numPr>
          <w:ilvl w:val="1"/>
          <w:numId w:val="33"/>
        </w:numPr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Ms</w:t>
      </w:r>
      <w:proofErr w:type="spellEnd"/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Word</w:t>
      </w:r>
    </w:p>
    <w:p w:rsidR="009837C7" w:rsidRPr="00017019" w:rsidRDefault="009837C7" w:rsidP="00CB76ED">
      <w:pPr>
        <w:pStyle w:val="aa"/>
        <w:numPr>
          <w:ilvl w:val="1"/>
          <w:numId w:val="33"/>
        </w:numPr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QBasic</w:t>
      </w:r>
    </w:p>
    <w:p w:rsidR="009837C7" w:rsidRPr="00017019" w:rsidRDefault="009837C7" w:rsidP="00CB76ED">
      <w:pPr>
        <w:pStyle w:val="aa"/>
        <w:numPr>
          <w:ilvl w:val="1"/>
          <w:numId w:val="33"/>
        </w:numPr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Операционная система</w:t>
      </w:r>
    </w:p>
    <w:p w:rsidR="006C249B" w:rsidRPr="00017019" w:rsidRDefault="00980310">
      <w:pPr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Итог занятия: делается вывод о значении </w:t>
      </w:r>
      <w:r w:rsidR="008D5B99" w:rsidRPr="00017019">
        <w:rPr>
          <w:rFonts w:ascii="Times New Roman" w:hAnsi="Times New Roman" w:cs="Times New Roman"/>
          <w:sz w:val="24"/>
          <w:szCs w:val="24"/>
        </w:rPr>
        <w:t>программного обеспечения компьютера.</w:t>
      </w:r>
    </w:p>
    <w:p w:rsidR="008D5B99" w:rsidRPr="00017019" w:rsidRDefault="008D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C249B" w:rsidRPr="00017019" w:rsidRDefault="009803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№5</w:t>
      </w:r>
    </w:p>
    <w:p w:rsidR="006C249B" w:rsidRPr="00017019" w:rsidRDefault="00980310" w:rsidP="0007418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t>Тема: «</w:t>
      </w:r>
      <w:r w:rsidR="00741972" w:rsidRPr="00017019">
        <w:rPr>
          <w:rFonts w:ascii="Times New Roman" w:hAnsi="Times New Roman" w:cs="Times New Roman"/>
          <w:b/>
          <w:sz w:val="24"/>
          <w:szCs w:val="24"/>
        </w:rPr>
        <w:t>Работа в операционной системе: назначение и функции. Настройка графического интерфейса пользователя</w:t>
      </w:r>
      <w:r w:rsidRPr="00017019">
        <w:rPr>
          <w:rFonts w:ascii="Times New Roman" w:hAnsi="Times New Roman" w:cs="Times New Roman"/>
          <w:b/>
          <w:sz w:val="24"/>
          <w:szCs w:val="24"/>
        </w:rPr>
        <w:t>»</w:t>
      </w:r>
    </w:p>
    <w:p w:rsidR="006C249B" w:rsidRPr="00017019" w:rsidRDefault="00980310">
      <w:pPr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Цель: Закрепление представления студентов </w:t>
      </w:r>
      <w:r w:rsidR="00FA2AEA" w:rsidRPr="00017019">
        <w:rPr>
          <w:rFonts w:ascii="Times New Roman" w:hAnsi="Times New Roman" w:cs="Times New Roman"/>
          <w:sz w:val="24"/>
          <w:szCs w:val="24"/>
        </w:rPr>
        <w:t>об операционной системе и ее назначении.</w:t>
      </w:r>
    </w:p>
    <w:p w:rsidR="00071639" w:rsidRPr="00017019" w:rsidRDefault="00071639">
      <w:pPr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FA2AEA" w:rsidRPr="00017019">
        <w:rPr>
          <w:rFonts w:ascii="Times New Roman" w:hAnsi="Times New Roman" w:cs="Times New Roman"/>
          <w:sz w:val="24"/>
          <w:szCs w:val="24"/>
        </w:rPr>
        <w:t>учебник.</w:t>
      </w:r>
    </w:p>
    <w:p w:rsidR="006C249B" w:rsidRPr="00017019" w:rsidRDefault="00980310">
      <w:pPr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Литература:</w:t>
      </w:r>
    </w:p>
    <w:p w:rsidR="00FA2AEA" w:rsidRPr="00017019" w:rsidRDefault="00FA2AEA" w:rsidP="00CB76ED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701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Новожилов, О. П. </w:t>
      </w:r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Информатика в 2 ч. Часть 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СПО / О. П. Новожилов. — 3-е изд., </w:t>
      </w: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 — 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2018. — 320 с. — (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Серия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Профессиональное образование). — ISBN 978-5-534-06372-1.</w:t>
      </w:r>
    </w:p>
    <w:p w:rsidR="00FA2AEA" w:rsidRPr="00017019" w:rsidRDefault="00FA2AEA" w:rsidP="00FA2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249B" w:rsidRPr="00017019" w:rsidRDefault="00980310">
      <w:pP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1. </w:t>
      </w:r>
      <w:r w:rsidR="00FA2AEA"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Ответьте на вопросы:</w:t>
      </w:r>
    </w:p>
    <w:p w:rsidR="00FA2AEA" w:rsidRPr="00017019" w:rsidRDefault="00FA2AEA" w:rsidP="00CB76ED">
      <w:pPr>
        <w:pStyle w:val="aa"/>
        <w:numPr>
          <w:ilvl w:val="0"/>
          <w:numId w:val="35"/>
        </w:numP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Что такое операционная система?</w:t>
      </w:r>
    </w:p>
    <w:p w:rsidR="00FA2AEA" w:rsidRPr="00017019" w:rsidRDefault="00FA2AEA" w:rsidP="00CB76ED">
      <w:pPr>
        <w:pStyle w:val="aa"/>
        <w:numPr>
          <w:ilvl w:val="0"/>
          <w:numId w:val="35"/>
        </w:numP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Виды операционных систем?</w:t>
      </w:r>
    </w:p>
    <w:p w:rsidR="00FA2AEA" w:rsidRPr="00017019" w:rsidRDefault="00FA2AEA" w:rsidP="00CB76ED">
      <w:pPr>
        <w:pStyle w:val="aa"/>
        <w:numPr>
          <w:ilvl w:val="0"/>
          <w:numId w:val="35"/>
        </w:numP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Состав операционной системы?</w:t>
      </w:r>
    </w:p>
    <w:p w:rsidR="00FA2AEA" w:rsidRPr="00017019" w:rsidRDefault="00FA2AEA" w:rsidP="00CB76ED">
      <w:pPr>
        <w:pStyle w:val="aa"/>
        <w:numPr>
          <w:ilvl w:val="0"/>
          <w:numId w:val="35"/>
        </w:numP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Функции операционной системы?</w:t>
      </w:r>
    </w:p>
    <w:p w:rsidR="006C249B" w:rsidRPr="00017019" w:rsidRDefault="00980310">
      <w:pPr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Итог зан</w:t>
      </w:r>
      <w:r w:rsidR="00FA2AEA" w:rsidRPr="00017019">
        <w:rPr>
          <w:rFonts w:ascii="Times New Roman" w:hAnsi="Times New Roman" w:cs="Times New Roman"/>
          <w:sz w:val="24"/>
          <w:szCs w:val="24"/>
        </w:rPr>
        <w:t>ятия: делается вывод о значении операционной системы для компьютера.</w:t>
      </w:r>
    </w:p>
    <w:p w:rsidR="00FA2AEA" w:rsidRPr="00017019" w:rsidRDefault="00FA2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C249B" w:rsidRPr="00017019" w:rsidRDefault="00980310" w:rsidP="00D51F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№6</w:t>
      </w:r>
    </w:p>
    <w:p w:rsidR="006C249B" w:rsidRPr="00017019" w:rsidRDefault="009803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t>Тема: «</w:t>
      </w:r>
      <w:r w:rsidR="00741972" w:rsidRPr="00017019">
        <w:rPr>
          <w:rFonts w:ascii="Times New Roman" w:hAnsi="Times New Roman" w:cs="Times New Roman"/>
          <w:b/>
          <w:sz w:val="24"/>
          <w:szCs w:val="24"/>
        </w:rPr>
        <w:t>Объединение компьютеров в локальную сеть. Организация работы пользователей в локальных сетях.</w:t>
      </w:r>
      <w:r w:rsidRPr="00017019">
        <w:rPr>
          <w:rFonts w:ascii="Times New Roman" w:hAnsi="Times New Roman" w:cs="Times New Roman"/>
          <w:b/>
          <w:sz w:val="24"/>
          <w:szCs w:val="24"/>
        </w:rPr>
        <w:t>»</w:t>
      </w:r>
    </w:p>
    <w:p w:rsidR="006C249B" w:rsidRPr="00017019" w:rsidRDefault="00980310" w:rsidP="00D32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Цель: Закрепление представления студентов о формах, методах и средствах обучения.</w:t>
      </w:r>
    </w:p>
    <w:p w:rsidR="00A27FC5" w:rsidRPr="00017019" w:rsidRDefault="00A27FC5" w:rsidP="00D32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B64C2B" w:rsidRPr="00017019">
        <w:rPr>
          <w:rFonts w:ascii="Times New Roman" w:hAnsi="Times New Roman" w:cs="Times New Roman"/>
          <w:sz w:val="24"/>
          <w:szCs w:val="24"/>
        </w:rPr>
        <w:t>учебник.</w:t>
      </w:r>
    </w:p>
    <w:p w:rsidR="00A27FC5" w:rsidRPr="00017019" w:rsidRDefault="00A27FC5" w:rsidP="00D32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Литература:</w:t>
      </w:r>
    </w:p>
    <w:p w:rsidR="00D32714" w:rsidRPr="00017019" w:rsidRDefault="00D32714" w:rsidP="00CB76ED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701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Новожилов, О. П. </w:t>
      </w:r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Информатика в 2 ч. Часть 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СПО / О. П. Новожилов. — 3-е изд., </w:t>
      </w: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 — 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2018. — 302 с. — (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Серия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Профессиональное образование). — ISBN 978-5-534-06374-5.</w:t>
      </w:r>
    </w:p>
    <w:p w:rsidR="00D32714" w:rsidRPr="00017019" w:rsidRDefault="00D32714" w:rsidP="00D32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49B" w:rsidRPr="00017019" w:rsidRDefault="00980310" w:rsidP="00D32714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Задание 1.</w:t>
      </w:r>
      <w:r w:rsidR="00D32714"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 Изобразите в виде схемы топологию «Шина», опишите ее плюсы и минусы.</w:t>
      </w:r>
    </w:p>
    <w:p w:rsidR="006C249B" w:rsidRPr="00017019" w:rsidRDefault="00980310" w:rsidP="00D32714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Задание 2.</w:t>
      </w:r>
      <w:r w:rsidR="00D32714"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 Изобразите в виде схемы топологию «Звезда», опишите ее плюсы и минусы.</w:t>
      </w:r>
    </w:p>
    <w:p w:rsidR="006C249B" w:rsidRPr="00017019" w:rsidRDefault="00D32714" w:rsidP="00D32714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Задание 23. Изобразите в виде схемы топологию «Кольцо», опишите ее плюсы и минусы.</w:t>
      </w:r>
    </w:p>
    <w:p w:rsidR="006C249B" w:rsidRPr="00017019" w:rsidRDefault="00980310" w:rsidP="00D32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Итог занятия: делается вывод о </w:t>
      </w:r>
      <w:r w:rsidR="00D32714" w:rsidRPr="00017019">
        <w:rPr>
          <w:rFonts w:ascii="Times New Roman" w:hAnsi="Times New Roman" w:cs="Times New Roman"/>
          <w:sz w:val="24"/>
          <w:szCs w:val="24"/>
        </w:rPr>
        <w:t>значении локальной сети.</w:t>
      </w:r>
    </w:p>
    <w:p w:rsidR="009008BA" w:rsidRPr="00017019" w:rsidRDefault="009008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C249B" w:rsidRPr="00017019" w:rsidRDefault="009803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№7</w:t>
      </w:r>
    </w:p>
    <w:p w:rsidR="006C249B" w:rsidRPr="00017019" w:rsidRDefault="00980310" w:rsidP="00C97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t>Тема: «</w:t>
      </w:r>
      <w:r w:rsidR="00741972" w:rsidRPr="00017019">
        <w:rPr>
          <w:rFonts w:ascii="Times New Roman" w:hAnsi="Times New Roman" w:cs="Times New Roman"/>
          <w:b/>
          <w:sz w:val="24"/>
          <w:szCs w:val="24"/>
        </w:rPr>
        <w:t>Подключение компьютера к сети. Разграничение прав доступа в сети</w:t>
      </w:r>
      <w:r w:rsidR="00C97E94" w:rsidRPr="00017019">
        <w:rPr>
          <w:rFonts w:ascii="Times New Roman" w:hAnsi="Times New Roman" w:cs="Times New Roman"/>
          <w:b/>
          <w:sz w:val="24"/>
          <w:szCs w:val="24"/>
        </w:rPr>
        <w:t>».</w:t>
      </w:r>
    </w:p>
    <w:p w:rsidR="00C97E94" w:rsidRPr="00017019" w:rsidRDefault="00980310" w:rsidP="006536AA">
      <w:pPr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Цель: Закрепление представления студентов </w:t>
      </w:r>
      <w:r w:rsidR="006536AA" w:rsidRPr="00017019">
        <w:rPr>
          <w:rFonts w:ascii="Times New Roman" w:hAnsi="Times New Roman" w:cs="Times New Roman"/>
          <w:sz w:val="24"/>
          <w:szCs w:val="24"/>
        </w:rPr>
        <w:t xml:space="preserve">о </w:t>
      </w:r>
      <w:r w:rsidR="007F16EE" w:rsidRPr="00017019">
        <w:rPr>
          <w:rFonts w:ascii="Times New Roman" w:hAnsi="Times New Roman" w:cs="Times New Roman"/>
          <w:sz w:val="24"/>
          <w:szCs w:val="24"/>
        </w:rPr>
        <w:t>сети.</w:t>
      </w:r>
    </w:p>
    <w:p w:rsidR="00B64C2B" w:rsidRPr="00017019" w:rsidRDefault="00B64C2B" w:rsidP="006536AA">
      <w:pPr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Оборудование: учебник.</w:t>
      </w:r>
    </w:p>
    <w:p w:rsidR="00C97E94" w:rsidRPr="00017019" w:rsidRDefault="00C97E94" w:rsidP="00C97E94">
      <w:pPr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Литература:</w:t>
      </w:r>
    </w:p>
    <w:p w:rsidR="007F16EE" w:rsidRPr="00017019" w:rsidRDefault="007F16EE" w:rsidP="00CB76ED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701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Новожилов, О. П. </w:t>
      </w:r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Информатика в 2 ч. Часть 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СПО / О. П. Новожилов. — 3-е изд., </w:t>
      </w: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 — 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2018. — 302 с. — (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Серия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Профессиональное образование). — ISBN 978-5-534-06374-5.</w:t>
      </w:r>
    </w:p>
    <w:p w:rsidR="007F16EE" w:rsidRPr="00017019" w:rsidRDefault="007F16EE" w:rsidP="00C97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49B" w:rsidRPr="00017019" w:rsidRDefault="00980310">
      <w:pP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1. </w:t>
      </w:r>
      <w:r w:rsidR="007F16EE"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Ответьте на следующие вопросы:</w:t>
      </w:r>
    </w:p>
    <w:p w:rsidR="007F16EE" w:rsidRPr="00017019" w:rsidRDefault="007F16EE" w:rsidP="00CB76ED">
      <w:pPr>
        <w:pStyle w:val="aa"/>
        <w:numPr>
          <w:ilvl w:val="0"/>
          <w:numId w:val="38"/>
        </w:numP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Раскройте понятие сети?</w:t>
      </w:r>
    </w:p>
    <w:p w:rsidR="007F16EE" w:rsidRPr="00017019" w:rsidRDefault="007F16EE" w:rsidP="00CB76ED">
      <w:pPr>
        <w:pStyle w:val="aa"/>
        <w:numPr>
          <w:ilvl w:val="0"/>
          <w:numId w:val="38"/>
        </w:numP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Виды компьютерных сетей?</w:t>
      </w:r>
    </w:p>
    <w:p w:rsidR="006C249B" w:rsidRPr="00017019" w:rsidRDefault="007F16EE" w:rsidP="00CB76ED">
      <w:pPr>
        <w:pStyle w:val="aa"/>
        <w:numPr>
          <w:ilvl w:val="0"/>
          <w:numId w:val="38"/>
        </w:numP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Компоненты локальной сети?</w:t>
      </w:r>
    </w:p>
    <w:p w:rsidR="006C249B" w:rsidRPr="00017019" w:rsidRDefault="00980310">
      <w:pPr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Итог з</w:t>
      </w:r>
      <w:r w:rsidR="007F16EE" w:rsidRPr="00017019">
        <w:rPr>
          <w:rFonts w:ascii="Times New Roman" w:hAnsi="Times New Roman" w:cs="Times New Roman"/>
          <w:sz w:val="24"/>
          <w:szCs w:val="24"/>
        </w:rPr>
        <w:t>анятия: делается вывод о возможностях локальной сети.</w:t>
      </w:r>
    </w:p>
    <w:p w:rsidR="004F0115" w:rsidRPr="00017019" w:rsidRDefault="004F0115" w:rsidP="004F0115">
      <w:pPr>
        <w:rPr>
          <w:rFonts w:ascii="Times New Roman" w:hAnsi="Times New Roman" w:cs="Times New Roman"/>
          <w:sz w:val="24"/>
          <w:szCs w:val="24"/>
        </w:rPr>
      </w:pPr>
    </w:p>
    <w:p w:rsidR="006D49FC" w:rsidRPr="00017019" w:rsidRDefault="006D49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C249B" w:rsidRPr="00017019" w:rsidRDefault="00980310" w:rsidP="004F01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№8</w:t>
      </w:r>
    </w:p>
    <w:p w:rsidR="006C249B" w:rsidRPr="00017019" w:rsidRDefault="00980310" w:rsidP="006D49FC">
      <w:pPr>
        <w:ind w:left="7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t>Тема: «</w:t>
      </w:r>
      <w:r w:rsidR="00741972" w:rsidRPr="00017019">
        <w:rPr>
          <w:rFonts w:ascii="Times New Roman" w:hAnsi="Times New Roman" w:cs="Times New Roman"/>
          <w:b/>
          <w:sz w:val="24"/>
          <w:szCs w:val="24"/>
        </w:rPr>
        <w:t>Защита информации, антивирусная защита</w:t>
      </w:r>
      <w:r w:rsidR="004F0115" w:rsidRPr="00017019">
        <w:rPr>
          <w:rFonts w:ascii="Times New Roman" w:hAnsi="Times New Roman" w:cs="Times New Roman"/>
          <w:b/>
          <w:sz w:val="24"/>
          <w:szCs w:val="24"/>
        </w:rPr>
        <w:t>».</w:t>
      </w:r>
    </w:p>
    <w:p w:rsidR="006C249B" w:rsidRPr="00017019" w:rsidRDefault="00980310" w:rsidP="00E77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Цель: Закрепление </w:t>
      </w:r>
      <w:r w:rsidR="006D49FC" w:rsidRPr="00017019">
        <w:rPr>
          <w:rFonts w:ascii="Times New Roman" w:hAnsi="Times New Roman" w:cs="Times New Roman"/>
          <w:sz w:val="24"/>
          <w:szCs w:val="24"/>
        </w:rPr>
        <w:t>знаний студентов о защите информации.</w:t>
      </w:r>
    </w:p>
    <w:p w:rsidR="0061698B" w:rsidRPr="00017019" w:rsidRDefault="0061698B" w:rsidP="00E77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О</w:t>
      </w:r>
      <w:r w:rsidR="006D49FC" w:rsidRPr="00017019">
        <w:rPr>
          <w:rFonts w:ascii="Times New Roman" w:hAnsi="Times New Roman" w:cs="Times New Roman"/>
          <w:sz w:val="24"/>
          <w:szCs w:val="24"/>
        </w:rPr>
        <w:t xml:space="preserve">борудование: </w:t>
      </w:r>
      <w:proofErr w:type="gramStart"/>
      <w:r w:rsidR="006D49FC" w:rsidRPr="00017019">
        <w:rPr>
          <w:rFonts w:ascii="Times New Roman" w:hAnsi="Times New Roman" w:cs="Times New Roman"/>
          <w:sz w:val="24"/>
          <w:szCs w:val="24"/>
        </w:rPr>
        <w:t>учебник.</w:t>
      </w:r>
      <w:r w:rsidR="00B64C2B" w:rsidRPr="000170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64C2B" w:rsidRPr="0001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C2B" w:rsidRPr="00017019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="00B64C2B" w:rsidRPr="00017019">
        <w:rPr>
          <w:rFonts w:ascii="Times New Roman" w:hAnsi="Times New Roman" w:cs="Times New Roman"/>
          <w:sz w:val="24"/>
          <w:szCs w:val="24"/>
        </w:rPr>
        <w:t>, компьютер.</w:t>
      </w:r>
    </w:p>
    <w:p w:rsidR="0061698B" w:rsidRPr="00017019" w:rsidRDefault="0061698B" w:rsidP="00E77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Литература:</w:t>
      </w:r>
    </w:p>
    <w:p w:rsidR="006D49FC" w:rsidRPr="00017019" w:rsidRDefault="006D49FC" w:rsidP="00CB76ED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701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Новожилов, О. П. </w:t>
      </w:r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Информатика в 2 ч. Часть 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СПО / О. П. Новожилов. — 3-е изд., </w:t>
      </w: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 — 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2018. — 320 с. — (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Серия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Профессиональное образование). — ISBN 978-5-534-06372-1.</w:t>
      </w:r>
    </w:p>
    <w:p w:rsidR="006D49FC" w:rsidRPr="00017019" w:rsidRDefault="006D49FC" w:rsidP="00CB76ED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Нечта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И.В. Введение в информатику [Электронный ресурс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]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учебно-методическое пособие / И.В. </w:t>
      </w: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Нечта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. — Электрон. текстовые данные. — Новосибирск: Сибирский государственный университет телекоммуникаций и информатики, 2016. — 31 c. — 2227-8397. — Режим доступа: http://www.iprbookshop.ru/55471.html</w:t>
      </w:r>
    </w:p>
    <w:p w:rsidR="006D49FC" w:rsidRPr="00017019" w:rsidRDefault="006D49FC" w:rsidP="00E77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49B" w:rsidRPr="00017019" w:rsidRDefault="00980310" w:rsidP="00E770B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1. </w:t>
      </w:r>
      <w:r w:rsidR="006D49FC"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Задание выполняется в группах. Каждой группе необходимо подготовить небольшое сообщение на заданную тему. Темы сообщений: «Защита информации от потери и разрушения», «Защита информации от несанкционированного доступа», «Защита информации в сети интернет»</w:t>
      </w:r>
    </w:p>
    <w:p w:rsidR="006D49FC" w:rsidRPr="00017019" w:rsidRDefault="006D49FC" w:rsidP="00E77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Итог занятия: делается вывод </w:t>
      </w:r>
      <w:r w:rsidR="00E770B3" w:rsidRPr="00017019">
        <w:rPr>
          <w:rFonts w:ascii="Times New Roman" w:hAnsi="Times New Roman" w:cs="Times New Roman"/>
          <w:sz w:val="24"/>
          <w:szCs w:val="24"/>
        </w:rPr>
        <w:t>о важности защиты информации.</w:t>
      </w:r>
    </w:p>
    <w:p w:rsidR="006D49FC" w:rsidRPr="00017019" w:rsidRDefault="006D49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0B3" w:rsidRPr="00017019" w:rsidRDefault="00E770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C249B" w:rsidRPr="00017019" w:rsidRDefault="00980310" w:rsidP="006169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№9</w:t>
      </w:r>
    </w:p>
    <w:p w:rsidR="006C249B" w:rsidRPr="00017019" w:rsidRDefault="009803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t>Тема: «</w:t>
      </w:r>
      <w:r w:rsidR="00741972" w:rsidRPr="00017019">
        <w:rPr>
          <w:rFonts w:ascii="Times New Roman" w:hAnsi="Times New Roman" w:cs="Times New Roman"/>
          <w:b/>
          <w:sz w:val="24"/>
          <w:szCs w:val="24"/>
        </w:rPr>
        <w:t>Работа с антивирусными программами: профилактические и антивирусные мероприятия для компьютерного ра</w:t>
      </w:r>
      <w:r w:rsidR="00DC6CAF" w:rsidRPr="00017019">
        <w:rPr>
          <w:rFonts w:ascii="Times New Roman" w:hAnsi="Times New Roman" w:cs="Times New Roman"/>
          <w:b/>
          <w:sz w:val="24"/>
          <w:szCs w:val="24"/>
        </w:rPr>
        <w:t>бочего места</w:t>
      </w:r>
      <w:r w:rsidRPr="00017019">
        <w:rPr>
          <w:rFonts w:ascii="Times New Roman" w:hAnsi="Times New Roman" w:cs="Times New Roman"/>
          <w:b/>
          <w:sz w:val="24"/>
          <w:szCs w:val="24"/>
        </w:rPr>
        <w:t>»</w:t>
      </w:r>
    </w:p>
    <w:p w:rsidR="006C249B" w:rsidRPr="00017019" w:rsidRDefault="00980310">
      <w:pPr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Цель: Закрепление </w:t>
      </w:r>
      <w:r w:rsidR="00DC6CAF" w:rsidRPr="00017019">
        <w:rPr>
          <w:rFonts w:ascii="Times New Roman" w:hAnsi="Times New Roman" w:cs="Times New Roman"/>
          <w:sz w:val="24"/>
          <w:szCs w:val="24"/>
        </w:rPr>
        <w:t>зн</w:t>
      </w:r>
      <w:r w:rsidR="00B64C2B" w:rsidRPr="00017019">
        <w:rPr>
          <w:rFonts w:ascii="Times New Roman" w:hAnsi="Times New Roman" w:cs="Times New Roman"/>
          <w:sz w:val="24"/>
          <w:szCs w:val="24"/>
        </w:rPr>
        <w:t>аний об антивирусных программах.</w:t>
      </w:r>
    </w:p>
    <w:p w:rsidR="000F761F" w:rsidRPr="00017019" w:rsidRDefault="000F761F">
      <w:pPr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B64C2B" w:rsidRPr="00017019">
        <w:rPr>
          <w:rFonts w:ascii="Times New Roman" w:hAnsi="Times New Roman" w:cs="Times New Roman"/>
          <w:sz w:val="24"/>
          <w:szCs w:val="24"/>
        </w:rPr>
        <w:t xml:space="preserve">учебник, </w:t>
      </w:r>
      <w:proofErr w:type="spellStart"/>
      <w:r w:rsidR="00B64C2B" w:rsidRPr="00017019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="00B64C2B" w:rsidRPr="00017019">
        <w:rPr>
          <w:rFonts w:ascii="Times New Roman" w:hAnsi="Times New Roman" w:cs="Times New Roman"/>
          <w:sz w:val="24"/>
          <w:szCs w:val="24"/>
        </w:rPr>
        <w:t>, компьютер.</w:t>
      </w:r>
    </w:p>
    <w:p w:rsidR="000F761F" w:rsidRPr="00017019" w:rsidRDefault="000F761F" w:rsidP="000F761F">
      <w:pPr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Литература:</w:t>
      </w:r>
    </w:p>
    <w:p w:rsidR="00DC6CAF" w:rsidRPr="00017019" w:rsidRDefault="00DC6CAF" w:rsidP="00CB76ED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Нечта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И.В. Введение в информатику [Электронный ресурс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]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учебно-методическое пособие / И.В. </w:t>
      </w: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Нечта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. — Электрон. текстовые данные. — Новосибирск: Сибирский государственный университет телекоммуникаций и информатики, 2016. — 31 c. — 2227-8397. — Режим доступа: </w:t>
      </w:r>
      <w:hyperlink r:id="rId6" w:history="1">
        <w:r w:rsidRPr="00017019">
          <w:rPr>
            <w:rStyle w:val="ae"/>
            <w:rFonts w:ascii="Times New Roman" w:hAnsi="Times New Roman" w:cs="Times New Roman"/>
            <w:sz w:val="24"/>
            <w:szCs w:val="24"/>
            <w:shd w:val="clear" w:color="auto" w:fill="FCFCFC"/>
          </w:rPr>
          <w:t>http://www.iprbookshop.ru/55471.html</w:t>
        </w:r>
      </w:hyperlink>
    </w:p>
    <w:p w:rsidR="00DC6CAF" w:rsidRPr="00017019" w:rsidRDefault="00DC6CAF" w:rsidP="00DC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249B" w:rsidRPr="00017019" w:rsidRDefault="00980310" w:rsidP="00DC6CAF">
      <w:pPr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Задание 1.</w:t>
      </w:r>
      <w:r w:rsidR="00DC6CAF"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Выберите 3 антивирусные программы, найдите информацию про них, и заполните таблицу.</w:t>
      </w: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1526"/>
        <w:gridCol w:w="1984"/>
        <w:gridCol w:w="2977"/>
        <w:gridCol w:w="1559"/>
        <w:gridCol w:w="1560"/>
      </w:tblGrid>
      <w:tr w:rsidR="00DC6CAF" w:rsidRPr="00017019" w:rsidTr="00DC6CAF">
        <w:tc>
          <w:tcPr>
            <w:tcW w:w="1526" w:type="dxa"/>
          </w:tcPr>
          <w:p w:rsidR="00DC6CAF" w:rsidRPr="00017019" w:rsidRDefault="00DC6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84" w:type="dxa"/>
          </w:tcPr>
          <w:p w:rsidR="00DC6CAF" w:rsidRPr="00017019" w:rsidRDefault="00DC6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2977" w:type="dxa"/>
          </w:tcPr>
          <w:p w:rsidR="00DC6CAF" w:rsidRPr="00017019" w:rsidRDefault="00DC6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1559" w:type="dxa"/>
          </w:tcPr>
          <w:p w:rsidR="00DC6CAF" w:rsidRPr="00017019" w:rsidRDefault="00DC6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b/>
                <w:sz w:val="24"/>
                <w:szCs w:val="24"/>
              </w:rPr>
              <w:t>Плюсы</w:t>
            </w:r>
          </w:p>
        </w:tc>
        <w:tc>
          <w:tcPr>
            <w:tcW w:w="1560" w:type="dxa"/>
          </w:tcPr>
          <w:p w:rsidR="00DC6CAF" w:rsidRPr="00017019" w:rsidRDefault="00DC6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b/>
                <w:sz w:val="24"/>
                <w:szCs w:val="24"/>
              </w:rPr>
              <w:t>Минусы</w:t>
            </w:r>
          </w:p>
        </w:tc>
      </w:tr>
      <w:tr w:rsidR="00DC6CAF" w:rsidRPr="00017019" w:rsidTr="00DC6CAF">
        <w:tc>
          <w:tcPr>
            <w:tcW w:w="1526" w:type="dxa"/>
          </w:tcPr>
          <w:p w:rsidR="00DC6CAF" w:rsidRPr="00017019" w:rsidRDefault="00DC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6CAF" w:rsidRPr="00017019" w:rsidRDefault="00DC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CAF" w:rsidRPr="00017019" w:rsidRDefault="00DC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CAF" w:rsidRPr="00017019" w:rsidRDefault="00DC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CAF" w:rsidRPr="00017019" w:rsidRDefault="00DC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862" w:rsidRPr="00017019" w:rsidRDefault="003A1862">
      <w:pPr>
        <w:rPr>
          <w:rFonts w:ascii="Times New Roman" w:hAnsi="Times New Roman" w:cs="Times New Roman"/>
          <w:sz w:val="24"/>
          <w:szCs w:val="24"/>
        </w:rPr>
      </w:pPr>
    </w:p>
    <w:p w:rsidR="006C249B" w:rsidRPr="00017019" w:rsidRDefault="00980310">
      <w:pPr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Итог занятия: делается вывод о значении </w:t>
      </w:r>
      <w:r w:rsidR="00DC6CAF" w:rsidRPr="00017019">
        <w:rPr>
          <w:rFonts w:ascii="Times New Roman" w:hAnsi="Times New Roman" w:cs="Times New Roman"/>
          <w:sz w:val="24"/>
          <w:szCs w:val="24"/>
        </w:rPr>
        <w:t>антивирусной защиты на компьютере.</w:t>
      </w:r>
    </w:p>
    <w:p w:rsidR="00DC6CAF" w:rsidRPr="00017019" w:rsidRDefault="00DC6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C249B" w:rsidRPr="00017019" w:rsidRDefault="00980310" w:rsidP="003A18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№10</w:t>
      </w:r>
    </w:p>
    <w:p w:rsidR="006C249B" w:rsidRPr="00017019" w:rsidRDefault="009803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t>Тема: «</w:t>
      </w:r>
      <w:r w:rsidR="00741972" w:rsidRPr="00017019">
        <w:rPr>
          <w:rFonts w:ascii="Times New Roman" w:hAnsi="Times New Roman" w:cs="Times New Roman"/>
          <w:b/>
          <w:sz w:val="24"/>
          <w:szCs w:val="24"/>
        </w:rPr>
        <w:t>Информационное общество. Основные этапы развития информационного общества. Этапы развития технических средств и информационных ресурсов</w:t>
      </w:r>
      <w:r w:rsidRPr="00017019">
        <w:rPr>
          <w:rFonts w:ascii="Times New Roman" w:hAnsi="Times New Roman" w:cs="Times New Roman"/>
          <w:b/>
          <w:sz w:val="24"/>
          <w:szCs w:val="24"/>
        </w:rPr>
        <w:t>»</w:t>
      </w:r>
    </w:p>
    <w:p w:rsidR="006C249B" w:rsidRPr="00017019" w:rsidRDefault="006C249B">
      <w:pPr>
        <w:rPr>
          <w:rFonts w:ascii="Times New Roman" w:hAnsi="Times New Roman" w:cs="Times New Roman"/>
          <w:sz w:val="24"/>
          <w:szCs w:val="24"/>
        </w:rPr>
      </w:pPr>
    </w:p>
    <w:p w:rsidR="00233A62" w:rsidRPr="00017019" w:rsidRDefault="00980310">
      <w:pPr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Цель: Закрепл</w:t>
      </w:r>
      <w:r w:rsidR="00233A62" w:rsidRPr="00017019">
        <w:rPr>
          <w:rFonts w:ascii="Times New Roman" w:hAnsi="Times New Roman" w:cs="Times New Roman"/>
          <w:sz w:val="24"/>
          <w:szCs w:val="24"/>
        </w:rPr>
        <w:t>ение представления студентов о понятии «Информационное общество»</w:t>
      </w:r>
    </w:p>
    <w:p w:rsidR="003A1862" w:rsidRPr="00017019" w:rsidRDefault="003A1862">
      <w:pPr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233A62" w:rsidRPr="00017019">
        <w:rPr>
          <w:rFonts w:ascii="Times New Roman" w:hAnsi="Times New Roman" w:cs="Times New Roman"/>
          <w:sz w:val="24"/>
          <w:szCs w:val="24"/>
        </w:rPr>
        <w:t>учебник, конспект занятия.</w:t>
      </w:r>
    </w:p>
    <w:p w:rsidR="003A1862" w:rsidRPr="00017019" w:rsidRDefault="003A1862" w:rsidP="00233A62">
      <w:pPr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Литература:</w:t>
      </w:r>
    </w:p>
    <w:p w:rsidR="00233A62" w:rsidRPr="00017019" w:rsidRDefault="00233A62" w:rsidP="00CB76ED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Нечта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И.В. Введение в информатику [Электронный ресурс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]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учебно-методическое пособие / И.В. </w:t>
      </w: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Нечта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. — Электрон. текстовые данные. — Новосибирск: Сибирский государственный университет телекоммуникаций и информатики, 2016. — 31 c. — 2227-8397. — Режим доступа: </w:t>
      </w:r>
      <w:hyperlink r:id="rId7" w:history="1">
        <w:r w:rsidRPr="00017019">
          <w:rPr>
            <w:rStyle w:val="ae"/>
            <w:rFonts w:ascii="Times New Roman" w:hAnsi="Times New Roman" w:cs="Times New Roman"/>
            <w:sz w:val="24"/>
            <w:szCs w:val="24"/>
            <w:shd w:val="clear" w:color="auto" w:fill="FCFCFC"/>
          </w:rPr>
          <w:t>http://www.iprbookshop.ru/55471.html</w:t>
        </w:r>
      </w:hyperlink>
    </w:p>
    <w:p w:rsidR="00233A62" w:rsidRPr="00017019" w:rsidRDefault="00233A62" w:rsidP="0023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249B" w:rsidRPr="00017019" w:rsidRDefault="00980310">
      <w:pP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1. </w:t>
      </w:r>
      <w:r w:rsidR="00233A62"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Напишите сочинение-рассуждение на тему «Является ли Дзержинск (или ваш населенный пункт) информационным обществом, и почему?</w:t>
      </w:r>
    </w:p>
    <w:p w:rsidR="006C249B" w:rsidRPr="00017019" w:rsidRDefault="00980310" w:rsidP="004728D4">
      <w:pPr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Итог занятия: делается вывод о </w:t>
      </w:r>
      <w:r w:rsidR="004728D4" w:rsidRPr="00017019">
        <w:rPr>
          <w:rFonts w:ascii="Times New Roman" w:hAnsi="Times New Roman" w:cs="Times New Roman"/>
          <w:sz w:val="24"/>
          <w:szCs w:val="24"/>
        </w:rPr>
        <w:t>стадии перехода к информационному обществу.</w:t>
      </w:r>
    </w:p>
    <w:p w:rsidR="004728D4" w:rsidRPr="00017019" w:rsidRDefault="00472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C249B" w:rsidRPr="00017019" w:rsidRDefault="009803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№11</w:t>
      </w:r>
    </w:p>
    <w:p w:rsidR="006C249B" w:rsidRPr="00017019" w:rsidRDefault="009803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t>Тема: «</w:t>
      </w:r>
      <w:r w:rsidR="00741972" w:rsidRPr="00017019">
        <w:rPr>
          <w:rFonts w:ascii="Times New Roman" w:hAnsi="Times New Roman" w:cs="Times New Roman"/>
          <w:b/>
          <w:sz w:val="24"/>
          <w:szCs w:val="24"/>
        </w:rPr>
        <w:t>Правовые нормы, относящиеся к информации, правон</w:t>
      </w:r>
      <w:r w:rsidR="00EE05A1" w:rsidRPr="00017019">
        <w:rPr>
          <w:rFonts w:ascii="Times New Roman" w:hAnsi="Times New Roman" w:cs="Times New Roman"/>
          <w:b/>
          <w:sz w:val="24"/>
          <w:szCs w:val="24"/>
        </w:rPr>
        <w:t>арушения в информационной сфере</w:t>
      </w:r>
      <w:r w:rsidRPr="00017019">
        <w:rPr>
          <w:rFonts w:ascii="Times New Roman" w:hAnsi="Times New Roman" w:cs="Times New Roman"/>
          <w:b/>
          <w:sz w:val="24"/>
          <w:szCs w:val="24"/>
        </w:rPr>
        <w:t>»</w:t>
      </w:r>
    </w:p>
    <w:p w:rsidR="006C249B" w:rsidRPr="00017019" w:rsidRDefault="00980310" w:rsidP="00625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Цель: </w:t>
      </w:r>
      <w:r w:rsidR="00EE05A1" w:rsidRPr="00017019">
        <w:rPr>
          <w:rFonts w:ascii="Times New Roman" w:hAnsi="Times New Roman" w:cs="Times New Roman"/>
          <w:sz w:val="24"/>
          <w:szCs w:val="24"/>
        </w:rPr>
        <w:t>Формирование представлений о правовых нормах, относящихся к информации.</w:t>
      </w:r>
    </w:p>
    <w:p w:rsidR="00992477" w:rsidRPr="00017019" w:rsidRDefault="00EE05A1" w:rsidP="00625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Оборудов</w:t>
      </w:r>
      <w:r w:rsidR="00B64C2B" w:rsidRPr="00017019">
        <w:rPr>
          <w:rFonts w:ascii="Times New Roman" w:hAnsi="Times New Roman" w:cs="Times New Roman"/>
          <w:sz w:val="24"/>
          <w:szCs w:val="24"/>
        </w:rPr>
        <w:t xml:space="preserve">ание: учебник, </w:t>
      </w:r>
      <w:proofErr w:type="spellStart"/>
      <w:r w:rsidR="00B64C2B" w:rsidRPr="00017019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="00B64C2B" w:rsidRPr="00017019">
        <w:rPr>
          <w:rFonts w:ascii="Times New Roman" w:hAnsi="Times New Roman" w:cs="Times New Roman"/>
          <w:sz w:val="24"/>
          <w:szCs w:val="24"/>
        </w:rPr>
        <w:t>, компьютер</w:t>
      </w:r>
    </w:p>
    <w:p w:rsidR="008543B1" w:rsidRPr="00017019" w:rsidRDefault="008543B1" w:rsidP="00625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Литература:</w:t>
      </w:r>
    </w:p>
    <w:p w:rsidR="00625BEB" w:rsidRPr="00017019" w:rsidRDefault="00625BEB" w:rsidP="00625B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>Закон РФ №149-ФЗ «Об информации, информационных технологи</w:t>
      </w:r>
      <w:r w:rsidRPr="00017019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softHyphen/>
        <w:t>ях и защите информации»</w:t>
      </w:r>
    </w:p>
    <w:p w:rsidR="00864BFA" w:rsidRPr="00017019" w:rsidRDefault="00864BFA" w:rsidP="00625BEB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1. </w:t>
      </w:r>
    </w:p>
    <w:p w:rsidR="00625BEB" w:rsidRPr="00017019" w:rsidRDefault="00625BEB" w:rsidP="00625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1. Используя текст Закона «Об информации, информатизации и защите информации», объясните следующие понятия: «конфиденциальность информации», «электронное сообщение».</w:t>
      </w:r>
    </w:p>
    <w:p w:rsidR="00625BEB" w:rsidRPr="00017019" w:rsidRDefault="00625BEB" w:rsidP="00625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2. Соблюдается ли конфиденциальность при использовании электронной почты?</w:t>
      </w:r>
    </w:p>
    <w:p w:rsidR="00625BEB" w:rsidRPr="00017019" w:rsidRDefault="00625BEB" w:rsidP="00625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3. Кто должен обеспечивать эту конфиденциальность — обладатель информации или оператор информационной системы?</w:t>
      </w:r>
    </w:p>
    <w:p w:rsidR="00625BEB" w:rsidRPr="00017019" w:rsidRDefault="00625BEB" w:rsidP="00625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4. Выявите проблемы, не получившие своего отражения в Законе. Относится ли адрес электронной почты к персональным данным? Обоснуйте свой ответ.</w:t>
      </w:r>
    </w:p>
    <w:p w:rsidR="00625BEB" w:rsidRPr="00017019" w:rsidRDefault="00625BEB" w:rsidP="00625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5. Относятся ли пароли к категории «охраняемой законом информации»?</w:t>
      </w:r>
    </w:p>
    <w:p w:rsidR="00625BEB" w:rsidRPr="00017019" w:rsidRDefault="00625BEB" w:rsidP="00625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6. Используя текст Закона «Об электронной цифровой подписи», определите сферы применения электронной цифровой подписи. Почему в России выбран самый строгий вариант использования электронной цифровой подписи?</w:t>
      </w:r>
    </w:p>
    <w:p w:rsidR="00625BEB" w:rsidRPr="00017019" w:rsidRDefault="00625BEB" w:rsidP="00625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7. Какие правонарушения, связанные с работой в сети, вам известны?</w:t>
      </w:r>
    </w:p>
    <w:p w:rsidR="00625BEB" w:rsidRPr="00017019" w:rsidRDefault="00625BEB" w:rsidP="00625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8. Какие меры принимает общество и государство против правонарушений?</w:t>
      </w:r>
    </w:p>
    <w:p w:rsidR="00625BEB" w:rsidRPr="00017019" w:rsidRDefault="00625BEB" w:rsidP="00625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9. Авторское и имущественное право: поясните различие.</w:t>
      </w:r>
    </w:p>
    <w:p w:rsidR="00864BFA" w:rsidRPr="00017019" w:rsidRDefault="00625BEB" w:rsidP="00625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10. Проведите классификацию мер по противодействию компьютерным преступлениям.</w:t>
      </w:r>
    </w:p>
    <w:p w:rsidR="006C249B" w:rsidRPr="00017019" w:rsidRDefault="00980310" w:rsidP="00625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Итог занятия: делается вывод о </w:t>
      </w:r>
      <w:r w:rsidR="00625BEB" w:rsidRPr="00017019">
        <w:rPr>
          <w:rFonts w:ascii="Times New Roman" w:hAnsi="Times New Roman" w:cs="Times New Roman"/>
          <w:sz w:val="24"/>
          <w:szCs w:val="24"/>
        </w:rPr>
        <w:t>важности знания правовых норм в информационной сфере.</w:t>
      </w:r>
    </w:p>
    <w:p w:rsidR="006C249B" w:rsidRPr="00017019" w:rsidRDefault="006C24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BEB" w:rsidRPr="00017019" w:rsidRDefault="00625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C249B" w:rsidRPr="00017019" w:rsidRDefault="00980310" w:rsidP="00864B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№12</w:t>
      </w:r>
    </w:p>
    <w:p w:rsidR="006C249B" w:rsidRPr="00017019" w:rsidRDefault="009803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t>Тема: «</w:t>
      </w:r>
      <w:r w:rsidR="00741972" w:rsidRPr="00017019">
        <w:rPr>
          <w:rFonts w:ascii="Times New Roman" w:hAnsi="Times New Roman" w:cs="Times New Roman"/>
          <w:b/>
          <w:sz w:val="24"/>
          <w:szCs w:val="24"/>
        </w:rPr>
        <w:t>Знакомство с и</w:t>
      </w:r>
      <w:r w:rsidR="00741972" w:rsidRPr="00017019">
        <w:rPr>
          <w:rFonts w:ascii="Times New Roman" w:hAnsi="Times New Roman" w:cs="Times New Roman"/>
          <w:b/>
          <w:bCs/>
          <w:sz w:val="24"/>
          <w:szCs w:val="24"/>
        </w:rPr>
        <w:t>нформационной системой «Единое окно доступа к образовательным ресурсам</w:t>
      </w:r>
      <w:r w:rsidR="00881D6A" w:rsidRPr="00017019">
        <w:rPr>
          <w:rFonts w:ascii="Times New Roman" w:hAnsi="Times New Roman" w:cs="Times New Roman"/>
          <w:b/>
          <w:sz w:val="24"/>
          <w:szCs w:val="24"/>
        </w:rPr>
        <w:t>».</w:t>
      </w:r>
    </w:p>
    <w:p w:rsidR="006C249B" w:rsidRPr="00017019" w:rsidRDefault="00980310" w:rsidP="008B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Цель: Закрепление представления студентов об общечеловеческих ценностях.</w:t>
      </w:r>
    </w:p>
    <w:p w:rsidR="00881D6A" w:rsidRPr="00017019" w:rsidRDefault="00881D6A" w:rsidP="008B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B64C2B" w:rsidRPr="00017019">
        <w:rPr>
          <w:rFonts w:ascii="Times New Roman" w:hAnsi="Times New Roman" w:cs="Times New Roman"/>
          <w:sz w:val="24"/>
          <w:szCs w:val="24"/>
        </w:rPr>
        <w:t>компьютер</w:t>
      </w:r>
    </w:p>
    <w:p w:rsidR="00881D6A" w:rsidRPr="00017019" w:rsidRDefault="00881D6A" w:rsidP="008B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Литература:</w:t>
      </w:r>
    </w:p>
    <w:p w:rsidR="00B64C2B" w:rsidRPr="00017019" w:rsidRDefault="00E47922" w:rsidP="008B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64C2B" w:rsidRPr="00017019">
          <w:rPr>
            <w:rStyle w:val="ae"/>
            <w:rFonts w:ascii="Times New Roman" w:hAnsi="Times New Roman" w:cs="Times New Roman"/>
            <w:sz w:val="24"/>
            <w:szCs w:val="24"/>
          </w:rPr>
          <w:t>http://window.edu.ru</w:t>
        </w:r>
      </w:hyperlink>
      <w:r w:rsidR="00B64C2B" w:rsidRPr="00017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585" w:rsidRPr="00017019" w:rsidRDefault="008B6585" w:rsidP="008B6585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1. Используя сайт «Единое окно» - http://window.edu.ru/, составьте список ссылок на ресурсы www.fcior.edu.ru (разделы СПО), имеющих непосредственное отношение к подготовке по вашей будущей профессии (табл. 1).</w:t>
      </w:r>
    </w:p>
    <w:p w:rsidR="00B64C2B" w:rsidRPr="00017019" w:rsidRDefault="008B6585" w:rsidP="008B65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Задание 2</w:t>
      </w:r>
      <w:r w:rsidR="00980310"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64C2B"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4C2B" w:rsidRPr="00017019">
        <w:rPr>
          <w:rFonts w:ascii="Times New Roman" w:hAnsi="Times New Roman" w:cs="Times New Roman"/>
          <w:color w:val="000000"/>
          <w:sz w:val="24"/>
          <w:szCs w:val="24"/>
        </w:rPr>
        <w:t>Составьте таблицу </w:t>
      </w:r>
      <w:r w:rsidR="00B64C2B" w:rsidRPr="0001701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ссылок на сайты библиотек</w:t>
      </w:r>
      <w:r w:rsidR="00B64C2B" w:rsidRPr="00017019">
        <w:rPr>
          <w:rFonts w:ascii="Times New Roman" w:hAnsi="Times New Roman" w:cs="Times New Roman"/>
          <w:color w:val="000000"/>
          <w:sz w:val="24"/>
          <w:szCs w:val="24"/>
        </w:rPr>
        <w:t> региона (5 и более ссылок), в котором вы живете, используя Интернет. Параметры: название, расположение, официальный сайт или страница.</w:t>
      </w:r>
    </w:p>
    <w:p w:rsidR="00B64C2B" w:rsidRPr="00017019" w:rsidRDefault="008B6585" w:rsidP="008B658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7019">
        <w:rPr>
          <w:b/>
          <w:bCs/>
          <w:color w:val="000000"/>
        </w:rPr>
        <w:t>Задание 3</w:t>
      </w:r>
      <w:r w:rsidR="00B64C2B" w:rsidRPr="00017019">
        <w:rPr>
          <w:b/>
          <w:bCs/>
          <w:color w:val="000000"/>
        </w:rPr>
        <w:t>.</w:t>
      </w:r>
      <w:r w:rsidRPr="00017019">
        <w:rPr>
          <w:color w:val="000000"/>
        </w:rPr>
        <w:t xml:space="preserve"> </w:t>
      </w:r>
      <w:r w:rsidR="00B64C2B" w:rsidRPr="00017019">
        <w:rPr>
          <w:color w:val="000000"/>
        </w:rPr>
        <w:t>Найдите </w:t>
      </w:r>
      <w:r w:rsidR="00B64C2B" w:rsidRPr="00017019">
        <w:rPr>
          <w:b/>
          <w:bCs/>
          <w:i/>
          <w:iCs/>
          <w:color w:val="000000"/>
        </w:rPr>
        <w:t>закон об образовании</w:t>
      </w:r>
      <w:r w:rsidR="00B64C2B" w:rsidRPr="00017019">
        <w:rPr>
          <w:color w:val="000000"/>
        </w:rPr>
        <w:t>, используя портал российского образования www.edu.ru. Укажите ссылку на страницу с законом.</w:t>
      </w:r>
    </w:p>
    <w:p w:rsidR="006C249B" w:rsidRPr="00017019" w:rsidRDefault="00980310" w:rsidP="008B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Итог занятия: делается вывод о том, </w:t>
      </w:r>
      <w:r w:rsidR="008B6585" w:rsidRPr="00017019">
        <w:rPr>
          <w:rFonts w:ascii="Times New Roman" w:hAnsi="Times New Roman" w:cs="Times New Roman"/>
          <w:sz w:val="24"/>
          <w:szCs w:val="24"/>
        </w:rPr>
        <w:t>какие возможности имеет система «Единое окно доступа к образовательным ресурсам»</w:t>
      </w:r>
    </w:p>
    <w:p w:rsidR="008B6585" w:rsidRPr="00017019" w:rsidRDefault="008B6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C249B" w:rsidRPr="00017019" w:rsidRDefault="00980310" w:rsidP="002162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№13</w:t>
      </w:r>
    </w:p>
    <w:p w:rsidR="006C249B" w:rsidRPr="00017019" w:rsidRDefault="009803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t>Тема: «</w:t>
      </w:r>
      <w:r w:rsidR="00741972" w:rsidRPr="00017019">
        <w:rPr>
          <w:rFonts w:ascii="Times New Roman" w:hAnsi="Times New Roman" w:cs="Times New Roman"/>
          <w:b/>
          <w:bCs/>
          <w:sz w:val="24"/>
          <w:szCs w:val="24"/>
        </w:rPr>
        <w:t>Информация. Единицы измерения информации. Измерение количества информации: вероятностный, алфавитный метод</w:t>
      </w:r>
      <w:r w:rsidRPr="00017019">
        <w:rPr>
          <w:rFonts w:ascii="Times New Roman" w:hAnsi="Times New Roman" w:cs="Times New Roman"/>
          <w:b/>
          <w:sz w:val="24"/>
          <w:szCs w:val="24"/>
        </w:rPr>
        <w:t>»</w:t>
      </w:r>
    </w:p>
    <w:p w:rsidR="006C249B" w:rsidRPr="00017019" w:rsidRDefault="00980310" w:rsidP="0048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Цель: Закрепление </w:t>
      </w:r>
      <w:r w:rsidR="003851A3" w:rsidRPr="00017019">
        <w:rPr>
          <w:rFonts w:ascii="Times New Roman" w:hAnsi="Times New Roman" w:cs="Times New Roman"/>
          <w:sz w:val="24"/>
          <w:szCs w:val="24"/>
        </w:rPr>
        <w:t>знаний о единицах измерения информации и подходах к измерению количества информации.</w:t>
      </w:r>
    </w:p>
    <w:p w:rsidR="002162B0" w:rsidRPr="00017019" w:rsidRDefault="002162B0" w:rsidP="0048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B228B1" w:rsidRPr="00017019">
        <w:rPr>
          <w:rFonts w:ascii="Times New Roman" w:hAnsi="Times New Roman" w:cs="Times New Roman"/>
          <w:sz w:val="24"/>
          <w:szCs w:val="24"/>
        </w:rPr>
        <w:t>учебник, конспект занятия.</w:t>
      </w:r>
    </w:p>
    <w:p w:rsidR="002162B0" w:rsidRPr="00017019" w:rsidRDefault="002162B0" w:rsidP="0048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Литература:</w:t>
      </w:r>
    </w:p>
    <w:p w:rsidR="00B228B1" w:rsidRPr="00017019" w:rsidRDefault="00B228B1" w:rsidP="00CB76ED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701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Новожилов, О. П. </w:t>
      </w:r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Информатика в 2 ч. Часть 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СПО / О. П. Новожилов. — 3-е изд., </w:t>
      </w: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 — 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2018. — 302 с. — (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Серия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Профессиональное образование). — ISBN 978-5-534-06374-5.</w:t>
      </w:r>
    </w:p>
    <w:p w:rsidR="00B228B1" w:rsidRPr="00017019" w:rsidRDefault="00B228B1" w:rsidP="0048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49B" w:rsidRPr="00017019" w:rsidRDefault="00980310" w:rsidP="004837D6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Задание 1.</w:t>
      </w:r>
      <w:r w:rsidR="00B228B1"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Выполните переводы из одних единиц информации в другие:</w:t>
      </w:r>
    </w:p>
    <w:p w:rsidR="00B228B1" w:rsidRPr="00017019" w:rsidRDefault="00B228B1" w:rsidP="00CB76ED">
      <w:pPr>
        <w:pStyle w:val="aa"/>
        <w:numPr>
          <w:ilvl w:val="0"/>
          <w:numId w:val="44"/>
        </w:numPr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Сообщение весит 1,5 Кб, выразите вес сообщения в байтах и Гб.</w:t>
      </w:r>
    </w:p>
    <w:p w:rsidR="00B228B1" w:rsidRPr="00017019" w:rsidRDefault="00B228B1" w:rsidP="00CB76ED">
      <w:pPr>
        <w:pStyle w:val="aa"/>
        <w:numPr>
          <w:ilvl w:val="0"/>
          <w:numId w:val="44"/>
        </w:numPr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На диске осталось 4000000000 бит свободного места. Необходимо </w:t>
      </w:r>
      <w:r w:rsidR="00764E65"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выяснить, сможем ли мы записать на этот диск сообщение весом 526 Мб? 1 Гб?</w:t>
      </w:r>
    </w:p>
    <w:p w:rsidR="00764E65" w:rsidRPr="00017019" w:rsidRDefault="00764E65" w:rsidP="004837D6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Задание 2. Решите задачи:</w:t>
      </w:r>
    </w:p>
    <w:p w:rsidR="00764E65" w:rsidRPr="00017019" w:rsidRDefault="00764E65" w:rsidP="00CB76ED">
      <w:pPr>
        <w:pStyle w:val="aa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Алфавит содержит 32 буквы определить информационный вес 1 символа.</w:t>
      </w:r>
    </w:p>
    <w:p w:rsidR="00764E65" w:rsidRPr="00017019" w:rsidRDefault="00764E65" w:rsidP="00CB76ED">
      <w:pPr>
        <w:pStyle w:val="aa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Сообщение, записанное буквами 8 символьного алфавита, содержит 30 символов. Какой объем информации оно несет?</w:t>
      </w:r>
    </w:p>
    <w:p w:rsidR="00764E65" w:rsidRPr="00017019" w:rsidRDefault="00764E65" w:rsidP="00CB76ED">
      <w:pPr>
        <w:pStyle w:val="aa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В коробке 32 карандаша, все карандаши разного цвета. Наугад вытащили красный. Какое количество информации при этом было получено?</w:t>
      </w:r>
    </w:p>
    <w:p w:rsidR="00764E65" w:rsidRPr="00017019" w:rsidRDefault="00764E65" w:rsidP="00CB76ED">
      <w:pPr>
        <w:pStyle w:val="a6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Группа школьников пришла в бассейн, в котором 4 дорожки для плавания. Тренер сообщил, что группа будет плавать на дорожке номер 3. Сколько информации получили школьники из этого сообщения?</w:t>
      </w:r>
    </w:p>
    <w:p w:rsidR="00764E65" w:rsidRPr="00017019" w:rsidRDefault="00764E65" w:rsidP="00CB76ED">
      <w:pPr>
        <w:pStyle w:val="a6"/>
        <w:numPr>
          <w:ilvl w:val="0"/>
          <w:numId w:val="45"/>
        </w:numPr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В книге, набранной на компьютере 60 страниц, на каждой странице 40 строк, в каждой строке 20 символов. Мощность алфавита 32 символа. Найдите объем информации, содержащейся в книге.</w:t>
      </w:r>
    </w:p>
    <w:p w:rsidR="006C249B" w:rsidRPr="00017019" w:rsidRDefault="00980310" w:rsidP="0048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Ит</w:t>
      </w:r>
      <w:r w:rsidR="004837D6" w:rsidRPr="00017019">
        <w:rPr>
          <w:rFonts w:ascii="Times New Roman" w:hAnsi="Times New Roman" w:cs="Times New Roman"/>
          <w:sz w:val="24"/>
          <w:szCs w:val="24"/>
        </w:rPr>
        <w:t>ог занятия: делается вывод о подходах к измерению количества информации и разницы между ними.</w:t>
      </w:r>
    </w:p>
    <w:p w:rsidR="006C249B" w:rsidRPr="00017019" w:rsidRDefault="006C249B">
      <w:pP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37D6" w:rsidRPr="00017019" w:rsidRDefault="00483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C249B" w:rsidRPr="00017019" w:rsidRDefault="009803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№14</w:t>
      </w:r>
    </w:p>
    <w:p w:rsidR="006C249B" w:rsidRPr="00017019" w:rsidRDefault="009803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t>Тема: «</w:t>
      </w:r>
      <w:r w:rsidR="00741972" w:rsidRPr="00017019">
        <w:rPr>
          <w:rFonts w:ascii="Times New Roman" w:hAnsi="Times New Roman" w:cs="Times New Roman"/>
          <w:b/>
          <w:bCs/>
          <w:sz w:val="24"/>
          <w:szCs w:val="24"/>
        </w:rPr>
        <w:t xml:space="preserve">Аналоговая и цифровая информация. Дискретный способ </w:t>
      </w:r>
      <w:r w:rsidR="00741972" w:rsidRPr="00017019">
        <w:rPr>
          <w:rFonts w:ascii="Times New Roman" w:hAnsi="Times New Roman" w:cs="Times New Roman"/>
          <w:b/>
          <w:sz w:val="24"/>
          <w:szCs w:val="24"/>
        </w:rPr>
        <w:t>представление текстовой, графической, звуковой информации и видеоинформации.</w:t>
      </w:r>
      <w:r w:rsidRPr="00017019">
        <w:rPr>
          <w:rFonts w:ascii="Times New Roman" w:hAnsi="Times New Roman" w:cs="Times New Roman"/>
          <w:b/>
          <w:sz w:val="24"/>
          <w:szCs w:val="24"/>
        </w:rPr>
        <w:t>»</w:t>
      </w:r>
    </w:p>
    <w:p w:rsidR="006C249B" w:rsidRPr="00017019" w:rsidRDefault="00C627C0" w:rsidP="00D97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  <w:r w:rsidR="00980310" w:rsidRPr="00017019">
        <w:rPr>
          <w:rFonts w:ascii="Times New Roman" w:hAnsi="Times New Roman" w:cs="Times New Roman"/>
          <w:sz w:val="24"/>
          <w:szCs w:val="24"/>
        </w:rPr>
        <w:t xml:space="preserve">Цель: Закрепление представления </w:t>
      </w:r>
      <w:r w:rsidR="00D11EA2" w:rsidRPr="00017019">
        <w:rPr>
          <w:rFonts w:ascii="Times New Roman" w:hAnsi="Times New Roman" w:cs="Times New Roman"/>
          <w:sz w:val="24"/>
          <w:szCs w:val="24"/>
        </w:rPr>
        <w:t>студентов об аналоговой и цифровой информации.</w:t>
      </w:r>
    </w:p>
    <w:p w:rsidR="00B86DBC" w:rsidRPr="00017019" w:rsidRDefault="00B86DBC" w:rsidP="00D97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EF6BF7" w:rsidRPr="00017019">
        <w:rPr>
          <w:rFonts w:ascii="Times New Roman" w:hAnsi="Times New Roman" w:cs="Times New Roman"/>
          <w:sz w:val="24"/>
          <w:szCs w:val="24"/>
        </w:rPr>
        <w:t>учебник, конспект занятия.</w:t>
      </w:r>
    </w:p>
    <w:p w:rsidR="00B86DBC" w:rsidRPr="00017019" w:rsidRDefault="00B86DBC" w:rsidP="00D97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Литература:</w:t>
      </w:r>
    </w:p>
    <w:p w:rsidR="00EF6BF7" w:rsidRPr="00017019" w:rsidRDefault="00EF6BF7" w:rsidP="00CB76ED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701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Новожилов, О. П. </w:t>
      </w:r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Информатика в 2 ч. Часть 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СПО / О. П. Новожилов. — 3-е изд., </w:t>
      </w: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 — 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2018. — 320 с. — (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Серия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Профессиональное образование). — ISBN 978-5-534-06372-1.</w:t>
      </w:r>
    </w:p>
    <w:p w:rsidR="00EF6BF7" w:rsidRPr="00017019" w:rsidRDefault="00EF6BF7" w:rsidP="00CB76ED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Гаряева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В.В. Информатика [Электронный ресурс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]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учебно-методическое пособие к практическим занятиям и самостоятельной работе по направлениям подготовки 09.03.01 Информатика и вычислительная техника и 09.03.02 Информационные системы и технологии / В.В. </w:t>
      </w: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Гаряева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. — Электрон. текстовые данные. — 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М.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Московский государственный строительный университет, Ай Пи Эр Медиа, ЭБС АСВ, 2017. — 99 c. — 978-5-7264-1782-0. — Режим доступа: </w:t>
      </w:r>
      <w:hyperlink r:id="rId9" w:history="1">
        <w:r w:rsidRPr="00017019">
          <w:rPr>
            <w:rStyle w:val="ae"/>
            <w:rFonts w:ascii="Times New Roman" w:hAnsi="Times New Roman" w:cs="Times New Roman"/>
            <w:sz w:val="24"/>
            <w:szCs w:val="24"/>
            <w:shd w:val="clear" w:color="auto" w:fill="FCFCFC"/>
          </w:rPr>
          <w:t>http://www.iprbookshop.ru/73557.html</w:t>
        </w:r>
      </w:hyperlink>
    </w:p>
    <w:p w:rsidR="006C249B" w:rsidRPr="00017019" w:rsidRDefault="00980310" w:rsidP="00D97584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1. </w:t>
      </w:r>
      <w:r w:rsidR="00D97584"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Заполните таблицу: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12"/>
        <w:gridCol w:w="1636"/>
        <w:gridCol w:w="1541"/>
        <w:gridCol w:w="1542"/>
        <w:gridCol w:w="1732"/>
        <w:gridCol w:w="1542"/>
      </w:tblGrid>
      <w:tr w:rsidR="00BE4E68" w:rsidRPr="00017019" w:rsidTr="00D97584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E68" w:rsidRPr="00017019" w:rsidRDefault="00D97584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="00BE4E68" w:rsidRPr="0001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  <w:p w:rsidR="00BE4E68" w:rsidRPr="00017019" w:rsidRDefault="00D97584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носителя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E68" w:rsidRPr="00017019" w:rsidRDefault="00D97584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  <w:p w:rsidR="00BE4E68" w:rsidRPr="00017019" w:rsidRDefault="00D97584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носителя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E68" w:rsidRPr="00017019" w:rsidRDefault="00D97584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хранит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E68" w:rsidRPr="00017019" w:rsidRDefault="00D97584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Ёмкость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E68" w:rsidRPr="00017019" w:rsidRDefault="00D97584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Надёжность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E68" w:rsidRPr="00017019" w:rsidRDefault="00D97584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Долговре</w:t>
            </w:r>
            <w:proofErr w:type="spellEnd"/>
            <w:r w:rsidRPr="0001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E4E68" w:rsidRPr="00017019" w:rsidRDefault="00D97584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менность</w:t>
            </w:r>
            <w:proofErr w:type="spellEnd"/>
          </w:p>
        </w:tc>
      </w:tr>
      <w:tr w:rsidR="00BE4E68" w:rsidRPr="00017019" w:rsidTr="00D97584">
        <w:trPr>
          <w:tblCellSpacing w:w="0" w:type="dxa"/>
        </w:trPr>
        <w:tc>
          <w:tcPr>
            <w:tcW w:w="6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</w:t>
            </w:r>
          </w:p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(дискретные)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молекулы ДНК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E68" w:rsidRPr="00017019" w:rsidTr="00D9758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микросхемы</w:t>
            </w:r>
          </w:p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памяти</w:t>
            </w:r>
          </w:p>
        </w:tc>
        <w:tc>
          <w:tcPr>
            <w:tcW w:w="8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E68" w:rsidRPr="00017019" w:rsidTr="00D9758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дискета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E68" w:rsidRPr="00017019" w:rsidTr="00D9758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ЖМД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E68" w:rsidRPr="00017019" w:rsidTr="00D9758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DVD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E68" w:rsidRPr="00017019" w:rsidTr="00D9758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4E68" w:rsidRPr="00017019" w:rsidRDefault="00BE4E68" w:rsidP="00D97584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31"/>
        <w:gridCol w:w="1672"/>
        <w:gridCol w:w="1578"/>
        <w:gridCol w:w="1673"/>
        <w:gridCol w:w="1768"/>
        <w:gridCol w:w="1483"/>
      </w:tblGrid>
      <w:tr w:rsidR="00BE4E68" w:rsidRPr="00017019" w:rsidTr="00BE4E68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носителя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носителя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хранит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ёмкость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надёжность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долговре</w:t>
            </w:r>
            <w:proofErr w:type="spellEnd"/>
            <w:r w:rsidRPr="0001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менность</w:t>
            </w:r>
            <w:proofErr w:type="spellEnd"/>
          </w:p>
        </w:tc>
      </w:tr>
      <w:tr w:rsidR="00BE4E68" w:rsidRPr="00017019" w:rsidTr="00D97584">
        <w:trPr>
          <w:tblCellSpacing w:w="0" w:type="dxa"/>
        </w:trPr>
        <w:tc>
          <w:tcPr>
            <w:tcW w:w="6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аналоговые</w:t>
            </w:r>
          </w:p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папирус, глиняные таблички</w:t>
            </w:r>
          </w:p>
        </w:tc>
        <w:tc>
          <w:tcPr>
            <w:tcW w:w="8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E68" w:rsidRPr="00017019" w:rsidTr="00D9758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E68" w:rsidRPr="00017019" w:rsidTr="00D9758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магнитные ленты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E68" w:rsidRPr="00017019" w:rsidTr="00D9758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и киноплёнка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4E68" w:rsidRPr="00017019" w:rsidRDefault="00BE4E68" w:rsidP="00D9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249B" w:rsidRPr="00017019" w:rsidRDefault="006C249B" w:rsidP="00D97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49B" w:rsidRPr="00017019" w:rsidRDefault="00D97584" w:rsidP="00D97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Итог занятия: делается вывод об отличиях аналоговой информации от цифровой.</w:t>
      </w:r>
    </w:p>
    <w:p w:rsidR="00D97584" w:rsidRPr="00017019" w:rsidRDefault="00D975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C249B" w:rsidRPr="00017019" w:rsidRDefault="00980310" w:rsidP="00C339A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№15</w:t>
      </w:r>
    </w:p>
    <w:p w:rsidR="006C249B" w:rsidRPr="00017019" w:rsidRDefault="009803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t>Тема: «</w:t>
      </w:r>
      <w:r w:rsidR="00741972" w:rsidRPr="00017019">
        <w:rPr>
          <w:rFonts w:ascii="Times New Roman" w:hAnsi="Times New Roman" w:cs="Times New Roman"/>
          <w:b/>
          <w:sz w:val="24"/>
          <w:szCs w:val="24"/>
        </w:rPr>
        <w:t>Представление информации в различных системах счисления.</w:t>
      </w:r>
      <w:r w:rsidRPr="00017019">
        <w:rPr>
          <w:rFonts w:ascii="Times New Roman" w:hAnsi="Times New Roman" w:cs="Times New Roman"/>
          <w:b/>
          <w:sz w:val="24"/>
          <w:szCs w:val="24"/>
        </w:rPr>
        <w:t>»</w:t>
      </w:r>
    </w:p>
    <w:p w:rsidR="006C249B" w:rsidRPr="00017019" w:rsidRDefault="00980310" w:rsidP="007A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Цель: Закрепление представления студентов о </w:t>
      </w:r>
      <w:r w:rsidR="00B632B2" w:rsidRPr="00017019">
        <w:rPr>
          <w:rFonts w:ascii="Times New Roman" w:hAnsi="Times New Roman" w:cs="Times New Roman"/>
          <w:sz w:val="24"/>
          <w:szCs w:val="24"/>
        </w:rPr>
        <w:t>различных системах счисления.</w:t>
      </w:r>
    </w:p>
    <w:p w:rsidR="00B74193" w:rsidRPr="00017019" w:rsidRDefault="00B74193" w:rsidP="007A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B632B2" w:rsidRPr="00017019">
        <w:rPr>
          <w:rFonts w:ascii="Times New Roman" w:hAnsi="Times New Roman" w:cs="Times New Roman"/>
          <w:sz w:val="24"/>
          <w:szCs w:val="24"/>
        </w:rPr>
        <w:t>учебник, конспект занятия.</w:t>
      </w:r>
    </w:p>
    <w:p w:rsidR="00B74193" w:rsidRPr="00017019" w:rsidRDefault="00B74193" w:rsidP="007A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Литература:</w:t>
      </w:r>
    </w:p>
    <w:p w:rsidR="00B632B2" w:rsidRPr="00017019" w:rsidRDefault="00B632B2" w:rsidP="00CB76ED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701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Новожилов, О. П. </w:t>
      </w:r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Информатика в 2 ч. Часть 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СПО / О. П. Новожилов. — 3-е изд., </w:t>
      </w: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 — 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2018. — 302 с. — (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Серия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Профессиональное образование). — ISBN 978-5-534-06374-5.</w:t>
      </w:r>
    </w:p>
    <w:p w:rsidR="007A3650" w:rsidRPr="00017019" w:rsidRDefault="00980310" w:rsidP="007A36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Задание 1.</w:t>
      </w:r>
      <w:r w:rsidR="007A3650" w:rsidRPr="0001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7A3650"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Переведите в десятичную систему счисления следующие числа из ... системы</w:t>
      </w:r>
      <w:r w:rsidR="007A3650"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3650"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счисления.</w:t>
      </w:r>
    </w:p>
    <w:tbl>
      <w:tblPr>
        <w:tblW w:w="79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"/>
        <w:gridCol w:w="1499"/>
        <w:gridCol w:w="2051"/>
        <w:gridCol w:w="2919"/>
      </w:tblGrid>
      <w:tr w:rsidR="007A3650" w:rsidRPr="00017019" w:rsidTr="007A3650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 двоичной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 восьмеричной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 шестнадцатеричной</w:t>
            </w:r>
          </w:p>
        </w:tc>
      </w:tr>
      <w:tr w:rsidR="007A3650" w:rsidRPr="00017019" w:rsidTr="007A3650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220,7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А9ЕД</w:t>
            </w:r>
          </w:p>
        </w:tc>
      </w:tr>
      <w:tr w:rsidR="007A3650" w:rsidRPr="00017019" w:rsidTr="007A3650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11011,01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15А</w:t>
            </w:r>
          </w:p>
        </w:tc>
      </w:tr>
      <w:tr w:rsidR="007A3650" w:rsidRPr="00017019" w:rsidTr="007A3650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2FA</w:t>
            </w:r>
          </w:p>
        </w:tc>
      </w:tr>
      <w:tr w:rsidR="007A3650" w:rsidRPr="00017019" w:rsidTr="007A3650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111011.101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ЗС,1</w:t>
            </w:r>
          </w:p>
        </w:tc>
      </w:tr>
      <w:tr w:rsidR="007A3650" w:rsidRPr="00017019" w:rsidTr="007A3650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110101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27,31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2FB</w:t>
            </w:r>
          </w:p>
        </w:tc>
      </w:tr>
      <w:tr w:rsidR="007A3650" w:rsidRPr="00017019" w:rsidTr="007A3650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101001,11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19,А</w:t>
            </w:r>
            <w:proofErr w:type="gramEnd"/>
          </w:p>
        </w:tc>
      </w:tr>
      <w:tr w:rsidR="007A3650" w:rsidRPr="00017019" w:rsidTr="007A3650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100100,1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Start"/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F,A</w:t>
            </w:r>
            <w:proofErr w:type="gramEnd"/>
          </w:p>
        </w:tc>
      </w:tr>
      <w:tr w:rsidR="007A3650" w:rsidRPr="00017019" w:rsidTr="007A3650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1011101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1С,4</w:t>
            </w:r>
          </w:p>
        </w:tc>
      </w:tr>
      <w:tr w:rsidR="007A3650" w:rsidRPr="00017019" w:rsidTr="007A3650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101011,01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AD,3</w:t>
            </w:r>
          </w:p>
        </w:tc>
      </w:tr>
      <w:tr w:rsidR="007A3650" w:rsidRPr="00017019" w:rsidTr="007A3650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101101,110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38,В</w:t>
            </w:r>
            <w:proofErr w:type="gramEnd"/>
          </w:p>
        </w:tc>
      </w:tr>
    </w:tbl>
    <w:p w:rsidR="007A3650" w:rsidRPr="00017019" w:rsidRDefault="007A3650" w:rsidP="007A3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650" w:rsidRPr="00017019" w:rsidRDefault="007A3650" w:rsidP="007A36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Задание 2. </w:t>
      </w: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Преобразуйте десятичные числа в двоичные и восьмеричные.</w:t>
      </w:r>
    </w:p>
    <w:tbl>
      <w:tblPr>
        <w:tblW w:w="6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2575"/>
        <w:gridCol w:w="1402"/>
        <w:gridCol w:w="1551"/>
      </w:tblGrid>
      <w:tr w:rsidR="007A3650" w:rsidRPr="00017019" w:rsidTr="007A3650">
        <w:tc>
          <w:tcPr>
            <w:tcW w:w="1423" w:type="dxa"/>
            <w:shd w:val="clear" w:color="auto" w:fill="FFFFFF"/>
            <w:hideMark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2575" w:type="dxa"/>
            <w:shd w:val="clear" w:color="auto" w:fill="FFFFFF"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1551" w:type="dxa"/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3650" w:rsidRPr="00017019" w:rsidTr="007A3650">
        <w:tc>
          <w:tcPr>
            <w:tcW w:w="1423" w:type="dxa"/>
            <w:shd w:val="clear" w:color="auto" w:fill="FFFFFF"/>
            <w:hideMark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575" w:type="dxa"/>
            <w:shd w:val="clear" w:color="auto" w:fill="FFFFFF"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402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1" w:type="dxa"/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</w:tr>
      <w:tr w:rsidR="007A3650" w:rsidRPr="00017019" w:rsidTr="007A3650">
        <w:tc>
          <w:tcPr>
            <w:tcW w:w="1423" w:type="dxa"/>
            <w:shd w:val="clear" w:color="auto" w:fill="FFFFFF"/>
            <w:hideMark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75" w:type="dxa"/>
            <w:shd w:val="clear" w:color="auto" w:fill="FFFFFF"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402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1" w:type="dxa"/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</w:tr>
      <w:tr w:rsidR="007A3650" w:rsidRPr="00017019" w:rsidTr="007A3650">
        <w:tc>
          <w:tcPr>
            <w:tcW w:w="1423" w:type="dxa"/>
            <w:shd w:val="clear" w:color="auto" w:fill="FFFFFF"/>
            <w:hideMark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575" w:type="dxa"/>
            <w:shd w:val="clear" w:color="auto" w:fill="FFFFFF"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402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1" w:type="dxa"/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</w:tr>
      <w:tr w:rsidR="007A3650" w:rsidRPr="00017019" w:rsidTr="007A3650">
        <w:tc>
          <w:tcPr>
            <w:tcW w:w="1423" w:type="dxa"/>
            <w:shd w:val="clear" w:color="auto" w:fill="FFFFFF"/>
            <w:hideMark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575" w:type="dxa"/>
            <w:shd w:val="clear" w:color="auto" w:fill="FFFFFF"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402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1" w:type="dxa"/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</w:tr>
      <w:tr w:rsidR="007A3650" w:rsidRPr="00017019" w:rsidTr="007A3650">
        <w:tc>
          <w:tcPr>
            <w:tcW w:w="1423" w:type="dxa"/>
            <w:shd w:val="clear" w:color="auto" w:fill="FFFFFF"/>
            <w:hideMark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575" w:type="dxa"/>
            <w:shd w:val="clear" w:color="auto" w:fill="FFFFFF"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02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1" w:type="dxa"/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7A3650" w:rsidRPr="00017019" w:rsidRDefault="007A3650" w:rsidP="007A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</w:tr>
    </w:tbl>
    <w:p w:rsidR="007A3650" w:rsidRPr="00017019" w:rsidRDefault="007A3650" w:rsidP="007A36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650" w:rsidRPr="00017019" w:rsidRDefault="007A3650" w:rsidP="007A3650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3650" w:rsidRPr="00017019" w:rsidRDefault="00980310" w:rsidP="007A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И</w:t>
      </w:r>
      <w:r w:rsidR="007A3650" w:rsidRPr="00017019">
        <w:rPr>
          <w:rFonts w:ascii="Times New Roman" w:hAnsi="Times New Roman" w:cs="Times New Roman"/>
          <w:sz w:val="24"/>
          <w:szCs w:val="24"/>
        </w:rPr>
        <w:t>тог занятия: делается вывод о представлении информации в различных системах счисления.</w:t>
      </w:r>
    </w:p>
    <w:p w:rsidR="007A3650" w:rsidRPr="00017019" w:rsidRDefault="007A3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br w:type="page"/>
      </w:r>
    </w:p>
    <w:p w:rsidR="006C249B" w:rsidRPr="00017019" w:rsidRDefault="009803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№16</w:t>
      </w:r>
    </w:p>
    <w:p w:rsidR="006C249B" w:rsidRPr="00017019" w:rsidRDefault="009803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t>Тема: «</w:t>
      </w:r>
      <w:r w:rsidR="00741972" w:rsidRPr="00017019">
        <w:rPr>
          <w:rFonts w:ascii="Times New Roman" w:hAnsi="Times New Roman" w:cs="Times New Roman"/>
          <w:b/>
          <w:sz w:val="24"/>
          <w:szCs w:val="24"/>
        </w:rPr>
        <w:t>Представление информации в двоичной системе счисления</w:t>
      </w:r>
      <w:r w:rsidRPr="00017019">
        <w:rPr>
          <w:rFonts w:ascii="Times New Roman" w:hAnsi="Times New Roman" w:cs="Times New Roman"/>
          <w:b/>
          <w:sz w:val="24"/>
          <w:szCs w:val="24"/>
        </w:rPr>
        <w:t>»</w:t>
      </w:r>
    </w:p>
    <w:p w:rsidR="006C249B" w:rsidRPr="00017019" w:rsidRDefault="00980310" w:rsidP="00444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Цель: Закрепление представления </w:t>
      </w:r>
      <w:r w:rsidR="00444813" w:rsidRPr="00017019">
        <w:rPr>
          <w:rFonts w:ascii="Times New Roman" w:hAnsi="Times New Roman" w:cs="Times New Roman"/>
          <w:sz w:val="24"/>
          <w:szCs w:val="24"/>
        </w:rPr>
        <w:t>студентов о двоичной системе счисления.</w:t>
      </w:r>
    </w:p>
    <w:p w:rsidR="007B0020" w:rsidRPr="00017019" w:rsidRDefault="007B0020" w:rsidP="00444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444813" w:rsidRPr="00017019">
        <w:rPr>
          <w:rFonts w:ascii="Times New Roman" w:hAnsi="Times New Roman" w:cs="Times New Roman"/>
          <w:sz w:val="24"/>
          <w:szCs w:val="24"/>
        </w:rPr>
        <w:t>учебник, конспект занятия.</w:t>
      </w:r>
    </w:p>
    <w:p w:rsidR="007B0020" w:rsidRPr="00017019" w:rsidRDefault="007B0020" w:rsidP="00444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Литература:</w:t>
      </w:r>
    </w:p>
    <w:p w:rsidR="00444813" w:rsidRPr="00017019" w:rsidRDefault="00444813" w:rsidP="00CB76ED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701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Новожилов, О. П. </w:t>
      </w:r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Информатика в 2 ч. Часть 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СПО / О. П. Новожилов. — 3-е изд., </w:t>
      </w: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 — 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2018. — 302 с. — (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Серия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Профессиональное образование). — ISBN 978-5-534-06374-5.</w:t>
      </w:r>
    </w:p>
    <w:p w:rsidR="00444813" w:rsidRPr="00017019" w:rsidRDefault="00444813" w:rsidP="00444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4813" w:rsidRPr="00017019" w:rsidRDefault="00444813" w:rsidP="004448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Задание 1. </w:t>
      </w: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Преобразуйте двоичные числа в восьмеричные и десятичные.</w:t>
      </w:r>
    </w:p>
    <w:tbl>
      <w:tblPr>
        <w:tblW w:w="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835"/>
        <w:gridCol w:w="1414"/>
        <w:gridCol w:w="1076"/>
      </w:tblGrid>
      <w:tr w:rsidR="00444813" w:rsidRPr="00017019" w:rsidTr="007A3650">
        <w:tc>
          <w:tcPr>
            <w:tcW w:w="1430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44813" w:rsidRPr="00017019" w:rsidRDefault="00444813" w:rsidP="0044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835" w:type="dxa"/>
            <w:shd w:val="clear" w:color="auto" w:fill="FFFFFF"/>
            <w:hideMark/>
          </w:tcPr>
          <w:p w:rsidR="00444813" w:rsidRPr="00017019" w:rsidRDefault="00444813" w:rsidP="0044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44813" w:rsidRPr="00017019" w:rsidRDefault="00444813" w:rsidP="0044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1076" w:type="dxa"/>
            <w:shd w:val="clear" w:color="auto" w:fill="FFFFFF"/>
          </w:tcPr>
          <w:p w:rsidR="00444813" w:rsidRPr="00017019" w:rsidRDefault="00444813" w:rsidP="0044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813" w:rsidRPr="00017019" w:rsidTr="007A3650">
        <w:tc>
          <w:tcPr>
            <w:tcW w:w="1430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44813" w:rsidRPr="00017019" w:rsidRDefault="00444813" w:rsidP="0044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dxa"/>
            <w:shd w:val="clear" w:color="auto" w:fill="FFFFFF"/>
            <w:hideMark/>
          </w:tcPr>
          <w:p w:rsidR="00444813" w:rsidRPr="00017019" w:rsidRDefault="00444813" w:rsidP="0044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44813" w:rsidRPr="00017019" w:rsidRDefault="00444813" w:rsidP="0044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6" w:type="dxa"/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444813" w:rsidRPr="00017019" w:rsidRDefault="00444813" w:rsidP="0044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1010101</w:t>
            </w:r>
          </w:p>
        </w:tc>
      </w:tr>
      <w:tr w:rsidR="00444813" w:rsidRPr="00017019" w:rsidTr="007A3650">
        <w:tc>
          <w:tcPr>
            <w:tcW w:w="1430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44813" w:rsidRPr="00017019" w:rsidRDefault="00444813" w:rsidP="0044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dxa"/>
            <w:shd w:val="clear" w:color="auto" w:fill="FFFFFF"/>
            <w:hideMark/>
          </w:tcPr>
          <w:p w:rsidR="00444813" w:rsidRPr="00017019" w:rsidRDefault="00444813" w:rsidP="0044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100100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44813" w:rsidRPr="00017019" w:rsidRDefault="00444813" w:rsidP="0044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6" w:type="dxa"/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444813" w:rsidRPr="00017019" w:rsidRDefault="00444813" w:rsidP="0044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111001</w:t>
            </w:r>
          </w:p>
        </w:tc>
      </w:tr>
      <w:tr w:rsidR="00444813" w:rsidRPr="00017019" w:rsidTr="007A3650">
        <w:tc>
          <w:tcPr>
            <w:tcW w:w="1430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44813" w:rsidRPr="00017019" w:rsidRDefault="00444813" w:rsidP="0044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" w:type="dxa"/>
            <w:shd w:val="clear" w:color="auto" w:fill="FFFFFF"/>
            <w:hideMark/>
          </w:tcPr>
          <w:p w:rsidR="00444813" w:rsidRPr="00017019" w:rsidRDefault="00444813" w:rsidP="0044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44813" w:rsidRPr="00017019" w:rsidRDefault="00444813" w:rsidP="0044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6" w:type="dxa"/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444813" w:rsidRPr="00017019" w:rsidRDefault="00444813" w:rsidP="0044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111100</w:t>
            </w:r>
          </w:p>
        </w:tc>
      </w:tr>
      <w:tr w:rsidR="00444813" w:rsidRPr="00017019" w:rsidTr="007A3650">
        <w:tc>
          <w:tcPr>
            <w:tcW w:w="1430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44813" w:rsidRPr="00017019" w:rsidRDefault="00444813" w:rsidP="0044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dxa"/>
            <w:shd w:val="clear" w:color="auto" w:fill="FFFFFF"/>
            <w:hideMark/>
          </w:tcPr>
          <w:p w:rsidR="00444813" w:rsidRPr="00017019" w:rsidRDefault="00444813" w:rsidP="0044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110101</w:t>
            </w:r>
          </w:p>
        </w:tc>
        <w:tc>
          <w:tcPr>
            <w:tcW w:w="1414" w:type="dxa"/>
            <w:shd w:val="clear" w:color="auto" w:fill="FFFFFF"/>
            <w:hideMark/>
          </w:tcPr>
          <w:p w:rsidR="00444813" w:rsidRPr="00017019" w:rsidRDefault="00444813" w:rsidP="0044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6" w:type="dxa"/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444813" w:rsidRPr="00017019" w:rsidRDefault="00444813" w:rsidP="0044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100111</w:t>
            </w:r>
          </w:p>
        </w:tc>
      </w:tr>
      <w:tr w:rsidR="00444813" w:rsidRPr="00017019" w:rsidTr="007A3650">
        <w:tc>
          <w:tcPr>
            <w:tcW w:w="1430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44813" w:rsidRPr="00017019" w:rsidRDefault="00444813" w:rsidP="0044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" w:type="dxa"/>
            <w:shd w:val="clear" w:color="auto" w:fill="FFFFFF"/>
            <w:hideMark/>
          </w:tcPr>
          <w:p w:rsidR="00444813" w:rsidRPr="00017019" w:rsidRDefault="00444813" w:rsidP="0044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100011</w:t>
            </w:r>
          </w:p>
        </w:tc>
        <w:tc>
          <w:tcPr>
            <w:tcW w:w="1414" w:type="dxa"/>
            <w:shd w:val="clear" w:color="auto" w:fill="FFFFFF"/>
            <w:hideMark/>
          </w:tcPr>
          <w:p w:rsidR="00444813" w:rsidRPr="00017019" w:rsidRDefault="00444813" w:rsidP="0044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6" w:type="dxa"/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444813" w:rsidRPr="00017019" w:rsidRDefault="00444813" w:rsidP="0044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110010</w:t>
            </w:r>
          </w:p>
        </w:tc>
      </w:tr>
    </w:tbl>
    <w:p w:rsidR="00444813" w:rsidRPr="00017019" w:rsidRDefault="00444813" w:rsidP="004448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44813" w:rsidRPr="00017019" w:rsidRDefault="00444813" w:rsidP="004448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Задание 2. </w:t>
      </w: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Преобразуйте десятичные числа в двоичные</w:t>
      </w:r>
    </w:p>
    <w:tbl>
      <w:tblPr>
        <w:tblW w:w="50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1053"/>
        <w:gridCol w:w="1500"/>
        <w:gridCol w:w="1053"/>
      </w:tblGrid>
      <w:tr w:rsidR="00444813" w:rsidRPr="00017019" w:rsidTr="007A3650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44813" w:rsidRPr="00017019" w:rsidRDefault="00444813" w:rsidP="0044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44813" w:rsidRPr="00017019" w:rsidRDefault="00444813" w:rsidP="0044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44813" w:rsidRPr="00017019" w:rsidRDefault="00444813" w:rsidP="0044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j</w:t>
            </w:r>
          </w:p>
        </w:tc>
      </w:tr>
      <w:tr w:rsidR="00444813" w:rsidRPr="00017019" w:rsidTr="007A3650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44813" w:rsidRPr="00017019" w:rsidRDefault="00444813" w:rsidP="0044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44813" w:rsidRPr="00017019" w:rsidRDefault="00444813" w:rsidP="0044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44813" w:rsidRPr="00017019" w:rsidRDefault="00444813" w:rsidP="0044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44813" w:rsidRPr="00017019" w:rsidRDefault="00444813" w:rsidP="0044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444813" w:rsidRPr="00017019" w:rsidTr="007A3650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44813" w:rsidRPr="00017019" w:rsidRDefault="00444813" w:rsidP="0044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44813" w:rsidRPr="00017019" w:rsidRDefault="00444813" w:rsidP="0044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0,28125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44813" w:rsidRPr="00017019" w:rsidRDefault="00444813" w:rsidP="0044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44813" w:rsidRPr="00017019" w:rsidRDefault="00444813" w:rsidP="0044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7/16</w:t>
            </w:r>
          </w:p>
        </w:tc>
      </w:tr>
      <w:tr w:rsidR="00444813" w:rsidRPr="00017019" w:rsidTr="007A3650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44813" w:rsidRPr="00017019" w:rsidRDefault="00444813" w:rsidP="0044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44813" w:rsidRPr="00017019" w:rsidRDefault="00444813" w:rsidP="0044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0,078125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44813" w:rsidRPr="00017019" w:rsidRDefault="00444813" w:rsidP="0044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44813" w:rsidRPr="00017019" w:rsidRDefault="00444813" w:rsidP="0044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3/8</w:t>
            </w:r>
          </w:p>
        </w:tc>
      </w:tr>
      <w:tr w:rsidR="00444813" w:rsidRPr="00017019" w:rsidTr="007A3650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44813" w:rsidRPr="00017019" w:rsidRDefault="00444813" w:rsidP="0044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44813" w:rsidRPr="00017019" w:rsidRDefault="00444813" w:rsidP="0044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0,34375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44813" w:rsidRPr="00017019" w:rsidRDefault="00444813" w:rsidP="0044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44813" w:rsidRPr="00017019" w:rsidRDefault="00444813" w:rsidP="0044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1/4</w:t>
            </w:r>
          </w:p>
        </w:tc>
      </w:tr>
      <w:tr w:rsidR="00444813" w:rsidRPr="00017019" w:rsidTr="007A3650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44813" w:rsidRPr="00017019" w:rsidRDefault="00444813" w:rsidP="0044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44813" w:rsidRPr="00017019" w:rsidRDefault="00444813" w:rsidP="0044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44813" w:rsidRPr="00017019" w:rsidRDefault="00444813" w:rsidP="0044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44813" w:rsidRPr="00017019" w:rsidRDefault="00444813" w:rsidP="0044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0,515625</w:t>
            </w:r>
          </w:p>
        </w:tc>
      </w:tr>
    </w:tbl>
    <w:p w:rsidR="00444813" w:rsidRPr="00017019" w:rsidRDefault="00444813" w:rsidP="0044481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4813" w:rsidRPr="00017019" w:rsidRDefault="00444813" w:rsidP="00444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Итог занятия: делается вывод о представлении информации в двоичной системе счисления.</w:t>
      </w:r>
    </w:p>
    <w:p w:rsidR="00444813" w:rsidRPr="00017019" w:rsidRDefault="004448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C249B" w:rsidRPr="00017019" w:rsidRDefault="009803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№17</w:t>
      </w:r>
    </w:p>
    <w:p w:rsidR="006C249B" w:rsidRPr="00017019" w:rsidRDefault="00980310" w:rsidP="00CE4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t>Тема: «</w:t>
      </w:r>
      <w:r w:rsidR="00741972" w:rsidRPr="00017019">
        <w:rPr>
          <w:rFonts w:ascii="Times New Roman" w:hAnsi="Times New Roman" w:cs="Times New Roman"/>
          <w:b/>
          <w:bCs/>
          <w:sz w:val="24"/>
          <w:szCs w:val="24"/>
        </w:rPr>
        <w:t>Алгоритмы и способы их описания. Компьютер как исполнитель команд.</w:t>
      </w:r>
      <w:r w:rsidRPr="00017019">
        <w:rPr>
          <w:rFonts w:ascii="Times New Roman" w:hAnsi="Times New Roman" w:cs="Times New Roman"/>
          <w:b/>
          <w:sz w:val="24"/>
          <w:szCs w:val="24"/>
        </w:rPr>
        <w:t>»</w:t>
      </w:r>
    </w:p>
    <w:p w:rsidR="006C249B" w:rsidRPr="00017019" w:rsidRDefault="00980310" w:rsidP="00CE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Цель: Закрепление </w:t>
      </w:r>
      <w:r w:rsidR="00CE4E28" w:rsidRPr="00017019">
        <w:rPr>
          <w:rFonts w:ascii="Times New Roman" w:hAnsi="Times New Roman" w:cs="Times New Roman"/>
          <w:sz w:val="24"/>
          <w:szCs w:val="24"/>
        </w:rPr>
        <w:t>навыков составления алгоритмов.</w:t>
      </w:r>
    </w:p>
    <w:p w:rsidR="005F58C1" w:rsidRPr="00017019" w:rsidRDefault="005F58C1" w:rsidP="00CE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CE4E28" w:rsidRPr="00017019">
        <w:rPr>
          <w:rFonts w:ascii="Times New Roman" w:hAnsi="Times New Roman" w:cs="Times New Roman"/>
          <w:sz w:val="24"/>
          <w:szCs w:val="24"/>
        </w:rPr>
        <w:t>учебник, конспект занятия.</w:t>
      </w:r>
    </w:p>
    <w:p w:rsidR="005F58C1" w:rsidRPr="00017019" w:rsidRDefault="005F58C1" w:rsidP="00CE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Литература:</w:t>
      </w:r>
    </w:p>
    <w:p w:rsidR="00CE4E28" w:rsidRPr="00017019" w:rsidRDefault="00CE4E28" w:rsidP="00CB76ED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701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Новожилов, О. П. </w:t>
      </w:r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Информатика в 2 ч. Часть 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СПО / О. П. Новожилов. — 3-е изд., </w:t>
      </w: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 — 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2018. — 320 с. — (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Серия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Профессиональное образование). — ISBN 978-5-534-06372-1.</w:t>
      </w:r>
    </w:p>
    <w:p w:rsidR="00CE4E28" w:rsidRPr="00017019" w:rsidRDefault="00CE4E28" w:rsidP="00CE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E28" w:rsidRPr="00017019" w:rsidRDefault="00CE4E28" w:rsidP="00CE4E28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Задание 1. Составьте и заполните таблицу: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3402"/>
        <w:gridCol w:w="2126"/>
      </w:tblGrid>
      <w:tr w:rsidR="00CE4E28" w:rsidRPr="00017019" w:rsidTr="00CE4E28">
        <w:tc>
          <w:tcPr>
            <w:tcW w:w="3652" w:type="dxa"/>
          </w:tcPr>
          <w:p w:rsidR="00CE4E28" w:rsidRPr="00017019" w:rsidRDefault="00CE4E28" w:rsidP="00CE4E28">
            <w:pPr>
              <w:spacing w:after="0" w:line="240" w:lineRule="auto"/>
              <w:ind w:firstLine="709"/>
              <w:jc w:val="both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019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 записи алгоритма</w:t>
            </w:r>
          </w:p>
        </w:tc>
        <w:tc>
          <w:tcPr>
            <w:tcW w:w="3402" w:type="dxa"/>
          </w:tcPr>
          <w:p w:rsidR="00CE4E28" w:rsidRPr="00017019" w:rsidRDefault="00CE4E28" w:rsidP="00CE4E28">
            <w:pPr>
              <w:spacing w:after="0" w:line="240" w:lineRule="auto"/>
              <w:ind w:firstLine="709"/>
              <w:jc w:val="both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019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</w:t>
            </w:r>
          </w:p>
        </w:tc>
        <w:tc>
          <w:tcPr>
            <w:tcW w:w="2126" w:type="dxa"/>
          </w:tcPr>
          <w:p w:rsidR="00CE4E28" w:rsidRPr="00017019" w:rsidRDefault="00CE4E28" w:rsidP="00CE4E28">
            <w:pPr>
              <w:spacing w:after="0" w:line="240" w:lineRule="auto"/>
              <w:ind w:firstLine="709"/>
              <w:jc w:val="both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019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</w:t>
            </w:r>
          </w:p>
        </w:tc>
      </w:tr>
      <w:tr w:rsidR="00CE4E28" w:rsidRPr="00017019" w:rsidTr="00CE4E28">
        <w:tc>
          <w:tcPr>
            <w:tcW w:w="3652" w:type="dxa"/>
          </w:tcPr>
          <w:p w:rsidR="00CE4E28" w:rsidRPr="00017019" w:rsidRDefault="00CE4E28" w:rsidP="00CE4E28">
            <w:pPr>
              <w:spacing w:after="0" w:line="240" w:lineRule="auto"/>
              <w:ind w:firstLine="709"/>
              <w:jc w:val="both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4E28" w:rsidRPr="00017019" w:rsidRDefault="00CE4E28" w:rsidP="00CE4E28">
            <w:pPr>
              <w:spacing w:after="0" w:line="240" w:lineRule="auto"/>
              <w:ind w:firstLine="709"/>
              <w:jc w:val="both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4E28" w:rsidRPr="00017019" w:rsidRDefault="00CE4E28" w:rsidP="00CE4E28">
            <w:pPr>
              <w:spacing w:after="0" w:line="240" w:lineRule="auto"/>
              <w:ind w:firstLine="709"/>
              <w:jc w:val="both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E4E28" w:rsidRPr="00017019" w:rsidRDefault="00CE4E28" w:rsidP="00CE4E28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249B" w:rsidRPr="00017019" w:rsidRDefault="00980310" w:rsidP="00CE4E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</w:t>
      </w:r>
      <w:r w:rsidR="00CE4E28"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E4E28"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Составьте алгоритм перехода через дорогу по нерегулируемому пешеходному переходу, запишите словесную формулировку алгоритма, и составьте блок-схему.</w:t>
      </w:r>
    </w:p>
    <w:p w:rsidR="006C249B" w:rsidRPr="00017019" w:rsidRDefault="00980310">
      <w:pPr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Итог занятия: делается вывод о </w:t>
      </w:r>
      <w:r w:rsidR="00CE4E28" w:rsidRPr="00017019">
        <w:rPr>
          <w:rFonts w:ascii="Times New Roman" w:hAnsi="Times New Roman" w:cs="Times New Roman"/>
          <w:sz w:val="24"/>
          <w:szCs w:val="24"/>
        </w:rPr>
        <w:t>способах записи алгоритма.</w:t>
      </w:r>
    </w:p>
    <w:p w:rsidR="006C249B" w:rsidRPr="00017019" w:rsidRDefault="006C249B" w:rsidP="00CE4E28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CE4E28" w:rsidRPr="00017019" w:rsidRDefault="00CE4E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C249B" w:rsidRPr="00017019" w:rsidRDefault="00980310" w:rsidP="0041187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№18</w:t>
      </w:r>
    </w:p>
    <w:p w:rsidR="006C249B" w:rsidRPr="00017019" w:rsidRDefault="00980310" w:rsidP="00EF18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t>Тема: «</w:t>
      </w:r>
      <w:r w:rsidR="00741972" w:rsidRPr="00017019">
        <w:rPr>
          <w:rFonts w:ascii="Times New Roman" w:hAnsi="Times New Roman" w:cs="Times New Roman"/>
          <w:b/>
          <w:sz w:val="24"/>
          <w:szCs w:val="24"/>
        </w:rPr>
        <w:t>Основы логики. Формы мышления. Логические выражения</w:t>
      </w:r>
      <w:r w:rsidR="00EF1880" w:rsidRPr="00017019">
        <w:rPr>
          <w:rFonts w:ascii="Times New Roman" w:hAnsi="Times New Roman" w:cs="Times New Roman"/>
          <w:b/>
          <w:sz w:val="24"/>
          <w:szCs w:val="24"/>
        </w:rPr>
        <w:t>,</w:t>
      </w:r>
      <w:r w:rsidR="00741972" w:rsidRPr="00017019">
        <w:rPr>
          <w:rFonts w:ascii="Times New Roman" w:hAnsi="Times New Roman" w:cs="Times New Roman"/>
          <w:b/>
          <w:sz w:val="24"/>
          <w:szCs w:val="24"/>
        </w:rPr>
        <w:t xml:space="preserve"> таблицы истинности</w:t>
      </w:r>
      <w:r w:rsidR="00EF1880" w:rsidRPr="00017019">
        <w:rPr>
          <w:rFonts w:ascii="Times New Roman" w:hAnsi="Times New Roman" w:cs="Times New Roman"/>
          <w:b/>
          <w:sz w:val="24"/>
          <w:szCs w:val="24"/>
        </w:rPr>
        <w:t>».</w:t>
      </w:r>
    </w:p>
    <w:p w:rsidR="006C249B" w:rsidRPr="00017019" w:rsidRDefault="00980310" w:rsidP="00EF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Цель: Закрепление представления </w:t>
      </w:r>
      <w:r w:rsidR="00EF1880" w:rsidRPr="00017019">
        <w:rPr>
          <w:rFonts w:ascii="Times New Roman" w:hAnsi="Times New Roman" w:cs="Times New Roman"/>
          <w:sz w:val="24"/>
          <w:szCs w:val="24"/>
        </w:rPr>
        <w:t>о формах мышления и логических операциях.</w:t>
      </w:r>
    </w:p>
    <w:p w:rsidR="00411874" w:rsidRPr="00017019" w:rsidRDefault="00411874" w:rsidP="00EF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Оборудование:</w:t>
      </w:r>
      <w:r w:rsidR="00EF1880" w:rsidRPr="00017019">
        <w:rPr>
          <w:rFonts w:ascii="Times New Roman" w:hAnsi="Times New Roman" w:cs="Times New Roman"/>
          <w:sz w:val="24"/>
          <w:szCs w:val="24"/>
        </w:rPr>
        <w:t xml:space="preserve"> учебник, конспект занятия.</w:t>
      </w:r>
    </w:p>
    <w:p w:rsidR="00411874" w:rsidRPr="00017019" w:rsidRDefault="00411874" w:rsidP="00EF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Литература:</w:t>
      </w:r>
    </w:p>
    <w:p w:rsidR="00EF1880" w:rsidRPr="00017019" w:rsidRDefault="00EF1880" w:rsidP="00CB76ED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Нечта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И.В. Введение в информатику [Электронный ресурс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]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учебно-методическое пособие / И.В. </w:t>
      </w: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Нечта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. — Электрон. текстовые данные. — Новосибирск: Сибирский государственный университет телекоммуникаций и информатики, 2016. — 31 c. — 2227-8397. — Режим доступа: http://www.iprbookshop.ru/55471.html</w:t>
      </w:r>
    </w:p>
    <w:p w:rsidR="00411874" w:rsidRPr="00017019" w:rsidRDefault="00411874" w:rsidP="00EF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1880" w:rsidRPr="00017019" w:rsidRDefault="00980310" w:rsidP="00EF1880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1. </w:t>
      </w:r>
      <w:r w:rsidR="00EF1880"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Выполните задание по вариантам, затем обменяйтесь работами и выполните взаимопроверку.</w:t>
      </w:r>
    </w:p>
    <w:p w:rsidR="00EF1880" w:rsidRPr="00017019" w:rsidRDefault="00EF1880" w:rsidP="00EF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bCs/>
          <w:sz w:val="24"/>
          <w:szCs w:val="24"/>
        </w:rPr>
        <w:t>Вариант №1</w:t>
      </w:r>
    </w:p>
    <w:p w:rsidR="00EF1880" w:rsidRPr="00017019" w:rsidRDefault="00EF1880" w:rsidP="00EF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1. Приведите 2 примера высказывания и 1 пример умозаключения.</w:t>
      </w:r>
    </w:p>
    <w:p w:rsidR="00EF1880" w:rsidRPr="00017019" w:rsidRDefault="00EF1880" w:rsidP="00EF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2. Напишите все о конъюнкции.</w:t>
      </w:r>
    </w:p>
    <w:p w:rsidR="00EF1880" w:rsidRPr="00017019" w:rsidRDefault="00EF1880" w:rsidP="00EF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3. Постройте таблицу истинности для логического выражения:</w:t>
      </w:r>
    </w:p>
    <w:p w:rsidR="00EF1880" w:rsidRPr="00017019" w:rsidRDefault="00EF1880" w:rsidP="00EF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A</w:t>
      </w:r>
      <w:r w:rsidRPr="00017019">
        <w:rPr>
          <w:rFonts w:ascii="Times New Roman" w:eastAsia="Liberation Serif" w:hAnsi="Times New Roman" w:cs="Times New Roman"/>
          <w:sz w:val="24"/>
          <w:szCs w:val="24"/>
        </w:rPr>
        <w:t>↔¬</w:t>
      </w:r>
      <w:r w:rsidRPr="00017019">
        <w:rPr>
          <w:rFonts w:ascii="Times New Roman" w:eastAsia="Open Hei" w:hAnsi="Times New Roman" w:cs="Times New Roman"/>
          <w:sz w:val="24"/>
          <w:szCs w:val="24"/>
        </w:rPr>
        <w:t>A&amp;A/\B</w:t>
      </w:r>
    </w:p>
    <w:p w:rsidR="00EF1880" w:rsidRPr="00017019" w:rsidRDefault="00EF1880" w:rsidP="00EF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4. Выяснить эквивалентны ли выражения:</w:t>
      </w:r>
    </w:p>
    <w:p w:rsidR="00EF1880" w:rsidRPr="00017019" w:rsidRDefault="00EF1880" w:rsidP="00EF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А</w:t>
      </w:r>
      <w:r w:rsidRPr="00017019">
        <w:rPr>
          <w:rFonts w:ascii="Times New Roman" w:eastAsia="Liberation Serif" w:hAnsi="Times New Roman" w:cs="Times New Roman"/>
          <w:sz w:val="24"/>
          <w:szCs w:val="24"/>
        </w:rPr>
        <w:t>↔</w:t>
      </w:r>
      <w:r w:rsidRPr="00017019">
        <w:rPr>
          <w:rFonts w:ascii="Times New Roman" w:eastAsia="Open Hei" w:hAnsi="Times New Roman" w:cs="Times New Roman"/>
          <w:sz w:val="24"/>
          <w:szCs w:val="24"/>
        </w:rPr>
        <w:t>B=(AV</w:t>
      </w:r>
      <w:r w:rsidRPr="00017019">
        <w:rPr>
          <w:rFonts w:ascii="Times New Roman" w:eastAsia="Liberation Serif" w:hAnsi="Times New Roman" w:cs="Times New Roman"/>
          <w:sz w:val="24"/>
          <w:szCs w:val="24"/>
        </w:rPr>
        <w:t>¬</w:t>
      </w:r>
      <w:r w:rsidRPr="00017019">
        <w:rPr>
          <w:rFonts w:ascii="Times New Roman" w:eastAsia="Open Hei" w:hAnsi="Times New Roman" w:cs="Times New Roman"/>
          <w:sz w:val="24"/>
          <w:szCs w:val="24"/>
        </w:rPr>
        <w:t xml:space="preserve">B) /\ </w:t>
      </w:r>
      <w:r w:rsidRPr="00017019">
        <w:rPr>
          <w:rFonts w:ascii="Times New Roman" w:eastAsia="Liberation Serif" w:hAnsi="Times New Roman" w:cs="Times New Roman"/>
          <w:sz w:val="24"/>
          <w:szCs w:val="24"/>
        </w:rPr>
        <w:t>¬</w:t>
      </w:r>
      <w:r w:rsidRPr="00017019">
        <w:rPr>
          <w:rFonts w:ascii="Times New Roman" w:eastAsia="Open Hei" w:hAnsi="Times New Roman" w:cs="Times New Roman"/>
          <w:sz w:val="24"/>
          <w:szCs w:val="24"/>
        </w:rPr>
        <w:t>AVB)</w:t>
      </w:r>
    </w:p>
    <w:p w:rsidR="00EF1880" w:rsidRPr="00017019" w:rsidRDefault="00EF1880" w:rsidP="00EF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bCs/>
          <w:sz w:val="24"/>
          <w:szCs w:val="24"/>
        </w:rPr>
        <w:t>Вариант №2</w:t>
      </w:r>
    </w:p>
    <w:p w:rsidR="00EF1880" w:rsidRPr="00017019" w:rsidRDefault="00EF1880" w:rsidP="00EF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1. Приведите 2 примера высказывания и 1 пример умозаключения.</w:t>
      </w:r>
    </w:p>
    <w:p w:rsidR="00EF1880" w:rsidRPr="00017019" w:rsidRDefault="00EF1880" w:rsidP="00EF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2. Напишите все о эквивалентности.</w:t>
      </w:r>
    </w:p>
    <w:p w:rsidR="00EF1880" w:rsidRPr="00017019" w:rsidRDefault="00EF1880" w:rsidP="00EF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3. Постройте таблицу истинности для логического выражения:</w:t>
      </w:r>
    </w:p>
    <w:p w:rsidR="00EF1880" w:rsidRPr="00017019" w:rsidRDefault="00EF1880" w:rsidP="00EF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A</w:t>
      </w:r>
      <w:r w:rsidRPr="00017019">
        <w:rPr>
          <w:rFonts w:ascii="Times New Roman" w:eastAsia="Liberation Serif" w:hAnsi="Times New Roman" w:cs="Times New Roman"/>
          <w:sz w:val="24"/>
          <w:szCs w:val="24"/>
        </w:rPr>
        <w:t>→B↔¬</w:t>
      </w:r>
      <w:r w:rsidRPr="00017019">
        <w:rPr>
          <w:rFonts w:ascii="Times New Roman" w:eastAsia="Open Hei" w:hAnsi="Times New Roman" w:cs="Times New Roman"/>
          <w:sz w:val="24"/>
          <w:szCs w:val="24"/>
        </w:rPr>
        <w:t>AVB</w:t>
      </w:r>
    </w:p>
    <w:p w:rsidR="00EF1880" w:rsidRPr="00017019" w:rsidRDefault="00EF1880" w:rsidP="00EF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4. Выяснить эквивалентны ли выражения:</w:t>
      </w:r>
    </w:p>
    <w:p w:rsidR="00EF1880" w:rsidRPr="00017019" w:rsidRDefault="00EF1880" w:rsidP="00EF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А</w:t>
      </w:r>
      <w:r w:rsidRPr="00017019">
        <w:rPr>
          <w:rFonts w:ascii="Times New Roman" w:eastAsia="Liberation Serif" w:hAnsi="Times New Roman" w:cs="Times New Roman"/>
          <w:sz w:val="24"/>
          <w:szCs w:val="24"/>
        </w:rPr>
        <w:t>/\(¬</w:t>
      </w:r>
      <w:proofErr w:type="gramStart"/>
      <w:r w:rsidRPr="00017019">
        <w:rPr>
          <w:rFonts w:ascii="Times New Roman" w:eastAsia="Open Hei" w:hAnsi="Times New Roman" w:cs="Times New Roman"/>
          <w:sz w:val="24"/>
          <w:szCs w:val="24"/>
        </w:rPr>
        <w:t>BVA)=</w:t>
      </w:r>
      <w:proofErr w:type="gramEnd"/>
      <w:r w:rsidRPr="00017019">
        <w:rPr>
          <w:rFonts w:ascii="Times New Roman" w:eastAsia="Open Hei" w:hAnsi="Times New Roman" w:cs="Times New Roman"/>
          <w:sz w:val="24"/>
          <w:szCs w:val="24"/>
        </w:rPr>
        <w:t xml:space="preserve">A/\B /\ </w:t>
      </w:r>
      <w:r w:rsidRPr="00017019">
        <w:rPr>
          <w:rFonts w:ascii="Times New Roman" w:eastAsia="Liberation Serif" w:hAnsi="Times New Roman" w:cs="Times New Roman"/>
          <w:sz w:val="24"/>
          <w:szCs w:val="24"/>
        </w:rPr>
        <w:t>¬</w:t>
      </w:r>
      <w:r w:rsidRPr="00017019">
        <w:rPr>
          <w:rFonts w:ascii="Times New Roman" w:eastAsia="Open Hei" w:hAnsi="Times New Roman" w:cs="Times New Roman"/>
          <w:sz w:val="24"/>
          <w:szCs w:val="24"/>
        </w:rPr>
        <w:t>A</w:t>
      </w:r>
    </w:p>
    <w:p w:rsidR="006C249B" w:rsidRPr="00017019" w:rsidRDefault="00980310" w:rsidP="00EF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Итог занятия: делается вывод о </w:t>
      </w:r>
      <w:r w:rsidR="00EF1880" w:rsidRPr="00017019">
        <w:rPr>
          <w:rFonts w:ascii="Times New Roman" w:hAnsi="Times New Roman" w:cs="Times New Roman"/>
          <w:sz w:val="24"/>
          <w:szCs w:val="24"/>
        </w:rPr>
        <w:t>формах мышления и логических выражениях.</w:t>
      </w:r>
    </w:p>
    <w:p w:rsidR="00EF1880" w:rsidRPr="00017019" w:rsidRDefault="00EF18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C249B" w:rsidRPr="00017019" w:rsidRDefault="009803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№19</w:t>
      </w:r>
    </w:p>
    <w:p w:rsidR="00EF1880" w:rsidRPr="00017019" w:rsidRDefault="00EF18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t>Работа по созданию архива данных, по извлечению данных из архива»</w:t>
      </w:r>
    </w:p>
    <w:p w:rsidR="00EF1880" w:rsidRPr="00017019" w:rsidRDefault="00EF1880" w:rsidP="00395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Цель: </w:t>
      </w:r>
      <w:r w:rsidR="003954A4" w:rsidRPr="00017019">
        <w:rPr>
          <w:rFonts w:ascii="Times New Roman" w:hAnsi="Times New Roman" w:cs="Times New Roman"/>
          <w:sz w:val="24"/>
          <w:szCs w:val="24"/>
        </w:rPr>
        <w:t>Формирование навыков работы с архивом данных.</w:t>
      </w:r>
    </w:p>
    <w:p w:rsidR="00EF1880" w:rsidRPr="00017019" w:rsidRDefault="00EF1880" w:rsidP="00395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3954A4" w:rsidRPr="00017019">
        <w:rPr>
          <w:rFonts w:ascii="Times New Roman" w:hAnsi="Times New Roman" w:cs="Times New Roman"/>
          <w:sz w:val="24"/>
          <w:szCs w:val="24"/>
        </w:rPr>
        <w:t>учебник, компьютер.</w:t>
      </w:r>
    </w:p>
    <w:p w:rsidR="00EF1880" w:rsidRPr="00017019" w:rsidRDefault="00EF1880" w:rsidP="00395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Литература:</w:t>
      </w:r>
    </w:p>
    <w:p w:rsidR="003954A4" w:rsidRPr="00017019" w:rsidRDefault="003954A4" w:rsidP="00CB76ED">
      <w:pPr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Нечта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И.В. Введение в информатику [Электронный ресурс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]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учебно-методическое пособие / И.В. </w:t>
      </w: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Нечта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. — Электрон. текстовые данные. — Новосибирск: Сибирский государственный университет телекоммуникаций и информатики, 2016. — 31 c. — 2227-8397. — Режим доступа: http://www.iprbookshop.ru/55471.html</w:t>
      </w:r>
    </w:p>
    <w:p w:rsidR="003954A4" w:rsidRPr="00017019" w:rsidRDefault="003954A4" w:rsidP="00395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4A4" w:rsidRPr="00017019" w:rsidRDefault="00EF1880" w:rsidP="003954A4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Задание 1.</w:t>
      </w:r>
      <w:r w:rsidR="003954A4"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Выполните описанную последовательность действий:</w:t>
      </w:r>
    </w:p>
    <w:p w:rsidR="003954A4" w:rsidRPr="00017019" w:rsidRDefault="003954A4" w:rsidP="00CB76ED">
      <w:pPr>
        <w:pStyle w:val="aa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операционной системе </w:t>
      </w:r>
      <w:proofErr w:type="spellStart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создайте на рабочем столе создайте папку </w:t>
      </w:r>
      <w:proofErr w:type="spellStart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Archives</w:t>
      </w:r>
      <w:proofErr w:type="spellEnd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которой создайте папки </w:t>
      </w:r>
      <w:proofErr w:type="spellStart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Pictures</w:t>
      </w:r>
      <w:proofErr w:type="spellEnd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Documents</w:t>
      </w:r>
      <w:proofErr w:type="spellEnd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54A4" w:rsidRPr="00017019" w:rsidRDefault="003954A4" w:rsidP="00CB76ED">
      <w:pPr>
        <w:pStyle w:val="aa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Найдите и скопируйте в папку </w:t>
      </w:r>
      <w:proofErr w:type="spellStart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Pictures</w:t>
      </w:r>
      <w:proofErr w:type="spellEnd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два рисунка с расширением *.</w:t>
      </w:r>
      <w:proofErr w:type="spellStart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jpg</w:t>
      </w:r>
      <w:proofErr w:type="spellEnd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*.</w:t>
      </w:r>
      <w:proofErr w:type="spellStart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bmp</w:t>
      </w:r>
      <w:proofErr w:type="spellEnd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54A4" w:rsidRPr="00017019" w:rsidRDefault="003954A4" w:rsidP="00CB76ED">
      <w:pPr>
        <w:pStyle w:val="aa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 размеры файлов *.</w:t>
      </w:r>
      <w:proofErr w:type="spellStart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bmp</w:t>
      </w:r>
      <w:proofErr w:type="spellEnd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*.</w:t>
      </w:r>
      <w:proofErr w:type="spellStart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jpg</w:t>
      </w:r>
      <w:proofErr w:type="spellEnd"/>
      <w:proofErr w:type="gramStart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запишите данные в таблицу 1.</w:t>
      </w:r>
    </w:p>
    <w:p w:rsidR="003954A4" w:rsidRPr="00017019" w:rsidRDefault="003954A4" w:rsidP="00CB76ED">
      <w:pPr>
        <w:pStyle w:val="aa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папку </w:t>
      </w:r>
      <w:proofErr w:type="spellStart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Documents</w:t>
      </w:r>
      <w:proofErr w:type="spellEnd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поместите файлы *.</w:t>
      </w:r>
      <w:proofErr w:type="spellStart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</w:t>
      </w:r>
      <w:proofErr w:type="spellEnd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 менее 3) и запишите их исходные размеры в таблицу_1.</w:t>
      </w:r>
    </w:p>
    <w:p w:rsidR="003954A4" w:rsidRPr="00017019" w:rsidRDefault="003954A4" w:rsidP="00395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Задание 2.</w:t>
      </w: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Архивация файлов </w:t>
      </w:r>
      <w:proofErr w:type="spellStart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WinZip</w:t>
      </w:r>
      <w:proofErr w:type="spellEnd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54A4" w:rsidRPr="00017019" w:rsidRDefault="003954A4" w:rsidP="00395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4A4" w:rsidRPr="00017019" w:rsidRDefault="003954A4" w:rsidP="00CB76ED">
      <w:pPr>
        <w:pStyle w:val="aa"/>
        <w:numPr>
          <w:ilvl w:val="1"/>
          <w:numId w:val="5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Запустите </w:t>
      </w:r>
      <w:proofErr w:type="spellStart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WinZip</w:t>
      </w:r>
      <w:proofErr w:type="spellEnd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 (</w:t>
      </w:r>
      <w:proofErr w:type="gramStart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 &gt;Все</w:t>
      </w:r>
      <w:proofErr w:type="gramEnd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&gt; 7-Zip&gt;7Zip </w:t>
      </w:r>
      <w:proofErr w:type="spellStart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File</w:t>
      </w:r>
      <w:proofErr w:type="spellEnd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Manager</w:t>
      </w:r>
      <w:proofErr w:type="spellEnd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954A4" w:rsidRPr="00017019" w:rsidRDefault="003954A4" w:rsidP="00CB76ED">
      <w:pPr>
        <w:pStyle w:val="aa"/>
        <w:numPr>
          <w:ilvl w:val="1"/>
          <w:numId w:val="5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появившемся диалоговом окне выберите папку, в которой будет создан архив: ...\Рабочий стол\</w:t>
      </w:r>
      <w:proofErr w:type="spellStart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Archives</w:t>
      </w:r>
      <w:proofErr w:type="spellEnd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</w:t>
      </w:r>
      <w:proofErr w:type="spellStart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Pictures</w:t>
      </w:r>
      <w:proofErr w:type="spellEnd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Установите курсор на имя графического файла Зима.jpg. Выполните команду </w:t>
      </w:r>
      <w:proofErr w:type="gramStart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Добавить</w:t>
      </w:r>
      <w:proofErr w:type="gramEnd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(+).</w:t>
      </w:r>
    </w:p>
    <w:p w:rsidR="003954A4" w:rsidRPr="00017019" w:rsidRDefault="003954A4" w:rsidP="00CB76ED">
      <w:pPr>
        <w:pStyle w:val="aa"/>
        <w:numPr>
          <w:ilvl w:val="1"/>
          <w:numId w:val="5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Введите имя архива в поле Архив – Зима.zip и убедитесь, что в поле Формат архива установлен тип </w:t>
      </w:r>
      <w:proofErr w:type="spellStart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Zip</w:t>
      </w:r>
      <w:proofErr w:type="spellEnd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54A4" w:rsidRPr="00017019" w:rsidRDefault="003954A4" w:rsidP="00CB76ED">
      <w:pPr>
        <w:pStyle w:val="aa"/>
        <w:numPr>
          <w:ilvl w:val="1"/>
          <w:numId w:val="5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в поле Режим изменения: добавить и заменить.</w:t>
      </w:r>
    </w:p>
    <w:p w:rsidR="003954A4" w:rsidRPr="00017019" w:rsidRDefault="003954A4" w:rsidP="00CB76ED">
      <w:pPr>
        <w:pStyle w:val="aa"/>
        <w:numPr>
          <w:ilvl w:val="1"/>
          <w:numId w:val="5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раскрывающемся списке Уровень сжатия: выберите пункт Нормальный. Запустите процесс архивации кнопкой ОК.</w:t>
      </w:r>
    </w:p>
    <w:p w:rsidR="003954A4" w:rsidRPr="00017019" w:rsidRDefault="003954A4" w:rsidP="00CB76ED">
      <w:pPr>
        <w:pStyle w:val="aa"/>
        <w:numPr>
          <w:ilvl w:val="1"/>
          <w:numId w:val="5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 размер исходного файла с размером архивного файла. Данные запишите в таблицу_1.</w:t>
      </w:r>
    </w:p>
    <w:p w:rsidR="003954A4" w:rsidRPr="00017019" w:rsidRDefault="003954A4" w:rsidP="00CB76ED">
      <w:pPr>
        <w:pStyle w:val="aa"/>
        <w:numPr>
          <w:ilvl w:val="1"/>
          <w:numId w:val="5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Создайте архив Зима1.zip, защищенный паролем. Для ввода пароля в диалоговом окне </w:t>
      </w:r>
      <w:proofErr w:type="gramStart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Добавит</w:t>
      </w:r>
      <w:proofErr w:type="gramEnd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архиву в поле Введите пароль: ведите пароль, в поле Повторите пароль: подтвердите пароль. Обратите внимание на флажок </w:t>
      </w:r>
      <w:proofErr w:type="gramStart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</w:t>
      </w:r>
      <w:proofErr w:type="gramEnd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пароль. Если он не установлен, пароль при вводе не будет отображаться на экране, а его символы будут заменены подстановочным символом "*". Это мера защиты пароля от посторонних. Однако в данном случае пользователь не может быть уверен в том, что он набрал пароль правильно. Поэтому при не установленном флажке система запрашивает повторный (контрольный) ввод пароля. Щелкните на кнопке ОК - начнется процесс создания защищенного архива.</w:t>
      </w:r>
    </w:p>
    <w:p w:rsidR="003954A4" w:rsidRPr="00017019" w:rsidRDefault="003954A4" w:rsidP="00CB76ED">
      <w:pPr>
        <w:pStyle w:val="aa"/>
        <w:numPr>
          <w:ilvl w:val="1"/>
          <w:numId w:val="5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Выделите архив Зима1.zip, выполните команду Извлечь. В появившемся диалоговом окне </w:t>
      </w:r>
      <w:proofErr w:type="gramStart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Извлечь</w:t>
      </w:r>
      <w:proofErr w:type="gramEnd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поле Распаковать в: выберите папку-приемник - …Рабочий стол\</w:t>
      </w:r>
      <w:proofErr w:type="spellStart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Archives</w:t>
      </w:r>
      <w:proofErr w:type="spellEnd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</w:t>
      </w:r>
      <w:proofErr w:type="spellStart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Pictures</w:t>
      </w:r>
      <w:proofErr w:type="spellEnd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\Зима1\.</w:t>
      </w:r>
    </w:p>
    <w:p w:rsidR="003954A4" w:rsidRPr="00017019" w:rsidRDefault="003954A4" w:rsidP="00CB76ED">
      <w:pPr>
        <w:pStyle w:val="aa"/>
        <w:numPr>
          <w:ilvl w:val="1"/>
          <w:numId w:val="5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Щелкните на кнопке ОК. Процесс извлечения данных из архива не запустится, а вместо него откроется диалоговое окно для ввода пароля.</w:t>
      </w:r>
    </w:p>
    <w:p w:rsidR="003954A4" w:rsidRPr="00017019" w:rsidRDefault="003954A4" w:rsidP="00CB76ED">
      <w:pPr>
        <w:pStyle w:val="aa"/>
        <w:numPr>
          <w:ilvl w:val="1"/>
          <w:numId w:val="5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Убедитесь в том, что ввод неправильного пароля не позволяет извлечь файлы из архива.</w:t>
      </w:r>
    </w:p>
    <w:p w:rsidR="003954A4" w:rsidRPr="00017019" w:rsidRDefault="003954A4" w:rsidP="00CB76ED">
      <w:pPr>
        <w:pStyle w:val="aa"/>
        <w:numPr>
          <w:ilvl w:val="1"/>
          <w:numId w:val="5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Убедитесь в том, что ввод правильного пароля действительно запускает процесс.</w:t>
      </w:r>
    </w:p>
    <w:p w:rsidR="003954A4" w:rsidRPr="00017019" w:rsidRDefault="003954A4" w:rsidP="00CB76ED">
      <w:pPr>
        <w:pStyle w:val="aa"/>
        <w:numPr>
          <w:ilvl w:val="1"/>
          <w:numId w:val="5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Удалите созданный вами защищенный архив и извлеченные файлы.</w:t>
      </w:r>
    </w:p>
    <w:p w:rsidR="003954A4" w:rsidRPr="00017019" w:rsidRDefault="003954A4" w:rsidP="00CB76ED">
      <w:pPr>
        <w:pStyle w:val="aa"/>
        <w:numPr>
          <w:ilvl w:val="1"/>
          <w:numId w:val="5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Создайте самораспаковывающийся ZIP-архив. Для этого установите курсор на имя архива Зима.zip, выполните команду </w:t>
      </w:r>
      <w:proofErr w:type="gramStart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Добавить</w:t>
      </w:r>
      <w:proofErr w:type="gramEnd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(+).</w:t>
      </w:r>
    </w:p>
    <w:p w:rsidR="003954A4" w:rsidRPr="00017019" w:rsidRDefault="003954A4" w:rsidP="00CB76ED">
      <w:pPr>
        <w:pStyle w:val="aa"/>
        <w:numPr>
          <w:ilvl w:val="1"/>
          <w:numId w:val="5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Введите имя архива в поле Архив – Зима.7z и убедитесь, что в поле Формат архива установлен тип 7z.</w:t>
      </w:r>
    </w:p>
    <w:p w:rsidR="003954A4" w:rsidRPr="00017019" w:rsidRDefault="003954A4" w:rsidP="00CB76ED">
      <w:pPr>
        <w:pStyle w:val="aa"/>
        <w:numPr>
          <w:ilvl w:val="1"/>
          <w:numId w:val="5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в поле Режим изменения: добавить и заменить.</w:t>
      </w:r>
    </w:p>
    <w:p w:rsidR="003954A4" w:rsidRPr="00017019" w:rsidRDefault="003954A4" w:rsidP="00CB76ED">
      <w:pPr>
        <w:pStyle w:val="aa"/>
        <w:numPr>
          <w:ilvl w:val="1"/>
          <w:numId w:val="5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Установите флажок </w:t>
      </w:r>
      <w:proofErr w:type="gramStart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</w:t>
      </w:r>
      <w:proofErr w:type="gramEnd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SFX-архив.</w:t>
      </w:r>
    </w:p>
    <w:p w:rsidR="003954A4" w:rsidRPr="00017019" w:rsidRDefault="003954A4" w:rsidP="00CB76ED">
      <w:pPr>
        <w:pStyle w:val="aa"/>
        <w:numPr>
          <w:ilvl w:val="1"/>
          <w:numId w:val="5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Запустите процесс архивации кнопкой ОК.</w:t>
      </w:r>
    </w:p>
    <w:p w:rsidR="003954A4" w:rsidRPr="00017019" w:rsidRDefault="003954A4" w:rsidP="00CB76ED">
      <w:pPr>
        <w:pStyle w:val="aa"/>
        <w:numPr>
          <w:ilvl w:val="1"/>
          <w:numId w:val="5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Аналогичным образом создайте архивы для файлов Рябина.bmp, Документ1.doc, Документ2.doc, Документ3.doc. Сравнительные характеристики исходных файлов и их архивов занести в таблицу_1.</w:t>
      </w:r>
    </w:p>
    <w:p w:rsidR="003954A4" w:rsidRPr="00017019" w:rsidRDefault="003954A4" w:rsidP="00015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Задание 3.</w:t>
      </w: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Архивация файлов </w:t>
      </w:r>
      <w:proofErr w:type="spellStart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WinRar</w:t>
      </w:r>
      <w:proofErr w:type="spellEnd"/>
    </w:p>
    <w:p w:rsidR="003954A4" w:rsidRPr="00017019" w:rsidRDefault="003954A4" w:rsidP="00CB76ED">
      <w:pPr>
        <w:pStyle w:val="aa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Запустите </w:t>
      </w:r>
      <w:proofErr w:type="spellStart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WinRar</w:t>
      </w:r>
      <w:proofErr w:type="spellEnd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 &gt;Все</w:t>
      </w:r>
      <w:proofErr w:type="gramEnd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&gt; </w:t>
      </w:r>
      <w:proofErr w:type="spellStart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WinRar</w:t>
      </w:r>
      <w:proofErr w:type="spellEnd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954A4" w:rsidRPr="00017019" w:rsidRDefault="003954A4" w:rsidP="00CB76ED">
      <w:pPr>
        <w:pStyle w:val="aa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появившемся диалоговом окне выберите папку, в которой будет создан архив: Рабочий стол\</w:t>
      </w:r>
      <w:proofErr w:type="spellStart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Archives</w:t>
      </w:r>
      <w:proofErr w:type="spellEnd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</w:t>
      </w:r>
      <w:proofErr w:type="spellStart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Pictures</w:t>
      </w:r>
      <w:proofErr w:type="spellEnd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54A4" w:rsidRPr="00017019" w:rsidRDefault="003954A4" w:rsidP="00CB76ED">
      <w:pPr>
        <w:pStyle w:val="aa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курсор на имя графического файла Зима.jpg.</w:t>
      </w:r>
    </w:p>
    <w:p w:rsidR="003954A4" w:rsidRPr="00017019" w:rsidRDefault="003954A4" w:rsidP="00CB76ED">
      <w:pPr>
        <w:pStyle w:val="aa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Выполните команду Добавить. В появившемся диалоговом окне введите имя архива </w:t>
      </w:r>
      <w:proofErr w:type="spellStart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Зима.rar</w:t>
      </w:r>
      <w:proofErr w:type="spellEnd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Выберите формат нового архива - RAR, метод сжатия - Обычный. Убедитесь, что в группе Параметры архивации ни в одном из окошечек нет флажков. Щелкните на кнопке ОК для создания архива. Во время архивации отображается окно со статистикой. По окончании архивации окно статистики исчезнет, а созданный архив станет текущим выделенным файлом.</w:t>
      </w:r>
    </w:p>
    <w:p w:rsidR="003954A4" w:rsidRPr="00017019" w:rsidRDefault="003954A4" w:rsidP="00CB76ED">
      <w:pPr>
        <w:pStyle w:val="aa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Аналогичным образом создайте архивы для файлов Рябина.bmp, Документ1.doc, Документ2.doc, Документ3.doc. Сравнительные характеристики исходных файлов и их архивов занести в таблицу 1.</w:t>
      </w:r>
    </w:p>
    <w:p w:rsidR="003954A4" w:rsidRPr="00017019" w:rsidRDefault="003954A4" w:rsidP="00CB76ED">
      <w:pPr>
        <w:pStyle w:val="aa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Создайте самораспаковывающийся RAR – архив, включающий в себя текстовые и графические файлы.</w:t>
      </w:r>
    </w:p>
    <w:p w:rsidR="003954A4" w:rsidRPr="00017019" w:rsidRDefault="003954A4" w:rsidP="00CB76ED">
      <w:pPr>
        <w:pStyle w:val="aa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Определите процент сжатия файлов и заполните таблицу_1. Процент сжатия определяется по </w:t>
      </w:r>
      <w:proofErr w:type="gramStart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формуле  P</w:t>
      </w:r>
      <w:proofErr w:type="gramEnd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=S/S</w:t>
      </w: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S – размер архивных файлов, </w:t>
      </w:r>
      <w:proofErr w:type="spellStart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proofErr w:type="spellEnd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размер исходных файлов.</w:t>
      </w:r>
    </w:p>
    <w:p w:rsidR="003954A4" w:rsidRPr="00017019" w:rsidRDefault="003954A4" w:rsidP="003954A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1.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410"/>
        <w:gridCol w:w="2126"/>
      </w:tblGrid>
      <w:tr w:rsidR="003954A4" w:rsidRPr="00017019" w:rsidTr="003954A4">
        <w:tc>
          <w:tcPr>
            <w:tcW w:w="2660" w:type="dxa"/>
          </w:tcPr>
          <w:p w:rsidR="003954A4" w:rsidRPr="00017019" w:rsidRDefault="003954A4" w:rsidP="0039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954A4" w:rsidRPr="00017019" w:rsidRDefault="003954A4" w:rsidP="0039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Размер исходных файлов</w:t>
            </w:r>
          </w:p>
        </w:tc>
        <w:tc>
          <w:tcPr>
            <w:tcW w:w="2410" w:type="dxa"/>
          </w:tcPr>
          <w:p w:rsidR="003954A4" w:rsidRPr="00017019" w:rsidRDefault="003954A4" w:rsidP="0039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17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WinRar</w:t>
            </w:r>
            <w:proofErr w:type="spellEnd"/>
          </w:p>
        </w:tc>
        <w:tc>
          <w:tcPr>
            <w:tcW w:w="2126" w:type="dxa"/>
          </w:tcPr>
          <w:p w:rsidR="003954A4" w:rsidRPr="00017019" w:rsidRDefault="003954A4" w:rsidP="0039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WinZip</w:t>
            </w:r>
            <w:proofErr w:type="spellEnd"/>
          </w:p>
        </w:tc>
      </w:tr>
      <w:tr w:rsidR="003954A4" w:rsidRPr="00017019" w:rsidTr="003954A4">
        <w:tc>
          <w:tcPr>
            <w:tcW w:w="2660" w:type="dxa"/>
          </w:tcPr>
          <w:p w:rsidR="003954A4" w:rsidRPr="00017019" w:rsidRDefault="003954A4" w:rsidP="0039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файлы:</w:t>
            </w:r>
          </w:p>
        </w:tc>
        <w:tc>
          <w:tcPr>
            <w:tcW w:w="2126" w:type="dxa"/>
          </w:tcPr>
          <w:p w:rsidR="003954A4" w:rsidRPr="00017019" w:rsidRDefault="003954A4" w:rsidP="0039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954A4" w:rsidRPr="00017019" w:rsidRDefault="003954A4" w:rsidP="0039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954A4" w:rsidRPr="00017019" w:rsidRDefault="003954A4" w:rsidP="0039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54A4" w:rsidRPr="00017019" w:rsidTr="003954A4">
        <w:tc>
          <w:tcPr>
            <w:tcW w:w="2660" w:type="dxa"/>
          </w:tcPr>
          <w:p w:rsidR="003954A4" w:rsidRPr="00017019" w:rsidRDefault="003954A4" w:rsidP="0039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Документ1.doc</w:t>
            </w:r>
          </w:p>
        </w:tc>
        <w:tc>
          <w:tcPr>
            <w:tcW w:w="2126" w:type="dxa"/>
          </w:tcPr>
          <w:p w:rsidR="003954A4" w:rsidRPr="00017019" w:rsidRDefault="003954A4" w:rsidP="0039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954A4" w:rsidRPr="00017019" w:rsidRDefault="003954A4" w:rsidP="0039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954A4" w:rsidRPr="00017019" w:rsidRDefault="003954A4" w:rsidP="0039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4A4" w:rsidRPr="00017019" w:rsidTr="003954A4">
        <w:tc>
          <w:tcPr>
            <w:tcW w:w="2660" w:type="dxa"/>
          </w:tcPr>
          <w:p w:rsidR="003954A4" w:rsidRPr="00017019" w:rsidRDefault="003954A4" w:rsidP="0039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Документ2.doc</w:t>
            </w:r>
          </w:p>
        </w:tc>
        <w:tc>
          <w:tcPr>
            <w:tcW w:w="2126" w:type="dxa"/>
          </w:tcPr>
          <w:p w:rsidR="003954A4" w:rsidRPr="00017019" w:rsidRDefault="003954A4" w:rsidP="0039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954A4" w:rsidRPr="00017019" w:rsidRDefault="003954A4" w:rsidP="0039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954A4" w:rsidRPr="00017019" w:rsidRDefault="003954A4" w:rsidP="0039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4A4" w:rsidRPr="00017019" w:rsidTr="003954A4">
        <w:tc>
          <w:tcPr>
            <w:tcW w:w="2660" w:type="dxa"/>
          </w:tcPr>
          <w:p w:rsidR="003954A4" w:rsidRPr="00017019" w:rsidRDefault="003954A4" w:rsidP="0039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Документ3.doc</w:t>
            </w:r>
          </w:p>
        </w:tc>
        <w:tc>
          <w:tcPr>
            <w:tcW w:w="2126" w:type="dxa"/>
          </w:tcPr>
          <w:p w:rsidR="003954A4" w:rsidRPr="00017019" w:rsidRDefault="003954A4" w:rsidP="0039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954A4" w:rsidRPr="00017019" w:rsidRDefault="003954A4" w:rsidP="0039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954A4" w:rsidRPr="00017019" w:rsidRDefault="003954A4" w:rsidP="0039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4A4" w:rsidRPr="00017019" w:rsidTr="003954A4">
        <w:tc>
          <w:tcPr>
            <w:tcW w:w="2660" w:type="dxa"/>
          </w:tcPr>
          <w:p w:rsidR="003954A4" w:rsidRPr="00017019" w:rsidRDefault="003954A4" w:rsidP="0039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Графические файлы:</w:t>
            </w:r>
          </w:p>
          <w:p w:rsidR="003954A4" w:rsidRPr="00017019" w:rsidRDefault="003954A4" w:rsidP="0039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954A4" w:rsidRPr="00017019" w:rsidRDefault="003954A4" w:rsidP="0039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954A4" w:rsidRPr="00017019" w:rsidRDefault="003954A4" w:rsidP="0039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954A4" w:rsidRPr="00017019" w:rsidRDefault="003954A4" w:rsidP="0039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4A4" w:rsidRPr="00017019" w:rsidTr="003954A4">
        <w:tc>
          <w:tcPr>
            <w:tcW w:w="2660" w:type="dxa"/>
          </w:tcPr>
          <w:p w:rsidR="003954A4" w:rsidRPr="00017019" w:rsidRDefault="003954A4" w:rsidP="0039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Зима.jpg</w:t>
            </w:r>
          </w:p>
        </w:tc>
        <w:tc>
          <w:tcPr>
            <w:tcW w:w="2126" w:type="dxa"/>
          </w:tcPr>
          <w:p w:rsidR="003954A4" w:rsidRPr="00017019" w:rsidRDefault="003954A4" w:rsidP="0039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954A4" w:rsidRPr="00017019" w:rsidRDefault="003954A4" w:rsidP="0039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954A4" w:rsidRPr="00017019" w:rsidRDefault="003954A4" w:rsidP="0039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4A4" w:rsidRPr="00017019" w:rsidTr="003954A4">
        <w:tc>
          <w:tcPr>
            <w:tcW w:w="2660" w:type="dxa"/>
          </w:tcPr>
          <w:p w:rsidR="003954A4" w:rsidRPr="00017019" w:rsidRDefault="003954A4" w:rsidP="0039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Рябина.bmp</w:t>
            </w:r>
          </w:p>
        </w:tc>
        <w:tc>
          <w:tcPr>
            <w:tcW w:w="2126" w:type="dxa"/>
          </w:tcPr>
          <w:p w:rsidR="003954A4" w:rsidRPr="00017019" w:rsidRDefault="003954A4" w:rsidP="0039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954A4" w:rsidRPr="00017019" w:rsidRDefault="003954A4" w:rsidP="0039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954A4" w:rsidRPr="00017019" w:rsidRDefault="003954A4" w:rsidP="0039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4A4" w:rsidRPr="00017019" w:rsidTr="003954A4">
        <w:tc>
          <w:tcPr>
            <w:tcW w:w="2660" w:type="dxa"/>
          </w:tcPr>
          <w:p w:rsidR="003954A4" w:rsidRPr="00017019" w:rsidRDefault="003954A4" w:rsidP="0039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сжатия текстовой информации (для всех файлов)</w:t>
            </w:r>
          </w:p>
        </w:tc>
        <w:tc>
          <w:tcPr>
            <w:tcW w:w="2126" w:type="dxa"/>
          </w:tcPr>
          <w:p w:rsidR="003954A4" w:rsidRPr="00017019" w:rsidRDefault="003954A4" w:rsidP="0039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954A4" w:rsidRPr="00017019" w:rsidRDefault="003954A4" w:rsidP="0039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954A4" w:rsidRPr="00017019" w:rsidRDefault="003954A4" w:rsidP="0039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4A4" w:rsidRPr="00017019" w:rsidTr="003954A4">
        <w:tc>
          <w:tcPr>
            <w:tcW w:w="2660" w:type="dxa"/>
          </w:tcPr>
          <w:p w:rsidR="003954A4" w:rsidRPr="00017019" w:rsidRDefault="003954A4" w:rsidP="0039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сжатия графической информации (для всех файлов)</w:t>
            </w:r>
          </w:p>
        </w:tc>
        <w:tc>
          <w:tcPr>
            <w:tcW w:w="2126" w:type="dxa"/>
          </w:tcPr>
          <w:p w:rsidR="003954A4" w:rsidRPr="00017019" w:rsidRDefault="003954A4" w:rsidP="0039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954A4" w:rsidRPr="00017019" w:rsidRDefault="003954A4" w:rsidP="0039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954A4" w:rsidRPr="00017019" w:rsidRDefault="003954A4" w:rsidP="0039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F1880" w:rsidRPr="00017019" w:rsidRDefault="00EF1880" w:rsidP="003954A4">
      <w:pPr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Итог занятия: делается вывод о </w:t>
      </w:r>
      <w:r w:rsidR="003954A4" w:rsidRPr="00017019">
        <w:rPr>
          <w:rFonts w:ascii="Times New Roman" w:hAnsi="Times New Roman" w:cs="Times New Roman"/>
          <w:sz w:val="24"/>
          <w:szCs w:val="24"/>
        </w:rPr>
        <w:t>работе с архивом.</w:t>
      </w:r>
    </w:p>
    <w:p w:rsidR="003954A4" w:rsidRPr="00017019" w:rsidRDefault="00395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F1880" w:rsidRPr="00017019" w:rsidRDefault="00EF18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№20</w:t>
      </w:r>
    </w:p>
    <w:p w:rsidR="006C249B" w:rsidRPr="00017019" w:rsidRDefault="009803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t>Тема: «</w:t>
      </w:r>
      <w:r w:rsidR="00741972" w:rsidRPr="00017019">
        <w:rPr>
          <w:rFonts w:ascii="Times New Roman" w:hAnsi="Times New Roman" w:cs="Times New Roman"/>
          <w:b/>
          <w:sz w:val="24"/>
          <w:szCs w:val="24"/>
        </w:rPr>
        <w:t>Работа с поисковыми системами. Поиск информации на государственных образовательных порталах</w:t>
      </w:r>
      <w:r w:rsidRPr="00017019">
        <w:rPr>
          <w:rFonts w:ascii="Times New Roman" w:hAnsi="Times New Roman" w:cs="Times New Roman"/>
          <w:b/>
          <w:sz w:val="24"/>
          <w:szCs w:val="24"/>
        </w:rPr>
        <w:t>»</w:t>
      </w:r>
    </w:p>
    <w:p w:rsidR="006C249B" w:rsidRPr="00017019" w:rsidRDefault="00980310" w:rsidP="00015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Цель: Закрепление </w:t>
      </w:r>
      <w:r w:rsidR="000158D1" w:rsidRPr="00017019">
        <w:rPr>
          <w:rFonts w:ascii="Times New Roman" w:hAnsi="Times New Roman" w:cs="Times New Roman"/>
          <w:sz w:val="24"/>
          <w:szCs w:val="24"/>
        </w:rPr>
        <w:t>навыков работы с поисковыми системами.</w:t>
      </w:r>
    </w:p>
    <w:p w:rsidR="00E17CD2" w:rsidRPr="00017019" w:rsidRDefault="00E17CD2" w:rsidP="00015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0158D1" w:rsidRPr="00017019">
        <w:rPr>
          <w:rFonts w:ascii="Times New Roman" w:hAnsi="Times New Roman" w:cs="Times New Roman"/>
          <w:sz w:val="24"/>
          <w:szCs w:val="24"/>
        </w:rPr>
        <w:t>учебник, компьютер.</w:t>
      </w:r>
    </w:p>
    <w:p w:rsidR="00E17CD2" w:rsidRPr="00017019" w:rsidRDefault="00E17CD2" w:rsidP="00015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Литература:</w:t>
      </w:r>
    </w:p>
    <w:p w:rsidR="000158D1" w:rsidRPr="00017019" w:rsidRDefault="000158D1" w:rsidP="00CB76ED">
      <w:pPr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Нечта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И.В. Введение в информатику [Электронный ресурс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]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учебно-методическое пособие / И.В. </w:t>
      </w: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Нечта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. — Электрон. текстовые данные. — Новосибирск: Сибирский государственный университет телекоммуникаций и информатики, 2016. — 31 c. — 2227-8397. — Режим доступа: http://www.iprbookshop.ru/55471.html</w:t>
      </w:r>
    </w:p>
    <w:p w:rsidR="000158D1" w:rsidRPr="00017019" w:rsidRDefault="00980310" w:rsidP="000158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Задание 1.</w:t>
      </w:r>
      <w:r w:rsidR="000158D1"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58D1"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Организуйте поиск, заполните таблицу и прокомментируйте результаты поиска:</w:t>
      </w:r>
    </w:p>
    <w:tbl>
      <w:tblPr>
        <w:tblW w:w="98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53"/>
        <w:gridCol w:w="1721"/>
        <w:gridCol w:w="1843"/>
        <w:gridCol w:w="1559"/>
        <w:gridCol w:w="2410"/>
      </w:tblGrid>
      <w:tr w:rsidR="000158D1" w:rsidRPr="00017019" w:rsidTr="000158D1">
        <w:tc>
          <w:tcPr>
            <w:tcW w:w="23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8D1" w:rsidRPr="00017019" w:rsidRDefault="000158D1" w:rsidP="00015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Ключевая фраза</w:t>
            </w:r>
          </w:p>
        </w:tc>
        <w:tc>
          <w:tcPr>
            <w:tcW w:w="75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8D1" w:rsidRPr="00017019" w:rsidRDefault="000158D1" w:rsidP="00015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поиска</w:t>
            </w:r>
          </w:p>
        </w:tc>
      </w:tr>
      <w:tr w:rsidR="000158D1" w:rsidRPr="00017019" w:rsidTr="000158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8D1" w:rsidRPr="00017019" w:rsidRDefault="000158D1" w:rsidP="00015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8D1" w:rsidRPr="00017019" w:rsidRDefault="000158D1" w:rsidP="00015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Yandex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8D1" w:rsidRPr="00017019" w:rsidRDefault="000158D1" w:rsidP="00015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Google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8D1" w:rsidRPr="00017019" w:rsidRDefault="00170609" w:rsidP="00015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7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8D1" w:rsidRPr="00017019" w:rsidRDefault="000158D1" w:rsidP="00015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Апорт</w:t>
            </w:r>
          </w:p>
        </w:tc>
      </w:tr>
      <w:tr w:rsidR="000158D1" w:rsidRPr="00017019" w:rsidTr="000158D1"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8D1" w:rsidRPr="00017019" w:rsidRDefault="000158D1" w:rsidP="00015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8D1" w:rsidRPr="00017019" w:rsidRDefault="000158D1" w:rsidP="00015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8D1" w:rsidRPr="00017019" w:rsidRDefault="000158D1" w:rsidP="00015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8D1" w:rsidRPr="00017019" w:rsidRDefault="000158D1" w:rsidP="00015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8D1" w:rsidRPr="00017019" w:rsidRDefault="000158D1" w:rsidP="00015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8D1" w:rsidRPr="00017019" w:rsidTr="000158D1"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8D1" w:rsidRPr="00017019" w:rsidRDefault="000158D1" w:rsidP="00015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8D1" w:rsidRPr="00017019" w:rsidRDefault="000158D1" w:rsidP="00015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8D1" w:rsidRPr="00017019" w:rsidRDefault="000158D1" w:rsidP="00015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8D1" w:rsidRPr="00017019" w:rsidRDefault="000158D1" w:rsidP="00015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8D1" w:rsidRPr="00017019" w:rsidRDefault="000158D1" w:rsidP="00015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8D1" w:rsidRPr="00017019" w:rsidTr="000158D1"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8D1" w:rsidRPr="00017019" w:rsidRDefault="000158D1" w:rsidP="00015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"Информационные технологии в образовании"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8D1" w:rsidRPr="00017019" w:rsidRDefault="000158D1" w:rsidP="00015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8D1" w:rsidRPr="00017019" w:rsidRDefault="000158D1" w:rsidP="00015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8D1" w:rsidRPr="00017019" w:rsidRDefault="000158D1" w:rsidP="00015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8D1" w:rsidRPr="00017019" w:rsidRDefault="000158D1" w:rsidP="00015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58D1" w:rsidRPr="00017019" w:rsidRDefault="000158D1" w:rsidP="00015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 таблицу самостоятельно построенными запросами.</w:t>
      </w:r>
    </w:p>
    <w:p w:rsidR="000158D1" w:rsidRPr="00017019" w:rsidRDefault="000158D1" w:rsidP="00015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Познакомьтесь с избранными документами и оцените их релевантность (смысловое соответствие результатов поиска указанному запросу). Организуйте поиск интересующей Вас информации и внесите результаты в таблицу.</w:t>
      </w:r>
    </w:p>
    <w:p w:rsidR="000158D1" w:rsidRPr="00017019" w:rsidRDefault="000158D1" w:rsidP="00015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Сравнить результаты поиска (только первые блоки) всех серверов и прокомментировать их. Все выводы записать в тетрадь.</w:t>
      </w:r>
    </w:p>
    <w:p w:rsidR="000158D1" w:rsidRPr="00017019" w:rsidRDefault="000158D1" w:rsidP="00015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Примечание.</w:t>
      </w: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Для многократного дублирования одного и того же запроса (и «чистоты» эксперимента), необходимо воспользоваться буфером обмена </w:t>
      </w:r>
      <w:proofErr w:type="spellStart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58D1" w:rsidRPr="00017019" w:rsidRDefault="000158D1" w:rsidP="00015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анализе интерфейса поисковых WWW-серверов обратить внимание не только на окна запросов и кнопку Пуск (Старт, </w:t>
      </w:r>
      <w:proofErr w:type="gramStart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</w:t>
      </w:r>
      <w:proofErr w:type="gramEnd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Искать, </w:t>
      </w:r>
      <w:proofErr w:type="spellStart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</w:t>
      </w:r>
      <w:proofErr w:type="spellEnd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т.д.), но и на ссылки о помощи (Помощь, </w:t>
      </w:r>
      <w:proofErr w:type="spellStart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Help</w:t>
      </w:r>
      <w:proofErr w:type="spellEnd"/>
      <w:r w:rsidRPr="0001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искать, Как сформировать запрос и т.д.).</w:t>
      </w:r>
    </w:p>
    <w:p w:rsidR="006C249B" w:rsidRPr="00017019" w:rsidRDefault="00980310" w:rsidP="00015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Итог занятия: делается вывод о</w:t>
      </w:r>
      <w:r w:rsidR="000158D1" w:rsidRPr="00017019">
        <w:rPr>
          <w:rFonts w:ascii="Times New Roman" w:hAnsi="Times New Roman" w:cs="Times New Roman"/>
          <w:sz w:val="24"/>
          <w:szCs w:val="24"/>
        </w:rPr>
        <w:t xml:space="preserve"> работе поисковых систем.</w:t>
      </w:r>
    </w:p>
    <w:p w:rsidR="000158D1" w:rsidRPr="00017019" w:rsidRDefault="000158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C249B" w:rsidRPr="00017019" w:rsidRDefault="00170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№21</w:t>
      </w:r>
    </w:p>
    <w:p w:rsidR="006C249B" w:rsidRPr="00017019" w:rsidRDefault="009803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t>Тема: «</w:t>
      </w:r>
      <w:r w:rsidR="00750786" w:rsidRPr="00017019">
        <w:rPr>
          <w:rFonts w:ascii="Times New Roman" w:hAnsi="Times New Roman" w:cs="Times New Roman"/>
          <w:b/>
          <w:sz w:val="24"/>
          <w:szCs w:val="24"/>
        </w:rPr>
        <w:t xml:space="preserve">Назначение и основные возможности </w:t>
      </w:r>
      <w:r w:rsidR="00750786" w:rsidRPr="00017019">
        <w:rPr>
          <w:rFonts w:ascii="Times New Roman" w:hAnsi="Times New Roman" w:cs="Times New Roman"/>
          <w:b/>
          <w:sz w:val="24"/>
          <w:szCs w:val="24"/>
          <w:lang w:val="en-US"/>
        </w:rPr>
        <w:t>MS</w:t>
      </w:r>
      <w:r w:rsidR="00750786" w:rsidRPr="000170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0786" w:rsidRPr="00017019">
        <w:rPr>
          <w:rFonts w:ascii="Times New Roman" w:hAnsi="Times New Roman" w:cs="Times New Roman"/>
          <w:b/>
          <w:sz w:val="24"/>
          <w:szCs w:val="24"/>
        </w:rPr>
        <w:t>Office</w:t>
      </w:r>
      <w:proofErr w:type="spellEnd"/>
      <w:r w:rsidR="00750786" w:rsidRPr="000170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0786" w:rsidRPr="00017019">
        <w:rPr>
          <w:rFonts w:ascii="Times New Roman" w:hAnsi="Times New Roman" w:cs="Times New Roman"/>
          <w:b/>
          <w:sz w:val="24"/>
          <w:szCs w:val="24"/>
        </w:rPr>
        <w:t>Word</w:t>
      </w:r>
      <w:proofErr w:type="spellEnd"/>
      <w:r w:rsidR="00750786" w:rsidRPr="00017019">
        <w:rPr>
          <w:rFonts w:ascii="Times New Roman" w:hAnsi="Times New Roman" w:cs="Times New Roman"/>
          <w:b/>
          <w:sz w:val="24"/>
          <w:szCs w:val="24"/>
        </w:rPr>
        <w:t>. Создание текстового документа.</w:t>
      </w:r>
      <w:r w:rsidRPr="00017019">
        <w:rPr>
          <w:rFonts w:ascii="Times New Roman" w:hAnsi="Times New Roman" w:cs="Times New Roman"/>
          <w:b/>
          <w:sz w:val="24"/>
          <w:szCs w:val="24"/>
        </w:rPr>
        <w:t>»</w:t>
      </w:r>
    </w:p>
    <w:p w:rsidR="006C249B" w:rsidRPr="00017019" w:rsidRDefault="00980310" w:rsidP="00B43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Цель: </w:t>
      </w:r>
      <w:r w:rsidR="00256BBD" w:rsidRPr="00017019">
        <w:rPr>
          <w:rFonts w:ascii="Times New Roman" w:hAnsi="Times New Roman" w:cs="Times New Roman"/>
          <w:sz w:val="24"/>
          <w:szCs w:val="24"/>
        </w:rPr>
        <w:t>Закрепление навыков создания текстовых документов.</w:t>
      </w:r>
    </w:p>
    <w:p w:rsidR="00E201AB" w:rsidRPr="00017019" w:rsidRDefault="00256BBD" w:rsidP="00B43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Оборудование: учебник, компьютер.</w:t>
      </w:r>
    </w:p>
    <w:p w:rsidR="00E201AB" w:rsidRPr="00017019" w:rsidRDefault="00E201AB" w:rsidP="00B43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Литература:</w:t>
      </w:r>
    </w:p>
    <w:p w:rsidR="00256BBD" w:rsidRPr="00017019" w:rsidRDefault="00256BBD" w:rsidP="00CB76ED">
      <w:pPr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Гаряева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В.В. Информатика [Электронный ресурс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]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учебно-методическое пособие к практическим занятиям и самостоятельной работе по направлениям подготовки 09.03.01 Информатика и вычислительная техника и 09.03.02 Информационные системы и технологии / В.В. </w:t>
      </w: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Гаряева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. — Электрон. текстовые данные. — 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М.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Московский государственный строительный университет, Ай Пи Эр Медиа, ЭБС АСВ, 2017. — 99 c. — 978-5-7264-1782-0. — Режим доступа: </w:t>
      </w:r>
      <w:hyperlink r:id="rId10" w:history="1">
        <w:r w:rsidRPr="00017019">
          <w:rPr>
            <w:rStyle w:val="ae"/>
            <w:rFonts w:ascii="Times New Roman" w:hAnsi="Times New Roman" w:cs="Times New Roman"/>
            <w:sz w:val="24"/>
            <w:szCs w:val="24"/>
            <w:shd w:val="clear" w:color="auto" w:fill="FCFCFC"/>
          </w:rPr>
          <w:t>http://www.iprbookshop.ru/73557.html</w:t>
        </w:r>
      </w:hyperlink>
    </w:p>
    <w:p w:rsidR="00256BBD" w:rsidRPr="00017019" w:rsidRDefault="00256BBD" w:rsidP="00CB76ED">
      <w:pPr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Нечта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И.В. Введение в информатику [Электронный ресурс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]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учебно-методическое пособие / И.В. </w:t>
      </w: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Нечта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. — Электрон. текстовые данные. — Новосибирск: Сибирский государственный университет телекоммуникаций и информатики, 2016. — 31 c. — 2227-8397. — Режим доступа: http://www.iprbookshop.ru/55471.html</w:t>
      </w:r>
    </w:p>
    <w:p w:rsidR="00256BBD" w:rsidRPr="00017019" w:rsidRDefault="00256BBD" w:rsidP="00B43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1AFF" w:rsidRPr="00017019" w:rsidRDefault="00980310" w:rsidP="000C1A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1. </w:t>
      </w:r>
      <w:r w:rsidR="00B43293"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Наберите </w:t>
      </w:r>
      <w:r w:rsidR="000C1AFF"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текст и и</w:t>
      </w:r>
      <w:r w:rsidR="000C1AFF"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>справьте ошибки в тексте:</w:t>
      </w:r>
    </w:p>
    <w:p w:rsidR="000C1AFF" w:rsidRPr="00017019" w:rsidRDefault="000C1AFF" w:rsidP="000C1A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1AFF" w:rsidRPr="00017019" w:rsidRDefault="000C1AFF" w:rsidP="000C1A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>Отулыбкихмурыйдень</w:t>
      </w:r>
      <w:proofErr w:type="spellEnd"/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светлей,</w:t>
      </w:r>
    </w:p>
    <w:p w:rsidR="000C1AFF" w:rsidRPr="00017019" w:rsidRDefault="000C1AFF" w:rsidP="000C1A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proofErr w:type="spellStart"/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>улыбкивнебе</w:t>
      </w:r>
      <w:proofErr w:type="spellEnd"/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>радугапроснется</w:t>
      </w:r>
      <w:proofErr w:type="spellEnd"/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C1AFF" w:rsidRPr="00017019" w:rsidRDefault="000C1AFF" w:rsidP="000C1A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>Поделисьулыбкоюсвоей</w:t>
      </w:r>
      <w:proofErr w:type="spellEnd"/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0C1AFF" w:rsidRPr="00017019" w:rsidRDefault="000C1AFF" w:rsidP="000C1A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>онаещене</w:t>
      </w:r>
      <w:proofErr w:type="spellEnd"/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>разктебе</w:t>
      </w:r>
      <w:proofErr w:type="spellEnd"/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вернется.</w:t>
      </w:r>
    </w:p>
    <w:p w:rsidR="000C1AFF" w:rsidRPr="00017019" w:rsidRDefault="000C1AFF" w:rsidP="000C1A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1AFF" w:rsidRPr="00017019" w:rsidRDefault="000C1AFF" w:rsidP="000C1A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>тагда</w:t>
      </w:r>
      <w:proofErr w:type="spellEnd"/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наверняка вдруг </w:t>
      </w:r>
      <w:proofErr w:type="spellStart"/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>зопляшут</w:t>
      </w:r>
      <w:proofErr w:type="spellEnd"/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>аблака</w:t>
      </w:r>
      <w:proofErr w:type="spellEnd"/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0C1AFF" w:rsidRPr="00017019" w:rsidRDefault="000C1AFF" w:rsidP="000C1A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>кузнечек</w:t>
      </w:r>
      <w:proofErr w:type="spellEnd"/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>запиликоет</w:t>
      </w:r>
      <w:proofErr w:type="spellEnd"/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скрипки.</w:t>
      </w:r>
    </w:p>
    <w:p w:rsidR="000C1AFF" w:rsidRPr="00017019" w:rsidRDefault="000C1AFF" w:rsidP="000C1A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proofErr w:type="spellStart"/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>голубово</w:t>
      </w:r>
      <w:proofErr w:type="spellEnd"/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>ручийка</w:t>
      </w:r>
      <w:proofErr w:type="spellEnd"/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начинается </w:t>
      </w:r>
      <w:proofErr w:type="spellStart"/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>рика</w:t>
      </w:r>
      <w:proofErr w:type="spellEnd"/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0C1AFF" w:rsidRPr="00017019" w:rsidRDefault="000C1AFF" w:rsidP="000C1A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 а дружба </w:t>
      </w:r>
      <w:proofErr w:type="spellStart"/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>ночинается</w:t>
      </w:r>
      <w:proofErr w:type="spellEnd"/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>с улыбке</w:t>
      </w:r>
      <w:proofErr w:type="gramEnd"/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C1AFF" w:rsidRPr="00017019" w:rsidRDefault="000C1AFF" w:rsidP="000C1A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1AFF" w:rsidRPr="00017019" w:rsidRDefault="000C1AFF" w:rsidP="000C1A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улыбки солнечной одной </w:t>
      </w:r>
      <w:proofErr w:type="gramStart"/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>Перестанет</w:t>
      </w:r>
      <w:proofErr w:type="gramEnd"/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плакать самый грустный дождик,</w:t>
      </w:r>
    </w:p>
    <w:p w:rsidR="000C1AFF" w:rsidRPr="00017019" w:rsidRDefault="000C1AFF" w:rsidP="000C1A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Сонный лес простится с </w:t>
      </w:r>
      <w:proofErr w:type="spellStart"/>
      <w:proofErr w:type="gramStart"/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>тишиной,И</w:t>
      </w:r>
      <w:proofErr w:type="spellEnd"/>
      <w:proofErr w:type="gramEnd"/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захлопает в зеленые ладоши.</w:t>
      </w:r>
    </w:p>
    <w:p w:rsidR="000C1AFF" w:rsidRPr="00017019" w:rsidRDefault="000C1AFF" w:rsidP="000C1A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1AFF" w:rsidRPr="00017019" w:rsidRDefault="000C1AFF" w:rsidP="000C1A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улыбки станет всем светлей </w:t>
      </w:r>
    </w:p>
    <w:p w:rsidR="000C1AFF" w:rsidRPr="00017019" w:rsidRDefault="000C1AFF" w:rsidP="000C1A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слону и </w:t>
      </w:r>
    </w:p>
    <w:p w:rsidR="000C1AFF" w:rsidRPr="00017019" w:rsidRDefault="000C1AFF" w:rsidP="000C1A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даже маленькой </w:t>
      </w:r>
    </w:p>
    <w:p w:rsidR="000C1AFF" w:rsidRPr="00017019" w:rsidRDefault="000C1AFF" w:rsidP="000C1A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>улитке.</w:t>
      </w:r>
    </w:p>
    <w:p w:rsidR="000C1AFF" w:rsidRPr="00017019" w:rsidRDefault="000C1AFF" w:rsidP="000C1A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пускай </w:t>
      </w:r>
    </w:p>
    <w:p w:rsidR="000C1AFF" w:rsidRPr="00017019" w:rsidRDefault="000C1AFF" w:rsidP="000C1A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повсюду на </w:t>
      </w:r>
    </w:p>
    <w:p w:rsidR="000C1AFF" w:rsidRPr="00017019" w:rsidRDefault="000C1AFF" w:rsidP="000C1A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земле </w:t>
      </w:r>
    </w:p>
    <w:p w:rsidR="000C1AFF" w:rsidRPr="00017019" w:rsidRDefault="000C1AFF" w:rsidP="000C1A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>Словно</w:t>
      </w:r>
    </w:p>
    <w:p w:rsidR="000C1AFF" w:rsidRPr="00017019" w:rsidRDefault="000C1AFF" w:rsidP="000C1A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ласточки </w:t>
      </w:r>
    </w:p>
    <w:p w:rsidR="000C1AFF" w:rsidRPr="00017019" w:rsidRDefault="000C1AFF" w:rsidP="000C1A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>слетаются</w:t>
      </w:r>
    </w:p>
    <w:p w:rsidR="000C1AFF" w:rsidRPr="00017019" w:rsidRDefault="000C1AFF" w:rsidP="000C1A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улыбки.</w:t>
      </w:r>
    </w:p>
    <w:p w:rsidR="000C1AFF" w:rsidRPr="00017019" w:rsidRDefault="000C1AFF" w:rsidP="000C1A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1AFF" w:rsidRPr="00017019" w:rsidRDefault="000C1AFF" w:rsidP="000C1A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70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Задание 2. </w:t>
      </w:r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>Замените в каждом из следующих слов одну букву так, чтобы получилось</w:t>
      </w:r>
    </w:p>
    <w:p w:rsidR="000C1AFF" w:rsidRPr="00017019" w:rsidRDefault="000C1AFF" w:rsidP="000C1A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70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Название города: СОКИ, УХА, ТУЧА, БАКИ.</w:t>
      </w:r>
    </w:p>
    <w:p w:rsidR="000C1AFF" w:rsidRPr="00017019" w:rsidRDefault="000C1AFF" w:rsidP="000C1A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70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Название реки: УПАЛ, ОСА, КАША, ВОЛНА.</w:t>
      </w:r>
    </w:p>
    <w:p w:rsidR="000C1AFF" w:rsidRPr="00017019" w:rsidRDefault="000C1AFF" w:rsidP="000C1A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70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Новое слово: МАРКА, КОРЖ, БУЛКА, ЛАПКА,</w:t>
      </w:r>
    </w:p>
    <w:p w:rsidR="000C1AFF" w:rsidRPr="00017019" w:rsidRDefault="000C1AFF" w:rsidP="000C1A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70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ЗУБЫ, ПЕСОК, ГАЛКА, КЛИН, ТОСКА, СВЕТ, ПОЛЕНО.</w:t>
      </w:r>
    </w:p>
    <w:p w:rsidR="000C1AFF" w:rsidRPr="00017019" w:rsidRDefault="000C1AFF" w:rsidP="000C1A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C1AFF" w:rsidRPr="00017019" w:rsidRDefault="000C1AFF" w:rsidP="000C1AFF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70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Задание 3. </w:t>
      </w:r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>В приведенном ниже тексте замените цифры буквами</w:t>
      </w:r>
    </w:p>
    <w:p w:rsidR="000C1AFF" w:rsidRPr="00017019" w:rsidRDefault="000C1AFF" w:rsidP="000C1A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70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1 - О    2 - А   3 - И    4 - Е</w:t>
      </w:r>
    </w:p>
    <w:p w:rsidR="000C1AFF" w:rsidRPr="00017019" w:rsidRDefault="000C1AFF" w:rsidP="000C1A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70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К1ГД</w:t>
      </w:r>
      <w:proofErr w:type="gramStart"/>
      <w:r w:rsidRPr="000170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  С</w:t>
      </w:r>
      <w:proofErr w:type="gramEnd"/>
      <w:r w:rsidRPr="000170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1СТ2Р3ШЬСЯ, Х1Д3</w:t>
      </w:r>
    </w:p>
    <w:p w:rsidR="000C1AFF" w:rsidRPr="00017019" w:rsidRDefault="000C1AFF" w:rsidP="000C1A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70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П1 УЛ3Ц4 П4ШК1М.</w:t>
      </w:r>
    </w:p>
    <w:p w:rsidR="000C1AFF" w:rsidRPr="00017019" w:rsidRDefault="000C1AFF" w:rsidP="000C1A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70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Н4 Л43Ь В ТР2МВА3 - ВСЕ РАВН1</w:t>
      </w:r>
    </w:p>
    <w:p w:rsidR="000C1AFF" w:rsidRPr="00017019" w:rsidRDefault="000C1AFF" w:rsidP="000C1A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70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СТ1ЯТЬ ПР3Д4ТСЯ Т2М.</w:t>
      </w:r>
    </w:p>
    <w:p w:rsidR="000C1AFF" w:rsidRPr="00017019" w:rsidRDefault="000C1AFF" w:rsidP="000C1A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70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 НЫНЧ4 М2Л1 ДУР2К1В, </w:t>
      </w:r>
    </w:p>
    <w:p w:rsidR="000C1AFF" w:rsidRPr="00017019" w:rsidRDefault="000C1AFF" w:rsidP="000C1A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70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ЧТ1Б М4СТ1 УСТУП2ТЬ.</w:t>
      </w:r>
    </w:p>
    <w:p w:rsidR="000C1AFF" w:rsidRPr="00017019" w:rsidRDefault="000C1AFF" w:rsidP="000C1AFF">
      <w:pPr>
        <w:pStyle w:val="1"/>
        <w:spacing w:line="240" w:lineRule="auto"/>
        <w:ind w:firstLine="709"/>
        <w:jc w:val="both"/>
        <w:rPr>
          <w:color w:val="000000" w:themeColor="text1"/>
          <w:szCs w:val="24"/>
        </w:rPr>
      </w:pPr>
      <w:r w:rsidRPr="00017019">
        <w:rPr>
          <w:color w:val="000000" w:themeColor="text1"/>
          <w:szCs w:val="24"/>
        </w:rPr>
        <w:t>2 К Т4М Д2Л4К3М ВР4М4Н2М</w:t>
      </w:r>
    </w:p>
    <w:p w:rsidR="000C1AFF" w:rsidRPr="00017019" w:rsidRDefault="000C1AFF" w:rsidP="000C1A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70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Н4 СТ2Н4Т 3Х С1ВС4М.</w:t>
      </w:r>
    </w:p>
    <w:p w:rsidR="00B43293" w:rsidRPr="00017019" w:rsidRDefault="00B43293">
      <w:pPr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249B" w:rsidRPr="00017019" w:rsidRDefault="00B43293" w:rsidP="00B432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Итог занятия: делается вывод о создании текстовых документов в </w:t>
      </w:r>
      <w:proofErr w:type="spellStart"/>
      <w:r w:rsidRPr="00017019">
        <w:rPr>
          <w:rFonts w:ascii="Times New Roman" w:hAnsi="Times New Roman" w:cs="Times New Roman"/>
          <w:sz w:val="24"/>
          <w:szCs w:val="24"/>
          <w:lang w:val="en-US"/>
        </w:rPr>
        <w:t>Ms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  <w:r w:rsidRPr="00017019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0170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3293" w:rsidRPr="00017019" w:rsidRDefault="00B432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41972" w:rsidRPr="00017019" w:rsidRDefault="000C1AFF" w:rsidP="00741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№22</w:t>
      </w:r>
    </w:p>
    <w:p w:rsidR="00741972" w:rsidRPr="00017019" w:rsidRDefault="00741972" w:rsidP="00741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t>Тема: «</w:t>
      </w:r>
      <w:r w:rsidR="00241CD4" w:rsidRPr="00017019">
        <w:rPr>
          <w:rFonts w:ascii="Times New Roman" w:hAnsi="Times New Roman" w:cs="Times New Roman"/>
          <w:b/>
          <w:sz w:val="24"/>
          <w:szCs w:val="24"/>
        </w:rPr>
        <w:t xml:space="preserve">Форматирование и редактирование документа в </w:t>
      </w:r>
      <w:r w:rsidR="00241CD4" w:rsidRPr="00017019">
        <w:rPr>
          <w:rFonts w:ascii="Times New Roman" w:hAnsi="Times New Roman" w:cs="Times New Roman"/>
          <w:b/>
          <w:sz w:val="24"/>
          <w:szCs w:val="24"/>
          <w:lang w:val="en-US"/>
        </w:rPr>
        <w:t>MS</w:t>
      </w:r>
      <w:r w:rsidR="00241CD4" w:rsidRPr="000170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1CD4" w:rsidRPr="00017019">
        <w:rPr>
          <w:rFonts w:ascii="Times New Roman" w:hAnsi="Times New Roman" w:cs="Times New Roman"/>
          <w:b/>
          <w:sz w:val="24"/>
          <w:szCs w:val="24"/>
        </w:rPr>
        <w:t>Office</w:t>
      </w:r>
      <w:proofErr w:type="spellEnd"/>
      <w:r w:rsidR="00241CD4" w:rsidRPr="000170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1CD4" w:rsidRPr="00017019">
        <w:rPr>
          <w:rFonts w:ascii="Times New Roman" w:hAnsi="Times New Roman" w:cs="Times New Roman"/>
          <w:b/>
          <w:sz w:val="24"/>
          <w:szCs w:val="24"/>
        </w:rPr>
        <w:t>Word</w:t>
      </w:r>
      <w:proofErr w:type="spellEnd"/>
      <w:r w:rsidRPr="00017019">
        <w:rPr>
          <w:rFonts w:ascii="Times New Roman" w:hAnsi="Times New Roman" w:cs="Times New Roman"/>
          <w:b/>
          <w:sz w:val="24"/>
          <w:szCs w:val="24"/>
        </w:rPr>
        <w:t>»</w:t>
      </w:r>
    </w:p>
    <w:p w:rsidR="00741972" w:rsidRPr="00017019" w:rsidRDefault="00741972" w:rsidP="00741972">
      <w:pPr>
        <w:rPr>
          <w:rFonts w:ascii="Times New Roman" w:hAnsi="Times New Roman" w:cs="Times New Roman"/>
          <w:sz w:val="24"/>
          <w:szCs w:val="24"/>
        </w:rPr>
      </w:pPr>
    </w:p>
    <w:p w:rsidR="000C1AFF" w:rsidRPr="00017019" w:rsidRDefault="000C1AFF" w:rsidP="000C1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Цель: Закрепление навыков </w:t>
      </w:r>
      <w:r w:rsidR="007452D4" w:rsidRPr="00017019">
        <w:rPr>
          <w:rFonts w:ascii="Times New Roman" w:hAnsi="Times New Roman" w:cs="Times New Roman"/>
          <w:sz w:val="24"/>
          <w:szCs w:val="24"/>
        </w:rPr>
        <w:t>форматирования и редактирования документов.</w:t>
      </w:r>
    </w:p>
    <w:p w:rsidR="000C1AFF" w:rsidRPr="00017019" w:rsidRDefault="000C1AFF" w:rsidP="000C1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Оборудование: учебник, компьютер.</w:t>
      </w:r>
    </w:p>
    <w:p w:rsidR="000C1AFF" w:rsidRPr="00017019" w:rsidRDefault="000C1AFF" w:rsidP="000C1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Литература:</w:t>
      </w:r>
    </w:p>
    <w:p w:rsidR="000C1AFF" w:rsidRPr="00017019" w:rsidRDefault="000C1AFF" w:rsidP="00CB76ED">
      <w:pPr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9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Гаряева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В.В. Информатика [Электронный ресурс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]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учебно-методическое пособие к практическим занятиям и самостоятельной работе по направлениям подготовки 09.03.01 Информатика и вычислительная техника и 09.03.02 Информационные системы и технологии / В.В. </w:t>
      </w: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Гаряева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. — Электрон. текстовые данные. — 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М.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Московский государственный строительный университет, Ай Пи Эр Медиа, ЭБС АСВ, 2017. — 99 c. — 978-5-7264-1782-0. — Режим доступа: </w:t>
      </w:r>
      <w:hyperlink r:id="rId11" w:history="1">
        <w:r w:rsidRPr="00017019">
          <w:rPr>
            <w:rStyle w:val="ae"/>
            <w:rFonts w:ascii="Times New Roman" w:hAnsi="Times New Roman" w:cs="Times New Roman"/>
            <w:sz w:val="24"/>
            <w:szCs w:val="24"/>
            <w:shd w:val="clear" w:color="auto" w:fill="FCFCFC"/>
          </w:rPr>
          <w:t>http://www.iprbookshop.ru/73557.html</w:t>
        </w:r>
      </w:hyperlink>
    </w:p>
    <w:p w:rsidR="000C1AFF" w:rsidRPr="00017019" w:rsidRDefault="000C1AFF" w:rsidP="00CB76ED">
      <w:pPr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91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Нечта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И.В. Введение в информатику [Электронный ресурс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]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учебно-методическое пособие / И.В. </w:t>
      </w: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Нечта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. — Электрон. текстовые данные. — Новосибирск: Сибирский государственный университет телекоммуникаций и информатики, 2016. — 31 c. — 2227-8397. — Режим доступа: http://www.iprbookshop.ru/55471.html</w:t>
      </w:r>
    </w:p>
    <w:p w:rsidR="000C1AFF" w:rsidRPr="00017019" w:rsidRDefault="000C1AFF" w:rsidP="000C1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2D4" w:rsidRPr="00017019" w:rsidRDefault="007452D4" w:rsidP="007452D4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1. Прочитайте стихотворения Ванды </w:t>
      </w:r>
      <w:proofErr w:type="spellStart"/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Хотомской</w:t>
      </w:r>
      <w:proofErr w:type="spellEnd"/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, замените числа числительными</w:t>
      </w:r>
    </w:p>
    <w:p w:rsidR="007452D4" w:rsidRPr="00017019" w:rsidRDefault="007452D4" w:rsidP="007452D4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452D4" w:rsidRPr="00017019" w:rsidRDefault="007452D4" w:rsidP="007452D4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3 – три</w:t>
      </w:r>
    </w:p>
    <w:p w:rsidR="007452D4" w:rsidRPr="00017019" w:rsidRDefault="007452D4" w:rsidP="007452D4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Есть у нас 3 сес3цы,</w:t>
      </w:r>
    </w:p>
    <w:p w:rsidR="007452D4" w:rsidRPr="00017019" w:rsidRDefault="007452D4" w:rsidP="007452D4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Вы не знаете их?</w:t>
      </w:r>
    </w:p>
    <w:p w:rsidR="007452D4" w:rsidRPr="00017019" w:rsidRDefault="007452D4" w:rsidP="007452D4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Как бы мне ухи3ться </w:t>
      </w:r>
    </w:p>
    <w:p w:rsidR="007452D4" w:rsidRPr="00017019" w:rsidRDefault="007452D4" w:rsidP="007452D4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Рассказать о троих</w:t>
      </w:r>
    </w:p>
    <w:p w:rsidR="007452D4" w:rsidRPr="00017019" w:rsidRDefault="007452D4" w:rsidP="007452D4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У одной, что в С3жове,</w:t>
      </w:r>
    </w:p>
    <w:p w:rsidR="007452D4" w:rsidRPr="00017019" w:rsidRDefault="007452D4" w:rsidP="007452D4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Над окошком жил с3жЧи100тою ног</w:t>
      </w:r>
    </w:p>
    <w:p w:rsidR="007452D4" w:rsidRPr="00017019" w:rsidRDefault="007452D4" w:rsidP="007452D4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С3чь она мастерица </w:t>
      </w:r>
    </w:p>
    <w:p w:rsidR="007452D4" w:rsidRPr="00017019" w:rsidRDefault="007452D4" w:rsidP="007452D4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Приходи к ней, малыш!</w:t>
      </w:r>
    </w:p>
    <w:p w:rsidR="007452D4" w:rsidRPr="00017019" w:rsidRDefault="007452D4" w:rsidP="007452D4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gramStart"/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другой,  что</w:t>
      </w:r>
      <w:proofErr w:type="gramEnd"/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 в Ус3цах,</w:t>
      </w:r>
    </w:p>
    <w:p w:rsidR="007452D4" w:rsidRPr="00017019" w:rsidRDefault="007452D4" w:rsidP="007452D4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Никаких ус3ц нет,</w:t>
      </w:r>
    </w:p>
    <w:p w:rsidR="007452D4" w:rsidRPr="00017019" w:rsidRDefault="007452D4" w:rsidP="007452D4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Но зато осе3ну</w:t>
      </w:r>
    </w:p>
    <w:p w:rsidR="007452D4" w:rsidRPr="00017019" w:rsidRDefault="007452D4" w:rsidP="007452D4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Подают на обед!</w:t>
      </w:r>
    </w:p>
    <w:p w:rsidR="007452D4" w:rsidRPr="00017019" w:rsidRDefault="007452D4" w:rsidP="007452D4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А у третьей, в Быс3це, </w:t>
      </w:r>
    </w:p>
    <w:p w:rsidR="007452D4" w:rsidRPr="00017019" w:rsidRDefault="007452D4" w:rsidP="007452D4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Быс3на на реке,</w:t>
      </w:r>
    </w:p>
    <w:p w:rsidR="007452D4" w:rsidRPr="00017019" w:rsidRDefault="007452D4" w:rsidP="007452D4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И резвятся 3тоны</w:t>
      </w:r>
    </w:p>
    <w:p w:rsidR="007452D4" w:rsidRPr="00017019" w:rsidRDefault="007452D4" w:rsidP="007452D4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По ночам на песке.</w:t>
      </w:r>
    </w:p>
    <w:p w:rsidR="007452D4" w:rsidRPr="00017019" w:rsidRDefault="007452D4" w:rsidP="007452D4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2D4" w:rsidRPr="00017019" w:rsidRDefault="007452D4" w:rsidP="007452D4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100 - сто</w:t>
      </w:r>
    </w:p>
    <w:p w:rsidR="007452D4" w:rsidRPr="00017019" w:rsidRDefault="007452D4" w:rsidP="007452D4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У про100го 100рожа –</w:t>
      </w:r>
    </w:p>
    <w:p w:rsidR="007452D4" w:rsidRPr="00017019" w:rsidRDefault="007452D4" w:rsidP="007452D4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Непро100рный дом:</w:t>
      </w:r>
    </w:p>
    <w:p w:rsidR="007452D4" w:rsidRPr="00017019" w:rsidRDefault="007452D4" w:rsidP="007452D4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Ча100 в нем 100ножка</w:t>
      </w:r>
    </w:p>
    <w:p w:rsidR="007452D4" w:rsidRPr="00017019" w:rsidRDefault="007452D4" w:rsidP="007452D4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Бродит под 100лом</w:t>
      </w:r>
    </w:p>
    <w:p w:rsidR="007452D4" w:rsidRPr="00017019" w:rsidRDefault="007452D4" w:rsidP="007452D4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Дорожит 100ножка</w:t>
      </w:r>
    </w:p>
    <w:p w:rsidR="007452D4" w:rsidRPr="00017019" w:rsidRDefault="007452D4" w:rsidP="007452D4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Чи100тою ног </w:t>
      </w:r>
    </w:p>
    <w:p w:rsidR="007452D4" w:rsidRPr="00017019" w:rsidRDefault="007452D4" w:rsidP="007452D4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И 100личной ваксой</w:t>
      </w:r>
    </w:p>
    <w:p w:rsidR="007452D4" w:rsidRPr="00017019" w:rsidRDefault="007452D4" w:rsidP="007452D4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Чистит 100 сапог</w:t>
      </w:r>
    </w:p>
    <w:p w:rsidR="007452D4" w:rsidRPr="00017019" w:rsidRDefault="007452D4" w:rsidP="007452D4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Вме100 двух не про100</w:t>
      </w:r>
    </w:p>
    <w:p w:rsidR="007452D4" w:rsidRPr="00017019" w:rsidRDefault="007452D4" w:rsidP="007452D4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Вычистить все 100</w:t>
      </w:r>
    </w:p>
    <w:p w:rsidR="007452D4" w:rsidRPr="00017019" w:rsidRDefault="007452D4" w:rsidP="007452D4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Сразу 100лько обуви</w:t>
      </w:r>
    </w:p>
    <w:p w:rsidR="007452D4" w:rsidRPr="00017019" w:rsidRDefault="007452D4" w:rsidP="007452D4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Не носил никто!</w:t>
      </w:r>
    </w:p>
    <w:p w:rsidR="007452D4" w:rsidRPr="00017019" w:rsidRDefault="007452D4" w:rsidP="007452D4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У про100й 100ножки </w:t>
      </w:r>
    </w:p>
    <w:p w:rsidR="007452D4" w:rsidRPr="00017019" w:rsidRDefault="007452D4" w:rsidP="007452D4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100ит по 100пять</w:t>
      </w:r>
    </w:p>
    <w:p w:rsidR="007452D4" w:rsidRPr="00017019" w:rsidRDefault="007452D4" w:rsidP="007452D4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И у той 100ножки</w:t>
      </w:r>
    </w:p>
    <w:p w:rsidR="007452D4" w:rsidRPr="00017019" w:rsidRDefault="007452D4" w:rsidP="007452D4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Опыт перенять!!!</w:t>
      </w:r>
    </w:p>
    <w:p w:rsidR="007452D4" w:rsidRPr="00017019" w:rsidRDefault="007452D4" w:rsidP="000C1AFF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1AFF" w:rsidRPr="00017019" w:rsidRDefault="007452D4" w:rsidP="000C1AFF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Задание 2</w:t>
      </w:r>
      <w:r w:rsidR="000C1AFF"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. Наберите и отформатируйте текст по образцу.</w:t>
      </w:r>
    </w:p>
    <w:p w:rsidR="000C1AFF" w:rsidRPr="00017019" w:rsidRDefault="000C1AFF" w:rsidP="000C1A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17019">
        <w:rPr>
          <w:rFonts w:ascii="Times New Roman" w:hAnsi="Times New Roman" w:cs="Times New Roman"/>
          <w:b/>
          <w:bCs/>
          <w:sz w:val="24"/>
          <w:szCs w:val="24"/>
        </w:rPr>
        <w:t>СОВРЕМЕННЫЙ  ЛОНДОН</w:t>
      </w:r>
      <w:proofErr w:type="gramEnd"/>
    </w:p>
    <w:p w:rsidR="000C1AFF" w:rsidRPr="00017019" w:rsidRDefault="000C1AFF" w:rsidP="000C1A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7019">
        <w:rPr>
          <w:rFonts w:ascii="Times New Roman" w:hAnsi="Times New Roman" w:cs="Times New Roman"/>
          <w:i/>
          <w:iCs/>
          <w:sz w:val="24"/>
          <w:szCs w:val="24"/>
        </w:rPr>
        <w:t>Вестминстерское аббатство</w:t>
      </w:r>
      <w:r w:rsidRPr="00017019">
        <w:rPr>
          <w:rFonts w:ascii="Times New Roman" w:hAnsi="Times New Roman" w:cs="Times New Roman"/>
          <w:sz w:val="24"/>
          <w:szCs w:val="24"/>
        </w:rPr>
        <w:t xml:space="preserve"> и </w:t>
      </w:r>
      <w:r w:rsidRPr="00017019">
        <w:rPr>
          <w:rFonts w:ascii="Times New Roman" w:hAnsi="Times New Roman" w:cs="Times New Roman"/>
          <w:i/>
          <w:iCs/>
          <w:sz w:val="24"/>
          <w:szCs w:val="24"/>
        </w:rPr>
        <w:t>Вестминстерский дворец</w:t>
      </w:r>
      <w:r w:rsidRPr="00017019">
        <w:rPr>
          <w:rFonts w:ascii="Times New Roman" w:hAnsi="Times New Roman" w:cs="Times New Roman"/>
          <w:sz w:val="24"/>
          <w:szCs w:val="24"/>
        </w:rPr>
        <w:t xml:space="preserve"> с его знаменитыми часами </w:t>
      </w:r>
      <w:r w:rsidRPr="00017019">
        <w:rPr>
          <w:rFonts w:ascii="Times New Roman" w:hAnsi="Times New Roman" w:cs="Times New Roman"/>
          <w:b/>
          <w:bCs/>
          <w:sz w:val="24"/>
          <w:szCs w:val="24"/>
          <w:u w:val="single"/>
        </w:rPr>
        <w:t>Биг Бен</w:t>
      </w:r>
      <w:r w:rsidRPr="00017019">
        <w:rPr>
          <w:rFonts w:ascii="Times New Roman" w:hAnsi="Times New Roman" w:cs="Times New Roman"/>
          <w:sz w:val="24"/>
          <w:szCs w:val="24"/>
        </w:rPr>
        <w:t xml:space="preserve">. Это величественное здание, построенное в стиле </w:t>
      </w:r>
      <w:proofErr w:type="gramStart"/>
      <w:r w:rsidRPr="00017019">
        <w:rPr>
          <w:rFonts w:ascii="Times New Roman" w:hAnsi="Times New Roman" w:cs="Times New Roman"/>
          <w:sz w:val="24"/>
          <w:szCs w:val="24"/>
          <w:lang w:val="en-US"/>
        </w:rPr>
        <w:t>GOTIKA</w:t>
      </w:r>
      <w:proofErr w:type="gramEnd"/>
      <w:r w:rsidRPr="00017019">
        <w:rPr>
          <w:rFonts w:ascii="Times New Roman" w:hAnsi="Times New Roman" w:cs="Times New Roman"/>
          <w:sz w:val="24"/>
          <w:szCs w:val="24"/>
        </w:rPr>
        <w:t xml:space="preserve"> стоит на левом берегу Темзы в самом сердце Лондона. В настоящее время в Вестминстерском дворце, отделенном </w:t>
      </w:r>
      <w:proofErr w:type="gramStart"/>
      <w:r w:rsidRPr="00017019">
        <w:rPr>
          <w:rFonts w:ascii="Times New Roman" w:hAnsi="Times New Roman" w:cs="Times New Roman"/>
          <w:sz w:val="24"/>
          <w:szCs w:val="24"/>
        </w:rPr>
        <w:t>от  аббатства</w:t>
      </w:r>
      <w:proofErr w:type="gramEnd"/>
      <w:r w:rsidRPr="00017019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Pr="000170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“Двор старого дворца”</w:t>
      </w:r>
      <w:r w:rsidRPr="00017019">
        <w:rPr>
          <w:rFonts w:ascii="Times New Roman" w:hAnsi="Times New Roman" w:cs="Times New Roman"/>
          <w:sz w:val="24"/>
          <w:szCs w:val="24"/>
        </w:rPr>
        <w:t xml:space="preserve">, размещается парламент – </w:t>
      </w:r>
      <w:r w:rsidRPr="0001701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законодательный орган Великобритании</w:t>
      </w:r>
      <w:r w:rsidRPr="00017019">
        <w:rPr>
          <w:rFonts w:ascii="Times New Roman" w:hAnsi="Times New Roman" w:cs="Times New Roman"/>
          <w:sz w:val="24"/>
          <w:szCs w:val="24"/>
        </w:rPr>
        <w:t xml:space="preserve">. Кроме двух главных палат парламента – </w:t>
      </w:r>
      <w:r w:rsidRPr="00017019">
        <w:rPr>
          <w:rFonts w:ascii="Times New Roman" w:hAnsi="Times New Roman" w:cs="Times New Roman"/>
          <w:i/>
          <w:iCs/>
          <w:sz w:val="24"/>
          <w:szCs w:val="24"/>
        </w:rPr>
        <w:t>палаты лордов и палаты общин</w:t>
      </w:r>
      <w:r w:rsidRPr="00017019">
        <w:rPr>
          <w:rFonts w:ascii="Times New Roman" w:hAnsi="Times New Roman" w:cs="Times New Roman"/>
          <w:sz w:val="24"/>
          <w:szCs w:val="24"/>
        </w:rPr>
        <w:t xml:space="preserve"> – во дворце целый лабиринт </w:t>
      </w:r>
      <w:r w:rsidRPr="00017019">
        <w:rPr>
          <w:rFonts w:ascii="Times New Roman" w:hAnsi="Times New Roman" w:cs="Times New Roman"/>
          <w:i/>
          <w:iCs/>
          <w:sz w:val="24"/>
          <w:szCs w:val="24"/>
        </w:rPr>
        <w:t>канцелярий, библиотек, помещений для заседаний различных комитетов, ресторанов и кафетериев.</w:t>
      </w:r>
    </w:p>
    <w:p w:rsidR="000C1AFF" w:rsidRPr="00017019" w:rsidRDefault="000C1AFF" w:rsidP="000C1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Помещение, где заседает палата общин, как ни удивительно, совсем небольшое, и сидячих мест в нем лишь </w:t>
      </w:r>
      <w:r w:rsidRPr="00017019">
        <w:rPr>
          <w:rFonts w:ascii="Times New Roman" w:hAnsi="Times New Roman" w:cs="Times New Roman"/>
          <w:b/>
          <w:bCs/>
          <w:sz w:val="24"/>
          <w:szCs w:val="24"/>
        </w:rPr>
        <w:t>437</w:t>
      </w:r>
      <w:r w:rsidRPr="00017019">
        <w:rPr>
          <w:rFonts w:ascii="Times New Roman" w:hAnsi="Times New Roman" w:cs="Times New Roman"/>
          <w:sz w:val="24"/>
          <w:szCs w:val="24"/>
        </w:rPr>
        <w:t xml:space="preserve">. Здание построено в </w:t>
      </w:r>
      <w:r w:rsidRPr="00017019">
        <w:rPr>
          <w:rFonts w:ascii="Times New Roman" w:hAnsi="Times New Roman" w:cs="Times New Roman"/>
          <w:b/>
          <w:bCs/>
          <w:sz w:val="24"/>
          <w:szCs w:val="24"/>
        </w:rPr>
        <w:t>1835 – 1860</w:t>
      </w:r>
      <w:r w:rsidRPr="00017019">
        <w:rPr>
          <w:rFonts w:ascii="Times New Roman" w:hAnsi="Times New Roman" w:cs="Times New Roman"/>
          <w:sz w:val="24"/>
          <w:szCs w:val="24"/>
        </w:rPr>
        <w:t xml:space="preserve"> годах на месте сгоревших в 1834 году построек, его длина </w:t>
      </w:r>
      <w:smartTag w:uri="urn:schemas-microsoft-com:office:smarttags" w:element="metricconverter">
        <w:smartTagPr>
          <w:attr w:name="ProductID" w:val="948 футов"/>
        </w:smartTagPr>
        <w:r w:rsidRPr="00017019">
          <w:rPr>
            <w:rFonts w:ascii="Times New Roman" w:hAnsi="Times New Roman" w:cs="Times New Roman"/>
            <w:b/>
            <w:bCs/>
            <w:sz w:val="24"/>
            <w:szCs w:val="24"/>
          </w:rPr>
          <w:t>948</w:t>
        </w:r>
        <w:r w:rsidRPr="00017019">
          <w:rPr>
            <w:rFonts w:ascii="Times New Roman" w:hAnsi="Times New Roman" w:cs="Times New Roman"/>
            <w:sz w:val="24"/>
            <w:szCs w:val="24"/>
          </w:rPr>
          <w:t xml:space="preserve"> футов</w:t>
        </w:r>
      </w:smartTag>
      <w:r w:rsidRPr="00017019">
        <w:rPr>
          <w:rFonts w:ascii="Times New Roman" w:hAnsi="Times New Roman" w:cs="Times New Roman"/>
          <w:sz w:val="24"/>
          <w:szCs w:val="24"/>
        </w:rPr>
        <w:t xml:space="preserve">. От старого комплекса уцелел Вестминстер-холл, в котором с </w:t>
      </w:r>
      <w:r w:rsidRPr="00017019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017019">
        <w:rPr>
          <w:rFonts w:ascii="Times New Roman" w:hAnsi="Times New Roman" w:cs="Times New Roman"/>
          <w:sz w:val="24"/>
          <w:szCs w:val="24"/>
        </w:rPr>
        <w:t xml:space="preserve"> по </w:t>
      </w:r>
      <w:r w:rsidRPr="0001701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17019">
        <w:rPr>
          <w:rFonts w:ascii="Times New Roman" w:hAnsi="Times New Roman" w:cs="Times New Roman"/>
          <w:sz w:val="24"/>
          <w:szCs w:val="24"/>
        </w:rPr>
        <w:t xml:space="preserve"> век </w:t>
      </w:r>
      <w:r w:rsidRPr="00017019">
        <w:rPr>
          <w:rFonts w:ascii="Times New Roman" w:hAnsi="Times New Roman" w:cs="Times New Roman"/>
          <w:i/>
          <w:iCs/>
          <w:sz w:val="24"/>
          <w:szCs w:val="24"/>
          <w:u w:val="single"/>
        </w:rPr>
        <w:t>верховный суд Англии</w:t>
      </w:r>
      <w:r w:rsidRPr="00017019">
        <w:rPr>
          <w:rFonts w:ascii="Times New Roman" w:hAnsi="Times New Roman" w:cs="Times New Roman"/>
          <w:sz w:val="24"/>
          <w:szCs w:val="24"/>
        </w:rPr>
        <w:t>.</w:t>
      </w:r>
    </w:p>
    <w:p w:rsidR="000C1AFF" w:rsidRPr="00017019" w:rsidRDefault="000C1AFF" w:rsidP="000C1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Часы </w:t>
      </w:r>
      <w:r w:rsidRPr="00017019">
        <w:rPr>
          <w:rFonts w:ascii="Times New Roman" w:hAnsi="Times New Roman" w:cs="Times New Roman"/>
          <w:i/>
          <w:iCs/>
          <w:sz w:val="24"/>
          <w:szCs w:val="24"/>
          <w:u w:val="single"/>
        </w:rPr>
        <w:t>Биг Бен</w:t>
      </w:r>
      <w:r w:rsidRPr="00017019">
        <w:rPr>
          <w:rFonts w:ascii="Times New Roman" w:hAnsi="Times New Roman" w:cs="Times New Roman"/>
          <w:sz w:val="24"/>
          <w:szCs w:val="24"/>
        </w:rPr>
        <w:t xml:space="preserve"> самые замечательные в мире, с прекрасным музыкальным боем. Часы названы в честь </w:t>
      </w:r>
      <w:proofErr w:type="spellStart"/>
      <w:proofErr w:type="gramStart"/>
      <w:r w:rsidRPr="00017019">
        <w:rPr>
          <w:rFonts w:ascii="Times New Roman" w:hAnsi="Times New Roman" w:cs="Times New Roman"/>
          <w:sz w:val="24"/>
          <w:szCs w:val="24"/>
          <w:u w:val="single"/>
        </w:rPr>
        <w:t>Бенджамена</w:t>
      </w:r>
      <w:proofErr w:type="spellEnd"/>
      <w:r w:rsidRPr="00017019">
        <w:rPr>
          <w:rFonts w:ascii="Times New Roman" w:hAnsi="Times New Roman" w:cs="Times New Roman"/>
          <w:sz w:val="24"/>
          <w:szCs w:val="24"/>
          <w:u w:val="single"/>
        </w:rPr>
        <w:t xml:space="preserve">  Холла</w:t>
      </w:r>
      <w:proofErr w:type="gramEnd"/>
      <w:r w:rsidRPr="00017019">
        <w:rPr>
          <w:rFonts w:ascii="Times New Roman" w:hAnsi="Times New Roman" w:cs="Times New Roman"/>
          <w:sz w:val="24"/>
          <w:szCs w:val="24"/>
        </w:rPr>
        <w:t xml:space="preserve">. Внутрь башни, где находятся часы, ведут </w:t>
      </w:r>
      <w:r w:rsidRPr="00017019">
        <w:rPr>
          <w:rFonts w:ascii="Times New Roman" w:hAnsi="Times New Roman" w:cs="Times New Roman"/>
          <w:b/>
          <w:bCs/>
          <w:sz w:val="24"/>
          <w:szCs w:val="24"/>
        </w:rPr>
        <w:t>340</w:t>
      </w:r>
      <w:r w:rsidRPr="00017019">
        <w:rPr>
          <w:rFonts w:ascii="Times New Roman" w:hAnsi="Times New Roman" w:cs="Times New Roman"/>
          <w:sz w:val="24"/>
          <w:szCs w:val="24"/>
        </w:rPr>
        <w:t xml:space="preserve"> ступеней. Минутная стрелка имеет </w:t>
      </w:r>
      <w:smartTag w:uri="urn:schemas-microsoft-com:office:smarttags" w:element="metricconverter">
        <w:smartTagPr>
          <w:attr w:name="ProductID" w:val="14 футов"/>
        </w:smartTagPr>
        <w:r w:rsidRPr="00017019">
          <w:rPr>
            <w:rFonts w:ascii="Times New Roman" w:hAnsi="Times New Roman" w:cs="Times New Roman"/>
            <w:b/>
            <w:bCs/>
            <w:sz w:val="24"/>
            <w:szCs w:val="24"/>
          </w:rPr>
          <w:t>14 футов</w:t>
        </w:r>
      </w:smartTag>
      <w:r w:rsidRPr="00017019">
        <w:rPr>
          <w:rFonts w:ascii="Times New Roman" w:hAnsi="Times New Roman" w:cs="Times New Roman"/>
          <w:sz w:val="24"/>
          <w:szCs w:val="24"/>
        </w:rPr>
        <w:t xml:space="preserve"> в длину, часовая – </w:t>
      </w:r>
      <w:r w:rsidRPr="0001701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17019">
        <w:rPr>
          <w:rFonts w:ascii="Times New Roman" w:hAnsi="Times New Roman" w:cs="Times New Roman"/>
          <w:sz w:val="24"/>
          <w:szCs w:val="24"/>
        </w:rPr>
        <w:t xml:space="preserve">, каждая цифра по </w:t>
      </w:r>
      <w:smartTag w:uri="urn:schemas-microsoft-com:office:smarttags" w:element="metricconverter">
        <w:smartTagPr>
          <w:attr w:name="ProductID" w:val="2 фута"/>
        </w:smartTagPr>
        <w:r w:rsidRPr="00017019">
          <w:rPr>
            <w:rFonts w:ascii="Times New Roman" w:hAnsi="Times New Roman" w:cs="Times New Roman"/>
            <w:b/>
            <w:bCs/>
            <w:sz w:val="24"/>
            <w:szCs w:val="24"/>
          </w:rPr>
          <w:t>2</w:t>
        </w:r>
        <w:r w:rsidRPr="00017019">
          <w:rPr>
            <w:rFonts w:ascii="Times New Roman" w:hAnsi="Times New Roman" w:cs="Times New Roman"/>
            <w:sz w:val="24"/>
            <w:szCs w:val="24"/>
          </w:rPr>
          <w:t xml:space="preserve"> фута</w:t>
        </w:r>
      </w:smartTag>
      <w:r w:rsidRPr="00017019">
        <w:rPr>
          <w:rFonts w:ascii="Times New Roman" w:hAnsi="Times New Roman" w:cs="Times New Roman"/>
          <w:sz w:val="24"/>
          <w:szCs w:val="24"/>
        </w:rPr>
        <w:t xml:space="preserve">. Все жители Лондона сверяют свои часы с </w:t>
      </w:r>
      <w:r w:rsidRPr="00017019">
        <w:rPr>
          <w:rFonts w:ascii="Times New Roman" w:hAnsi="Times New Roman" w:cs="Times New Roman"/>
          <w:i/>
          <w:iCs/>
          <w:sz w:val="24"/>
          <w:szCs w:val="24"/>
          <w:u w:val="single"/>
        </w:rPr>
        <w:t>Биг Беном</w:t>
      </w:r>
      <w:r w:rsidRPr="00017019">
        <w:rPr>
          <w:rFonts w:ascii="Times New Roman" w:hAnsi="Times New Roman" w:cs="Times New Roman"/>
          <w:sz w:val="24"/>
          <w:szCs w:val="24"/>
        </w:rPr>
        <w:t>.</w:t>
      </w:r>
    </w:p>
    <w:p w:rsidR="000C1AFF" w:rsidRPr="00017019" w:rsidRDefault="000C1AFF" w:rsidP="000C1AFF">
      <w:pPr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1AFF" w:rsidRPr="00017019" w:rsidRDefault="000C1AFF" w:rsidP="000C1A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Итог занятия: делается вывод о </w:t>
      </w:r>
      <w:r w:rsidR="007452D4" w:rsidRPr="00017019">
        <w:rPr>
          <w:rFonts w:ascii="Times New Roman" w:hAnsi="Times New Roman" w:cs="Times New Roman"/>
          <w:sz w:val="24"/>
          <w:szCs w:val="24"/>
        </w:rPr>
        <w:t xml:space="preserve">форматировании и редактировании </w:t>
      </w:r>
      <w:r w:rsidRPr="00017019">
        <w:rPr>
          <w:rFonts w:ascii="Times New Roman" w:hAnsi="Times New Roman" w:cs="Times New Roman"/>
          <w:sz w:val="24"/>
          <w:szCs w:val="24"/>
        </w:rPr>
        <w:t xml:space="preserve">текстовых документов в </w:t>
      </w:r>
      <w:proofErr w:type="spellStart"/>
      <w:r w:rsidRPr="00017019">
        <w:rPr>
          <w:rFonts w:ascii="Times New Roman" w:hAnsi="Times New Roman" w:cs="Times New Roman"/>
          <w:sz w:val="24"/>
          <w:szCs w:val="24"/>
          <w:lang w:val="en-US"/>
        </w:rPr>
        <w:t>Ms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  <w:r w:rsidRPr="00017019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0170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E08" w:rsidRPr="00017019" w:rsidRDefault="00DE2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41972" w:rsidRPr="00017019" w:rsidRDefault="00DE2E08" w:rsidP="00741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№23</w:t>
      </w:r>
    </w:p>
    <w:p w:rsidR="00741972" w:rsidRPr="00017019" w:rsidRDefault="00741972" w:rsidP="00741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t>Тема: «</w:t>
      </w:r>
      <w:r w:rsidR="00241CD4" w:rsidRPr="00017019">
        <w:rPr>
          <w:rFonts w:ascii="Times New Roman" w:hAnsi="Times New Roman" w:cs="Times New Roman"/>
          <w:b/>
          <w:sz w:val="24"/>
          <w:szCs w:val="24"/>
        </w:rPr>
        <w:t>Представление о программных средствах компьютерной графики и черчения.</w:t>
      </w:r>
      <w:r w:rsidRPr="00017019">
        <w:rPr>
          <w:rFonts w:ascii="Times New Roman" w:hAnsi="Times New Roman" w:cs="Times New Roman"/>
          <w:b/>
          <w:sz w:val="24"/>
          <w:szCs w:val="24"/>
        </w:rPr>
        <w:t>»</w:t>
      </w:r>
    </w:p>
    <w:p w:rsidR="00741972" w:rsidRPr="00017019" w:rsidRDefault="00741972" w:rsidP="00741972">
      <w:pPr>
        <w:rPr>
          <w:rFonts w:ascii="Times New Roman" w:hAnsi="Times New Roman" w:cs="Times New Roman"/>
          <w:sz w:val="24"/>
          <w:szCs w:val="24"/>
        </w:rPr>
      </w:pPr>
    </w:p>
    <w:p w:rsidR="00741972" w:rsidRPr="00017019" w:rsidRDefault="00A27914" w:rsidP="00741972">
      <w:pPr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Цель: Знакомство с программными средствами компьютерной графики и черчения.</w:t>
      </w:r>
    </w:p>
    <w:p w:rsidR="00741972" w:rsidRPr="00017019" w:rsidRDefault="00741972" w:rsidP="00741972">
      <w:pPr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A27914" w:rsidRPr="00017019">
        <w:rPr>
          <w:rFonts w:ascii="Times New Roman" w:hAnsi="Times New Roman" w:cs="Times New Roman"/>
          <w:sz w:val="24"/>
          <w:szCs w:val="24"/>
        </w:rPr>
        <w:t>учебник.</w:t>
      </w:r>
    </w:p>
    <w:p w:rsidR="00741972" w:rsidRPr="00017019" w:rsidRDefault="00741972" w:rsidP="00741972">
      <w:pPr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Литература:</w:t>
      </w:r>
    </w:p>
    <w:p w:rsidR="00A27914" w:rsidRPr="00017019" w:rsidRDefault="00A27914" w:rsidP="00CB76ED">
      <w:pPr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Нечта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И.В. Введение в информатику [Электронный ресурс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]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учебно-методическое пособие / И.В. </w:t>
      </w: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Нечта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. — Электрон. текстовые данные. — Новосибирск: Сибирский государственный университет телекоммуникаций и информатики, 2016. — 31 c. — 2227-8397. — Режим доступа: </w:t>
      </w:r>
      <w:hyperlink r:id="rId12" w:history="1">
        <w:r w:rsidRPr="00017019">
          <w:rPr>
            <w:rStyle w:val="ae"/>
            <w:rFonts w:ascii="Times New Roman" w:hAnsi="Times New Roman" w:cs="Times New Roman"/>
            <w:sz w:val="24"/>
            <w:szCs w:val="24"/>
            <w:shd w:val="clear" w:color="auto" w:fill="FCFCFC"/>
          </w:rPr>
          <w:t>http://www.iprbookshop.ru/55471.html</w:t>
        </w:r>
      </w:hyperlink>
    </w:p>
    <w:p w:rsidR="00A27914" w:rsidRPr="00017019" w:rsidRDefault="00A27914" w:rsidP="00A27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1972" w:rsidRPr="00017019" w:rsidRDefault="00741972" w:rsidP="00741972">
      <w:pP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1. </w:t>
      </w:r>
      <w:r w:rsidR="00A27914"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Заполните таблицу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2977"/>
        <w:gridCol w:w="2942"/>
      </w:tblGrid>
      <w:tr w:rsidR="00A27914" w:rsidRPr="00017019" w:rsidTr="00A27914">
        <w:tc>
          <w:tcPr>
            <w:tcW w:w="3652" w:type="dxa"/>
          </w:tcPr>
          <w:p w:rsidR="00A27914" w:rsidRPr="00017019" w:rsidRDefault="00A27914" w:rsidP="00741972">
            <w:pPr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7914" w:rsidRPr="00017019" w:rsidRDefault="00A27914" w:rsidP="00741972">
            <w:pPr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019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Растровая графика</w:t>
            </w:r>
          </w:p>
        </w:tc>
        <w:tc>
          <w:tcPr>
            <w:tcW w:w="2942" w:type="dxa"/>
          </w:tcPr>
          <w:p w:rsidR="00A27914" w:rsidRPr="00017019" w:rsidRDefault="00A27914" w:rsidP="00741972">
            <w:pPr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019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Векторная графика</w:t>
            </w:r>
          </w:p>
        </w:tc>
      </w:tr>
      <w:tr w:rsidR="00A27914" w:rsidRPr="00017019" w:rsidTr="00A27914">
        <w:tc>
          <w:tcPr>
            <w:tcW w:w="3652" w:type="dxa"/>
          </w:tcPr>
          <w:p w:rsidR="00A27914" w:rsidRPr="00017019" w:rsidRDefault="00A27914" w:rsidP="005A6ADF">
            <w:pPr>
              <w:pStyle w:val="aa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019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Изображение формируется (создается) из …</w:t>
            </w:r>
          </w:p>
        </w:tc>
        <w:tc>
          <w:tcPr>
            <w:tcW w:w="2977" w:type="dxa"/>
          </w:tcPr>
          <w:p w:rsidR="00A27914" w:rsidRPr="00017019" w:rsidRDefault="00A27914" w:rsidP="00741972">
            <w:pPr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A27914" w:rsidRPr="00017019" w:rsidRDefault="00A27914" w:rsidP="00741972">
            <w:pPr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7914" w:rsidRPr="00017019" w:rsidTr="00A27914">
        <w:tc>
          <w:tcPr>
            <w:tcW w:w="3652" w:type="dxa"/>
          </w:tcPr>
          <w:p w:rsidR="00A27914" w:rsidRPr="00017019" w:rsidRDefault="00A27914" w:rsidP="005A6ADF">
            <w:pPr>
              <w:pStyle w:val="aa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019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Основным элементом изображения является…</w:t>
            </w:r>
          </w:p>
        </w:tc>
        <w:tc>
          <w:tcPr>
            <w:tcW w:w="2977" w:type="dxa"/>
          </w:tcPr>
          <w:p w:rsidR="00A27914" w:rsidRPr="00017019" w:rsidRDefault="00A27914" w:rsidP="00741972">
            <w:pPr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A27914" w:rsidRPr="00017019" w:rsidRDefault="00A27914" w:rsidP="00741972">
            <w:pPr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7914" w:rsidRPr="00017019" w:rsidTr="00A27914">
        <w:tc>
          <w:tcPr>
            <w:tcW w:w="3652" w:type="dxa"/>
          </w:tcPr>
          <w:p w:rsidR="00A27914" w:rsidRPr="00017019" w:rsidRDefault="00A27914" w:rsidP="005A6ADF">
            <w:pPr>
              <w:pStyle w:val="aa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019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характеристики</w:t>
            </w:r>
          </w:p>
        </w:tc>
        <w:tc>
          <w:tcPr>
            <w:tcW w:w="2977" w:type="dxa"/>
          </w:tcPr>
          <w:p w:rsidR="00A27914" w:rsidRPr="00017019" w:rsidRDefault="00A27914" w:rsidP="00741972">
            <w:pPr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A27914" w:rsidRPr="00017019" w:rsidRDefault="00A27914" w:rsidP="00741972">
            <w:pPr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7914" w:rsidRPr="00017019" w:rsidTr="00A27914">
        <w:tc>
          <w:tcPr>
            <w:tcW w:w="3652" w:type="dxa"/>
          </w:tcPr>
          <w:p w:rsidR="00A27914" w:rsidRPr="00017019" w:rsidRDefault="00A27914" w:rsidP="005A6ADF">
            <w:pPr>
              <w:pStyle w:val="aa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019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Достоинства и недостатки</w:t>
            </w:r>
          </w:p>
        </w:tc>
        <w:tc>
          <w:tcPr>
            <w:tcW w:w="2977" w:type="dxa"/>
          </w:tcPr>
          <w:p w:rsidR="00A27914" w:rsidRPr="00017019" w:rsidRDefault="00A27914" w:rsidP="00741972">
            <w:pPr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A27914" w:rsidRPr="00017019" w:rsidRDefault="00A27914" w:rsidP="00741972">
            <w:pPr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7914" w:rsidRPr="00017019" w:rsidTr="00A27914">
        <w:tc>
          <w:tcPr>
            <w:tcW w:w="3652" w:type="dxa"/>
          </w:tcPr>
          <w:p w:rsidR="00A27914" w:rsidRPr="00017019" w:rsidRDefault="00A27914" w:rsidP="005A6ADF">
            <w:pPr>
              <w:pStyle w:val="aa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019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Примеры программных средств</w:t>
            </w:r>
          </w:p>
        </w:tc>
        <w:tc>
          <w:tcPr>
            <w:tcW w:w="2977" w:type="dxa"/>
          </w:tcPr>
          <w:p w:rsidR="00A27914" w:rsidRPr="00017019" w:rsidRDefault="00A27914" w:rsidP="00741972">
            <w:pPr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A27914" w:rsidRPr="00017019" w:rsidRDefault="00A27914" w:rsidP="00741972">
            <w:pPr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27914" w:rsidRPr="00017019" w:rsidRDefault="00A27914" w:rsidP="00741972">
      <w:pP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1972" w:rsidRPr="00017019" w:rsidRDefault="00741972" w:rsidP="00741972">
      <w:pPr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Итог занятия: делается вывод о </w:t>
      </w:r>
      <w:r w:rsidR="00C673E4" w:rsidRPr="00017019">
        <w:rPr>
          <w:rFonts w:ascii="Times New Roman" w:hAnsi="Times New Roman" w:cs="Times New Roman"/>
          <w:sz w:val="24"/>
          <w:szCs w:val="24"/>
        </w:rPr>
        <w:t>компьютерной графике.</w:t>
      </w:r>
    </w:p>
    <w:p w:rsidR="00C673E4" w:rsidRPr="00017019" w:rsidRDefault="00C673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41972" w:rsidRPr="00017019" w:rsidRDefault="00C673E4" w:rsidP="00741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№24</w:t>
      </w:r>
    </w:p>
    <w:p w:rsidR="00741972" w:rsidRPr="00017019" w:rsidRDefault="00741972" w:rsidP="000B0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t>Тема: «</w:t>
      </w:r>
      <w:r w:rsidR="00241CD4" w:rsidRPr="00017019">
        <w:rPr>
          <w:rFonts w:ascii="Times New Roman" w:hAnsi="Times New Roman" w:cs="Times New Roman"/>
          <w:b/>
          <w:sz w:val="24"/>
          <w:szCs w:val="24"/>
        </w:rPr>
        <w:t xml:space="preserve">Назначение и основные возможности </w:t>
      </w:r>
      <w:r w:rsidR="00241CD4" w:rsidRPr="00017019">
        <w:rPr>
          <w:rFonts w:ascii="Times New Roman" w:hAnsi="Times New Roman" w:cs="Times New Roman"/>
          <w:b/>
          <w:sz w:val="24"/>
          <w:szCs w:val="24"/>
          <w:lang w:val="en-US"/>
        </w:rPr>
        <w:t>MS</w:t>
      </w:r>
      <w:r w:rsidR="00241CD4" w:rsidRPr="000170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CD4" w:rsidRPr="00017019">
        <w:rPr>
          <w:rFonts w:ascii="Times New Roman" w:hAnsi="Times New Roman" w:cs="Times New Roman"/>
          <w:b/>
          <w:sz w:val="24"/>
          <w:szCs w:val="24"/>
          <w:lang w:val="en-US"/>
        </w:rPr>
        <w:t>PowerPoint</w:t>
      </w:r>
      <w:r w:rsidR="00241CD4" w:rsidRPr="00017019">
        <w:rPr>
          <w:rFonts w:ascii="Times New Roman" w:hAnsi="Times New Roman" w:cs="Times New Roman"/>
          <w:b/>
          <w:sz w:val="24"/>
          <w:szCs w:val="24"/>
        </w:rPr>
        <w:t>. Основные приемы работы с презентациями.</w:t>
      </w:r>
      <w:r w:rsidR="000B054F" w:rsidRPr="00017019">
        <w:rPr>
          <w:rFonts w:ascii="Times New Roman" w:hAnsi="Times New Roman" w:cs="Times New Roman"/>
          <w:b/>
          <w:sz w:val="24"/>
          <w:szCs w:val="24"/>
        </w:rPr>
        <w:t>»</w:t>
      </w:r>
    </w:p>
    <w:p w:rsidR="00741972" w:rsidRPr="00017019" w:rsidRDefault="00741972" w:rsidP="000B0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Цель: </w:t>
      </w:r>
      <w:r w:rsidR="003A535D" w:rsidRPr="00017019">
        <w:rPr>
          <w:rFonts w:ascii="Times New Roman" w:hAnsi="Times New Roman" w:cs="Times New Roman"/>
          <w:sz w:val="24"/>
          <w:szCs w:val="24"/>
        </w:rPr>
        <w:t>Знакомство</w:t>
      </w:r>
      <w:r w:rsidR="000B054F" w:rsidRPr="00017019">
        <w:rPr>
          <w:rFonts w:ascii="Times New Roman" w:hAnsi="Times New Roman" w:cs="Times New Roman"/>
          <w:sz w:val="24"/>
          <w:szCs w:val="24"/>
        </w:rPr>
        <w:t xml:space="preserve"> с назначением и основными возможностями </w:t>
      </w:r>
      <w:r w:rsidR="000B054F" w:rsidRPr="00017019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0B054F" w:rsidRPr="00017019">
        <w:rPr>
          <w:rFonts w:ascii="Times New Roman" w:hAnsi="Times New Roman" w:cs="Times New Roman"/>
          <w:sz w:val="24"/>
          <w:szCs w:val="24"/>
        </w:rPr>
        <w:t xml:space="preserve"> </w:t>
      </w:r>
      <w:r w:rsidR="000B054F" w:rsidRPr="00017019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0B054F" w:rsidRPr="00017019">
        <w:rPr>
          <w:rFonts w:ascii="Times New Roman" w:hAnsi="Times New Roman" w:cs="Times New Roman"/>
          <w:sz w:val="24"/>
          <w:szCs w:val="24"/>
        </w:rPr>
        <w:t>.</w:t>
      </w:r>
    </w:p>
    <w:p w:rsidR="00741972" w:rsidRPr="00017019" w:rsidRDefault="00741972" w:rsidP="000B0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0B054F" w:rsidRPr="00017019">
        <w:rPr>
          <w:rFonts w:ascii="Times New Roman" w:hAnsi="Times New Roman" w:cs="Times New Roman"/>
          <w:sz w:val="24"/>
          <w:szCs w:val="24"/>
        </w:rPr>
        <w:t>учебник, компьютер.</w:t>
      </w:r>
    </w:p>
    <w:p w:rsidR="00D0139E" w:rsidRPr="00017019" w:rsidRDefault="00D0139E" w:rsidP="000B0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Литература</w:t>
      </w:r>
      <w:r w:rsidR="000B054F" w:rsidRPr="00017019">
        <w:rPr>
          <w:rFonts w:ascii="Times New Roman" w:hAnsi="Times New Roman" w:cs="Times New Roman"/>
          <w:sz w:val="24"/>
          <w:szCs w:val="24"/>
        </w:rPr>
        <w:t>:</w:t>
      </w:r>
    </w:p>
    <w:p w:rsidR="000B054F" w:rsidRPr="00017019" w:rsidRDefault="000B054F" w:rsidP="00CB76ED">
      <w:pPr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Нечта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И.В. Введение в информатику [Электронный ресурс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]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учебно-методическое пособие / И.В. </w:t>
      </w: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Нечта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. — Электрон. текстовые данные. — Новосибирск: Сибирский государственный университет телекоммуникаций и информатики, 2016. — 31 c. — 2227-8397. — Режим доступа: </w:t>
      </w:r>
      <w:hyperlink r:id="rId13" w:history="1">
        <w:r w:rsidRPr="00017019">
          <w:rPr>
            <w:rStyle w:val="ae"/>
            <w:rFonts w:ascii="Times New Roman" w:hAnsi="Times New Roman" w:cs="Times New Roman"/>
            <w:sz w:val="24"/>
            <w:szCs w:val="24"/>
            <w:shd w:val="clear" w:color="auto" w:fill="FCFCFC"/>
          </w:rPr>
          <w:t>http://www.iprbookshop.ru/55471.html</w:t>
        </w:r>
      </w:hyperlink>
    </w:p>
    <w:p w:rsidR="000B054F" w:rsidRPr="00017019" w:rsidRDefault="000B054F" w:rsidP="000B0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54F" w:rsidRPr="00017019" w:rsidRDefault="00741972" w:rsidP="000B054F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1. </w:t>
      </w:r>
      <w:r w:rsidR="000B054F"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Создать слайд по образцу.</w:t>
      </w:r>
    </w:p>
    <w:p w:rsidR="000B054F" w:rsidRPr="00017019" w:rsidRDefault="000B054F" w:rsidP="000B05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</w:t>
      </w:r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Создать слайд, выбрав </w:t>
      </w:r>
      <w:proofErr w:type="spellStart"/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>авторазметку</w:t>
      </w:r>
      <w:proofErr w:type="spellEnd"/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70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Пустой слайд</w:t>
      </w:r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B054F" w:rsidRPr="00017019" w:rsidRDefault="000B054F" w:rsidP="000B05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2. Открыть текстовый документ Изобретения.</w:t>
      </w:r>
      <w:r w:rsidRPr="000170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</w:t>
      </w:r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находящийся в папке Материалы 1. </w:t>
      </w:r>
    </w:p>
    <w:p w:rsidR="000B054F" w:rsidRPr="00017019" w:rsidRDefault="000B054F" w:rsidP="000B05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3. Скопировать текст из этого документа в буфер обмена, а потом вставить его на слайд, как показано на рисунке 1. </w:t>
      </w:r>
      <w:r w:rsidRPr="0001701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(Указание: вставлять текст в метку-заполнитель, чтобы он был форматируемым текстом, а не рисунком!)</w:t>
      </w:r>
    </w:p>
    <w:p w:rsidR="000B054F" w:rsidRPr="00017019" w:rsidRDefault="000B054F" w:rsidP="000B05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498925" cy="26003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227" cy="260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54F" w:rsidRPr="00017019" w:rsidRDefault="000B054F" w:rsidP="000B05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>Рис. 1</w:t>
      </w:r>
    </w:p>
    <w:p w:rsidR="000B054F" w:rsidRPr="00017019" w:rsidRDefault="000B054F" w:rsidP="000B05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 Вставить рисунки из графических файлов, также находящихся в папке Материалы 1.</w:t>
      </w:r>
    </w:p>
    <w:p w:rsidR="000B054F" w:rsidRPr="00017019" w:rsidRDefault="000B054F" w:rsidP="000B05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5. Сделать подписи к рисункам.</w:t>
      </w:r>
    </w:p>
    <w:p w:rsidR="000B054F" w:rsidRPr="00017019" w:rsidRDefault="000B054F" w:rsidP="000B05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 Отформатировать текст, заголовок и подписи к рисункам.</w:t>
      </w:r>
    </w:p>
    <w:p w:rsidR="00D0139E" w:rsidRPr="00017019" w:rsidRDefault="00D0139E" w:rsidP="000B054F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139E" w:rsidRPr="00017019" w:rsidRDefault="00741972" w:rsidP="000B0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Итог занятия: делается вывод о </w:t>
      </w:r>
      <w:r w:rsidR="000B054F" w:rsidRPr="00017019">
        <w:rPr>
          <w:rFonts w:ascii="Times New Roman" w:hAnsi="Times New Roman" w:cs="Times New Roman"/>
          <w:sz w:val="24"/>
          <w:szCs w:val="24"/>
        </w:rPr>
        <w:t xml:space="preserve">назначении и основных возможностях </w:t>
      </w:r>
      <w:r w:rsidR="000B054F" w:rsidRPr="00017019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0B054F" w:rsidRPr="00017019">
        <w:rPr>
          <w:rFonts w:ascii="Times New Roman" w:hAnsi="Times New Roman" w:cs="Times New Roman"/>
          <w:sz w:val="24"/>
          <w:szCs w:val="24"/>
        </w:rPr>
        <w:t xml:space="preserve"> </w:t>
      </w:r>
      <w:r w:rsidR="000B054F" w:rsidRPr="00017019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0B054F" w:rsidRPr="00017019">
        <w:rPr>
          <w:rFonts w:ascii="Times New Roman" w:hAnsi="Times New Roman" w:cs="Times New Roman"/>
          <w:sz w:val="24"/>
          <w:szCs w:val="24"/>
        </w:rPr>
        <w:t>.</w:t>
      </w:r>
    </w:p>
    <w:p w:rsidR="00741972" w:rsidRPr="00017019" w:rsidRDefault="00D0139E" w:rsidP="00302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br w:type="page"/>
      </w:r>
    </w:p>
    <w:p w:rsidR="00741972" w:rsidRPr="00017019" w:rsidRDefault="005A6ADF" w:rsidP="00741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№25</w:t>
      </w:r>
    </w:p>
    <w:p w:rsidR="00741972" w:rsidRPr="00017019" w:rsidRDefault="00741972" w:rsidP="003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t>Тема: «</w:t>
      </w:r>
      <w:r w:rsidR="00241CD4" w:rsidRPr="00017019">
        <w:rPr>
          <w:rFonts w:ascii="Times New Roman" w:hAnsi="Times New Roman" w:cs="Times New Roman"/>
          <w:b/>
          <w:sz w:val="24"/>
          <w:szCs w:val="24"/>
        </w:rPr>
        <w:t>Работа с дизайном презентации. Использование анимации в презентации.</w:t>
      </w:r>
      <w:r w:rsidR="003026A4" w:rsidRPr="00017019">
        <w:rPr>
          <w:rFonts w:ascii="Times New Roman" w:hAnsi="Times New Roman" w:cs="Times New Roman"/>
          <w:b/>
          <w:sz w:val="24"/>
          <w:szCs w:val="24"/>
        </w:rPr>
        <w:t>»</w:t>
      </w:r>
    </w:p>
    <w:p w:rsidR="00741972" w:rsidRPr="00017019" w:rsidRDefault="00741972" w:rsidP="00B97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Цель: Закрепление </w:t>
      </w:r>
      <w:r w:rsidR="003026A4" w:rsidRPr="00017019">
        <w:rPr>
          <w:rFonts w:ascii="Times New Roman" w:hAnsi="Times New Roman" w:cs="Times New Roman"/>
          <w:sz w:val="24"/>
          <w:szCs w:val="24"/>
        </w:rPr>
        <w:t>навыков работы с презентациями.</w:t>
      </w:r>
    </w:p>
    <w:p w:rsidR="00741972" w:rsidRPr="00017019" w:rsidRDefault="00741972" w:rsidP="00B97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Оборудование:</w:t>
      </w:r>
      <w:r w:rsidR="003026A4" w:rsidRPr="00017019">
        <w:rPr>
          <w:rFonts w:ascii="Times New Roman" w:hAnsi="Times New Roman" w:cs="Times New Roman"/>
          <w:sz w:val="24"/>
          <w:szCs w:val="24"/>
        </w:rPr>
        <w:t xml:space="preserve"> учебник, компьютер.</w:t>
      </w:r>
    </w:p>
    <w:p w:rsidR="00741972" w:rsidRPr="00017019" w:rsidRDefault="00741972" w:rsidP="00B97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Литература:</w:t>
      </w:r>
    </w:p>
    <w:p w:rsidR="003026A4" w:rsidRPr="00017019" w:rsidRDefault="003026A4" w:rsidP="00CB76ED">
      <w:pPr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Нечта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И.В. Введение в информатику [Электронный ресурс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]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учебно-методическое пособие / И.В. </w:t>
      </w: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Нечта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. — Электрон. текстовые данные. — Новосибирск: Сибирский государственный университет телекоммуникаций и информатики, 2016. — 31 c. — 2227-8397. — Режим доступа: </w:t>
      </w:r>
      <w:hyperlink r:id="rId15" w:history="1">
        <w:r w:rsidRPr="00017019">
          <w:rPr>
            <w:rStyle w:val="ae"/>
            <w:rFonts w:ascii="Times New Roman" w:hAnsi="Times New Roman" w:cs="Times New Roman"/>
            <w:sz w:val="24"/>
            <w:szCs w:val="24"/>
            <w:shd w:val="clear" w:color="auto" w:fill="FCFCFC"/>
          </w:rPr>
          <w:t>http://www.iprbookshop.ru/55471.html</w:t>
        </w:r>
      </w:hyperlink>
    </w:p>
    <w:p w:rsidR="003026A4" w:rsidRPr="00017019" w:rsidRDefault="003026A4" w:rsidP="004C0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972" w:rsidRPr="00017019" w:rsidRDefault="00741972" w:rsidP="00B971E5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1. </w:t>
      </w:r>
      <w:r w:rsidR="003026A4"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Создайте презентацию на тему «Моя студенческая жизнь в колледже». </w:t>
      </w:r>
      <w:r w:rsidR="00B971E5"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Для презентации необходимо выбрать дизайн, п</w:t>
      </w:r>
      <w:r w:rsidR="003026A4"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резентация должна содержать текст, картинки и фотографии, к объектам должны быть применены эффекты анимации.</w:t>
      </w:r>
      <w:r w:rsidR="00845084"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 В презентации не более 10 слайдов.</w:t>
      </w:r>
    </w:p>
    <w:p w:rsidR="00741972" w:rsidRPr="00017019" w:rsidRDefault="00741972" w:rsidP="00B97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Итог занятия: делается вывод о </w:t>
      </w:r>
      <w:r w:rsidR="00B971E5" w:rsidRPr="00017019">
        <w:rPr>
          <w:rFonts w:ascii="Times New Roman" w:hAnsi="Times New Roman" w:cs="Times New Roman"/>
          <w:sz w:val="24"/>
          <w:szCs w:val="24"/>
        </w:rPr>
        <w:t>важности навыков работы с презентациями.</w:t>
      </w:r>
    </w:p>
    <w:p w:rsidR="00B971E5" w:rsidRPr="00017019" w:rsidRDefault="00B971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41972" w:rsidRPr="00017019" w:rsidRDefault="005A6ADF" w:rsidP="00741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№26</w:t>
      </w:r>
    </w:p>
    <w:p w:rsidR="00741972" w:rsidRPr="00017019" w:rsidRDefault="00741972" w:rsidP="00292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t>Тема: «</w:t>
      </w:r>
      <w:r w:rsidR="00241CD4" w:rsidRPr="00017019">
        <w:rPr>
          <w:rFonts w:ascii="Times New Roman" w:hAnsi="Times New Roman" w:cs="Times New Roman"/>
          <w:b/>
          <w:bCs/>
          <w:sz w:val="24"/>
          <w:szCs w:val="24"/>
        </w:rPr>
        <w:t xml:space="preserve">Назначение и основные возможности </w:t>
      </w:r>
      <w:r w:rsidR="00241CD4" w:rsidRPr="00017019">
        <w:rPr>
          <w:rFonts w:ascii="Times New Roman" w:hAnsi="Times New Roman" w:cs="Times New Roman"/>
          <w:b/>
          <w:bCs/>
          <w:sz w:val="24"/>
          <w:szCs w:val="24"/>
          <w:lang w:val="en-US"/>
        </w:rPr>
        <w:t>MS</w:t>
      </w:r>
      <w:r w:rsidR="00241CD4" w:rsidRPr="000170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1CD4" w:rsidRPr="00017019">
        <w:rPr>
          <w:rFonts w:ascii="Times New Roman" w:hAnsi="Times New Roman" w:cs="Times New Roman"/>
          <w:b/>
          <w:bCs/>
          <w:sz w:val="24"/>
          <w:szCs w:val="24"/>
          <w:lang w:val="en-US"/>
        </w:rPr>
        <w:t>Excel</w:t>
      </w:r>
      <w:r w:rsidR="00241CD4" w:rsidRPr="00017019">
        <w:rPr>
          <w:rFonts w:ascii="Times New Roman" w:hAnsi="Times New Roman" w:cs="Times New Roman"/>
          <w:b/>
          <w:bCs/>
          <w:sz w:val="24"/>
          <w:szCs w:val="24"/>
        </w:rPr>
        <w:t>. Интерфейс э</w:t>
      </w:r>
      <w:r w:rsidR="00241CD4" w:rsidRPr="00017019">
        <w:rPr>
          <w:rFonts w:ascii="Times New Roman" w:hAnsi="Times New Roman" w:cs="Times New Roman"/>
          <w:b/>
          <w:sz w:val="24"/>
          <w:szCs w:val="24"/>
        </w:rPr>
        <w:t>лектронных таблиц.</w:t>
      </w:r>
      <w:r w:rsidR="00241CD4" w:rsidRPr="00017019">
        <w:rPr>
          <w:rFonts w:ascii="Times New Roman" w:hAnsi="Times New Roman" w:cs="Times New Roman"/>
          <w:b/>
          <w:bCs/>
          <w:sz w:val="24"/>
          <w:szCs w:val="24"/>
        </w:rPr>
        <w:t xml:space="preserve"> Ввод, редактирование и форматирование данных в электронных таблицах.</w:t>
      </w:r>
      <w:r w:rsidR="00292384" w:rsidRPr="00017019">
        <w:rPr>
          <w:rFonts w:ascii="Times New Roman" w:hAnsi="Times New Roman" w:cs="Times New Roman"/>
          <w:b/>
          <w:sz w:val="24"/>
          <w:szCs w:val="24"/>
        </w:rPr>
        <w:t>»</w:t>
      </w:r>
    </w:p>
    <w:p w:rsidR="00741972" w:rsidRPr="00017019" w:rsidRDefault="00741972" w:rsidP="0029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Цель: </w:t>
      </w:r>
      <w:r w:rsidR="004C01B0" w:rsidRPr="00017019">
        <w:rPr>
          <w:rFonts w:ascii="Times New Roman" w:hAnsi="Times New Roman" w:cs="Times New Roman"/>
          <w:sz w:val="24"/>
          <w:szCs w:val="24"/>
        </w:rPr>
        <w:t xml:space="preserve">Формирование навыков работы в </w:t>
      </w:r>
      <w:proofErr w:type="spellStart"/>
      <w:r w:rsidR="004C01B0" w:rsidRPr="00017019">
        <w:rPr>
          <w:rFonts w:ascii="Times New Roman" w:hAnsi="Times New Roman" w:cs="Times New Roman"/>
          <w:sz w:val="24"/>
          <w:szCs w:val="24"/>
          <w:lang w:val="en-US"/>
        </w:rPr>
        <w:t>Ms</w:t>
      </w:r>
      <w:proofErr w:type="spellEnd"/>
      <w:r w:rsidR="004C01B0" w:rsidRPr="00017019">
        <w:rPr>
          <w:rFonts w:ascii="Times New Roman" w:hAnsi="Times New Roman" w:cs="Times New Roman"/>
          <w:sz w:val="24"/>
          <w:szCs w:val="24"/>
        </w:rPr>
        <w:t xml:space="preserve"> </w:t>
      </w:r>
      <w:r w:rsidR="004C01B0" w:rsidRPr="00017019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4C01B0" w:rsidRPr="00017019">
        <w:rPr>
          <w:rFonts w:ascii="Times New Roman" w:hAnsi="Times New Roman" w:cs="Times New Roman"/>
          <w:sz w:val="24"/>
          <w:szCs w:val="24"/>
        </w:rPr>
        <w:t>.</w:t>
      </w:r>
    </w:p>
    <w:p w:rsidR="00741972" w:rsidRPr="00017019" w:rsidRDefault="00741972" w:rsidP="0029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4C01B0" w:rsidRPr="00017019">
        <w:rPr>
          <w:rFonts w:ascii="Times New Roman" w:hAnsi="Times New Roman" w:cs="Times New Roman"/>
          <w:sz w:val="24"/>
          <w:szCs w:val="24"/>
        </w:rPr>
        <w:t>учебник, компьютер.</w:t>
      </w:r>
    </w:p>
    <w:p w:rsidR="00741972" w:rsidRPr="00017019" w:rsidRDefault="00741972" w:rsidP="0029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Литература:</w:t>
      </w:r>
    </w:p>
    <w:p w:rsidR="004C01B0" w:rsidRPr="00017019" w:rsidRDefault="004C01B0" w:rsidP="00CB76ED">
      <w:pPr>
        <w:numPr>
          <w:ilvl w:val="0"/>
          <w:numId w:val="6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Нечта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И.В. Введение в информатику [Электронный ресурс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]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учебно-методическое пособие / И.В. </w:t>
      </w: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Нечта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. — Электрон. текстовые данные. — Новосибирск: Сибирский государственный университет телекоммуникаций и информатики, 2016. — 31 c. — 2227-8397. — Режим доступа: </w:t>
      </w:r>
      <w:hyperlink r:id="rId16" w:history="1">
        <w:r w:rsidRPr="00017019">
          <w:rPr>
            <w:rStyle w:val="ae"/>
            <w:rFonts w:ascii="Times New Roman" w:hAnsi="Times New Roman" w:cs="Times New Roman"/>
            <w:sz w:val="24"/>
            <w:szCs w:val="24"/>
            <w:shd w:val="clear" w:color="auto" w:fill="FCFCFC"/>
          </w:rPr>
          <w:t>http://www.iprbookshop.ru/55471.html</w:t>
        </w:r>
      </w:hyperlink>
    </w:p>
    <w:p w:rsidR="004C01B0" w:rsidRPr="00017019" w:rsidRDefault="004C01B0" w:rsidP="0029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1972" w:rsidRPr="00017019" w:rsidRDefault="00741972" w:rsidP="00292384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1. </w:t>
      </w:r>
      <w:r w:rsidR="00292384"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Выполните задание по образцу.</w:t>
      </w:r>
    </w:p>
    <w:p w:rsidR="00292384" w:rsidRPr="00017019" w:rsidRDefault="00292384" w:rsidP="00CB76ED">
      <w:pPr>
        <w:numPr>
          <w:ilvl w:val="0"/>
          <w:numId w:val="6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Подготовить базовую таблицу успеваемости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37"/>
        <w:gridCol w:w="1473"/>
        <w:gridCol w:w="1237"/>
        <w:gridCol w:w="1238"/>
        <w:gridCol w:w="1238"/>
        <w:gridCol w:w="1238"/>
        <w:gridCol w:w="1238"/>
        <w:gridCol w:w="1248"/>
      </w:tblGrid>
      <w:tr w:rsidR="00292384" w:rsidRPr="00017019" w:rsidTr="000E7E31">
        <w:tc>
          <w:tcPr>
            <w:tcW w:w="101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384" w:rsidRPr="00017019" w:rsidRDefault="00292384" w:rsidP="0081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i/>
                <w:sz w:val="24"/>
                <w:szCs w:val="24"/>
              </w:rPr>
              <w:t>Итоги учебной деятельности учителя Иванова А. В.</w:t>
            </w:r>
          </w:p>
        </w:tc>
      </w:tr>
      <w:tr w:rsidR="00292384" w:rsidRPr="00017019" w:rsidTr="000E7E31">
        <w:tc>
          <w:tcPr>
            <w:tcW w:w="101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384" w:rsidRPr="00017019" w:rsidRDefault="008116EE" w:rsidP="0081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i/>
                <w:sz w:val="24"/>
                <w:szCs w:val="24"/>
              </w:rPr>
              <w:t>За первую четверть 2015-201</w:t>
            </w:r>
            <w:r w:rsidR="00292384" w:rsidRPr="00017019">
              <w:rPr>
                <w:rFonts w:ascii="Times New Roman" w:hAnsi="Times New Roman" w:cs="Times New Roman"/>
                <w:i/>
                <w:sz w:val="24"/>
                <w:szCs w:val="24"/>
              </w:rPr>
              <w:t>6 учебного года</w:t>
            </w:r>
          </w:p>
        </w:tc>
      </w:tr>
      <w:tr w:rsidR="00292384" w:rsidRPr="00017019" w:rsidTr="000E7E31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384" w:rsidRPr="00017019" w:rsidRDefault="00292384" w:rsidP="00811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384" w:rsidRPr="00017019" w:rsidRDefault="00292384" w:rsidP="00811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384" w:rsidRPr="00017019" w:rsidRDefault="00292384" w:rsidP="00811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017019">
              <w:rPr>
                <w:rFonts w:ascii="Times New Roman" w:hAnsi="Times New Roman" w:cs="Times New Roman"/>
                <w:sz w:val="24"/>
                <w:szCs w:val="24"/>
              </w:rPr>
              <w:t>учащ-ся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384" w:rsidRPr="00017019" w:rsidRDefault="00292384" w:rsidP="00811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384" w:rsidRPr="00017019" w:rsidRDefault="00292384" w:rsidP="00811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384" w:rsidRPr="00017019" w:rsidRDefault="00292384" w:rsidP="00811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384" w:rsidRPr="00017019" w:rsidRDefault="00292384" w:rsidP="00811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384" w:rsidRPr="00017019" w:rsidRDefault="00292384" w:rsidP="00811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292384" w:rsidRPr="00017019" w:rsidTr="000E7E31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384" w:rsidRPr="00017019" w:rsidRDefault="00292384" w:rsidP="00811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384" w:rsidRPr="00017019" w:rsidRDefault="00292384" w:rsidP="00811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384" w:rsidRPr="00017019" w:rsidRDefault="00292384" w:rsidP="00811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384" w:rsidRPr="00017019" w:rsidRDefault="00292384" w:rsidP="00811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384" w:rsidRPr="00017019" w:rsidRDefault="00292384" w:rsidP="00811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384" w:rsidRPr="00017019" w:rsidRDefault="00292384" w:rsidP="00811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384" w:rsidRPr="00017019" w:rsidRDefault="00292384" w:rsidP="00811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384" w:rsidRPr="00017019" w:rsidRDefault="00292384" w:rsidP="00811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292384" w:rsidRPr="00017019" w:rsidTr="000E7E31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384" w:rsidRPr="00017019" w:rsidRDefault="00292384" w:rsidP="00811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384" w:rsidRPr="00017019" w:rsidRDefault="00292384" w:rsidP="00811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384" w:rsidRPr="00017019" w:rsidRDefault="00292384" w:rsidP="00811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384" w:rsidRPr="00017019" w:rsidRDefault="00292384" w:rsidP="00811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384" w:rsidRPr="00017019" w:rsidRDefault="00292384" w:rsidP="00811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384" w:rsidRPr="00017019" w:rsidRDefault="00292384" w:rsidP="00811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384" w:rsidRPr="00017019" w:rsidRDefault="00292384" w:rsidP="00811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384" w:rsidRPr="00017019" w:rsidRDefault="00292384" w:rsidP="00811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292384" w:rsidRPr="00017019" w:rsidTr="000E7E31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384" w:rsidRPr="00017019" w:rsidRDefault="00292384" w:rsidP="00811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384" w:rsidRPr="00017019" w:rsidRDefault="00292384" w:rsidP="00811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384" w:rsidRPr="00017019" w:rsidRDefault="00292384" w:rsidP="00811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384" w:rsidRPr="00017019" w:rsidRDefault="00292384" w:rsidP="00811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384" w:rsidRPr="00017019" w:rsidRDefault="00292384" w:rsidP="00811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384" w:rsidRPr="00017019" w:rsidRDefault="00292384" w:rsidP="00811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384" w:rsidRPr="00017019" w:rsidRDefault="00292384" w:rsidP="00811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384" w:rsidRPr="00017019" w:rsidRDefault="00292384" w:rsidP="00811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292384" w:rsidRPr="00017019" w:rsidTr="000E7E31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384" w:rsidRPr="00017019" w:rsidRDefault="00292384" w:rsidP="00811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384" w:rsidRPr="00017019" w:rsidRDefault="00292384" w:rsidP="00811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384" w:rsidRPr="00017019" w:rsidRDefault="00292384" w:rsidP="00811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384" w:rsidRPr="00017019" w:rsidRDefault="00292384" w:rsidP="00811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384" w:rsidRPr="00017019" w:rsidRDefault="00292384" w:rsidP="00811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384" w:rsidRPr="00017019" w:rsidRDefault="00292384" w:rsidP="00811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384" w:rsidRPr="00017019" w:rsidRDefault="00292384" w:rsidP="00811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384" w:rsidRPr="00017019" w:rsidRDefault="00292384" w:rsidP="00811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292384" w:rsidRPr="00017019" w:rsidTr="000E7E31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384" w:rsidRPr="00017019" w:rsidRDefault="00292384" w:rsidP="00811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384" w:rsidRPr="00017019" w:rsidRDefault="00292384" w:rsidP="00811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384" w:rsidRPr="00017019" w:rsidRDefault="00292384" w:rsidP="00811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384" w:rsidRPr="00017019" w:rsidRDefault="00292384" w:rsidP="00811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384" w:rsidRPr="00017019" w:rsidRDefault="00292384" w:rsidP="00811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384" w:rsidRPr="00017019" w:rsidRDefault="00292384" w:rsidP="00811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384" w:rsidRPr="00017019" w:rsidRDefault="00292384" w:rsidP="00811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384" w:rsidRPr="00017019" w:rsidRDefault="00292384" w:rsidP="00811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292384" w:rsidRPr="00017019" w:rsidRDefault="00292384" w:rsidP="00CB76ED">
      <w:pPr>
        <w:numPr>
          <w:ilvl w:val="0"/>
          <w:numId w:val="6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Построить круговые диаграммы по классам, отображающие доли </w:t>
      </w:r>
      <w:proofErr w:type="gramStart"/>
      <w:r w:rsidRPr="00017019">
        <w:rPr>
          <w:rFonts w:ascii="Times New Roman" w:hAnsi="Times New Roman" w:cs="Times New Roman"/>
          <w:sz w:val="24"/>
          <w:szCs w:val="24"/>
        </w:rPr>
        <w:t>учащихся,  имеющихся</w:t>
      </w:r>
      <w:proofErr w:type="gramEnd"/>
      <w:r w:rsidRPr="00017019">
        <w:rPr>
          <w:rFonts w:ascii="Times New Roman" w:hAnsi="Times New Roman" w:cs="Times New Roman"/>
          <w:sz w:val="24"/>
          <w:szCs w:val="24"/>
        </w:rPr>
        <w:t xml:space="preserve"> соответствующие баллы. </w:t>
      </w:r>
    </w:p>
    <w:p w:rsidR="00292384" w:rsidRPr="00017019" w:rsidRDefault="00292384" w:rsidP="00CB76ED">
      <w:pPr>
        <w:numPr>
          <w:ilvl w:val="0"/>
          <w:numId w:val="6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Построить гистограмму изменения среднего балла по классам, вычислив по формуле средний балл. </w:t>
      </w:r>
    </w:p>
    <w:p w:rsidR="00292384" w:rsidRPr="00017019" w:rsidRDefault="00292384" w:rsidP="00292384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1972" w:rsidRPr="00017019" w:rsidRDefault="00741972" w:rsidP="0029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Итог занятия: делается вывод о </w:t>
      </w:r>
      <w:r w:rsidR="00292384" w:rsidRPr="00017019">
        <w:rPr>
          <w:rFonts w:ascii="Times New Roman" w:hAnsi="Times New Roman" w:cs="Times New Roman"/>
          <w:sz w:val="24"/>
          <w:szCs w:val="24"/>
        </w:rPr>
        <w:t xml:space="preserve">возможностях и назначении </w:t>
      </w:r>
      <w:proofErr w:type="spellStart"/>
      <w:r w:rsidR="00292384" w:rsidRPr="00017019">
        <w:rPr>
          <w:rFonts w:ascii="Times New Roman" w:hAnsi="Times New Roman" w:cs="Times New Roman"/>
          <w:sz w:val="24"/>
          <w:szCs w:val="24"/>
          <w:lang w:val="en-US"/>
        </w:rPr>
        <w:t>Ms</w:t>
      </w:r>
      <w:proofErr w:type="spellEnd"/>
      <w:r w:rsidR="00292384" w:rsidRPr="00017019">
        <w:rPr>
          <w:rFonts w:ascii="Times New Roman" w:hAnsi="Times New Roman" w:cs="Times New Roman"/>
          <w:sz w:val="24"/>
          <w:szCs w:val="24"/>
        </w:rPr>
        <w:t xml:space="preserve"> </w:t>
      </w:r>
      <w:r w:rsidR="00292384" w:rsidRPr="00017019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292384" w:rsidRPr="00017019">
        <w:rPr>
          <w:rFonts w:ascii="Times New Roman" w:hAnsi="Times New Roman" w:cs="Times New Roman"/>
          <w:sz w:val="24"/>
          <w:szCs w:val="24"/>
        </w:rPr>
        <w:t>.</w:t>
      </w:r>
    </w:p>
    <w:p w:rsidR="00292384" w:rsidRPr="00017019" w:rsidRDefault="00292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41972" w:rsidRPr="00017019" w:rsidRDefault="005A6ADF" w:rsidP="00741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№27</w:t>
      </w:r>
    </w:p>
    <w:p w:rsidR="00741972" w:rsidRPr="00017019" w:rsidRDefault="00741972" w:rsidP="00811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t>Тема: «</w:t>
      </w:r>
      <w:r w:rsidR="00241CD4" w:rsidRPr="00017019">
        <w:rPr>
          <w:rFonts w:ascii="Times New Roman" w:hAnsi="Times New Roman" w:cs="Times New Roman"/>
          <w:b/>
          <w:sz w:val="24"/>
          <w:szCs w:val="24"/>
        </w:rPr>
        <w:t xml:space="preserve">Создание и редактирование графических изображений в растровом редакторе </w:t>
      </w:r>
      <w:r w:rsidR="00241CD4" w:rsidRPr="00017019">
        <w:rPr>
          <w:rFonts w:ascii="Times New Roman" w:hAnsi="Times New Roman" w:cs="Times New Roman"/>
          <w:b/>
          <w:sz w:val="24"/>
          <w:szCs w:val="24"/>
          <w:lang w:val="en-US"/>
        </w:rPr>
        <w:t>Paint</w:t>
      </w:r>
      <w:r w:rsidR="008116EE" w:rsidRPr="00017019">
        <w:rPr>
          <w:rFonts w:ascii="Times New Roman" w:hAnsi="Times New Roman" w:cs="Times New Roman"/>
          <w:b/>
          <w:sz w:val="24"/>
          <w:szCs w:val="24"/>
        </w:rPr>
        <w:t>»</w:t>
      </w:r>
    </w:p>
    <w:p w:rsidR="00741972" w:rsidRPr="00017019" w:rsidRDefault="00741972" w:rsidP="001D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Цель: </w:t>
      </w:r>
      <w:r w:rsidR="008116EE" w:rsidRPr="00017019">
        <w:rPr>
          <w:rFonts w:ascii="Times New Roman" w:hAnsi="Times New Roman" w:cs="Times New Roman"/>
          <w:sz w:val="24"/>
          <w:szCs w:val="24"/>
        </w:rPr>
        <w:t xml:space="preserve">Формирование навыков работы в растровом редакторе </w:t>
      </w:r>
      <w:r w:rsidR="008116EE" w:rsidRPr="00017019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="008116EE" w:rsidRPr="00017019">
        <w:rPr>
          <w:rFonts w:ascii="Times New Roman" w:hAnsi="Times New Roman" w:cs="Times New Roman"/>
          <w:sz w:val="24"/>
          <w:szCs w:val="24"/>
        </w:rPr>
        <w:t>.</w:t>
      </w:r>
    </w:p>
    <w:p w:rsidR="00741972" w:rsidRPr="00017019" w:rsidRDefault="00741972" w:rsidP="001D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8116EE" w:rsidRPr="00017019">
        <w:rPr>
          <w:rFonts w:ascii="Times New Roman" w:hAnsi="Times New Roman" w:cs="Times New Roman"/>
          <w:sz w:val="24"/>
          <w:szCs w:val="24"/>
        </w:rPr>
        <w:t>учебник, компьютер.</w:t>
      </w:r>
    </w:p>
    <w:p w:rsidR="00741972" w:rsidRPr="00017019" w:rsidRDefault="00741972" w:rsidP="001D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Литература:</w:t>
      </w:r>
    </w:p>
    <w:p w:rsidR="008116EE" w:rsidRPr="00017019" w:rsidRDefault="008116EE" w:rsidP="00CB76ED">
      <w:pPr>
        <w:numPr>
          <w:ilvl w:val="0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Гаряева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В.В. Информатика [Электронный ресурс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]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учебно-методическое пособие к практическим занятиям и самостоятельной работе по направлениям подготовки 09.03.01 Информатика и вычислительная техника и 09.03.02 Информационные системы и технологии / В.В. </w:t>
      </w: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Гаряева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. — Электрон. текстовые данные. — 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М.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Московский государственный строительный университет, Ай Пи Эр Медиа, ЭБС АСВ, 2017. — 99 c. — 978-5-7264-1782-0. — Режим доступа: </w:t>
      </w:r>
      <w:hyperlink r:id="rId17" w:history="1">
        <w:r w:rsidRPr="00017019">
          <w:rPr>
            <w:rStyle w:val="ae"/>
            <w:rFonts w:ascii="Times New Roman" w:hAnsi="Times New Roman" w:cs="Times New Roman"/>
            <w:sz w:val="24"/>
            <w:szCs w:val="24"/>
            <w:shd w:val="clear" w:color="auto" w:fill="FCFCFC"/>
          </w:rPr>
          <w:t>http://www.iprbookshop.ru/73557.html</w:t>
        </w:r>
      </w:hyperlink>
    </w:p>
    <w:p w:rsidR="001D1FF9" w:rsidRPr="00017019" w:rsidRDefault="001D1FF9" w:rsidP="001D1FF9">
      <w:pPr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Задание 1.</w:t>
      </w:r>
    </w:p>
    <w:p w:rsidR="001D1FF9" w:rsidRPr="00017019" w:rsidRDefault="001D1FF9" w:rsidP="001D1FF9">
      <w:pPr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Используя инструменты редактора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нарисовать:  </w:t>
      </w:r>
    </w:p>
    <w:p w:rsidR="001D1FF9" w:rsidRPr="00017019" w:rsidRDefault="001D1FF9" w:rsidP="00CB76ED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Звезду; </w:t>
      </w:r>
      <w:r w:rsidRPr="00017019">
        <w:rPr>
          <w:rFonts w:ascii="Times New Roman" w:hAnsi="Times New Roman" w:cs="Times New Roman"/>
          <w:sz w:val="24"/>
          <w:szCs w:val="24"/>
        </w:rPr>
        <w:tab/>
      </w:r>
      <w:r w:rsidRPr="00017019">
        <w:rPr>
          <w:rFonts w:ascii="Times New Roman" w:hAnsi="Times New Roman" w:cs="Times New Roman"/>
          <w:sz w:val="24"/>
          <w:szCs w:val="24"/>
        </w:rPr>
        <w:tab/>
      </w:r>
      <w:r w:rsidRPr="00017019">
        <w:rPr>
          <w:rFonts w:ascii="Times New Roman" w:hAnsi="Times New Roman" w:cs="Times New Roman"/>
          <w:sz w:val="24"/>
          <w:szCs w:val="24"/>
        </w:rPr>
        <w:tab/>
      </w:r>
      <w:r w:rsidRPr="00017019">
        <w:rPr>
          <w:rFonts w:ascii="Times New Roman" w:hAnsi="Times New Roman" w:cs="Times New Roman"/>
          <w:sz w:val="24"/>
          <w:szCs w:val="24"/>
        </w:rPr>
        <w:tab/>
      </w:r>
      <w:r w:rsidRPr="00017019">
        <w:rPr>
          <w:rFonts w:ascii="Times New Roman" w:hAnsi="Times New Roman" w:cs="Times New Roman"/>
          <w:sz w:val="24"/>
          <w:szCs w:val="24"/>
        </w:rPr>
        <w:tab/>
      </w:r>
      <w:r w:rsidRPr="00017019">
        <w:rPr>
          <w:rFonts w:ascii="Times New Roman" w:hAnsi="Times New Roman" w:cs="Times New Roman"/>
          <w:sz w:val="24"/>
          <w:szCs w:val="24"/>
        </w:rPr>
        <w:tab/>
        <w:t xml:space="preserve">2. Снежинку; </w:t>
      </w:r>
    </w:p>
    <w:p w:rsidR="001D1FF9" w:rsidRPr="00017019" w:rsidRDefault="001D1FF9" w:rsidP="00CB76ED">
      <w:pPr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Снежинку в квадрате; </w:t>
      </w:r>
      <w:r w:rsidRPr="00017019">
        <w:rPr>
          <w:rFonts w:ascii="Times New Roman" w:hAnsi="Times New Roman" w:cs="Times New Roman"/>
          <w:sz w:val="24"/>
          <w:szCs w:val="24"/>
        </w:rPr>
        <w:tab/>
      </w:r>
      <w:r w:rsidRPr="00017019">
        <w:rPr>
          <w:rFonts w:ascii="Times New Roman" w:hAnsi="Times New Roman" w:cs="Times New Roman"/>
          <w:sz w:val="24"/>
          <w:szCs w:val="24"/>
        </w:rPr>
        <w:tab/>
      </w:r>
      <w:r w:rsidRPr="00017019">
        <w:rPr>
          <w:rFonts w:ascii="Times New Roman" w:hAnsi="Times New Roman" w:cs="Times New Roman"/>
          <w:sz w:val="24"/>
          <w:szCs w:val="24"/>
        </w:rPr>
        <w:tab/>
        <w:t xml:space="preserve">4. Квадраты из одной вершины; </w:t>
      </w:r>
    </w:p>
    <w:p w:rsidR="001D1FF9" w:rsidRPr="00017019" w:rsidRDefault="001D1FF9" w:rsidP="00CB76ED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Правильный восьмиугольник; </w:t>
      </w:r>
      <w:r w:rsidRPr="00017019">
        <w:rPr>
          <w:rFonts w:ascii="Times New Roman" w:hAnsi="Times New Roman" w:cs="Times New Roman"/>
          <w:sz w:val="24"/>
          <w:szCs w:val="24"/>
        </w:rPr>
        <w:tab/>
      </w:r>
      <w:r w:rsidRPr="00017019">
        <w:rPr>
          <w:rFonts w:ascii="Times New Roman" w:hAnsi="Times New Roman" w:cs="Times New Roman"/>
          <w:sz w:val="24"/>
          <w:szCs w:val="24"/>
        </w:rPr>
        <w:tab/>
        <w:t>6. Вложенные скругленные прямоугольники.</w:t>
      </w:r>
    </w:p>
    <w:p w:rsidR="001D1FF9" w:rsidRPr="00017019" w:rsidRDefault="001D1FF9" w:rsidP="001D1FF9">
      <w:pPr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114FAAF" wp14:editId="1CE1C246">
            <wp:simplePos x="0" y="0"/>
            <wp:positionH relativeFrom="column">
              <wp:posOffset>2362200</wp:posOffset>
            </wp:positionH>
            <wp:positionV relativeFrom="paragraph">
              <wp:posOffset>123190</wp:posOffset>
            </wp:positionV>
            <wp:extent cx="1600200" cy="72517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3195" t="51506" r="22900" b="15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701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0" locked="0" layoutInCell="1" allowOverlap="1" wp14:anchorId="1BE6C1D6" wp14:editId="7EA6FBE1">
            <wp:simplePos x="0" y="0"/>
            <wp:positionH relativeFrom="column">
              <wp:posOffset>-3810</wp:posOffset>
            </wp:positionH>
            <wp:positionV relativeFrom="paragraph">
              <wp:posOffset>100965</wp:posOffset>
            </wp:positionV>
            <wp:extent cx="1828800" cy="73342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23195" t="18312" r="22900" b="52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FF9" w:rsidRPr="00017019" w:rsidRDefault="001D1FF9" w:rsidP="001D1FF9">
      <w:pPr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4144" behindDoc="0" locked="0" layoutInCell="1" allowOverlap="1" wp14:anchorId="6719D3B8" wp14:editId="64DC2E81">
            <wp:simplePos x="0" y="0"/>
            <wp:positionH relativeFrom="column">
              <wp:posOffset>2251710</wp:posOffset>
            </wp:positionH>
            <wp:positionV relativeFrom="paragraph">
              <wp:posOffset>62230</wp:posOffset>
            </wp:positionV>
            <wp:extent cx="2171700" cy="52578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23195" t="85378" r="22900" b="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FF9" w:rsidRPr="00017019" w:rsidRDefault="001D1FF9" w:rsidP="001D1FF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D1FF9" w:rsidRPr="00017019" w:rsidRDefault="001D1FF9" w:rsidP="001D1FF9">
      <w:pPr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Задание 2.</w:t>
      </w:r>
    </w:p>
    <w:p w:rsidR="001D1FF9" w:rsidRPr="00017019" w:rsidRDefault="001D1FF9" w:rsidP="001D1FF9">
      <w:pPr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Используя инструменты редактора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нарисовать:  </w:t>
      </w:r>
    </w:p>
    <w:p w:rsidR="001D1FF9" w:rsidRPr="00017019" w:rsidRDefault="001D1FF9" w:rsidP="00CB76ED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Магический </w:t>
      </w:r>
      <w:proofErr w:type="gramStart"/>
      <w:r w:rsidRPr="00017019">
        <w:rPr>
          <w:rFonts w:ascii="Times New Roman" w:hAnsi="Times New Roman" w:cs="Times New Roman"/>
          <w:sz w:val="24"/>
          <w:szCs w:val="24"/>
        </w:rPr>
        <w:t>круг;</w:t>
      </w:r>
      <w:r w:rsidRPr="00017019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017019">
        <w:rPr>
          <w:rFonts w:ascii="Times New Roman" w:hAnsi="Times New Roman" w:cs="Times New Roman"/>
          <w:sz w:val="24"/>
          <w:szCs w:val="24"/>
        </w:rPr>
        <w:tab/>
      </w:r>
      <w:r w:rsidRPr="00017019">
        <w:rPr>
          <w:rFonts w:ascii="Times New Roman" w:hAnsi="Times New Roman" w:cs="Times New Roman"/>
          <w:sz w:val="24"/>
          <w:szCs w:val="24"/>
        </w:rPr>
        <w:tab/>
      </w:r>
      <w:r w:rsidRPr="00017019">
        <w:rPr>
          <w:rFonts w:ascii="Times New Roman" w:hAnsi="Times New Roman" w:cs="Times New Roman"/>
          <w:sz w:val="24"/>
          <w:szCs w:val="24"/>
        </w:rPr>
        <w:tab/>
        <w:t>2. Снежинку правильную;</w:t>
      </w:r>
    </w:p>
    <w:p w:rsidR="001D1FF9" w:rsidRPr="00017019" w:rsidRDefault="001D1FF9" w:rsidP="00CB76E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7019">
        <w:rPr>
          <w:rFonts w:ascii="Times New Roman" w:hAnsi="Times New Roman" w:cs="Times New Roman"/>
          <w:sz w:val="24"/>
          <w:szCs w:val="24"/>
        </w:rPr>
        <w:t>Пирамиду;</w:t>
      </w:r>
      <w:r w:rsidRPr="00017019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017019">
        <w:rPr>
          <w:rFonts w:ascii="Times New Roman" w:hAnsi="Times New Roman" w:cs="Times New Roman"/>
          <w:sz w:val="24"/>
          <w:szCs w:val="24"/>
        </w:rPr>
        <w:tab/>
      </w:r>
      <w:r w:rsidRPr="00017019">
        <w:rPr>
          <w:rFonts w:ascii="Times New Roman" w:hAnsi="Times New Roman" w:cs="Times New Roman"/>
          <w:sz w:val="24"/>
          <w:szCs w:val="24"/>
        </w:rPr>
        <w:tab/>
      </w:r>
      <w:r w:rsidRPr="00017019">
        <w:rPr>
          <w:rFonts w:ascii="Times New Roman" w:hAnsi="Times New Roman" w:cs="Times New Roman"/>
          <w:sz w:val="24"/>
          <w:szCs w:val="24"/>
        </w:rPr>
        <w:tab/>
      </w:r>
      <w:r w:rsidRPr="00017019">
        <w:rPr>
          <w:rFonts w:ascii="Times New Roman" w:hAnsi="Times New Roman" w:cs="Times New Roman"/>
          <w:sz w:val="24"/>
          <w:szCs w:val="24"/>
        </w:rPr>
        <w:tab/>
        <w:t>4. Мяч;</w:t>
      </w:r>
    </w:p>
    <w:p w:rsidR="001D1FF9" w:rsidRPr="00017019" w:rsidRDefault="001D1FF9" w:rsidP="00CB76ED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7019">
        <w:rPr>
          <w:rFonts w:ascii="Times New Roman" w:hAnsi="Times New Roman" w:cs="Times New Roman"/>
          <w:sz w:val="24"/>
          <w:szCs w:val="24"/>
        </w:rPr>
        <w:t>Дискету;</w:t>
      </w:r>
      <w:r w:rsidRPr="00017019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017019">
        <w:rPr>
          <w:rFonts w:ascii="Times New Roman" w:hAnsi="Times New Roman" w:cs="Times New Roman"/>
          <w:sz w:val="24"/>
          <w:szCs w:val="24"/>
        </w:rPr>
        <w:tab/>
      </w:r>
      <w:r w:rsidRPr="00017019">
        <w:rPr>
          <w:rFonts w:ascii="Times New Roman" w:hAnsi="Times New Roman" w:cs="Times New Roman"/>
          <w:sz w:val="24"/>
          <w:szCs w:val="24"/>
        </w:rPr>
        <w:tab/>
      </w:r>
      <w:r w:rsidRPr="00017019">
        <w:rPr>
          <w:rFonts w:ascii="Times New Roman" w:hAnsi="Times New Roman" w:cs="Times New Roman"/>
          <w:sz w:val="24"/>
          <w:szCs w:val="24"/>
        </w:rPr>
        <w:tab/>
      </w:r>
      <w:r w:rsidRPr="00017019">
        <w:rPr>
          <w:rFonts w:ascii="Times New Roman" w:hAnsi="Times New Roman" w:cs="Times New Roman"/>
          <w:sz w:val="24"/>
          <w:szCs w:val="24"/>
        </w:rPr>
        <w:tab/>
        <w:t>6.Конус.</w:t>
      </w:r>
    </w:p>
    <w:p w:rsidR="001D1FF9" w:rsidRPr="00017019" w:rsidRDefault="001D1FF9" w:rsidP="001D1FF9">
      <w:pPr>
        <w:ind w:left="240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0048" behindDoc="0" locked="0" layoutInCell="1" allowOverlap="1" wp14:anchorId="6DF103F2" wp14:editId="52314922">
            <wp:simplePos x="0" y="0"/>
            <wp:positionH relativeFrom="column">
              <wp:posOffset>2514600</wp:posOffset>
            </wp:positionH>
            <wp:positionV relativeFrom="paragraph">
              <wp:posOffset>196850</wp:posOffset>
            </wp:positionV>
            <wp:extent cx="1829435" cy="77025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27068" t="41586" r="26740" b="31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7019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2096" behindDoc="0" locked="0" layoutInCell="1" allowOverlap="1" wp14:anchorId="47CF7EAF" wp14:editId="7E3BD789">
            <wp:simplePos x="0" y="0"/>
            <wp:positionH relativeFrom="column">
              <wp:posOffset>4648200</wp:posOffset>
            </wp:positionH>
            <wp:positionV relativeFrom="paragraph">
              <wp:posOffset>82550</wp:posOffset>
            </wp:positionV>
            <wp:extent cx="1943100" cy="89916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27068" t="68976" r="26740" b="1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FF9" w:rsidRPr="00017019" w:rsidRDefault="001D1FF9" w:rsidP="001D1FF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17019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58C8AC69" wp14:editId="258B2BE9">
            <wp:simplePos x="0" y="0"/>
            <wp:positionH relativeFrom="column">
              <wp:posOffset>1219200</wp:posOffset>
            </wp:positionH>
            <wp:positionV relativeFrom="paragraph">
              <wp:posOffset>21590</wp:posOffset>
            </wp:positionV>
            <wp:extent cx="914400" cy="802005"/>
            <wp:effectExtent l="1905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51088" t="18221" r="32283" b="61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701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8000" behindDoc="0" locked="0" layoutInCell="1" allowOverlap="1" wp14:anchorId="67205578" wp14:editId="5E7BD5E7">
            <wp:simplePos x="0" y="0"/>
            <wp:positionH relativeFrom="column">
              <wp:posOffset>76200</wp:posOffset>
            </wp:positionH>
            <wp:positionV relativeFrom="paragraph">
              <wp:posOffset>21590</wp:posOffset>
            </wp:positionV>
            <wp:extent cx="914400" cy="75819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27068" t="18221" r="56303" b="62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FF9" w:rsidRPr="00017019" w:rsidRDefault="001D1FF9" w:rsidP="001D1FF9">
      <w:pPr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Задание 3.</w:t>
      </w:r>
    </w:p>
    <w:p w:rsidR="001D1FF9" w:rsidRPr="00017019" w:rsidRDefault="001D1FF9" w:rsidP="001D1FF9">
      <w:pPr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Используя инструменты редактора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нарисовать следующие рисунки:  </w:t>
      </w:r>
    </w:p>
    <w:p w:rsidR="001D1FF9" w:rsidRPr="00017019" w:rsidRDefault="001D1FF9" w:rsidP="00CB76ED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Палитра; </w:t>
      </w:r>
    </w:p>
    <w:p w:rsidR="001D1FF9" w:rsidRPr="00017019" w:rsidRDefault="001D1FF9" w:rsidP="00CB76ED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Домино; </w:t>
      </w:r>
    </w:p>
    <w:p w:rsidR="001D1FF9" w:rsidRPr="00017019" w:rsidRDefault="001D1FF9" w:rsidP="00CB76ED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Флаг; </w:t>
      </w:r>
    </w:p>
    <w:p w:rsidR="001D1FF9" w:rsidRPr="00017019" w:rsidRDefault="001D1FF9" w:rsidP="00CB76ED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Дом, со своим окном.</w:t>
      </w:r>
    </w:p>
    <w:p w:rsidR="001D1FF9" w:rsidRPr="00017019" w:rsidRDefault="001D1FF9" w:rsidP="001D1FF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93F17" w:rsidRPr="00017019" w:rsidRDefault="00A93F17" w:rsidP="00A93F1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1701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4FC9DBAE" wp14:editId="0DFD771C">
            <wp:simplePos x="0" y="0"/>
            <wp:positionH relativeFrom="column">
              <wp:posOffset>3136900</wp:posOffset>
            </wp:positionH>
            <wp:positionV relativeFrom="paragraph">
              <wp:posOffset>-143510</wp:posOffset>
            </wp:positionV>
            <wp:extent cx="3086100" cy="2057400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27068" t="37074" r="26740" b="2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7019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6432" behindDoc="0" locked="0" layoutInCell="1" allowOverlap="1" wp14:anchorId="4FCF18EE" wp14:editId="56FC3F4C">
            <wp:simplePos x="0" y="0"/>
            <wp:positionH relativeFrom="column">
              <wp:posOffset>-180975</wp:posOffset>
            </wp:positionH>
            <wp:positionV relativeFrom="paragraph">
              <wp:posOffset>-30480</wp:posOffset>
            </wp:positionV>
            <wp:extent cx="2971800" cy="1917065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l="21227" t="31752" r="19029" b="15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1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972" w:rsidRPr="00017019" w:rsidRDefault="00741972" w:rsidP="00741972">
      <w:pPr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Итог занятия: делается вывод </w:t>
      </w:r>
      <w:r w:rsidR="001D1FF9" w:rsidRPr="00017019">
        <w:rPr>
          <w:rFonts w:ascii="Times New Roman" w:hAnsi="Times New Roman" w:cs="Times New Roman"/>
          <w:sz w:val="24"/>
          <w:szCs w:val="24"/>
        </w:rPr>
        <w:t xml:space="preserve">о приемах рисования в растровом редакторе </w:t>
      </w:r>
      <w:r w:rsidR="001D1FF9" w:rsidRPr="00017019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="001D1FF9" w:rsidRPr="00017019">
        <w:rPr>
          <w:rFonts w:ascii="Times New Roman" w:hAnsi="Times New Roman" w:cs="Times New Roman"/>
          <w:sz w:val="24"/>
          <w:szCs w:val="24"/>
        </w:rPr>
        <w:t>.</w:t>
      </w:r>
    </w:p>
    <w:p w:rsidR="001D1FF9" w:rsidRPr="00017019" w:rsidRDefault="001D1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41972" w:rsidRPr="00017019" w:rsidRDefault="005A6ADF" w:rsidP="00741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№28</w:t>
      </w:r>
    </w:p>
    <w:p w:rsidR="00741972" w:rsidRPr="00017019" w:rsidRDefault="00741972" w:rsidP="00741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t>Тема: «</w:t>
      </w:r>
      <w:r w:rsidR="00241CD4" w:rsidRPr="00017019">
        <w:rPr>
          <w:rFonts w:ascii="Times New Roman" w:hAnsi="Times New Roman" w:cs="Times New Roman"/>
          <w:b/>
          <w:sz w:val="24"/>
          <w:szCs w:val="24"/>
        </w:rPr>
        <w:t>Использование систем проверки орфографии и грамматики. Программы-переводчики. Возможности систем распознавания текстов</w:t>
      </w:r>
      <w:r w:rsidRPr="00017019">
        <w:rPr>
          <w:rFonts w:ascii="Times New Roman" w:hAnsi="Times New Roman" w:cs="Times New Roman"/>
          <w:b/>
          <w:sz w:val="24"/>
          <w:szCs w:val="24"/>
        </w:rPr>
        <w:t>»</w:t>
      </w:r>
    </w:p>
    <w:p w:rsidR="00741972" w:rsidRPr="00017019" w:rsidRDefault="00741972" w:rsidP="00741972">
      <w:pPr>
        <w:rPr>
          <w:rFonts w:ascii="Times New Roman" w:hAnsi="Times New Roman" w:cs="Times New Roman"/>
          <w:sz w:val="24"/>
          <w:szCs w:val="24"/>
        </w:rPr>
      </w:pPr>
    </w:p>
    <w:p w:rsidR="00741972" w:rsidRPr="00017019" w:rsidRDefault="003A280A" w:rsidP="00D75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Цель: Знакомство с системами проверки орфографии и грамматики, программами-переводчиками, системами распознавания текстов.</w:t>
      </w:r>
    </w:p>
    <w:p w:rsidR="00741972" w:rsidRPr="00017019" w:rsidRDefault="00741972" w:rsidP="00D75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3A280A" w:rsidRPr="00017019">
        <w:rPr>
          <w:rFonts w:ascii="Times New Roman" w:hAnsi="Times New Roman" w:cs="Times New Roman"/>
          <w:sz w:val="24"/>
          <w:szCs w:val="24"/>
        </w:rPr>
        <w:t>учебник, компьютер.</w:t>
      </w:r>
    </w:p>
    <w:p w:rsidR="00741972" w:rsidRPr="00017019" w:rsidRDefault="00741972" w:rsidP="00D75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Литература:</w:t>
      </w:r>
    </w:p>
    <w:p w:rsidR="003A280A" w:rsidRPr="00017019" w:rsidRDefault="003A280A" w:rsidP="00CB76ED">
      <w:pPr>
        <w:numPr>
          <w:ilvl w:val="0"/>
          <w:numId w:val="7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Гаряева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В.В. Информатика [Электронный ресурс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]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учебно-методическое пособие к практическим занятиям и самостоятельной работе по направлениям подготовки 09.03.01 Информатика и вычислительная техника и 09.03.02 Информационные системы и технологии / В.В. </w:t>
      </w: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Гаряева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. — Электрон. текстовые данные. — 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М.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Московский государственный строительный университет, Ай Пи Эр Медиа, ЭБС АСВ, 2017. — 99 c. — 978-5-7264-1782-0. — Режим доступа: </w:t>
      </w:r>
      <w:hyperlink r:id="rId24" w:history="1">
        <w:r w:rsidRPr="00017019">
          <w:rPr>
            <w:rStyle w:val="ae"/>
            <w:rFonts w:ascii="Times New Roman" w:hAnsi="Times New Roman" w:cs="Times New Roman"/>
            <w:sz w:val="24"/>
            <w:szCs w:val="24"/>
            <w:shd w:val="clear" w:color="auto" w:fill="FCFCFC"/>
          </w:rPr>
          <w:t>http://www.iprbookshop.ru/73557.html</w:t>
        </w:r>
      </w:hyperlink>
    </w:p>
    <w:p w:rsidR="003A280A" w:rsidRPr="00017019" w:rsidRDefault="003A280A" w:rsidP="00D75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972" w:rsidRPr="00017019" w:rsidRDefault="00741972" w:rsidP="00D755EC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1. </w:t>
      </w:r>
      <w:r w:rsidR="003A280A"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Исправьте ошибки, используя систему проверки орфографии и грамматики.</w:t>
      </w:r>
    </w:p>
    <w:p w:rsidR="003A280A" w:rsidRPr="00017019" w:rsidRDefault="003A280A" w:rsidP="00D755EC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Мошыныы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могут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помоч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7019">
        <w:rPr>
          <w:rFonts w:ascii="Times New Roman" w:hAnsi="Times New Roman" w:cs="Times New Roman"/>
          <w:sz w:val="24"/>
          <w:szCs w:val="24"/>
        </w:rPr>
        <w:t>нам  в</w:t>
      </w:r>
      <w:proofErr w:type="gramEnd"/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расшыфровк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язика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древвних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игиптяян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. Они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исполььзовали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олфовит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саставленный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симвоолав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каторыи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7019">
        <w:rPr>
          <w:rFonts w:ascii="Times New Roman" w:hAnsi="Times New Roman" w:cs="Times New Roman"/>
          <w:sz w:val="24"/>
          <w:szCs w:val="24"/>
        </w:rPr>
        <w:t>нозыывались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иерооглиффами</w:t>
      </w:r>
      <w:proofErr w:type="spellEnd"/>
      <w:proofErr w:type="gramEnd"/>
      <w:r w:rsidRPr="00017019">
        <w:rPr>
          <w:rFonts w:ascii="Times New Roman" w:hAnsi="Times New Roman" w:cs="Times New Roman"/>
          <w:sz w:val="24"/>
          <w:szCs w:val="24"/>
        </w:rPr>
        <w:t xml:space="preserve">. В наше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времмя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7019">
        <w:rPr>
          <w:rFonts w:ascii="Times New Roman" w:hAnsi="Times New Roman" w:cs="Times New Roman"/>
          <w:sz w:val="24"/>
          <w:szCs w:val="24"/>
        </w:rPr>
        <w:t>сущестуют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пограмы</w:t>
      </w:r>
      <w:proofErr w:type="spellEnd"/>
      <w:proofErr w:type="gramEnd"/>
      <w:r w:rsidRPr="000170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оброботки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тексав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пазволяющии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дпаже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шкильникаам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васпроизвводит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токие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иерголифы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помащю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кампютееееррра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>!</w:t>
      </w:r>
    </w:p>
    <w:p w:rsidR="003A280A" w:rsidRPr="00017019" w:rsidRDefault="003A280A" w:rsidP="00D75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280A" w:rsidRPr="00017019" w:rsidRDefault="003A280A" w:rsidP="00D755E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Отложу я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учбник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>:</w:t>
      </w:r>
    </w:p>
    <w:p w:rsidR="003A280A" w:rsidRPr="00017019" w:rsidRDefault="003A280A" w:rsidP="00D755E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Мой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преятил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волшеббник</w:t>
      </w:r>
      <w:proofErr w:type="spellEnd"/>
    </w:p>
    <w:p w:rsidR="003A280A" w:rsidRPr="00017019" w:rsidRDefault="003A280A" w:rsidP="00D755E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Приглошаиит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апять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апяят</w:t>
      </w:r>
      <w:proofErr w:type="spellEnd"/>
    </w:p>
    <w:p w:rsidR="003A280A" w:rsidRPr="00017019" w:rsidRDefault="003A280A" w:rsidP="00D755E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019">
        <w:rPr>
          <w:rFonts w:ascii="Times New Roman" w:hAnsi="Times New Roman" w:cs="Times New Roman"/>
          <w:sz w:val="24"/>
          <w:szCs w:val="24"/>
        </w:rPr>
        <w:t>Эликтрронным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патокоь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м </w:t>
      </w:r>
    </w:p>
    <w:p w:rsidR="003A280A" w:rsidRPr="00017019" w:rsidRDefault="003A280A" w:rsidP="00D755E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стикле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синииокам</w:t>
      </w:r>
      <w:proofErr w:type="spellEnd"/>
    </w:p>
    <w:p w:rsidR="003A280A" w:rsidRPr="00017019" w:rsidRDefault="003A280A" w:rsidP="00D755E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Бсконечныые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теккты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писать.</w:t>
      </w:r>
    </w:p>
    <w:p w:rsidR="003A280A" w:rsidRPr="00017019" w:rsidRDefault="003A280A" w:rsidP="00D755E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Припев:</w:t>
      </w:r>
    </w:p>
    <w:p w:rsidR="003A280A" w:rsidRPr="00017019" w:rsidRDefault="003A280A" w:rsidP="00D755E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чиво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инирргичнй</w:t>
      </w:r>
      <w:proofErr w:type="spellEnd"/>
    </w:p>
    <w:p w:rsidR="003A280A" w:rsidRPr="00017019" w:rsidRDefault="003A280A" w:rsidP="00D755E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Илектоный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челвек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3A280A" w:rsidRPr="00017019" w:rsidRDefault="003A280A" w:rsidP="00D755E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Мой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папутьчик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симпотиный</w:t>
      </w:r>
      <w:proofErr w:type="spellEnd"/>
    </w:p>
    <w:p w:rsidR="003A280A" w:rsidRPr="00017019" w:rsidRDefault="003A280A" w:rsidP="00D755E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двадцыть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перый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век</w:t>
      </w:r>
    </w:p>
    <w:p w:rsidR="003A280A" w:rsidRPr="00017019" w:rsidRDefault="003A280A" w:rsidP="00D755E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кажждом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байте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сигннала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>,</w:t>
      </w:r>
    </w:p>
    <w:p w:rsidR="003A280A" w:rsidRPr="00017019" w:rsidRDefault="003A280A" w:rsidP="00D755E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бжит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тирменалла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>,</w:t>
      </w:r>
    </w:p>
    <w:p w:rsidR="003A280A" w:rsidRPr="00017019" w:rsidRDefault="003A280A" w:rsidP="00D755E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Я и </w:t>
      </w:r>
      <w:proofErr w:type="spellStart"/>
      <w:proofErr w:type="gramStart"/>
      <w:r w:rsidRPr="00017019">
        <w:rPr>
          <w:rFonts w:ascii="Times New Roman" w:hAnsi="Times New Roman" w:cs="Times New Roman"/>
          <w:sz w:val="24"/>
          <w:szCs w:val="24"/>
        </w:rPr>
        <w:t>тайнну</w:t>
      </w:r>
      <w:proofErr w:type="spellEnd"/>
      <w:proofErr w:type="gramEnd"/>
      <w:r w:rsidRPr="000170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сказззку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открыылл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>,</w:t>
      </w:r>
    </w:p>
    <w:p w:rsidR="003A280A" w:rsidRPr="00017019" w:rsidRDefault="003A280A" w:rsidP="00D755E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Бука к буки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ложитця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>,</w:t>
      </w:r>
    </w:p>
    <w:p w:rsidR="003A280A" w:rsidRPr="00017019" w:rsidRDefault="003A280A" w:rsidP="00D755E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Зополняя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страницыы</w:t>
      </w:r>
      <w:proofErr w:type="spellEnd"/>
    </w:p>
    <w:p w:rsidR="003A280A" w:rsidRPr="00017019" w:rsidRDefault="003A280A" w:rsidP="00D755E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Биз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бамаги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пирра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чиррнил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>.</w:t>
      </w:r>
    </w:p>
    <w:p w:rsidR="003A280A" w:rsidRPr="00017019" w:rsidRDefault="003A280A" w:rsidP="00D755E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Припев:</w:t>
      </w:r>
    </w:p>
    <w:p w:rsidR="003A280A" w:rsidRPr="00017019" w:rsidRDefault="003A280A" w:rsidP="00D755E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чиво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инирргичнй</w:t>
      </w:r>
      <w:proofErr w:type="spellEnd"/>
    </w:p>
    <w:p w:rsidR="003A280A" w:rsidRPr="00017019" w:rsidRDefault="003A280A" w:rsidP="00D755E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Илектоный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челвек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3A280A" w:rsidRPr="00017019" w:rsidRDefault="003A280A" w:rsidP="00D755E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Мой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папутьчик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симпотиный</w:t>
      </w:r>
      <w:proofErr w:type="spellEnd"/>
    </w:p>
    <w:p w:rsidR="003A280A" w:rsidRPr="00017019" w:rsidRDefault="003A280A" w:rsidP="00D755E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двадцыть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перый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век</w:t>
      </w:r>
    </w:p>
    <w:p w:rsidR="003A280A" w:rsidRPr="00017019" w:rsidRDefault="003A280A" w:rsidP="00D755E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харашева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слога</w:t>
      </w:r>
    </w:p>
    <w:p w:rsidR="003A280A" w:rsidRPr="00017019" w:rsidRDefault="003A280A" w:rsidP="00D755E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Есьть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рижим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деаалога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>:</w:t>
      </w:r>
    </w:p>
    <w:p w:rsidR="003A280A" w:rsidRPr="00017019" w:rsidRDefault="003A280A" w:rsidP="00D755E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Друуг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слоаво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иму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– два.</w:t>
      </w:r>
    </w:p>
    <w:p w:rsidR="003A280A" w:rsidRPr="00017019" w:rsidRDefault="003A280A" w:rsidP="00D755E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цынтролныый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прочессссор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>,</w:t>
      </w:r>
    </w:p>
    <w:p w:rsidR="003A280A" w:rsidRPr="00017019" w:rsidRDefault="003A280A" w:rsidP="00D755E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заппрвский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проффессор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>,</w:t>
      </w:r>
    </w:p>
    <w:p w:rsidR="003A280A" w:rsidRPr="00017019" w:rsidRDefault="003A280A" w:rsidP="00D755E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019">
        <w:rPr>
          <w:rFonts w:ascii="Times New Roman" w:hAnsi="Times New Roman" w:cs="Times New Roman"/>
          <w:sz w:val="24"/>
          <w:szCs w:val="24"/>
        </w:rPr>
        <w:t>Ридаактирует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тект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слва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>.</w:t>
      </w:r>
    </w:p>
    <w:p w:rsidR="003A280A" w:rsidRPr="00017019" w:rsidRDefault="003A280A" w:rsidP="00D755E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lastRenderedPageBreak/>
        <w:t>Припев:</w:t>
      </w:r>
    </w:p>
    <w:p w:rsidR="003A280A" w:rsidRPr="00017019" w:rsidRDefault="003A280A" w:rsidP="00D755E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чиво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инирргичнй</w:t>
      </w:r>
      <w:proofErr w:type="spellEnd"/>
    </w:p>
    <w:p w:rsidR="003A280A" w:rsidRPr="00017019" w:rsidRDefault="003A280A" w:rsidP="00D755E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Илектоный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челвек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3A280A" w:rsidRPr="00017019" w:rsidRDefault="003A280A" w:rsidP="00D755E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Мой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папутьчик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симпотиный</w:t>
      </w:r>
      <w:proofErr w:type="spellEnd"/>
    </w:p>
    <w:p w:rsidR="003A280A" w:rsidRPr="00017019" w:rsidRDefault="003A280A" w:rsidP="00D755E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двадцыть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перый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век</w:t>
      </w:r>
    </w:p>
    <w:p w:rsidR="003A280A" w:rsidRPr="00017019" w:rsidRDefault="003A280A" w:rsidP="00D755E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икране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дисплея</w:t>
      </w:r>
    </w:p>
    <w:p w:rsidR="003A280A" w:rsidRPr="00017019" w:rsidRDefault="003A280A" w:rsidP="00D755E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Кок уссы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Бормалея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>,</w:t>
      </w:r>
    </w:p>
    <w:p w:rsidR="003A280A" w:rsidRPr="00017019" w:rsidRDefault="003A280A" w:rsidP="00D755E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Строй нестройно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устроееных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срок.</w:t>
      </w:r>
    </w:p>
    <w:p w:rsidR="003A280A" w:rsidRPr="00017019" w:rsidRDefault="003A280A" w:rsidP="00D755E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пимоюю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наводкой –</w:t>
      </w:r>
    </w:p>
    <w:p w:rsidR="003A280A" w:rsidRPr="00017019" w:rsidRDefault="003A280A" w:rsidP="00D755E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019">
        <w:rPr>
          <w:rFonts w:ascii="Times New Roman" w:hAnsi="Times New Roman" w:cs="Times New Roman"/>
          <w:sz w:val="24"/>
          <w:szCs w:val="24"/>
        </w:rPr>
        <w:t>тексстовой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обрабаткай</w:t>
      </w:r>
      <w:proofErr w:type="spellEnd"/>
    </w:p>
    <w:p w:rsidR="003A280A" w:rsidRPr="00017019" w:rsidRDefault="003A280A" w:rsidP="00D755E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ашыпкам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бъет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курсор-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стрилок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>.</w:t>
      </w:r>
    </w:p>
    <w:p w:rsidR="003A280A" w:rsidRPr="00017019" w:rsidRDefault="003A280A" w:rsidP="00D755E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Припев:</w:t>
      </w:r>
    </w:p>
    <w:p w:rsidR="003A280A" w:rsidRPr="00017019" w:rsidRDefault="003A280A" w:rsidP="00D755E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чиво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инирргичнй</w:t>
      </w:r>
      <w:proofErr w:type="spellEnd"/>
    </w:p>
    <w:p w:rsidR="003A280A" w:rsidRPr="00017019" w:rsidRDefault="003A280A" w:rsidP="00D755E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Илектоный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челвек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3A280A" w:rsidRPr="00017019" w:rsidRDefault="003A280A" w:rsidP="00D755E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Мой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папутьчик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симпотиный</w:t>
      </w:r>
      <w:proofErr w:type="spellEnd"/>
    </w:p>
    <w:p w:rsidR="003A280A" w:rsidRPr="00017019" w:rsidRDefault="003A280A" w:rsidP="00D755E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двадцыть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перый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век</w:t>
      </w:r>
    </w:p>
    <w:p w:rsidR="003A280A" w:rsidRPr="00017019" w:rsidRDefault="003A280A" w:rsidP="00D755E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дискетом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разлажитт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>,</w:t>
      </w:r>
    </w:p>
    <w:p w:rsidR="003A280A" w:rsidRPr="00017019" w:rsidRDefault="003A280A" w:rsidP="00D755E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019">
        <w:rPr>
          <w:rFonts w:ascii="Times New Roman" w:hAnsi="Times New Roman" w:cs="Times New Roman"/>
          <w:sz w:val="24"/>
          <w:szCs w:val="24"/>
        </w:rPr>
        <w:t>Чирез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приннтер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розмножет</w:t>
      </w:r>
      <w:proofErr w:type="spellEnd"/>
    </w:p>
    <w:p w:rsidR="003A280A" w:rsidRPr="00017019" w:rsidRDefault="003A280A" w:rsidP="00D755E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Иликтрронные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фалы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услук</w:t>
      </w:r>
      <w:proofErr w:type="spellEnd"/>
    </w:p>
    <w:p w:rsidR="003A280A" w:rsidRPr="00017019" w:rsidRDefault="003A280A" w:rsidP="00D755E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7019">
        <w:rPr>
          <w:rFonts w:ascii="Times New Roman" w:hAnsi="Times New Roman" w:cs="Times New Roman"/>
          <w:sz w:val="24"/>
          <w:szCs w:val="24"/>
        </w:rPr>
        <w:t>Енструмнт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»на</w:t>
      </w:r>
      <w:proofErr w:type="gramEnd"/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вси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рукки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>»,</w:t>
      </w:r>
    </w:p>
    <w:p w:rsidR="003A280A" w:rsidRPr="00017019" w:rsidRDefault="003A280A" w:rsidP="00D755E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ликарства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скуки,</w:t>
      </w:r>
    </w:p>
    <w:p w:rsidR="003A280A" w:rsidRPr="00017019" w:rsidRDefault="003A280A" w:rsidP="00D755E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proofErr w:type="gramStart"/>
      <w:r w:rsidRPr="00017019">
        <w:rPr>
          <w:rFonts w:ascii="Times New Roman" w:hAnsi="Times New Roman" w:cs="Times New Roman"/>
          <w:sz w:val="24"/>
          <w:szCs w:val="24"/>
        </w:rPr>
        <w:t>учиттел,и</w:t>
      </w:r>
      <w:proofErr w:type="spellEnd"/>
      <w:proofErr w:type="gramEnd"/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преданннный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друк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>.</w:t>
      </w:r>
    </w:p>
    <w:p w:rsidR="003A280A" w:rsidRPr="00017019" w:rsidRDefault="003A280A" w:rsidP="00D755E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Припев:</w:t>
      </w:r>
    </w:p>
    <w:p w:rsidR="003A280A" w:rsidRPr="00017019" w:rsidRDefault="003A280A" w:rsidP="00D755E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чиво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инирргичнй</w:t>
      </w:r>
      <w:proofErr w:type="spellEnd"/>
    </w:p>
    <w:p w:rsidR="003A280A" w:rsidRPr="00017019" w:rsidRDefault="003A280A" w:rsidP="00D755E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Илектоный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челвек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3A280A" w:rsidRPr="00017019" w:rsidRDefault="003A280A" w:rsidP="00D755E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Мой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папутьчик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симпотиный</w:t>
      </w:r>
      <w:proofErr w:type="spellEnd"/>
    </w:p>
    <w:p w:rsidR="003A280A" w:rsidRPr="00017019" w:rsidRDefault="003A280A" w:rsidP="00D755EC">
      <w:pPr>
        <w:pStyle w:val="af0"/>
        <w:pBdr>
          <w:bottom w:val="single" w:sz="6" w:space="11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двадцыть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перый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век</w:t>
      </w:r>
    </w:p>
    <w:p w:rsidR="003A280A" w:rsidRPr="00017019" w:rsidRDefault="003A280A" w:rsidP="00D755EC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Задание 2. Переведите текст, используя программу-переводчик.</w:t>
      </w:r>
    </w:p>
    <w:p w:rsidR="003A280A" w:rsidRPr="00017019" w:rsidRDefault="003A280A" w:rsidP="00D75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01701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Many people are fond of pets. They keep different animals and birds as pets. More </w:t>
      </w:r>
      <w:proofErr w:type="gramStart"/>
      <w:r w:rsidRPr="0001701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often</w:t>
      </w:r>
      <w:proofErr w:type="gramEnd"/>
      <w:r w:rsidRPr="0001701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they are dogs, cats, hamsters, guinea-pigs, parrots and fish.</w:t>
      </w:r>
    </w:p>
    <w:p w:rsidR="003A280A" w:rsidRPr="00017019" w:rsidRDefault="003A280A" w:rsidP="00D75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01701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As for </w:t>
      </w:r>
      <w:proofErr w:type="gramStart"/>
      <w:r w:rsidRPr="0001701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me</w:t>
      </w:r>
      <w:proofErr w:type="gramEnd"/>
      <w:r w:rsidRPr="0001701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I like parrots. They are my </w:t>
      </w:r>
      <w:proofErr w:type="spellStart"/>
      <w:r w:rsidRPr="0001701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favourite</w:t>
      </w:r>
      <w:proofErr w:type="spellEnd"/>
      <w:r w:rsidRPr="0001701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pets. They are clever and nice. </w:t>
      </w:r>
      <w:proofErr w:type="gramStart"/>
      <w:r w:rsidRPr="0001701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I’ve got</w:t>
      </w:r>
      <w:proofErr w:type="gramEnd"/>
      <w:r w:rsidRPr="0001701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a parrot. His name is Kesha. </w:t>
      </w:r>
      <w:proofErr w:type="gramStart"/>
      <w:r w:rsidRPr="0001701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He’s</w:t>
      </w:r>
      <w:proofErr w:type="gramEnd"/>
      <w:r w:rsidRPr="0001701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blue. </w:t>
      </w:r>
      <w:proofErr w:type="gramStart"/>
      <w:r w:rsidRPr="0001701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He’s</w:t>
      </w:r>
      <w:proofErr w:type="gramEnd"/>
      <w:r w:rsidRPr="0001701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not big, he’s little. He </w:t>
      </w:r>
      <w:proofErr w:type="gramStart"/>
      <w:r w:rsidRPr="0001701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has got</w:t>
      </w:r>
      <w:proofErr w:type="gramEnd"/>
      <w:r w:rsidRPr="0001701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a small head, a yellow beak, a short neck, two beautiful wings and a long tail. He lives in a cage.</w:t>
      </w:r>
    </w:p>
    <w:p w:rsidR="003A280A" w:rsidRPr="00017019" w:rsidRDefault="003A280A" w:rsidP="00D75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01701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I teach him to talk. He knows many words and can speak well. He can answer to his name. I take care of my pet. I give him food and water every day. He likes fruit and vegetables. He likes to fly, play and talk.</w:t>
      </w:r>
    </w:p>
    <w:p w:rsidR="003A280A" w:rsidRPr="00017019" w:rsidRDefault="003A280A" w:rsidP="00D75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01701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I love him very much. He is a member of our family.</w:t>
      </w:r>
    </w:p>
    <w:p w:rsidR="003A280A" w:rsidRPr="00017019" w:rsidRDefault="003A280A" w:rsidP="00D75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170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Задание 3. Составьте конспект</w:t>
      </w:r>
      <w:r w:rsidR="00D755EC" w:rsidRPr="000170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 теме «Системы распознавания текстов»</w:t>
      </w:r>
      <w:r w:rsidRPr="000170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ответив на вопросы.</w:t>
      </w:r>
    </w:p>
    <w:p w:rsidR="003A280A" w:rsidRPr="00017019" w:rsidRDefault="003A280A" w:rsidP="00D755EC">
      <w:pPr>
        <w:pStyle w:val="aa"/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Style w:val="c3"/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17019">
        <w:rPr>
          <w:rStyle w:val="c3"/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Назначение программ распо</w:t>
      </w:r>
      <w:r w:rsidR="00D755EC" w:rsidRPr="00017019">
        <w:rPr>
          <w:rStyle w:val="c3"/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знавания текстов.</w:t>
      </w:r>
    </w:p>
    <w:p w:rsidR="00D755EC" w:rsidRPr="00017019" w:rsidRDefault="00D755EC" w:rsidP="00D755EC">
      <w:pPr>
        <w:pStyle w:val="aa"/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Style w:val="c3"/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17019">
        <w:rPr>
          <w:rStyle w:val="c3"/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Принцип работы.</w:t>
      </w:r>
    </w:p>
    <w:p w:rsidR="00D755EC" w:rsidRPr="00017019" w:rsidRDefault="00D755EC" w:rsidP="00D755EC">
      <w:pPr>
        <w:pStyle w:val="aa"/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Style w:val="c3"/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17019">
        <w:rPr>
          <w:rStyle w:val="c3"/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Примеры программ.</w:t>
      </w:r>
    </w:p>
    <w:p w:rsidR="00741972" w:rsidRPr="00017019" w:rsidRDefault="00741972" w:rsidP="00D75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Итог занятия: делается вывод о </w:t>
      </w:r>
      <w:r w:rsidR="00D755EC" w:rsidRPr="00017019">
        <w:rPr>
          <w:rFonts w:ascii="Times New Roman" w:hAnsi="Times New Roman" w:cs="Times New Roman"/>
          <w:sz w:val="24"/>
          <w:szCs w:val="24"/>
        </w:rPr>
        <w:t>назначении и применении системам проверки орфографии и грамматики, программам-переводчиков, системам распознавания текстов.</w:t>
      </w:r>
    </w:p>
    <w:p w:rsidR="00D755EC" w:rsidRPr="00017019" w:rsidRDefault="00D75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41972" w:rsidRPr="00017019" w:rsidRDefault="005A6ADF" w:rsidP="00741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№29</w:t>
      </w:r>
    </w:p>
    <w:p w:rsidR="00741972" w:rsidRPr="00017019" w:rsidRDefault="00741972" w:rsidP="002870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t>Тема: «</w:t>
      </w:r>
      <w:r w:rsidR="00241CD4" w:rsidRPr="00017019">
        <w:rPr>
          <w:rFonts w:ascii="Times New Roman" w:hAnsi="Times New Roman" w:cs="Times New Roman"/>
          <w:b/>
          <w:bCs/>
          <w:sz w:val="24"/>
          <w:szCs w:val="24"/>
        </w:rPr>
        <w:t>Работа в сети Интернет с использованием запросов: работа с электронными каталогами библиотек, музеев, книгоизданиями, СМИ. Работа с образовательными специализированными порталами, электронными коллекциями информационных и образовательных ресурсов.</w:t>
      </w:r>
      <w:r w:rsidR="00241CD4" w:rsidRPr="00017019">
        <w:rPr>
          <w:rFonts w:ascii="Times New Roman" w:hAnsi="Times New Roman" w:cs="Times New Roman"/>
          <w:b/>
          <w:sz w:val="24"/>
          <w:szCs w:val="24"/>
        </w:rPr>
        <w:t xml:space="preserve"> Знакомство с электронными гипертекстовыми книгами, электронными учебниками и журналами</w:t>
      </w:r>
      <w:r w:rsidR="00287094" w:rsidRPr="00017019">
        <w:rPr>
          <w:rFonts w:ascii="Times New Roman" w:hAnsi="Times New Roman" w:cs="Times New Roman"/>
          <w:b/>
          <w:sz w:val="24"/>
          <w:szCs w:val="24"/>
        </w:rPr>
        <w:t>»</w:t>
      </w:r>
    </w:p>
    <w:p w:rsidR="00741972" w:rsidRPr="00017019" w:rsidRDefault="00741972" w:rsidP="00741972">
      <w:pPr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Цель: </w:t>
      </w:r>
      <w:r w:rsidR="00C5650D" w:rsidRPr="00017019">
        <w:rPr>
          <w:rFonts w:ascii="Times New Roman" w:hAnsi="Times New Roman" w:cs="Times New Roman"/>
          <w:sz w:val="24"/>
          <w:szCs w:val="24"/>
        </w:rPr>
        <w:t>Формирование навыков работы с электронными каталогами библиотек, музеев, с порталами, электронными книгами и учебниками.</w:t>
      </w:r>
    </w:p>
    <w:p w:rsidR="00741972" w:rsidRPr="00017019" w:rsidRDefault="00741972" w:rsidP="00741972">
      <w:pPr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C5650D" w:rsidRPr="00017019">
        <w:rPr>
          <w:rFonts w:ascii="Times New Roman" w:hAnsi="Times New Roman" w:cs="Times New Roman"/>
          <w:sz w:val="24"/>
          <w:szCs w:val="24"/>
        </w:rPr>
        <w:t>учебник, компьютер.</w:t>
      </w:r>
    </w:p>
    <w:p w:rsidR="00C5650D" w:rsidRPr="00017019" w:rsidRDefault="00C5650D" w:rsidP="00C5650D">
      <w:pPr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Литература:</w:t>
      </w:r>
    </w:p>
    <w:p w:rsidR="00C5650D" w:rsidRPr="00017019" w:rsidRDefault="00C5650D" w:rsidP="00CB76ED">
      <w:pPr>
        <w:numPr>
          <w:ilvl w:val="0"/>
          <w:numId w:val="7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701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Новожилов, О. П. </w:t>
      </w:r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Информатика в 2 ч. Часть 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СПО / О. П. Новожилов. — 3-е изд., </w:t>
      </w: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 — 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2018. — 320 с. — (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Серия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Профессиональное образование). — ISBN 978-5-534-06372-1.</w:t>
      </w:r>
    </w:p>
    <w:p w:rsidR="00C5650D" w:rsidRPr="00017019" w:rsidRDefault="00C5650D" w:rsidP="00741972">
      <w:pPr>
        <w:rPr>
          <w:rFonts w:ascii="Times New Roman" w:hAnsi="Times New Roman" w:cs="Times New Roman"/>
          <w:sz w:val="24"/>
          <w:szCs w:val="24"/>
        </w:rPr>
      </w:pPr>
    </w:p>
    <w:p w:rsidR="00C5650D" w:rsidRPr="00017019" w:rsidRDefault="00741972" w:rsidP="00C5650D">
      <w:pPr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1. </w:t>
      </w:r>
      <w:r w:rsidR="00C5650D"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Откройте электронные библиотеки </w:t>
      </w:r>
      <w:proofErr w:type="spellStart"/>
      <w:r w:rsidR="00C5650D"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Юрайт</w:t>
      </w:r>
      <w:proofErr w:type="spellEnd"/>
      <w:r w:rsidR="00C5650D"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C5650D"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IPRbooks</w:t>
      </w:r>
      <w:proofErr w:type="spellEnd"/>
      <w:r w:rsidR="00C5650D"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 и проведите сравнение двух библиотечных систем. Отобразите в таблице результаты. Сделайте выводы о достоинствах и недостатках данных библиотечных систем.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44"/>
        <w:gridCol w:w="2552"/>
        <w:gridCol w:w="2126"/>
      </w:tblGrid>
      <w:tr w:rsidR="00C5650D" w:rsidRPr="00017019" w:rsidTr="00C5650D">
        <w:tc>
          <w:tcPr>
            <w:tcW w:w="4644" w:type="dxa"/>
          </w:tcPr>
          <w:p w:rsidR="00C5650D" w:rsidRPr="00017019" w:rsidRDefault="00C5650D" w:rsidP="00FC09A0">
            <w:pPr>
              <w:spacing w:after="0" w:line="240" w:lineRule="auto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019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Критерий</w:t>
            </w:r>
          </w:p>
        </w:tc>
        <w:tc>
          <w:tcPr>
            <w:tcW w:w="2552" w:type="dxa"/>
          </w:tcPr>
          <w:p w:rsidR="00C5650D" w:rsidRPr="00017019" w:rsidRDefault="00C5650D" w:rsidP="00FC09A0">
            <w:pPr>
              <w:spacing w:after="0" w:line="240" w:lineRule="auto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7019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Юрайт</w:t>
            </w:r>
            <w:proofErr w:type="spellEnd"/>
            <w:r w:rsidRPr="00017019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5650D" w:rsidRPr="00017019" w:rsidRDefault="00C5650D" w:rsidP="00FC09A0">
            <w:pPr>
              <w:spacing w:after="0" w:line="240" w:lineRule="auto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17019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IPRbooks</w:t>
            </w:r>
            <w:proofErr w:type="spellEnd"/>
          </w:p>
        </w:tc>
      </w:tr>
      <w:tr w:rsidR="00C5650D" w:rsidRPr="00017019" w:rsidTr="00C5650D">
        <w:tc>
          <w:tcPr>
            <w:tcW w:w="4644" w:type="dxa"/>
          </w:tcPr>
          <w:p w:rsidR="00C5650D" w:rsidRPr="00017019" w:rsidRDefault="00AD7F12" w:rsidP="00FC09A0">
            <w:pPr>
              <w:spacing w:after="0" w:line="240" w:lineRule="auto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Актуальность контента (пополнение электронными изданиями последних лет, объем, полнота и многообразие коллекций, соответствие научным и учебным целям)</w:t>
            </w:r>
          </w:p>
        </w:tc>
        <w:tc>
          <w:tcPr>
            <w:tcW w:w="2552" w:type="dxa"/>
          </w:tcPr>
          <w:p w:rsidR="00C5650D" w:rsidRPr="00017019" w:rsidRDefault="00C5650D" w:rsidP="00FC09A0">
            <w:pPr>
              <w:spacing w:after="0" w:line="240" w:lineRule="auto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650D" w:rsidRPr="00017019" w:rsidRDefault="00C5650D" w:rsidP="00FC09A0">
            <w:pPr>
              <w:spacing w:after="0" w:line="240" w:lineRule="auto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650D" w:rsidRPr="00017019" w:rsidTr="00C5650D">
        <w:tc>
          <w:tcPr>
            <w:tcW w:w="4644" w:type="dxa"/>
          </w:tcPr>
          <w:p w:rsidR="00C5650D" w:rsidRPr="00017019" w:rsidRDefault="00AD7F12" w:rsidP="00FC09A0">
            <w:pPr>
              <w:spacing w:after="0" w:line="240" w:lineRule="auto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019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0170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Удобный многоуровневый поиск, интерфейс;</w:t>
            </w:r>
          </w:p>
        </w:tc>
        <w:tc>
          <w:tcPr>
            <w:tcW w:w="2552" w:type="dxa"/>
          </w:tcPr>
          <w:p w:rsidR="00C5650D" w:rsidRPr="00017019" w:rsidRDefault="00C5650D" w:rsidP="00FC09A0">
            <w:pPr>
              <w:spacing w:after="0" w:line="240" w:lineRule="auto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650D" w:rsidRPr="00017019" w:rsidRDefault="00C5650D" w:rsidP="00FC09A0">
            <w:pPr>
              <w:spacing w:after="0" w:line="240" w:lineRule="auto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650D" w:rsidRPr="00017019" w:rsidTr="00C5650D">
        <w:tc>
          <w:tcPr>
            <w:tcW w:w="4644" w:type="dxa"/>
          </w:tcPr>
          <w:p w:rsidR="00C5650D" w:rsidRPr="00017019" w:rsidRDefault="00E609C2" w:rsidP="00FC09A0">
            <w:pPr>
              <w:spacing w:after="0" w:line="240" w:lineRule="auto"/>
              <w:rPr>
                <w:rStyle w:val="c3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7019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3.</w:t>
            </w:r>
            <w:r w:rsidR="00AD7F12" w:rsidRPr="0001701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 w:themeFill="background1"/>
              </w:rPr>
              <w:t>Типы предоставляемых изданий</w:t>
            </w:r>
            <w:r w:rsidR="00AD7F12" w:rsidRPr="0001701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2552" w:type="dxa"/>
          </w:tcPr>
          <w:p w:rsidR="00C5650D" w:rsidRPr="00017019" w:rsidRDefault="00C5650D" w:rsidP="00FC09A0">
            <w:pPr>
              <w:spacing w:after="0" w:line="240" w:lineRule="auto"/>
              <w:rPr>
                <w:rStyle w:val="c3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650D" w:rsidRPr="00017019" w:rsidRDefault="00C5650D" w:rsidP="00FC09A0">
            <w:pPr>
              <w:spacing w:after="0" w:line="240" w:lineRule="auto"/>
              <w:rPr>
                <w:rStyle w:val="c3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5650D" w:rsidRPr="00017019" w:rsidTr="00C5650D">
        <w:tc>
          <w:tcPr>
            <w:tcW w:w="4644" w:type="dxa"/>
          </w:tcPr>
          <w:p w:rsidR="00C5650D" w:rsidRPr="00017019" w:rsidRDefault="00AD7F12" w:rsidP="00FC09A0">
            <w:pPr>
              <w:spacing w:after="0" w:line="240" w:lineRule="auto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019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4.Наличие литературы по вашим учебным дисциплинам </w:t>
            </w:r>
          </w:p>
        </w:tc>
        <w:tc>
          <w:tcPr>
            <w:tcW w:w="2552" w:type="dxa"/>
          </w:tcPr>
          <w:p w:rsidR="00C5650D" w:rsidRPr="00017019" w:rsidRDefault="00C5650D" w:rsidP="00FC09A0">
            <w:pPr>
              <w:spacing w:after="0" w:line="240" w:lineRule="auto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650D" w:rsidRPr="00017019" w:rsidRDefault="00C5650D" w:rsidP="00FC09A0">
            <w:pPr>
              <w:spacing w:after="0" w:line="240" w:lineRule="auto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650D" w:rsidRPr="00017019" w:rsidTr="00C5650D">
        <w:tc>
          <w:tcPr>
            <w:tcW w:w="4644" w:type="dxa"/>
          </w:tcPr>
          <w:p w:rsidR="00C5650D" w:rsidRPr="00017019" w:rsidRDefault="00AD7F12" w:rsidP="00FC09A0">
            <w:pPr>
              <w:spacing w:after="0" w:line="240" w:lineRule="auto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019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5.Наличие художественной литературы</w:t>
            </w:r>
          </w:p>
        </w:tc>
        <w:tc>
          <w:tcPr>
            <w:tcW w:w="2552" w:type="dxa"/>
          </w:tcPr>
          <w:p w:rsidR="00C5650D" w:rsidRPr="00017019" w:rsidRDefault="00C5650D" w:rsidP="00FC09A0">
            <w:pPr>
              <w:spacing w:after="0" w:line="240" w:lineRule="auto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650D" w:rsidRPr="00017019" w:rsidRDefault="00C5650D" w:rsidP="00FC09A0">
            <w:pPr>
              <w:spacing w:after="0" w:line="240" w:lineRule="auto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7F12" w:rsidRPr="00017019" w:rsidTr="00C5650D">
        <w:tc>
          <w:tcPr>
            <w:tcW w:w="4644" w:type="dxa"/>
          </w:tcPr>
          <w:p w:rsidR="00AD7F12" w:rsidRPr="00017019" w:rsidRDefault="00AD7F12" w:rsidP="00FC09A0">
            <w:pPr>
              <w:spacing w:after="0" w:line="240" w:lineRule="auto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019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6.Наличие периодических изданий</w:t>
            </w:r>
          </w:p>
        </w:tc>
        <w:tc>
          <w:tcPr>
            <w:tcW w:w="2552" w:type="dxa"/>
          </w:tcPr>
          <w:p w:rsidR="00AD7F12" w:rsidRPr="00017019" w:rsidRDefault="00AD7F12" w:rsidP="00FC09A0">
            <w:pPr>
              <w:spacing w:after="0" w:line="240" w:lineRule="auto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7F12" w:rsidRPr="00017019" w:rsidRDefault="00AD7F12" w:rsidP="00FC09A0">
            <w:pPr>
              <w:spacing w:after="0" w:line="240" w:lineRule="auto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7F12" w:rsidRPr="00017019" w:rsidTr="00C5650D">
        <w:tc>
          <w:tcPr>
            <w:tcW w:w="4644" w:type="dxa"/>
          </w:tcPr>
          <w:p w:rsidR="00AD7F12" w:rsidRPr="00017019" w:rsidRDefault="00AD7F12" w:rsidP="00FC09A0">
            <w:pPr>
              <w:spacing w:after="0" w:line="240" w:lineRule="auto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019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7.Возможность бесплатного доступа</w:t>
            </w:r>
          </w:p>
        </w:tc>
        <w:tc>
          <w:tcPr>
            <w:tcW w:w="2552" w:type="dxa"/>
          </w:tcPr>
          <w:p w:rsidR="00AD7F12" w:rsidRPr="00017019" w:rsidRDefault="00AD7F12" w:rsidP="00FC09A0">
            <w:pPr>
              <w:spacing w:after="0" w:line="240" w:lineRule="auto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7F12" w:rsidRPr="00017019" w:rsidRDefault="00AD7F12" w:rsidP="00FC09A0">
            <w:pPr>
              <w:spacing w:after="0" w:line="240" w:lineRule="auto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5650D" w:rsidRPr="00017019" w:rsidRDefault="00C5650D" w:rsidP="00741972">
      <w:pP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76ED" w:rsidRPr="00017019" w:rsidRDefault="00CB76ED" w:rsidP="00741972">
      <w:pPr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Задание 2. Составьте подборку электронных </w:t>
      </w:r>
      <w:r w:rsidR="00E609C2" w:rsidRPr="00017019">
        <w:rPr>
          <w:rFonts w:ascii="Times New Roman" w:hAnsi="Times New Roman" w:cs="Times New Roman"/>
          <w:sz w:val="24"/>
          <w:szCs w:val="24"/>
        </w:rPr>
        <w:t>библиотек со свободным доступом, которыми вы можете пользоваться во время обучения в колледже.</w:t>
      </w:r>
    </w:p>
    <w:p w:rsidR="00741972" w:rsidRPr="00017019" w:rsidRDefault="00741972" w:rsidP="00741972">
      <w:pPr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Итог занятия: делается вывод о </w:t>
      </w:r>
      <w:r w:rsidR="00E609C2" w:rsidRPr="00017019">
        <w:rPr>
          <w:rFonts w:ascii="Times New Roman" w:hAnsi="Times New Roman" w:cs="Times New Roman"/>
          <w:sz w:val="24"/>
          <w:szCs w:val="24"/>
        </w:rPr>
        <w:t>значении использования электронных библиотек.</w:t>
      </w:r>
    </w:p>
    <w:p w:rsidR="00E609C2" w:rsidRPr="00017019" w:rsidRDefault="00E60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41972" w:rsidRPr="00017019" w:rsidRDefault="005A6ADF" w:rsidP="00741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№30</w:t>
      </w:r>
    </w:p>
    <w:p w:rsidR="00741972" w:rsidRPr="00017019" w:rsidRDefault="00741972" w:rsidP="000E7E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t>Тема: «</w:t>
      </w:r>
      <w:r w:rsidR="00241CD4" w:rsidRPr="00017019">
        <w:rPr>
          <w:rFonts w:ascii="Times New Roman" w:hAnsi="Times New Roman" w:cs="Times New Roman"/>
          <w:b/>
          <w:sz w:val="24"/>
          <w:szCs w:val="24"/>
        </w:rPr>
        <w:t>Методы и средства создания и сопровождения новостной ленты, сайта электронного журнала или интернет-газеты (на примере раздела сайта образовательной организации)</w:t>
      </w:r>
      <w:r w:rsidRPr="00017019">
        <w:rPr>
          <w:rFonts w:ascii="Times New Roman" w:hAnsi="Times New Roman" w:cs="Times New Roman"/>
          <w:b/>
          <w:sz w:val="24"/>
          <w:szCs w:val="24"/>
        </w:rPr>
        <w:t>»</w:t>
      </w:r>
    </w:p>
    <w:p w:rsidR="00741972" w:rsidRPr="00017019" w:rsidRDefault="00741972" w:rsidP="000E7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Цель: </w:t>
      </w:r>
      <w:r w:rsidR="000E7E31" w:rsidRPr="00017019">
        <w:rPr>
          <w:rFonts w:ascii="Times New Roman" w:hAnsi="Times New Roman" w:cs="Times New Roman"/>
          <w:sz w:val="24"/>
          <w:szCs w:val="24"/>
        </w:rPr>
        <w:t>Знакомство с методами и средствами создания сайтов</w:t>
      </w:r>
    </w:p>
    <w:p w:rsidR="00741972" w:rsidRPr="00017019" w:rsidRDefault="00741972" w:rsidP="000E7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0E7E31" w:rsidRPr="00017019">
        <w:rPr>
          <w:rFonts w:ascii="Times New Roman" w:hAnsi="Times New Roman" w:cs="Times New Roman"/>
          <w:sz w:val="24"/>
          <w:szCs w:val="24"/>
        </w:rPr>
        <w:t>учебник, компьютер</w:t>
      </w:r>
    </w:p>
    <w:p w:rsidR="00741972" w:rsidRPr="00017019" w:rsidRDefault="00741972" w:rsidP="000E7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Литература:</w:t>
      </w:r>
    </w:p>
    <w:p w:rsidR="00741972" w:rsidRPr="00017019" w:rsidRDefault="000E7E31" w:rsidP="000E7E31">
      <w:pPr>
        <w:numPr>
          <w:ilvl w:val="0"/>
          <w:numId w:val="7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Нечта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И.В. Введение в информатику [Электронный ресурс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]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учебно-методическое пособие / И.В. </w:t>
      </w: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Нечта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. — Электрон. текстовые данные. — Новосибирск: Сибирский государственный университет телекоммуникаций и информатики, 2016. — 31 c. — 2227-8397. — Режим доступа: </w:t>
      </w:r>
      <w:hyperlink r:id="rId25" w:history="1">
        <w:r w:rsidRPr="00017019">
          <w:rPr>
            <w:rStyle w:val="ae"/>
            <w:rFonts w:ascii="Times New Roman" w:hAnsi="Times New Roman" w:cs="Times New Roman"/>
            <w:sz w:val="24"/>
            <w:szCs w:val="24"/>
            <w:shd w:val="clear" w:color="auto" w:fill="FCFCFC"/>
          </w:rPr>
          <w:t>http://www.iprbookshop.ru/55471.html</w:t>
        </w:r>
      </w:hyperlink>
    </w:p>
    <w:p w:rsidR="00741972" w:rsidRPr="00017019" w:rsidRDefault="00D24DD7" w:rsidP="000E7E31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1. </w:t>
      </w:r>
    </w:p>
    <w:p w:rsidR="000E7E31" w:rsidRPr="00017019" w:rsidRDefault="000E7E31" w:rsidP="000E7E31">
      <w:pPr>
        <w:pStyle w:val="aa"/>
        <w:numPr>
          <w:ilvl w:val="0"/>
          <w:numId w:val="7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019">
        <w:rPr>
          <w:rFonts w:ascii="Times New Roman" w:hAnsi="Times New Roman" w:cs="Times New Roman"/>
          <w:bCs/>
          <w:sz w:val="24"/>
          <w:szCs w:val="24"/>
        </w:rPr>
        <w:t xml:space="preserve">Создайте в Блокноте текст программы, сохраните под именем 1.html (рис. 1) </w:t>
      </w:r>
    </w:p>
    <w:p w:rsidR="000E7E31" w:rsidRPr="00017019" w:rsidRDefault="000E7E31" w:rsidP="000E7E3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701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1688932" wp14:editId="42640387">
            <wp:extent cx="5181600" cy="1983338"/>
            <wp:effectExtent l="0" t="0" r="0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/>
                    <a:srcRect l="2597" r="16396" b="31541"/>
                    <a:stretch/>
                  </pic:blipFill>
                  <pic:spPr bwMode="auto">
                    <a:xfrm>
                      <a:off x="0" y="0"/>
                      <a:ext cx="5181600" cy="198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7E31" w:rsidRPr="00017019" w:rsidRDefault="000E7E31" w:rsidP="000E7E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170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Рисунок 1 – программный код </w:t>
      </w:r>
    </w:p>
    <w:p w:rsidR="000E7E31" w:rsidRPr="00017019" w:rsidRDefault="000E7E31" w:rsidP="000E7E31">
      <w:pPr>
        <w:pStyle w:val="aa"/>
        <w:numPr>
          <w:ilvl w:val="0"/>
          <w:numId w:val="7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019">
        <w:rPr>
          <w:rFonts w:ascii="Times New Roman" w:hAnsi="Times New Roman" w:cs="Times New Roman"/>
          <w:bCs/>
          <w:sz w:val="24"/>
          <w:szCs w:val="24"/>
        </w:rPr>
        <w:t xml:space="preserve">При сохранении выберите команду </w:t>
      </w:r>
      <w:proofErr w:type="gramStart"/>
      <w:r w:rsidRPr="00017019">
        <w:rPr>
          <w:rFonts w:ascii="Times New Roman" w:hAnsi="Times New Roman" w:cs="Times New Roman"/>
          <w:b/>
          <w:bCs/>
          <w:sz w:val="24"/>
          <w:szCs w:val="24"/>
        </w:rPr>
        <w:t>Сохранить</w:t>
      </w:r>
      <w:proofErr w:type="gramEnd"/>
      <w:r w:rsidRPr="00017019">
        <w:rPr>
          <w:rFonts w:ascii="Times New Roman" w:hAnsi="Times New Roman" w:cs="Times New Roman"/>
          <w:b/>
          <w:bCs/>
          <w:sz w:val="24"/>
          <w:szCs w:val="24"/>
        </w:rPr>
        <w:t xml:space="preserve"> как…</w:t>
      </w:r>
    </w:p>
    <w:p w:rsidR="000E7E31" w:rsidRPr="00017019" w:rsidRDefault="000E7E31" w:rsidP="000E7E31">
      <w:pPr>
        <w:pStyle w:val="aa"/>
        <w:numPr>
          <w:ilvl w:val="0"/>
          <w:numId w:val="7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019">
        <w:rPr>
          <w:rFonts w:ascii="Times New Roman" w:hAnsi="Times New Roman" w:cs="Times New Roman"/>
          <w:bCs/>
          <w:sz w:val="24"/>
          <w:szCs w:val="24"/>
        </w:rPr>
        <w:t>Задайте имя 1.</w:t>
      </w:r>
      <w:r w:rsidRPr="00017019">
        <w:rPr>
          <w:rFonts w:ascii="Times New Roman" w:hAnsi="Times New Roman" w:cs="Times New Roman"/>
          <w:bCs/>
          <w:sz w:val="24"/>
          <w:szCs w:val="24"/>
          <w:lang w:val="en-US"/>
        </w:rPr>
        <w:t>html</w:t>
      </w:r>
    </w:p>
    <w:p w:rsidR="000E7E31" w:rsidRPr="00017019" w:rsidRDefault="000E7E31" w:rsidP="000E7E31">
      <w:pPr>
        <w:pStyle w:val="aa"/>
        <w:numPr>
          <w:ilvl w:val="0"/>
          <w:numId w:val="7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019">
        <w:rPr>
          <w:rFonts w:ascii="Times New Roman" w:hAnsi="Times New Roman" w:cs="Times New Roman"/>
          <w:bCs/>
          <w:sz w:val="24"/>
          <w:szCs w:val="24"/>
        </w:rPr>
        <w:t>Просмотрите страницу в браузере.</w:t>
      </w:r>
    </w:p>
    <w:p w:rsidR="000E7E31" w:rsidRPr="00017019" w:rsidRDefault="000E7E31" w:rsidP="000E7E3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7E31" w:rsidRPr="00017019" w:rsidRDefault="000E7E31" w:rsidP="000E7E31">
      <w:pPr>
        <w:pStyle w:val="aa"/>
        <w:numPr>
          <w:ilvl w:val="0"/>
          <w:numId w:val="7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17019">
        <w:rPr>
          <w:rFonts w:ascii="Times New Roman" w:hAnsi="Times New Roman" w:cs="Times New Roman"/>
          <w:bCs/>
          <w:sz w:val="24"/>
          <w:szCs w:val="24"/>
        </w:rPr>
        <w:t>Создайте  файл</w:t>
      </w:r>
      <w:proofErr w:type="gramEnd"/>
      <w:r w:rsidRPr="00017019">
        <w:rPr>
          <w:rFonts w:ascii="Times New Roman" w:hAnsi="Times New Roman" w:cs="Times New Roman"/>
          <w:bCs/>
          <w:sz w:val="24"/>
          <w:szCs w:val="24"/>
        </w:rPr>
        <w:t xml:space="preserve"> отчет.</w:t>
      </w:r>
      <w:proofErr w:type="spellStart"/>
      <w:r w:rsidRPr="00017019">
        <w:rPr>
          <w:rFonts w:ascii="Times New Roman" w:hAnsi="Times New Roman" w:cs="Times New Roman"/>
          <w:bCs/>
          <w:sz w:val="24"/>
          <w:szCs w:val="24"/>
          <w:lang w:val="en-US"/>
        </w:rPr>
        <w:t>docx</w:t>
      </w:r>
      <w:proofErr w:type="spellEnd"/>
      <w:r w:rsidRPr="00017019">
        <w:rPr>
          <w:rFonts w:ascii="Times New Roman" w:hAnsi="Times New Roman" w:cs="Times New Roman"/>
          <w:bCs/>
          <w:sz w:val="24"/>
          <w:szCs w:val="24"/>
        </w:rPr>
        <w:t>, для изучения команд, разместите его в своей папке.</w:t>
      </w:r>
    </w:p>
    <w:p w:rsidR="000E7E31" w:rsidRPr="00017019" w:rsidRDefault="000E7E31" w:rsidP="000E7E3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019">
        <w:rPr>
          <w:rFonts w:ascii="Times New Roman" w:hAnsi="Times New Roman" w:cs="Times New Roman"/>
          <w:bCs/>
          <w:sz w:val="24"/>
          <w:szCs w:val="24"/>
        </w:rPr>
        <w:t>В файле создайте таблицу и заполняйте ее по мере изучения команд.</w:t>
      </w:r>
    </w:p>
    <w:p w:rsidR="000E7E31" w:rsidRPr="00017019" w:rsidRDefault="000E7E31" w:rsidP="000E7E3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17019">
        <w:rPr>
          <w:rFonts w:ascii="Times New Roman" w:hAnsi="Times New Roman" w:cs="Times New Roman"/>
          <w:bCs/>
          <w:sz w:val="24"/>
          <w:szCs w:val="24"/>
        </w:rPr>
        <w:t>Проведите следующие эксперименты, результаты наблюдений запишите в таблицу</w:t>
      </w:r>
      <w:r w:rsidRPr="0001701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842"/>
        <w:gridCol w:w="1418"/>
      </w:tblGrid>
      <w:tr w:rsidR="000E7E31" w:rsidRPr="00017019" w:rsidTr="000E7E31">
        <w:tc>
          <w:tcPr>
            <w:tcW w:w="6204" w:type="dxa"/>
          </w:tcPr>
          <w:p w:rsidR="000E7E31" w:rsidRPr="00017019" w:rsidRDefault="000E7E31" w:rsidP="000E7E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1842" w:type="dxa"/>
          </w:tcPr>
          <w:p w:rsidR="000E7E31" w:rsidRPr="00017019" w:rsidRDefault="000E7E31" w:rsidP="000E7E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418" w:type="dxa"/>
          </w:tcPr>
          <w:p w:rsidR="000E7E31" w:rsidRPr="00017019" w:rsidRDefault="000E7E31" w:rsidP="000E7E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вывод</w:t>
            </w:r>
          </w:p>
        </w:tc>
      </w:tr>
      <w:tr w:rsidR="000E7E31" w:rsidRPr="00017019" w:rsidTr="000E7E31">
        <w:trPr>
          <w:trHeight w:val="848"/>
        </w:trPr>
        <w:tc>
          <w:tcPr>
            <w:tcW w:w="6204" w:type="dxa"/>
          </w:tcPr>
          <w:p w:rsidR="000E7E31" w:rsidRPr="00017019" w:rsidRDefault="000E7E31" w:rsidP="000E7E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017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Заменить</w:t>
            </w:r>
            <w:r w:rsidRPr="000170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&lt;</w:t>
            </w:r>
            <w:proofErr w:type="gramEnd"/>
            <w:r w:rsidRPr="000170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title&gt; </w:t>
            </w:r>
            <w:r w:rsidRPr="000170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НОВОСТИ</w:t>
            </w:r>
            <w:r w:rsidRPr="000170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&lt;/title&gt;</w:t>
            </w:r>
          </w:p>
          <w:p w:rsidR="000E7E31" w:rsidRPr="00017019" w:rsidRDefault="000E7E31" w:rsidP="000E7E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7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Start"/>
            <w:r w:rsidRPr="000170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&lt;</w:t>
            </w:r>
            <w:proofErr w:type="gramEnd"/>
            <w:r w:rsidRPr="000170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title&gt; </w:t>
            </w:r>
            <w:r w:rsidRPr="000170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NEWS</w:t>
            </w:r>
            <w:r w:rsidRPr="000170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&lt;/title&gt;</w:t>
            </w:r>
          </w:p>
        </w:tc>
        <w:tc>
          <w:tcPr>
            <w:tcW w:w="1842" w:type="dxa"/>
          </w:tcPr>
          <w:p w:rsidR="000E7E31" w:rsidRPr="00017019" w:rsidRDefault="000E7E31" w:rsidP="000E7E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0E7E31" w:rsidRPr="00017019" w:rsidRDefault="000E7E31" w:rsidP="000E7E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E7E31" w:rsidRPr="00017019" w:rsidTr="000E7E31">
        <w:tc>
          <w:tcPr>
            <w:tcW w:w="6204" w:type="dxa"/>
          </w:tcPr>
          <w:p w:rsidR="000E7E31" w:rsidRPr="00017019" w:rsidRDefault="000E7E31" w:rsidP="000E7E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Заменить цвет </w:t>
            </w:r>
            <w:r w:rsidRPr="000170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navy</w:t>
            </w:r>
            <w:r w:rsidRPr="00017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фиолетовый (см. таблицу 26.2) в команде</w:t>
            </w:r>
          </w:p>
          <w:p w:rsidR="000E7E31" w:rsidRPr="00017019" w:rsidRDefault="000E7E31" w:rsidP="000E7E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70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&lt;BODY </w:t>
            </w:r>
            <w:proofErr w:type="spellStart"/>
            <w:r w:rsidRPr="000170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bgcolor</w:t>
            </w:r>
            <w:proofErr w:type="spellEnd"/>
            <w:r w:rsidRPr="000170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="</w:t>
            </w:r>
            <w:r w:rsidRPr="000170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navy</w:t>
            </w:r>
            <w:r w:rsidRPr="000170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" text="yellow"&gt;</w:t>
            </w:r>
          </w:p>
        </w:tc>
        <w:tc>
          <w:tcPr>
            <w:tcW w:w="1842" w:type="dxa"/>
          </w:tcPr>
          <w:p w:rsidR="000E7E31" w:rsidRPr="00017019" w:rsidRDefault="000E7E31" w:rsidP="000E7E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0E7E31" w:rsidRPr="00017019" w:rsidRDefault="000E7E31" w:rsidP="000E7E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E7E31" w:rsidRPr="00017019" w:rsidTr="000E7E31">
        <w:tc>
          <w:tcPr>
            <w:tcW w:w="6204" w:type="dxa"/>
          </w:tcPr>
          <w:p w:rsidR="000E7E31" w:rsidRPr="00017019" w:rsidRDefault="000E7E31" w:rsidP="000E7E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7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Заменить</w:t>
            </w:r>
            <w:r w:rsidRPr="000170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17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</w:t>
            </w:r>
            <w:r w:rsidRPr="000170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yellow </w:t>
            </w:r>
            <w:proofErr w:type="gramStart"/>
            <w:r w:rsidRPr="00017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0170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017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зеленый</w:t>
            </w:r>
            <w:proofErr w:type="gramEnd"/>
          </w:p>
          <w:p w:rsidR="000E7E31" w:rsidRPr="00017019" w:rsidRDefault="000E7E31" w:rsidP="000E7E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70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&lt;BODY </w:t>
            </w:r>
            <w:proofErr w:type="spellStart"/>
            <w:r w:rsidRPr="000170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bgcolor</w:t>
            </w:r>
            <w:proofErr w:type="spellEnd"/>
            <w:r w:rsidRPr="000170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="navy" text="</w:t>
            </w:r>
            <w:r w:rsidRPr="000170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yellow</w:t>
            </w:r>
            <w:r w:rsidRPr="000170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"&gt;</w:t>
            </w:r>
          </w:p>
        </w:tc>
        <w:tc>
          <w:tcPr>
            <w:tcW w:w="1842" w:type="dxa"/>
          </w:tcPr>
          <w:p w:rsidR="000E7E31" w:rsidRPr="00017019" w:rsidRDefault="000E7E31" w:rsidP="000E7E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0E7E31" w:rsidRPr="00017019" w:rsidRDefault="000E7E31" w:rsidP="000E7E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E7E31" w:rsidRPr="00017019" w:rsidTr="000E7E31">
        <w:tc>
          <w:tcPr>
            <w:tcW w:w="6204" w:type="dxa"/>
          </w:tcPr>
          <w:p w:rsidR="000E7E31" w:rsidRPr="00017019" w:rsidRDefault="000E7E31" w:rsidP="000E7E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Удалить &lt;</w:t>
            </w:r>
            <w:proofErr w:type="spellStart"/>
            <w:r w:rsidRPr="000170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017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 &lt;/</w:t>
            </w:r>
            <w:proofErr w:type="spellStart"/>
            <w:r w:rsidRPr="000170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017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&gt; </w:t>
            </w:r>
          </w:p>
        </w:tc>
        <w:tc>
          <w:tcPr>
            <w:tcW w:w="1842" w:type="dxa"/>
          </w:tcPr>
          <w:p w:rsidR="000E7E31" w:rsidRPr="00017019" w:rsidRDefault="000E7E31" w:rsidP="000E7E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7E31" w:rsidRPr="00017019" w:rsidRDefault="000E7E31" w:rsidP="000E7E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E31" w:rsidRPr="00017019" w:rsidTr="000E7E31">
        <w:tc>
          <w:tcPr>
            <w:tcW w:w="6204" w:type="dxa"/>
          </w:tcPr>
          <w:p w:rsidR="000E7E31" w:rsidRPr="00017019" w:rsidRDefault="000E7E31" w:rsidP="000E7E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Удалить &lt;</w:t>
            </w:r>
            <w:r w:rsidRPr="000170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Pr="00017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 &lt;/</w:t>
            </w:r>
            <w:r w:rsidRPr="000170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Pr="00017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1842" w:type="dxa"/>
          </w:tcPr>
          <w:p w:rsidR="000E7E31" w:rsidRPr="00017019" w:rsidRDefault="000E7E31" w:rsidP="000E7E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7E31" w:rsidRPr="00017019" w:rsidRDefault="000E7E31" w:rsidP="000E7E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E31" w:rsidRPr="00017019" w:rsidTr="000E7E31">
        <w:tc>
          <w:tcPr>
            <w:tcW w:w="6204" w:type="dxa"/>
          </w:tcPr>
          <w:p w:rsidR="000E7E31" w:rsidRPr="00017019" w:rsidRDefault="000E7E31" w:rsidP="000E7E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17019">
              <w:rPr>
                <w:rFonts w:ascii="Times New Roman" w:hAnsi="Times New Roman" w:cs="Times New Roman"/>
                <w:bCs/>
                <w:sz w:val="24"/>
                <w:szCs w:val="24"/>
              </w:rPr>
              <w:t>Добавьте  в</w:t>
            </w:r>
            <w:proofErr w:type="gramEnd"/>
            <w:r w:rsidRPr="000170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17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тело документа (</w:t>
            </w:r>
            <w:r w:rsidRPr="000170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 тегом &lt;/BODY&gt;) следующую команду </w:t>
            </w:r>
          </w:p>
          <w:p w:rsidR="000E7E31" w:rsidRPr="00017019" w:rsidRDefault="000E7E31" w:rsidP="000E7E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</w:t>
            </w:r>
            <w:proofErr w:type="spellStart"/>
            <w:r w:rsidRPr="00017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</w:t>
            </w:r>
            <w:proofErr w:type="spellEnd"/>
            <w:r w:rsidRPr="00017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7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color</w:t>
            </w:r>
            <w:proofErr w:type="spellEnd"/>
            <w:r w:rsidRPr="00017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="</w:t>
            </w:r>
            <w:proofErr w:type="spellStart"/>
            <w:r w:rsidRPr="00017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aqua</w:t>
            </w:r>
            <w:proofErr w:type="spellEnd"/>
            <w:r w:rsidRPr="00017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"&gt;</w:t>
            </w:r>
          </w:p>
        </w:tc>
        <w:tc>
          <w:tcPr>
            <w:tcW w:w="1842" w:type="dxa"/>
          </w:tcPr>
          <w:p w:rsidR="000E7E31" w:rsidRPr="00017019" w:rsidRDefault="000E7E31" w:rsidP="000E7E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7E31" w:rsidRPr="00017019" w:rsidRDefault="000E7E31" w:rsidP="000E7E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E31" w:rsidRPr="00017019" w:rsidTr="000E7E31">
        <w:tc>
          <w:tcPr>
            <w:tcW w:w="6204" w:type="dxa"/>
          </w:tcPr>
          <w:p w:rsidR="000E7E31" w:rsidRPr="00017019" w:rsidRDefault="000E7E31" w:rsidP="000E7E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Добавьте в </w:t>
            </w:r>
            <w:r w:rsidRPr="00017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тело документа (</w:t>
            </w:r>
            <w:r w:rsidRPr="000170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 тегом </w:t>
            </w:r>
            <w:r w:rsidRPr="000170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&lt;/BODY&gt;) следующую команду: </w:t>
            </w:r>
          </w:p>
          <w:p w:rsidR="000E7E31" w:rsidRPr="00017019" w:rsidRDefault="000E7E31" w:rsidP="000E7E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</w:t>
            </w:r>
            <w:proofErr w:type="spellStart"/>
            <w:r w:rsidRPr="00017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</w:t>
            </w:r>
            <w:proofErr w:type="spellEnd"/>
            <w:r w:rsidRPr="00017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7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color</w:t>
            </w:r>
            <w:proofErr w:type="spellEnd"/>
            <w:r w:rsidRPr="00017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="</w:t>
            </w:r>
            <w:proofErr w:type="spellStart"/>
            <w:r w:rsidRPr="00017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white</w:t>
            </w:r>
            <w:proofErr w:type="spellEnd"/>
            <w:r w:rsidRPr="00017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"&gt; Я изучаю теги и атрибуты &lt;</w:t>
            </w:r>
            <w:proofErr w:type="spellStart"/>
            <w:proofErr w:type="gramStart"/>
            <w:r w:rsidRPr="00017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</w:t>
            </w:r>
            <w:proofErr w:type="spellEnd"/>
            <w:r w:rsidRPr="00017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&gt;  &lt;</w:t>
            </w:r>
            <w:proofErr w:type="gramEnd"/>
            <w:r w:rsidRPr="00017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17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</w:t>
            </w:r>
            <w:proofErr w:type="spellEnd"/>
            <w:r w:rsidRPr="00017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&gt; </w:t>
            </w:r>
          </w:p>
        </w:tc>
        <w:tc>
          <w:tcPr>
            <w:tcW w:w="1842" w:type="dxa"/>
          </w:tcPr>
          <w:p w:rsidR="000E7E31" w:rsidRPr="00017019" w:rsidRDefault="000E7E31" w:rsidP="000E7E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7E31" w:rsidRPr="00017019" w:rsidRDefault="000E7E31" w:rsidP="000E7E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E7E31" w:rsidRPr="00017019" w:rsidRDefault="000E7E31" w:rsidP="000E7E3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7E31" w:rsidRPr="00017019" w:rsidRDefault="000E7E31" w:rsidP="000E7E31">
      <w:pPr>
        <w:pStyle w:val="aa"/>
        <w:numPr>
          <w:ilvl w:val="0"/>
          <w:numId w:val="7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019">
        <w:rPr>
          <w:rFonts w:ascii="Times New Roman" w:hAnsi="Times New Roman" w:cs="Times New Roman"/>
          <w:bCs/>
          <w:sz w:val="24"/>
          <w:szCs w:val="24"/>
        </w:rPr>
        <w:t>Создайте в Блокноте новую страницу, сохраните под именем 2.html:</w:t>
      </w:r>
    </w:p>
    <w:p w:rsidR="000E7E31" w:rsidRPr="00017019" w:rsidRDefault="000E7E31" w:rsidP="000E7E31">
      <w:pPr>
        <w:pStyle w:val="aa"/>
        <w:numPr>
          <w:ilvl w:val="0"/>
          <w:numId w:val="7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019">
        <w:rPr>
          <w:rFonts w:ascii="Times New Roman" w:hAnsi="Times New Roman" w:cs="Times New Roman"/>
          <w:bCs/>
          <w:sz w:val="24"/>
          <w:szCs w:val="24"/>
        </w:rPr>
        <w:t>откройте Блокнот, скопируйте содержимое файла 1.html;</w:t>
      </w:r>
    </w:p>
    <w:p w:rsidR="000E7E31" w:rsidRPr="00017019" w:rsidRDefault="000E7E31" w:rsidP="000E7E31">
      <w:pPr>
        <w:pStyle w:val="aa"/>
        <w:numPr>
          <w:ilvl w:val="0"/>
          <w:numId w:val="7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019">
        <w:rPr>
          <w:rFonts w:ascii="Times New Roman" w:hAnsi="Times New Roman" w:cs="Times New Roman"/>
          <w:bCs/>
          <w:sz w:val="24"/>
          <w:szCs w:val="24"/>
        </w:rPr>
        <w:t>дайте заголовок Атрибут, вставьте текст определения атрибута на страницу;</w:t>
      </w:r>
    </w:p>
    <w:p w:rsidR="000E7E31" w:rsidRPr="00017019" w:rsidRDefault="000E7E31" w:rsidP="000E7E31">
      <w:pPr>
        <w:pStyle w:val="aa"/>
        <w:numPr>
          <w:ilvl w:val="0"/>
          <w:numId w:val="7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019">
        <w:rPr>
          <w:rFonts w:ascii="Times New Roman" w:hAnsi="Times New Roman" w:cs="Times New Roman"/>
          <w:bCs/>
          <w:sz w:val="24"/>
          <w:szCs w:val="24"/>
        </w:rPr>
        <w:t>измените цвета на странице.</w:t>
      </w:r>
    </w:p>
    <w:p w:rsidR="000E7E31" w:rsidRPr="00017019" w:rsidRDefault="000E7E31" w:rsidP="000E7E31">
      <w:pPr>
        <w:pStyle w:val="aa"/>
        <w:numPr>
          <w:ilvl w:val="0"/>
          <w:numId w:val="7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019">
        <w:rPr>
          <w:rFonts w:ascii="Times New Roman" w:hAnsi="Times New Roman" w:cs="Times New Roman"/>
          <w:bCs/>
          <w:sz w:val="24"/>
          <w:szCs w:val="24"/>
        </w:rPr>
        <w:t>Свяжите документы гиперссылками. Для чего вставьте в первый документ ссылку на второй, добавив в тело программы команду:</w:t>
      </w:r>
    </w:p>
    <w:p w:rsidR="000E7E31" w:rsidRPr="00017019" w:rsidRDefault="000E7E31" w:rsidP="000E7E3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1701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&lt;a </w:t>
      </w:r>
      <w:proofErr w:type="spellStart"/>
      <w:r w:rsidRPr="00017019">
        <w:rPr>
          <w:rFonts w:ascii="Times New Roman" w:hAnsi="Times New Roman" w:cs="Times New Roman"/>
          <w:b/>
          <w:bCs/>
          <w:sz w:val="24"/>
          <w:szCs w:val="24"/>
          <w:lang w:val="en-US"/>
        </w:rPr>
        <w:t>href</w:t>
      </w:r>
      <w:proofErr w:type="spellEnd"/>
      <w:r w:rsidRPr="00017019">
        <w:rPr>
          <w:rFonts w:ascii="Times New Roman" w:hAnsi="Times New Roman" w:cs="Times New Roman"/>
          <w:b/>
          <w:bCs/>
          <w:sz w:val="24"/>
          <w:szCs w:val="24"/>
          <w:lang w:val="en-US"/>
        </w:rPr>
        <w:t>="2.html"</w:t>
      </w:r>
      <w:proofErr w:type="gramStart"/>
      <w:r w:rsidRPr="0001701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&gt;  </w:t>
      </w:r>
      <w:r w:rsidRPr="00017019">
        <w:rPr>
          <w:rFonts w:ascii="Times New Roman" w:hAnsi="Times New Roman" w:cs="Times New Roman"/>
          <w:b/>
          <w:bCs/>
          <w:sz w:val="24"/>
          <w:szCs w:val="24"/>
        </w:rPr>
        <w:t>Атрибут</w:t>
      </w:r>
      <w:proofErr w:type="gramEnd"/>
      <w:r w:rsidRPr="0001701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&lt;/a&gt;</w:t>
      </w:r>
    </w:p>
    <w:p w:rsidR="000E7E31" w:rsidRPr="00017019" w:rsidRDefault="000E7E31" w:rsidP="000E7E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17019">
        <w:rPr>
          <w:rFonts w:ascii="Times New Roman" w:hAnsi="Times New Roman" w:cs="Times New Roman"/>
          <w:bCs/>
          <w:i/>
          <w:iCs/>
          <w:sz w:val="24"/>
          <w:szCs w:val="24"/>
        </w:rPr>
        <w:t>Сохраните, просмотрите документы (обновить страницу) и проверьте, как работает гиперссылка.</w:t>
      </w:r>
    </w:p>
    <w:p w:rsidR="000E7E31" w:rsidRPr="00017019" w:rsidRDefault="000E7E31" w:rsidP="000E7E31">
      <w:pPr>
        <w:pStyle w:val="aa"/>
        <w:numPr>
          <w:ilvl w:val="0"/>
          <w:numId w:val="7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019">
        <w:rPr>
          <w:rFonts w:ascii="Times New Roman" w:hAnsi="Times New Roman" w:cs="Times New Roman"/>
          <w:bCs/>
          <w:sz w:val="24"/>
          <w:szCs w:val="24"/>
        </w:rPr>
        <w:t>Вставьте обратную гиперссылку, которая позволяет переходить со второй страницы на первую</w:t>
      </w:r>
    </w:p>
    <w:p w:rsidR="000E7E31" w:rsidRPr="00017019" w:rsidRDefault="000E7E31" w:rsidP="000E7E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17019">
        <w:rPr>
          <w:rFonts w:ascii="Times New Roman" w:hAnsi="Times New Roman" w:cs="Times New Roman"/>
          <w:bCs/>
          <w:i/>
          <w:iCs/>
          <w:sz w:val="24"/>
          <w:szCs w:val="24"/>
        </w:rPr>
        <w:t>Сохраните, просмотрите документы (обновить страницу) и проверьте, как работает гиперссылка.</w:t>
      </w:r>
    </w:p>
    <w:p w:rsidR="000E7E31" w:rsidRPr="00017019" w:rsidRDefault="000E7E31" w:rsidP="000E7E31">
      <w:pPr>
        <w:pStyle w:val="aa"/>
        <w:numPr>
          <w:ilvl w:val="0"/>
          <w:numId w:val="7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019">
        <w:rPr>
          <w:rFonts w:ascii="Times New Roman" w:hAnsi="Times New Roman" w:cs="Times New Roman"/>
          <w:bCs/>
          <w:sz w:val="24"/>
          <w:szCs w:val="24"/>
        </w:rPr>
        <w:t xml:space="preserve">Создайте и оформите третью страницу с определением тегов. Свяжите ее гиперссылками со страницей Новости. </w:t>
      </w:r>
    </w:p>
    <w:p w:rsidR="000E7E31" w:rsidRPr="00017019" w:rsidRDefault="000E7E31" w:rsidP="000E7E3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019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301625</wp:posOffset>
                </wp:positionV>
                <wp:extent cx="5953125" cy="1619250"/>
                <wp:effectExtent l="0" t="0" r="28575" b="1905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619250"/>
                          <a:chOff x="4905" y="570"/>
                          <a:chExt cx="6195" cy="2625"/>
                        </a:xfrm>
                      </wpg:grpSpPr>
                      <wps:wsp>
                        <wps:cNvPr id="1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855" y="570"/>
                            <a:ext cx="2685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7E31" w:rsidRDefault="000E7E31" w:rsidP="000E7E31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proofErr w:type="gramStart"/>
                              <w:r w:rsidRPr="00003256">
                                <w:rPr>
                                  <w:rFonts w:cs="Times New Roman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1.html</w:t>
                              </w:r>
                              <w:proofErr w:type="gramEnd"/>
                            </w:p>
                            <w:p w:rsidR="000E7E31" w:rsidRPr="00003256" w:rsidRDefault="000E7E31" w:rsidP="000E7E31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sz w:val="28"/>
                                  <w:szCs w:val="28"/>
                                </w:rPr>
                                <w:t>Новости</w:t>
                              </w:r>
                            </w:p>
                            <w:p w:rsidR="000E7E31" w:rsidRDefault="000E7E31" w:rsidP="000E7E3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905" y="2115"/>
                            <a:ext cx="2685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7E31" w:rsidRDefault="000E7E31" w:rsidP="000E7E31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003256">
                                <w:rPr>
                                  <w:rFonts w:cs="Times New Roman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2.html</w:t>
                              </w:r>
                              <w:proofErr w:type="gramEnd"/>
                            </w:p>
                            <w:p w:rsidR="000E7E31" w:rsidRPr="00003256" w:rsidRDefault="000E7E31" w:rsidP="000E7E31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sz w:val="28"/>
                                  <w:szCs w:val="28"/>
                                </w:rPr>
                                <w:t>Атрибут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415" y="2115"/>
                            <a:ext cx="2685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7E31" w:rsidRDefault="000E7E31" w:rsidP="000E7E31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003256">
                                <w:rPr>
                                  <w:rFonts w:cs="Times New Roman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3</w:t>
                              </w:r>
                              <w:r w:rsidRPr="00003256">
                                <w:rPr>
                                  <w:rFonts w:cs="Times New Roman"/>
                                  <w:b/>
                                  <w:sz w:val="28"/>
                                  <w:szCs w:val="28"/>
                                </w:rPr>
                                <w:t>.</w:t>
                              </w:r>
                              <w:proofErr w:type="spellStart"/>
                              <w:r w:rsidRPr="00003256">
                                <w:rPr>
                                  <w:rFonts w:cs="Times New Roman"/>
                                  <w:b/>
                                  <w:sz w:val="28"/>
                                  <w:szCs w:val="28"/>
                                </w:rPr>
                                <w:t>html</w:t>
                              </w:r>
                              <w:proofErr w:type="spellEnd"/>
                              <w:proofErr w:type="gramEnd"/>
                            </w:p>
                            <w:p w:rsidR="000E7E31" w:rsidRPr="00003256" w:rsidRDefault="000E7E31" w:rsidP="000E7E31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sz w:val="28"/>
                                  <w:szCs w:val="28"/>
                                </w:rPr>
                                <w:t>Теги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52"/>
                        <wps:cNvCnPr>
                          <a:cxnSpLocks noChangeShapeType="1"/>
                        </wps:cNvCnPr>
                        <wps:spPr bwMode="auto">
                          <a:xfrm flipH="1">
                            <a:off x="6225" y="1290"/>
                            <a:ext cx="630" cy="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9540" y="1290"/>
                            <a:ext cx="855" cy="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26" style="position:absolute;left:0;text-align:left;margin-left:-6.3pt;margin-top:23.75pt;width:468.75pt;height:127.5pt;z-index:251660288" coordorigin="4905,570" coordsize="6195,2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">
                <v:rect id="Rectangle 49" o:spid="_x0000_s1027" style="position:absolute;left:6855;top:570;width:2685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0E7E31" w:rsidRDefault="000E7E31" w:rsidP="000E7E31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proofErr w:type="gramStart"/>
                        <w:r w:rsidRPr="00003256">
                          <w:rPr>
                            <w:rFonts w:cs="Times New Roman"/>
                            <w:b/>
                            <w:sz w:val="28"/>
                            <w:szCs w:val="28"/>
                            <w:lang w:val="en-US"/>
                          </w:rPr>
                          <w:t>1.html</w:t>
                        </w:r>
                        <w:proofErr w:type="gramEnd"/>
                      </w:p>
                      <w:p w:rsidR="000E7E31" w:rsidRPr="00003256" w:rsidRDefault="000E7E31" w:rsidP="000E7E31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cs="Times New Roman"/>
                            <w:b/>
                            <w:sz w:val="28"/>
                            <w:szCs w:val="28"/>
                          </w:rPr>
                          <w:t>Новости</w:t>
                        </w:r>
                      </w:p>
                      <w:p w:rsidR="000E7E31" w:rsidRDefault="000E7E31" w:rsidP="000E7E31"/>
                    </w:txbxContent>
                  </v:textbox>
                </v:rect>
                <v:rect id="Rectangle 50" o:spid="_x0000_s1028" style="position:absolute;left:4905;top:2115;width:2685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0E7E31" w:rsidRDefault="000E7E31" w:rsidP="000E7E31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 w:rsidRPr="00003256">
                          <w:rPr>
                            <w:rFonts w:cs="Times New Roman"/>
                            <w:b/>
                            <w:sz w:val="28"/>
                            <w:szCs w:val="28"/>
                            <w:lang w:val="en-US"/>
                          </w:rPr>
                          <w:t>2.html</w:t>
                        </w:r>
                        <w:proofErr w:type="gramEnd"/>
                      </w:p>
                      <w:p w:rsidR="000E7E31" w:rsidRPr="00003256" w:rsidRDefault="000E7E31" w:rsidP="000E7E31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cs="Times New Roman"/>
                            <w:b/>
                            <w:sz w:val="28"/>
                            <w:szCs w:val="28"/>
                          </w:rPr>
                          <w:t>Атрибут</w:t>
                        </w:r>
                      </w:p>
                    </w:txbxContent>
                  </v:textbox>
                </v:rect>
                <v:rect id="Rectangle 51" o:spid="_x0000_s1029" style="position:absolute;left:8415;top:2115;width:2685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0E7E31" w:rsidRDefault="000E7E31" w:rsidP="000E7E31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 w:rsidRPr="00003256">
                          <w:rPr>
                            <w:rFonts w:cs="Times New Roman"/>
                            <w:b/>
                            <w:sz w:val="28"/>
                            <w:szCs w:val="28"/>
                            <w:lang w:val="en-US"/>
                          </w:rPr>
                          <w:t>3</w:t>
                        </w:r>
                        <w:r w:rsidRPr="00003256">
                          <w:rPr>
                            <w:rFonts w:cs="Times New Roman"/>
                            <w:b/>
                            <w:sz w:val="28"/>
                            <w:szCs w:val="28"/>
                          </w:rPr>
                          <w:t>.</w:t>
                        </w:r>
                        <w:proofErr w:type="spellStart"/>
                        <w:r w:rsidRPr="00003256">
                          <w:rPr>
                            <w:rFonts w:cs="Times New Roman"/>
                            <w:b/>
                            <w:sz w:val="28"/>
                            <w:szCs w:val="28"/>
                          </w:rPr>
                          <w:t>html</w:t>
                        </w:r>
                        <w:proofErr w:type="spellEnd"/>
                        <w:proofErr w:type="gramEnd"/>
                      </w:p>
                      <w:p w:rsidR="000E7E31" w:rsidRPr="00003256" w:rsidRDefault="000E7E31" w:rsidP="000E7E31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cs="Times New Roman"/>
                            <w:b/>
                            <w:sz w:val="28"/>
                            <w:szCs w:val="28"/>
                          </w:rPr>
                          <w:t>Теги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2" o:spid="_x0000_s1030" type="#_x0000_t32" style="position:absolute;left:6225;top:1290;width:630;height:8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uUu8IAAADbAAAADwAAAGRycy9kb3ducmV2LnhtbERPTWvCQBC9F/wPywjemo2CQaJrKEXF&#10;Xgq1FT1Os9MkJDsbdteY/vtuodDbPN7nbIrRdGIg5xvLCuZJCoK4tLrhSsHH+/5xBcIHZI2dZVLw&#10;TR6K7eRhg7m2d36j4RQqEUPY56igDqHPpfRlTQZ9YnviyH1ZZzBE6CqpHd5juOnkIk0zabDh2FBj&#10;T881le3pZhS8HA6rQXav7WW/zHaOPo9Neb4qNZuOT2sQgcbwL/5zH3Wcn8HvL/EA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8uUu8IAAADbAAAADwAAAAAAAAAAAAAA&#10;AAChAgAAZHJzL2Rvd25yZXYueG1sUEsFBgAAAAAEAAQA+QAAAJADAAAAAA==&#10;">
                  <v:stroke startarrow="block" endarrow="block"/>
                </v:shape>
                <v:shape id="AutoShape 53" o:spid="_x0000_s1031" type="#_x0000_t32" style="position:absolute;left:9540;top:1290;width:855;height:8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bvscEAAADbAAAADwAAAGRycy9kb3ducmV2LnhtbERPTYvCMBC9C/sfwgh701TBVapRZHFx&#10;QVSs9j40Y1tsJqXJavXXbwTB2zze58wWranElRpXWlYw6EcgiDOrS84VnI4/vQkI55E1VpZJwZ0c&#10;LOYfnRnG2t74QNfE5yKEsItRQeF9HUvpsoIMur6tiQN3to1BH2CTS93gLYSbSg6j6EsaLDk0FFjT&#10;d0HZJfkzCh7bNR23eH7sV0m624zWg9EuTZX67LbLKQhPrX+LX+5fHeaP4flLOE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Zu+xwQAAANsAAAAPAAAAAAAAAAAAAAAA&#10;AKECAABkcnMvZG93bnJldi54bWxQSwUGAAAAAAQABAD5AAAAjwMAAAAA&#10;">
                  <v:stroke startarrow="block" endarrow="block"/>
                </v:shape>
              </v:group>
            </w:pict>
          </mc:Fallback>
        </mc:AlternateContent>
      </w:r>
      <w:r w:rsidRPr="00017019">
        <w:rPr>
          <w:rFonts w:ascii="Times New Roman" w:hAnsi="Times New Roman" w:cs="Times New Roman"/>
          <w:bCs/>
          <w:sz w:val="24"/>
          <w:szCs w:val="24"/>
        </w:rPr>
        <w:t>Полученная структура вашего сайта выглядит так:</w:t>
      </w:r>
    </w:p>
    <w:p w:rsidR="000E7E31" w:rsidRPr="00017019" w:rsidRDefault="000E7E31" w:rsidP="000E7E3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7E31" w:rsidRPr="00017019" w:rsidRDefault="000E7E31" w:rsidP="000E7E3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7E31" w:rsidRPr="00017019" w:rsidRDefault="000E7E31" w:rsidP="000E7E3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7E31" w:rsidRPr="00017019" w:rsidRDefault="000E7E31" w:rsidP="000E7E3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7E31" w:rsidRPr="00017019" w:rsidRDefault="000E7E31" w:rsidP="000E7E3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7E31" w:rsidRPr="00017019" w:rsidRDefault="000E7E31" w:rsidP="000E7E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7E31" w:rsidRPr="00017019" w:rsidRDefault="000E7E31" w:rsidP="000E7E3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170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Рисунок 2 – Модель гипертекста </w:t>
      </w:r>
    </w:p>
    <w:p w:rsidR="000E7E31" w:rsidRPr="00017019" w:rsidRDefault="000E7E31" w:rsidP="000E7E31">
      <w:pPr>
        <w:pStyle w:val="aa"/>
        <w:numPr>
          <w:ilvl w:val="0"/>
          <w:numId w:val="7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019">
        <w:rPr>
          <w:rFonts w:ascii="Times New Roman" w:hAnsi="Times New Roman" w:cs="Times New Roman"/>
          <w:bCs/>
          <w:sz w:val="24"/>
          <w:szCs w:val="24"/>
        </w:rPr>
        <w:t>Вставьте графическое изображение на каждую страницу:</w:t>
      </w:r>
    </w:p>
    <w:p w:rsidR="000E7E31" w:rsidRPr="00017019" w:rsidRDefault="000E7E31" w:rsidP="000E7E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019">
        <w:rPr>
          <w:rFonts w:ascii="Times New Roman" w:hAnsi="Times New Roman" w:cs="Times New Roman"/>
          <w:bCs/>
          <w:sz w:val="24"/>
          <w:szCs w:val="24"/>
        </w:rPr>
        <w:t xml:space="preserve">Чтобы вставить на страницу изображение надо указать путь к источнику (к файлу-картинке) при помощи тега </w:t>
      </w:r>
      <w:proofErr w:type="spellStart"/>
      <w:r w:rsidRPr="00017019">
        <w:rPr>
          <w:rFonts w:ascii="Times New Roman" w:hAnsi="Times New Roman" w:cs="Times New Roman"/>
          <w:bCs/>
          <w:sz w:val="24"/>
          <w:szCs w:val="24"/>
        </w:rPr>
        <w:t>img</w:t>
      </w:r>
      <w:proofErr w:type="spellEnd"/>
      <w:r w:rsidRPr="0001701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E7E31" w:rsidRPr="00017019" w:rsidRDefault="000E7E31" w:rsidP="000E7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bCs/>
          <w:sz w:val="24"/>
          <w:szCs w:val="24"/>
        </w:rPr>
        <w:t>Тег</w:t>
      </w:r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img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  <w:r w:rsidRPr="00017019">
        <w:rPr>
          <w:rFonts w:ascii="Times New Roman" w:hAnsi="Times New Roman" w:cs="Times New Roman"/>
          <w:bCs/>
          <w:sz w:val="24"/>
          <w:szCs w:val="24"/>
        </w:rPr>
        <w:t xml:space="preserve">- это сокращение от английского </w:t>
      </w:r>
      <w:proofErr w:type="spellStart"/>
      <w:r w:rsidRPr="00017019">
        <w:rPr>
          <w:rFonts w:ascii="Times New Roman" w:hAnsi="Times New Roman" w:cs="Times New Roman"/>
          <w:bCs/>
          <w:sz w:val="24"/>
          <w:szCs w:val="24"/>
        </w:rPr>
        <w:t>imagе</w:t>
      </w:r>
      <w:proofErr w:type="spellEnd"/>
      <w:r w:rsidRPr="00017019">
        <w:rPr>
          <w:rFonts w:ascii="Times New Roman" w:hAnsi="Times New Roman" w:cs="Times New Roman"/>
          <w:bCs/>
          <w:sz w:val="24"/>
          <w:szCs w:val="24"/>
        </w:rPr>
        <w:t xml:space="preserve"> (имидж, изображение), Источник – по-английски </w:t>
      </w:r>
      <w:proofErr w:type="spellStart"/>
      <w:r w:rsidRPr="00017019">
        <w:rPr>
          <w:rFonts w:ascii="Times New Roman" w:hAnsi="Times New Roman" w:cs="Times New Roman"/>
          <w:bCs/>
          <w:sz w:val="24"/>
          <w:szCs w:val="24"/>
        </w:rPr>
        <w:t>source</w:t>
      </w:r>
      <w:proofErr w:type="spellEnd"/>
      <w:r w:rsidRPr="00017019">
        <w:rPr>
          <w:rFonts w:ascii="Times New Roman" w:hAnsi="Times New Roman" w:cs="Times New Roman"/>
          <w:bCs/>
          <w:sz w:val="24"/>
          <w:szCs w:val="24"/>
        </w:rPr>
        <w:t>, сокращенно</w:t>
      </w:r>
      <w:r w:rsidRPr="0001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019">
        <w:rPr>
          <w:rFonts w:ascii="Times New Roman" w:hAnsi="Times New Roman" w:cs="Times New Roman"/>
          <w:sz w:val="24"/>
          <w:szCs w:val="24"/>
        </w:rPr>
        <w:t>src</w:t>
      </w:r>
      <w:proofErr w:type="spellEnd"/>
      <w:r w:rsidRPr="000170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7E31" w:rsidRPr="00017019" w:rsidRDefault="000E7E31" w:rsidP="000E7E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Важно, чтобы</w:t>
      </w:r>
      <w:r w:rsidRPr="000170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7019">
        <w:rPr>
          <w:rFonts w:ascii="Times New Roman" w:hAnsi="Times New Roman" w:cs="Times New Roman"/>
          <w:sz w:val="24"/>
          <w:szCs w:val="24"/>
        </w:rPr>
        <w:t>объем и размер</w:t>
      </w:r>
      <w:r w:rsidRPr="00017019">
        <w:rPr>
          <w:rFonts w:ascii="Times New Roman" w:hAnsi="Times New Roman" w:cs="Times New Roman"/>
          <w:bCs/>
          <w:sz w:val="24"/>
          <w:szCs w:val="24"/>
        </w:rPr>
        <w:t xml:space="preserve"> картинки были небольшими, </w:t>
      </w:r>
      <w:r w:rsidRPr="00017019">
        <w:rPr>
          <w:rFonts w:ascii="Times New Roman" w:hAnsi="Times New Roman" w:cs="Times New Roman"/>
          <w:sz w:val="24"/>
          <w:szCs w:val="24"/>
        </w:rPr>
        <w:t>имя файла</w:t>
      </w:r>
      <w:r w:rsidRPr="00017019">
        <w:rPr>
          <w:rFonts w:ascii="Times New Roman" w:hAnsi="Times New Roman" w:cs="Times New Roman"/>
          <w:bCs/>
          <w:sz w:val="24"/>
          <w:szCs w:val="24"/>
        </w:rPr>
        <w:t xml:space="preserve"> - без пробелов и латинскими буквами и цифрами, </w:t>
      </w:r>
      <w:r w:rsidRPr="00017019">
        <w:rPr>
          <w:rFonts w:ascii="Times New Roman" w:hAnsi="Times New Roman" w:cs="Times New Roman"/>
          <w:sz w:val="24"/>
          <w:szCs w:val="24"/>
        </w:rPr>
        <w:t>формат картинки</w:t>
      </w:r>
      <w:r w:rsidRPr="00017019">
        <w:rPr>
          <w:rFonts w:ascii="Times New Roman" w:hAnsi="Times New Roman" w:cs="Times New Roman"/>
          <w:bCs/>
          <w:sz w:val="24"/>
          <w:szCs w:val="24"/>
        </w:rPr>
        <w:t xml:space="preserve"> (расширения GIF, JPG, JPEG, PNG). Путь к картинке указывается абсолютный или относительный, в зависимости от того, где картинка находится у вас или в интернете на сторонних ресурсах (указать URL) [2]</w:t>
      </w:r>
    </w:p>
    <w:p w:rsidR="000E7E31" w:rsidRPr="00017019" w:rsidRDefault="000E7E31" w:rsidP="000E7E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17019">
        <w:rPr>
          <w:rFonts w:ascii="Times New Roman" w:hAnsi="Times New Roman" w:cs="Times New Roman"/>
          <w:bCs/>
          <w:sz w:val="24"/>
          <w:szCs w:val="24"/>
        </w:rPr>
        <w:t>Пример: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920"/>
        <w:gridCol w:w="142"/>
        <w:gridCol w:w="3544"/>
      </w:tblGrid>
      <w:tr w:rsidR="000E7E31" w:rsidRPr="00017019" w:rsidTr="000E7E31">
        <w:trPr>
          <w:trHeight w:val="1159"/>
        </w:trPr>
        <w:tc>
          <w:tcPr>
            <w:tcW w:w="5920" w:type="dxa"/>
          </w:tcPr>
          <w:p w:rsidR="000E7E31" w:rsidRPr="00017019" w:rsidRDefault="000E7E31" w:rsidP="000E7E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1701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&lt;</w:t>
            </w:r>
            <w:proofErr w:type="spellStart"/>
            <w:r w:rsidRPr="0001701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img</w:t>
            </w:r>
            <w:proofErr w:type="spellEnd"/>
            <w:r w:rsidRPr="0001701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01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src</w:t>
            </w:r>
            <w:proofErr w:type="spellEnd"/>
            <w:r w:rsidRPr="0001701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="http://inet4you.info/</w:t>
            </w:r>
            <w:proofErr w:type="spellStart"/>
            <w:r w:rsidRPr="0001701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img</w:t>
            </w:r>
            <w:proofErr w:type="spellEnd"/>
            <w:r w:rsidRPr="0001701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/tuman.jpg"&gt; </w:t>
            </w:r>
          </w:p>
        </w:tc>
        <w:tc>
          <w:tcPr>
            <w:tcW w:w="3686" w:type="dxa"/>
            <w:gridSpan w:val="2"/>
          </w:tcPr>
          <w:p w:rsidR="000E7E31" w:rsidRPr="00017019" w:rsidRDefault="000E7E31" w:rsidP="000E7E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bCs/>
                <w:sz w:val="24"/>
                <w:szCs w:val="24"/>
              </w:rPr>
              <w:t>Картинка на стороннем ресурсе</w:t>
            </w:r>
          </w:p>
        </w:tc>
      </w:tr>
      <w:tr w:rsidR="000E7E31" w:rsidRPr="00017019" w:rsidTr="000E7E31">
        <w:tc>
          <w:tcPr>
            <w:tcW w:w="6062" w:type="dxa"/>
            <w:gridSpan w:val="2"/>
          </w:tcPr>
          <w:p w:rsidR="000E7E31" w:rsidRPr="00017019" w:rsidRDefault="000E7E31" w:rsidP="000E7E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17019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proofErr w:type="spellStart"/>
            <w:r w:rsidRPr="00017019">
              <w:rPr>
                <w:rFonts w:ascii="Times New Roman" w:hAnsi="Times New Roman" w:cs="Times New Roman"/>
                <w:bCs/>
                <w:sz w:val="24"/>
                <w:szCs w:val="24"/>
              </w:rPr>
              <w:t>img</w:t>
            </w:r>
            <w:proofErr w:type="spellEnd"/>
            <w:r w:rsidRPr="000170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7019">
              <w:rPr>
                <w:rFonts w:ascii="Times New Roman" w:hAnsi="Times New Roman" w:cs="Times New Roman"/>
                <w:bCs/>
                <w:sz w:val="24"/>
                <w:szCs w:val="24"/>
              </w:rPr>
              <w:t>src</w:t>
            </w:r>
            <w:proofErr w:type="spellEnd"/>
            <w:r w:rsidRPr="00017019">
              <w:rPr>
                <w:rFonts w:ascii="Times New Roman" w:hAnsi="Times New Roman" w:cs="Times New Roman"/>
                <w:bCs/>
                <w:sz w:val="24"/>
                <w:szCs w:val="24"/>
              </w:rPr>
              <w:t>="1.jpg"&gt;</w:t>
            </w:r>
          </w:p>
        </w:tc>
        <w:tc>
          <w:tcPr>
            <w:tcW w:w="3544" w:type="dxa"/>
          </w:tcPr>
          <w:p w:rsidR="000E7E31" w:rsidRPr="00017019" w:rsidRDefault="000E7E31" w:rsidP="000E7E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Картинка на своем компьютере (в текущей папке </w:t>
            </w:r>
            <w:proofErr w:type="gramStart"/>
            <w:r w:rsidRPr="00017019">
              <w:rPr>
                <w:rFonts w:ascii="Times New Roman" w:hAnsi="Times New Roman" w:cs="Times New Roman"/>
                <w:bCs/>
                <w:sz w:val="24"/>
                <w:szCs w:val="24"/>
              </w:rPr>
              <w:t>с  файлами</w:t>
            </w:r>
            <w:proofErr w:type="gramEnd"/>
            <w:r w:rsidRPr="000170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кодов страниц)</w:t>
            </w:r>
          </w:p>
        </w:tc>
      </w:tr>
    </w:tbl>
    <w:p w:rsidR="000E7E31" w:rsidRPr="00017019" w:rsidRDefault="00741972" w:rsidP="000E7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Итог занятия: делается вывод о </w:t>
      </w:r>
      <w:r w:rsidR="000E7E31" w:rsidRPr="00017019">
        <w:rPr>
          <w:rFonts w:ascii="Times New Roman" w:hAnsi="Times New Roman" w:cs="Times New Roman"/>
          <w:sz w:val="24"/>
          <w:szCs w:val="24"/>
        </w:rPr>
        <w:t>методах и средствах создания сайтов</w:t>
      </w:r>
    </w:p>
    <w:p w:rsidR="000E7E31" w:rsidRPr="00017019" w:rsidRDefault="000E7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41972" w:rsidRPr="00017019" w:rsidRDefault="005A6ADF" w:rsidP="000E7E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№31</w:t>
      </w:r>
    </w:p>
    <w:p w:rsidR="00741972" w:rsidRPr="00017019" w:rsidRDefault="00741972" w:rsidP="00793D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19">
        <w:rPr>
          <w:rFonts w:ascii="Times New Roman" w:hAnsi="Times New Roman" w:cs="Times New Roman"/>
          <w:b/>
          <w:sz w:val="24"/>
          <w:szCs w:val="24"/>
        </w:rPr>
        <w:t>Тема: «</w:t>
      </w:r>
      <w:r w:rsidR="00241CD4" w:rsidRPr="00017019">
        <w:rPr>
          <w:rFonts w:ascii="Times New Roman" w:hAnsi="Times New Roman" w:cs="Times New Roman"/>
          <w:b/>
          <w:bCs/>
          <w:sz w:val="24"/>
          <w:szCs w:val="24"/>
        </w:rPr>
        <w:t>Работа с тестирующими системами в учебной деятельности.</w:t>
      </w:r>
      <w:r w:rsidR="00793D80" w:rsidRPr="00017019">
        <w:rPr>
          <w:rFonts w:ascii="Times New Roman" w:hAnsi="Times New Roman" w:cs="Times New Roman"/>
          <w:b/>
          <w:sz w:val="24"/>
          <w:szCs w:val="24"/>
        </w:rPr>
        <w:t>»</w:t>
      </w:r>
    </w:p>
    <w:p w:rsidR="00741972" w:rsidRPr="00017019" w:rsidRDefault="00741972" w:rsidP="005F7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Цель: </w:t>
      </w:r>
      <w:r w:rsidR="005F7AC9" w:rsidRPr="00017019">
        <w:rPr>
          <w:rFonts w:ascii="Times New Roman" w:hAnsi="Times New Roman" w:cs="Times New Roman"/>
          <w:sz w:val="24"/>
          <w:szCs w:val="24"/>
        </w:rPr>
        <w:t xml:space="preserve">Знакомство с тестирующей системой </w:t>
      </w:r>
      <w:r w:rsidR="005F7AC9" w:rsidRPr="00017019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5F7AC9" w:rsidRPr="00017019">
        <w:rPr>
          <w:rFonts w:ascii="Times New Roman" w:hAnsi="Times New Roman" w:cs="Times New Roman"/>
          <w:sz w:val="24"/>
          <w:szCs w:val="24"/>
        </w:rPr>
        <w:t>t</w:t>
      </w:r>
      <w:proofErr w:type="spellStart"/>
      <w:r w:rsidR="005F7AC9" w:rsidRPr="00017019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</w:p>
    <w:p w:rsidR="00741972" w:rsidRPr="00017019" w:rsidRDefault="00741972" w:rsidP="005F7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5F7AC9" w:rsidRPr="00017019">
        <w:rPr>
          <w:rFonts w:ascii="Times New Roman" w:hAnsi="Times New Roman" w:cs="Times New Roman"/>
          <w:sz w:val="24"/>
          <w:szCs w:val="24"/>
        </w:rPr>
        <w:t>учебник, конспект занятия, компьютер.</w:t>
      </w:r>
    </w:p>
    <w:p w:rsidR="00741972" w:rsidRPr="00017019" w:rsidRDefault="00741972" w:rsidP="005F7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>Литература:</w:t>
      </w:r>
    </w:p>
    <w:p w:rsidR="005F7AC9" w:rsidRPr="00017019" w:rsidRDefault="005F7AC9" w:rsidP="005F7AC9">
      <w:pPr>
        <w:numPr>
          <w:ilvl w:val="0"/>
          <w:numId w:val="7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Нечта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И.В. Введение в информатику [Электронный ресурс</w:t>
      </w:r>
      <w:proofErr w:type="gram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] :</w:t>
      </w:r>
      <w:proofErr w:type="gram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учебно-методическое пособие / И.В. </w:t>
      </w:r>
      <w:proofErr w:type="spellStart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Нечта</w:t>
      </w:r>
      <w:proofErr w:type="spellEnd"/>
      <w:r w:rsidRPr="00017019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. — Электрон. текстовые данные. — Новосибирск: Сибирский государственный университет телекоммуникаций и информатики, 2016. — 31 c. — 2227-8397. — Режим доступа: </w:t>
      </w:r>
      <w:hyperlink r:id="rId27" w:history="1">
        <w:r w:rsidRPr="00017019">
          <w:rPr>
            <w:rStyle w:val="ae"/>
            <w:rFonts w:ascii="Times New Roman" w:hAnsi="Times New Roman" w:cs="Times New Roman"/>
            <w:sz w:val="24"/>
            <w:szCs w:val="24"/>
            <w:shd w:val="clear" w:color="auto" w:fill="FCFCFC"/>
          </w:rPr>
          <w:t>http://www.iprbookshop.ru/55471.html</w:t>
        </w:r>
      </w:hyperlink>
    </w:p>
    <w:p w:rsidR="005F7AC9" w:rsidRPr="00017019" w:rsidRDefault="00741972" w:rsidP="005F7AC9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1. </w:t>
      </w:r>
      <w:r w:rsidR="005F7AC9"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Создайте тест по информатике на тему «Измерение информации» в системе </w:t>
      </w:r>
      <w:proofErr w:type="spellStart"/>
      <w:r w:rsidR="005F7AC9"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Mytest</w:t>
      </w:r>
      <w:proofErr w:type="spellEnd"/>
      <w:r w:rsidR="005F7AC9" w:rsidRPr="00017019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, в тесте необходимо составить 15 вопросов.</w:t>
      </w:r>
    </w:p>
    <w:p w:rsidR="00741972" w:rsidRPr="00017019" w:rsidRDefault="00741972" w:rsidP="005F7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9">
        <w:rPr>
          <w:rFonts w:ascii="Times New Roman" w:hAnsi="Times New Roman" w:cs="Times New Roman"/>
          <w:sz w:val="24"/>
          <w:szCs w:val="24"/>
        </w:rPr>
        <w:t xml:space="preserve">Итог занятия: делается вывод о </w:t>
      </w:r>
      <w:r w:rsidR="005F7AC9" w:rsidRPr="00017019">
        <w:rPr>
          <w:rFonts w:ascii="Times New Roman" w:hAnsi="Times New Roman" w:cs="Times New Roman"/>
          <w:sz w:val="24"/>
          <w:szCs w:val="24"/>
        </w:rPr>
        <w:t xml:space="preserve">принципах работы системы </w:t>
      </w:r>
      <w:proofErr w:type="spellStart"/>
      <w:r w:rsidR="005F7AC9" w:rsidRPr="00017019">
        <w:rPr>
          <w:rFonts w:ascii="Times New Roman" w:hAnsi="Times New Roman" w:cs="Times New Roman"/>
          <w:sz w:val="24"/>
          <w:szCs w:val="24"/>
          <w:lang w:val="en-US"/>
        </w:rPr>
        <w:t>Mytest</w:t>
      </w:r>
      <w:proofErr w:type="spellEnd"/>
      <w:r w:rsidR="005F7AC9" w:rsidRPr="00017019">
        <w:rPr>
          <w:rFonts w:ascii="Times New Roman" w:hAnsi="Times New Roman" w:cs="Times New Roman"/>
          <w:sz w:val="24"/>
          <w:szCs w:val="24"/>
        </w:rPr>
        <w:t>.</w:t>
      </w:r>
    </w:p>
    <w:p w:rsidR="006C249B" w:rsidRPr="00017019" w:rsidRDefault="006C249B">
      <w:pPr>
        <w:rPr>
          <w:rFonts w:ascii="Times New Roman" w:hAnsi="Times New Roman" w:cs="Times New Roman"/>
          <w:sz w:val="24"/>
          <w:szCs w:val="24"/>
        </w:rPr>
      </w:pPr>
    </w:p>
    <w:sectPr w:rsidR="006C249B" w:rsidRPr="0001701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Open He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14" w:hanging="360"/>
      </w:pPr>
      <w:rPr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4" w15:restartNumberingAfterBreak="0">
    <w:nsid w:val="01357762"/>
    <w:multiLevelType w:val="hybridMultilevel"/>
    <w:tmpl w:val="7B168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677EFF"/>
    <w:multiLevelType w:val="hybridMultilevel"/>
    <w:tmpl w:val="9F54D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614CF"/>
    <w:multiLevelType w:val="hybridMultilevel"/>
    <w:tmpl w:val="8BCA3C3E"/>
    <w:lvl w:ilvl="0" w:tplc="A13A9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7C2B92"/>
    <w:multiLevelType w:val="hybridMultilevel"/>
    <w:tmpl w:val="E11C9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C337E2"/>
    <w:multiLevelType w:val="hybridMultilevel"/>
    <w:tmpl w:val="E11C9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580396"/>
    <w:multiLevelType w:val="hybridMultilevel"/>
    <w:tmpl w:val="872649D6"/>
    <w:lvl w:ilvl="0" w:tplc="2BC8D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C7399A"/>
    <w:multiLevelType w:val="hybridMultilevel"/>
    <w:tmpl w:val="CC5C58FA"/>
    <w:lvl w:ilvl="0" w:tplc="E142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A137D6"/>
    <w:multiLevelType w:val="hybridMultilevel"/>
    <w:tmpl w:val="B562E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C06E06"/>
    <w:multiLevelType w:val="hybridMultilevel"/>
    <w:tmpl w:val="84F4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843FC3"/>
    <w:multiLevelType w:val="hybridMultilevel"/>
    <w:tmpl w:val="A830E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A324A76"/>
    <w:multiLevelType w:val="hybridMultilevel"/>
    <w:tmpl w:val="9A2E416A"/>
    <w:lvl w:ilvl="0" w:tplc="4E1283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C942EF1"/>
    <w:multiLevelType w:val="hybridMultilevel"/>
    <w:tmpl w:val="A404BD7C"/>
    <w:lvl w:ilvl="0" w:tplc="B5E0C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EBB5CE6"/>
    <w:multiLevelType w:val="hybridMultilevel"/>
    <w:tmpl w:val="803036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79488B"/>
    <w:multiLevelType w:val="hybridMultilevel"/>
    <w:tmpl w:val="0890C86E"/>
    <w:lvl w:ilvl="0" w:tplc="9B00B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FBF3967"/>
    <w:multiLevelType w:val="hybridMultilevel"/>
    <w:tmpl w:val="C310BAFC"/>
    <w:lvl w:ilvl="0" w:tplc="035AE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0BC3D5A"/>
    <w:multiLevelType w:val="hybridMultilevel"/>
    <w:tmpl w:val="9D7AD28C"/>
    <w:lvl w:ilvl="0" w:tplc="E7740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1A76D73"/>
    <w:multiLevelType w:val="hybridMultilevel"/>
    <w:tmpl w:val="D070E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130C4A"/>
    <w:multiLevelType w:val="hybridMultilevel"/>
    <w:tmpl w:val="73DE92BC"/>
    <w:lvl w:ilvl="0" w:tplc="BEFEC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1856D0"/>
    <w:multiLevelType w:val="hybridMultilevel"/>
    <w:tmpl w:val="5510E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F297B"/>
    <w:multiLevelType w:val="hybridMultilevel"/>
    <w:tmpl w:val="9FA85E3C"/>
    <w:lvl w:ilvl="0" w:tplc="7A9C191C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 w15:restartNumberingAfterBreak="0">
    <w:nsid w:val="1F512721"/>
    <w:multiLevelType w:val="hybridMultilevel"/>
    <w:tmpl w:val="98009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00104B3"/>
    <w:multiLevelType w:val="hybridMultilevel"/>
    <w:tmpl w:val="D070E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6F300E"/>
    <w:multiLevelType w:val="hybridMultilevel"/>
    <w:tmpl w:val="83664B7C"/>
    <w:lvl w:ilvl="0" w:tplc="4C5E042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 w15:restartNumberingAfterBreak="0">
    <w:nsid w:val="271207DB"/>
    <w:multiLevelType w:val="hybridMultilevel"/>
    <w:tmpl w:val="D070E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1E5D29"/>
    <w:multiLevelType w:val="hybridMultilevel"/>
    <w:tmpl w:val="4DEE0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425197"/>
    <w:multiLevelType w:val="hybridMultilevel"/>
    <w:tmpl w:val="E11C9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674708"/>
    <w:multiLevelType w:val="hybridMultilevel"/>
    <w:tmpl w:val="1C7045D0"/>
    <w:lvl w:ilvl="0" w:tplc="C7909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7940341"/>
    <w:multiLevelType w:val="hybridMultilevel"/>
    <w:tmpl w:val="D070E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F66DA2"/>
    <w:multiLevelType w:val="hybridMultilevel"/>
    <w:tmpl w:val="74D45134"/>
    <w:lvl w:ilvl="0" w:tplc="A39E6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B7C782F"/>
    <w:multiLevelType w:val="hybridMultilevel"/>
    <w:tmpl w:val="84F4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E53860"/>
    <w:multiLevelType w:val="hybridMultilevel"/>
    <w:tmpl w:val="E11C9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C548C1"/>
    <w:multiLevelType w:val="multilevel"/>
    <w:tmpl w:val="CF882DDE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36" w15:restartNumberingAfterBreak="0">
    <w:nsid w:val="2E884F75"/>
    <w:multiLevelType w:val="hybridMultilevel"/>
    <w:tmpl w:val="96AEFDFE"/>
    <w:lvl w:ilvl="0" w:tplc="99BE8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F55021C"/>
    <w:multiLevelType w:val="hybridMultilevel"/>
    <w:tmpl w:val="8BCA3C3E"/>
    <w:lvl w:ilvl="0" w:tplc="A13A9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F9E774E"/>
    <w:multiLevelType w:val="hybridMultilevel"/>
    <w:tmpl w:val="9AD44D14"/>
    <w:lvl w:ilvl="0" w:tplc="8CF64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23D148E"/>
    <w:multiLevelType w:val="hybridMultilevel"/>
    <w:tmpl w:val="9F425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237368"/>
    <w:multiLevelType w:val="hybridMultilevel"/>
    <w:tmpl w:val="F4FAA0DA"/>
    <w:lvl w:ilvl="0" w:tplc="6A9A1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4155812"/>
    <w:multiLevelType w:val="hybridMultilevel"/>
    <w:tmpl w:val="A3766B4A"/>
    <w:lvl w:ilvl="0" w:tplc="8FF63F3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35B6488D"/>
    <w:multiLevelType w:val="hybridMultilevel"/>
    <w:tmpl w:val="43882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C13CD0"/>
    <w:multiLevelType w:val="hybridMultilevel"/>
    <w:tmpl w:val="90B4B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212E2C"/>
    <w:multiLevelType w:val="hybridMultilevel"/>
    <w:tmpl w:val="0A56FF60"/>
    <w:lvl w:ilvl="0" w:tplc="D3029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9C87999"/>
    <w:multiLevelType w:val="hybridMultilevel"/>
    <w:tmpl w:val="12769172"/>
    <w:lvl w:ilvl="0" w:tplc="258CB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AB62154"/>
    <w:multiLevelType w:val="hybridMultilevel"/>
    <w:tmpl w:val="D070E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C00085"/>
    <w:multiLevelType w:val="hybridMultilevel"/>
    <w:tmpl w:val="D070E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CC7CF5"/>
    <w:multiLevelType w:val="hybridMultilevel"/>
    <w:tmpl w:val="9F425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EF1999"/>
    <w:multiLevelType w:val="hybridMultilevel"/>
    <w:tmpl w:val="6DFA8E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EE0ECA"/>
    <w:multiLevelType w:val="hybridMultilevel"/>
    <w:tmpl w:val="BF28E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605AAD"/>
    <w:multiLevelType w:val="multilevel"/>
    <w:tmpl w:val="DD9ADA44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A947E2"/>
    <w:multiLevelType w:val="hybridMultilevel"/>
    <w:tmpl w:val="160A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E07579"/>
    <w:multiLevelType w:val="hybridMultilevel"/>
    <w:tmpl w:val="03761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4C797A"/>
    <w:multiLevelType w:val="hybridMultilevel"/>
    <w:tmpl w:val="E11C9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EB9465A"/>
    <w:multiLevelType w:val="hybridMultilevel"/>
    <w:tmpl w:val="82C441C6"/>
    <w:lvl w:ilvl="0" w:tplc="CA0E3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2EF710E"/>
    <w:multiLevelType w:val="hybridMultilevel"/>
    <w:tmpl w:val="D070E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F8290E"/>
    <w:multiLevelType w:val="hybridMultilevel"/>
    <w:tmpl w:val="960E00D6"/>
    <w:lvl w:ilvl="0" w:tplc="8FF63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551F4C4A"/>
    <w:multiLevelType w:val="hybridMultilevel"/>
    <w:tmpl w:val="26B42EBE"/>
    <w:lvl w:ilvl="0" w:tplc="A39E6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60A02FE"/>
    <w:multiLevelType w:val="hybridMultilevel"/>
    <w:tmpl w:val="9F54D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1D3741"/>
    <w:multiLevelType w:val="hybridMultilevel"/>
    <w:tmpl w:val="E0769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C84713"/>
    <w:multiLevelType w:val="hybridMultilevel"/>
    <w:tmpl w:val="6F30F19C"/>
    <w:lvl w:ilvl="0" w:tplc="A7AC0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43E6E01"/>
    <w:multiLevelType w:val="multilevel"/>
    <w:tmpl w:val="DD9ADA44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4446CC"/>
    <w:multiLevelType w:val="hybridMultilevel"/>
    <w:tmpl w:val="D070E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1F156B"/>
    <w:multiLevelType w:val="hybridMultilevel"/>
    <w:tmpl w:val="E11C9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C6068E"/>
    <w:multiLevelType w:val="hybridMultilevel"/>
    <w:tmpl w:val="D070E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337E6E"/>
    <w:multiLevelType w:val="hybridMultilevel"/>
    <w:tmpl w:val="E0769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6B48C8"/>
    <w:multiLevelType w:val="hybridMultilevel"/>
    <w:tmpl w:val="E11C9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7B678D"/>
    <w:multiLevelType w:val="hybridMultilevel"/>
    <w:tmpl w:val="B3E6F90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9" w15:restartNumberingAfterBreak="0">
    <w:nsid w:val="6EEA4C43"/>
    <w:multiLevelType w:val="hybridMultilevel"/>
    <w:tmpl w:val="0CC8C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0245FD1"/>
    <w:multiLevelType w:val="hybridMultilevel"/>
    <w:tmpl w:val="D070E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857A23"/>
    <w:multiLevelType w:val="hybridMultilevel"/>
    <w:tmpl w:val="D070E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015B4E"/>
    <w:multiLevelType w:val="hybridMultilevel"/>
    <w:tmpl w:val="F6025924"/>
    <w:lvl w:ilvl="0" w:tplc="7BA4D2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A782BED"/>
    <w:multiLevelType w:val="hybridMultilevel"/>
    <w:tmpl w:val="9F54D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E3748EF"/>
    <w:multiLevelType w:val="hybridMultilevel"/>
    <w:tmpl w:val="6540A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262FC3"/>
    <w:multiLevelType w:val="hybridMultilevel"/>
    <w:tmpl w:val="B562E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"/>
  </w:num>
  <w:num w:numId="3">
    <w:abstractNumId w:val="2"/>
  </w:num>
  <w:num w:numId="4">
    <w:abstractNumId w:val="3"/>
  </w:num>
  <w:num w:numId="5">
    <w:abstractNumId w:val="28"/>
  </w:num>
  <w:num w:numId="6">
    <w:abstractNumId w:val="51"/>
  </w:num>
  <w:num w:numId="7">
    <w:abstractNumId w:val="62"/>
  </w:num>
  <w:num w:numId="8">
    <w:abstractNumId w:val="16"/>
  </w:num>
  <w:num w:numId="9">
    <w:abstractNumId w:val="22"/>
  </w:num>
  <w:num w:numId="10">
    <w:abstractNumId w:val="67"/>
  </w:num>
  <w:num w:numId="11">
    <w:abstractNumId w:val="55"/>
  </w:num>
  <w:num w:numId="12">
    <w:abstractNumId w:val="21"/>
  </w:num>
  <w:num w:numId="13">
    <w:abstractNumId w:val="40"/>
  </w:num>
  <w:num w:numId="14">
    <w:abstractNumId w:val="15"/>
  </w:num>
  <w:num w:numId="15">
    <w:abstractNumId w:val="10"/>
  </w:num>
  <w:num w:numId="16">
    <w:abstractNumId w:val="6"/>
  </w:num>
  <w:num w:numId="17">
    <w:abstractNumId w:val="58"/>
  </w:num>
  <w:num w:numId="18">
    <w:abstractNumId w:val="17"/>
  </w:num>
  <w:num w:numId="19">
    <w:abstractNumId w:val="9"/>
  </w:num>
  <w:num w:numId="20">
    <w:abstractNumId w:val="44"/>
  </w:num>
  <w:num w:numId="21">
    <w:abstractNumId w:val="30"/>
  </w:num>
  <w:num w:numId="22">
    <w:abstractNumId w:val="61"/>
  </w:num>
  <w:num w:numId="23">
    <w:abstractNumId w:val="36"/>
  </w:num>
  <w:num w:numId="24">
    <w:abstractNumId w:val="38"/>
  </w:num>
  <w:num w:numId="25">
    <w:abstractNumId w:val="18"/>
  </w:num>
  <w:num w:numId="26">
    <w:abstractNumId w:val="50"/>
  </w:num>
  <w:num w:numId="27">
    <w:abstractNumId w:val="52"/>
  </w:num>
  <w:num w:numId="28">
    <w:abstractNumId w:val="45"/>
  </w:num>
  <w:num w:numId="29">
    <w:abstractNumId w:val="37"/>
  </w:num>
  <w:num w:numId="30">
    <w:abstractNumId w:val="32"/>
  </w:num>
  <w:num w:numId="31">
    <w:abstractNumId w:val="19"/>
  </w:num>
  <w:num w:numId="32">
    <w:abstractNumId w:val="60"/>
  </w:num>
  <w:num w:numId="33">
    <w:abstractNumId w:val="66"/>
  </w:num>
  <w:num w:numId="34">
    <w:abstractNumId w:val="8"/>
  </w:num>
  <w:num w:numId="35">
    <w:abstractNumId w:val="4"/>
  </w:num>
  <w:num w:numId="36">
    <w:abstractNumId w:val="54"/>
  </w:num>
  <w:num w:numId="37">
    <w:abstractNumId w:val="11"/>
  </w:num>
  <w:num w:numId="38">
    <w:abstractNumId w:val="75"/>
  </w:num>
  <w:num w:numId="39">
    <w:abstractNumId w:val="71"/>
  </w:num>
  <w:num w:numId="40">
    <w:abstractNumId w:val="73"/>
  </w:num>
  <w:num w:numId="41">
    <w:abstractNumId w:val="59"/>
  </w:num>
  <w:num w:numId="42">
    <w:abstractNumId w:val="5"/>
  </w:num>
  <w:num w:numId="43">
    <w:abstractNumId w:val="12"/>
  </w:num>
  <w:num w:numId="44">
    <w:abstractNumId w:val="33"/>
  </w:num>
  <w:num w:numId="45">
    <w:abstractNumId w:val="53"/>
  </w:num>
  <w:num w:numId="46">
    <w:abstractNumId w:val="74"/>
  </w:num>
  <w:num w:numId="47">
    <w:abstractNumId w:val="7"/>
  </w:num>
  <w:num w:numId="48">
    <w:abstractNumId w:val="29"/>
  </w:num>
  <w:num w:numId="49">
    <w:abstractNumId w:val="34"/>
  </w:num>
  <w:num w:numId="50">
    <w:abstractNumId w:val="39"/>
  </w:num>
  <w:num w:numId="51">
    <w:abstractNumId w:val="69"/>
  </w:num>
  <w:num w:numId="52">
    <w:abstractNumId w:val="49"/>
  </w:num>
  <w:num w:numId="53">
    <w:abstractNumId w:val="43"/>
  </w:num>
  <w:num w:numId="54">
    <w:abstractNumId w:val="48"/>
  </w:num>
  <w:num w:numId="55">
    <w:abstractNumId w:val="63"/>
  </w:num>
  <w:num w:numId="56">
    <w:abstractNumId w:val="56"/>
  </w:num>
  <w:num w:numId="57">
    <w:abstractNumId w:val="46"/>
  </w:num>
  <w:num w:numId="58">
    <w:abstractNumId w:val="25"/>
  </w:num>
  <w:num w:numId="59">
    <w:abstractNumId w:val="31"/>
  </w:num>
  <w:num w:numId="60">
    <w:abstractNumId w:val="70"/>
  </w:num>
  <w:num w:numId="61">
    <w:abstractNumId w:val="0"/>
  </w:num>
  <w:num w:numId="62">
    <w:abstractNumId w:val="47"/>
  </w:num>
  <w:num w:numId="63">
    <w:abstractNumId w:val="13"/>
  </w:num>
  <w:num w:numId="64">
    <w:abstractNumId w:val="68"/>
  </w:num>
  <w:num w:numId="65">
    <w:abstractNumId w:val="24"/>
  </w:num>
  <w:num w:numId="66">
    <w:abstractNumId w:val="26"/>
  </w:num>
  <w:num w:numId="67">
    <w:abstractNumId w:val="23"/>
  </w:num>
  <w:num w:numId="68">
    <w:abstractNumId w:val="72"/>
  </w:num>
  <w:num w:numId="69">
    <w:abstractNumId w:val="14"/>
  </w:num>
  <w:num w:numId="70">
    <w:abstractNumId w:val="65"/>
  </w:num>
  <w:num w:numId="71">
    <w:abstractNumId w:val="64"/>
  </w:num>
  <w:num w:numId="72">
    <w:abstractNumId w:val="27"/>
  </w:num>
  <w:num w:numId="73">
    <w:abstractNumId w:val="41"/>
  </w:num>
  <w:num w:numId="74">
    <w:abstractNumId w:val="42"/>
  </w:num>
  <w:num w:numId="75">
    <w:abstractNumId w:val="57"/>
  </w:num>
  <w:num w:numId="76">
    <w:abstractNumId w:val="2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9B"/>
    <w:rsid w:val="00000042"/>
    <w:rsid w:val="00012C78"/>
    <w:rsid w:val="000158D1"/>
    <w:rsid w:val="00017019"/>
    <w:rsid w:val="00071639"/>
    <w:rsid w:val="00074187"/>
    <w:rsid w:val="000B054F"/>
    <w:rsid w:val="000B3C1A"/>
    <w:rsid w:val="000B4445"/>
    <w:rsid w:val="000C1AFF"/>
    <w:rsid w:val="000C7A10"/>
    <w:rsid w:val="000E7E31"/>
    <w:rsid w:val="000F761F"/>
    <w:rsid w:val="00130DDB"/>
    <w:rsid w:val="00146509"/>
    <w:rsid w:val="00170609"/>
    <w:rsid w:val="001836F7"/>
    <w:rsid w:val="001836FB"/>
    <w:rsid w:val="001D1FF9"/>
    <w:rsid w:val="002162B0"/>
    <w:rsid w:val="00233A62"/>
    <w:rsid w:val="00236AB6"/>
    <w:rsid w:val="00241CD4"/>
    <w:rsid w:val="00256BBD"/>
    <w:rsid w:val="00287094"/>
    <w:rsid w:val="00292384"/>
    <w:rsid w:val="003026A4"/>
    <w:rsid w:val="003851A3"/>
    <w:rsid w:val="003875AE"/>
    <w:rsid w:val="003954A4"/>
    <w:rsid w:val="003A1862"/>
    <w:rsid w:val="003A280A"/>
    <w:rsid w:val="003A535D"/>
    <w:rsid w:val="003B6BF9"/>
    <w:rsid w:val="003C4D3D"/>
    <w:rsid w:val="003E0560"/>
    <w:rsid w:val="00411874"/>
    <w:rsid w:val="00444813"/>
    <w:rsid w:val="00470F40"/>
    <w:rsid w:val="004728D4"/>
    <w:rsid w:val="004760FB"/>
    <w:rsid w:val="004837D6"/>
    <w:rsid w:val="004C01B0"/>
    <w:rsid w:val="004F0115"/>
    <w:rsid w:val="005218C9"/>
    <w:rsid w:val="005A6ADF"/>
    <w:rsid w:val="005F58C1"/>
    <w:rsid w:val="005F7AC9"/>
    <w:rsid w:val="0061698B"/>
    <w:rsid w:val="00625BEB"/>
    <w:rsid w:val="006536AA"/>
    <w:rsid w:val="0065655A"/>
    <w:rsid w:val="006872A4"/>
    <w:rsid w:val="006B43A5"/>
    <w:rsid w:val="006C249B"/>
    <w:rsid w:val="006D49FC"/>
    <w:rsid w:val="006F6AA8"/>
    <w:rsid w:val="00741972"/>
    <w:rsid w:val="007452D4"/>
    <w:rsid w:val="00750786"/>
    <w:rsid w:val="00754665"/>
    <w:rsid w:val="007557FB"/>
    <w:rsid w:val="00764E65"/>
    <w:rsid w:val="00793D80"/>
    <w:rsid w:val="007A3650"/>
    <w:rsid w:val="007B0020"/>
    <w:rsid w:val="007F16EE"/>
    <w:rsid w:val="008116EE"/>
    <w:rsid w:val="00821DC7"/>
    <w:rsid w:val="00841ED4"/>
    <w:rsid w:val="00845084"/>
    <w:rsid w:val="008543B1"/>
    <w:rsid w:val="00864BFA"/>
    <w:rsid w:val="008677A2"/>
    <w:rsid w:val="00881D6A"/>
    <w:rsid w:val="008B6585"/>
    <w:rsid w:val="008D5B99"/>
    <w:rsid w:val="008E1AAC"/>
    <w:rsid w:val="009008BA"/>
    <w:rsid w:val="00931253"/>
    <w:rsid w:val="00946909"/>
    <w:rsid w:val="00980310"/>
    <w:rsid w:val="009837C7"/>
    <w:rsid w:val="00992477"/>
    <w:rsid w:val="009F199F"/>
    <w:rsid w:val="00A27914"/>
    <w:rsid w:val="00A27FC5"/>
    <w:rsid w:val="00A93F17"/>
    <w:rsid w:val="00AA5083"/>
    <w:rsid w:val="00AB3B02"/>
    <w:rsid w:val="00AD7F12"/>
    <w:rsid w:val="00B2066E"/>
    <w:rsid w:val="00B228B1"/>
    <w:rsid w:val="00B43293"/>
    <w:rsid w:val="00B632B2"/>
    <w:rsid w:val="00B64C2B"/>
    <w:rsid w:val="00B74193"/>
    <w:rsid w:val="00B86DBC"/>
    <w:rsid w:val="00B971E5"/>
    <w:rsid w:val="00BE2E96"/>
    <w:rsid w:val="00BE4E68"/>
    <w:rsid w:val="00C24986"/>
    <w:rsid w:val="00C339AC"/>
    <w:rsid w:val="00C5650D"/>
    <w:rsid w:val="00C627C0"/>
    <w:rsid w:val="00C673E4"/>
    <w:rsid w:val="00C7576A"/>
    <w:rsid w:val="00C97E94"/>
    <w:rsid w:val="00CB76ED"/>
    <w:rsid w:val="00CD0E50"/>
    <w:rsid w:val="00CE4E28"/>
    <w:rsid w:val="00D0139E"/>
    <w:rsid w:val="00D11EA2"/>
    <w:rsid w:val="00D24DD7"/>
    <w:rsid w:val="00D32714"/>
    <w:rsid w:val="00D51FBB"/>
    <w:rsid w:val="00D755EC"/>
    <w:rsid w:val="00D97584"/>
    <w:rsid w:val="00DC6CAF"/>
    <w:rsid w:val="00DE2E08"/>
    <w:rsid w:val="00E17CD2"/>
    <w:rsid w:val="00E201AB"/>
    <w:rsid w:val="00E24BF7"/>
    <w:rsid w:val="00E47922"/>
    <w:rsid w:val="00E609C2"/>
    <w:rsid w:val="00E71C98"/>
    <w:rsid w:val="00E770B3"/>
    <w:rsid w:val="00ED1693"/>
    <w:rsid w:val="00EE05A1"/>
    <w:rsid w:val="00EF1880"/>
    <w:rsid w:val="00EF6BF7"/>
    <w:rsid w:val="00F2531D"/>
    <w:rsid w:val="00F529C7"/>
    <w:rsid w:val="00F70523"/>
    <w:rsid w:val="00F847D9"/>
    <w:rsid w:val="00FA2AEA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5C820FF-2C58-4E83-A9F3-26BFCE1E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D8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C1AFF"/>
    <w:pPr>
      <w:keepNext/>
      <w:overflowPunct w:val="0"/>
      <w:autoSpaceDE w:val="0"/>
      <w:autoSpaceDN w:val="0"/>
      <w:adjustRightInd w:val="0"/>
      <w:spacing w:after="0" w:line="240" w:lineRule="atLeast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C1AFF"/>
    <w:pPr>
      <w:keepNext/>
      <w:overflowPunct w:val="0"/>
      <w:autoSpaceDE w:val="0"/>
      <w:autoSpaceDN w:val="0"/>
      <w:adjustRightInd w:val="0"/>
      <w:spacing w:after="0" w:line="240" w:lineRule="atLeast"/>
      <w:textAlignment w:val="baseline"/>
      <w:outlineLvl w:val="1"/>
    </w:pPr>
    <w:rPr>
      <w:rFonts w:ascii="Times New Roman" w:eastAsia="Times New Roman" w:hAnsi="Times New Roman" w:cs="Times New Roman"/>
      <w:bCs/>
      <w:color w:val="0000F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qFormat/>
    <w:rsid w:val="00981854"/>
  </w:style>
  <w:style w:type="character" w:customStyle="1" w:styleId="-">
    <w:name w:val="Интернет-ссылка"/>
    <w:basedOn w:val="a0"/>
    <w:uiPriority w:val="99"/>
    <w:unhideWhenUsed/>
    <w:rsid w:val="000B56DF"/>
    <w:rPr>
      <w:color w:val="0000FF" w:themeColor="hyperlink"/>
      <w:u w:val="single"/>
    </w:rPr>
  </w:style>
  <w:style w:type="character" w:customStyle="1" w:styleId="c11">
    <w:name w:val="c11"/>
    <w:basedOn w:val="a0"/>
    <w:qFormat/>
    <w:rsid w:val="001233B4"/>
  </w:style>
  <w:style w:type="character" w:customStyle="1" w:styleId="a3">
    <w:name w:val="Текст выноски Знак"/>
    <w:basedOn w:val="a0"/>
    <w:uiPriority w:val="99"/>
    <w:semiHidden/>
    <w:qFormat/>
    <w:rsid w:val="0046351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List Paragraph"/>
    <w:basedOn w:val="a"/>
    <w:uiPriority w:val="34"/>
    <w:qFormat/>
    <w:rsid w:val="00AB2925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4635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suppressAutoHyphens/>
    </w:pPr>
    <w:rPr>
      <w:rFonts w:ascii="Arial" w:eastAsia="Arial" w:hAnsi="Arial" w:cs="Tahoma"/>
      <w:sz w:val="20"/>
      <w:szCs w:val="24"/>
      <w:lang w:eastAsia="zh-CN" w:bidi="hi-IN"/>
    </w:rPr>
  </w:style>
  <w:style w:type="table" w:styleId="ac">
    <w:name w:val="Table Grid"/>
    <w:basedOn w:val="a1"/>
    <w:uiPriority w:val="39"/>
    <w:rsid w:val="00E25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841ED4"/>
    <w:pPr>
      <w:widowControl w:val="0"/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Абзац списка2"/>
    <w:basedOn w:val="a"/>
    <w:rsid w:val="00B74193"/>
    <w:pPr>
      <w:widowControl w:val="0"/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d">
    <w:name w:val="Strong"/>
    <w:uiPriority w:val="22"/>
    <w:qFormat/>
    <w:rsid w:val="007557FB"/>
    <w:rPr>
      <w:b/>
      <w:bCs/>
    </w:rPr>
  </w:style>
  <w:style w:type="character" w:styleId="ae">
    <w:name w:val="Hyperlink"/>
    <w:basedOn w:val="a0"/>
    <w:uiPriority w:val="99"/>
    <w:unhideWhenUsed/>
    <w:rsid w:val="00DC6CAF"/>
    <w:rPr>
      <w:color w:val="0000FF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B6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1AFF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1AFF"/>
    <w:rPr>
      <w:rFonts w:ascii="Times New Roman" w:eastAsia="Times New Roman" w:hAnsi="Times New Roman" w:cs="Times New Roman"/>
      <w:bCs/>
      <w:color w:val="0000FF"/>
      <w:sz w:val="24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3A280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A2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13" Type="http://schemas.openxmlformats.org/officeDocument/2006/relationships/hyperlink" Target="http://www.iprbookshop.ru/55471.html" TargetMode="External"/><Relationship Id="rId18" Type="http://schemas.openxmlformats.org/officeDocument/2006/relationships/image" Target="media/image2.png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hyperlink" Target="http://www.iprbookshop.ru/55471.html" TargetMode="External"/><Relationship Id="rId12" Type="http://schemas.openxmlformats.org/officeDocument/2006/relationships/hyperlink" Target="http://www.iprbookshop.ru/55471.html" TargetMode="External"/><Relationship Id="rId17" Type="http://schemas.openxmlformats.org/officeDocument/2006/relationships/hyperlink" Target="http://www.iprbookshop.ru/73557.html" TargetMode="External"/><Relationship Id="rId25" Type="http://schemas.openxmlformats.org/officeDocument/2006/relationships/hyperlink" Target="http://www.iprbookshop.ru/5547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55471.html" TargetMode="External"/><Relationship Id="rId20" Type="http://schemas.openxmlformats.org/officeDocument/2006/relationships/image" Target="media/image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55471.html" TargetMode="External"/><Relationship Id="rId11" Type="http://schemas.openxmlformats.org/officeDocument/2006/relationships/hyperlink" Target="http://www.iprbookshop.ru/73557.html" TargetMode="External"/><Relationship Id="rId24" Type="http://schemas.openxmlformats.org/officeDocument/2006/relationships/hyperlink" Target="http://www.iprbookshop.ru/7355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55471.html" TargetMode="External"/><Relationship Id="rId23" Type="http://schemas.openxmlformats.org/officeDocument/2006/relationships/image" Target="media/image7.png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/73557.html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iprbookshop.ru/73557.html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6.png"/><Relationship Id="rId27" Type="http://schemas.openxmlformats.org/officeDocument/2006/relationships/hyperlink" Target="http://www.iprbookshop.ru/5547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60EB5-0883-4D7E-85E2-1E582A72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3081</TotalTime>
  <Pages>48</Pages>
  <Words>8947</Words>
  <Characters>51000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dc:description/>
  <cp:lastModifiedBy>user</cp:lastModifiedBy>
  <cp:revision>117</cp:revision>
  <cp:lastPrinted>2016-09-14T12:38:00Z</cp:lastPrinted>
  <dcterms:created xsi:type="dcterms:W3CDTF">2016-09-02T16:06:00Z</dcterms:created>
  <dcterms:modified xsi:type="dcterms:W3CDTF">2019-04-11T16:52:00Z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