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9E" w:rsidRDefault="008E579E" w:rsidP="008E579E">
      <w:pPr>
        <w:jc w:val="center"/>
      </w:pPr>
      <w:r>
        <w:t>Государственное бюджетное профессиональное образовательное учреждение</w:t>
      </w:r>
    </w:p>
    <w:p w:rsidR="008E579E" w:rsidRDefault="008E579E" w:rsidP="008E579E">
      <w:pPr>
        <w:jc w:val="center"/>
      </w:pPr>
      <w:r>
        <w:t>«Дзержинский педагогический колледж»</w:t>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widowControl w:val="0"/>
        <w:autoSpaceDE w:val="0"/>
        <w:jc w:val="center"/>
        <w:rPr>
          <w:b/>
          <w:sz w:val="36"/>
          <w:szCs w:val="36"/>
        </w:rPr>
      </w:pPr>
      <w:r w:rsidRPr="008E579E">
        <w:rPr>
          <w:b/>
          <w:sz w:val="36"/>
          <w:szCs w:val="36"/>
        </w:rPr>
        <w:t xml:space="preserve">Практические занятия </w:t>
      </w:r>
    </w:p>
    <w:p w:rsidR="008E579E" w:rsidRPr="008E579E" w:rsidRDefault="008E579E" w:rsidP="008E579E">
      <w:pPr>
        <w:widowControl w:val="0"/>
        <w:autoSpaceDE w:val="0"/>
        <w:jc w:val="center"/>
        <w:rPr>
          <w:b/>
          <w:sz w:val="36"/>
          <w:szCs w:val="36"/>
        </w:rPr>
      </w:pPr>
    </w:p>
    <w:p w:rsidR="008E579E" w:rsidRDefault="008E579E" w:rsidP="001F18E2">
      <w:pPr>
        <w:widowControl w:val="0"/>
        <w:autoSpaceDE w:val="0"/>
        <w:jc w:val="center"/>
        <w:rPr>
          <w:b/>
          <w:sz w:val="20"/>
          <w:szCs w:val="20"/>
        </w:rPr>
      </w:pPr>
      <w:r>
        <w:rPr>
          <w:b/>
          <w:sz w:val="32"/>
          <w:szCs w:val="32"/>
        </w:rPr>
        <w:t xml:space="preserve">по </w:t>
      </w:r>
      <w:r w:rsidR="00DA284D">
        <w:rPr>
          <w:b/>
          <w:sz w:val="32"/>
          <w:szCs w:val="32"/>
        </w:rPr>
        <w:t>ОУД</w:t>
      </w:r>
      <w:r w:rsidR="008B43C3" w:rsidRPr="008B43C3">
        <w:rPr>
          <w:b/>
          <w:sz w:val="32"/>
          <w:szCs w:val="32"/>
        </w:rPr>
        <w:t xml:space="preserve">.01 </w:t>
      </w:r>
      <w:r w:rsidR="001F18E2" w:rsidRPr="001F18E2">
        <w:rPr>
          <w:b/>
          <w:sz w:val="32"/>
          <w:szCs w:val="32"/>
        </w:rPr>
        <w:t>Русский язык</w:t>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1F18E2" w:rsidP="001F18E2">
      <w:pPr>
        <w:tabs>
          <w:tab w:val="left" w:pos="7560"/>
        </w:tabs>
        <w:rPr>
          <w:b/>
          <w:sz w:val="20"/>
          <w:szCs w:val="20"/>
        </w:rPr>
      </w:pPr>
      <w:r>
        <w:rPr>
          <w:b/>
          <w:sz w:val="20"/>
          <w:szCs w:val="20"/>
        </w:rPr>
        <w:tab/>
      </w: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FF4359" w:rsidRDefault="00FF4359" w:rsidP="001F18E2">
      <w:pPr>
        <w:tabs>
          <w:tab w:val="left" w:pos="7560"/>
        </w:tabs>
        <w:rPr>
          <w:b/>
          <w:sz w:val="20"/>
          <w:szCs w:val="20"/>
        </w:rPr>
      </w:pPr>
    </w:p>
    <w:p w:rsidR="00FF4359" w:rsidRDefault="00FF4359" w:rsidP="001F18E2">
      <w:pPr>
        <w:tabs>
          <w:tab w:val="left" w:pos="7560"/>
        </w:tabs>
        <w:rPr>
          <w:b/>
          <w:sz w:val="20"/>
          <w:szCs w:val="20"/>
        </w:rPr>
      </w:pPr>
    </w:p>
    <w:p w:rsidR="001F18E2" w:rsidRDefault="001F18E2" w:rsidP="001F18E2">
      <w:pPr>
        <w:tabs>
          <w:tab w:val="left" w:pos="7560"/>
        </w:tabs>
        <w:rPr>
          <w:b/>
          <w:sz w:val="20"/>
          <w:szCs w:val="20"/>
        </w:rPr>
      </w:pPr>
    </w:p>
    <w:p w:rsidR="008E579E" w:rsidRDefault="008E579E" w:rsidP="008E579E">
      <w:pPr>
        <w:jc w:val="center"/>
      </w:pPr>
      <w:r>
        <w:t>Дзержинск, 215-2018</w:t>
      </w:r>
    </w:p>
    <w:p w:rsidR="00E83FBD" w:rsidRDefault="00E83FBD" w:rsidP="008E579E">
      <w:pPr>
        <w:jc w:val="center"/>
      </w:pPr>
    </w:p>
    <w:p w:rsidR="00E83FBD" w:rsidRDefault="00E83FBD" w:rsidP="008E579E">
      <w:pPr>
        <w:jc w:val="center"/>
      </w:pPr>
    </w:p>
    <w:p w:rsidR="008E579E" w:rsidRPr="008E579E" w:rsidRDefault="008E579E" w:rsidP="008E579E">
      <w:pPr>
        <w:jc w:val="center"/>
      </w:pPr>
    </w:p>
    <w:tbl>
      <w:tblPr>
        <w:tblW w:w="0" w:type="auto"/>
        <w:tblLayout w:type="fixed"/>
        <w:tblCellMar>
          <w:left w:w="213" w:type="dxa"/>
        </w:tblCellMar>
        <w:tblLook w:val="0000"/>
      </w:tblPr>
      <w:tblGrid>
        <w:gridCol w:w="5040"/>
        <w:gridCol w:w="4304"/>
      </w:tblGrid>
      <w:tr w:rsidR="008E579E" w:rsidTr="00D833F6">
        <w:tc>
          <w:tcPr>
            <w:tcW w:w="5040" w:type="dxa"/>
            <w:shd w:val="clear" w:color="auto" w:fill="FFFFFF"/>
          </w:tcPr>
          <w:p w:rsidR="002E316D" w:rsidRDefault="009F63BB" w:rsidP="00D833F6">
            <w:pPr>
              <w:rPr>
                <w:color w:val="000000"/>
              </w:rPr>
            </w:pPr>
            <w:r w:rsidRPr="009F63BB">
              <w:rPr>
                <w:color w:val="000000"/>
              </w:rPr>
              <w:lastRenderedPageBreak/>
              <w:t>Одобрено на заседании ПЦК преподавателей ООД, ОГСЭ и естественнонаучных дисциплин</w:t>
            </w:r>
          </w:p>
          <w:p w:rsidR="009F63BB" w:rsidRDefault="009F63BB" w:rsidP="00D833F6">
            <w:pPr>
              <w:rPr>
                <w:color w:val="000000"/>
              </w:rPr>
            </w:pPr>
          </w:p>
          <w:p w:rsidR="009F63BB" w:rsidRDefault="009F63BB" w:rsidP="00D833F6">
            <w:pPr>
              <w:rPr>
                <w:color w:val="000000"/>
              </w:rPr>
            </w:pPr>
          </w:p>
          <w:p w:rsidR="008E579E" w:rsidRPr="00A93AF4" w:rsidRDefault="008E579E" w:rsidP="00D833F6">
            <w:pPr>
              <w:rPr>
                <w:color w:val="000000"/>
              </w:rPr>
            </w:pPr>
            <w:r w:rsidRPr="00A93AF4">
              <w:rPr>
                <w:color w:val="000000"/>
              </w:rPr>
              <w:t>Протокол  №_______от________</w:t>
            </w:r>
          </w:p>
          <w:p w:rsidR="008E579E" w:rsidRPr="00A93AF4" w:rsidRDefault="008E579E" w:rsidP="00D833F6">
            <w:pPr>
              <w:rPr>
                <w:color w:val="000000"/>
              </w:rPr>
            </w:pPr>
          </w:p>
          <w:p w:rsidR="008E579E" w:rsidRPr="00A93AF4" w:rsidRDefault="001F18E2" w:rsidP="00D833F6">
            <w:pPr>
              <w:rPr>
                <w:color w:val="000000"/>
              </w:rPr>
            </w:pPr>
            <w:r>
              <w:rPr>
                <w:color w:val="000000"/>
              </w:rPr>
              <w:t>Председатель ПЦК ___/Борис</w:t>
            </w:r>
            <w:r w:rsidR="008E579E" w:rsidRPr="00A93AF4">
              <w:rPr>
                <w:color w:val="000000"/>
              </w:rPr>
              <w:t xml:space="preserve">ова </w:t>
            </w:r>
            <w:r>
              <w:rPr>
                <w:color w:val="000000"/>
              </w:rPr>
              <w:t>Л</w:t>
            </w:r>
            <w:r w:rsidR="008E579E" w:rsidRPr="00A93AF4">
              <w:rPr>
                <w:color w:val="000000"/>
              </w:rPr>
              <w:t>.</w:t>
            </w:r>
            <w:r>
              <w:rPr>
                <w:color w:val="000000"/>
              </w:rPr>
              <w:t>Н</w:t>
            </w:r>
            <w:r w:rsidR="008E579E" w:rsidRPr="00A93AF4">
              <w:rPr>
                <w:color w:val="000000"/>
              </w:rPr>
              <w:t xml:space="preserve">./                    </w:t>
            </w:r>
          </w:p>
          <w:p w:rsidR="008E579E" w:rsidRPr="00A93AF4" w:rsidRDefault="008E579E" w:rsidP="00D833F6">
            <w:pPr>
              <w:rPr>
                <w:color w:val="000000"/>
              </w:rPr>
            </w:pPr>
          </w:p>
          <w:p w:rsidR="00A93AF4" w:rsidRPr="00A93AF4" w:rsidRDefault="00A93AF4" w:rsidP="00A93AF4">
            <w:pPr>
              <w:rPr>
                <w:color w:val="000000"/>
              </w:rPr>
            </w:pPr>
            <w:r w:rsidRPr="00A93AF4">
              <w:rPr>
                <w:color w:val="000000"/>
              </w:rPr>
              <w:t>Протокол  №_______от________</w:t>
            </w:r>
          </w:p>
          <w:p w:rsidR="00A93AF4" w:rsidRPr="00A93AF4" w:rsidRDefault="00A93AF4" w:rsidP="00A93AF4">
            <w:pPr>
              <w:rPr>
                <w:color w:val="000000"/>
              </w:rPr>
            </w:pPr>
          </w:p>
          <w:p w:rsidR="008E579E" w:rsidRPr="00A93AF4" w:rsidRDefault="00A93AF4" w:rsidP="00D833F6">
            <w:pPr>
              <w:rPr>
                <w:color w:val="000000"/>
              </w:rPr>
            </w:pPr>
            <w:r w:rsidRPr="00A93AF4">
              <w:rPr>
                <w:color w:val="000000"/>
              </w:rPr>
              <w:t xml:space="preserve">Председатель ПЦК ___  </w:t>
            </w:r>
            <w:r w:rsidR="001F18E2">
              <w:rPr>
                <w:color w:val="000000"/>
              </w:rPr>
              <w:t>/Борис</w:t>
            </w:r>
            <w:r w:rsidR="001F18E2" w:rsidRPr="00A93AF4">
              <w:rPr>
                <w:color w:val="000000"/>
              </w:rPr>
              <w:t xml:space="preserve">ова </w:t>
            </w:r>
            <w:r w:rsidR="001F18E2">
              <w:rPr>
                <w:color w:val="000000"/>
              </w:rPr>
              <w:t>Л</w:t>
            </w:r>
            <w:r w:rsidR="001F18E2" w:rsidRPr="00A93AF4">
              <w:rPr>
                <w:color w:val="000000"/>
              </w:rPr>
              <w:t>.</w:t>
            </w:r>
            <w:r w:rsidR="001F18E2">
              <w:rPr>
                <w:color w:val="000000"/>
              </w:rPr>
              <w:t>Н</w:t>
            </w:r>
            <w:r w:rsidR="001F18E2" w:rsidRPr="00A93AF4">
              <w:rPr>
                <w:color w:val="000000"/>
              </w:rPr>
              <w:t xml:space="preserve">./                    </w:t>
            </w:r>
          </w:p>
          <w:p w:rsidR="00A93AF4" w:rsidRPr="00A93AF4" w:rsidRDefault="00A93AF4" w:rsidP="00A93AF4">
            <w:pPr>
              <w:rPr>
                <w:color w:val="000000"/>
              </w:rPr>
            </w:pPr>
            <w:r w:rsidRPr="00A93AF4">
              <w:rPr>
                <w:color w:val="000000"/>
              </w:rPr>
              <w:t>Протокол  №_______от________</w:t>
            </w:r>
          </w:p>
          <w:p w:rsidR="00A93AF4" w:rsidRPr="00A93AF4" w:rsidRDefault="00A93AF4" w:rsidP="00A93AF4">
            <w:pPr>
              <w:rPr>
                <w:color w:val="000000"/>
              </w:rPr>
            </w:pPr>
          </w:p>
          <w:p w:rsidR="00A93AF4" w:rsidRPr="00A93AF4" w:rsidRDefault="00A93AF4" w:rsidP="00D833F6">
            <w:pPr>
              <w:rPr>
                <w:color w:val="000000"/>
              </w:rPr>
            </w:pPr>
            <w:r w:rsidRPr="00A93AF4">
              <w:rPr>
                <w:color w:val="000000"/>
              </w:rPr>
              <w:t>Председатель ПЦК ___  /</w:t>
            </w:r>
            <w:r w:rsidR="001F18E2">
              <w:rPr>
                <w:color w:val="000000"/>
              </w:rPr>
              <w:t>Борис</w:t>
            </w:r>
            <w:r w:rsidR="001F18E2" w:rsidRPr="00A93AF4">
              <w:rPr>
                <w:color w:val="000000"/>
              </w:rPr>
              <w:t xml:space="preserve">ова </w:t>
            </w:r>
            <w:r w:rsidR="001F18E2">
              <w:rPr>
                <w:color w:val="000000"/>
              </w:rPr>
              <w:t>Л</w:t>
            </w:r>
            <w:r w:rsidR="001F18E2" w:rsidRPr="00A93AF4">
              <w:rPr>
                <w:color w:val="000000"/>
              </w:rPr>
              <w:t>.</w:t>
            </w:r>
            <w:r w:rsidR="001F18E2">
              <w:rPr>
                <w:color w:val="000000"/>
              </w:rPr>
              <w:t>Н</w:t>
            </w:r>
            <w:r w:rsidR="001F18E2" w:rsidRPr="00A93AF4">
              <w:rPr>
                <w:color w:val="000000"/>
              </w:rPr>
              <w:t xml:space="preserve">./                    </w:t>
            </w:r>
          </w:p>
          <w:p w:rsidR="00A93AF4" w:rsidRPr="00A93AF4" w:rsidRDefault="00A93AF4" w:rsidP="00A93AF4">
            <w:pPr>
              <w:rPr>
                <w:color w:val="000000"/>
              </w:rPr>
            </w:pPr>
            <w:r w:rsidRPr="00A93AF4">
              <w:rPr>
                <w:color w:val="000000"/>
              </w:rPr>
              <w:t>Протокол  №_______от________</w:t>
            </w:r>
          </w:p>
          <w:p w:rsidR="00A93AF4" w:rsidRPr="00A93AF4" w:rsidRDefault="00A93AF4" w:rsidP="00A93AF4">
            <w:pPr>
              <w:rPr>
                <w:color w:val="000000"/>
              </w:rPr>
            </w:pPr>
          </w:p>
          <w:p w:rsidR="008E579E" w:rsidRPr="00A93AF4" w:rsidRDefault="00A93AF4" w:rsidP="00D833F6">
            <w:pPr>
              <w:rPr>
                <w:color w:val="000000"/>
              </w:rPr>
            </w:pPr>
            <w:r w:rsidRPr="00A93AF4">
              <w:rPr>
                <w:color w:val="000000"/>
              </w:rPr>
              <w:t xml:space="preserve">Председатель ПЦК ___  </w:t>
            </w:r>
            <w:r w:rsidR="001F18E2">
              <w:rPr>
                <w:color w:val="000000"/>
              </w:rPr>
              <w:t>/Борис</w:t>
            </w:r>
            <w:r w:rsidR="001F18E2" w:rsidRPr="00A93AF4">
              <w:rPr>
                <w:color w:val="000000"/>
              </w:rPr>
              <w:t xml:space="preserve">ова </w:t>
            </w:r>
            <w:r w:rsidR="001F18E2">
              <w:rPr>
                <w:color w:val="000000"/>
              </w:rPr>
              <w:t>Л</w:t>
            </w:r>
            <w:r w:rsidR="001F18E2" w:rsidRPr="00A93AF4">
              <w:rPr>
                <w:color w:val="000000"/>
              </w:rPr>
              <w:t>.</w:t>
            </w:r>
            <w:r w:rsidR="001F18E2">
              <w:rPr>
                <w:color w:val="000000"/>
              </w:rPr>
              <w:t>Н</w:t>
            </w:r>
            <w:r w:rsidR="001F18E2" w:rsidRPr="00A93AF4">
              <w:rPr>
                <w:color w:val="000000"/>
              </w:rPr>
              <w:t xml:space="preserve">./                    </w:t>
            </w:r>
          </w:p>
          <w:p w:rsidR="008E579E" w:rsidRPr="00A93AF4" w:rsidRDefault="008E579E" w:rsidP="00D833F6">
            <w:pPr>
              <w:rPr>
                <w:color w:val="000000"/>
              </w:rPr>
            </w:pPr>
          </w:p>
          <w:p w:rsidR="008E579E" w:rsidRPr="00A93AF4" w:rsidRDefault="008E579E" w:rsidP="00D833F6">
            <w:pPr>
              <w:rPr>
                <w:color w:val="000000"/>
              </w:rPr>
            </w:pPr>
          </w:p>
          <w:p w:rsidR="008E579E" w:rsidRPr="00A93AF4" w:rsidRDefault="008E579E" w:rsidP="00CE4129">
            <w:pPr>
              <w:rPr>
                <w:color w:val="000000"/>
              </w:rPr>
            </w:pPr>
          </w:p>
        </w:tc>
        <w:tc>
          <w:tcPr>
            <w:tcW w:w="4304" w:type="dxa"/>
            <w:shd w:val="clear" w:color="auto" w:fill="FFFFFF"/>
          </w:tcPr>
          <w:p w:rsidR="008E579E" w:rsidRPr="002E316D" w:rsidRDefault="008E579E" w:rsidP="00D642CD">
            <w:pPr>
              <w:pStyle w:val="a3"/>
              <w:snapToGrid w:val="0"/>
              <w:spacing w:after="0"/>
              <w:ind w:firstLine="284"/>
              <w:jc w:val="both"/>
              <w:rPr>
                <w:color w:val="000000"/>
              </w:rPr>
            </w:pPr>
            <w:r w:rsidRPr="00A93AF4">
              <w:rPr>
                <w:color w:val="000000"/>
              </w:rPr>
              <w:t xml:space="preserve">Методические рекомендации по организации </w:t>
            </w:r>
            <w:r w:rsidR="00CE4129" w:rsidRPr="00A93AF4">
              <w:rPr>
                <w:color w:val="000000"/>
              </w:rPr>
              <w:t xml:space="preserve">практических занятий </w:t>
            </w:r>
            <w:r w:rsidRPr="00A93AF4">
              <w:rPr>
                <w:color w:val="000000"/>
              </w:rPr>
              <w:t xml:space="preserve">составлены в соответствии с </w:t>
            </w:r>
            <w:r w:rsidR="00D642CD">
              <w:rPr>
                <w:color w:val="000000"/>
              </w:rPr>
              <w:t xml:space="preserve">требованиями </w:t>
            </w:r>
            <w:r w:rsidRPr="00A93AF4">
              <w:rPr>
                <w:color w:val="000000"/>
              </w:rPr>
              <w:t xml:space="preserve">федеральных государственных образовательных стандартов </w:t>
            </w:r>
            <w:r w:rsidR="00D642CD" w:rsidRPr="00D642CD">
              <w:rPr>
                <w:color w:val="000000"/>
              </w:rPr>
              <w:t>по специальностям СПО 44.02.01. «Дошкольное образование», 44.02.02. «Преподавание в начальных классах», 49.02.01. «Физическая культура».</w:t>
            </w:r>
          </w:p>
        </w:tc>
      </w:tr>
    </w:tbl>
    <w:p w:rsidR="008E579E" w:rsidRDefault="008E579E" w:rsidP="008E579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Pr="00CE4129" w:rsidRDefault="005A09A0" w:rsidP="008E579E">
      <w:r>
        <w:t>Составит</w:t>
      </w:r>
      <w:r w:rsidR="00C52028">
        <w:t>ель:  Е. Н. Жучков</w:t>
      </w:r>
      <w:r w:rsidR="00D833F6">
        <w:t>а, преподавател</w:t>
      </w:r>
      <w:r>
        <w:t>ь</w:t>
      </w:r>
      <w:r w:rsidR="008E579E" w:rsidRPr="00CE4129">
        <w:t xml:space="preserve"> Г</w:t>
      </w:r>
      <w:r w:rsidR="00CE4129">
        <w:t>БП</w:t>
      </w:r>
      <w:r w:rsidR="008E579E" w:rsidRPr="00CE4129">
        <w:t>ОУ «Дзержинский педагогический колледж»</w:t>
      </w:r>
    </w:p>
    <w:p w:rsidR="008E579E" w:rsidRDefault="008E579E" w:rsidP="008E579E">
      <w:pPr>
        <w:jc w:val="both"/>
        <w:rPr>
          <w:sz w:val="20"/>
          <w:szCs w:val="20"/>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CE4129" w:rsidRPr="00DE79A6" w:rsidRDefault="00CE4129" w:rsidP="00DE79A6">
      <w:pPr>
        <w:pageBreakBefore/>
        <w:ind w:left="-567"/>
        <w:jc w:val="center"/>
        <w:rPr>
          <w:b/>
          <w:sz w:val="20"/>
          <w:szCs w:val="20"/>
        </w:rPr>
      </w:pPr>
      <w:r w:rsidRPr="00DE79A6">
        <w:rPr>
          <w:b/>
          <w:sz w:val="20"/>
          <w:szCs w:val="20"/>
        </w:rPr>
        <w:lastRenderedPageBreak/>
        <w:t>ОГЛАВЛЕНИЕ</w:t>
      </w:r>
    </w:p>
    <w:p w:rsidR="00CE4129" w:rsidRPr="00DE79A6" w:rsidRDefault="00CE4129" w:rsidP="00DE79A6">
      <w:pPr>
        <w:ind w:left="-567"/>
        <w:jc w:val="center"/>
        <w:rPr>
          <w:b/>
          <w:sz w:val="20"/>
          <w:szCs w:val="20"/>
        </w:rPr>
      </w:pPr>
    </w:p>
    <w:p w:rsidR="00CE4129" w:rsidRPr="00DE79A6" w:rsidRDefault="00CE4129" w:rsidP="00DE79A6">
      <w:pPr>
        <w:tabs>
          <w:tab w:val="left" w:pos="8302"/>
        </w:tabs>
        <w:ind w:left="-567"/>
        <w:rPr>
          <w:sz w:val="20"/>
          <w:szCs w:val="20"/>
        </w:rPr>
      </w:pPr>
      <w:r w:rsidRPr="00DE79A6">
        <w:rPr>
          <w:sz w:val="20"/>
          <w:szCs w:val="20"/>
        </w:rPr>
        <w:t>ВВЕДЕ</w:t>
      </w:r>
      <w:r w:rsidR="008B43C3" w:rsidRPr="00DE79A6">
        <w:rPr>
          <w:sz w:val="20"/>
          <w:szCs w:val="20"/>
        </w:rPr>
        <w:t>НИЕ………………………………………………………………..</w:t>
      </w:r>
      <w:r w:rsidR="00FA1817" w:rsidRPr="00DE79A6">
        <w:rPr>
          <w:sz w:val="20"/>
          <w:szCs w:val="20"/>
        </w:rPr>
        <w:t>...............................</w:t>
      </w:r>
      <w:r w:rsidR="000A7C7A" w:rsidRPr="00DE79A6">
        <w:rPr>
          <w:sz w:val="20"/>
          <w:szCs w:val="20"/>
        </w:rPr>
        <w:t>..............</w:t>
      </w:r>
      <w:r w:rsidR="00E83FBD">
        <w:rPr>
          <w:sz w:val="20"/>
          <w:szCs w:val="20"/>
        </w:rPr>
        <w:t>............................</w:t>
      </w:r>
      <w:r w:rsidR="00FA1817" w:rsidRPr="00DE79A6">
        <w:rPr>
          <w:sz w:val="20"/>
          <w:szCs w:val="20"/>
        </w:rPr>
        <w:t>4-5</w:t>
      </w:r>
    </w:p>
    <w:p w:rsidR="00CE4129" w:rsidRPr="00DE79A6" w:rsidRDefault="001F18E2" w:rsidP="00DE79A6">
      <w:pPr>
        <w:ind w:left="-567"/>
        <w:rPr>
          <w:b/>
          <w:sz w:val="20"/>
          <w:szCs w:val="20"/>
        </w:rPr>
      </w:pPr>
      <w:r w:rsidRPr="00DE79A6">
        <w:rPr>
          <w:b/>
          <w:sz w:val="20"/>
          <w:szCs w:val="20"/>
        </w:rPr>
        <w:t>Тема 1.1.  Фонетика</w:t>
      </w:r>
    </w:p>
    <w:p w:rsidR="00565470" w:rsidRPr="00DE79A6" w:rsidRDefault="001F18E2" w:rsidP="00DE79A6">
      <w:pPr>
        <w:snapToGrid w:val="0"/>
        <w:ind w:left="-567"/>
        <w:jc w:val="both"/>
        <w:rPr>
          <w:sz w:val="20"/>
          <w:szCs w:val="20"/>
        </w:rPr>
      </w:pPr>
      <w:r w:rsidRPr="00DE79A6">
        <w:rPr>
          <w:sz w:val="20"/>
          <w:szCs w:val="20"/>
        </w:rPr>
        <w:t>Практическое занятие № 1 Фонетические чередования гласных и согласных звуков. Фонетический анализ слова</w:t>
      </w:r>
      <w:r w:rsidR="00165370">
        <w:rPr>
          <w:sz w:val="20"/>
          <w:szCs w:val="20"/>
        </w:rPr>
        <w:t>…6</w:t>
      </w:r>
    </w:p>
    <w:p w:rsidR="00A13CAB" w:rsidRPr="00DE79A6" w:rsidRDefault="001F18E2" w:rsidP="00DE79A6">
      <w:pPr>
        <w:snapToGrid w:val="0"/>
        <w:ind w:left="-567"/>
        <w:jc w:val="both"/>
        <w:rPr>
          <w:bCs/>
          <w:sz w:val="20"/>
          <w:szCs w:val="20"/>
        </w:rPr>
      </w:pPr>
      <w:r w:rsidRPr="00DE79A6">
        <w:rPr>
          <w:b/>
          <w:bCs/>
          <w:sz w:val="20"/>
          <w:szCs w:val="20"/>
        </w:rPr>
        <w:t>Тема 1. 3. Орфография</w:t>
      </w:r>
      <w:r w:rsidRPr="00DE79A6">
        <w:rPr>
          <w:bCs/>
          <w:sz w:val="20"/>
          <w:szCs w:val="20"/>
        </w:rPr>
        <w:t xml:space="preserve"> </w:t>
      </w:r>
    </w:p>
    <w:p w:rsidR="00CE4129" w:rsidRPr="00DE79A6" w:rsidRDefault="001F18E2" w:rsidP="00DE79A6">
      <w:pPr>
        <w:snapToGrid w:val="0"/>
        <w:ind w:left="-567"/>
        <w:jc w:val="both"/>
        <w:rPr>
          <w:bCs/>
          <w:sz w:val="20"/>
          <w:szCs w:val="20"/>
        </w:rPr>
      </w:pPr>
      <w:r w:rsidRPr="00DE79A6">
        <w:rPr>
          <w:bCs/>
          <w:sz w:val="20"/>
          <w:szCs w:val="20"/>
        </w:rPr>
        <w:t>Практическое занятие № 2 Правописание О/Е после шипящих и Ц. Правописание приставок на З- / С-. Правописание И/Ы после приставок</w:t>
      </w:r>
      <w:r w:rsidR="000A7C7A" w:rsidRPr="00DE79A6">
        <w:rPr>
          <w:bCs/>
          <w:sz w:val="20"/>
          <w:szCs w:val="20"/>
        </w:rPr>
        <w:t>………………………………………………</w:t>
      </w:r>
      <w:r w:rsidR="00E83FBD">
        <w:rPr>
          <w:bCs/>
          <w:sz w:val="20"/>
          <w:szCs w:val="20"/>
        </w:rPr>
        <w:t>……………………….</w:t>
      </w:r>
      <w:r w:rsidR="000A7C7A" w:rsidRPr="00DE79A6">
        <w:rPr>
          <w:bCs/>
          <w:sz w:val="20"/>
          <w:szCs w:val="20"/>
        </w:rPr>
        <w:t>……………..</w:t>
      </w:r>
      <w:r w:rsidR="00565470" w:rsidRPr="00DE79A6">
        <w:rPr>
          <w:bCs/>
          <w:sz w:val="20"/>
          <w:szCs w:val="20"/>
        </w:rPr>
        <w:t>7-9</w:t>
      </w:r>
    </w:p>
    <w:p w:rsidR="00DA284D" w:rsidRPr="00DE79A6" w:rsidRDefault="00DA284D" w:rsidP="00DE79A6">
      <w:pPr>
        <w:snapToGrid w:val="0"/>
        <w:ind w:left="-567"/>
        <w:jc w:val="both"/>
        <w:rPr>
          <w:b/>
          <w:bCs/>
          <w:sz w:val="20"/>
          <w:szCs w:val="20"/>
        </w:rPr>
      </w:pPr>
      <w:r w:rsidRPr="00DE79A6">
        <w:rPr>
          <w:b/>
          <w:bCs/>
          <w:sz w:val="20"/>
          <w:szCs w:val="20"/>
        </w:rPr>
        <w:t>Тема 2.1.  Слово в лексической системе языка.</w:t>
      </w:r>
    </w:p>
    <w:p w:rsidR="00EE7CCD" w:rsidRPr="00DE79A6" w:rsidRDefault="001F18E2" w:rsidP="00DE79A6">
      <w:pPr>
        <w:snapToGrid w:val="0"/>
        <w:ind w:left="-567"/>
        <w:jc w:val="both"/>
        <w:rPr>
          <w:sz w:val="20"/>
          <w:szCs w:val="20"/>
        </w:rPr>
      </w:pPr>
      <w:r w:rsidRPr="00DE79A6">
        <w:rPr>
          <w:bCs/>
          <w:sz w:val="20"/>
          <w:szCs w:val="20"/>
        </w:rPr>
        <w:t xml:space="preserve">Практическое занятие № 3 </w:t>
      </w:r>
      <w:r w:rsidR="00DA284D" w:rsidRPr="00DE79A6">
        <w:rPr>
          <w:bCs/>
          <w:sz w:val="20"/>
          <w:szCs w:val="20"/>
        </w:rPr>
        <w:t>Метафора, метонимия. Омонимия и смежные с ней явлен</w:t>
      </w:r>
      <w:r w:rsidR="00E83FBD">
        <w:rPr>
          <w:bCs/>
          <w:sz w:val="20"/>
          <w:szCs w:val="20"/>
        </w:rPr>
        <w:t>ия.</w:t>
      </w:r>
      <w:r w:rsidR="00DA284D" w:rsidRPr="00DE79A6">
        <w:rPr>
          <w:bCs/>
          <w:sz w:val="20"/>
          <w:szCs w:val="20"/>
        </w:rPr>
        <w:t xml:space="preserve"> </w:t>
      </w:r>
      <w:r w:rsidR="00E83FBD">
        <w:rPr>
          <w:bCs/>
          <w:sz w:val="20"/>
          <w:szCs w:val="20"/>
        </w:rPr>
        <w:t>С</w:t>
      </w:r>
      <w:r w:rsidR="00DA284D" w:rsidRPr="00DE79A6">
        <w:rPr>
          <w:bCs/>
          <w:sz w:val="20"/>
          <w:szCs w:val="20"/>
        </w:rPr>
        <w:t>инонимы, антонимы, паронимы</w:t>
      </w:r>
      <w:r w:rsidR="00D668A9" w:rsidRPr="00DE79A6">
        <w:rPr>
          <w:bCs/>
          <w:sz w:val="20"/>
          <w:szCs w:val="20"/>
        </w:rPr>
        <w:t>................................</w:t>
      </w:r>
      <w:r w:rsidR="000A7C7A" w:rsidRPr="00DE79A6">
        <w:rPr>
          <w:bCs/>
          <w:sz w:val="20"/>
          <w:szCs w:val="20"/>
        </w:rPr>
        <w:t>.................................</w:t>
      </w:r>
      <w:r w:rsidR="00E83FBD">
        <w:rPr>
          <w:bCs/>
          <w:sz w:val="20"/>
          <w:szCs w:val="20"/>
        </w:rPr>
        <w:t>............................................................................................................</w:t>
      </w:r>
      <w:r w:rsidR="000A7C7A" w:rsidRPr="00DE79A6">
        <w:rPr>
          <w:bCs/>
          <w:sz w:val="20"/>
          <w:szCs w:val="20"/>
        </w:rPr>
        <w:t>9</w:t>
      </w:r>
      <w:r w:rsidR="00165370">
        <w:rPr>
          <w:bCs/>
          <w:sz w:val="20"/>
          <w:szCs w:val="20"/>
        </w:rPr>
        <w:t>-10</w:t>
      </w:r>
    </w:p>
    <w:p w:rsidR="00D668A9" w:rsidRPr="00DE79A6" w:rsidRDefault="00D668A9" w:rsidP="00DE79A6">
      <w:pPr>
        <w:snapToGrid w:val="0"/>
        <w:ind w:left="-567"/>
        <w:jc w:val="both"/>
        <w:rPr>
          <w:b/>
          <w:bCs/>
          <w:sz w:val="20"/>
          <w:szCs w:val="20"/>
        </w:rPr>
      </w:pPr>
      <w:r w:rsidRPr="00DE79A6">
        <w:rPr>
          <w:b/>
          <w:bCs/>
          <w:sz w:val="20"/>
          <w:szCs w:val="20"/>
        </w:rPr>
        <w:t>Тема 2.2. Русская лексика с точки зрения ее происхождения.</w:t>
      </w:r>
    </w:p>
    <w:p w:rsidR="00D668A9" w:rsidRPr="00DE79A6" w:rsidRDefault="00D668A9" w:rsidP="00DE79A6">
      <w:pPr>
        <w:snapToGrid w:val="0"/>
        <w:ind w:left="-567"/>
        <w:jc w:val="both"/>
        <w:rPr>
          <w:b/>
          <w:bCs/>
          <w:sz w:val="20"/>
          <w:szCs w:val="20"/>
        </w:rPr>
      </w:pPr>
      <w:r w:rsidRPr="00DE79A6">
        <w:rPr>
          <w:bCs/>
          <w:sz w:val="20"/>
          <w:szCs w:val="20"/>
        </w:rPr>
        <w:t>Практическое занятие № 4 Исконная лексика. Старославянизмы, их основные признаки. Иноязычные слова, их основные признаки</w:t>
      </w:r>
      <w:r w:rsidR="00C52028" w:rsidRPr="00DE79A6">
        <w:rPr>
          <w:bCs/>
          <w:sz w:val="20"/>
          <w:szCs w:val="20"/>
        </w:rPr>
        <w:t>……………</w:t>
      </w:r>
      <w:r w:rsidR="000A7C7A" w:rsidRPr="00DE79A6">
        <w:rPr>
          <w:bCs/>
          <w:sz w:val="20"/>
          <w:szCs w:val="20"/>
        </w:rPr>
        <w:t>………...</w:t>
      </w:r>
      <w:r w:rsidR="00E60B0E" w:rsidRPr="00DE79A6">
        <w:rPr>
          <w:bCs/>
          <w:sz w:val="20"/>
          <w:szCs w:val="20"/>
        </w:rPr>
        <w:t>........................................</w:t>
      </w:r>
      <w:r w:rsidR="00DE79A6" w:rsidRPr="00DE79A6">
        <w:rPr>
          <w:bCs/>
          <w:sz w:val="20"/>
          <w:szCs w:val="20"/>
        </w:rPr>
        <w:t>....</w:t>
      </w:r>
      <w:r w:rsidR="00E83FBD">
        <w:rPr>
          <w:bCs/>
          <w:sz w:val="20"/>
          <w:szCs w:val="20"/>
        </w:rPr>
        <w:t>............................................................................</w:t>
      </w:r>
      <w:r w:rsidR="00C52028" w:rsidRPr="00DE79A6">
        <w:rPr>
          <w:bCs/>
          <w:sz w:val="20"/>
          <w:szCs w:val="20"/>
        </w:rPr>
        <w:t>10-11</w:t>
      </w:r>
    </w:p>
    <w:p w:rsidR="00C52028" w:rsidRPr="00DE79A6" w:rsidRDefault="00C52028" w:rsidP="00DE79A6">
      <w:pPr>
        <w:snapToGrid w:val="0"/>
        <w:ind w:left="-567"/>
        <w:jc w:val="both"/>
        <w:rPr>
          <w:b/>
          <w:sz w:val="20"/>
          <w:szCs w:val="20"/>
        </w:rPr>
      </w:pPr>
      <w:r w:rsidRPr="00DE79A6">
        <w:rPr>
          <w:b/>
          <w:sz w:val="20"/>
          <w:szCs w:val="20"/>
        </w:rPr>
        <w:t>Тема 2.3. Лексика с точки зрения сферы ее употребления.</w:t>
      </w:r>
    </w:p>
    <w:p w:rsidR="00C52028" w:rsidRPr="00DE79A6" w:rsidRDefault="00C52028" w:rsidP="00DE79A6">
      <w:pPr>
        <w:snapToGrid w:val="0"/>
        <w:ind w:left="-567"/>
        <w:jc w:val="both"/>
        <w:rPr>
          <w:bCs/>
          <w:sz w:val="20"/>
          <w:szCs w:val="20"/>
        </w:rPr>
      </w:pPr>
      <w:r w:rsidRPr="00DE79A6">
        <w:rPr>
          <w:sz w:val="20"/>
          <w:szCs w:val="20"/>
        </w:rPr>
        <w:t xml:space="preserve">Практическое занятие № 5 </w:t>
      </w:r>
      <w:r w:rsidRPr="00DE79A6">
        <w:rPr>
          <w:bCs/>
          <w:sz w:val="20"/>
          <w:szCs w:val="20"/>
        </w:rPr>
        <w:t xml:space="preserve">Профессионализмы. Термины. Диалектизмы, их типы. Жаргон. </w:t>
      </w:r>
      <w:r w:rsidR="00E83FBD">
        <w:rPr>
          <w:bCs/>
          <w:sz w:val="20"/>
          <w:szCs w:val="20"/>
        </w:rPr>
        <w:t>..........</w:t>
      </w:r>
      <w:r w:rsidRPr="00DE79A6">
        <w:rPr>
          <w:bCs/>
          <w:sz w:val="20"/>
          <w:szCs w:val="20"/>
        </w:rPr>
        <w:t>……</w:t>
      </w:r>
      <w:r w:rsidR="000A7C7A" w:rsidRPr="00DE79A6">
        <w:rPr>
          <w:bCs/>
          <w:sz w:val="20"/>
          <w:szCs w:val="20"/>
        </w:rPr>
        <w:t>………..</w:t>
      </w:r>
      <w:r w:rsidR="00165370">
        <w:rPr>
          <w:bCs/>
          <w:sz w:val="20"/>
          <w:szCs w:val="20"/>
        </w:rPr>
        <w:t>11-13</w:t>
      </w:r>
    </w:p>
    <w:p w:rsidR="00C52028" w:rsidRPr="00DE79A6" w:rsidRDefault="00C52028" w:rsidP="00DE79A6">
      <w:pPr>
        <w:snapToGrid w:val="0"/>
        <w:ind w:left="-567"/>
        <w:jc w:val="both"/>
        <w:rPr>
          <w:b/>
          <w:bCs/>
          <w:sz w:val="20"/>
          <w:szCs w:val="20"/>
        </w:rPr>
      </w:pPr>
      <w:r w:rsidRPr="00DE79A6">
        <w:rPr>
          <w:b/>
          <w:bCs/>
          <w:sz w:val="20"/>
          <w:szCs w:val="20"/>
        </w:rPr>
        <w:t>Тема 2.4. Лексика с точки зрения активного и пассивного запаса</w:t>
      </w:r>
    </w:p>
    <w:p w:rsidR="00C52028" w:rsidRPr="00DE79A6" w:rsidRDefault="00C52028" w:rsidP="00DE79A6">
      <w:pPr>
        <w:snapToGrid w:val="0"/>
        <w:ind w:left="-567"/>
        <w:jc w:val="both"/>
        <w:rPr>
          <w:sz w:val="20"/>
          <w:szCs w:val="20"/>
        </w:rPr>
      </w:pPr>
      <w:r w:rsidRPr="00DE79A6">
        <w:rPr>
          <w:bCs/>
          <w:sz w:val="20"/>
          <w:szCs w:val="20"/>
        </w:rPr>
        <w:t>Практическое занятие № 6 Архаизмы, историзмы, неологизмы их основные типы и признаки…</w:t>
      </w:r>
      <w:r w:rsidRPr="00DE79A6">
        <w:rPr>
          <w:sz w:val="20"/>
          <w:szCs w:val="20"/>
        </w:rPr>
        <w:t>…………</w:t>
      </w:r>
      <w:r w:rsidR="000A7C7A" w:rsidRPr="00DE79A6">
        <w:rPr>
          <w:sz w:val="20"/>
          <w:szCs w:val="20"/>
        </w:rPr>
        <w:t>……</w:t>
      </w:r>
      <w:r w:rsidR="00165370">
        <w:rPr>
          <w:bCs/>
          <w:sz w:val="20"/>
          <w:szCs w:val="20"/>
        </w:rPr>
        <w:t>14-15</w:t>
      </w:r>
    </w:p>
    <w:p w:rsidR="00C52028" w:rsidRPr="00DE79A6" w:rsidRDefault="00C52028" w:rsidP="00DE79A6">
      <w:pPr>
        <w:pStyle w:val="ae"/>
        <w:tabs>
          <w:tab w:val="left" w:pos="3218"/>
        </w:tabs>
        <w:spacing w:before="0" w:after="0"/>
        <w:ind w:left="-567"/>
        <w:rPr>
          <w:b/>
          <w:bCs/>
          <w:sz w:val="20"/>
          <w:szCs w:val="20"/>
        </w:rPr>
      </w:pPr>
      <w:r w:rsidRPr="00DE79A6">
        <w:rPr>
          <w:b/>
          <w:bCs/>
          <w:sz w:val="20"/>
          <w:szCs w:val="20"/>
        </w:rPr>
        <w:t xml:space="preserve">Тема 2.5.  </w:t>
      </w:r>
      <w:r w:rsidRPr="00DE79A6">
        <w:rPr>
          <w:bCs/>
          <w:sz w:val="20"/>
          <w:szCs w:val="20"/>
        </w:rPr>
        <w:t xml:space="preserve"> </w:t>
      </w:r>
      <w:r w:rsidRPr="00DE79A6">
        <w:rPr>
          <w:b/>
          <w:bCs/>
          <w:sz w:val="20"/>
          <w:szCs w:val="20"/>
        </w:rPr>
        <w:t>Фразеология</w:t>
      </w:r>
    </w:p>
    <w:p w:rsidR="00C52028" w:rsidRPr="00DE79A6" w:rsidRDefault="00C52028" w:rsidP="00DE79A6">
      <w:pPr>
        <w:pStyle w:val="ae"/>
        <w:tabs>
          <w:tab w:val="left" w:pos="3218"/>
        </w:tabs>
        <w:spacing w:before="0" w:after="0"/>
        <w:ind w:left="-567"/>
        <w:rPr>
          <w:b/>
          <w:bCs/>
          <w:sz w:val="20"/>
          <w:szCs w:val="20"/>
        </w:rPr>
      </w:pPr>
      <w:r w:rsidRPr="00DE79A6">
        <w:rPr>
          <w:bCs/>
          <w:sz w:val="20"/>
          <w:szCs w:val="20"/>
        </w:rPr>
        <w:t>Практическое занятие № 7  Фразеологизмы. Отличие фразеологизма от слова……..…</w:t>
      </w:r>
      <w:r w:rsidR="000A7C7A" w:rsidRPr="00DE79A6">
        <w:rPr>
          <w:bCs/>
          <w:sz w:val="20"/>
          <w:szCs w:val="20"/>
        </w:rPr>
        <w:t>………</w:t>
      </w:r>
      <w:r w:rsidR="00E83FBD">
        <w:rPr>
          <w:bCs/>
          <w:sz w:val="20"/>
          <w:szCs w:val="20"/>
        </w:rPr>
        <w:t>…………………</w:t>
      </w:r>
      <w:r w:rsidR="00CE3C70">
        <w:rPr>
          <w:bCs/>
          <w:sz w:val="20"/>
          <w:szCs w:val="20"/>
        </w:rPr>
        <w:t>……</w:t>
      </w:r>
      <w:r w:rsidRPr="00DE79A6">
        <w:rPr>
          <w:bCs/>
          <w:sz w:val="20"/>
          <w:szCs w:val="20"/>
        </w:rPr>
        <w:t>1</w:t>
      </w:r>
      <w:r w:rsidR="00CE3C70">
        <w:rPr>
          <w:bCs/>
          <w:sz w:val="20"/>
          <w:szCs w:val="20"/>
        </w:rPr>
        <w:t>4</w:t>
      </w:r>
    </w:p>
    <w:p w:rsidR="00D668A9" w:rsidRPr="00DE79A6" w:rsidRDefault="001F18E2" w:rsidP="00DE79A6">
      <w:pPr>
        <w:snapToGrid w:val="0"/>
        <w:ind w:left="-567"/>
        <w:jc w:val="both"/>
        <w:rPr>
          <w:b/>
          <w:bCs/>
          <w:sz w:val="20"/>
          <w:szCs w:val="20"/>
        </w:rPr>
      </w:pPr>
      <w:r w:rsidRPr="00DE79A6">
        <w:rPr>
          <w:b/>
          <w:bCs/>
          <w:sz w:val="20"/>
          <w:szCs w:val="20"/>
        </w:rPr>
        <w:t>Тема 3.1. М</w:t>
      </w:r>
      <w:r w:rsidR="00A13CAB" w:rsidRPr="00DE79A6">
        <w:rPr>
          <w:b/>
          <w:bCs/>
          <w:sz w:val="20"/>
          <w:szCs w:val="20"/>
        </w:rPr>
        <w:t>орфемный состав слова</w:t>
      </w:r>
    </w:p>
    <w:p w:rsidR="00813108" w:rsidRPr="00DE79A6" w:rsidRDefault="00C52028" w:rsidP="00DE79A6">
      <w:pPr>
        <w:snapToGrid w:val="0"/>
        <w:ind w:left="-567"/>
        <w:jc w:val="both"/>
        <w:rPr>
          <w:bCs/>
          <w:sz w:val="20"/>
          <w:szCs w:val="20"/>
        </w:rPr>
      </w:pPr>
      <w:r w:rsidRPr="00DE79A6">
        <w:rPr>
          <w:bCs/>
          <w:sz w:val="20"/>
          <w:szCs w:val="20"/>
        </w:rPr>
        <w:t xml:space="preserve">Практическое занятие № 8 </w:t>
      </w:r>
      <w:r w:rsidR="001F18E2" w:rsidRPr="00DE79A6">
        <w:rPr>
          <w:bCs/>
          <w:sz w:val="20"/>
          <w:szCs w:val="20"/>
        </w:rPr>
        <w:t xml:space="preserve"> Морфемный разбор слова</w:t>
      </w:r>
      <w:r w:rsidR="00EF1B10" w:rsidRPr="00DE79A6">
        <w:rPr>
          <w:bCs/>
          <w:sz w:val="20"/>
          <w:szCs w:val="20"/>
        </w:rPr>
        <w:t>………………………...…</w:t>
      </w:r>
      <w:r w:rsidRPr="00DE79A6">
        <w:rPr>
          <w:bCs/>
          <w:sz w:val="20"/>
          <w:szCs w:val="20"/>
        </w:rPr>
        <w:t>…</w:t>
      </w:r>
      <w:r w:rsidR="00EF1B10" w:rsidRPr="00DE79A6">
        <w:rPr>
          <w:bCs/>
          <w:sz w:val="20"/>
          <w:szCs w:val="20"/>
        </w:rPr>
        <w:t>…</w:t>
      </w:r>
      <w:r w:rsidR="000A7C7A" w:rsidRPr="00DE79A6">
        <w:rPr>
          <w:bCs/>
          <w:sz w:val="20"/>
          <w:szCs w:val="20"/>
        </w:rPr>
        <w:t>…………</w:t>
      </w:r>
      <w:r w:rsidR="00E83FBD">
        <w:rPr>
          <w:bCs/>
          <w:sz w:val="20"/>
          <w:szCs w:val="20"/>
        </w:rPr>
        <w:t>…………………..</w:t>
      </w:r>
      <w:r w:rsidR="00EF1B10" w:rsidRPr="00DE79A6">
        <w:rPr>
          <w:bCs/>
          <w:sz w:val="20"/>
          <w:szCs w:val="20"/>
        </w:rPr>
        <w:t>1</w:t>
      </w:r>
      <w:r w:rsidR="00CE3C70">
        <w:rPr>
          <w:bCs/>
          <w:sz w:val="20"/>
          <w:szCs w:val="20"/>
        </w:rPr>
        <w:t>4-15</w:t>
      </w:r>
    </w:p>
    <w:p w:rsidR="00A13CAB" w:rsidRPr="00DE79A6" w:rsidRDefault="00A13CAB" w:rsidP="00DE79A6">
      <w:pPr>
        <w:snapToGrid w:val="0"/>
        <w:ind w:left="-567"/>
        <w:jc w:val="both"/>
        <w:rPr>
          <w:b/>
          <w:bCs/>
          <w:sz w:val="20"/>
          <w:szCs w:val="20"/>
        </w:rPr>
      </w:pPr>
      <w:r w:rsidRPr="00DE79A6">
        <w:rPr>
          <w:b/>
          <w:bCs/>
          <w:sz w:val="20"/>
          <w:szCs w:val="20"/>
        </w:rPr>
        <w:t>Тема 3. 2. Словообразование.</w:t>
      </w:r>
    </w:p>
    <w:p w:rsidR="00EF1B10" w:rsidRPr="00DE79A6" w:rsidRDefault="00A13CAB" w:rsidP="00DE79A6">
      <w:pPr>
        <w:snapToGrid w:val="0"/>
        <w:ind w:left="-567"/>
        <w:jc w:val="both"/>
        <w:rPr>
          <w:bCs/>
          <w:sz w:val="20"/>
          <w:szCs w:val="20"/>
        </w:rPr>
      </w:pPr>
      <w:r w:rsidRPr="00DE79A6">
        <w:rPr>
          <w:bCs/>
          <w:sz w:val="20"/>
          <w:szCs w:val="20"/>
        </w:rPr>
        <w:t xml:space="preserve">Практическое занятие № </w:t>
      </w:r>
      <w:r w:rsidR="00C52028" w:rsidRPr="00DE79A6">
        <w:rPr>
          <w:bCs/>
          <w:sz w:val="20"/>
          <w:szCs w:val="20"/>
        </w:rPr>
        <w:t>9</w:t>
      </w:r>
      <w:r w:rsidRPr="00DE79A6">
        <w:rPr>
          <w:bCs/>
          <w:sz w:val="20"/>
          <w:szCs w:val="20"/>
        </w:rPr>
        <w:t xml:space="preserve"> Правописание приставок ПРИ- / ПРЕ-. Правописание сложных слов</w:t>
      </w:r>
      <w:r w:rsidR="00E83FBD">
        <w:rPr>
          <w:bCs/>
          <w:sz w:val="20"/>
          <w:szCs w:val="20"/>
        </w:rPr>
        <w:t>………………</w:t>
      </w:r>
      <w:r w:rsidR="00CE3C70">
        <w:rPr>
          <w:bCs/>
          <w:sz w:val="20"/>
          <w:szCs w:val="20"/>
        </w:rPr>
        <w:t>15-16</w:t>
      </w:r>
    </w:p>
    <w:p w:rsidR="000A7C7A" w:rsidRPr="00DE79A6" w:rsidRDefault="000A7C7A" w:rsidP="00DE79A6">
      <w:pPr>
        <w:pStyle w:val="ae"/>
        <w:tabs>
          <w:tab w:val="left" w:pos="5134"/>
        </w:tabs>
        <w:spacing w:before="0" w:after="0"/>
        <w:ind w:left="-567"/>
        <w:jc w:val="both"/>
        <w:rPr>
          <w:b/>
          <w:bCs/>
          <w:sz w:val="20"/>
          <w:szCs w:val="20"/>
        </w:rPr>
      </w:pPr>
      <w:r w:rsidRPr="00DE79A6">
        <w:rPr>
          <w:b/>
          <w:bCs/>
          <w:sz w:val="20"/>
          <w:szCs w:val="20"/>
        </w:rPr>
        <w:t xml:space="preserve">Тема 4. 1. Имя существительное (ИС). </w:t>
      </w:r>
    </w:p>
    <w:p w:rsidR="000A7C7A" w:rsidRPr="00DE79A6" w:rsidRDefault="000A7C7A" w:rsidP="00DE79A6">
      <w:pPr>
        <w:pStyle w:val="ae"/>
        <w:spacing w:before="0" w:after="0"/>
        <w:ind w:left="-567"/>
        <w:jc w:val="both"/>
        <w:rPr>
          <w:bCs/>
          <w:sz w:val="20"/>
          <w:szCs w:val="20"/>
        </w:rPr>
      </w:pPr>
      <w:r w:rsidRPr="00DE79A6">
        <w:rPr>
          <w:bCs/>
          <w:sz w:val="20"/>
          <w:szCs w:val="20"/>
        </w:rPr>
        <w:t>Практическое занятие № 10 Лексико-грамматические разряды ИС. Род, число, падеж ИС. Склонение ИС. Морфологический разбор ИС…</w:t>
      </w:r>
      <w:r w:rsidR="00E83FBD">
        <w:rPr>
          <w:bCs/>
          <w:sz w:val="20"/>
          <w:szCs w:val="20"/>
        </w:rPr>
        <w:t>......................................................................................................</w:t>
      </w:r>
      <w:r w:rsidR="00CE3C70">
        <w:rPr>
          <w:bCs/>
          <w:sz w:val="20"/>
          <w:szCs w:val="20"/>
        </w:rPr>
        <w:t>................................16-17</w:t>
      </w:r>
    </w:p>
    <w:p w:rsidR="000A7C7A" w:rsidRPr="00DE79A6" w:rsidRDefault="000A7C7A" w:rsidP="00DE79A6">
      <w:pPr>
        <w:pStyle w:val="ae"/>
        <w:spacing w:before="0" w:after="0"/>
        <w:ind w:left="-567"/>
        <w:jc w:val="both"/>
        <w:rPr>
          <w:bCs/>
          <w:sz w:val="20"/>
          <w:szCs w:val="20"/>
        </w:rPr>
      </w:pPr>
      <w:r w:rsidRPr="00DE79A6">
        <w:rPr>
          <w:rFonts w:ascii="Liberation Serif" w:hAnsi="Liberation Serif" w:hint="eastAsia"/>
          <w:b/>
          <w:bCs/>
          <w:sz w:val="20"/>
          <w:szCs w:val="20"/>
        </w:rPr>
        <w:t>Тема</w:t>
      </w:r>
      <w:r w:rsidRPr="00DE79A6">
        <w:rPr>
          <w:rFonts w:ascii="Liberation Serif" w:hAnsi="Liberation Serif"/>
          <w:b/>
          <w:bCs/>
          <w:sz w:val="20"/>
          <w:szCs w:val="20"/>
        </w:rPr>
        <w:t xml:space="preserve"> 4. 2. </w:t>
      </w:r>
      <w:r w:rsidRPr="00DE79A6">
        <w:rPr>
          <w:rFonts w:ascii="Liberation Serif" w:hAnsi="Liberation Serif" w:hint="eastAsia"/>
          <w:b/>
          <w:bCs/>
          <w:sz w:val="20"/>
          <w:szCs w:val="20"/>
        </w:rPr>
        <w:t>Имя</w:t>
      </w:r>
      <w:r w:rsidRPr="00DE79A6">
        <w:rPr>
          <w:rFonts w:ascii="Liberation Serif" w:hAnsi="Liberation Serif"/>
          <w:b/>
          <w:bCs/>
          <w:sz w:val="20"/>
          <w:szCs w:val="20"/>
        </w:rPr>
        <w:t xml:space="preserve"> п</w:t>
      </w:r>
      <w:r w:rsidRPr="00DE79A6">
        <w:rPr>
          <w:rFonts w:ascii="Liberation Serif" w:hAnsi="Liberation Serif" w:hint="eastAsia"/>
          <w:b/>
          <w:bCs/>
          <w:sz w:val="20"/>
          <w:szCs w:val="20"/>
        </w:rPr>
        <w:t>рилагательное</w:t>
      </w:r>
      <w:r w:rsidRPr="00DE79A6">
        <w:rPr>
          <w:rFonts w:ascii="Liberation Serif" w:hAnsi="Liberation Serif"/>
          <w:b/>
          <w:bCs/>
          <w:sz w:val="20"/>
          <w:szCs w:val="20"/>
        </w:rPr>
        <w:t xml:space="preserve"> (</w:t>
      </w:r>
      <w:r w:rsidRPr="00DE79A6">
        <w:rPr>
          <w:rFonts w:ascii="Liberation Serif" w:hAnsi="Liberation Serif" w:hint="eastAsia"/>
          <w:b/>
          <w:bCs/>
          <w:sz w:val="20"/>
          <w:szCs w:val="20"/>
        </w:rPr>
        <w:t>И</w:t>
      </w:r>
      <w:r w:rsidRPr="00DE79A6">
        <w:rPr>
          <w:rFonts w:ascii="Liberation Serif" w:hAnsi="Liberation Serif"/>
          <w:b/>
          <w:bCs/>
          <w:sz w:val="20"/>
          <w:szCs w:val="20"/>
        </w:rPr>
        <w:t xml:space="preserve">П). </w:t>
      </w:r>
    </w:p>
    <w:p w:rsidR="000A7C7A" w:rsidRPr="00DE79A6" w:rsidRDefault="000A7C7A" w:rsidP="00DE79A6">
      <w:pPr>
        <w:pStyle w:val="ae"/>
        <w:spacing w:before="0" w:after="0"/>
        <w:ind w:left="-567"/>
        <w:jc w:val="both"/>
        <w:rPr>
          <w:bCs/>
          <w:sz w:val="20"/>
          <w:szCs w:val="20"/>
        </w:rPr>
      </w:pPr>
      <w:r w:rsidRPr="00DE79A6">
        <w:rPr>
          <w:rFonts w:ascii="Liberation Serif" w:hAnsi="Liberation Serif"/>
          <w:bCs/>
          <w:sz w:val="20"/>
          <w:szCs w:val="20"/>
        </w:rPr>
        <w:t>Практическое занятие № 11. Лексико-грамматические разряды ИП. Степени сравнения ИП.  Морфологический разбор ИП</w:t>
      </w:r>
      <w:r w:rsidR="00E83FBD">
        <w:rPr>
          <w:rFonts w:ascii="Liberation Serif" w:hAnsi="Liberation Serif"/>
          <w:bCs/>
          <w:sz w:val="20"/>
          <w:szCs w:val="20"/>
        </w:rPr>
        <w:t>..........................................................................................................................................................................</w:t>
      </w:r>
      <w:r w:rsidRPr="00DE79A6">
        <w:rPr>
          <w:bCs/>
          <w:sz w:val="20"/>
          <w:szCs w:val="20"/>
        </w:rPr>
        <w:t>1</w:t>
      </w:r>
      <w:r w:rsidR="00CE3C70">
        <w:rPr>
          <w:bCs/>
          <w:sz w:val="20"/>
          <w:szCs w:val="20"/>
        </w:rPr>
        <w:t>7-18</w:t>
      </w:r>
    </w:p>
    <w:p w:rsidR="000A7C7A" w:rsidRPr="00DE79A6" w:rsidRDefault="000A7C7A" w:rsidP="00DE79A6">
      <w:pPr>
        <w:snapToGrid w:val="0"/>
        <w:ind w:left="-567"/>
        <w:jc w:val="both"/>
        <w:rPr>
          <w:b/>
          <w:bCs/>
          <w:sz w:val="20"/>
          <w:szCs w:val="20"/>
        </w:rPr>
      </w:pPr>
      <w:r w:rsidRPr="00DE79A6">
        <w:rPr>
          <w:b/>
          <w:bCs/>
          <w:sz w:val="20"/>
          <w:szCs w:val="20"/>
        </w:rPr>
        <w:t>Т</w:t>
      </w:r>
      <w:r w:rsidRPr="00DE79A6">
        <w:rPr>
          <w:rFonts w:hint="eastAsia"/>
          <w:b/>
          <w:bCs/>
          <w:sz w:val="20"/>
          <w:szCs w:val="20"/>
        </w:rPr>
        <w:t>ема</w:t>
      </w:r>
      <w:r w:rsidRPr="00DE79A6">
        <w:rPr>
          <w:b/>
          <w:bCs/>
          <w:sz w:val="20"/>
          <w:szCs w:val="20"/>
        </w:rPr>
        <w:t xml:space="preserve"> 4. 3. </w:t>
      </w:r>
      <w:r w:rsidRPr="00DE79A6">
        <w:rPr>
          <w:rFonts w:hint="eastAsia"/>
          <w:b/>
          <w:bCs/>
          <w:sz w:val="20"/>
          <w:szCs w:val="20"/>
        </w:rPr>
        <w:t>Имя</w:t>
      </w:r>
      <w:r w:rsidRPr="00DE79A6">
        <w:rPr>
          <w:b/>
          <w:bCs/>
          <w:sz w:val="20"/>
          <w:szCs w:val="20"/>
        </w:rPr>
        <w:t xml:space="preserve"> </w:t>
      </w:r>
      <w:r w:rsidRPr="00DE79A6">
        <w:rPr>
          <w:rFonts w:hint="eastAsia"/>
          <w:b/>
          <w:bCs/>
          <w:sz w:val="20"/>
          <w:szCs w:val="20"/>
        </w:rPr>
        <w:t>числительное</w:t>
      </w:r>
      <w:r w:rsidRPr="00DE79A6">
        <w:rPr>
          <w:b/>
          <w:bCs/>
          <w:sz w:val="20"/>
          <w:szCs w:val="20"/>
        </w:rPr>
        <w:t xml:space="preserve"> (ИЧ)</w:t>
      </w:r>
    </w:p>
    <w:p w:rsidR="000A7C7A" w:rsidRPr="00DE79A6" w:rsidRDefault="00E60B0E" w:rsidP="00DE79A6">
      <w:pPr>
        <w:snapToGrid w:val="0"/>
        <w:ind w:left="-567"/>
        <w:jc w:val="both"/>
        <w:rPr>
          <w:bCs/>
          <w:sz w:val="20"/>
          <w:szCs w:val="20"/>
        </w:rPr>
      </w:pPr>
      <w:r w:rsidRPr="00DE79A6">
        <w:rPr>
          <w:bCs/>
          <w:sz w:val="20"/>
          <w:szCs w:val="20"/>
        </w:rPr>
        <w:t xml:space="preserve">Практическое занятие № 12 </w:t>
      </w:r>
      <w:r w:rsidR="000A7C7A" w:rsidRPr="00DE79A6">
        <w:rPr>
          <w:bCs/>
          <w:sz w:val="20"/>
          <w:szCs w:val="20"/>
        </w:rPr>
        <w:t xml:space="preserve"> Правописание числительных (ИЧ)…………………………………</w:t>
      </w:r>
      <w:r w:rsidR="00E83FBD">
        <w:rPr>
          <w:bCs/>
          <w:sz w:val="20"/>
          <w:szCs w:val="20"/>
        </w:rPr>
        <w:t>…………………1</w:t>
      </w:r>
      <w:r w:rsidR="00CE3C70">
        <w:rPr>
          <w:bCs/>
          <w:sz w:val="20"/>
          <w:szCs w:val="20"/>
        </w:rPr>
        <w:t>8-19</w:t>
      </w:r>
    </w:p>
    <w:p w:rsidR="00A13CAB" w:rsidRPr="00DE79A6" w:rsidRDefault="00A13CAB" w:rsidP="00DE79A6">
      <w:pPr>
        <w:snapToGrid w:val="0"/>
        <w:ind w:left="-567"/>
        <w:jc w:val="both"/>
        <w:rPr>
          <w:b/>
          <w:bCs/>
          <w:sz w:val="20"/>
          <w:szCs w:val="20"/>
        </w:rPr>
      </w:pPr>
      <w:r w:rsidRPr="00DE79A6">
        <w:rPr>
          <w:b/>
          <w:bCs/>
          <w:sz w:val="20"/>
          <w:szCs w:val="20"/>
        </w:rPr>
        <w:t>Тема 4. 4. Местоимение</w:t>
      </w:r>
    </w:p>
    <w:p w:rsidR="00A13CAB" w:rsidRPr="00DE79A6" w:rsidRDefault="00DE79A6" w:rsidP="00DE79A6">
      <w:pPr>
        <w:snapToGrid w:val="0"/>
        <w:ind w:left="-567"/>
        <w:jc w:val="both"/>
        <w:rPr>
          <w:bCs/>
          <w:sz w:val="20"/>
          <w:szCs w:val="20"/>
        </w:rPr>
      </w:pPr>
      <w:r w:rsidRPr="00DE79A6">
        <w:rPr>
          <w:bCs/>
          <w:sz w:val="20"/>
          <w:szCs w:val="20"/>
        </w:rPr>
        <w:t xml:space="preserve">Практическое занятие № </w:t>
      </w:r>
      <w:r w:rsidR="00C52028" w:rsidRPr="00DE79A6">
        <w:rPr>
          <w:bCs/>
          <w:sz w:val="20"/>
          <w:szCs w:val="20"/>
        </w:rPr>
        <w:t>1</w:t>
      </w:r>
      <w:r w:rsidR="00FF4359" w:rsidRPr="00DE79A6">
        <w:rPr>
          <w:bCs/>
          <w:sz w:val="20"/>
          <w:szCs w:val="20"/>
        </w:rPr>
        <w:t>3</w:t>
      </w:r>
      <w:r w:rsidR="00A13CAB" w:rsidRPr="00DE79A6">
        <w:rPr>
          <w:bCs/>
          <w:sz w:val="20"/>
          <w:szCs w:val="20"/>
        </w:rPr>
        <w:t xml:space="preserve"> Правописание местоим</w:t>
      </w:r>
      <w:r w:rsidR="00E83FBD">
        <w:rPr>
          <w:bCs/>
          <w:sz w:val="20"/>
          <w:szCs w:val="20"/>
        </w:rPr>
        <w:t>ений. Значение</w:t>
      </w:r>
      <w:r w:rsidR="00A13CAB" w:rsidRPr="00DE79A6">
        <w:rPr>
          <w:bCs/>
          <w:sz w:val="20"/>
          <w:szCs w:val="20"/>
        </w:rPr>
        <w:t xml:space="preserve">. </w:t>
      </w:r>
      <w:r w:rsidR="00E60B0E" w:rsidRPr="00DE79A6">
        <w:rPr>
          <w:bCs/>
          <w:sz w:val="20"/>
          <w:szCs w:val="20"/>
        </w:rPr>
        <w:t xml:space="preserve">ЛГР </w:t>
      </w:r>
      <w:r w:rsidR="00A13CAB" w:rsidRPr="00DE79A6">
        <w:rPr>
          <w:bCs/>
          <w:sz w:val="20"/>
          <w:szCs w:val="20"/>
        </w:rPr>
        <w:t>мест</w:t>
      </w:r>
      <w:r w:rsidR="00E83FBD">
        <w:rPr>
          <w:bCs/>
          <w:sz w:val="20"/>
          <w:szCs w:val="20"/>
        </w:rPr>
        <w:t>оимений. Морфологический разбор…………………………………………………………………………………………………………………….</w:t>
      </w:r>
      <w:r w:rsidR="00CE3C70">
        <w:rPr>
          <w:bCs/>
          <w:sz w:val="20"/>
          <w:szCs w:val="20"/>
        </w:rPr>
        <w:t>19</w:t>
      </w:r>
      <w:r w:rsidR="000A7C7A" w:rsidRPr="00DE79A6">
        <w:rPr>
          <w:bCs/>
          <w:sz w:val="20"/>
          <w:szCs w:val="20"/>
        </w:rPr>
        <w:t>-21</w:t>
      </w:r>
    </w:p>
    <w:p w:rsidR="00FF4359" w:rsidRPr="00DE79A6" w:rsidRDefault="00CE3C70" w:rsidP="00DE79A6">
      <w:pPr>
        <w:ind w:left="-567"/>
        <w:jc w:val="both"/>
        <w:rPr>
          <w:b/>
          <w:bCs/>
          <w:sz w:val="20"/>
          <w:szCs w:val="20"/>
        </w:rPr>
      </w:pPr>
      <w:r>
        <w:rPr>
          <w:b/>
          <w:bCs/>
          <w:sz w:val="20"/>
          <w:szCs w:val="20"/>
        </w:rPr>
        <w:t>Тема 4. 5. Глагол</w:t>
      </w:r>
    </w:p>
    <w:p w:rsidR="00FF4359" w:rsidRPr="00DE79A6" w:rsidRDefault="00FF4359" w:rsidP="00DE79A6">
      <w:pPr>
        <w:snapToGrid w:val="0"/>
        <w:ind w:left="-567"/>
        <w:jc w:val="both"/>
        <w:rPr>
          <w:bCs/>
          <w:sz w:val="20"/>
          <w:szCs w:val="20"/>
        </w:rPr>
      </w:pPr>
      <w:r w:rsidRPr="00DE79A6">
        <w:rPr>
          <w:sz w:val="20"/>
          <w:szCs w:val="20"/>
        </w:rPr>
        <w:t xml:space="preserve">Практическое занятие № 14 </w:t>
      </w:r>
      <w:r w:rsidRPr="00DE79A6">
        <w:rPr>
          <w:bCs/>
          <w:sz w:val="20"/>
          <w:szCs w:val="20"/>
        </w:rPr>
        <w:t>Правописание суффиксов и личных оконч</w:t>
      </w:r>
      <w:r w:rsidR="00DE79A6" w:rsidRPr="00DE79A6">
        <w:rPr>
          <w:bCs/>
          <w:sz w:val="20"/>
          <w:szCs w:val="20"/>
        </w:rPr>
        <w:t>аний глагола………..</w:t>
      </w:r>
      <w:r w:rsidRPr="00DE79A6">
        <w:rPr>
          <w:bCs/>
          <w:sz w:val="20"/>
          <w:szCs w:val="20"/>
        </w:rPr>
        <w:t>…………</w:t>
      </w:r>
      <w:r w:rsidR="00E83FBD">
        <w:rPr>
          <w:bCs/>
          <w:sz w:val="20"/>
          <w:szCs w:val="20"/>
        </w:rPr>
        <w:t>……...</w:t>
      </w:r>
      <w:r w:rsidR="00E60B0E" w:rsidRPr="00DE79A6">
        <w:rPr>
          <w:bCs/>
          <w:sz w:val="20"/>
          <w:szCs w:val="20"/>
        </w:rPr>
        <w:t>….</w:t>
      </w:r>
      <w:r w:rsidRPr="00DE79A6">
        <w:rPr>
          <w:bCs/>
          <w:sz w:val="20"/>
          <w:szCs w:val="20"/>
        </w:rPr>
        <w:t>2</w:t>
      </w:r>
      <w:r w:rsidR="00CE3C70">
        <w:rPr>
          <w:bCs/>
          <w:sz w:val="20"/>
          <w:szCs w:val="20"/>
        </w:rPr>
        <w:t>1-22</w:t>
      </w:r>
    </w:p>
    <w:p w:rsidR="00DE79A6" w:rsidRPr="00DE79A6" w:rsidRDefault="00DE79A6" w:rsidP="00DE79A6">
      <w:pPr>
        <w:snapToGrid w:val="0"/>
        <w:ind w:left="-567"/>
        <w:jc w:val="both"/>
        <w:rPr>
          <w:b/>
          <w:bCs/>
          <w:sz w:val="20"/>
          <w:szCs w:val="20"/>
        </w:rPr>
      </w:pPr>
      <w:r w:rsidRPr="00DE79A6">
        <w:rPr>
          <w:b/>
          <w:bCs/>
          <w:sz w:val="20"/>
          <w:szCs w:val="20"/>
        </w:rPr>
        <w:t>Тема 4. 6. Причастие.</w:t>
      </w:r>
    </w:p>
    <w:p w:rsidR="00DE79A6" w:rsidRPr="00DE79A6" w:rsidRDefault="00DE79A6" w:rsidP="00DE79A6">
      <w:pPr>
        <w:snapToGrid w:val="0"/>
        <w:ind w:left="-567"/>
        <w:jc w:val="both"/>
        <w:rPr>
          <w:bCs/>
          <w:sz w:val="20"/>
          <w:szCs w:val="20"/>
        </w:rPr>
      </w:pPr>
      <w:r w:rsidRPr="00DE79A6">
        <w:rPr>
          <w:bCs/>
          <w:sz w:val="20"/>
          <w:szCs w:val="20"/>
        </w:rPr>
        <w:t>Практическое занятие № 15. Образование действительных и страдательных причастий. Морфологический разбор причастия. Правописание причастий……………….........................</w:t>
      </w:r>
      <w:r w:rsidR="00E83FBD">
        <w:rPr>
          <w:bCs/>
          <w:sz w:val="20"/>
          <w:szCs w:val="20"/>
        </w:rPr>
        <w:t>..........................................................................</w:t>
      </w:r>
      <w:r w:rsidRPr="00DE79A6">
        <w:rPr>
          <w:bCs/>
          <w:sz w:val="20"/>
          <w:szCs w:val="20"/>
        </w:rPr>
        <w:t>...2</w:t>
      </w:r>
      <w:r w:rsidR="00CE3C70">
        <w:rPr>
          <w:bCs/>
          <w:sz w:val="20"/>
          <w:szCs w:val="20"/>
        </w:rPr>
        <w:t>3-24</w:t>
      </w:r>
    </w:p>
    <w:p w:rsidR="00DE79A6" w:rsidRPr="00DE79A6" w:rsidRDefault="00DE79A6" w:rsidP="00DE79A6">
      <w:pPr>
        <w:snapToGrid w:val="0"/>
        <w:ind w:left="-567"/>
        <w:jc w:val="both"/>
        <w:rPr>
          <w:b/>
          <w:bCs/>
          <w:sz w:val="20"/>
          <w:szCs w:val="20"/>
        </w:rPr>
      </w:pPr>
      <w:r w:rsidRPr="00DE79A6">
        <w:rPr>
          <w:b/>
          <w:bCs/>
          <w:sz w:val="20"/>
          <w:szCs w:val="20"/>
        </w:rPr>
        <w:t>Тема 4. 7. Наречие и слова категории состояния (СКС).</w:t>
      </w:r>
    </w:p>
    <w:p w:rsidR="00DE79A6" w:rsidRPr="00DE79A6" w:rsidRDefault="00DE79A6" w:rsidP="00DE79A6">
      <w:pPr>
        <w:snapToGrid w:val="0"/>
        <w:ind w:left="-567"/>
        <w:jc w:val="both"/>
        <w:rPr>
          <w:bCs/>
          <w:sz w:val="20"/>
          <w:szCs w:val="20"/>
        </w:rPr>
      </w:pPr>
      <w:r w:rsidRPr="00DE79A6">
        <w:rPr>
          <w:bCs/>
          <w:sz w:val="20"/>
          <w:szCs w:val="20"/>
        </w:rPr>
        <w:t>Практическое занятие № 16. Правописание наречий.</w:t>
      </w:r>
      <w:r w:rsidRPr="00DE79A6">
        <w:rPr>
          <w:bCs/>
          <w:sz w:val="20"/>
          <w:szCs w:val="20"/>
        </w:rPr>
        <w:tab/>
        <w:t>……………………………………………</w:t>
      </w:r>
      <w:r w:rsidR="00E83FBD">
        <w:rPr>
          <w:bCs/>
          <w:sz w:val="20"/>
          <w:szCs w:val="20"/>
        </w:rPr>
        <w:t>……………..</w:t>
      </w:r>
      <w:r w:rsidRPr="00DE79A6">
        <w:rPr>
          <w:bCs/>
          <w:sz w:val="20"/>
          <w:szCs w:val="20"/>
        </w:rPr>
        <w:t>..2</w:t>
      </w:r>
      <w:r w:rsidR="00CE3C70">
        <w:rPr>
          <w:bCs/>
          <w:sz w:val="20"/>
          <w:szCs w:val="20"/>
        </w:rPr>
        <w:t>4-25</w:t>
      </w:r>
    </w:p>
    <w:p w:rsidR="00A13CAB" w:rsidRPr="00DE79A6" w:rsidRDefault="00A13CAB" w:rsidP="00DE79A6">
      <w:pPr>
        <w:snapToGrid w:val="0"/>
        <w:ind w:left="-567"/>
        <w:jc w:val="both"/>
        <w:rPr>
          <w:bCs/>
          <w:sz w:val="20"/>
          <w:szCs w:val="20"/>
        </w:rPr>
      </w:pPr>
      <w:r w:rsidRPr="00DE79A6">
        <w:rPr>
          <w:b/>
          <w:bCs/>
          <w:sz w:val="20"/>
          <w:szCs w:val="20"/>
        </w:rPr>
        <w:t>Тема 4. 8. Служебные части речи</w:t>
      </w:r>
    </w:p>
    <w:p w:rsidR="00FB35F2" w:rsidRPr="00DE79A6" w:rsidRDefault="00A13CAB" w:rsidP="00DE79A6">
      <w:pPr>
        <w:snapToGrid w:val="0"/>
        <w:ind w:left="-567"/>
        <w:jc w:val="both"/>
        <w:rPr>
          <w:bCs/>
          <w:sz w:val="20"/>
          <w:szCs w:val="20"/>
        </w:rPr>
      </w:pPr>
      <w:r w:rsidRPr="00DE79A6">
        <w:rPr>
          <w:bCs/>
          <w:sz w:val="20"/>
          <w:szCs w:val="20"/>
        </w:rPr>
        <w:t>Практическое занятие №</w:t>
      </w:r>
      <w:r w:rsidR="00E83FBD">
        <w:rPr>
          <w:bCs/>
          <w:sz w:val="20"/>
          <w:szCs w:val="20"/>
        </w:rPr>
        <w:t>17</w:t>
      </w:r>
      <w:r w:rsidRPr="00DE79A6">
        <w:rPr>
          <w:bCs/>
          <w:sz w:val="20"/>
          <w:szCs w:val="20"/>
        </w:rPr>
        <w:t xml:space="preserve"> . Предлог. Союз. Частица. Правописание предлогов, союзов, частиц</w:t>
      </w:r>
      <w:r w:rsidR="00E83FBD">
        <w:rPr>
          <w:bCs/>
          <w:sz w:val="20"/>
          <w:szCs w:val="20"/>
        </w:rPr>
        <w:t>…………….....</w:t>
      </w:r>
      <w:r w:rsidR="00DE79A6" w:rsidRPr="00DE79A6">
        <w:rPr>
          <w:bCs/>
          <w:sz w:val="20"/>
          <w:szCs w:val="20"/>
        </w:rPr>
        <w:t>2</w:t>
      </w:r>
      <w:r w:rsidR="00CE3C70">
        <w:rPr>
          <w:bCs/>
          <w:sz w:val="20"/>
          <w:szCs w:val="20"/>
        </w:rPr>
        <w:t>5</w:t>
      </w:r>
      <w:r w:rsidR="00EF1B10" w:rsidRPr="00DE79A6">
        <w:rPr>
          <w:bCs/>
          <w:sz w:val="20"/>
          <w:szCs w:val="20"/>
        </w:rPr>
        <w:t>-</w:t>
      </w:r>
      <w:r w:rsidR="00CE3C70">
        <w:rPr>
          <w:bCs/>
          <w:sz w:val="20"/>
          <w:szCs w:val="20"/>
        </w:rPr>
        <w:t>26</w:t>
      </w:r>
    </w:p>
    <w:p w:rsidR="00A13CAB" w:rsidRPr="00DE79A6" w:rsidRDefault="00A13CAB" w:rsidP="00DE79A6">
      <w:pPr>
        <w:snapToGrid w:val="0"/>
        <w:ind w:left="-567"/>
        <w:jc w:val="both"/>
        <w:rPr>
          <w:bCs/>
          <w:sz w:val="20"/>
          <w:szCs w:val="20"/>
        </w:rPr>
      </w:pPr>
      <w:r w:rsidRPr="00DE79A6">
        <w:rPr>
          <w:b/>
          <w:bCs/>
          <w:sz w:val="20"/>
          <w:szCs w:val="20"/>
        </w:rPr>
        <w:t>Тема 5. 1. Словосочетание</w:t>
      </w:r>
    </w:p>
    <w:p w:rsidR="00FB35F2" w:rsidRPr="00DE79A6" w:rsidRDefault="00A13CAB" w:rsidP="00DE79A6">
      <w:pPr>
        <w:snapToGrid w:val="0"/>
        <w:ind w:left="-567"/>
        <w:jc w:val="both"/>
        <w:rPr>
          <w:bCs/>
          <w:sz w:val="20"/>
          <w:szCs w:val="20"/>
        </w:rPr>
      </w:pPr>
      <w:r w:rsidRPr="00DE79A6">
        <w:rPr>
          <w:bCs/>
          <w:sz w:val="20"/>
          <w:szCs w:val="20"/>
        </w:rPr>
        <w:t xml:space="preserve">Практическое занятие № </w:t>
      </w:r>
      <w:r w:rsidR="00E83FBD">
        <w:rPr>
          <w:bCs/>
          <w:sz w:val="20"/>
          <w:szCs w:val="20"/>
        </w:rPr>
        <w:t>1</w:t>
      </w:r>
      <w:r w:rsidRPr="00DE79A6">
        <w:rPr>
          <w:bCs/>
          <w:sz w:val="20"/>
          <w:szCs w:val="20"/>
        </w:rPr>
        <w:t>8. Синтаксический разбор словосочетаний</w:t>
      </w:r>
      <w:r w:rsidR="006169AE" w:rsidRPr="00DE79A6">
        <w:rPr>
          <w:bCs/>
          <w:sz w:val="20"/>
          <w:szCs w:val="20"/>
        </w:rPr>
        <w:t>…………………</w:t>
      </w:r>
      <w:r w:rsidR="00E83FBD">
        <w:rPr>
          <w:bCs/>
          <w:sz w:val="20"/>
          <w:szCs w:val="20"/>
        </w:rPr>
        <w:t>………………………</w:t>
      </w:r>
      <w:r w:rsidR="00CE3C70">
        <w:rPr>
          <w:bCs/>
          <w:sz w:val="20"/>
          <w:szCs w:val="20"/>
        </w:rPr>
        <w:t>..</w:t>
      </w:r>
      <w:r w:rsidR="00E83FBD">
        <w:rPr>
          <w:bCs/>
          <w:sz w:val="20"/>
          <w:szCs w:val="20"/>
        </w:rPr>
        <w:t>…</w:t>
      </w:r>
      <w:r w:rsidR="00DE79A6">
        <w:rPr>
          <w:bCs/>
          <w:sz w:val="20"/>
          <w:szCs w:val="20"/>
        </w:rPr>
        <w:t>2</w:t>
      </w:r>
      <w:r w:rsidR="00CE3C70">
        <w:rPr>
          <w:bCs/>
          <w:sz w:val="20"/>
          <w:szCs w:val="20"/>
        </w:rPr>
        <w:t>7</w:t>
      </w:r>
      <w:r w:rsidR="006169AE" w:rsidRPr="00DE79A6">
        <w:rPr>
          <w:bCs/>
          <w:sz w:val="20"/>
          <w:szCs w:val="20"/>
        </w:rPr>
        <w:t>-</w:t>
      </w:r>
      <w:r w:rsidR="00DE79A6">
        <w:rPr>
          <w:bCs/>
          <w:sz w:val="20"/>
          <w:szCs w:val="20"/>
        </w:rPr>
        <w:t>2</w:t>
      </w:r>
      <w:r w:rsidR="00CE3C70">
        <w:rPr>
          <w:bCs/>
          <w:sz w:val="20"/>
          <w:szCs w:val="20"/>
        </w:rPr>
        <w:t>8</w:t>
      </w:r>
    </w:p>
    <w:p w:rsidR="00DE79A6" w:rsidRPr="00DE79A6" w:rsidRDefault="00DE79A6" w:rsidP="00DE79A6">
      <w:pPr>
        <w:snapToGrid w:val="0"/>
        <w:ind w:left="-567"/>
        <w:jc w:val="both"/>
        <w:rPr>
          <w:b/>
          <w:sz w:val="20"/>
          <w:szCs w:val="20"/>
        </w:rPr>
      </w:pPr>
      <w:r w:rsidRPr="00DE79A6">
        <w:rPr>
          <w:b/>
          <w:sz w:val="20"/>
          <w:szCs w:val="20"/>
        </w:rPr>
        <w:t>Тема 5. 5. Односоставные и неполные предложения</w:t>
      </w:r>
    </w:p>
    <w:p w:rsidR="00DE79A6" w:rsidRDefault="00DE79A6" w:rsidP="00DE79A6">
      <w:pPr>
        <w:snapToGrid w:val="0"/>
        <w:ind w:left="-567"/>
        <w:jc w:val="both"/>
        <w:rPr>
          <w:sz w:val="20"/>
          <w:szCs w:val="20"/>
        </w:rPr>
      </w:pPr>
      <w:r w:rsidRPr="00DE79A6">
        <w:rPr>
          <w:sz w:val="20"/>
          <w:szCs w:val="20"/>
        </w:rPr>
        <w:t>Практическое занятие № 19. Структурно-семантические типы односоставных предложений (ОП)</w:t>
      </w:r>
      <w:r>
        <w:rPr>
          <w:sz w:val="20"/>
          <w:szCs w:val="20"/>
        </w:rPr>
        <w:t>…………….28-29</w:t>
      </w:r>
    </w:p>
    <w:p w:rsidR="00E83FBD" w:rsidRPr="00E83FBD" w:rsidRDefault="00E83FBD" w:rsidP="00E83FBD">
      <w:pPr>
        <w:snapToGrid w:val="0"/>
        <w:ind w:left="-567"/>
        <w:jc w:val="both"/>
        <w:rPr>
          <w:b/>
          <w:bCs/>
          <w:sz w:val="20"/>
          <w:szCs w:val="20"/>
        </w:rPr>
      </w:pPr>
      <w:r w:rsidRPr="00E83FBD">
        <w:rPr>
          <w:b/>
          <w:bCs/>
          <w:sz w:val="20"/>
          <w:szCs w:val="20"/>
        </w:rPr>
        <w:t>Тема 5. 6. Осложнённое простое предложение.</w:t>
      </w:r>
    </w:p>
    <w:p w:rsidR="00E83FBD" w:rsidRDefault="00E83FBD" w:rsidP="00E83FBD">
      <w:pPr>
        <w:snapToGrid w:val="0"/>
        <w:ind w:left="-567"/>
        <w:jc w:val="both"/>
        <w:rPr>
          <w:bCs/>
          <w:sz w:val="20"/>
          <w:szCs w:val="20"/>
        </w:rPr>
      </w:pPr>
      <w:r w:rsidRPr="00165370">
        <w:rPr>
          <w:bCs/>
          <w:sz w:val="20"/>
          <w:szCs w:val="20"/>
        </w:rPr>
        <w:t>Практическое занятие № 20.</w:t>
      </w:r>
      <w:r w:rsidRPr="00E83FBD">
        <w:rPr>
          <w:b/>
          <w:bCs/>
          <w:sz w:val="20"/>
          <w:szCs w:val="20"/>
        </w:rPr>
        <w:t xml:space="preserve"> </w:t>
      </w:r>
      <w:r w:rsidRPr="00E83FBD">
        <w:rPr>
          <w:bCs/>
          <w:sz w:val="20"/>
          <w:szCs w:val="20"/>
        </w:rPr>
        <w:t>Структурные и семантические признаки ОЧП. Уточняемые обобщающие слова и словосочетания. Обособление вводных слов, предложений, обращений</w:t>
      </w:r>
      <w:r>
        <w:rPr>
          <w:bCs/>
          <w:sz w:val="20"/>
          <w:szCs w:val="20"/>
        </w:rPr>
        <w:t>…………………………………………...30-31</w:t>
      </w:r>
    </w:p>
    <w:p w:rsidR="00A13CAB" w:rsidRPr="00DE79A6" w:rsidRDefault="00FB35F2" w:rsidP="00E83FBD">
      <w:pPr>
        <w:snapToGrid w:val="0"/>
        <w:ind w:left="-567"/>
        <w:jc w:val="both"/>
        <w:rPr>
          <w:b/>
          <w:bCs/>
          <w:sz w:val="20"/>
          <w:szCs w:val="20"/>
        </w:rPr>
      </w:pPr>
      <w:r w:rsidRPr="00DE79A6">
        <w:rPr>
          <w:b/>
          <w:bCs/>
          <w:sz w:val="20"/>
          <w:szCs w:val="20"/>
        </w:rPr>
        <w:t>Тема 5. 7. Сложное предложение</w:t>
      </w:r>
    </w:p>
    <w:p w:rsidR="006169AE" w:rsidRPr="00DE79A6" w:rsidRDefault="00A13CAB" w:rsidP="00DE79A6">
      <w:pPr>
        <w:snapToGrid w:val="0"/>
        <w:ind w:left="-567"/>
        <w:jc w:val="both"/>
        <w:rPr>
          <w:b/>
          <w:sz w:val="20"/>
          <w:szCs w:val="20"/>
        </w:rPr>
      </w:pPr>
      <w:r w:rsidRPr="00DE79A6">
        <w:rPr>
          <w:bCs/>
          <w:sz w:val="20"/>
          <w:szCs w:val="20"/>
        </w:rPr>
        <w:t xml:space="preserve">Практическое занятие № </w:t>
      </w:r>
      <w:r w:rsidR="00165370">
        <w:rPr>
          <w:bCs/>
          <w:sz w:val="20"/>
          <w:szCs w:val="20"/>
        </w:rPr>
        <w:t>21</w:t>
      </w:r>
      <w:r w:rsidRPr="00DE79A6">
        <w:rPr>
          <w:bCs/>
          <w:sz w:val="20"/>
          <w:szCs w:val="20"/>
        </w:rPr>
        <w:t xml:space="preserve">. Знаки препинания в ССП, СПП и БСП. Знаки препинания в </w:t>
      </w:r>
      <w:r w:rsidR="00E83FBD">
        <w:rPr>
          <w:bCs/>
          <w:sz w:val="20"/>
          <w:szCs w:val="20"/>
        </w:rPr>
        <w:t>СП</w:t>
      </w:r>
      <w:r w:rsidRPr="00DE79A6">
        <w:rPr>
          <w:bCs/>
          <w:sz w:val="20"/>
          <w:szCs w:val="20"/>
        </w:rPr>
        <w:t xml:space="preserve"> с разными видами связи. Знаки препинания при </w:t>
      </w:r>
      <w:r w:rsidR="00E83FBD">
        <w:rPr>
          <w:bCs/>
          <w:sz w:val="20"/>
          <w:szCs w:val="20"/>
        </w:rPr>
        <w:t xml:space="preserve">прямой речи </w:t>
      </w:r>
      <w:r w:rsidRPr="00DE79A6">
        <w:rPr>
          <w:bCs/>
          <w:sz w:val="20"/>
          <w:szCs w:val="20"/>
        </w:rPr>
        <w:t>и цитатах</w:t>
      </w:r>
      <w:r w:rsidR="006169AE" w:rsidRPr="00DE79A6">
        <w:rPr>
          <w:bCs/>
          <w:sz w:val="20"/>
          <w:szCs w:val="20"/>
        </w:rPr>
        <w:t>…</w:t>
      </w:r>
      <w:r w:rsidR="006169AE" w:rsidRPr="00DE79A6">
        <w:rPr>
          <w:sz w:val="20"/>
          <w:szCs w:val="20"/>
        </w:rPr>
        <w:t>………………………………………………………</w:t>
      </w:r>
      <w:r w:rsidR="00CE3C70">
        <w:rPr>
          <w:sz w:val="20"/>
          <w:szCs w:val="20"/>
        </w:rPr>
        <w:t>…...</w:t>
      </w:r>
      <w:r w:rsidR="00E83FBD">
        <w:rPr>
          <w:sz w:val="20"/>
          <w:szCs w:val="20"/>
        </w:rPr>
        <w:t>…</w:t>
      </w:r>
      <w:r w:rsidR="00165370">
        <w:rPr>
          <w:sz w:val="20"/>
          <w:szCs w:val="20"/>
        </w:rPr>
        <w:t>3</w:t>
      </w:r>
      <w:r w:rsidR="006169AE" w:rsidRPr="00DE79A6">
        <w:rPr>
          <w:sz w:val="20"/>
          <w:szCs w:val="20"/>
        </w:rPr>
        <w:t>2</w:t>
      </w:r>
      <w:r w:rsidR="00165370">
        <w:rPr>
          <w:sz w:val="20"/>
          <w:szCs w:val="20"/>
        </w:rPr>
        <w:t>-33</w:t>
      </w:r>
    </w:p>
    <w:p w:rsidR="00165370" w:rsidRPr="00165370" w:rsidRDefault="00165370" w:rsidP="00165370">
      <w:pPr>
        <w:snapToGrid w:val="0"/>
        <w:ind w:left="-567"/>
        <w:jc w:val="both"/>
        <w:rPr>
          <w:b/>
          <w:sz w:val="20"/>
          <w:szCs w:val="20"/>
        </w:rPr>
      </w:pPr>
      <w:r w:rsidRPr="00165370">
        <w:rPr>
          <w:b/>
          <w:sz w:val="20"/>
          <w:szCs w:val="20"/>
        </w:rPr>
        <w:t>Тема 6.1. Функциональные стили речи и их особенности.</w:t>
      </w:r>
    </w:p>
    <w:p w:rsidR="00165370" w:rsidRPr="00165370" w:rsidRDefault="00165370" w:rsidP="00165370">
      <w:pPr>
        <w:snapToGrid w:val="0"/>
        <w:ind w:left="-567"/>
        <w:jc w:val="both"/>
        <w:rPr>
          <w:sz w:val="20"/>
          <w:szCs w:val="20"/>
        </w:rPr>
      </w:pPr>
      <w:r w:rsidRPr="00165370">
        <w:rPr>
          <w:sz w:val="20"/>
          <w:szCs w:val="20"/>
        </w:rPr>
        <w:t>Практическое занятие № 22. Основные признаки, жанры, сфера использования разных стилей речи</w:t>
      </w:r>
      <w:r>
        <w:rPr>
          <w:b/>
          <w:sz w:val="20"/>
          <w:szCs w:val="20"/>
        </w:rPr>
        <w:t>……….......</w:t>
      </w:r>
      <w:r w:rsidRPr="00165370">
        <w:rPr>
          <w:sz w:val="20"/>
          <w:szCs w:val="20"/>
        </w:rPr>
        <w:t>3</w:t>
      </w:r>
      <w:r w:rsidR="00EA7138">
        <w:rPr>
          <w:sz w:val="20"/>
          <w:szCs w:val="20"/>
        </w:rPr>
        <w:t>3-37</w:t>
      </w:r>
    </w:p>
    <w:p w:rsidR="00FB35F2" w:rsidRPr="00DE79A6" w:rsidRDefault="00FB35F2" w:rsidP="00165370">
      <w:pPr>
        <w:snapToGrid w:val="0"/>
        <w:ind w:left="-567"/>
        <w:jc w:val="both"/>
        <w:rPr>
          <w:b/>
          <w:bCs/>
          <w:sz w:val="20"/>
          <w:szCs w:val="20"/>
        </w:rPr>
      </w:pPr>
      <w:r w:rsidRPr="00DE79A6">
        <w:rPr>
          <w:b/>
          <w:sz w:val="20"/>
          <w:szCs w:val="20"/>
        </w:rPr>
        <w:t xml:space="preserve">Тема </w:t>
      </w:r>
      <w:r w:rsidRPr="00DE79A6">
        <w:rPr>
          <w:b/>
          <w:bCs/>
          <w:sz w:val="20"/>
          <w:szCs w:val="20"/>
        </w:rPr>
        <w:t>6.2.  Текст как произведение речи</w:t>
      </w:r>
    </w:p>
    <w:p w:rsidR="006169AE" w:rsidRPr="00DE79A6" w:rsidRDefault="00FB35F2" w:rsidP="00DE79A6">
      <w:pPr>
        <w:snapToGrid w:val="0"/>
        <w:ind w:left="-567"/>
        <w:jc w:val="both"/>
        <w:rPr>
          <w:bCs/>
          <w:sz w:val="20"/>
          <w:szCs w:val="20"/>
        </w:rPr>
      </w:pPr>
      <w:r w:rsidRPr="00DE79A6">
        <w:rPr>
          <w:bCs/>
          <w:sz w:val="20"/>
          <w:szCs w:val="20"/>
        </w:rPr>
        <w:t xml:space="preserve"> Практическое занятие № </w:t>
      </w:r>
      <w:r w:rsidR="00165370">
        <w:rPr>
          <w:bCs/>
          <w:sz w:val="20"/>
          <w:szCs w:val="20"/>
        </w:rPr>
        <w:t>23</w:t>
      </w:r>
      <w:r w:rsidRPr="00DE79A6">
        <w:rPr>
          <w:bCs/>
          <w:sz w:val="20"/>
          <w:szCs w:val="20"/>
        </w:rPr>
        <w:t>. Тема, основная мысль текста. Средства и виды связи предложений в тексте. Информационная переработка текста. Абзац как средство смыслового членения текста</w:t>
      </w:r>
      <w:r w:rsidR="00E83FBD">
        <w:rPr>
          <w:bCs/>
          <w:sz w:val="20"/>
          <w:szCs w:val="20"/>
        </w:rPr>
        <w:t>………………………...</w:t>
      </w:r>
      <w:r w:rsidR="006169AE" w:rsidRPr="00DE79A6">
        <w:rPr>
          <w:bCs/>
          <w:sz w:val="20"/>
          <w:szCs w:val="20"/>
        </w:rPr>
        <w:t>.</w:t>
      </w:r>
      <w:r w:rsidR="00EA7138">
        <w:rPr>
          <w:bCs/>
          <w:sz w:val="20"/>
          <w:szCs w:val="20"/>
        </w:rPr>
        <w:t>37</w:t>
      </w:r>
      <w:r w:rsidR="006169AE" w:rsidRPr="00DE79A6">
        <w:rPr>
          <w:bCs/>
          <w:sz w:val="20"/>
          <w:szCs w:val="20"/>
        </w:rPr>
        <w:t>-</w:t>
      </w:r>
      <w:r w:rsidR="00EA7138">
        <w:rPr>
          <w:bCs/>
          <w:sz w:val="20"/>
          <w:szCs w:val="20"/>
        </w:rPr>
        <w:t>38</w:t>
      </w:r>
      <w:r w:rsidRPr="00DE79A6">
        <w:rPr>
          <w:bCs/>
          <w:sz w:val="20"/>
          <w:szCs w:val="20"/>
        </w:rPr>
        <w:t xml:space="preserve"> </w:t>
      </w:r>
    </w:p>
    <w:p w:rsidR="008B43C3" w:rsidRPr="00DE79A6" w:rsidRDefault="00165370" w:rsidP="00DE79A6">
      <w:pPr>
        <w:snapToGrid w:val="0"/>
        <w:ind w:left="-567"/>
        <w:jc w:val="both"/>
        <w:rPr>
          <w:b/>
          <w:sz w:val="20"/>
          <w:szCs w:val="20"/>
        </w:rPr>
      </w:pPr>
      <w:r>
        <w:rPr>
          <w:b/>
          <w:bCs/>
          <w:sz w:val="20"/>
          <w:szCs w:val="20"/>
        </w:rPr>
        <w:t xml:space="preserve">Тема </w:t>
      </w:r>
      <w:r w:rsidR="008B43C3" w:rsidRPr="00DE79A6">
        <w:rPr>
          <w:b/>
          <w:bCs/>
          <w:sz w:val="20"/>
          <w:szCs w:val="20"/>
        </w:rPr>
        <w:t>6. 3. Функционально-смысловые типы речи (ФТР)</w:t>
      </w:r>
    </w:p>
    <w:p w:rsidR="000A7C7A" w:rsidRPr="00DE79A6" w:rsidRDefault="008B43C3" w:rsidP="00DE79A6">
      <w:pPr>
        <w:pStyle w:val="ae"/>
        <w:tabs>
          <w:tab w:val="left" w:pos="6774"/>
        </w:tabs>
        <w:spacing w:before="0" w:after="0"/>
        <w:ind w:left="-567"/>
        <w:jc w:val="both"/>
        <w:rPr>
          <w:b/>
          <w:sz w:val="20"/>
          <w:szCs w:val="20"/>
        </w:rPr>
      </w:pPr>
      <w:r w:rsidRPr="00DE79A6">
        <w:rPr>
          <w:sz w:val="20"/>
          <w:szCs w:val="20"/>
        </w:rPr>
        <w:t xml:space="preserve">Практическое занятие № </w:t>
      </w:r>
      <w:r w:rsidR="00165370">
        <w:rPr>
          <w:sz w:val="20"/>
          <w:szCs w:val="20"/>
        </w:rPr>
        <w:t>24</w:t>
      </w:r>
      <w:r w:rsidRPr="00DE79A6">
        <w:rPr>
          <w:sz w:val="20"/>
          <w:szCs w:val="20"/>
        </w:rPr>
        <w:t>. Повествование, описание, рассуждение как ФТР, их основные признаки</w:t>
      </w:r>
      <w:r w:rsidR="00165370">
        <w:rPr>
          <w:sz w:val="20"/>
          <w:szCs w:val="20"/>
        </w:rPr>
        <w:t>………</w:t>
      </w:r>
      <w:r w:rsidR="00AF41B8" w:rsidRPr="00DE79A6">
        <w:rPr>
          <w:sz w:val="20"/>
          <w:szCs w:val="20"/>
        </w:rPr>
        <w:t>..</w:t>
      </w:r>
      <w:bookmarkStart w:id="0" w:name="_GoBack"/>
      <w:bookmarkEnd w:id="0"/>
      <w:r w:rsidR="00EA7138">
        <w:rPr>
          <w:sz w:val="20"/>
          <w:szCs w:val="20"/>
        </w:rPr>
        <w:t>38-39</w:t>
      </w:r>
      <w:r w:rsidR="000A7C7A" w:rsidRPr="00DE79A6">
        <w:rPr>
          <w:b/>
          <w:sz w:val="20"/>
          <w:szCs w:val="20"/>
        </w:rPr>
        <w:tab/>
      </w:r>
    </w:p>
    <w:p w:rsidR="00FF4359" w:rsidRDefault="000A7C7A" w:rsidP="000A7C7A">
      <w:pPr>
        <w:tabs>
          <w:tab w:val="left" w:pos="3919"/>
          <w:tab w:val="center" w:pos="4677"/>
        </w:tabs>
        <w:rPr>
          <w:b/>
        </w:rPr>
      </w:pPr>
      <w:r>
        <w:rPr>
          <w:b/>
        </w:rPr>
        <w:t xml:space="preserve">                                                                             </w:t>
      </w:r>
    </w:p>
    <w:p w:rsidR="00DE79A6" w:rsidRDefault="00DE79A6" w:rsidP="000A7C7A">
      <w:pPr>
        <w:tabs>
          <w:tab w:val="left" w:pos="3919"/>
          <w:tab w:val="center" w:pos="4677"/>
        </w:tabs>
        <w:rPr>
          <w:b/>
        </w:rPr>
      </w:pPr>
    </w:p>
    <w:p w:rsidR="00DE79A6" w:rsidRDefault="00DE79A6" w:rsidP="000A7C7A">
      <w:pPr>
        <w:tabs>
          <w:tab w:val="left" w:pos="3919"/>
          <w:tab w:val="center" w:pos="4677"/>
        </w:tabs>
        <w:rPr>
          <w:b/>
        </w:rPr>
      </w:pPr>
    </w:p>
    <w:p w:rsidR="00E83FBD" w:rsidRDefault="00E83FBD" w:rsidP="000A7C7A">
      <w:pPr>
        <w:tabs>
          <w:tab w:val="left" w:pos="3919"/>
          <w:tab w:val="center" w:pos="4677"/>
        </w:tabs>
        <w:rPr>
          <w:b/>
        </w:rPr>
      </w:pPr>
    </w:p>
    <w:p w:rsidR="00DE79A6" w:rsidRDefault="00DE79A6" w:rsidP="000A7C7A">
      <w:pPr>
        <w:tabs>
          <w:tab w:val="left" w:pos="3919"/>
          <w:tab w:val="center" w:pos="4677"/>
        </w:tabs>
        <w:rPr>
          <w:b/>
        </w:rPr>
      </w:pPr>
    </w:p>
    <w:p w:rsidR="00E83FBD" w:rsidRDefault="00E83FBD" w:rsidP="000A7C7A">
      <w:pPr>
        <w:tabs>
          <w:tab w:val="left" w:pos="3919"/>
          <w:tab w:val="center" w:pos="4677"/>
        </w:tabs>
        <w:rPr>
          <w:b/>
        </w:rPr>
      </w:pPr>
    </w:p>
    <w:p w:rsidR="00CE4129" w:rsidRPr="00CE4129" w:rsidRDefault="00FF4359" w:rsidP="000A7C7A">
      <w:pPr>
        <w:tabs>
          <w:tab w:val="left" w:pos="3919"/>
          <w:tab w:val="center" w:pos="4677"/>
        </w:tabs>
        <w:rPr>
          <w:b/>
        </w:rPr>
      </w:pPr>
      <w:r>
        <w:rPr>
          <w:b/>
        </w:rPr>
        <w:t xml:space="preserve">                                                                        </w:t>
      </w:r>
      <w:r w:rsidR="00E60B0E">
        <w:rPr>
          <w:b/>
        </w:rPr>
        <w:t xml:space="preserve"> </w:t>
      </w:r>
      <w:r w:rsidR="000A7C7A">
        <w:rPr>
          <w:b/>
        </w:rPr>
        <w:t xml:space="preserve"> </w:t>
      </w:r>
      <w:r w:rsidR="00CE4129" w:rsidRPr="00CE4129">
        <w:rPr>
          <w:b/>
        </w:rPr>
        <w:t>ВВЕДЕНИЕ</w:t>
      </w:r>
    </w:p>
    <w:p w:rsidR="00CE4129" w:rsidRPr="00CE4129" w:rsidRDefault="00CE4129" w:rsidP="00CE4129">
      <w:pPr>
        <w:jc w:val="center"/>
        <w:rPr>
          <w:b/>
        </w:rPr>
      </w:pPr>
    </w:p>
    <w:p w:rsidR="002A6DDB" w:rsidRPr="00D642CD" w:rsidRDefault="00CE4129" w:rsidP="00D6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20"/>
        <w:jc w:val="both"/>
        <w:rPr>
          <w:b/>
        </w:rPr>
      </w:pPr>
      <w:r w:rsidRPr="00CE4129">
        <w:t xml:space="preserve">Изучение </w:t>
      </w:r>
      <w:r w:rsidR="008B43C3" w:rsidRPr="008B43C3">
        <w:t>ОУ</w:t>
      </w:r>
      <w:r w:rsidR="0060480B">
        <w:t>Д</w:t>
      </w:r>
      <w:r w:rsidR="008B43C3" w:rsidRPr="008B43C3">
        <w:t xml:space="preserve">.01 </w:t>
      </w:r>
      <w:r w:rsidR="00FB35F2" w:rsidRPr="00FB35F2">
        <w:t>Русский язык</w:t>
      </w:r>
      <w:r w:rsidR="00FB35F2">
        <w:t xml:space="preserve"> </w:t>
      </w:r>
      <w:r w:rsidR="002A6DDB">
        <w:t xml:space="preserve">в соответствии с ФГОС </w:t>
      </w:r>
      <w:r w:rsidR="00D642CD" w:rsidRPr="00C26AEC">
        <w:t>по специальностям СПО 44.02.01. «Дошкольное образование», 44.02.02. «Преподавание в начальных классах», 49.02.01. «Физическая кул</w:t>
      </w:r>
      <w:r w:rsidR="00D642CD">
        <w:t>ьтура»</w:t>
      </w:r>
      <w:r w:rsidR="00E83015" w:rsidRPr="00E83015">
        <w:t xml:space="preserve"> </w:t>
      </w:r>
      <w:r w:rsidR="00E83015" w:rsidRPr="00CE4129">
        <w:t xml:space="preserve">предназначено помочь студентам овладеть </w:t>
      </w:r>
      <w:r w:rsidR="00E83015">
        <w:t>следующими общими компетенциями</w:t>
      </w:r>
      <w:r w:rsidR="002A6DDB">
        <w:t>:</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1. Понимать сущность и социальную значимость своей будущей профессии, проявлять к ней устойчивый интерес.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3. Оценивать риски и принимать решения в нестандартных ситуациях.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5. Использовать информационно-коммуникационные технологии для совершенствования профессиональной деятельности.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6. Работать в коллективе и команде, взаимодействовать с руководством, коллегами и социальными партнерами.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9. Осуществлять профессиональную деятельность в условиях обновления ее целей, содержания, смены технологий. </w:t>
      </w:r>
    </w:p>
    <w:p w:rsidR="007679AB" w:rsidRP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 xml:space="preserve">ОК 10. Осуществлять профилактику травматизма, обеспечивать охрану жизни и здоровья детей. </w:t>
      </w:r>
    </w:p>
    <w:p w:rsidR="007679AB" w:rsidRDefault="007679AB" w:rsidP="007679AB">
      <w:pPr>
        <w:tabs>
          <w:tab w:val="left" w:pos="10992"/>
          <w:tab w:val="left" w:pos="11908"/>
          <w:tab w:val="left" w:pos="12824"/>
          <w:tab w:val="left" w:pos="13740"/>
          <w:tab w:val="left" w:pos="14656"/>
        </w:tabs>
        <w:ind w:firstLine="567"/>
        <w:jc w:val="both"/>
        <w:rPr>
          <w:color w:val="000000"/>
        </w:rPr>
      </w:pPr>
      <w:r w:rsidRPr="007679AB">
        <w:rPr>
          <w:color w:val="000000"/>
        </w:rPr>
        <w:t>ОК 11. Строить профессиональную деятельность с соблюдением правовых норм ее регулирующих.</w:t>
      </w:r>
    </w:p>
    <w:p w:rsidR="007679AB" w:rsidRPr="00C26AEC" w:rsidRDefault="007679AB" w:rsidP="007679AB">
      <w:pPr>
        <w:tabs>
          <w:tab w:val="left" w:pos="10992"/>
          <w:tab w:val="left" w:pos="11908"/>
          <w:tab w:val="left" w:pos="12824"/>
          <w:tab w:val="left" w:pos="13740"/>
          <w:tab w:val="left" w:pos="14656"/>
        </w:tabs>
        <w:ind w:firstLine="567"/>
        <w:jc w:val="both"/>
        <w:rPr>
          <w:b/>
          <w:i/>
        </w:rPr>
      </w:pPr>
      <w:r w:rsidRPr="00C26AEC">
        <w:t xml:space="preserve">Освоение содержания учебной дисциплины «Русский язык» обеспечивает достижение студентами следующих </w:t>
      </w:r>
      <w:r w:rsidRPr="00C26AEC">
        <w:rPr>
          <w:b/>
          <w:i/>
        </w:rPr>
        <w:t>результатов:</w:t>
      </w:r>
    </w:p>
    <w:p w:rsidR="007679AB" w:rsidRPr="00C26AEC" w:rsidRDefault="007679AB" w:rsidP="007679AB">
      <w:pPr>
        <w:autoSpaceDE w:val="0"/>
        <w:autoSpaceDN w:val="0"/>
        <w:adjustRightInd w:val="0"/>
        <w:spacing w:line="36" w:lineRule="exact"/>
        <w:rPr>
          <w:sz w:val="28"/>
          <w:szCs w:val="28"/>
        </w:rPr>
      </w:pPr>
    </w:p>
    <w:p w:rsidR="007679AB" w:rsidRPr="00C26AEC" w:rsidRDefault="007679AB" w:rsidP="007679AB">
      <w:pPr>
        <w:widowControl w:val="0"/>
        <w:numPr>
          <w:ilvl w:val="0"/>
          <w:numId w:val="35"/>
        </w:numPr>
        <w:tabs>
          <w:tab w:val="clear" w:pos="720"/>
          <w:tab w:val="num" w:pos="560"/>
        </w:tabs>
        <w:suppressAutoHyphens w:val="0"/>
        <w:overflowPunct w:val="0"/>
        <w:autoSpaceDE w:val="0"/>
        <w:autoSpaceDN w:val="0"/>
        <w:adjustRightInd w:val="0"/>
        <w:spacing w:line="239" w:lineRule="auto"/>
        <w:ind w:left="560" w:hanging="276"/>
        <w:jc w:val="both"/>
      </w:pPr>
      <w:r w:rsidRPr="00C26AEC">
        <w:rPr>
          <w:b/>
          <w:bCs/>
          <w:i/>
          <w:iCs/>
        </w:rPr>
        <w:t>личностные</w:t>
      </w:r>
      <w:r w:rsidRPr="00C26AEC">
        <w:rPr>
          <w:b/>
          <w:bCs/>
        </w:rPr>
        <w:t>:</w:t>
      </w:r>
      <w:r w:rsidRPr="00C26AEC">
        <w:rPr>
          <w:b/>
          <w:bCs/>
          <w:i/>
          <w:iCs/>
        </w:rPr>
        <w:t xml:space="preserve"> </w:t>
      </w:r>
    </w:p>
    <w:p w:rsidR="007679AB" w:rsidRPr="00C26AEC" w:rsidRDefault="007679AB" w:rsidP="007679AB">
      <w:pPr>
        <w:autoSpaceDE w:val="0"/>
        <w:autoSpaceDN w:val="0"/>
        <w:adjustRightInd w:val="0"/>
        <w:spacing w:line="1" w:lineRule="exact"/>
      </w:pPr>
    </w:p>
    <w:p w:rsidR="007679AB" w:rsidRPr="00C26AEC" w:rsidRDefault="007679AB" w:rsidP="007679AB">
      <w:pPr>
        <w:suppressAutoHyphens w:val="0"/>
        <w:overflowPunct w:val="0"/>
        <w:autoSpaceDE w:val="0"/>
        <w:autoSpaceDN w:val="0"/>
        <w:adjustRightInd w:val="0"/>
        <w:jc w:val="both"/>
      </w:pPr>
      <w:r w:rsidRPr="00C26AEC">
        <w:t xml:space="preserve">-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7679AB" w:rsidRPr="00C26AEC" w:rsidRDefault="007679AB" w:rsidP="007679AB">
      <w:pPr>
        <w:suppressAutoHyphens w:val="0"/>
        <w:overflowPunct w:val="0"/>
        <w:autoSpaceDE w:val="0"/>
        <w:autoSpaceDN w:val="0"/>
        <w:adjustRightInd w:val="0"/>
        <w:spacing w:line="230" w:lineRule="auto"/>
        <w:jc w:val="both"/>
      </w:pPr>
      <w:r w:rsidRPr="00C26AEC">
        <w:t xml:space="preserve">- понимание роли родного языка как основы успешной социализации личности; </w:t>
      </w:r>
    </w:p>
    <w:p w:rsidR="007679AB" w:rsidRPr="00C26AEC" w:rsidRDefault="007679AB" w:rsidP="007679AB">
      <w:pPr>
        <w:autoSpaceDE w:val="0"/>
        <w:autoSpaceDN w:val="0"/>
        <w:adjustRightInd w:val="0"/>
        <w:spacing w:line="2" w:lineRule="exact"/>
      </w:pPr>
    </w:p>
    <w:p w:rsidR="007679AB" w:rsidRPr="00C26AEC" w:rsidRDefault="007679AB" w:rsidP="007679AB">
      <w:pPr>
        <w:suppressAutoHyphens w:val="0"/>
        <w:overflowPunct w:val="0"/>
        <w:autoSpaceDE w:val="0"/>
        <w:autoSpaceDN w:val="0"/>
        <w:adjustRightInd w:val="0"/>
        <w:spacing w:line="230" w:lineRule="auto"/>
        <w:jc w:val="both"/>
      </w:pPr>
      <w:r w:rsidRPr="00C26AEC">
        <w:t>- осознание эстетической ценности, потребности сохранить чистоту русского языка как явления национальной культуры;</w:t>
      </w:r>
    </w:p>
    <w:p w:rsidR="007679AB" w:rsidRPr="00C26AEC" w:rsidRDefault="007679AB" w:rsidP="007679AB">
      <w:pPr>
        <w:suppressAutoHyphens w:val="0"/>
        <w:overflowPunct w:val="0"/>
        <w:autoSpaceDE w:val="0"/>
        <w:autoSpaceDN w:val="0"/>
        <w:adjustRightInd w:val="0"/>
        <w:spacing w:line="230" w:lineRule="auto"/>
        <w:jc w:val="both"/>
      </w:pPr>
      <w:r w:rsidRPr="00C26AEC">
        <w:t xml:space="preserve"> -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679AB" w:rsidRPr="00C26AEC" w:rsidRDefault="007679AB" w:rsidP="007679AB">
      <w:pPr>
        <w:autoSpaceDE w:val="0"/>
        <w:autoSpaceDN w:val="0"/>
        <w:adjustRightInd w:val="0"/>
        <w:spacing w:line="2"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готовность и способность к самостоятельной, творческой и ответственной деятельности; </w:t>
      </w: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способность к самооценке на основе наблюдения за собственной речью, потребность речевого самосовершенствования; </w:t>
      </w:r>
    </w:p>
    <w:p w:rsidR="007679AB" w:rsidRPr="00C26AEC" w:rsidRDefault="007679AB" w:rsidP="007679AB">
      <w:pPr>
        <w:suppressAutoHyphens w:val="0"/>
        <w:overflowPunct w:val="0"/>
        <w:autoSpaceDE w:val="0"/>
        <w:autoSpaceDN w:val="0"/>
        <w:adjustRightInd w:val="0"/>
        <w:spacing w:line="229" w:lineRule="auto"/>
        <w:jc w:val="both"/>
      </w:pPr>
    </w:p>
    <w:p w:rsidR="007679AB" w:rsidRPr="00C26AEC" w:rsidRDefault="007679AB" w:rsidP="007679AB">
      <w:pPr>
        <w:widowControl w:val="0"/>
        <w:numPr>
          <w:ilvl w:val="0"/>
          <w:numId w:val="36"/>
        </w:numPr>
        <w:tabs>
          <w:tab w:val="clear" w:pos="720"/>
          <w:tab w:val="num" w:pos="276"/>
        </w:tabs>
        <w:suppressAutoHyphens w:val="0"/>
        <w:overflowPunct w:val="0"/>
        <w:autoSpaceDE w:val="0"/>
        <w:autoSpaceDN w:val="0"/>
        <w:adjustRightInd w:val="0"/>
        <w:ind w:left="276" w:hanging="276"/>
        <w:jc w:val="both"/>
      </w:pPr>
      <w:r w:rsidRPr="00C26AEC">
        <w:rPr>
          <w:b/>
          <w:bCs/>
          <w:i/>
          <w:iCs/>
        </w:rPr>
        <w:t>метапредметные</w:t>
      </w:r>
      <w:r w:rsidRPr="00C26AEC">
        <w:rPr>
          <w:b/>
          <w:bCs/>
        </w:rPr>
        <w:t>:</w:t>
      </w:r>
      <w:r w:rsidRPr="00C26AEC">
        <w:rPr>
          <w:b/>
          <w:bCs/>
          <w:i/>
          <w:iCs/>
        </w:rPr>
        <w:t xml:space="preserve"> </w:t>
      </w: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владение всеми видами речевой деятельности: аудированием, чтением (пониманием), говорением, письмом; </w:t>
      </w:r>
    </w:p>
    <w:p w:rsidR="007679AB" w:rsidRPr="00C26AEC" w:rsidRDefault="007679AB" w:rsidP="007679AB">
      <w:pPr>
        <w:autoSpaceDE w:val="0"/>
        <w:autoSpaceDN w:val="0"/>
        <w:adjustRightInd w:val="0"/>
        <w:spacing w:line="3" w:lineRule="exact"/>
      </w:pPr>
    </w:p>
    <w:p w:rsidR="007679AB" w:rsidRPr="00C26AEC" w:rsidRDefault="007679AB" w:rsidP="007679AB">
      <w:pPr>
        <w:suppressAutoHyphens w:val="0"/>
        <w:overflowPunct w:val="0"/>
        <w:autoSpaceDE w:val="0"/>
        <w:autoSpaceDN w:val="0"/>
        <w:adjustRightInd w:val="0"/>
        <w:spacing w:line="230" w:lineRule="auto"/>
        <w:jc w:val="both"/>
      </w:pPr>
      <w:r w:rsidRPr="00C26AEC">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7679AB" w:rsidRPr="00C26AEC" w:rsidRDefault="007679AB" w:rsidP="007679AB">
      <w:pPr>
        <w:autoSpaceDE w:val="0"/>
        <w:autoSpaceDN w:val="0"/>
        <w:adjustRightInd w:val="0"/>
        <w:spacing w:line="2" w:lineRule="exact"/>
      </w:pPr>
    </w:p>
    <w:p w:rsidR="007679AB" w:rsidRPr="00C26AEC" w:rsidRDefault="007679AB" w:rsidP="007679AB">
      <w:pPr>
        <w:suppressAutoHyphens w:val="0"/>
        <w:overflowPunct w:val="0"/>
        <w:autoSpaceDE w:val="0"/>
        <w:autoSpaceDN w:val="0"/>
        <w:adjustRightInd w:val="0"/>
        <w:spacing w:line="230" w:lineRule="auto"/>
        <w:jc w:val="both"/>
      </w:pPr>
      <w:r w:rsidRPr="00C26AEC">
        <w:lastRenderedPageBreak/>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7679AB" w:rsidRPr="00C26AEC" w:rsidRDefault="007679AB" w:rsidP="007679AB">
      <w:pPr>
        <w:autoSpaceDE w:val="0"/>
        <w:autoSpaceDN w:val="0"/>
        <w:adjustRightInd w:val="0"/>
        <w:spacing w:line="2"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овладение нормами речевого поведения в различных ситуациях межличностного и межкультурного общения; </w:t>
      </w:r>
    </w:p>
    <w:p w:rsidR="007679AB" w:rsidRPr="00C26AEC" w:rsidRDefault="007679AB" w:rsidP="007679AB">
      <w:pPr>
        <w:autoSpaceDE w:val="0"/>
        <w:autoSpaceDN w:val="0"/>
        <w:adjustRightInd w:val="0"/>
        <w:spacing w:line="3" w:lineRule="exact"/>
      </w:pPr>
    </w:p>
    <w:p w:rsidR="007679AB" w:rsidRPr="00C26AEC" w:rsidRDefault="007679AB" w:rsidP="007679AB">
      <w:pPr>
        <w:suppressAutoHyphens w:val="0"/>
        <w:overflowPunct w:val="0"/>
        <w:autoSpaceDE w:val="0"/>
        <w:autoSpaceDN w:val="0"/>
        <w:adjustRightInd w:val="0"/>
        <w:spacing w:line="230" w:lineRule="auto"/>
        <w:jc w:val="both"/>
      </w:pPr>
      <w:r w:rsidRPr="00C26AEC">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7679AB" w:rsidRPr="00C26AEC" w:rsidRDefault="007679AB" w:rsidP="007679AB">
      <w:pPr>
        <w:autoSpaceDE w:val="0"/>
        <w:autoSpaceDN w:val="0"/>
        <w:adjustRightInd w:val="0"/>
        <w:spacing w:line="2" w:lineRule="exact"/>
      </w:pPr>
    </w:p>
    <w:p w:rsidR="007679AB" w:rsidRPr="00C26AEC" w:rsidRDefault="007679AB" w:rsidP="007679AB">
      <w:pPr>
        <w:suppressAutoHyphens w:val="0"/>
        <w:overflowPunct w:val="0"/>
        <w:autoSpaceDE w:val="0"/>
        <w:autoSpaceDN w:val="0"/>
        <w:adjustRightInd w:val="0"/>
        <w:spacing w:line="230" w:lineRule="auto"/>
        <w:jc w:val="both"/>
      </w:pPr>
      <w:r w:rsidRPr="00C26AEC">
        <w:t xml:space="preserve">-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7679AB" w:rsidRPr="00C26AEC" w:rsidRDefault="007679AB" w:rsidP="007679AB">
      <w:pPr>
        <w:suppressAutoHyphens w:val="0"/>
        <w:overflowPunct w:val="0"/>
        <w:autoSpaceDE w:val="0"/>
        <w:autoSpaceDN w:val="0"/>
        <w:adjustRightInd w:val="0"/>
        <w:spacing w:line="230" w:lineRule="auto"/>
        <w:jc w:val="both"/>
      </w:pPr>
    </w:p>
    <w:p w:rsidR="007679AB" w:rsidRPr="00C26AEC" w:rsidRDefault="007679AB" w:rsidP="007679AB">
      <w:pPr>
        <w:widowControl w:val="0"/>
        <w:numPr>
          <w:ilvl w:val="0"/>
          <w:numId w:val="36"/>
        </w:numPr>
        <w:tabs>
          <w:tab w:val="clear" w:pos="720"/>
          <w:tab w:val="num" w:pos="276"/>
        </w:tabs>
        <w:suppressAutoHyphens w:val="0"/>
        <w:overflowPunct w:val="0"/>
        <w:autoSpaceDE w:val="0"/>
        <w:autoSpaceDN w:val="0"/>
        <w:adjustRightInd w:val="0"/>
        <w:spacing w:line="239" w:lineRule="auto"/>
        <w:ind w:left="276" w:hanging="276"/>
        <w:jc w:val="both"/>
      </w:pPr>
      <w:r w:rsidRPr="00C26AEC">
        <w:rPr>
          <w:b/>
          <w:bCs/>
          <w:i/>
          <w:iCs/>
        </w:rPr>
        <w:t>предметные</w:t>
      </w:r>
      <w:r w:rsidRPr="00C26AEC">
        <w:rPr>
          <w:b/>
          <w:bCs/>
        </w:rPr>
        <w:t>:</w:t>
      </w:r>
      <w:r w:rsidRPr="00C26AEC">
        <w:rPr>
          <w:b/>
          <w:bCs/>
          <w:i/>
          <w:iCs/>
        </w:rPr>
        <w:t xml:space="preserve"> </w:t>
      </w:r>
    </w:p>
    <w:p w:rsidR="007679AB" w:rsidRPr="00C26AEC" w:rsidRDefault="007679AB" w:rsidP="007679AB">
      <w:pPr>
        <w:autoSpaceDE w:val="0"/>
        <w:autoSpaceDN w:val="0"/>
        <w:adjustRightInd w:val="0"/>
        <w:spacing w:line="1"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сформированность понятий о нормах русского литературного языка и применение знаний о них в речевой практике; </w:t>
      </w:r>
    </w:p>
    <w:p w:rsidR="007679AB" w:rsidRPr="00C26AEC" w:rsidRDefault="007679AB" w:rsidP="007679AB">
      <w:pPr>
        <w:autoSpaceDE w:val="0"/>
        <w:autoSpaceDN w:val="0"/>
        <w:adjustRightInd w:val="0"/>
        <w:spacing w:line="3" w:lineRule="exact"/>
      </w:pPr>
    </w:p>
    <w:p w:rsidR="007679AB" w:rsidRPr="00C26AEC" w:rsidRDefault="007679AB" w:rsidP="007679AB">
      <w:pPr>
        <w:suppressAutoHyphens w:val="0"/>
        <w:overflowPunct w:val="0"/>
        <w:autoSpaceDE w:val="0"/>
        <w:autoSpaceDN w:val="0"/>
        <w:adjustRightInd w:val="0"/>
        <w:spacing w:line="230" w:lineRule="auto"/>
        <w:jc w:val="both"/>
      </w:pPr>
      <w:r w:rsidRPr="00C26AEC">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679AB" w:rsidRPr="00C26AEC" w:rsidRDefault="007679AB" w:rsidP="007679AB">
      <w:pPr>
        <w:autoSpaceDE w:val="0"/>
        <w:autoSpaceDN w:val="0"/>
        <w:adjustRightInd w:val="0"/>
        <w:spacing w:line="2"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владение навыками самоанализа и самооценки на основе наблюдений за собственной речью; </w:t>
      </w:r>
    </w:p>
    <w:p w:rsidR="007679AB" w:rsidRPr="00C26AEC" w:rsidRDefault="007679AB" w:rsidP="007679AB">
      <w:pPr>
        <w:autoSpaceDE w:val="0"/>
        <w:autoSpaceDN w:val="0"/>
        <w:adjustRightInd w:val="0"/>
        <w:spacing w:line="3"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владение умением анализировать текст с точки зрения наличия в нем явной и скрытой, основной и второстепенной информации; </w:t>
      </w:r>
    </w:p>
    <w:p w:rsidR="007679AB" w:rsidRPr="00C26AEC" w:rsidRDefault="007679AB" w:rsidP="007679AB">
      <w:pPr>
        <w:autoSpaceDE w:val="0"/>
        <w:autoSpaceDN w:val="0"/>
        <w:adjustRightInd w:val="0"/>
        <w:spacing w:line="3"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владение умением представлять тексты в виде тезисов, конспектов, рефератов, сочинений различных жанров; </w:t>
      </w:r>
    </w:p>
    <w:p w:rsidR="007679AB" w:rsidRPr="00C26AEC" w:rsidRDefault="007679AB" w:rsidP="007679AB">
      <w:pPr>
        <w:autoSpaceDE w:val="0"/>
        <w:autoSpaceDN w:val="0"/>
        <w:adjustRightInd w:val="0"/>
        <w:spacing w:line="3"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сформированность представлений об изобразительно-выразительных возможностях русского языка; </w:t>
      </w:r>
    </w:p>
    <w:p w:rsidR="007679AB" w:rsidRPr="00C26AEC" w:rsidRDefault="007679AB" w:rsidP="007679AB">
      <w:pPr>
        <w:autoSpaceDE w:val="0"/>
        <w:autoSpaceDN w:val="0"/>
        <w:adjustRightInd w:val="0"/>
        <w:spacing w:line="3" w:lineRule="exact"/>
      </w:pPr>
    </w:p>
    <w:p w:rsidR="007679AB" w:rsidRPr="00C26AEC" w:rsidRDefault="007679AB" w:rsidP="007679AB">
      <w:pPr>
        <w:autoSpaceDE w:val="0"/>
        <w:autoSpaceDN w:val="0"/>
        <w:adjustRightInd w:val="0"/>
        <w:spacing w:line="3"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7679AB" w:rsidRPr="00C26AEC" w:rsidRDefault="007679AB" w:rsidP="007679AB">
      <w:pPr>
        <w:autoSpaceDE w:val="0"/>
        <w:autoSpaceDN w:val="0"/>
        <w:adjustRightInd w:val="0"/>
        <w:spacing w:line="4" w:lineRule="exact"/>
      </w:pPr>
    </w:p>
    <w:p w:rsidR="007679AB" w:rsidRPr="00C26AEC" w:rsidRDefault="007679AB" w:rsidP="007679AB">
      <w:pPr>
        <w:suppressAutoHyphens w:val="0"/>
        <w:overflowPunct w:val="0"/>
        <w:autoSpaceDE w:val="0"/>
        <w:autoSpaceDN w:val="0"/>
        <w:adjustRightInd w:val="0"/>
        <w:spacing w:line="230" w:lineRule="auto"/>
        <w:jc w:val="both"/>
      </w:pPr>
      <w:r w:rsidRPr="00C26AEC">
        <w:t xml:space="preserve">-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7679AB" w:rsidRPr="00C26AEC" w:rsidRDefault="007679AB" w:rsidP="007679AB">
      <w:pPr>
        <w:autoSpaceDE w:val="0"/>
        <w:autoSpaceDN w:val="0"/>
        <w:adjustRightInd w:val="0"/>
        <w:spacing w:line="2" w:lineRule="exact"/>
      </w:pPr>
    </w:p>
    <w:p w:rsidR="007679AB" w:rsidRPr="00C26AEC" w:rsidRDefault="007679AB" w:rsidP="007679AB">
      <w:pPr>
        <w:suppressAutoHyphens w:val="0"/>
        <w:overflowPunct w:val="0"/>
        <w:autoSpaceDE w:val="0"/>
        <w:autoSpaceDN w:val="0"/>
        <w:adjustRightInd w:val="0"/>
        <w:spacing w:line="229" w:lineRule="auto"/>
        <w:jc w:val="both"/>
      </w:pPr>
      <w:r w:rsidRPr="00C26AEC">
        <w:t xml:space="preserve">-сформированность представлений о системе стилей языка художественной литературы. </w:t>
      </w:r>
    </w:p>
    <w:p w:rsidR="007679AB" w:rsidRDefault="007679AB" w:rsidP="002A6DDB">
      <w:pPr>
        <w:jc w:val="both"/>
      </w:pPr>
    </w:p>
    <w:p w:rsidR="002A6DDB" w:rsidRPr="00CE4129" w:rsidRDefault="002A6DDB" w:rsidP="002A6DDB">
      <w:pPr>
        <w:jc w:val="both"/>
      </w:pPr>
      <w:r>
        <w:t xml:space="preserve">Учебное пособие составлено в соответствии с рабочей программой </w:t>
      </w:r>
      <w:r w:rsidR="006169AE" w:rsidRPr="008B43C3">
        <w:t>ОУ</w:t>
      </w:r>
      <w:r w:rsidR="00156012">
        <w:t>Д</w:t>
      </w:r>
      <w:r w:rsidR="006169AE" w:rsidRPr="008B43C3">
        <w:t xml:space="preserve">.01 </w:t>
      </w:r>
      <w:r w:rsidR="00E83015" w:rsidRPr="0079778F">
        <w:rPr>
          <w:spacing w:val="2"/>
          <w:w w:val="120"/>
        </w:rPr>
        <w:t>Русский</w:t>
      </w:r>
      <w:r w:rsidR="00E83015" w:rsidRPr="0079778F">
        <w:rPr>
          <w:spacing w:val="47"/>
          <w:w w:val="120"/>
        </w:rPr>
        <w:t xml:space="preserve"> </w:t>
      </w:r>
      <w:r w:rsidR="00E83015" w:rsidRPr="0079778F">
        <w:rPr>
          <w:spacing w:val="2"/>
          <w:w w:val="120"/>
        </w:rPr>
        <w:t>язык</w:t>
      </w:r>
      <w:r w:rsidR="00E83015">
        <w:t xml:space="preserve"> </w:t>
      </w:r>
      <w:r>
        <w:t xml:space="preserve">и предусматривает проведение </w:t>
      </w:r>
      <w:r w:rsidR="00E83015">
        <w:t xml:space="preserve">практических занятий в объеме </w:t>
      </w:r>
      <w:r w:rsidR="00156012">
        <w:t>44</w:t>
      </w:r>
      <w:r>
        <w:t xml:space="preserve"> час</w:t>
      </w:r>
      <w:r w:rsidR="00156012">
        <w:t>а</w:t>
      </w:r>
      <w:r>
        <w:t>.</w:t>
      </w:r>
    </w:p>
    <w:p w:rsidR="00CE4129" w:rsidRPr="00CE4129" w:rsidRDefault="00CE4129" w:rsidP="00CE4129">
      <w:pPr>
        <w:ind w:firstLine="540"/>
        <w:jc w:val="both"/>
      </w:pPr>
      <w:r w:rsidRPr="00CE4129">
        <w:t>Разработки практических занятий представлены по следующему плану:</w:t>
      </w:r>
    </w:p>
    <w:p w:rsidR="00CE4129" w:rsidRPr="00CE4129" w:rsidRDefault="00CE4129" w:rsidP="00CE4129">
      <w:pPr>
        <w:numPr>
          <w:ilvl w:val="0"/>
          <w:numId w:val="1"/>
        </w:numPr>
        <w:jc w:val="both"/>
      </w:pPr>
      <w:r w:rsidRPr="00CE4129">
        <w:t>Цель занятия</w:t>
      </w:r>
    </w:p>
    <w:p w:rsidR="00CE4129" w:rsidRPr="00CE4129" w:rsidRDefault="00CE4129" w:rsidP="00CE4129">
      <w:pPr>
        <w:widowControl w:val="0"/>
        <w:numPr>
          <w:ilvl w:val="0"/>
          <w:numId w:val="1"/>
        </w:numPr>
        <w:jc w:val="both"/>
      </w:pPr>
      <w:r w:rsidRPr="00CE4129">
        <w:t>Предварительная работа (с указанием источника для получения более подробной теоретической информации по теме)</w:t>
      </w:r>
    </w:p>
    <w:p w:rsidR="00CE4129" w:rsidRPr="00CE4129" w:rsidRDefault="00CE4129" w:rsidP="00CE4129">
      <w:pPr>
        <w:widowControl w:val="0"/>
        <w:numPr>
          <w:ilvl w:val="0"/>
          <w:numId w:val="1"/>
        </w:numPr>
        <w:jc w:val="both"/>
      </w:pPr>
      <w:r w:rsidRPr="00CE4129">
        <w:t>Вопросы для обсуждения</w:t>
      </w:r>
    </w:p>
    <w:p w:rsidR="00CE4129" w:rsidRPr="00CE4129" w:rsidRDefault="00CE4129" w:rsidP="00CE4129">
      <w:pPr>
        <w:widowControl w:val="0"/>
        <w:numPr>
          <w:ilvl w:val="0"/>
          <w:numId w:val="1"/>
        </w:numPr>
        <w:jc w:val="both"/>
      </w:pPr>
      <w:r w:rsidRPr="00CE4129">
        <w:t>Задания</w:t>
      </w:r>
    </w:p>
    <w:p w:rsidR="00CE4129" w:rsidRPr="00CE4129" w:rsidRDefault="00CE4129" w:rsidP="00CE4129">
      <w:pPr>
        <w:widowControl w:val="0"/>
        <w:jc w:val="both"/>
      </w:pPr>
      <w:r w:rsidRPr="00CE4129">
        <w:t xml:space="preserve">       Такая структура позволяет организовать практическое занятие как под руководством преподавателя, так и самостоятельно. </w:t>
      </w:r>
    </w:p>
    <w:p w:rsidR="00813108" w:rsidRDefault="00CE4129" w:rsidP="00E83015">
      <w:pPr>
        <w:ind w:firstLine="540"/>
        <w:jc w:val="both"/>
      </w:pPr>
      <w:r w:rsidRPr="00CE4129">
        <w:t xml:space="preserve">Создание данного пособия в значительной мере обусловлено необходимостью  в расширении круга литературы для изучения </w:t>
      </w:r>
      <w:r w:rsidR="008B43C3" w:rsidRPr="008B43C3">
        <w:t>ОУ</w:t>
      </w:r>
      <w:r w:rsidR="00156012">
        <w:t>Д</w:t>
      </w:r>
      <w:r w:rsidR="008B43C3" w:rsidRPr="008B43C3">
        <w:t xml:space="preserve">.01 </w:t>
      </w:r>
      <w:r w:rsidR="00E83015" w:rsidRPr="00FB35F2">
        <w:t>Русский язык</w:t>
      </w:r>
      <w:r w:rsidR="00E83015">
        <w:t>.</w:t>
      </w: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C52028" w:rsidRDefault="00C52028" w:rsidP="00FA1817">
      <w:pPr>
        <w:pStyle w:val="ae"/>
        <w:tabs>
          <w:tab w:val="left" w:pos="3982"/>
        </w:tabs>
        <w:spacing w:before="0" w:after="0"/>
        <w:jc w:val="both"/>
        <w:rPr>
          <w:kern w:val="0"/>
        </w:rPr>
      </w:pPr>
    </w:p>
    <w:p w:rsidR="007679AB" w:rsidRDefault="007679AB" w:rsidP="00FA1817">
      <w:pPr>
        <w:pStyle w:val="ae"/>
        <w:tabs>
          <w:tab w:val="left" w:pos="3982"/>
        </w:tabs>
        <w:spacing w:before="0" w:after="0"/>
        <w:jc w:val="both"/>
        <w:rPr>
          <w:b/>
        </w:rPr>
      </w:pPr>
    </w:p>
    <w:p w:rsidR="00E83015" w:rsidRDefault="002E316D" w:rsidP="00FA1817">
      <w:pPr>
        <w:pStyle w:val="ae"/>
        <w:tabs>
          <w:tab w:val="left" w:pos="3982"/>
        </w:tabs>
        <w:spacing w:before="0" w:after="0"/>
        <w:jc w:val="both"/>
        <w:rPr>
          <w:b/>
        </w:rPr>
      </w:pPr>
      <w:r>
        <w:rPr>
          <w:b/>
        </w:rPr>
        <w:lastRenderedPageBreak/>
        <w:t>ТЕМА 1.1.  Ф</w:t>
      </w:r>
      <w:r w:rsidR="00EE7CCD">
        <w:rPr>
          <w:b/>
        </w:rPr>
        <w:t>онетика</w:t>
      </w:r>
    </w:p>
    <w:p w:rsidR="00E83015" w:rsidRPr="004F4230" w:rsidRDefault="00E83015" w:rsidP="00E83015">
      <w:pPr>
        <w:pStyle w:val="ae"/>
        <w:spacing w:before="0" w:after="0"/>
        <w:ind w:left="-142"/>
        <w:jc w:val="both"/>
        <w:rPr>
          <w:b/>
        </w:rPr>
      </w:pPr>
      <w:r w:rsidRPr="004F4230">
        <w:rPr>
          <w:b/>
        </w:rPr>
        <w:t>Практическое занятие</w:t>
      </w:r>
      <w:r>
        <w:rPr>
          <w:b/>
        </w:rPr>
        <w:t xml:space="preserve"> </w:t>
      </w:r>
      <w:r w:rsidRPr="00680CEC">
        <w:rPr>
          <w:b/>
        </w:rPr>
        <w:t>№ 1</w:t>
      </w:r>
      <w:r>
        <w:t xml:space="preserve"> </w:t>
      </w:r>
      <w:r w:rsidRPr="004F4230">
        <w:rPr>
          <w:i/>
        </w:rPr>
        <w:t>Фонетические чередования гласных и согласных звуков.</w:t>
      </w:r>
    </w:p>
    <w:p w:rsidR="007B66DA" w:rsidRDefault="00E83015" w:rsidP="007B66DA">
      <w:pPr>
        <w:pStyle w:val="ae"/>
        <w:spacing w:before="0" w:after="0"/>
        <w:ind w:left="-142"/>
        <w:jc w:val="both"/>
        <w:rPr>
          <w:i/>
        </w:rPr>
      </w:pPr>
      <w:r w:rsidRPr="004F4230">
        <w:rPr>
          <w:i/>
        </w:rPr>
        <w:t>Фонетический анализ слова.</w:t>
      </w:r>
    </w:p>
    <w:p w:rsidR="007659ED" w:rsidRDefault="00E83015" w:rsidP="007659ED">
      <w:pPr>
        <w:pStyle w:val="ae"/>
        <w:spacing w:before="0" w:after="0"/>
        <w:ind w:left="-142"/>
        <w:jc w:val="both"/>
      </w:pPr>
      <w:r>
        <w:rPr>
          <w:b/>
        </w:rPr>
        <w:t>Цель:</w:t>
      </w:r>
      <w:r>
        <w:t xml:space="preserve"> формирование умений </w:t>
      </w:r>
      <w:r w:rsidR="007B66DA">
        <w:t>выявлять и анализ</w:t>
      </w:r>
      <w:r>
        <w:t xml:space="preserve">ировать </w:t>
      </w:r>
      <w:r w:rsidR="007B66DA">
        <w:t>ф</w:t>
      </w:r>
      <w:r w:rsidR="007B66DA" w:rsidRPr="007B66DA">
        <w:t>онетические чередования гласных и согласных звуков</w:t>
      </w:r>
      <w:r w:rsidR="007B66DA">
        <w:t xml:space="preserve"> в слове; </w:t>
      </w:r>
      <w:r w:rsidR="00650C54" w:rsidRPr="00F054C3">
        <w:rPr>
          <w:color w:val="000000"/>
          <w:lang w:eastAsia="ru-RU"/>
        </w:rPr>
        <w:t>совершенствова</w:t>
      </w:r>
      <w:r w:rsidR="00650C54">
        <w:rPr>
          <w:color w:val="000000"/>
          <w:lang w:eastAsia="ru-RU"/>
        </w:rPr>
        <w:t>ние навыков</w:t>
      </w:r>
      <w:r w:rsidR="007B66DA">
        <w:t xml:space="preserve"> ф</w:t>
      </w:r>
      <w:r w:rsidR="007B66DA" w:rsidRPr="007B66DA">
        <w:t>онетическ</w:t>
      </w:r>
      <w:r w:rsidR="00650C54">
        <w:t>ого</w:t>
      </w:r>
      <w:r w:rsidR="007B66DA" w:rsidRPr="007B66DA">
        <w:t xml:space="preserve"> анализ</w:t>
      </w:r>
      <w:r w:rsidR="00650C54">
        <w:t>а</w:t>
      </w:r>
      <w:r w:rsidR="007B66DA" w:rsidRPr="007B66DA">
        <w:t xml:space="preserve"> слова.</w:t>
      </w:r>
    </w:p>
    <w:p w:rsidR="007659ED" w:rsidRDefault="00E83015" w:rsidP="007659ED">
      <w:pPr>
        <w:pStyle w:val="ae"/>
        <w:spacing w:before="0" w:after="0"/>
        <w:ind w:left="-142"/>
        <w:jc w:val="both"/>
      </w:pPr>
      <w:r>
        <w:rPr>
          <w:b/>
        </w:rPr>
        <w:t xml:space="preserve">Предварительная работа: </w:t>
      </w:r>
      <w:r>
        <w:t xml:space="preserve">знакомство с </w:t>
      </w:r>
      <w:r w:rsidR="007659ED">
        <w:t>о</w:t>
      </w:r>
      <w:r w:rsidR="007659ED" w:rsidRPr="007659ED">
        <w:t>сновны</w:t>
      </w:r>
      <w:r w:rsidR="007659ED">
        <w:t>ми</w:t>
      </w:r>
      <w:r w:rsidR="007659ED" w:rsidRPr="007659ED">
        <w:t xml:space="preserve"> </w:t>
      </w:r>
      <w:r w:rsidR="00A62C72">
        <w:t>тезисами лекции</w:t>
      </w:r>
      <w:r w:rsidR="007659ED" w:rsidRPr="007659ED">
        <w:t xml:space="preserve"> </w:t>
      </w:r>
      <w:r w:rsidR="007659ED">
        <w:t>«</w:t>
      </w:r>
      <w:r w:rsidR="007659ED" w:rsidRPr="007659ED">
        <w:t>Основные понятия фонетики</w:t>
      </w:r>
      <w:r w:rsidR="007659ED">
        <w:t>» и информационными текстами (ИТ)</w:t>
      </w:r>
      <w:r w:rsidR="007659ED" w:rsidRPr="007659ED">
        <w:t xml:space="preserve"> </w:t>
      </w:r>
      <w:r w:rsidR="007659ED">
        <w:t>по теме «Фонетика»</w:t>
      </w:r>
      <w:r>
        <w:t>.</w:t>
      </w:r>
    </w:p>
    <w:p w:rsidR="00E83015" w:rsidRDefault="00E83015" w:rsidP="007659ED">
      <w:pPr>
        <w:pStyle w:val="ae"/>
        <w:spacing w:before="0" w:after="0"/>
        <w:ind w:left="-142"/>
        <w:jc w:val="both"/>
      </w:pPr>
      <w:r>
        <w:rPr>
          <w:b/>
        </w:rPr>
        <w:t xml:space="preserve">Обеспечение: </w:t>
      </w:r>
    </w:p>
    <w:p w:rsidR="00A62C72" w:rsidRDefault="00650C54" w:rsidP="00D477D3">
      <w:pPr>
        <w:pStyle w:val="ae"/>
        <w:numPr>
          <w:ilvl w:val="0"/>
          <w:numId w:val="3"/>
        </w:numPr>
        <w:spacing w:before="0" w:after="0"/>
        <w:jc w:val="both"/>
      </w:pPr>
      <w:r>
        <w:t xml:space="preserve">Распечатки с </w:t>
      </w:r>
      <w:r w:rsidR="00A62C72">
        <w:t>ИТ</w:t>
      </w:r>
      <w:r w:rsidR="00A62C72" w:rsidRPr="007659ED">
        <w:t xml:space="preserve"> </w:t>
      </w:r>
      <w:r w:rsidR="00177D3C">
        <w:t>«Фонетика»</w:t>
      </w:r>
      <w:r w:rsidR="00177D3C" w:rsidRPr="00177D3C">
        <w:t xml:space="preserve">, </w:t>
      </w:r>
      <w:r w:rsidR="00A62C72">
        <w:t>«</w:t>
      </w:r>
      <w:r w:rsidR="00177D3C" w:rsidRPr="00177D3C">
        <w:t xml:space="preserve">Фонетические чередования (ФЧ) </w:t>
      </w:r>
      <w:r w:rsidR="00177D3C">
        <w:t>согласных звуков»</w:t>
      </w:r>
      <w:r w:rsidR="00177D3C" w:rsidRPr="00177D3C">
        <w:t xml:space="preserve">, </w:t>
      </w:r>
      <w:r w:rsidR="00177D3C">
        <w:t>«Основные правила транскрипции»</w:t>
      </w:r>
      <w:r w:rsidR="00177D3C" w:rsidRPr="00177D3C">
        <w:t xml:space="preserve">, </w:t>
      </w:r>
      <w:r w:rsidR="00177D3C">
        <w:t>«</w:t>
      </w:r>
      <w:r w:rsidR="00177D3C" w:rsidRPr="00177D3C">
        <w:t>Фонетический разбор слова</w:t>
      </w:r>
      <w:r w:rsidR="00177D3C">
        <w:t>».</w:t>
      </w:r>
    </w:p>
    <w:p w:rsidR="00650C54" w:rsidRDefault="00650C54" w:rsidP="00D477D3">
      <w:pPr>
        <w:pStyle w:val="a5"/>
        <w:numPr>
          <w:ilvl w:val="0"/>
          <w:numId w:val="3"/>
        </w:numPr>
        <w:jc w:val="both"/>
      </w:pPr>
      <w:r>
        <w:t xml:space="preserve">Материал лекции «Фонетика» на </w:t>
      </w:r>
      <w:r w:rsidRPr="00650C54">
        <w:t>http://test.dpk.su/moodle/</w:t>
      </w:r>
      <w:r>
        <w:t xml:space="preserve"> </w:t>
      </w:r>
    </w:p>
    <w:p w:rsidR="00FA713E" w:rsidRDefault="00650C54" w:rsidP="00D477D3">
      <w:pPr>
        <w:pStyle w:val="a5"/>
        <w:numPr>
          <w:ilvl w:val="0"/>
          <w:numId w:val="3"/>
        </w:numPr>
        <w:jc w:val="both"/>
      </w:pPr>
      <w:r>
        <w:t>Презентация «Фонетика» (также размещена на</w:t>
      </w:r>
      <w:r w:rsidRPr="00650C54">
        <w:t xml:space="preserve"> http://test.dpk.su/moodle/</w:t>
      </w:r>
      <w:r>
        <w:t xml:space="preserve"> )</w:t>
      </w:r>
    </w:p>
    <w:p w:rsidR="00650C54" w:rsidRDefault="00650C54" w:rsidP="00FA713E">
      <w:pPr>
        <w:jc w:val="both"/>
      </w:pPr>
      <w:r w:rsidRPr="00FA713E">
        <w:rPr>
          <w:b/>
        </w:rPr>
        <w:t>Вопросы для обсуждения:</w:t>
      </w:r>
      <w:r w:rsidR="00FA713E" w:rsidRPr="00FA713E">
        <w:rPr>
          <w:b/>
        </w:rPr>
        <w:tab/>
      </w:r>
    </w:p>
    <w:p w:rsidR="00FA713E" w:rsidRDefault="00FA713E" w:rsidP="00D477D3">
      <w:pPr>
        <w:numPr>
          <w:ilvl w:val="1"/>
          <w:numId w:val="2"/>
        </w:numPr>
        <w:suppressAutoHyphens w:val="0"/>
      </w:pPr>
      <w:r w:rsidRPr="00FA713E">
        <w:t xml:space="preserve">Что изучает фонетика? </w:t>
      </w:r>
    </w:p>
    <w:p w:rsidR="00FA713E" w:rsidRDefault="00FA713E" w:rsidP="00D477D3">
      <w:pPr>
        <w:numPr>
          <w:ilvl w:val="1"/>
          <w:numId w:val="2"/>
        </w:numPr>
        <w:suppressAutoHyphens w:val="0"/>
      </w:pPr>
      <w:r w:rsidRPr="00FA713E">
        <w:t>Какую роль в  языке выполняют звуки? Приведите примеры.</w:t>
      </w:r>
    </w:p>
    <w:p w:rsidR="00FA713E" w:rsidRDefault="00FA713E" w:rsidP="00D477D3">
      <w:pPr>
        <w:numPr>
          <w:ilvl w:val="1"/>
          <w:numId w:val="2"/>
        </w:numPr>
        <w:suppressAutoHyphens w:val="0"/>
      </w:pPr>
      <w:r w:rsidRPr="00FA713E">
        <w:t>В чём различие между произношением гласных и согласных звуков? Глухих и звонких согласных?</w:t>
      </w:r>
    </w:p>
    <w:p w:rsidR="00FA713E" w:rsidRDefault="00FA713E" w:rsidP="00D477D3">
      <w:pPr>
        <w:numPr>
          <w:ilvl w:val="1"/>
          <w:numId w:val="2"/>
        </w:numPr>
        <w:suppressAutoHyphens w:val="0"/>
      </w:pPr>
      <w:r w:rsidRPr="00FA713E">
        <w:t>Назовите звонкие  и глухие звуки, образующие пары.</w:t>
      </w:r>
      <w:r>
        <w:t xml:space="preserve"> </w:t>
      </w:r>
      <w:r w:rsidRPr="00FA713E">
        <w:t>Какие звуки не образуют пар по звонкости/глухости?</w:t>
      </w:r>
    </w:p>
    <w:p w:rsidR="00FA713E" w:rsidRDefault="00650C54" w:rsidP="00D477D3">
      <w:pPr>
        <w:numPr>
          <w:ilvl w:val="1"/>
          <w:numId w:val="2"/>
        </w:numPr>
        <w:suppressAutoHyphens w:val="0"/>
      </w:pPr>
      <w:r w:rsidRPr="00FA713E">
        <w:rPr>
          <w:bCs/>
          <w:color w:val="000000"/>
          <w:lang w:eastAsia="ru-RU"/>
        </w:rPr>
        <w:t>Приведите примеры парных по твёрдости/мягкости звуков</w:t>
      </w:r>
      <w:r w:rsidR="00FA713E">
        <w:rPr>
          <w:bCs/>
          <w:color w:val="000000"/>
          <w:lang w:eastAsia="ru-RU"/>
        </w:rPr>
        <w:t xml:space="preserve">. </w:t>
      </w:r>
      <w:r w:rsidR="00FA713E" w:rsidRPr="00FA713E">
        <w:t xml:space="preserve"> </w:t>
      </w:r>
      <w:r w:rsidR="00FA713E" w:rsidRPr="00FA713E">
        <w:rPr>
          <w:bCs/>
          <w:color w:val="000000"/>
          <w:lang w:eastAsia="ru-RU"/>
        </w:rPr>
        <w:t xml:space="preserve">Какие звуки не образуют пар по твёрдости/мягкости? </w:t>
      </w:r>
    </w:p>
    <w:p w:rsidR="00FA713E" w:rsidRPr="00FA713E" w:rsidRDefault="00650C54" w:rsidP="00D477D3">
      <w:pPr>
        <w:numPr>
          <w:ilvl w:val="1"/>
          <w:numId w:val="2"/>
        </w:numPr>
        <w:suppressAutoHyphens w:val="0"/>
      </w:pPr>
      <w:r w:rsidRPr="00FA713E">
        <w:rPr>
          <w:bCs/>
          <w:color w:val="000000"/>
          <w:lang w:eastAsia="ru-RU"/>
        </w:rPr>
        <w:t>Какие буквы и когда обозначают 2 звука? Приведите примеры.</w:t>
      </w:r>
      <w:r w:rsidRPr="00FA713E">
        <w:rPr>
          <w:color w:val="000000"/>
          <w:lang w:eastAsia="ru-RU"/>
        </w:rPr>
        <w:t xml:space="preserve"> </w:t>
      </w:r>
    </w:p>
    <w:p w:rsidR="00E83015" w:rsidRPr="00FA713E" w:rsidRDefault="00FA713E" w:rsidP="00D477D3">
      <w:pPr>
        <w:numPr>
          <w:ilvl w:val="1"/>
          <w:numId w:val="2"/>
        </w:numPr>
        <w:suppressAutoHyphens w:val="0"/>
      </w:pPr>
      <w:r w:rsidRPr="00FA713E">
        <w:t>Какие процессы, связанные с согласными буквами, и когда происхо</w:t>
      </w:r>
      <w:r>
        <w:t>дят в слове? Приведите примеры.</w:t>
      </w:r>
    </w:p>
    <w:p w:rsidR="00E83015" w:rsidRDefault="00FA713E" w:rsidP="00E83015">
      <w:pPr>
        <w:pStyle w:val="ae"/>
        <w:spacing w:before="0" w:after="0"/>
        <w:ind w:left="-142"/>
        <w:jc w:val="both"/>
        <w:rPr>
          <w:i/>
        </w:rPr>
      </w:pPr>
      <w:r>
        <w:rPr>
          <w:b/>
        </w:rPr>
        <w:t>ЗАДАНИЯ:</w:t>
      </w:r>
    </w:p>
    <w:p w:rsidR="00FA713E" w:rsidRDefault="00E83015" w:rsidP="00FA713E">
      <w:pPr>
        <w:pStyle w:val="ae"/>
        <w:spacing w:before="0" w:after="0"/>
        <w:ind w:left="-142"/>
        <w:jc w:val="both"/>
        <w:rPr>
          <w:bCs/>
        </w:rPr>
      </w:pPr>
      <w:r w:rsidRPr="00680CEC">
        <w:rPr>
          <w:b/>
          <w:bCs/>
        </w:rPr>
        <w:t>1.</w:t>
      </w:r>
      <w:r>
        <w:t xml:space="preserve"> </w:t>
      </w:r>
      <w:r w:rsidRPr="00680CEC">
        <w:rPr>
          <w:bCs/>
        </w:rPr>
        <w:t>Сколько букв и сколько звуков в каждом слове. Почему в одних словах букв больше, чем звуков, а в других меньше?</w:t>
      </w:r>
      <w:r w:rsidRPr="00680CEC">
        <w:t xml:space="preserve"> </w:t>
      </w:r>
      <w:r w:rsidRPr="00680CEC">
        <w:rPr>
          <w:bCs/>
        </w:rPr>
        <w:t>Выполните фонетический анализ подчёркнутых слов.</w:t>
      </w:r>
    </w:p>
    <w:p w:rsidR="00FA713E" w:rsidRDefault="00FA713E" w:rsidP="00FA713E">
      <w:pPr>
        <w:pStyle w:val="ae"/>
        <w:spacing w:before="0" w:after="0"/>
        <w:ind w:left="-142"/>
        <w:jc w:val="both"/>
        <w:rPr>
          <w:bCs/>
        </w:rPr>
      </w:pPr>
    </w:p>
    <w:p w:rsidR="00FA713E" w:rsidRPr="00FA713E" w:rsidRDefault="00FA713E" w:rsidP="00FA713E">
      <w:pPr>
        <w:pStyle w:val="ae"/>
        <w:spacing w:before="0" w:after="0"/>
        <w:ind w:left="-142"/>
        <w:jc w:val="both"/>
        <w:rPr>
          <w:bCs/>
        </w:rPr>
      </w:pPr>
      <w:r w:rsidRPr="000F2032">
        <w:rPr>
          <w:b/>
        </w:rPr>
        <w:t>Материал для работы:</w:t>
      </w:r>
    </w:p>
    <w:p w:rsidR="005A09A0" w:rsidRPr="005A09A0" w:rsidRDefault="005A09A0" w:rsidP="005A09A0">
      <w:pPr>
        <w:jc w:val="both"/>
      </w:pPr>
      <w:r w:rsidRPr="005A09A0">
        <w:rPr>
          <w:bCs/>
        </w:rPr>
        <w:t>ОБРАЗЕЦ ФОНЕТИЧЕСКОГО РАЗБОРА</w:t>
      </w:r>
      <w:r w:rsidRPr="005A09A0">
        <w:t xml:space="preserve"> СЛОВА </w:t>
      </w:r>
    </w:p>
    <w:p w:rsidR="005A09A0" w:rsidRPr="005A09A0" w:rsidRDefault="005A09A0" w:rsidP="005A09A0">
      <w:pPr>
        <w:jc w:val="both"/>
      </w:pPr>
      <w:r w:rsidRPr="005A09A0">
        <w:t>Чувство [ч’у/ ствъ/] – 2 слога:</w:t>
      </w:r>
    </w:p>
    <w:p w:rsidR="005A09A0" w:rsidRPr="005A09A0" w:rsidRDefault="005A09A0" w:rsidP="005A09A0">
      <w:pPr>
        <w:jc w:val="both"/>
      </w:pPr>
      <w:r w:rsidRPr="005A09A0">
        <w:t>1 слог [ч’у/] – ударный, прикрытый, открытый;</w:t>
      </w:r>
    </w:p>
    <w:p w:rsidR="005A09A0" w:rsidRPr="005A09A0" w:rsidRDefault="005A09A0" w:rsidP="005A09A0">
      <w:pPr>
        <w:jc w:val="both"/>
      </w:pPr>
      <w:r w:rsidRPr="005A09A0">
        <w:t>2 слого [/ствъ/] – безударный, прикрытый, открытый.</w:t>
      </w:r>
    </w:p>
    <w:p w:rsidR="005A09A0" w:rsidRPr="005A09A0" w:rsidRDefault="005A09A0" w:rsidP="005A09A0">
      <w:pPr>
        <w:jc w:val="both"/>
      </w:pPr>
    </w:p>
    <w:p w:rsidR="005A09A0" w:rsidRPr="005A09A0" w:rsidRDefault="005A09A0" w:rsidP="005A09A0">
      <w:pPr>
        <w:jc w:val="both"/>
      </w:pPr>
      <w:r w:rsidRPr="005A09A0">
        <w:t xml:space="preserve">«че» – [ч’] – согласный, глухой непарный, мягкий непарный. </w:t>
      </w:r>
    </w:p>
    <w:p w:rsidR="005A09A0" w:rsidRPr="005A09A0" w:rsidRDefault="005A09A0" w:rsidP="005A09A0">
      <w:pPr>
        <w:jc w:val="both"/>
      </w:pPr>
      <w:r w:rsidRPr="005A09A0">
        <w:t>«у» – [у] – гласный, ударный.</w:t>
      </w:r>
    </w:p>
    <w:p w:rsidR="005A09A0" w:rsidRPr="005A09A0" w:rsidRDefault="005A09A0" w:rsidP="005A09A0">
      <w:pPr>
        <w:jc w:val="both"/>
      </w:pPr>
      <w:r w:rsidRPr="005A09A0">
        <w:t xml:space="preserve"> «вэ» – [-] – нулевой звук.</w:t>
      </w:r>
    </w:p>
    <w:p w:rsidR="005A09A0" w:rsidRPr="005A09A0" w:rsidRDefault="005A09A0" w:rsidP="005A09A0">
      <w:pPr>
        <w:jc w:val="both"/>
      </w:pPr>
      <w:r w:rsidRPr="005A09A0">
        <w:t>«эс» – [с] – согласный, глухой парный ([з]), твёрдый парный ([с’]).</w:t>
      </w:r>
    </w:p>
    <w:p w:rsidR="005A09A0" w:rsidRPr="005A09A0" w:rsidRDefault="005A09A0" w:rsidP="005A09A0">
      <w:pPr>
        <w:jc w:val="both"/>
      </w:pPr>
      <w:r w:rsidRPr="005A09A0">
        <w:t>«тэ» – [т] – согласный, глухой парный ([д]), твёрдый парный ([т’]).</w:t>
      </w:r>
    </w:p>
    <w:p w:rsidR="005A09A0" w:rsidRPr="005A09A0" w:rsidRDefault="005A09A0" w:rsidP="005A09A0">
      <w:pPr>
        <w:jc w:val="both"/>
      </w:pPr>
      <w:r w:rsidRPr="005A09A0">
        <w:t>«вэ» – [в] – согласный, звонкий парный ([ф]), твёрдый парный ([в’]).</w:t>
      </w:r>
    </w:p>
    <w:p w:rsidR="005A09A0" w:rsidRPr="005A09A0" w:rsidRDefault="005A09A0" w:rsidP="005A09A0">
      <w:pPr>
        <w:jc w:val="both"/>
      </w:pPr>
      <w:r w:rsidRPr="005A09A0">
        <w:t xml:space="preserve">«о»  –  [ъ] – гласный, безударный, во </w:t>
      </w:r>
      <w:r w:rsidRPr="005A09A0">
        <w:rPr>
          <w:lang w:val="en-US"/>
        </w:rPr>
        <w:t>II</w:t>
      </w:r>
      <w:r w:rsidRPr="005A09A0">
        <w:t>-й позиции после твёрдого согласного.</w:t>
      </w:r>
    </w:p>
    <w:p w:rsidR="005A09A0" w:rsidRPr="005A09A0" w:rsidRDefault="005A09A0" w:rsidP="008B43C3">
      <w:pPr>
        <w:tabs>
          <w:tab w:val="left" w:pos="2029"/>
        </w:tabs>
        <w:jc w:val="both"/>
      </w:pPr>
      <w:r w:rsidRPr="005A09A0">
        <w:t>7 букв – 6 звуков</w:t>
      </w:r>
    </w:p>
    <w:p w:rsidR="00FA713E" w:rsidRPr="00680CEC" w:rsidRDefault="00FA713E" w:rsidP="00FA713E">
      <w:pPr>
        <w:jc w:val="both"/>
      </w:pPr>
    </w:p>
    <w:p w:rsidR="00E83015" w:rsidRPr="00680CEC" w:rsidRDefault="00E83015" w:rsidP="00E83015">
      <w:pPr>
        <w:pStyle w:val="ae"/>
        <w:spacing w:before="0" w:after="0"/>
        <w:ind w:left="-142"/>
        <w:jc w:val="both"/>
        <w:rPr>
          <w:bCs/>
          <w:i/>
        </w:rPr>
      </w:pPr>
      <w:r w:rsidRPr="00680CEC">
        <w:rPr>
          <w:bCs/>
          <w:i/>
          <w:iCs/>
          <w:u w:val="single"/>
        </w:rPr>
        <w:t>Край,</w:t>
      </w:r>
      <w:r w:rsidRPr="00680CEC">
        <w:rPr>
          <w:bCs/>
          <w:i/>
          <w:iCs/>
        </w:rPr>
        <w:t xml:space="preserve"> стал, сталь, краями, </w:t>
      </w:r>
      <w:r w:rsidRPr="00680CEC">
        <w:rPr>
          <w:bCs/>
          <w:i/>
          <w:iCs/>
          <w:u w:val="single"/>
        </w:rPr>
        <w:t>семья</w:t>
      </w:r>
      <w:r w:rsidRPr="00680CEC">
        <w:rPr>
          <w:bCs/>
          <w:i/>
          <w:iCs/>
        </w:rPr>
        <w:t xml:space="preserve">, семя, сильный, </w:t>
      </w:r>
      <w:r w:rsidRPr="00680CEC">
        <w:rPr>
          <w:bCs/>
          <w:i/>
          <w:iCs/>
          <w:u w:val="single"/>
        </w:rPr>
        <w:t>смелые,</w:t>
      </w:r>
      <w:r w:rsidRPr="00680CEC">
        <w:rPr>
          <w:bCs/>
          <w:i/>
          <w:iCs/>
        </w:rPr>
        <w:t xml:space="preserve"> пенка, пенька, </w:t>
      </w:r>
      <w:r w:rsidRPr="00680CEC">
        <w:rPr>
          <w:bCs/>
          <w:i/>
          <w:iCs/>
          <w:u w:val="single"/>
        </w:rPr>
        <w:t>бьются,</w:t>
      </w:r>
      <w:r w:rsidRPr="00680CEC">
        <w:rPr>
          <w:bCs/>
          <w:i/>
          <w:iCs/>
        </w:rPr>
        <w:t xml:space="preserve"> </w:t>
      </w:r>
      <w:r w:rsidRPr="00680CEC">
        <w:rPr>
          <w:bCs/>
          <w:i/>
          <w:iCs/>
          <w:u w:val="single"/>
        </w:rPr>
        <w:t>приехать</w:t>
      </w:r>
      <w:r w:rsidRPr="00680CEC">
        <w:rPr>
          <w:bCs/>
          <w:i/>
          <w:iCs/>
        </w:rPr>
        <w:t xml:space="preserve">, мой, </w:t>
      </w:r>
      <w:r w:rsidRPr="00680CEC">
        <w:rPr>
          <w:bCs/>
          <w:i/>
          <w:iCs/>
          <w:u w:val="single"/>
        </w:rPr>
        <w:t>моя</w:t>
      </w:r>
      <w:r w:rsidRPr="00680CEC">
        <w:rPr>
          <w:bCs/>
          <w:i/>
          <w:iCs/>
        </w:rPr>
        <w:t>, касса, бюро.</w:t>
      </w:r>
    </w:p>
    <w:p w:rsidR="00E83015" w:rsidRDefault="00E83015" w:rsidP="00E83015">
      <w:pPr>
        <w:pStyle w:val="ae"/>
        <w:spacing w:before="0" w:after="0"/>
        <w:ind w:left="-142"/>
        <w:jc w:val="both"/>
        <w:rPr>
          <w:b/>
          <w:bCs/>
        </w:rPr>
      </w:pPr>
    </w:p>
    <w:p w:rsidR="00E83015" w:rsidRPr="00680CEC" w:rsidRDefault="00E83015" w:rsidP="00E83015">
      <w:pPr>
        <w:pStyle w:val="ae"/>
        <w:spacing w:before="0" w:after="0"/>
        <w:ind w:left="-142"/>
        <w:jc w:val="both"/>
      </w:pPr>
      <w:r w:rsidRPr="00680CEC">
        <w:rPr>
          <w:b/>
          <w:bCs/>
        </w:rPr>
        <w:t>2.</w:t>
      </w:r>
      <w:r>
        <w:t xml:space="preserve"> </w:t>
      </w:r>
      <w:r w:rsidRPr="00680CEC">
        <w:rPr>
          <w:bCs/>
        </w:rPr>
        <w:t>Затранскрибируйте данные слова.</w:t>
      </w:r>
      <w:r w:rsidRPr="00680CEC">
        <w:t xml:space="preserve"> </w:t>
      </w:r>
      <w:r w:rsidRPr="00680CEC">
        <w:rPr>
          <w:bCs/>
        </w:rPr>
        <w:t>Выполните фонетический анализ подчёркнутых слов.</w:t>
      </w:r>
    </w:p>
    <w:p w:rsidR="00E83015" w:rsidRDefault="00E83015" w:rsidP="00E83015">
      <w:pPr>
        <w:pStyle w:val="ae"/>
        <w:spacing w:before="0" w:after="0"/>
        <w:ind w:left="-142"/>
        <w:jc w:val="both"/>
        <w:rPr>
          <w:bCs/>
          <w:i/>
        </w:rPr>
      </w:pPr>
      <w:r w:rsidRPr="00680CEC">
        <w:rPr>
          <w:bCs/>
          <w:i/>
        </w:rPr>
        <w:t xml:space="preserve">Чутьё, успех, клён, ёрш, снег, пляж, юла, рёв, степь, пьёшь, ключ, днём, ночью, всё, любовь, клюёт, </w:t>
      </w:r>
      <w:r w:rsidRPr="00680CEC">
        <w:rPr>
          <w:bCs/>
          <w:i/>
          <w:u w:val="single"/>
        </w:rPr>
        <w:t>уезд,</w:t>
      </w:r>
      <w:r w:rsidRPr="00680CEC">
        <w:rPr>
          <w:bCs/>
          <w:i/>
        </w:rPr>
        <w:t xml:space="preserve"> юный, </w:t>
      </w:r>
      <w:r w:rsidRPr="00680CEC">
        <w:rPr>
          <w:bCs/>
          <w:i/>
          <w:u w:val="single"/>
        </w:rPr>
        <w:t>местный,</w:t>
      </w:r>
      <w:r w:rsidRPr="00680CEC">
        <w:rPr>
          <w:bCs/>
          <w:i/>
        </w:rPr>
        <w:t xml:space="preserve"> вещь, счёт, едкий, </w:t>
      </w:r>
      <w:r w:rsidRPr="00680CEC">
        <w:rPr>
          <w:bCs/>
          <w:i/>
          <w:u w:val="single"/>
        </w:rPr>
        <w:t>яхты</w:t>
      </w:r>
      <w:r w:rsidRPr="00680CEC">
        <w:rPr>
          <w:bCs/>
          <w:i/>
        </w:rPr>
        <w:t xml:space="preserve">, пьяный, </w:t>
      </w:r>
      <w:r w:rsidRPr="00680CEC">
        <w:rPr>
          <w:bCs/>
          <w:i/>
          <w:u w:val="single"/>
        </w:rPr>
        <w:t xml:space="preserve">бьют, </w:t>
      </w:r>
      <w:r w:rsidRPr="00680CEC">
        <w:rPr>
          <w:bCs/>
          <w:i/>
        </w:rPr>
        <w:t xml:space="preserve">плеть, въезд, клиент, баян, сельдь, полоса, паровоз, корова, колос, лодка, сапоги, </w:t>
      </w:r>
      <w:r w:rsidRPr="00680CEC">
        <w:rPr>
          <w:bCs/>
          <w:i/>
          <w:u w:val="single"/>
        </w:rPr>
        <w:t>гараж,</w:t>
      </w:r>
      <w:r w:rsidRPr="00680CEC">
        <w:rPr>
          <w:bCs/>
          <w:i/>
        </w:rPr>
        <w:t xml:space="preserve"> каюта, астроном. </w:t>
      </w:r>
    </w:p>
    <w:p w:rsidR="00DA284D" w:rsidRDefault="00DA284D" w:rsidP="00287201">
      <w:pPr>
        <w:pStyle w:val="ae"/>
        <w:spacing w:before="0" w:after="0"/>
        <w:ind w:left="-142"/>
        <w:jc w:val="right"/>
        <w:rPr>
          <w:b/>
          <w:bCs/>
        </w:rPr>
      </w:pPr>
    </w:p>
    <w:p w:rsidR="00E83015" w:rsidRPr="00680CEC" w:rsidRDefault="00E83015" w:rsidP="00E83015">
      <w:pPr>
        <w:pStyle w:val="ae"/>
        <w:spacing w:before="0" w:after="0"/>
        <w:ind w:left="-142"/>
        <w:jc w:val="both"/>
        <w:rPr>
          <w:bCs/>
          <w:i/>
        </w:rPr>
      </w:pPr>
      <w:r w:rsidRPr="00680CEC">
        <w:rPr>
          <w:b/>
          <w:bCs/>
        </w:rPr>
        <w:t xml:space="preserve">3. </w:t>
      </w:r>
      <w:r>
        <w:rPr>
          <w:bCs/>
          <w:i/>
        </w:rPr>
        <w:t xml:space="preserve"> </w:t>
      </w:r>
      <w:r w:rsidRPr="00680CEC">
        <w:rPr>
          <w:bCs/>
        </w:rPr>
        <w:t>Выполните транскрипцию данных слов. Отметьте случаи чередования согласных звуков.</w:t>
      </w:r>
      <w:r w:rsidRPr="00680CEC">
        <w:t xml:space="preserve"> </w:t>
      </w:r>
      <w:r w:rsidRPr="00680CEC">
        <w:rPr>
          <w:bCs/>
        </w:rPr>
        <w:t>Выполните фонетический анализ подчёркнутых слов.</w:t>
      </w:r>
    </w:p>
    <w:p w:rsidR="00E83015" w:rsidRPr="00680CEC" w:rsidRDefault="00E83015" w:rsidP="00E83015">
      <w:pPr>
        <w:pStyle w:val="ae"/>
        <w:spacing w:before="0" w:after="0"/>
        <w:ind w:left="-142"/>
        <w:jc w:val="both"/>
        <w:rPr>
          <w:bCs/>
          <w:i/>
        </w:rPr>
      </w:pPr>
      <w:r w:rsidRPr="00680CEC">
        <w:rPr>
          <w:bCs/>
          <w:i/>
          <w:u w:val="single"/>
        </w:rPr>
        <w:t>Вдруг,</w:t>
      </w:r>
      <w:r w:rsidRPr="00680CEC">
        <w:rPr>
          <w:bCs/>
          <w:i/>
        </w:rPr>
        <w:t xml:space="preserve"> хлеб, </w:t>
      </w:r>
      <w:r w:rsidRPr="00680CEC">
        <w:rPr>
          <w:bCs/>
          <w:i/>
          <w:u w:val="single"/>
        </w:rPr>
        <w:t>поез</w:t>
      </w:r>
      <w:r w:rsidRPr="00680CEC">
        <w:rPr>
          <w:bCs/>
          <w:i/>
        </w:rPr>
        <w:t xml:space="preserve">д, блинчик, загс, сдоба, </w:t>
      </w:r>
      <w:r w:rsidRPr="00680CEC">
        <w:rPr>
          <w:bCs/>
          <w:i/>
          <w:u w:val="single"/>
        </w:rPr>
        <w:t>докладчик</w:t>
      </w:r>
      <w:r w:rsidRPr="00680CEC">
        <w:rPr>
          <w:bCs/>
          <w:i/>
        </w:rPr>
        <w:t xml:space="preserve">, счётчик, связь, болезнь, </w:t>
      </w:r>
      <w:r w:rsidRPr="00680CEC">
        <w:rPr>
          <w:bCs/>
          <w:i/>
          <w:u w:val="single"/>
        </w:rPr>
        <w:t>сшить</w:t>
      </w:r>
      <w:r w:rsidRPr="00680CEC">
        <w:rPr>
          <w:bCs/>
          <w:i/>
        </w:rPr>
        <w:t xml:space="preserve">, разжать, извозчик, ложка, сделать, сбежать, подчиниться, </w:t>
      </w:r>
      <w:r w:rsidRPr="00680CEC">
        <w:rPr>
          <w:bCs/>
          <w:i/>
          <w:u w:val="single"/>
        </w:rPr>
        <w:t>беседка,</w:t>
      </w:r>
      <w:r w:rsidRPr="00680CEC">
        <w:rPr>
          <w:bCs/>
          <w:i/>
        </w:rPr>
        <w:t xml:space="preserve"> бесшовный, твердь, звёздный, чувство, грустный, своего, </w:t>
      </w:r>
      <w:r w:rsidRPr="00680CEC">
        <w:rPr>
          <w:bCs/>
          <w:i/>
          <w:u w:val="single"/>
        </w:rPr>
        <w:t>двадцать.</w:t>
      </w:r>
    </w:p>
    <w:p w:rsidR="005A09A0" w:rsidRDefault="005A09A0" w:rsidP="005A09A0">
      <w:pPr>
        <w:pStyle w:val="ae"/>
        <w:spacing w:before="0" w:after="0"/>
        <w:ind w:left="-142"/>
        <w:jc w:val="both"/>
      </w:pPr>
    </w:p>
    <w:p w:rsidR="005A09A0" w:rsidRDefault="002E316D" w:rsidP="005A09A0">
      <w:pPr>
        <w:pStyle w:val="ae"/>
        <w:spacing w:before="0" w:after="0"/>
        <w:ind w:left="-142"/>
        <w:jc w:val="both"/>
        <w:rPr>
          <w:bCs/>
        </w:rPr>
      </w:pPr>
      <w:r w:rsidRPr="00A13CAB">
        <w:rPr>
          <w:b/>
          <w:bCs/>
        </w:rPr>
        <w:t>ТЕМА 1. 3. О</w:t>
      </w:r>
      <w:r w:rsidR="00EE7CCD" w:rsidRPr="00A13CAB">
        <w:rPr>
          <w:b/>
          <w:bCs/>
        </w:rPr>
        <w:t>рфография</w:t>
      </w:r>
      <w:r w:rsidR="00EE7CCD" w:rsidRPr="00A13CAB">
        <w:rPr>
          <w:bCs/>
        </w:rPr>
        <w:t xml:space="preserve"> </w:t>
      </w:r>
    </w:p>
    <w:p w:rsidR="005A09A0" w:rsidRPr="005A09A0" w:rsidRDefault="005A09A0" w:rsidP="005A09A0">
      <w:pPr>
        <w:pStyle w:val="ae"/>
        <w:spacing w:before="0" w:after="0"/>
        <w:ind w:left="-142"/>
        <w:jc w:val="both"/>
        <w:rPr>
          <w:i/>
        </w:rPr>
      </w:pPr>
      <w:r w:rsidRPr="005A09A0">
        <w:rPr>
          <w:b/>
          <w:bCs/>
        </w:rPr>
        <w:t>Практическое занятие № 2</w:t>
      </w:r>
      <w:r w:rsidRPr="00A13CAB">
        <w:rPr>
          <w:bCs/>
        </w:rPr>
        <w:t xml:space="preserve"> </w:t>
      </w:r>
      <w:r w:rsidRPr="005A09A0">
        <w:rPr>
          <w:bCs/>
          <w:i/>
        </w:rPr>
        <w:t>Правописание О/Е после шипящих и Ц. Правописание приставок на З- / С-. Правописание И/Ы после приставок.</w:t>
      </w:r>
    </w:p>
    <w:p w:rsidR="00BF02E7" w:rsidRDefault="00AA6BAD" w:rsidP="0087136E">
      <w:pPr>
        <w:pStyle w:val="ae"/>
        <w:spacing w:after="0"/>
        <w:ind w:left="-142"/>
        <w:jc w:val="both"/>
      </w:pPr>
      <w:r>
        <w:rPr>
          <w:b/>
        </w:rPr>
        <w:t>Цель:</w:t>
      </w:r>
      <w:r>
        <w:t xml:space="preserve"> </w:t>
      </w:r>
      <w:r w:rsidR="00BF02E7">
        <w:t>развитие орфографических навыков через повторение правил правописания О/Ё после шипящих и Ц</w:t>
      </w:r>
      <w:r w:rsidR="00BF02E7" w:rsidRPr="00BF02E7">
        <w:t xml:space="preserve">; повторение и закрепление правил написания приставок, оканчивающихся на </w:t>
      </w:r>
      <w:r w:rsidR="00BF02E7">
        <w:rPr>
          <w:bCs/>
        </w:rPr>
        <w:t>З- / С-</w:t>
      </w:r>
      <w:r w:rsidR="00BF02E7" w:rsidRPr="00BF02E7">
        <w:t>, а также правописания И/Ы после приставок.</w:t>
      </w:r>
    </w:p>
    <w:p w:rsidR="00AA6BAD" w:rsidRDefault="00AA6BAD" w:rsidP="0087136E">
      <w:pPr>
        <w:pStyle w:val="ae"/>
        <w:spacing w:after="0"/>
        <w:ind w:left="-142"/>
        <w:jc w:val="both"/>
      </w:pPr>
      <w:r>
        <w:rPr>
          <w:b/>
        </w:rPr>
        <w:t xml:space="preserve">Предварительная работа: </w:t>
      </w:r>
      <w:r>
        <w:t xml:space="preserve">знакомство с </w:t>
      </w:r>
      <w:r w:rsidR="00BF02E7">
        <w:t>материалом учебника</w:t>
      </w:r>
      <w:r w:rsidR="00BF02E7" w:rsidRPr="00BF02E7">
        <w:t xml:space="preserve">, </w:t>
      </w:r>
      <w:r w:rsidR="00BF02E7">
        <w:t>таблиц и презентаций</w:t>
      </w:r>
      <w:r w:rsidRPr="007659ED">
        <w:t xml:space="preserve"> </w:t>
      </w:r>
      <w:r>
        <w:t>по тем</w:t>
      </w:r>
      <w:r w:rsidR="00BF02E7">
        <w:t>ам</w:t>
      </w:r>
      <w:r>
        <w:t xml:space="preserve"> «</w:t>
      </w:r>
      <w:r w:rsidR="00BF02E7" w:rsidRPr="00BF02E7">
        <w:t>Правописание О/Е после шипящих и Ц. Правописание приставок на З- / С-. П</w:t>
      </w:r>
      <w:r w:rsidR="00BF02E7">
        <w:t>равописание И/Ы после приставок</w:t>
      </w:r>
      <w:r>
        <w:t>».</w:t>
      </w:r>
    </w:p>
    <w:p w:rsidR="00AA6BAD" w:rsidRDefault="00AA6BAD" w:rsidP="0087136E">
      <w:pPr>
        <w:pStyle w:val="ae"/>
        <w:spacing w:before="0" w:after="0"/>
        <w:ind w:left="-142"/>
        <w:jc w:val="both"/>
      </w:pPr>
      <w:r>
        <w:rPr>
          <w:b/>
        </w:rPr>
        <w:t xml:space="preserve">Обеспечение: </w:t>
      </w:r>
    </w:p>
    <w:p w:rsidR="00AA6BAD" w:rsidRDefault="00AA6BAD" w:rsidP="00D477D3">
      <w:pPr>
        <w:pStyle w:val="ae"/>
        <w:numPr>
          <w:ilvl w:val="0"/>
          <w:numId w:val="6"/>
        </w:numPr>
        <w:spacing w:before="0" w:after="0"/>
        <w:jc w:val="both"/>
      </w:pPr>
      <w:r>
        <w:t>Распечатки с</w:t>
      </w:r>
      <w:r w:rsidR="00BF02E7">
        <w:t xml:space="preserve"> </w:t>
      </w:r>
      <w:r w:rsidR="00BF02E7" w:rsidRPr="00BF02E7">
        <w:t>орфографи</w:t>
      </w:r>
      <w:r w:rsidR="00BF02E7">
        <w:t>ческими таблицами</w:t>
      </w:r>
      <w:r w:rsidRPr="007659ED">
        <w:t xml:space="preserve"> </w:t>
      </w:r>
      <w:r>
        <w:t>«</w:t>
      </w:r>
      <w:r w:rsidR="005D2285">
        <w:t>О/Е после шипящих и Ц</w:t>
      </w:r>
      <w:r>
        <w:t>»</w:t>
      </w:r>
      <w:r w:rsidRPr="00177D3C">
        <w:t xml:space="preserve">, </w:t>
      </w:r>
      <w:r>
        <w:t>«</w:t>
      </w:r>
      <w:r w:rsidR="005D2285">
        <w:t>Приставки на З- / С-</w:t>
      </w:r>
      <w:r>
        <w:t>»</w:t>
      </w:r>
      <w:r w:rsidRPr="00177D3C">
        <w:t xml:space="preserve">, </w:t>
      </w:r>
      <w:r>
        <w:t>«</w:t>
      </w:r>
      <w:r w:rsidR="005D2285">
        <w:t>И/Ы после приставок»</w:t>
      </w:r>
      <w:r>
        <w:t>».</w:t>
      </w:r>
    </w:p>
    <w:p w:rsidR="00AA6BAD" w:rsidRDefault="005D2285" w:rsidP="00D477D3">
      <w:pPr>
        <w:pStyle w:val="ae"/>
        <w:numPr>
          <w:ilvl w:val="0"/>
          <w:numId w:val="6"/>
        </w:numPr>
        <w:spacing w:before="0" w:after="0"/>
        <w:jc w:val="both"/>
      </w:pPr>
      <w:r>
        <w:t>Презентации О/Е после шипящих и Ц»</w:t>
      </w:r>
      <w:r w:rsidRPr="00177D3C">
        <w:t xml:space="preserve">, </w:t>
      </w:r>
      <w:r>
        <w:t>«Приставки на З- / С-»</w:t>
      </w:r>
      <w:r w:rsidRPr="00177D3C">
        <w:t xml:space="preserve">, </w:t>
      </w:r>
      <w:r>
        <w:t>«И/Ы после приставок»» (</w:t>
      </w:r>
      <w:r w:rsidR="00AA6BAD">
        <w:t xml:space="preserve">на </w:t>
      </w:r>
      <w:r w:rsidR="00AA6BAD" w:rsidRPr="00650C54">
        <w:t>http://test.dpk.su/moodle/</w:t>
      </w:r>
      <w:r>
        <w:t>).</w:t>
      </w:r>
      <w:r w:rsidR="00AA6BAD">
        <w:t xml:space="preserve"> </w:t>
      </w:r>
    </w:p>
    <w:p w:rsidR="00BF02E7" w:rsidRDefault="00AA6BAD" w:rsidP="00BF02E7">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sidR="00BF02E7">
        <w:rPr>
          <w:b/>
        </w:rPr>
        <w:tab/>
      </w:r>
    </w:p>
    <w:p w:rsidR="00BF02E7" w:rsidRPr="001769CD" w:rsidRDefault="00BF02E7" w:rsidP="00D477D3">
      <w:pPr>
        <w:numPr>
          <w:ilvl w:val="0"/>
          <w:numId w:val="7"/>
        </w:numPr>
        <w:suppressAutoHyphens w:val="0"/>
        <w:rPr>
          <w:lang w:eastAsia="ru-RU"/>
        </w:rPr>
      </w:pPr>
      <w:r w:rsidRPr="001769CD">
        <w:rPr>
          <w:lang w:eastAsia="ru-RU"/>
        </w:rPr>
        <w:t xml:space="preserve">Правописание гласных </w:t>
      </w:r>
      <w:r w:rsidRPr="001769CD">
        <w:rPr>
          <w:i/>
          <w:iCs/>
          <w:lang w:eastAsia="ru-RU"/>
        </w:rPr>
        <w:t>О/Ё(Е)</w:t>
      </w:r>
      <w:r w:rsidRPr="001769CD">
        <w:rPr>
          <w:lang w:eastAsia="ru-RU"/>
        </w:rPr>
        <w:t xml:space="preserve"> после шипящих </w:t>
      </w:r>
      <w:r w:rsidRPr="005A09A0">
        <w:rPr>
          <w:bCs/>
          <w:i/>
        </w:rPr>
        <w:t>и Ц</w:t>
      </w:r>
      <w:r>
        <w:rPr>
          <w:bCs/>
          <w:i/>
        </w:rPr>
        <w:t xml:space="preserve"> </w:t>
      </w:r>
      <w:r w:rsidRPr="001769CD">
        <w:rPr>
          <w:lang w:eastAsia="ru-RU"/>
        </w:rPr>
        <w:t>в корнях слов.</w:t>
      </w:r>
    </w:p>
    <w:p w:rsidR="00BF02E7" w:rsidRPr="001769CD" w:rsidRDefault="00BF02E7" w:rsidP="00D477D3">
      <w:pPr>
        <w:numPr>
          <w:ilvl w:val="0"/>
          <w:numId w:val="7"/>
        </w:numPr>
        <w:suppressAutoHyphens w:val="0"/>
        <w:rPr>
          <w:lang w:eastAsia="ru-RU"/>
        </w:rPr>
      </w:pPr>
      <w:r w:rsidRPr="001769CD">
        <w:rPr>
          <w:lang w:eastAsia="ru-RU"/>
        </w:rPr>
        <w:t xml:space="preserve">Правописание гласных </w:t>
      </w:r>
      <w:r w:rsidRPr="001769CD">
        <w:rPr>
          <w:i/>
          <w:iCs/>
          <w:lang w:eastAsia="ru-RU"/>
        </w:rPr>
        <w:t>О/Ё(Е)</w:t>
      </w:r>
      <w:r w:rsidRPr="001769CD">
        <w:rPr>
          <w:lang w:eastAsia="ru-RU"/>
        </w:rPr>
        <w:t xml:space="preserve"> после шипящих </w:t>
      </w:r>
      <w:r w:rsidRPr="005A09A0">
        <w:rPr>
          <w:bCs/>
          <w:i/>
        </w:rPr>
        <w:t>и Ц</w:t>
      </w:r>
      <w:r>
        <w:rPr>
          <w:bCs/>
          <w:i/>
        </w:rPr>
        <w:t xml:space="preserve"> </w:t>
      </w:r>
      <w:r w:rsidRPr="001769CD">
        <w:rPr>
          <w:lang w:eastAsia="ru-RU"/>
        </w:rPr>
        <w:t>в окончаниях слов.</w:t>
      </w:r>
    </w:p>
    <w:p w:rsidR="00BF02E7" w:rsidRDefault="00BF02E7" w:rsidP="00D477D3">
      <w:pPr>
        <w:numPr>
          <w:ilvl w:val="0"/>
          <w:numId w:val="7"/>
        </w:numPr>
        <w:suppressAutoHyphens w:val="0"/>
        <w:rPr>
          <w:lang w:eastAsia="ru-RU"/>
        </w:rPr>
      </w:pPr>
      <w:r w:rsidRPr="001769CD">
        <w:rPr>
          <w:lang w:eastAsia="ru-RU"/>
        </w:rPr>
        <w:t xml:space="preserve">Правописание гласных </w:t>
      </w:r>
      <w:r w:rsidRPr="001769CD">
        <w:rPr>
          <w:i/>
          <w:iCs/>
          <w:lang w:eastAsia="ru-RU"/>
        </w:rPr>
        <w:t>О/Ё(Е)</w:t>
      </w:r>
      <w:r w:rsidRPr="001769CD">
        <w:rPr>
          <w:lang w:eastAsia="ru-RU"/>
        </w:rPr>
        <w:t xml:space="preserve"> после шипящих </w:t>
      </w:r>
      <w:r w:rsidRPr="005A09A0">
        <w:rPr>
          <w:bCs/>
          <w:i/>
        </w:rPr>
        <w:t xml:space="preserve">и Ц </w:t>
      </w:r>
      <w:r w:rsidRPr="001769CD">
        <w:rPr>
          <w:lang w:eastAsia="ru-RU"/>
        </w:rPr>
        <w:t>в суффиксах слов.</w:t>
      </w:r>
    </w:p>
    <w:p w:rsidR="00BF02E7" w:rsidRPr="00BF02E7" w:rsidRDefault="00BF02E7" w:rsidP="00D477D3">
      <w:pPr>
        <w:pStyle w:val="a5"/>
        <w:numPr>
          <w:ilvl w:val="0"/>
          <w:numId w:val="7"/>
        </w:numPr>
        <w:tabs>
          <w:tab w:val="clear" w:pos="720"/>
          <w:tab w:val="left" w:pos="708"/>
          <w:tab w:val="left" w:pos="1416"/>
          <w:tab w:val="left" w:pos="2124"/>
          <w:tab w:val="left" w:pos="2832"/>
          <w:tab w:val="left" w:pos="3506"/>
        </w:tabs>
        <w:jc w:val="both"/>
        <w:rPr>
          <w:b/>
        </w:rPr>
      </w:pPr>
      <w:r w:rsidRPr="00BF02E7">
        <w:rPr>
          <w:bCs/>
        </w:rPr>
        <w:t>Правописание приставок на З- / С-.</w:t>
      </w:r>
    </w:p>
    <w:p w:rsidR="00BF02E7" w:rsidRPr="001769CD" w:rsidRDefault="00BF02E7" w:rsidP="00D477D3">
      <w:pPr>
        <w:numPr>
          <w:ilvl w:val="0"/>
          <w:numId w:val="7"/>
        </w:numPr>
        <w:suppressAutoHyphens w:val="0"/>
        <w:jc w:val="both"/>
        <w:rPr>
          <w:lang w:eastAsia="ru-RU"/>
        </w:rPr>
      </w:pPr>
      <w:r w:rsidRPr="00BF02E7">
        <w:rPr>
          <w:lang w:eastAsia="ru-RU"/>
        </w:rPr>
        <w:t>Правописание И/Ы после приставок.</w:t>
      </w:r>
    </w:p>
    <w:p w:rsidR="005D2285" w:rsidRDefault="005D2285" w:rsidP="0087136E">
      <w:pPr>
        <w:pStyle w:val="ae"/>
        <w:spacing w:before="0" w:after="0"/>
        <w:ind w:left="-142"/>
        <w:jc w:val="both"/>
        <w:rPr>
          <w:b/>
          <w:bCs/>
          <w:iCs/>
          <w:color w:val="000000"/>
          <w:lang w:eastAsia="ru-RU"/>
        </w:rPr>
      </w:pPr>
      <w:bookmarkStart w:id="1" w:name="0011"/>
      <w:bookmarkEnd w:id="1"/>
    </w:p>
    <w:p w:rsidR="00EE7CCD" w:rsidRDefault="00AA6BAD" w:rsidP="008B43C3">
      <w:pPr>
        <w:pStyle w:val="ae"/>
        <w:tabs>
          <w:tab w:val="left" w:pos="1816"/>
        </w:tabs>
        <w:spacing w:before="0" w:after="0"/>
        <w:ind w:left="-142"/>
        <w:jc w:val="both"/>
        <w:rPr>
          <w:b/>
        </w:rPr>
      </w:pPr>
      <w:r>
        <w:rPr>
          <w:b/>
          <w:bCs/>
          <w:iCs/>
          <w:color w:val="000000"/>
          <w:lang w:eastAsia="ru-RU"/>
        </w:rPr>
        <w:t xml:space="preserve">   </w:t>
      </w:r>
      <w:r w:rsidR="005D2285">
        <w:rPr>
          <w:b/>
        </w:rPr>
        <w:t>ЗАДАНИЯ:</w:t>
      </w:r>
      <w:r w:rsidR="00EE7CCD">
        <w:rPr>
          <w:b/>
        </w:rPr>
        <w:tab/>
      </w:r>
    </w:p>
    <w:p w:rsidR="00EE7CCD" w:rsidRPr="00EE7CCD" w:rsidRDefault="00EE7CCD" w:rsidP="00FA1817">
      <w:pPr>
        <w:pStyle w:val="ae"/>
        <w:tabs>
          <w:tab w:val="left" w:pos="864"/>
        </w:tabs>
        <w:spacing w:before="0" w:after="0"/>
        <w:ind w:left="-142"/>
        <w:jc w:val="both"/>
        <w:rPr>
          <w:i/>
        </w:rPr>
      </w:pPr>
      <w:r w:rsidRPr="00EE7CCD">
        <w:rPr>
          <w:bCs/>
        </w:rPr>
        <w:t>1.</w:t>
      </w:r>
      <w:r w:rsidRPr="00EE7CCD">
        <w:t xml:space="preserve"> </w:t>
      </w:r>
      <w:r w:rsidRPr="00EE7CCD">
        <w:rPr>
          <w:bCs/>
        </w:rPr>
        <w:t>Спишите, вставляя пропущенные буквы. Объясните свой выбор.</w:t>
      </w:r>
    </w:p>
    <w:p w:rsidR="00EE7CCD" w:rsidRDefault="00EE7CCD" w:rsidP="00EE7CCD">
      <w:pPr>
        <w:tabs>
          <w:tab w:val="left" w:pos="1152"/>
        </w:tabs>
        <w:jc w:val="both"/>
        <w:rPr>
          <w:bCs/>
          <w:i/>
        </w:rPr>
      </w:pPr>
      <w:r w:rsidRPr="00EE7CCD">
        <w:rPr>
          <w:bCs/>
          <w:i/>
        </w:rPr>
        <w:t xml:space="preserve"> Туш...нка,ч...порный, ш...фёр, ш...лк, деш...вый, ч...лка, ш...рстка, ш...колад, печ...нка, ож...г (сущ.), трущ…ба, пш...нный, щ...лочь, Печ...рская лавра, , девч…нка, парч...вый, ч...рствый, ш...пот, крыж...вник, щ...тка, чащ...ба, ш...рох, ч...рствый, ш...пот, каланч...й, кирпич...м, неудач...й, ореш...к, лавч...нка, ковш...м, беч...вка, пощ...чина, прич...ска, рубаш...нка, саранч...й, горяч..., жгуч..., свеж..., зеркальц...м, </w:t>
      </w:r>
      <w:r>
        <w:rPr>
          <w:bCs/>
          <w:i/>
        </w:rPr>
        <w:t>р</w:t>
      </w:r>
      <w:r w:rsidRPr="00EE7CCD">
        <w:rPr>
          <w:bCs/>
          <w:i/>
        </w:rPr>
        <w:t>етуш...р, корч...вка, освеж...нный, чесуч...вый, со стаж...м, гарц...вать, танц...вщица, алыч...вый, внуш...нный, медвеж...нок, заверш...нный, камеш...к, кварц...вый, распаш...нка, внуч...к, лавч...нка, молодц...ватый, моч...ный, свинц...вый, отреш...нно</w:t>
      </w:r>
      <w:r>
        <w:rPr>
          <w:bCs/>
          <w:i/>
        </w:rPr>
        <w:t>сть, груж...ный, заворож...нный</w:t>
      </w:r>
      <w:r w:rsidRPr="00EE7CCD">
        <w:rPr>
          <w:bCs/>
          <w:i/>
        </w:rPr>
        <w:t>, ж...лтый, румянц...м, реш...тка, ж...сткий, уж...м, ремеш...к, финиш...м, параш...т, сж...г письма, реч...нка.</w:t>
      </w:r>
    </w:p>
    <w:p w:rsidR="00EE7CCD" w:rsidRDefault="00EE7CCD" w:rsidP="00EE7CCD">
      <w:pPr>
        <w:tabs>
          <w:tab w:val="left" w:pos="1152"/>
        </w:tabs>
        <w:jc w:val="both"/>
        <w:rPr>
          <w:b/>
          <w:bCs/>
        </w:rPr>
      </w:pPr>
    </w:p>
    <w:p w:rsidR="00EE7CCD" w:rsidRDefault="00EE7CCD" w:rsidP="00EE7CCD">
      <w:pPr>
        <w:tabs>
          <w:tab w:val="left" w:pos="1152"/>
        </w:tabs>
        <w:jc w:val="both"/>
        <w:rPr>
          <w:bCs/>
          <w:i/>
        </w:rPr>
      </w:pPr>
      <w:r w:rsidRPr="00EE7CCD">
        <w:rPr>
          <w:b/>
          <w:bCs/>
        </w:rPr>
        <w:t>2.</w:t>
      </w:r>
      <w:r>
        <w:rPr>
          <w:bCs/>
        </w:rPr>
        <w:t xml:space="preserve"> </w:t>
      </w:r>
      <w:r w:rsidRPr="00EE7CCD">
        <w:rPr>
          <w:bCs/>
        </w:rPr>
        <w:t>Объясните написание О или Е после шипящих в следующих словах.</w:t>
      </w:r>
      <w:r w:rsidRPr="00EE7CCD">
        <w:rPr>
          <w:bCs/>
          <w:i/>
        </w:rPr>
        <w:t xml:space="preserve"> </w:t>
      </w:r>
    </w:p>
    <w:p w:rsidR="00D668A9" w:rsidRDefault="00EE7CCD" w:rsidP="00D668A9">
      <w:pPr>
        <w:tabs>
          <w:tab w:val="left" w:pos="1152"/>
        </w:tabs>
        <w:jc w:val="both"/>
        <w:rPr>
          <w:bCs/>
          <w:i/>
        </w:rPr>
      </w:pPr>
      <w:r w:rsidRPr="00EE7CCD">
        <w:rPr>
          <w:bCs/>
          <w:i/>
        </w:rPr>
        <w:t>Вечёрка, жонглировать, смешон, исключён, нужен, крыжовник, обжёгший, пижон, схвачен, прожорливый, шорник, обучен, чащоба, мажор, кошёлка, отмечен, поражён, шоковый, чечётка, нежен, шофёрский, вымощен, боржоми, счёты, сморщен, расщёлкать, смущён, расчёсанный, шоколад.</w:t>
      </w:r>
    </w:p>
    <w:p w:rsidR="00EE7CCD" w:rsidRPr="00EE7CCD" w:rsidRDefault="00EE7CCD" w:rsidP="00D668A9">
      <w:pPr>
        <w:tabs>
          <w:tab w:val="left" w:pos="1152"/>
        </w:tabs>
        <w:jc w:val="both"/>
        <w:rPr>
          <w:bCs/>
          <w:i/>
        </w:rPr>
      </w:pPr>
      <w:r w:rsidRPr="00EE7CCD">
        <w:rPr>
          <w:b/>
          <w:bCs/>
        </w:rPr>
        <w:t>3.</w:t>
      </w:r>
      <w:r>
        <w:rPr>
          <w:bCs/>
          <w:i/>
        </w:rPr>
        <w:t xml:space="preserve"> </w:t>
      </w:r>
      <w:r w:rsidRPr="00EE7CCD">
        <w:rPr>
          <w:bCs/>
        </w:rPr>
        <w:t>Перепишите, вставляя пропущенные буквы. Объясните значение слов.</w:t>
      </w:r>
    </w:p>
    <w:p w:rsidR="00EE7CCD" w:rsidRPr="00EE7CCD" w:rsidRDefault="00EE7CCD" w:rsidP="00EE7CCD">
      <w:pPr>
        <w:tabs>
          <w:tab w:val="left" w:pos="1152"/>
        </w:tabs>
        <w:jc w:val="both"/>
        <w:rPr>
          <w:bCs/>
          <w:i/>
        </w:rPr>
      </w:pPr>
      <w:r w:rsidRPr="00EE7CCD">
        <w:rPr>
          <w:bCs/>
          <w:i/>
        </w:rPr>
        <w:t>Ц...ркуль, панц...рь, рец...див, ц...кнуть, ц...анистый, ц...вилизац...я, ц...клоп, ц...рюльник, ц...стерна, ц...почка, ц...трус, ц...ферблат, ц...тата, инц...дент, энциклопедия</w:t>
      </w:r>
      <w:r w:rsidR="00FA1817">
        <w:rPr>
          <w:bCs/>
          <w:i/>
        </w:rPr>
        <w:t>.</w:t>
      </w:r>
    </w:p>
    <w:p w:rsidR="00EE7CCD" w:rsidRPr="00EE7CCD" w:rsidRDefault="00EE7CCD" w:rsidP="00EE7CCD">
      <w:pPr>
        <w:tabs>
          <w:tab w:val="left" w:pos="1152"/>
        </w:tabs>
        <w:jc w:val="both"/>
        <w:rPr>
          <w:bCs/>
        </w:rPr>
      </w:pPr>
      <w:r w:rsidRPr="00EE7CCD">
        <w:rPr>
          <w:b/>
          <w:bCs/>
        </w:rPr>
        <w:t>4</w:t>
      </w:r>
      <w:r>
        <w:rPr>
          <w:b/>
          <w:bCs/>
        </w:rPr>
        <w:t>.</w:t>
      </w:r>
      <w:r w:rsidRPr="00EE7CCD">
        <w:rPr>
          <w:b/>
          <w:bCs/>
        </w:rPr>
        <w:t xml:space="preserve"> </w:t>
      </w:r>
      <w:r w:rsidRPr="00EE7CCD">
        <w:rPr>
          <w:bCs/>
        </w:rPr>
        <w:t>Перепишите, вставляя пропущенные буквы и группируя слова по правилам их написания.</w:t>
      </w:r>
    </w:p>
    <w:p w:rsidR="00EE7CCD" w:rsidRPr="00EE7CCD" w:rsidRDefault="00EE7CCD" w:rsidP="00EE7CCD">
      <w:pPr>
        <w:tabs>
          <w:tab w:val="left" w:pos="1152"/>
        </w:tabs>
        <w:jc w:val="both"/>
        <w:rPr>
          <w:bCs/>
          <w:i/>
        </w:rPr>
      </w:pPr>
      <w:r w:rsidRPr="00EE7CCD">
        <w:rPr>
          <w:bCs/>
          <w:i/>
        </w:rPr>
        <w:t>Взбеш...нный, душ...нка, (купаться) голыш...м, смеш...н, бич...вать, больш...го, ещ..., пораж...н, кипуч..., ноч...вка, мякиш...м, смущ...нный, взбеш...н, уничтож...н, калач...м, распаш...нка, бесстыж...го, (остаться) неуч...м, суш...ный, старш...го, размеж...вка, плач...м, раскорч...вать, уничтож...нный, меньш...го.</w:t>
      </w:r>
    </w:p>
    <w:p w:rsidR="00EE7CCD" w:rsidRPr="00EE7CCD" w:rsidRDefault="00EE7CCD" w:rsidP="00EE7CCD">
      <w:pPr>
        <w:tabs>
          <w:tab w:val="left" w:pos="1152"/>
        </w:tabs>
        <w:jc w:val="both"/>
        <w:rPr>
          <w:bCs/>
          <w:i/>
        </w:rPr>
      </w:pPr>
      <w:r w:rsidRPr="00EE7CCD">
        <w:rPr>
          <w:bCs/>
          <w:i/>
        </w:rPr>
        <w:t> </w:t>
      </w:r>
    </w:p>
    <w:p w:rsidR="00EE7CCD" w:rsidRPr="00EE7CCD" w:rsidRDefault="00EE7CCD" w:rsidP="00EE7CCD">
      <w:pPr>
        <w:tabs>
          <w:tab w:val="left" w:pos="1152"/>
        </w:tabs>
        <w:jc w:val="both"/>
        <w:rPr>
          <w:b/>
          <w:bCs/>
          <w:i/>
        </w:rPr>
      </w:pPr>
      <w:r>
        <w:rPr>
          <w:b/>
          <w:bCs/>
          <w:i/>
        </w:rPr>
        <w:t>5</w:t>
      </w:r>
      <w:r w:rsidRPr="00EE7CCD">
        <w:rPr>
          <w:b/>
          <w:bCs/>
          <w:i/>
        </w:rPr>
        <w:t xml:space="preserve">. </w:t>
      </w:r>
      <w:r w:rsidRPr="00EE7CCD">
        <w:rPr>
          <w:bCs/>
        </w:rPr>
        <w:t>Вставляя недостающие орфограммы, выпишите слова в три колонки: гласные </w:t>
      </w:r>
      <w:r w:rsidRPr="00EE7CCD">
        <w:rPr>
          <w:bCs/>
          <w:iCs/>
        </w:rPr>
        <w:t>е - о</w:t>
      </w:r>
      <w:r w:rsidRPr="00EE7CCD">
        <w:rPr>
          <w:bCs/>
        </w:rPr>
        <w:t> после шипящих 1) в корне; 2) в суффиксе; 3) в окончании.</w:t>
      </w:r>
    </w:p>
    <w:p w:rsidR="00EE7CCD" w:rsidRPr="00EE7CCD" w:rsidRDefault="00EE7CCD" w:rsidP="00EE7CCD">
      <w:pPr>
        <w:tabs>
          <w:tab w:val="left" w:pos="1152"/>
        </w:tabs>
        <w:jc w:val="both"/>
        <w:rPr>
          <w:bCs/>
          <w:i/>
        </w:rPr>
      </w:pPr>
      <w:r w:rsidRPr="00EE7CCD">
        <w:rPr>
          <w:bCs/>
          <w:i/>
        </w:rPr>
        <w:t xml:space="preserve">1. Ож...гся на молоке - и на воду дует. 2. Шутил волк с жеребц...ом, да зубы в горсти унес. 3. Щ...голь ходит живот поджав. 4. Плач...м горю не поможешь. 5. Много есть - не велика честь: обж...рой назовут. 6. Хорош...го не купишь деш...во. 7. Хорош садовник, хорош и крыж...вник. 8. Не сердись- печ...онка лопнет. 9. Своя сторона по ш...рстке </w:t>
      </w:r>
      <w:r w:rsidRPr="00EE7CCD">
        <w:rPr>
          <w:bCs/>
          <w:i/>
        </w:rPr>
        <w:lastRenderedPageBreak/>
        <w:t xml:space="preserve">гладит, чужая - насупротив. 10. Кто деревц... посадит, тот человеку друг. 11. На хороший цветок и пч...лка летит. 12. Бережливый - что стыдливый: чуж...го не возьмет. 13. Хорош... жить в поч...те, да ответ велик. 14. Мысль с сердц...м, а речь с перц...м. 15. Лучше смолоду быть умным, чем под старость мудрец...м. 16. И на ш...ссе бывают ухабы. 17. С умелым бойц...м победа, дружит. 18. Не чванься отц...м, хвались сыном-молодц...м. 19. Лиц...м хорош, да душ...и непригож. 20. Не заслонить солнца рукавиц...и, не убить молодца небылиц...и. 21. Невелик сверч...к, да громко поет. </w:t>
      </w:r>
      <w:r w:rsidRPr="00EE7CCD">
        <w:rPr>
          <w:bCs/>
          <w:i/>
          <w:iCs/>
        </w:rPr>
        <w:t>(Пословицы и поговорки)</w:t>
      </w:r>
    </w:p>
    <w:p w:rsidR="00EE7CCD" w:rsidRDefault="00EE7CCD" w:rsidP="00EE7CCD">
      <w:pPr>
        <w:tabs>
          <w:tab w:val="left" w:pos="1152"/>
        </w:tabs>
        <w:jc w:val="both"/>
        <w:rPr>
          <w:bCs/>
          <w:i/>
        </w:rPr>
      </w:pPr>
      <w:r w:rsidRPr="00EE7CCD">
        <w:rPr>
          <w:bCs/>
          <w:i/>
        </w:rPr>
        <w:t> </w:t>
      </w:r>
    </w:p>
    <w:p w:rsidR="00EE7CCD" w:rsidRPr="00EE7CCD" w:rsidRDefault="00EE7CCD" w:rsidP="00EE7CCD">
      <w:pPr>
        <w:tabs>
          <w:tab w:val="left" w:pos="1152"/>
        </w:tabs>
        <w:jc w:val="both"/>
      </w:pPr>
      <w:r>
        <w:rPr>
          <w:b/>
          <w:bCs/>
        </w:rPr>
        <w:t>6</w:t>
      </w:r>
      <w:r w:rsidRPr="00EE7CCD">
        <w:rPr>
          <w:b/>
          <w:bCs/>
        </w:rPr>
        <w:t>.</w:t>
      </w:r>
      <w:r w:rsidRPr="00EE7CCD">
        <w:rPr>
          <w:b/>
        </w:rPr>
        <w:t xml:space="preserve"> </w:t>
      </w:r>
      <w:r w:rsidRPr="00EE7CCD">
        <w:rPr>
          <w:bCs/>
        </w:rPr>
        <w:t>Вставьте пропущенные согласные З или С. Выделите приставки в словах.</w:t>
      </w:r>
    </w:p>
    <w:p w:rsidR="00EE7CCD" w:rsidRDefault="00EE7CCD" w:rsidP="00EE7CCD">
      <w:pPr>
        <w:tabs>
          <w:tab w:val="left" w:pos="1152"/>
        </w:tabs>
        <w:jc w:val="both"/>
      </w:pPr>
      <w:r w:rsidRPr="00EE7CCD">
        <w:rPr>
          <w:bCs/>
          <w:i/>
        </w:rPr>
        <w:t>Ра..брызгать, ра..ветвлённый, ра..формировать, ..ближение, ..жиженный, ..горяча, бе..плановый, бе..толковый, во..вестить, ..бываться, во..пламеняться, ..жалиться, бе..культурье, ..зади, ..дружиться, ..гущённый, бе..компромиссный, и..веданный, и..гладить, и..вестить, и..покон (веков), ра..цвет, ра..хвалить, ра..писка, ра..ценка, ра..жать, ра..чёска, во..палённый, бе..вкусица, и..подтишка, и..подлобья, во..шествие.</w:t>
      </w:r>
    </w:p>
    <w:p w:rsidR="00EE7CCD" w:rsidRDefault="00EE7CCD" w:rsidP="00EE7CCD">
      <w:pPr>
        <w:tabs>
          <w:tab w:val="left" w:pos="1152"/>
        </w:tabs>
        <w:jc w:val="both"/>
      </w:pPr>
    </w:p>
    <w:p w:rsidR="00EE7CCD" w:rsidRDefault="00EE7CCD" w:rsidP="00EE7CCD">
      <w:pPr>
        <w:jc w:val="both"/>
      </w:pPr>
      <w:r>
        <w:rPr>
          <w:b/>
          <w:bCs/>
        </w:rPr>
        <w:t>7</w:t>
      </w:r>
      <w:r w:rsidRPr="00EE7CCD">
        <w:rPr>
          <w:b/>
          <w:bCs/>
        </w:rPr>
        <w:t>.</w:t>
      </w:r>
      <w:r w:rsidRPr="00EE7CCD">
        <w:rPr>
          <w:bCs/>
        </w:rPr>
        <w:t xml:space="preserve"> </w:t>
      </w:r>
      <w:r w:rsidRPr="00EE7CCD">
        <w:t>Перепишите, раскрывая скобки. Вставьте недостающую орфограмму и объясните ее написание.</w:t>
      </w:r>
    </w:p>
    <w:p w:rsidR="00EE7CCD" w:rsidRPr="00EE7CCD" w:rsidRDefault="00EE7CCD" w:rsidP="00EE7CCD">
      <w:pPr>
        <w:jc w:val="both"/>
      </w:pPr>
      <w:r w:rsidRPr="00EE7CCD">
        <w:rPr>
          <w:i/>
        </w:rPr>
        <w:t xml:space="preserve"> 1. Далеко на том берегу, в непроглядной тьме, горело вра...сыпную несколько ярко-красных огней. 2. Вдруг, ра...секая потемки, золотой лентой взвилась к небу ракета; она описала дугу и, точно ра...бившись о небо, с треском ра...сыпалась в искры. 3. Охотник бе...цельно поглядел в окно и прошелся по избе. 4. Лаптев, не садясь и держа шляпу в руках, стал извиняться за беспокойство. 5. Андрей Васильевич Коврин, магистр, утомился и ра...строил себе нервы. 6. А ночь была темная, (з,с)ги не видать, хоть не гляди вовсе.                                              </w:t>
      </w:r>
      <w:r w:rsidRPr="00EE7CCD">
        <w:t xml:space="preserve">                                       </w:t>
      </w:r>
    </w:p>
    <w:p w:rsidR="00EE7CCD" w:rsidRPr="00EE7CCD" w:rsidRDefault="00EE7CCD" w:rsidP="00EE7CCD">
      <w:pPr>
        <w:jc w:val="both"/>
      </w:pPr>
      <w:r w:rsidRPr="00EE7CCD">
        <w:t xml:space="preserve">                                                                                                                 </w:t>
      </w:r>
      <w:r>
        <w:t xml:space="preserve">                      </w:t>
      </w:r>
      <w:r w:rsidRPr="00EE7CCD">
        <w:t>(А. Чехов)</w:t>
      </w:r>
    </w:p>
    <w:p w:rsidR="00EE7CCD" w:rsidRPr="00EE7CCD" w:rsidRDefault="00EE7CCD" w:rsidP="00EE7CCD">
      <w:pPr>
        <w:spacing w:line="276" w:lineRule="auto"/>
        <w:jc w:val="both"/>
      </w:pPr>
      <w:r>
        <w:rPr>
          <w:b/>
          <w:bCs/>
        </w:rPr>
        <w:t>8</w:t>
      </w:r>
      <w:r w:rsidRPr="00EE7CCD">
        <w:rPr>
          <w:b/>
          <w:bCs/>
        </w:rPr>
        <w:t xml:space="preserve">. </w:t>
      </w:r>
      <w:r w:rsidRPr="00EE7CCD">
        <w:t>Перепишите, вставляя пропущенные буквы. Выделите приставку </w:t>
      </w:r>
      <w:r w:rsidRPr="00EE7CCD">
        <w:rPr>
          <w:b/>
          <w:iCs/>
        </w:rPr>
        <w:t>С-.</w:t>
      </w:r>
    </w:p>
    <w:p w:rsidR="008B43C3" w:rsidRDefault="00EE7CCD" w:rsidP="00EE7CCD">
      <w:pPr>
        <w:spacing w:line="276" w:lineRule="auto"/>
        <w:jc w:val="both"/>
      </w:pPr>
      <w:r w:rsidRPr="00EE7CCD">
        <w:rPr>
          <w:i/>
          <w:iCs/>
        </w:rPr>
        <w:t>...борник песен, ...жатое изложение, старинное ...дание, ...дать в аренду, ...жечь обломки, ...густить краски, ...беречь энергию, ...гладить противоречия, ...гинуть навсегда, ...дешний климат, ...дравые мысли, провозгласить ...дравицу, путевка в ...дравницу, ...дельная оплата.</w:t>
      </w:r>
    </w:p>
    <w:p w:rsidR="008B43C3" w:rsidRDefault="008B43C3" w:rsidP="00EE7CCD">
      <w:pPr>
        <w:spacing w:line="276" w:lineRule="auto"/>
        <w:jc w:val="both"/>
      </w:pPr>
    </w:p>
    <w:p w:rsidR="00EE7CCD" w:rsidRPr="00EE7CCD" w:rsidRDefault="00EE7CCD" w:rsidP="00EE7CCD">
      <w:pPr>
        <w:spacing w:line="276" w:lineRule="auto"/>
        <w:jc w:val="both"/>
      </w:pPr>
      <w:r>
        <w:rPr>
          <w:b/>
          <w:bCs/>
        </w:rPr>
        <w:t>9</w:t>
      </w:r>
      <w:r w:rsidRPr="00EE7CCD">
        <w:rPr>
          <w:b/>
          <w:bCs/>
        </w:rPr>
        <w:t>.</w:t>
      </w:r>
      <w:r w:rsidRPr="00EE7CCD">
        <w:t> Образуйте и запишите слова с приведенными приставками. Приставку выделите.</w:t>
      </w:r>
    </w:p>
    <w:p w:rsidR="00EE7CCD" w:rsidRPr="00EE7CCD" w:rsidRDefault="00EE7CCD" w:rsidP="00EE7CCD">
      <w:pPr>
        <w:spacing w:line="276" w:lineRule="auto"/>
        <w:jc w:val="both"/>
      </w:pPr>
      <w:r w:rsidRPr="00EE7CCD">
        <w:rPr>
          <w:b/>
          <w:bCs/>
          <w:i/>
          <w:iCs/>
        </w:rPr>
        <w:t>Без-</w:t>
      </w:r>
      <w:r w:rsidRPr="00EE7CCD">
        <w:rPr>
          <w:i/>
          <w:iCs/>
        </w:rPr>
        <w:t> или </w:t>
      </w:r>
      <w:r w:rsidRPr="00EE7CCD">
        <w:rPr>
          <w:b/>
          <w:bCs/>
          <w:i/>
          <w:iCs/>
        </w:rPr>
        <w:t>бес-</w:t>
      </w:r>
      <w:r w:rsidRPr="00EE7CCD">
        <w:rPr>
          <w:i/>
          <w:iCs/>
        </w:rPr>
        <w:t> (срочный, спорный, вкусный, цельный, словесный, полезный, сонный, ответственный, ценный);</w:t>
      </w:r>
      <w:r w:rsidR="00565470">
        <w:t xml:space="preserve"> </w:t>
      </w:r>
      <w:r w:rsidRPr="00EE7CCD">
        <w:rPr>
          <w:b/>
          <w:bCs/>
          <w:i/>
          <w:iCs/>
        </w:rPr>
        <w:t>раз-</w:t>
      </w:r>
      <w:r w:rsidRPr="00EE7CCD">
        <w:rPr>
          <w:i/>
          <w:iCs/>
        </w:rPr>
        <w:t> или </w:t>
      </w:r>
      <w:r w:rsidRPr="00EE7CCD">
        <w:rPr>
          <w:b/>
          <w:bCs/>
          <w:i/>
          <w:iCs/>
        </w:rPr>
        <w:t>рас- </w:t>
      </w:r>
      <w:r w:rsidRPr="00EE7CCD">
        <w:rPr>
          <w:i/>
          <w:iCs/>
        </w:rPr>
        <w:t>(формировать, тратить, звонить, жечь, спрашивать, считать, таять, чертить);</w:t>
      </w:r>
      <w:r w:rsidR="00565470">
        <w:t xml:space="preserve"> </w:t>
      </w:r>
      <w:r w:rsidRPr="00EE7CCD">
        <w:rPr>
          <w:b/>
          <w:bCs/>
          <w:i/>
          <w:iCs/>
        </w:rPr>
        <w:t>воз-</w:t>
      </w:r>
      <w:r w:rsidRPr="00EE7CCD">
        <w:rPr>
          <w:i/>
          <w:iCs/>
        </w:rPr>
        <w:t> или </w:t>
      </w:r>
      <w:r w:rsidRPr="00EE7CCD">
        <w:rPr>
          <w:b/>
          <w:bCs/>
          <w:i/>
          <w:iCs/>
        </w:rPr>
        <w:t>вос-</w:t>
      </w:r>
      <w:r w:rsidRPr="00EE7CCD">
        <w:rPr>
          <w:i/>
          <w:iCs/>
        </w:rPr>
        <w:t> (кликнуть, держаться, звать, произвести, создавать, наградить);</w:t>
      </w:r>
      <w:r w:rsidR="00565470">
        <w:t xml:space="preserve"> </w:t>
      </w:r>
      <w:r w:rsidRPr="00EE7CCD">
        <w:rPr>
          <w:b/>
          <w:bCs/>
          <w:i/>
          <w:iCs/>
        </w:rPr>
        <w:t>из- </w:t>
      </w:r>
      <w:r w:rsidRPr="00EE7CCD">
        <w:rPr>
          <w:i/>
          <w:iCs/>
        </w:rPr>
        <w:t>или </w:t>
      </w:r>
      <w:r w:rsidRPr="00EE7CCD">
        <w:rPr>
          <w:b/>
          <w:bCs/>
          <w:i/>
          <w:iCs/>
        </w:rPr>
        <w:t>ис- </w:t>
      </w:r>
      <w:r w:rsidRPr="00EE7CCD">
        <w:rPr>
          <w:i/>
          <w:iCs/>
        </w:rPr>
        <w:t>(черпать, пробовать, тратить, следовать, дать, ведать).</w:t>
      </w:r>
    </w:p>
    <w:p w:rsidR="00EE7CCD" w:rsidRPr="00EE7CCD" w:rsidRDefault="00EE7CCD" w:rsidP="00EE7CCD">
      <w:pPr>
        <w:spacing w:line="276" w:lineRule="auto"/>
        <w:jc w:val="both"/>
      </w:pPr>
      <w:r w:rsidRPr="00EE7CCD">
        <w:t> </w:t>
      </w:r>
    </w:p>
    <w:p w:rsidR="00EE7CCD" w:rsidRPr="00EE7CCD" w:rsidRDefault="00EE7CCD" w:rsidP="00EE7CCD">
      <w:pPr>
        <w:spacing w:line="276" w:lineRule="auto"/>
        <w:jc w:val="both"/>
        <w:rPr>
          <w:b/>
          <w:bCs/>
        </w:rPr>
      </w:pPr>
      <w:r>
        <w:rPr>
          <w:b/>
          <w:bCs/>
        </w:rPr>
        <w:t>10</w:t>
      </w:r>
      <w:r w:rsidRPr="00EE7CCD">
        <w:rPr>
          <w:b/>
          <w:bCs/>
        </w:rPr>
        <w:t>.</w:t>
      </w:r>
      <w:r>
        <w:rPr>
          <w:b/>
          <w:bCs/>
        </w:rPr>
        <w:t xml:space="preserve">  </w:t>
      </w:r>
      <w:r w:rsidRPr="00EE7CCD">
        <w:t>Вставьте пропущенные буквы в приставках и распределите слова по трем группам: 1) с приставками, не меняющимися на письме; 2) с приставками, оканчивающимися на </w:t>
      </w:r>
      <w:r w:rsidRPr="00EE7CCD">
        <w:rPr>
          <w:b/>
          <w:bCs/>
        </w:rPr>
        <w:t>-З</w:t>
      </w:r>
      <w:r w:rsidRPr="00EE7CCD">
        <w:t>, </w:t>
      </w:r>
      <w:r w:rsidRPr="00EE7CCD">
        <w:rPr>
          <w:b/>
          <w:bCs/>
        </w:rPr>
        <w:t>-С</w:t>
      </w:r>
      <w:r w:rsidRPr="00EE7CCD">
        <w:t>; 3) с приставкой </w:t>
      </w:r>
      <w:r w:rsidRPr="00EE7CCD">
        <w:rPr>
          <w:b/>
          <w:bCs/>
        </w:rPr>
        <w:t>С-</w:t>
      </w:r>
      <w:r w:rsidRPr="00EE7CCD">
        <w:t>.</w:t>
      </w:r>
    </w:p>
    <w:p w:rsidR="00EE7CCD" w:rsidRPr="00EE7CCD" w:rsidRDefault="00EE7CCD" w:rsidP="00EE7CCD">
      <w:pPr>
        <w:spacing w:line="276" w:lineRule="auto"/>
        <w:jc w:val="both"/>
      </w:pPr>
      <w:r w:rsidRPr="00EE7CCD">
        <w:rPr>
          <w:i/>
          <w:iCs/>
        </w:rPr>
        <w:t>По...твержденные факты, бе...следно и...чезнуть, ...держать слово, точный ра...чет, странное пр...исшествие, министерство пр...свещения, явное пре...почтение, короткое пер...мирие, д...веренное лицо, по...ставить под удар, п...слать заявку, ...становить машину, чере...чур ра...горячиться, ...делать заявление, бе...причинно обидеться, ...бережения населения, провести ра...следование, и...дательская деятельность, и...бирательная кампания, ра...считать доходы, чре...вычайное происшествие, ра...следовать причины аварии, ...жатое изложение, ...густить краски, ...шитое платье.</w:t>
      </w:r>
    </w:p>
    <w:p w:rsidR="00EE7CCD" w:rsidRPr="00EE7CCD" w:rsidRDefault="00EE7CCD" w:rsidP="00EE7CCD">
      <w:pPr>
        <w:tabs>
          <w:tab w:val="left" w:pos="1152"/>
        </w:tabs>
        <w:jc w:val="both"/>
        <w:rPr>
          <w:b/>
          <w:bCs/>
        </w:rPr>
      </w:pPr>
    </w:p>
    <w:p w:rsidR="00EE7CCD" w:rsidRPr="00EE7CCD" w:rsidRDefault="00EE7CCD" w:rsidP="00EE7CCD">
      <w:pPr>
        <w:tabs>
          <w:tab w:val="left" w:pos="1152"/>
        </w:tabs>
        <w:jc w:val="both"/>
        <w:rPr>
          <w:bCs/>
        </w:rPr>
      </w:pPr>
      <w:r>
        <w:rPr>
          <w:b/>
          <w:bCs/>
        </w:rPr>
        <w:t xml:space="preserve">11. </w:t>
      </w:r>
      <w:r w:rsidRPr="00EE7CCD">
        <w:rPr>
          <w:bCs/>
        </w:rPr>
        <w:t>Вставьте пропущенные буквы.</w:t>
      </w:r>
    </w:p>
    <w:p w:rsidR="00EE7CCD" w:rsidRPr="00EE7CCD" w:rsidRDefault="00EE7CCD" w:rsidP="00EE7CCD">
      <w:pPr>
        <w:tabs>
          <w:tab w:val="left" w:pos="1152"/>
        </w:tabs>
        <w:jc w:val="both"/>
        <w:rPr>
          <w:bCs/>
          <w:i/>
        </w:rPr>
      </w:pPr>
      <w:r w:rsidRPr="00EE7CCD">
        <w:rPr>
          <w:bCs/>
          <w:i/>
        </w:rPr>
        <w:t xml:space="preserve">Раз…грать соседа, от…скать драгоценности, новый спорт…нвентарь, дез...нформация, небез...звестный, пост...мпрессионистский, вз...скать, пред...дущий, сверх...зысканный, </w:t>
      </w:r>
      <w:r w:rsidRPr="00EE7CCD">
        <w:rPr>
          <w:bCs/>
          <w:i/>
        </w:rPr>
        <w:lastRenderedPageBreak/>
        <w:t>спорт...гра, с...здавна, с...змала, фин...нспектор, без...нициативный, об...гранный, дез...нфекция, пред…юньский вечер, вз…мать налоги, пред…нфарктное состояние, меж…гровой проект, проверка сан…нспекции, меж…нститутские соревнования, пред…стория конфликта, сверх…зобилие, с…митировать восторг, с…кономить средства,  без…дейное выступление, раз…скать на складе, транс…ранский маршрут, встреча с фин…нспектором, без…скусный рассказ, студенты пед…нститута.</w:t>
      </w:r>
    </w:p>
    <w:p w:rsidR="00EE7CCD" w:rsidRPr="00EE7CCD" w:rsidRDefault="00EE7CCD" w:rsidP="00EE7CCD">
      <w:pPr>
        <w:tabs>
          <w:tab w:val="left" w:pos="1152"/>
        </w:tabs>
        <w:jc w:val="both"/>
        <w:rPr>
          <w:bCs/>
          <w:i/>
        </w:rPr>
      </w:pPr>
    </w:p>
    <w:p w:rsidR="00DA284D" w:rsidRDefault="00DA284D" w:rsidP="00DA284D">
      <w:pPr>
        <w:snapToGrid w:val="0"/>
        <w:jc w:val="both"/>
        <w:rPr>
          <w:b/>
          <w:bCs/>
        </w:rPr>
      </w:pPr>
      <w:r w:rsidRPr="00DA284D">
        <w:rPr>
          <w:b/>
          <w:bCs/>
        </w:rPr>
        <w:t>Тема 2.1.  Слово в лексической системе языка.</w:t>
      </w:r>
    </w:p>
    <w:p w:rsidR="00DA284D" w:rsidRDefault="00DA284D" w:rsidP="00DA284D">
      <w:pPr>
        <w:snapToGrid w:val="0"/>
        <w:jc w:val="both"/>
        <w:rPr>
          <w:bCs/>
        </w:rPr>
      </w:pPr>
      <w:r w:rsidRPr="00A13CAB">
        <w:rPr>
          <w:bCs/>
        </w:rPr>
        <w:t xml:space="preserve">Практическое занятие № 3 </w:t>
      </w:r>
      <w:r w:rsidRPr="00DA284D">
        <w:rPr>
          <w:bCs/>
        </w:rPr>
        <w:t>Метафора, метонимия. Омонимия и смежные с ней явления</w:t>
      </w:r>
      <w:r>
        <w:rPr>
          <w:bCs/>
        </w:rPr>
        <w:t xml:space="preserve"> (омофоны, омографы, омоформы), синонимы, антонимы, паронимы.</w:t>
      </w:r>
    </w:p>
    <w:p w:rsidR="00DA284D" w:rsidRDefault="00DA284D" w:rsidP="00DA284D">
      <w:pPr>
        <w:snapToGrid w:val="0"/>
        <w:jc w:val="both"/>
        <w:rPr>
          <w:bCs/>
        </w:rPr>
      </w:pPr>
    </w:p>
    <w:p w:rsidR="00DA284D" w:rsidRDefault="00DA284D" w:rsidP="00DA284D">
      <w:pPr>
        <w:snapToGrid w:val="0"/>
        <w:jc w:val="both"/>
      </w:pPr>
      <w:r>
        <w:rPr>
          <w:b/>
        </w:rPr>
        <w:t>Цель:</w:t>
      </w:r>
      <w:r>
        <w:t xml:space="preserve"> изучение и анализ таких лексических явлений</w:t>
      </w:r>
      <w:r w:rsidRPr="00EE7CCD">
        <w:t xml:space="preserve">, </w:t>
      </w:r>
      <w:r>
        <w:t xml:space="preserve">как </w:t>
      </w:r>
      <w:r>
        <w:rPr>
          <w:bCs/>
        </w:rPr>
        <w:t>метафора, метонимия</w:t>
      </w:r>
      <w:r w:rsidRPr="00DA284D">
        <w:rPr>
          <w:bCs/>
        </w:rPr>
        <w:t xml:space="preserve">, </w:t>
      </w:r>
      <w:r>
        <w:rPr>
          <w:bCs/>
        </w:rPr>
        <w:t>о</w:t>
      </w:r>
      <w:r w:rsidRPr="00DA284D">
        <w:rPr>
          <w:bCs/>
        </w:rPr>
        <w:t>монимия и смежные с ней явления</w:t>
      </w:r>
      <w:r>
        <w:rPr>
          <w:bCs/>
        </w:rPr>
        <w:t>; синонимы, антонимы, паронимы</w:t>
      </w:r>
      <w:r w:rsidRPr="00EE7CCD">
        <w:t>.</w:t>
      </w:r>
    </w:p>
    <w:p w:rsidR="00DA284D" w:rsidRDefault="00DA284D" w:rsidP="00F42101">
      <w:pPr>
        <w:snapToGrid w:val="0"/>
        <w:jc w:val="both"/>
      </w:pPr>
      <w:r>
        <w:rPr>
          <w:b/>
        </w:rPr>
        <w:t xml:space="preserve">Предварительная работа: </w:t>
      </w:r>
      <w:r>
        <w:t>знакомство с материалом лекции</w:t>
      </w:r>
      <w:r w:rsidR="00F42101">
        <w:t xml:space="preserve"> «Лексика русского языка»</w:t>
      </w:r>
      <w:r>
        <w:t xml:space="preserve"> и презентаци</w:t>
      </w:r>
      <w:r w:rsidR="00F42101">
        <w:t xml:space="preserve">й </w:t>
      </w:r>
      <w:r>
        <w:t>по тем</w:t>
      </w:r>
      <w:r w:rsidR="00F42101">
        <w:t>ам</w:t>
      </w:r>
      <w:r>
        <w:t xml:space="preserve"> «</w:t>
      </w:r>
      <w:r w:rsidR="00F42101">
        <w:t>Лексика»</w:t>
      </w:r>
      <w:r w:rsidR="00F42101" w:rsidRPr="00F42101">
        <w:t xml:space="preserve">, </w:t>
      </w:r>
      <w:r w:rsidR="00F42101">
        <w:t>«Омонимия и смежные с ней явления (омофоны-омографы-омоформы). Синонимы. Антонимы»</w:t>
      </w:r>
      <w:r w:rsidR="00F42101" w:rsidRPr="00F42101">
        <w:t xml:space="preserve">, </w:t>
      </w:r>
      <w:r w:rsidR="00F42101">
        <w:t xml:space="preserve"> «Паронимы».</w:t>
      </w:r>
    </w:p>
    <w:p w:rsidR="00DA284D" w:rsidRDefault="00DA284D" w:rsidP="00DA284D">
      <w:pPr>
        <w:pStyle w:val="ae"/>
        <w:spacing w:before="0" w:after="0"/>
        <w:ind w:left="-142"/>
        <w:jc w:val="both"/>
      </w:pPr>
      <w:r>
        <w:rPr>
          <w:b/>
        </w:rPr>
        <w:t xml:space="preserve">  Обеспечение: </w:t>
      </w:r>
    </w:p>
    <w:p w:rsidR="00DA284D" w:rsidRDefault="00DA284D" w:rsidP="00DA284D">
      <w:pPr>
        <w:pStyle w:val="ae"/>
        <w:numPr>
          <w:ilvl w:val="0"/>
          <w:numId w:val="8"/>
        </w:numPr>
        <w:spacing w:before="0" w:after="0"/>
        <w:jc w:val="both"/>
      </w:pPr>
      <w:r>
        <w:t xml:space="preserve">Распечатки с </w:t>
      </w:r>
      <w:r w:rsidR="000A12A5">
        <w:t xml:space="preserve">ИТ «Лексика русского языка» и </w:t>
      </w:r>
      <w:r>
        <w:t>отрывками из художественных текстов</w:t>
      </w:r>
      <w:r w:rsidRPr="00EE7CCD">
        <w:t xml:space="preserve">, </w:t>
      </w:r>
      <w:r>
        <w:t xml:space="preserve">в которых используются </w:t>
      </w:r>
      <w:r w:rsidR="000A12A5">
        <w:t>омофоны</w:t>
      </w:r>
      <w:r w:rsidR="000A12A5" w:rsidRPr="000A12A5">
        <w:t xml:space="preserve">, </w:t>
      </w:r>
      <w:r w:rsidR="000A12A5">
        <w:t>омографы</w:t>
      </w:r>
      <w:r w:rsidR="000A12A5" w:rsidRPr="000A12A5">
        <w:t xml:space="preserve">, </w:t>
      </w:r>
      <w:r w:rsidR="000A12A5">
        <w:t>омоформы</w:t>
      </w:r>
      <w:r w:rsidR="000A12A5" w:rsidRPr="000A12A5">
        <w:t>, с</w:t>
      </w:r>
      <w:r w:rsidR="000A12A5">
        <w:t>инонимы</w:t>
      </w:r>
      <w:r w:rsidR="000A12A5" w:rsidRPr="000A12A5">
        <w:t>,</w:t>
      </w:r>
      <w:r w:rsidR="000A12A5">
        <w:t xml:space="preserve"> антонимы,  паронимы</w:t>
      </w:r>
      <w:r>
        <w:t>.</w:t>
      </w:r>
    </w:p>
    <w:p w:rsidR="00DA284D" w:rsidRDefault="00DA284D" w:rsidP="00DA284D">
      <w:pPr>
        <w:pStyle w:val="ae"/>
        <w:numPr>
          <w:ilvl w:val="0"/>
          <w:numId w:val="8"/>
        </w:numPr>
        <w:spacing w:before="0" w:after="0"/>
        <w:jc w:val="both"/>
      </w:pPr>
      <w:r>
        <w:t>Материал лекции «</w:t>
      </w:r>
      <w:r w:rsidR="00F42101">
        <w:t>Лексика русского языка</w:t>
      </w:r>
      <w:r>
        <w:t xml:space="preserve">» (на </w:t>
      </w:r>
      <w:r w:rsidRPr="00650C54">
        <w:t>http://test.dpk.su/moodle/</w:t>
      </w:r>
      <w:r>
        <w:t xml:space="preserve">). </w:t>
      </w:r>
    </w:p>
    <w:p w:rsidR="00DA284D" w:rsidRDefault="00DA284D" w:rsidP="00DA284D">
      <w:pPr>
        <w:pStyle w:val="a5"/>
        <w:numPr>
          <w:ilvl w:val="0"/>
          <w:numId w:val="8"/>
        </w:numPr>
        <w:jc w:val="both"/>
      </w:pPr>
      <w:r>
        <w:t>Презентаци</w:t>
      </w:r>
      <w:r w:rsidR="000A12A5">
        <w:t xml:space="preserve"> </w:t>
      </w:r>
      <w:r w:rsidR="000A12A5" w:rsidRPr="000A12A5">
        <w:t>«Лексика», «Омонимия и смежные с ней явления (омофоны-омографы-омоформы). С</w:t>
      </w:r>
      <w:r w:rsidR="000A12A5">
        <w:t xml:space="preserve">инонимы. Антонимы»,  «Паронимы» </w:t>
      </w:r>
      <w:r>
        <w:t xml:space="preserve">(на </w:t>
      </w:r>
      <w:r w:rsidRPr="00650C54">
        <w:t>http://test.dpk.su/moodle/</w:t>
      </w:r>
      <w:r>
        <w:t xml:space="preserve">). </w:t>
      </w:r>
    </w:p>
    <w:p w:rsidR="00DA284D" w:rsidRDefault="00DA284D" w:rsidP="00DA284D">
      <w:pPr>
        <w:tabs>
          <w:tab w:val="left" w:pos="708"/>
          <w:tab w:val="left" w:pos="1416"/>
          <w:tab w:val="left" w:pos="2124"/>
          <w:tab w:val="left" w:pos="2832"/>
          <w:tab w:val="left" w:pos="3506"/>
        </w:tabs>
        <w:jc w:val="both"/>
        <w:rPr>
          <w:b/>
        </w:rPr>
      </w:pPr>
    </w:p>
    <w:p w:rsidR="00DA284D" w:rsidRDefault="00DA284D" w:rsidP="00DA284D">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F42101" w:rsidRDefault="00F42101" w:rsidP="00F42101">
      <w:pPr>
        <w:ind w:right="-1"/>
        <w:jc w:val="both"/>
      </w:pPr>
      <w:r>
        <w:t xml:space="preserve">1. Что такое лексика и лексикология? Какие разделы лексикологии выделяются? </w:t>
      </w:r>
    </w:p>
    <w:p w:rsidR="00F42101" w:rsidRDefault="00F42101" w:rsidP="00F42101">
      <w:pPr>
        <w:ind w:right="-1"/>
        <w:jc w:val="both"/>
      </w:pPr>
      <w:r>
        <w:t xml:space="preserve">2. Почему словарный состав языка называют открытой системой? </w:t>
      </w:r>
    </w:p>
    <w:p w:rsidR="00F42101" w:rsidRDefault="00F42101" w:rsidP="00F42101">
      <w:pPr>
        <w:ind w:right="-1"/>
        <w:jc w:val="both"/>
      </w:pPr>
      <w:r>
        <w:t>3. По каким признакам (свойствам) объединяются слова в систему?</w:t>
      </w:r>
    </w:p>
    <w:p w:rsidR="00F42101" w:rsidRDefault="00F42101" w:rsidP="00F42101">
      <w:pPr>
        <w:ind w:right="-1"/>
        <w:jc w:val="both"/>
      </w:pPr>
      <w:r>
        <w:t>4. Какие системные отношения наблюдаются в лексике русского языка?</w:t>
      </w:r>
    </w:p>
    <w:p w:rsidR="00F42101" w:rsidRDefault="00F42101" w:rsidP="00F42101">
      <w:pPr>
        <w:ind w:right="-1"/>
        <w:jc w:val="both"/>
      </w:pPr>
      <w:r>
        <w:t>5</w:t>
      </w:r>
      <w:r w:rsidRPr="005F4470">
        <w:t xml:space="preserve">. </w:t>
      </w:r>
      <w:r>
        <w:t>Чем метафора отличается от метонимии?</w:t>
      </w:r>
    </w:p>
    <w:p w:rsidR="00F42101" w:rsidRDefault="00F42101" w:rsidP="00F42101">
      <w:pPr>
        <w:ind w:right="-1"/>
        <w:jc w:val="both"/>
      </w:pPr>
      <w:r>
        <w:t>6. Какие типы омонимов выделяются в русском языке? Чем отличается омонимия от полисемии и как их можно различить?</w:t>
      </w:r>
    </w:p>
    <w:p w:rsidR="00F42101" w:rsidRPr="005F4470" w:rsidRDefault="00F42101" w:rsidP="00F42101">
      <w:pPr>
        <w:ind w:right="-1"/>
        <w:jc w:val="both"/>
      </w:pPr>
      <w:r>
        <w:t>7. Что такое омонимы</w:t>
      </w:r>
      <w:r w:rsidRPr="00F017E7">
        <w:t xml:space="preserve">, </w:t>
      </w:r>
      <w:r>
        <w:t>омофоны</w:t>
      </w:r>
      <w:r w:rsidRPr="00F017E7">
        <w:t>,</w:t>
      </w:r>
      <w:r>
        <w:t xml:space="preserve"> омографы</w:t>
      </w:r>
      <w:r w:rsidRPr="00F017E7">
        <w:t>,</w:t>
      </w:r>
      <w:r>
        <w:t xml:space="preserve"> омоформы?</w:t>
      </w:r>
    </w:p>
    <w:p w:rsidR="00F42101" w:rsidRPr="00F42101" w:rsidRDefault="00F42101" w:rsidP="00F42101">
      <w:pPr>
        <w:ind w:right="-1"/>
        <w:jc w:val="both"/>
      </w:pPr>
      <w:r>
        <w:t>8. Что такое паронимы</w:t>
      </w:r>
      <w:r w:rsidRPr="00F017E7">
        <w:t>,</w:t>
      </w:r>
      <w:r>
        <w:t xml:space="preserve"> антонимы</w:t>
      </w:r>
      <w:r w:rsidRPr="00F017E7">
        <w:t xml:space="preserve">, </w:t>
      </w:r>
      <w:r>
        <w:t>синонимы?</w:t>
      </w:r>
    </w:p>
    <w:p w:rsidR="00DA284D" w:rsidRDefault="000A12A5" w:rsidP="000A12A5">
      <w:pPr>
        <w:tabs>
          <w:tab w:val="left" w:pos="1565"/>
        </w:tabs>
        <w:jc w:val="both"/>
        <w:rPr>
          <w:b/>
        </w:rPr>
      </w:pPr>
      <w:r>
        <w:rPr>
          <w:b/>
        </w:rPr>
        <w:tab/>
      </w:r>
    </w:p>
    <w:p w:rsidR="00DA284D" w:rsidRPr="0087136E" w:rsidRDefault="00DA284D" w:rsidP="00DA284D">
      <w:pPr>
        <w:tabs>
          <w:tab w:val="left" w:pos="708"/>
          <w:tab w:val="left" w:pos="1416"/>
          <w:tab w:val="left" w:pos="2124"/>
          <w:tab w:val="left" w:pos="2832"/>
          <w:tab w:val="left" w:pos="3506"/>
        </w:tabs>
        <w:jc w:val="both"/>
        <w:rPr>
          <w:lang w:eastAsia="ru-RU"/>
        </w:rPr>
      </w:pPr>
      <w:r>
        <w:rPr>
          <w:b/>
        </w:rPr>
        <w:t>ЗАДАНИЯ:</w:t>
      </w:r>
      <w:r>
        <w:rPr>
          <w:b/>
        </w:rPr>
        <w:tab/>
      </w:r>
    </w:p>
    <w:p w:rsidR="00F42101" w:rsidRPr="00F42101" w:rsidRDefault="00F42101" w:rsidP="00F42101">
      <w:pPr>
        <w:snapToGrid w:val="0"/>
        <w:jc w:val="both"/>
        <w:rPr>
          <w:bCs/>
          <w:i/>
        </w:rPr>
      </w:pPr>
      <w:r w:rsidRPr="00F42101">
        <w:rPr>
          <w:b/>
          <w:bCs/>
        </w:rPr>
        <w:t>1.</w:t>
      </w:r>
      <w:r w:rsidRPr="00F42101">
        <w:rPr>
          <w:bCs/>
        </w:rPr>
        <w:t xml:space="preserve"> </w:t>
      </w:r>
      <w:r w:rsidRPr="00F42101">
        <w:rPr>
          <w:b/>
          <w:bCs/>
        </w:rPr>
        <w:t>Определите типы переносного значения слов: метафора, метонимия.</w:t>
      </w:r>
    </w:p>
    <w:p w:rsidR="00F42101" w:rsidRPr="00F42101" w:rsidRDefault="00F42101" w:rsidP="00F42101">
      <w:pPr>
        <w:snapToGrid w:val="0"/>
        <w:jc w:val="both"/>
        <w:rPr>
          <w:bCs/>
          <w:i/>
        </w:rPr>
      </w:pPr>
      <w:r w:rsidRPr="00F42101">
        <w:rPr>
          <w:bCs/>
          <w:i/>
        </w:rPr>
        <w:t>Не хватает рабочих рук, уколоть самолюбие, хвост кометы; красная кофточка, разжечь страсти, на площадь высыпали блузы, кислое настроение, в сердце России, большая волна, волна гнева, въезд в город, город оборонялся от врагов, город думал, потолок скорости, побелить потолок, сливки общества, техника вышла в поле, техника письма, фабрика выдвинула представителей, сочинение текста для рекламы, школьные сочинения, прямой ответ, вход в метро, вход бесплатный, каталог античного стекла, хвост поезда, холодный прием, всю тарелку съел, перебить все тарелки, нестись стрелой, проверить изложения, подробное изложение текста, прочитать текст изложения, окно в расписании, старинное серебро, серебро на висках, выставка серебра, добыча серебра, сердечный клапан, клапан первого котла, время торопится, пожар в душе, пожар разгорается, экранизация Чехова, повесть Чехова, золотые руки, косматое солнце, комиссия постановила, мягкий человек, чайник вскипел, цепь рассуждений, первая скрипка оркестра, влиятельное лицо, выпить стакан молока, после кафе пошли гулять, кольцо садов, отчаянная голова, замораживание цен, весь факультет присутствовал, черные дни, костер рябины, университет объявил набор, музей фарфора, заря жизни, бросать слова, вторая ракетка мира, первый раунд переговоров, зал аплодировал.</w:t>
      </w:r>
    </w:p>
    <w:p w:rsidR="00F42101" w:rsidRPr="00F42101" w:rsidRDefault="00F42101" w:rsidP="00F42101">
      <w:pPr>
        <w:snapToGrid w:val="0"/>
        <w:jc w:val="both"/>
        <w:rPr>
          <w:bCs/>
        </w:rPr>
      </w:pPr>
      <w:r w:rsidRPr="00F42101">
        <w:rPr>
          <w:b/>
          <w:bCs/>
          <w:iCs/>
        </w:rPr>
        <w:t>2. Выделите в предложениях омонимы, омоформы, омографы, омофоны</w:t>
      </w:r>
      <w:r w:rsidRPr="00F42101">
        <w:rPr>
          <w:bCs/>
        </w:rPr>
        <w:t>.</w:t>
      </w:r>
    </w:p>
    <w:p w:rsidR="00F42101" w:rsidRPr="00F42101" w:rsidRDefault="00F42101" w:rsidP="00F42101">
      <w:pPr>
        <w:snapToGrid w:val="0"/>
        <w:jc w:val="both"/>
        <w:rPr>
          <w:bCs/>
          <w:i/>
        </w:rPr>
      </w:pPr>
      <w:r w:rsidRPr="00F42101">
        <w:rPr>
          <w:bCs/>
          <w:i/>
        </w:rPr>
        <w:t xml:space="preserve">Медведь в бору, не зная правил, машиной персональной правил. …И заревел он грозно: - Надо ели срубить в бору, они мне надоели (Я. Козловский) Нет хуже удела, чем быть не у </w:t>
      </w:r>
      <w:r w:rsidRPr="00F42101">
        <w:rPr>
          <w:bCs/>
          <w:i/>
        </w:rPr>
        <w:lastRenderedPageBreak/>
        <w:t xml:space="preserve">дела (Я. Козловский) Для производства футбольных голов ноги бывают важнее голов (Я. Козловский) Любил студентов засыпать он, видно, оттого, что те любили засыпать на лекциях его (Марш.) </w:t>
      </w:r>
      <w:r w:rsidRPr="00F42101">
        <w:rPr>
          <w:b/>
          <w:bCs/>
        </w:rPr>
        <w:t>3.</w:t>
      </w:r>
      <w:r w:rsidRPr="00F42101">
        <w:rPr>
          <w:bCs/>
          <w:i/>
        </w:rPr>
        <w:t xml:space="preserve"> </w:t>
      </w:r>
      <w:r w:rsidRPr="00F42101">
        <w:rPr>
          <w:b/>
          <w:bCs/>
          <w:iCs/>
        </w:rPr>
        <w:t>Назовите синонимы к данным словам:</w:t>
      </w:r>
      <w:r w:rsidRPr="00F42101">
        <w:rPr>
          <w:bCs/>
          <w:i/>
        </w:rPr>
        <w:br/>
      </w:r>
      <w:r w:rsidRPr="00F42101">
        <w:rPr>
          <w:b/>
          <w:bCs/>
          <w:i/>
        </w:rPr>
        <w:t xml:space="preserve">1. </w:t>
      </w:r>
      <w:r w:rsidRPr="00F42101">
        <w:rPr>
          <w:bCs/>
          <w:i/>
        </w:rPr>
        <w:t>Близко, вдруг, всюду, здесь, между, настойчиво, неужели, после, раньше.</w:t>
      </w:r>
      <w:r w:rsidRPr="00F42101">
        <w:rPr>
          <w:b/>
          <w:bCs/>
          <w:i/>
        </w:rPr>
        <w:t xml:space="preserve"> </w:t>
      </w:r>
    </w:p>
    <w:p w:rsidR="00F42101" w:rsidRPr="00F42101" w:rsidRDefault="00F42101" w:rsidP="00F42101">
      <w:pPr>
        <w:snapToGrid w:val="0"/>
        <w:jc w:val="both"/>
        <w:rPr>
          <w:bCs/>
        </w:rPr>
      </w:pPr>
      <w:r w:rsidRPr="00F42101">
        <w:rPr>
          <w:b/>
          <w:bCs/>
          <w:i/>
        </w:rPr>
        <w:t>2.</w:t>
      </w:r>
      <w:r w:rsidRPr="00F42101">
        <w:rPr>
          <w:bCs/>
          <w:i/>
        </w:rPr>
        <w:t xml:space="preserve"> а) большие дети, большой успех, большой вопрос; б) влажный лоб, влажная земля; в) всякий раз, всякие книги; г) крепкая рука, крепкий лед; д) легкая задача, легкий ветер. </w:t>
      </w:r>
      <w:r w:rsidRPr="00F42101">
        <w:rPr>
          <w:b/>
          <w:bCs/>
          <w:i/>
        </w:rPr>
        <w:t>3.</w:t>
      </w:r>
      <w:r w:rsidRPr="00F42101">
        <w:rPr>
          <w:bCs/>
          <w:i/>
        </w:rPr>
        <w:t>Влажный, известный, нехороший, темный, небольшой, полный, пожилой,неинтересный</w:t>
      </w:r>
      <w:r w:rsidRPr="00F42101">
        <w:rPr>
          <w:bCs/>
          <w:i/>
        </w:rPr>
        <w:br/>
      </w:r>
      <w:r w:rsidRPr="00F42101">
        <w:rPr>
          <w:b/>
          <w:bCs/>
          <w:iCs/>
        </w:rPr>
        <w:t>4.</w:t>
      </w:r>
      <w:r w:rsidRPr="00F42101">
        <w:rPr>
          <w:bCs/>
        </w:rPr>
        <w:t xml:space="preserve"> </w:t>
      </w:r>
      <w:r w:rsidRPr="00F42101">
        <w:rPr>
          <w:b/>
          <w:bCs/>
          <w:iCs/>
        </w:rPr>
        <w:t>Выделите в тексте слова, к которым можно подобрать антонимы.  Запишите получившиеся антонимические пары.</w:t>
      </w:r>
    </w:p>
    <w:p w:rsidR="00F42101" w:rsidRPr="00F42101" w:rsidRDefault="00F42101" w:rsidP="00F42101">
      <w:pPr>
        <w:snapToGrid w:val="0"/>
        <w:jc w:val="both"/>
        <w:rPr>
          <w:bCs/>
          <w:i/>
        </w:rPr>
      </w:pPr>
      <w:r w:rsidRPr="00F42101">
        <w:rPr>
          <w:bCs/>
          <w:i/>
        </w:rPr>
        <w:t xml:space="preserve">Пестрая моя судьба послала мне столько замечательных людей, что их хватило бы на сотню таких, как я. Это не значит, что все они были моими друзьями или приятелями, но разве и простое знакомство с уникальными людьми, с их удивительными рассказами – не подарок? </w:t>
      </w:r>
      <w:r w:rsidR="000A12A5">
        <w:rPr>
          <w:bCs/>
          <w:i/>
        </w:rPr>
        <w:t xml:space="preserve">                                                                                    </w:t>
      </w:r>
      <w:r w:rsidRPr="00F42101">
        <w:rPr>
          <w:bCs/>
          <w:i/>
        </w:rPr>
        <w:t>(Ю. Даниэль)</w:t>
      </w:r>
      <w:r w:rsidRPr="00F42101">
        <w:rPr>
          <w:bCs/>
          <w:i/>
        </w:rPr>
        <w:br/>
      </w:r>
      <w:r w:rsidRPr="00F42101">
        <w:rPr>
          <w:b/>
          <w:bCs/>
        </w:rPr>
        <w:t>5.</w:t>
      </w:r>
      <w:r w:rsidRPr="00F42101">
        <w:rPr>
          <w:bCs/>
        </w:rPr>
        <w:t xml:space="preserve"> </w:t>
      </w:r>
      <w:r w:rsidRPr="00F42101">
        <w:rPr>
          <w:b/>
          <w:bCs/>
          <w:iCs/>
        </w:rPr>
        <w:t>Вместо точек употребите один из паронимов, данных в скобках.</w:t>
      </w:r>
    </w:p>
    <w:p w:rsidR="00F42101" w:rsidRPr="00F42101" w:rsidRDefault="00F42101" w:rsidP="00F42101">
      <w:pPr>
        <w:snapToGrid w:val="0"/>
        <w:jc w:val="both"/>
        <w:rPr>
          <w:bCs/>
          <w:i/>
        </w:rPr>
      </w:pPr>
      <w:r w:rsidRPr="00F42101">
        <w:rPr>
          <w:bCs/>
          <w:i/>
        </w:rPr>
        <w:t>Группа школьников … (пришла - зашла) в музей на лекцию. Мы все завтра … (придем - выйдем) на стадион, чтобы посмотреть игру своей любимой команды. Перед подвигом защитников Отечества мы (преклоняем - склоняем) голову. Мы так давно не виделись, что вначале я его даже не (узнал - признал). На голове отца (одета -  надета) меховая шапка.</w:t>
      </w:r>
    </w:p>
    <w:p w:rsidR="00DA284D" w:rsidRDefault="00DA284D" w:rsidP="00DA284D">
      <w:pPr>
        <w:snapToGrid w:val="0"/>
        <w:jc w:val="both"/>
        <w:rPr>
          <w:b/>
          <w:bCs/>
        </w:rPr>
      </w:pPr>
    </w:p>
    <w:p w:rsidR="00D668A9" w:rsidRDefault="00D668A9" w:rsidP="00D668A9">
      <w:pPr>
        <w:tabs>
          <w:tab w:val="left" w:pos="7012"/>
        </w:tabs>
        <w:snapToGrid w:val="0"/>
        <w:jc w:val="both"/>
        <w:rPr>
          <w:b/>
          <w:bCs/>
        </w:rPr>
      </w:pPr>
      <w:r w:rsidRPr="00D668A9">
        <w:rPr>
          <w:b/>
          <w:bCs/>
        </w:rPr>
        <w:t>Тема 2.2. Русская лексика с точки зрения ее происхож</w:t>
      </w:r>
      <w:r>
        <w:rPr>
          <w:b/>
          <w:bCs/>
        </w:rPr>
        <w:t>дения</w:t>
      </w:r>
    </w:p>
    <w:p w:rsidR="00D668A9" w:rsidRDefault="00D668A9" w:rsidP="00D668A9">
      <w:pPr>
        <w:snapToGrid w:val="0"/>
        <w:jc w:val="both"/>
      </w:pPr>
      <w:r w:rsidRPr="00A13CAB">
        <w:rPr>
          <w:bCs/>
        </w:rPr>
        <w:t xml:space="preserve">Практическое занятие № </w:t>
      </w:r>
      <w:r>
        <w:rPr>
          <w:bCs/>
        </w:rPr>
        <w:t>4</w:t>
      </w:r>
      <w:r w:rsidRPr="00A13CAB">
        <w:rPr>
          <w:bCs/>
        </w:rPr>
        <w:t xml:space="preserve"> </w:t>
      </w:r>
      <w:r w:rsidRPr="00D668A9">
        <w:rPr>
          <w:bCs/>
        </w:rPr>
        <w:t>Исконная лексика. Старославянизмы, их основные признаки. Иноязычные слова в современном русском языке, их основные признаки</w:t>
      </w:r>
    </w:p>
    <w:p w:rsidR="00D668A9" w:rsidRDefault="00D668A9" w:rsidP="00D668A9">
      <w:pPr>
        <w:snapToGrid w:val="0"/>
        <w:jc w:val="both"/>
      </w:pPr>
    </w:p>
    <w:p w:rsidR="00D668A9" w:rsidRDefault="00D668A9" w:rsidP="00D668A9">
      <w:pPr>
        <w:snapToGrid w:val="0"/>
        <w:jc w:val="both"/>
      </w:pPr>
      <w:r>
        <w:rPr>
          <w:b/>
        </w:rPr>
        <w:t>Цель:</w:t>
      </w:r>
      <w:r>
        <w:t xml:space="preserve"> изучение и анализ таких лексических явлений</w:t>
      </w:r>
      <w:r w:rsidRPr="00EE7CCD">
        <w:t xml:space="preserve">, </w:t>
      </w:r>
      <w:r>
        <w:t xml:space="preserve">как </w:t>
      </w:r>
      <w:r>
        <w:rPr>
          <w:bCs/>
        </w:rPr>
        <w:t>исконная лексика</w:t>
      </w:r>
      <w:r>
        <w:t xml:space="preserve">, </w:t>
      </w:r>
      <w:r>
        <w:rPr>
          <w:bCs/>
        </w:rPr>
        <w:t>с</w:t>
      </w:r>
      <w:r w:rsidRPr="00D668A9">
        <w:rPr>
          <w:bCs/>
        </w:rPr>
        <w:t xml:space="preserve">тарославянизмы, </w:t>
      </w:r>
      <w:r>
        <w:rPr>
          <w:bCs/>
        </w:rPr>
        <w:t>иноязычные слова</w:t>
      </w:r>
      <w:r w:rsidRPr="00EE7CCD">
        <w:t>.</w:t>
      </w:r>
    </w:p>
    <w:p w:rsidR="00D668A9" w:rsidRDefault="00D668A9" w:rsidP="00D668A9">
      <w:pPr>
        <w:snapToGrid w:val="0"/>
        <w:jc w:val="both"/>
      </w:pPr>
      <w:r>
        <w:rPr>
          <w:b/>
        </w:rPr>
        <w:t xml:space="preserve"> Предварительная работа: </w:t>
      </w:r>
      <w:r>
        <w:t>знакомство с материалом лекции и презентации</w:t>
      </w:r>
      <w:r w:rsidRPr="007659ED">
        <w:t xml:space="preserve"> </w:t>
      </w:r>
      <w:r>
        <w:t>по теме «</w:t>
      </w:r>
      <w:r w:rsidRPr="00D668A9">
        <w:t xml:space="preserve">Русская лексика </w:t>
      </w:r>
      <w:r>
        <w:t>с точки зрения ее происхождения».</w:t>
      </w:r>
    </w:p>
    <w:p w:rsidR="00D668A9" w:rsidRDefault="00D668A9" w:rsidP="00D668A9">
      <w:pPr>
        <w:pStyle w:val="ae"/>
        <w:spacing w:before="0" w:after="0"/>
        <w:ind w:left="-142"/>
        <w:jc w:val="both"/>
      </w:pPr>
      <w:r>
        <w:rPr>
          <w:b/>
        </w:rPr>
        <w:t xml:space="preserve">  Обеспечение: </w:t>
      </w:r>
    </w:p>
    <w:p w:rsidR="00D668A9" w:rsidRDefault="00D668A9" w:rsidP="00D668A9">
      <w:pPr>
        <w:pStyle w:val="ae"/>
        <w:numPr>
          <w:ilvl w:val="0"/>
          <w:numId w:val="18"/>
        </w:numPr>
        <w:spacing w:before="0" w:after="0"/>
        <w:jc w:val="both"/>
      </w:pPr>
      <w:r>
        <w:t xml:space="preserve">Распечатки с </w:t>
      </w:r>
      <w:r w:rsidR="002159E7">
        <w:t>ИТ «</w:t>
      </w:r>
      <w:r w:rsidR="002159E7" w:rsidRPr="002159E7">
        <w:t>Признаки слов, заимствованных из неславянских языков</w:t>
      </w:r>
      <w:r w:rsidR="002159E7">
        <w:t>»</w:t>
      </w:r>
      <w:r w:rsidR="002159E7" w:rsidRPr="002159E7">
        <w:t xml:space="preserve">, </w:t>
      </w:r>
      <w:r w:rsidR="002159E7">
        <w:t>«</w:t>
      </w:r>
      <w:r w:rsidR="002159E7" w:rsidRPr="002159E7">
        <w:t>Иноязычные приставки и их значения</w:t>
      </w:r>
      <w:r w:rsidR="002159E7">
        <w:t>»</w:t>
      </w:r>
      <w:r w:rsidR="002159E7" w:rsidRPr="002159E7">
        <w:t xml:space="preserve">, </w:t>
      </w:r>
      <w:r>
        <w:t>отрывками из художественных текстов</w:t>
      </w:r>
      <w:r w:rsidRPr="00EE7CCD">
        <w:t xml:space="preserve">, </w:t>
      </w:r>
      <w:r>
        <w:t xml:space="preserve">в которых используются </w:t>
      </w:r>
      <w:r w:rsidRPr="00D668A9">
        <w:t>ст</w:t>
      </w:r>
      <w:r>
        <w:t>арославянизмы, иноязычные слова.</w:t>
      </w:r>
    </w:p>
    <w:p w:rsidR="00D668A9" w:rsidRDefault="00D668A9" w:rsidP="00D668A9">
      <w:pPr>
        <w:pStyle w:val="ae"/>
        <w:numPr>
          <w:ilvl w:val="0"/>
          <w:numId w:val="18"/>
        </w:numPr>
        <w:spacing w:before="0" w:after="0"/>
        <w:jc w:val="both"/>
      </w:pPr>
      <w:r>
        <w:t>Материал лекции «</w:t>
      </w:r>
      <w:r w:rsidRPr="00D668A9">
        <w:t>Русская лексика с точки зрения ее происхождения</w:t>
      </w:r>
      <w:r>
        <w:t xml:space="preserve">» (на </w:t>
      </w:r>
      <w:r w:rsidRPr="00650C54">
        <w:t>http://test.dpk.su/moodle/</w:t>
      </w:r>
      <w:r>
        <w:t xml:space="preserve">). </w:t>
      </w:r>
    </w:p>
    <w:p w:rsidR="00D668A9" w:rsidRDefault="00D668A9" w:rsidP="00D668A9">
      <w:pPr>
        <w:pStyle w:val="a5"/>
        <w:numPr>
          <w:ilvl w:val="0"/>
          <w:numId w:val="18"/>
        </w:numPr>
        <w:jc w:val="both"/>
      </w:pPr>
      <w:r>
        <w:t>Презентация «</w:t>
      </w:r>
      <w:r w:rsidRPr="00D668A9">
        <w:t>Русская лексика с точки зрения ее происхождения</w:t>
      </w:r>
      <w:r>
        <w:t xml:space="preserve">» (на </w:t>
      </w:r>
      <w:r w:rsidRPr="00650C54">
        <w:t>http://test.dpk.su/moodle/</w:t>
      </w:r>
      <w:r>
        <w:t xml:space="preserve">). </w:t>
      </w:r>
    </w:p>
    <w:p w:rsidR="00D668A9" w:rsidRDefault="00D668A9" w:rsidP="00D668A9">
      <w:pPr>
        <w:tabs>
          <w:tab w:val="left" w:pos="708"/>
          <w:tab w:val="left" w:pos="1416"/>
          <w:tab w:val="left" w:pos="2124"/>
          <w:tab w:val="left" w:pos="2832"/>
          <w:tab w:val="left" w:pos="3506"/>
        </w:tabs>
        <w:jc w:val="both"/>
        <w:rPr>
          <w:b/>
        </w:rPr>
      </w:pPr>
    </w:p>
    <w:p w:rsidR="00D668A9" w:rsidRDefault="00D668A9" w:rsidP="00D668A9">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D668A9" w:rsidRDefault="00D668A9" w:rsidP="00D668A9">
      <w:pPr>
        <w:ind w:right="-1"/>
        <w:jc w:val="both"/>
      </w:pPr>
      <w:r>
        <w:t xml:space="preserve">1. На какие пласты по происхождению подразделяется лексика русского языка? </w:t>
      </w:r>
    </w:p>
    <w:p w:rsidR="00D668A9" w:rsidRDefault="00D668A9" w:rsidP="00D668A9">
      <w:pPr>
        <w:ind w:right="-1"/>
        <w:jc w:val="both"/>
      </w:pPr>
      <w:r>
        <w:t xml:space="preserve">2. Каковы причины заимствования слов? </w:t>
      </w:r>
    </w:p>
    <w:p w:rsidR="00D668A9" w:rsidRDefault="00D668A9" w:rsidP="00D668A9">
      <w:pPr>
        <w:ind w:right="-1"/>
        <w:jc w:val="both"/>
      </w:pPr>
      <w:r>
        <w:t xml:space="preserve">3. Какие признаки могут указать на иноязычный характер заимствованного слова? По каким признакам можно отличить старославянские заимствования? </w:t>
      </w:r>
    </w:p>
    <w:p w:rsidR="00D668A9" w:rsidRDefault="00D668A9" w:rsidP="00D668A9">
      <w:pPr>
        <w:ind w:right="-1"/>
        <w:jc w:val="both"/>
      </w:pPr>
      <w:r>
        <w:t xml:space="preserve">4. Что понимается под калькой? Какие типы калек выделяются? </w:t>
      </w:r>
    </w:p>
    <w:p w:rsidR="00D668A9" w:rsidRDefault="00D668A9" w:rsidP="00D668A9">
      <w:pPr>
        <w:ind w:right="-1"/>
        <w:jc w:val="both"/>
      </w:pPr>
      <w:r>
        <w:t xml:space="preserve">5. Какие этапы освоения проходит слово при заимствовании? </w:t>
      </w:r>
    </w:p>
    <w:p w:rsidR="00D668A9" w:rsidRDefault="00D668A9" w:rsidP="00D668A9">
      <w:pPr>
        <w:tabs>
          <w:tab w:val="left" w:pos="708"/>
          <w:tab w:val="left" w:pos="1416"/>
          <w:tab w:val="left" w:pos="2124"/>
          <w:tab w:val="left" w:pos="2832"/>
          <w:tab w:val="left" w:pos="3506"/>
        </w:tabs>
        <w:jc w:val="both"/>
        <w:rPr>
          <w:b/>
        </w:rPr>
      </w:pPr>
    </w:p>
    <w:p w:rsidR="00D668A9" w:rsidRPr="0087136E" w:rsidRDefault="00D668A9" w:rsidP="00D668A9">
      <w:pPr>
        <w:tabs>
          <w:tab w:val="left" w:pos="708"/>
          <w:tab w:val="left" w:pos="1416"/>
          <w:tab w:val="left" w:pos="2124"/>
          <w:tab w:val="left" w:pos="2832"/>
          <w:tab w:val="left" w:pos="3506"/>
        </w:tabs>
        <w:jc w:val="both"/>
        <w:rPr>
          <w:lang w:eastAsia="ru-RU"/>
        </w:rPr>
      </w:pPr>
      <w:r>
        <w:rPr>
          <w:b/>
        </w:rPr>
        <w:t>ЗАДАНИЯ:</w:t>
      </w:r>
      <w:r>
        <w:rPr>
          <w:b/>
        </w:rPr>
        <w:tab/>
      </w:r>
    </w:p>
    <w:p w:rsidR="002159E7" w:rsidRPr="002159E7" w:rsidRDefault="002159E7" w:rsidP="002159E7">
      <w:pPr>
        <w:snapToGrid w:val="0"/>
        <w:jc w:val="both"/>
        <w:rPr>
          <w:b/>
        </w:rPr>
      </w:pPr>
      <w:r w:rsidRPr="002159E7">
        <w:rPr>
          <w:b/>
        </w:rPr>
        <w:t xml:space="preserve">1. Указать признаки, которые говорят о старославянском происхождении данных слов. </w:t>
      </w:r>
      <w:r w:rsidRPr="002159E7">
        <w:rPr>
          <w:i/>
        </w:rPr>
        <w:t xml:space="preserve">Воздавать, освещение, суеверие, агнец, среда, ланиты, выя, нужда, дщерь, креститель, единый, жребий, бедствие, храбрый, богослужение, молитва,  гордыня, жизнь, ниспадать. </w:t>
      </w:r>
    </w:p>
    <w:p w:rsidR="002159E7" w:rsidRPr="002159E7" w:rsidRDefault="002159E7" w:rsidP="002159E7">
      <w:pPr>
        <w:snapToGrid w:val="0"/>
        <w:jc w:val="both"/>
        <w:rPr>
          <w:b/>
        </w:rPr>
      </w:pPr>
      <w:r w:rsidRPr="002159E7">
        <w:rPr>
          <w:b/>
        </w:rPr>
        <w:t xml:space="preserve">2. Назвать признаки старославянизмов, подобрав соответствующие русские слова. </w:t>
      </w:r>
    </w:p>
    <w:p w:rsidR="002159E7" w:rsidRPr="002159E7" w:rsidRDefault="002159E7" w:rsidP="002159E7">
      <w:pPr>
        <w:snapToGrid w:val="0"/>
        <w:jc w:val="both"/>
        <w:rPr>
          <w:b/>
        </w:rPr>
      </w:pPr>
      <w:r w:rsidRPr="002159E7">
        <w:rPr>
          <w:i/>
        </w:rPr>
        <w:t>Бразда, древо, млечный, чреда, единый, вращать, гласить, гражданин, оградить, страна, хлад, врата, нрав, чуждый.</w:t>
      </w:r>
    </w:p>
    <w:p w:rsidR="002159E7" w:rsidRPr="002159E7" w:rsidRDefault="002159E7" w:rsidP="002159E7">
      <w:pPr>
        <w:snapToGrid w:val="0"/>
        <w:jc w:val="both"/>
        <w:rPr>
          <w:b/>
        </w:rPr>
      </w:pPr>
      <w:r w:rsidRPr="002159E7">
        <w:rPr>
          <w:b/>
        </w:rPr>
        <w:t>3. Укажите признаки и значение данных заимствованных слов.</w:t>
      </w:r>
    </w:p>
    <w:p w:rsidR="00A04C6E" w:rsidRPr="00136EF8" w:rsidRDefault="002159E7" w:rsidP="00A04C6E">
      <w:pPr>
        <w:snapToGrid w:val="0"/>
        <w:jc w:val="both"/>
        <w:rPr>
          <w:i/>
        </w:rPr>
      </w:pPr>
      <w:r w:rsidRPr="002159E7">
        <w:rPr>
          <w:i/>
        </w:rPr>
        <w:lastRenderedPageBreak/>
        <w:t xml:space="preserve">Абориген – </w:t>
      </w:r>
      <w:r w:rsidRPr="002159E7">
        <w:rPr>
          <w:b/>
          <w:i/>
        </w:rPr>
        <w:t>э</w:t>
      </w:r>
      <w:r w:rsidRPr="002159E7">
        <w:rPr>
          <w:i/>
        </w:rPr>
        <w:t xml:space="preserve">мигрант – </w:t>
      </w:r>
      <w:r w:rsidRPr="002159E7">
        <w:rPr>
          <w:b/>
          <w:i/>
        </w:rPr>
        <w:t>им</w:t>
      </w:r>
      <w:r w:rsidRPr="002159E7">
        <w:rPr>
          <w:i/>
        </w:rPr>
        <w:t>мигрант – авеню – аромат – имидж – тинейджер – лингвистика – круиз – импресарио – конфиденциальный – инкриминировать – коммюнике – палаццо – кулуары ––жалюзи – студент – деканат – негоциант – нигилист.</w:t>
      </w:r>
    </w:p>
    <w:p w:rsidR="00A04C6E" w:rsidRPr="00136EF8" w:rsidRDefault="00A04C6E" w:rsidP="00A04C6E">
      <w:pPr>
        <w:snapToGrid w:val="0"/>
        <w:jc w:val="both"/>
        <w:rPr>
          <w:i/>
        </w:rPr>
      </w:pPr>
    </w:p>
    <w:p w:rsidR="00A04C6E" w:rsidRPr="00A04C6E" w:rsidRDefault="00C52028" w:rsidP="00A04C6E">
      <w:pPr>
        <w:snapToGrid w:val="0"/>
        <w:jc w:val="both"/>
        <w:rPr>
          <w:b/>
        </w:rPr>
      </w:pPr>
      <w:r w:rsidRPr="00A04C6E">
        <w:rPr>
          <w:b/>
        </w:rPr>
        <w:t xml:space="preserve">Тема 2.3. </w:t>
      </w:r>
      <w:r w:rsidR="00A04C6E" w:rsidRPr="00A04C6E">
        <w:rPr>
          <w:b/>
        </w:rPr>
        <w:t>Лексика с точки зрения сферы ее употребления.</w:t>
      </w:r>
    </w:p>
    <w:p w:rsidR="00A04C6E" w:rsidRPr="00D642CD" w:rsidRDefault="00A04C6E" w:rsidP="00A04C6E">
      <w:pPr>
        <w:snapToGrid w:val="0"/>
        <w:jc w:val="both"/>
        <w:rPr>
          <w:bCs/>
        </w:rPr>
      </w:pPr>
      <w:r w:rsidRPr="00D642CD">
        <w:t xml:space="preserve">Практическое занятие № 5 </w:t>
      </w:r>
      <w:r w:rsidRPr="00D642CD">
        <w:rPr>
          <w:bCs/>
        </w:rPr>
        <w:t>Профессионализмы. Термины. Диалектизмы, их типы. Жаргон. Арго.</w:t>
      </w:r>
    </w:p>
    <w:p w:rsidR="00A04C6E" w:rsidRDefault="00A04C6E" w:rsidP="00A04C6E">
      <w:pPr>
        <w:snapToGrid w:val="0"/>
        <w:jc w:val="both"/>
      </w:pPr>
      <w:r>
        <w:rPr>
          <w:b/>
        </w:rPr>
        <w:t>Цель:</w:t>
      </w:r>
      <w:r>
        <w:t xml:space="preserve"> изучение и анализ д</w:t>
      </w:r>
      <w:r w:rsidRPr="00A04C6E">
        <w:t>иалектизм</w:t>
      </w:r>
      <w:r>
        <w:t>ов</w:t>
      </w:r>
      <w:r w:rsidRPr="00EE7CCD">
        <w:t>.</w:t>
      </w:r>
    </w:p>
    <w:p w:rsidR="00A04C6E" w:rsidRDefault="00A04C6E" w:rsidP="00A04C6E">
      <w:pPr>
        <w:snapToGrid w:val="0"/>
        <w:jc w:val="both"/>
      </w:pPr>
      <w:r>
        <w:rPr>
          <w:b/>
        </w:rPr>
        <w:t xml:space="preserve"> Предварительная работа: </w:t>
      </w:r>
      <w:r>
        <w:t>знакомство с материалом лекции и презентации</w:t>
      </w:r>
      <w:r w:rsidRPr="007659ED">
        <w:t xml:space="preserve"> </w:t>
      </w:r>
      <w:r>
        <w:t>по теме «</w:t>
      </w:r>
      <w:r w:rsidRPr="00A04C6E">
        <w:t xml:space="preserve">Лексика с точки зрения </w:t>
      </w:r>
      <w:r>
        <w:t>сферы ее употребления».</w:t>
      </w:r>
    </w:p>
    <w:p w:rsidR="00A04C6E" w:rsidRDefault="00A04C6E" w:rsidP="00A04C6E">
      <w:pPr>
        <w:pStyle w:val="ae"/>
        <w:spacing w:before="0" w:after="0"/>
        <w:ind w:left="-142"/>
        <w:jc w:val="both"/>
      </w:pPr>
      <w:r>
        <w:rPr>
          <w:b/>
        </w:rPr>
        <w:t xml:space="preserve">  Обеспечение: </w:t>
      </w:r>
    </w:p>
    <w:p w:rsidR="00A04C6E" w:rsidRDefault="00A04C6E" w:rsidP="00A04C6E">
      <w:pPr>
        <w:pStyle w:val="ae"/>
        <w:numPr>
          <w:ilvl w:val="0"/>
          <w:numId w:val="19"/>
        </w:numPr>
        <w:spacing w:before="0" w:after="0"/>
        <w:jc w:val="both"/>
      </w:pPr>
      <w:r>
        <w:t>Распечатки с ИТ «</w:t>
      </w:r>
      <w:r w:rsidR="00DB507D">
        <w:t>Компьютерный сленг</w:t>
      </w:r>
      <w:r>
        <w:t>»</w:t>
      </w:r>
      <w:r w:rsidRPr="002159E7">
        <w:t xml:space="preserve">, </w:t>
      </w:r>
      <w:r>
        <w:t>«</w:t>
      </w:r>
      <w:r w:rsidR="00DB507D">
        <w:t>Сленг дальнобойщиков</w:t>
      </w:r>
      <w:r>
        <w:t>»</w:t>
      </w:r>
      <w:r w:rsidRPr="002159E7">
        <w:t xml:space="preserve">, </w:t>
      </w:r>
      <w:r>
        <w:t>отрывками из художественных текстов</w:t>
      </w:r>
      <w:r w:rsidRPr="00EE7CCD">
        <w:t xml:space="preserve">, </w:t>
      </w:r>
      <w:r>
        <w:t xml:space="preserve">в которых используются </w:t>
      </w:r>
      <w:r w:rsidR="00DB507D">
        <w:t>диалектизмы</w:t>
      </w:r>
      <w:r>
        <w:t>.</w:t>
      </w:r>
    </w:p>
    <w:p w:rsidR="00A04C6E" w:rsidRDefault="00A04C6E" w:rsidP="00A04C6E">
      <w:pPr>
        <w:pStyle w:val="ae"/>
        <w:numPr>
          <w:ilvl w:val="0"/>
          <w:numId w:val="19"/>
        </w:numPr>
        <w:spacing w:before="0" w:after="0"/>
        <w:jc w:val="both"/>
      </w:pPr>
      <w:r>
        <w:t>Материал лекции «</w:t>
      </w:r>
      <w:r w:rsidRPr="00A04C6E">
        <w:t>Лексика с точ</w:t>
      </w:r>
      <w:r>
        <w:t xml:space="preserve">ки зрения сферы ее употребления» (на </w:t>
      </w:r>
      <w:r w:rsidRPr="00650C54">
        <w:t>http://test.dpk.su/moodle/</w:t>
      </w:r>
      <w:r>
        <w:t xml:space="preserve">). </w:t>
      </w:r>
    </w:p>
    <w:p w:rsidR="00A04C6E" w:rsidRDefault="00A04C6E" w:rsidP="00A04C6E">
      <w:pPr>
        <w:pStyle w:val="a5"/>
        <w:numPr>
          <w:ilvl w:val="0"/>
          <w:numId w:val="19"/>
        </w:numPr>
        <w:jc w:val="both"/>
      </w:pPr>
      <w:r>
        <w:t xml:space="preserve">Презентация </w:t>
      </w:r>
      <w:r w:rsidRPr="00A04C6E">
        <w:t>«Лексика с точк</w:t>
      </w:r>
      <w:r>
        <w:t xml:space="preserve">и зрения сферы ее употребления» (на </w:t>
      </w:r>
      <w:r w:rsidRPr="00650C54">
        <w:t>http://test.dpk.su/moodle/</w:t>
      </w:r>
      <w:r>
        <w:t xml:space="preserve">). </w:t>
      </w:r>
    </w:p>
    <w:p w:rsidR="00A04C6E" w:rsidRDefault="00A04C6E" w:rsidP="00A04C6E">
      <w:pPr>
        <w:tabs>
          <w:tab w:val="left" w:pos="708"/>
          <w:tab w:val="left" w:pos="1416"/>
          <w:tab w:val="left" w:pos="2124"/>
          <w:tab w:val="left" w:pos="2832"/>
          <w:tab w:val="left" w:pos="3506"/>
        </w:tabs>
        <w:jc w:val="both"/>
        <w:rPr>
          <w:b/>
        </w:rPr>
      </w:pPr>
    </w:p>
    <w:p w:rsidR="00A04C6E" w:rsidRDefault="00A04C6E" w:rsidP="00A04C6E">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A04C6E" w:rsidRPr="00A04C6E" w:rsidRDefault="00A04C6E" w:rsidP="00A04C6E">
      <w:pPr>
        <w:tabs>
          <w:tab w:val="left" w:pos="708"/>
          <w:tab w:val="left" w:pos="1416"/>
          <w:tab w:val="left" w:pos="2124"/>
          <w:tab w:val="left" w:pos="2832"/>
          <w:tab w:val="left" w:pos="3506"/>
        </w:tabs>
        <w:jc w:val="both"/>
      </w:pPr>
      <w:r w:rsidRPr="00A04C6E">
        <w:t xml:space="preserve">1. В чем заключается отличие общеупотребительной лексики от лексики ограниченного употребления? </w:t>
      </w:r>
    </w:p>
    <w:p w:rsidR="00A04C6E" w:rsidRPr="00A04C6E" w:rsidRDefault="00A04C6E" w:rsidP="00A04C6E">
      <w:pPr>
        <w:tabs>
          <w:tab w:val="left" w:pos="708"/>
          <w:tab w:val="left" w:pos="1416"/>
          <w:tab w:val="left" w:pos="2124"/>
          <w:tab w:val="left" w:pos="2832"/>
          <w:tab w:val="left" w:pos="3506"/>
        </w:tabs>
        <w:jc w:val="both"/>
      </w:pPr>
      <w:r w:rsidRPr="00A04C6E">
        <w:t xml:space="preserve">2. В чем отличие диалектных слов от специальных? </w:t>
      </w:r>
    </w:p>
    <w:p w:rsidR="00A04C6E" w:rsidRPr="00A04C6E" w:rsidRDefault="00A04C6E" w:rsidP="00A04C6E">
      <w:pPr>
        <w:tabs>
          <w:tab w:val="left" w:pos="708"/>
          <w:tab w:val="left" w:pos="1416"/>
          <w:tab w:val="left" w:pos="2124"/>
          <w:tab w:val="left" w:pos="2832"/>
          <w:tab w:val="left" w:pos="3506"/>
        </w:tabs>
        <w:jc w:val="both"/>
      </w:pPr>
      <w:r w:rsidRPr="00A04C6E">
        <w:t xml:space="preserve">3. Какие типы диалектных слов выделяются? </w:t>
      </w:r>
    </w:p>
    <w:p w:rsidR="00A04C6E" w:rsidRPr="00A04C6E" w:rsidRDefault="00A04C6E" w:rsidP="00A04C6E">
      <w:pPr>
        <w:tabs>
          <w:tab w:val="left" w:pos="708"/>
          <w:tab w:val="left" w:pos="1416"/>
          <w:tab w:val="left" w:pos="2124"/>
          <w:tab w:val="left" w:pos="2832"/>
          <w:tab w:val="left" w:pos="3506"/>
        </w:tabs>
        <w:jc w:val="both"/>
      </w:pPr>
      <w:r w:rsidRPr="00A04C6E">
        <w:t xml:space="preserve">4. Как разграничиваются профессиональные слова от терминов? </w:t>
      </w:r>
    </w:p>
    <w:p w:rsidR="00A04C6E" w:rsidRPr="00A04C6E" w:rsidRDefault="00A04C6E" w:rsidP="00A04C6E">
      <w:pPr>
        <w:tabs>
          <w:tab w:val="left" w:pos="708"/>
          <w:tab w:val="left" w:pos="1416"/>
          <w:tab w:val="left" w:pos="2124"/>
          <w:tab w:val="left" w:pos="2832"/>
          <w:tab w:val="left" w:pos="3506"/>
        </w:tabs>
        <w:jc w:val="both"/>
      </w:pPr>
      <w:r w:rsidRPr="00A04C6E">
        <w:t>5. В чем состоит смысловая неполноценность жаргонизмов?</w:t>
      </w:r>
    </w:p>
    <w:p w:rsidR="00A04C6E" w:rsidRPr="00A04C6E" w:rsidRDefault="00A04C6E" w:rsidP="00A04C6E">
      <w:pPr>
        <w:tabs>
          <w:tab w:val="left" w:pos="708"/>
          <w:tab w:val="left" w:pos="1416"/>
          <w:tab w:val="left" w:pos="2124"/>
          <w:tab w:val="left" w:pos="2832"/>
          <w:tab w:val="left" w:pos="3506"/>
        </w:tabs>
        <w:jc w:val="both"/>
        <w:rPr>
          <w:bCs/>
          <w:i/>
          <w:iCs/>
        </w:rPr>
      </w:pPr>
      <w:r>
        <w:rPr>
          <w:bCs/>
        </w:rPr>
        <w:t xml:space="preserve">6. </w:t>
      </w:r>
      <w:r w:rsidRPr="00A04C6E">
        <w:rPr>
          <w:bCs/>
        </w:rPr>
        <w:t>Какой предмет дерев</w:t>
      </w:r>
      <w:r>
        <w:rPr>
          <w:bCs/>
        </w:rPr>
        <w:t xml:space="preserve">енского быта называется словами </w:t>
      </w:r>
      <w:r w:rsidRPr="00A04C6E">
        <w:rPr>
          <w:bCs/>
          <w:i/>
          <w:iCs/>
        </w:rPr>
        <w:t>зобня</w:t>
      </w:r>
      <w:r w:rsidRPr="00A04C6E">
        <w:rPr>
          <w:bCs/>
          <w:i/>
        </w:rPr>
        <w:t> и </w:t>
      </w:r>
      <w:r w:rsidRPr="00A04C6E">
        <w:rPr>
          <w:bCs/>
          <w:i/>
          <w:iCs/>
        </w:rPr>
        <w:t>мостина, набируха</w:t>
      </w:r>
      <w:r w:rsidRPr="00A04C6E">
        <w:rPr>
          <w:bCs/>
          <w:i/>
        </w:rPr>
        <w:t> и </w:t>
      </w:r>
      <w:r w:rsidRPr="00A04C6E">
        <w:rPr>
          <w:bCs/>
          <w:i/>
          <w:iCs/>
        </w:rPr>
        <w:t>плетеница, плетюха</w:t>
      </w:r>
      <w:r w:rsidRPr="00A04C6E">
        <w:rPr>
          <w:bCs/>
          <w:i/>
        </w:rPr>
        <w:t> и </w:t>
      </w:r>
      <w:r w:rsidRPr="00A04C6E">
        <w:rPr>
          <w:bCs/>
          <w:i/>
          <w:iCs/>
        </w:rPr>
        <w:t>плетюшка, грибовня</w:t>
      </w:r>
      <w:r w:rsidRPr="00A04C6E">
        <w:rPr>
          <w:bCs/>
          <w:i/>
        </w:rPr>
        <w:t xml:space="preserve"> и </w:t>
      </w:r>
      <w:r w:rsidRPr="00A04C6E">
        <w:rPr>
          <w:bCs/>
          <w:i/>
          <w:iCs/>
        </w:rPr>
        <w:t>верюга, беркун?</w:t>
      </w:r>
    </w:p>
    <w:p w:rsidR="00A04C6E" w:rsidRDefault="00A04C6E" w:rsidP="00A04C6E">
      <w:pPr>
        <w:tabs>
          <w:tab w:val="left" w:pos="708"/>
          <w:tab w:val="left" w:pos="1416"/>
          <w:tab w:val="left" w:pos="2124"/>
          <w:tab w:val="left" w:pos="2832"/>
          <w:tab w:val="left" w:pos="3506"/>
        </w:tabs>
        <w:jc w:val="both"/>
        <w:rPr>
          <w:b/>
        </w:rPr>
      </w:pPr>
    </w:p>
    <w:p w:rsidR="00A04C6E" w:rsidRPr="0087136E" w:rsidRDefault="00A04C6E" w:rsidP="00A04C6E">
      <w:pPr>
        <w:tabs>
          <w:tab w:val="left" w:pos="708"/>
          <w:tab w:val="left" w:pos="1416"/>
          <w:tab w:val="left" w:pos="2124"/>
          <w:tab w:val="left" w:pos="2832"/>
          <w:tab w:val="left" w:pos="3506"/>
        </w:tabs>
        <w:jc w:val="both"/>
        <w:rPr>
          <w:lang w:eastAsia="ru-RU"/>
        </w:rPr>
      </w:pPr>
      <w:r>
        <w:rPr>
          <w:b/>
        </w:rPr>
        <w:t>ЗАДАНИЯ:</w:t>
      </w:r>
      <w:r>
        <w:rPr>
          <w:b/>
        </w:rPr>
        <w:tab/>
      </w:r>
    </w:p>
    <w:p w:rsidR="00A04C6E" w:rsidRPr="00A04C6E" w:rsidRDefault="00A04C6E" w:rsidP="00A04C6E">
      <w:pPr>
        <w:snapToGrid w:val="0"/>
        <w:jc w:val="both"/>
        <w:rPr>
          <w:bCs/>
        </w:rPr>
      </w:pPr>
      <w:r w:rsidRPr="00A04C6E">
        <w:rPr>
          <w:b/>
        </w:rPr>
        <w:t xml:space="preserve">1. </w:t>
      </w:r>
      <w:r w:rsidRPr="00A04C6E">
        <w:rPr>
          <w:b/>
          <w:iCs/>
        </w:rPr>
        <w:t>Попытайтесь объяснить значение выделенных диалектизмов.</w:t>
      </w:r>
    </w:p>
    <w:p w:rsidR="00A04C6E" w:rsidRPr="00A04C6E" w:rsidRDefault="00A04C6E" w:rsidP="00A04C6E">
      <w:pPr>
        <w:snapToGrid w:val="0"/>
        <w:jc w:val="both"/>
        <w:rPr>
          <w:iCs/>
        </w:rPr>
      </w:pPr>
      <w:r w:rsidRPr="00A04C6E">
        <w:rPr>
          <w:iCs/>
        </w:rPr>
        <w:t xml:space="preserve">Мелкая скотина загнана во дворы. Коров подоили и отпустили в ночное, чтоб овод не одолевал. За </w:t>
      </w:r>
      <w:r w:rsidRPr="00A04C6E">
        <w:rPr>
          <w:i/>
          <w:iCs/>
        </w:rPr>
        <w:t>поск</w:t>
      </w:r>
      <w:r w:rsidRPr="00A04C6E">
        <w:rPr>
          <w:iCs/>
        </w:rPr>
        <w:t>о</w:t>
      </w:r>
      <w:r w:rsidRPr="00A04C6E">
        <w:rPr>
          <w:i/>
          <w:iCs/>
        </w:rPr>
        <w:t>тиной</w:t>
      </w:r>
      <w:r w:rsidRPr="00A04C6E">
        <w:rPr>
          <w:iCs/>
        </w:rPr>
        <w:t xml:space="preserve"> слышалось грубое бряканье </w:t>
      </w:r>
      <w:r w:rsidRPr="00A04C6E">
        <w:rPr>
          <w:i/>
          <w:iCs/>
        </w:rPr>
        <w:t>б</w:t>
      </w:r>
      <w:r w:rsidRPr="00A04C6E">
        <w:rPr>
          <w:iCs/>
        </w:rPr>
        <w:t>о</w:t>
      </w:r>
      <w:r w:rsidRPr="00A04C6E">
        <w:rPr>
          <w:i/>
          <w:iCs/>
        </w:rPr>
        <w:t>тал</w:t>
      </w:r>
      <w:r w:rsidRPr="00A04C6E">
        <w:rPr>
          <w:iCs/>
        </w:rPr>
        <w:t xml:space="preserve"> и тилиликанье колокольцев. За </w:t>
      </w:r>
      <w:r w:rsidRPr="00A04C6E">
        <w:rPr>
          <w:i/>
          <w:iCs/>
        </w:rPr>
        <w:t>заплотом</w:t>
      </w:r>
      <w:r w:rsidRPr="00A04C6E">
        <w:rPr>
          <w:iCs/>
        </w:rPr>
        <w:t xml:space="preserve"> нашего двора, под навесом, зашевелились куры… Не загнал я куриц в </w:t>
      </w:r>
      <w:r w:rsidRPr="00A04C6E">
        <w:rPr>
          <w:i/>
          <w:iCs/>
        </w:rPr>
        <w:t>стайку</w:t>
      </w:r>
      <w:r w:rsidRPr="00A04C6E">
        <w:rPr>
          <w:iCs/>
        </w:rPr>
        <w:t xml:space="preserve">, пробегал, завтра гляди да гляди — в огород заберутся, яйца в </w:t>
      </w:r>
      <w:r w:rsidRPr="00A04C6E">
        <w:rPr>
          <w:i/>
          <w:iCs/>
        </w:rPr>
        <w:t xml:space="preserve">жалице </w:t>
      </w:r>
      <w:r w:rsidRPr="00A04C6E">
        <w:rPr>
          <w:iCs/>
        </w:rPr>
        <w:t>снесут…</w:t>
      </w:r>
      <w:r w:rsidRPr="00A04C6E">
        <w:rPr>
          <w:bCs/>
          <w:iCs/>
        </w:rPr>
        <w:t>(В. Астафьев)</w:t>
      </w:r>
    </w:p>
    <w:p w:rsidR="00A04C6E" w:rsidRPr="00A04C6E" w:rsidRDefault="00A04C6E" w:rsidP="00A04C6E">
      <w:pPr>
        <w:snapToGrid w:val="0"/>
        <w:jc w:val="both"/>
        <w:rPr>
          <w:iCs/>
        </w:rPr>
      </w:pPr>
    </w:p>
    <w:p w:rsidR="00A04C6E" w:rsidRPr="00A04C6E" w:rsidRDefault="00A04C6E" w:rsidP="00A04C6E">
      <w:pPr>
        <w:snapToGrid w:val="0"/>
        <w:jc w:val="both"/>
        <w:rPr>
          <w:iCs/>
        </w:rPr>
      </w:pPr>
      <w:r w:rsidRPr="00A04C6E">
        <w:rPr>
          <w:iCs/>
        </w:rPr>
        <w:t xml:space="preserve">На аэродроме одной из северных областей идет посадка в небольшой самолет местной линии. У старушки… в руках фанерный чемодан и </w:t>
      </w:r>
      <w:r w:rsidRPr="00A04C6E">
        <w:rPr>
          <w:iCs/>
          <w:u w:val="single"/>
        </w:rPr>
        <w:t>туесок</w:t>
      </w:r>
      <w:r w:rsidRPr="00A04C6E">
        <w:rPr>
          <w:iCs/>
        </w:rPr>
        <w:t xml:space="preserve">… Старик тащит берестяной заплечный </w:t>
      </w:r>
      <w:r w:rsidRPr="00A04C6E">
        <w:rPr>
          <w:iCs/>
          <w:u w:val="single"/>
        </w:rPr>
        <w:t>пестерь</w:t>
      </w:r>
      <w:r w:rsidRPr="00A04C6E">
        <w:rPr>
          <w:iCs/>
        </w:rPr>
        <w:t xml:space="preserve">, на котором сбоку торчат две веревочные петли. С </w:t>
      </w:r>
      <w:r w:rsidRPr="00A04C6E">
        <w:rPr>
          <w:iCs/>
          <w:u w:val="single"/>
        </w:rPr>
        <w:t>пестерями</w:t>
      </w:r>
      <w:r w:rsidRPr="00A04C6E">
        <w:rPr>
          <w:iCs/>
        </w:rPr>
        <w:t xml:space="preserve"> такими ходят на сенокосы и дальнюю охоту, в петли вдевается топор. На старика ворчит пилот: —Что у тебя течет из пестеря, отец? Мясо, что ли? —Журавлиха, не мясо. Растаяла окаянная… </w:t>
      </w:r>
      <w:r w:rsidRPr="00A04C6E">
        <w:rPr>
          <w:bCs/>
          <w:iCs/>
        </w:rPr>
        <w:t>(А. Яшин)</w:t>
      </w:r>
    </w:p>
    <w:p w:rsidR="00A04C6E" w:rsidRPr="00A04C6E" w:rsidRDefault="00A04C6E" w:rsidP="00A04C6E">
      <w:pPr>
        <w:snapToGrid w:val="0"/>
        <w:jc w:val="both"/>
        <w:rPr>
          <w:i/>
          <w:iCs/>
        </w:rPr>
      </w:pPr>
      <w:r w:rsidRPr="00A04C6E">
        <w:rPr>
          <w:b/>
        </w:rPr>
        <w:t>Какую ягоду называют</w:t>
      </w:r>
      <w:r w:rsidRPr="00A04C6E">
        <w:t xml:space="preserve">: во Владимирской обл. – </w:t>
      </w:r>
      <w:r w:rsidRPr="00A04C6E">
        <w:rPr>
          <w:i/>
          <w:iCs/>
        </w:rPr>
        <w:t>жост</w:t>
      </w:r>
      <w:r w:rsidRPr="00A04C6E">
        <w:rPr>
          <w:b/>
          <w:iCs/>
          <w:u w:val="single"/>
        </w:rPr>
        <w:t>ы</w:t>
      </w:r>
      <w:r w:rsidRPr="00A04C6E">
        <w:rPr>
          <w:i/>
          <w:iCs/>
        </w:rPr>
        <w:t>ль,</w:t>
      </w:r>
      <w:r w:rsidRPr="00A04C6E">
        <w:t> в Архангельской — </w:t>
      </w:r>
      <w:r w:rsidRPr="00A04C6E">
        <w:rPr>
          <w:i/>
          <w:iCs/>
        </w:rPr>
        <w:t>к</w:t>
      </w:r>
      <w:r w:rsidRPr="00A04C6E">
        <w:rPr>
          <w:b/>
          <w:iCs/>
          <w:u w:val="single"/>
        </w:rPr>
        <w:t>и</w:t>
      </w:r>
      <w:r w:rsidRPr="00A04C6E">
        <w:rPr>
          <w:i/>
          <w:iCs/>
        </w:rPr>
        <w:t>слица,</w:t>
      </w:r>
      <w:r w:rsidRPr="00A04C6E">
        <w:t> в Псковской — </w:t>
      </w:r>
      <w:r w:rsidRPr="00A04C6E">
        <w:rPr>
          <w:i/>
          <w:iCs/>
        </w:rPr>
        <w:t>к</w:t>
      </w:r>
      <w:r w:rsidRPr="00A04C6E">
        <w:rPr>
          <w:b/>
          <w:iCs/>
          <w:u w:val="single"/>
        </w:rPr>
        <w:t>и</w:t>
      </w:r>
      <w:r w:rsidRPr="00A04C6E">
        <w:rPr>
          <w:i/>
          <w:iCs/>
        </w:rPr>
        <w:t>селка,</w:t>
      </w:r>
      <w:r w:rsidRPr="00A04C6E">
        <w:t> в Вологодской – </w:t>
      </w:r>
      <w:r w:rsidRPr="00A04C6E">
        <w:rPr>
          <w:i/>
          <w:iCs/>
        </w:rPr>
        <w:t>княжиха,</w:t>
      </w:r>
      <w:r w:rsidRPr="00A04C6E">
        <w:t>  в Смоленской – </w:t>
      </w:r>
      <w:r w:rsidRPr="00A04C6E">
        <w:rPr>
          <w:i/>
          <w:iCs/>
        </w:rPr>
        <w:t>пор</w:t>
      </w:r>
      <w:r w:rsidRPr="00A04C6E">
        <w:rPr>
          <w:b/>
          <w:iCs/>
          <w:u w:val="single"/>
        </w:rPr>
        <w:t>е</w:t>
      </w:r>
      <w:r w:rsidRPr="00A04C6E">
        <w:rPr>
          <w:i/>
          <w:iCs/>
        </w:rPr>
        <w:t>чка,</w:t>
      </w:r>
      <w:r w:rsidRPr="00A04C6E">
        <w:t> в Карельской – </w:t>
      </w:r>
      <w:r w:rsidRPr="00A04C6E">
        <w:rPr>
          <w:i/>
          <w:iCs/>
        </w:rPr>
        <w:t>сестреница?</w:t>
      </w:r>
    </w:p>
    <w:p w:rsidR="00D668A9" w:rsidRDefault="00D668A9" w:rsidP="00EE7CCD">
      <w:pPr>
        <w:snapToGrid w:val="0"/>
        <w:jc w:val="both"/>
      </w:pPr>
    </w:p>
    <w:p w:rsidR="00EE7CCD" w:rsidRDefault="00EE7CCD" w:rsidP="00EE7CCD">
      <w:pPr>
        <w:snapToGrid w:val="0"/>
        <w:jc w:val="both"/>
        <w:rPr>
          <w:b/>
          <w:bCs/>
        </w:rPr>
      </w:pPr>
      <w:r w:rsidRPr="00A13CAB">
        <w:rPr>
          <w:b/>
          <w:bCs/>
        </w:rPr>
        <w:t>Тема 2.4. Лексика с точки зрения активного и пассивного запаса</w:t>
      </w:r>
    </w:p>
    <w:p w:rsidR="00EE7CCD" w:rsidRPr="00D642CD" w:rsidRDefault="00EE7CCD" w:rsidP="00EE7CCD">
      <w:pPr>
        <w:snapToGrid w:val="0"/>
        <w:jc w:val="both"/>
      </w:pPr>
      <w:r w:rsidRPr="00D642CD">
        <w:rPr>
          <w:bCs/>
        </w:rPr>
        <w:t xml:space="preserve">Практическое занятие № </w:t>
      </w:r>
      <w:r w:rsidR="00287201" w:rsidRPr="00D642CD">
        <w:rPr>
          <w:bCs/>
        </w:rPr>
        <w:t>6</w:t>
      </w:r>
      <w:r w:rsidRPr="00D642CD">
        <w:rPr>
          <w:bCs/>
        </w:rPr>
        <w:t xml:space="preserve"> Архаизмы, историзмы, неологизмы их основные типы и признаки.</w:t>
      </w:r>
      <w:r w:rsidRPr="00D642CD">
        <w:t xml:space="preserve"> </w:t>
      </w:r>
    </w:p>
    <w:p w:rsidR="00EE7CCD" w:rsidRDefault="00EE7CCD" w:rsidP="00EE7CCD">
      <w:pPr>
        <w:snapToGrid w:val="0"/>
        <w:jc w:val="both"/>
      </w:pPr>
      <w:r>
        <w:rPr>
          <w:b/>
        </w:rPr>
        <w:t>Цель:</w:t>
      </w:r>
      <w:r>
        <w:t xml:space="preserve"> изучение и анализ таких лексических явлений</w:t>
      </w:r>
      <w:r w:rsidRPr="00EE7CCD">
        <w:t xml:space="preserve">, </w:t>
      </w:r>
      <w:r>
        <w:t xml:space="preserve">как </w:t>
      </w:r>
      <w:r w:rsidRPr="00EE7CCD">
        <w:t>«устаревшие слова», «архаизмы», историзмы», «неологизмы».</w:t>
      </w:r>
    </w:p>
    <w:p w:rsidR="00EE7CCD" w:rsidRDefault="00EE7CCD" w:rsidP="00EE7CCD">
      <w:pPr>
        <w:snapToGrid w:val="0"/>
        <w:jc w:val="both"/>
      </w:pPr>
      <w:r>
        <w:rPr>
          <w:b/>
        </w:rPr>
        <w:t xml:space="preserve"> Предварительная работа: </w:t>
      </w:r>
      <w:r>
        <w:t>знакомство с материалом лекции и презентации</w:t>
      </w:r>
      <w:r w:rsidRPr="007659ED">
        <w:t xml:space="preserve"> </w:t>
      </w:r>
      <w:r>
        <w:t>по теме «</w:t>
      </w:r>
      <w:r w:rsidRPr="00EE7CCD">
        <w:t>Лексика с точки зрения активного и пассивного запаса</w:t>
      </w:r>
      <w:r>
        <w:t>».</w:t>
      </w:r>
    </w:p>
    <w:p w:rsidR="00EE7CCD" w:rsidRDefault="00EE7CCD" w:rsidP="00EE7CCD">
      <w:pPr>
        <w:pStyle w:val="ae"/>
        <w:spacing w:before="0" w:after="0"/>
        <w:ind w:left="-142"/>
        <w:jc w:val="both"/>
      </w:pPr>
      <w:r>
        <w:rPr>
          <w:b/>
        </w:rPr>
        <w:t xml:space="preserve">  Обеспечение: </w:t>
      </w:r>
    </w:p>
    <w:p w:rsidR="00EE7CCD" w:rsidRDefault="00EE7CCD" w:rsidP="00287201">
      <w:pPr>
        <w:pStyle w:val="ae"/>
        <w:numPr>
          <w:ilvl w:val="0"/>
          <w:numId w:val="24"/>
        </w:numPr>
        <w:spacing w:before="0" w:after="0"/>
        <w:jc w:val="both"/>
      </w:pPr>
      <w:r>
        <w:t>Распечатки с отрывками из художественных текстов</w:t>
      </w:r>
      <w:r w:rsidRPr="00EE7CCD">
        <w:t xml:space="preserve">, </w:t>
      </w:r>
      <w:r>
        <w:t>в которых используются а</w:t>
      </w:r>
      <w:r w:rsidRPr="00EE7CCD">
        <w:t>рхаизмы, историзмы, неологизмы</w:t>
      </w:r>
      <w:r>
        <w:t>.</w:t>
      </w:r>
    </w:p>
    <w:p w:rsidR="00EE7CCD" w:rsidRDefault="00EE7CCD" w:rsidP="00287201">
      <w:pPr>
        <w:pStyle w:val="ae"/>
        <w:numPr>
          <w:ilvl w:val="0"/>
          <w:numId w:val="24"/>
        </w:numPr>
        <w:spacing w:before="0" w:after="0"/>
        <w:jc w:val="both"/>
      </w:pPr>
      <w:r>
        <w:lastRenderedPageBreak/>
        <w:t>Материал лекции «</w:t>
      </w:r>
      <w:r w:rsidRPr="00EE7CCD">
        <w:t>Лексика с точки зрения активного и пассивного запаса</w:t>
      </w:r>
      <w:r>
        <w:t xml:space="preserve">» (на </w:t>
      </w:r>
      <w:r w:rsidRPr="00650C54">
        <w:t>http://test.dpk.su/moodle/</w:t>
      </w:r>
      <w:r>
        <w:t xml:space="preserve">). </w:t>
      </w:r>
    </w:p>
    <w:p w:rsidR="00EE7CCD" w:rsidRDefault="00EE7CCD" w:rsidP="00287201">
      <w:pPr>
        <w:pStyle w:val="a5"/>
        <w:numPr>
          <w:ilvl w:val="0"/>
          <w:numId w:val="24"/>
        </w:numPr>
        <w:jc w:val="both"/>
      </w:pPr>
      <w:r>
        <w:t>Презентация «</w:t>
      </w:r>
      <w:r w:rsidRPr="00EE7CCD">
        <w:t>Лексика с точки зрения активного и пассивного запаса</w:t>
      </w:r>
      <w:r>
        <w:t xml:space="preserve">» (на </w:t>
      </w:r>
      <w:r w:rsidRPr="00650C54">
        <w:t>http://test.dpk.su/moodle/</w:t>
      </w:r>
      <w:r>
        <w:t xml:space="preserve">). </w:t>
      </w:r>
    </w:p>
    <w:p w:rsidR="00EE7CCD" w:rsidRDefault="00EE7CCD" w:rsidP="00EE7CCD">
      <w:pPr>
        <w:tabs>
          <w:tab w:val="left" w:pos="708"/>
          <w:tab w:val="left" w:pos="1416"/>
          <w:tab w:val="left" w:pos="2124"/>
          <w:tab w:val="left" w:pos="2832"/>
          <w:tab w:val="left" w:pos="3506"/>
        </w:tabs>
        <w:jc w:val="both"/>
        <w:rPr>
          <w:b/>
        </w:rPr>
      </w:pPr>
    </w:p>
    <w:p w:rsidR="00EE7CCD" w:rsidRDefault="00EE7CCD" w:rsidP="00EE7CCD">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EE7CCD" w:rsidRDefault="00EE7CCD" w:rsidP="00EE7CCD">
      <w:pPr>
        <w:tabs>
          <w:tab w:val="left" w:pos="708"/>
          <w:tab w:val="left" w:pos="1416"/>
          <w:tab w:val="left" w:pos="2124"/>
          <w:tab w:val="left" w:pos="2832"/>
          <w:tab w:val="left" w:pos="3506"/>
        </w:tabs>
        <w:jc w:val="both"/>
        <w:rPr>
          <w:lang w:eastAsia="ru-RU"/>
        </w:rPr>
      </w:pPr>
      <w:r>
        <w:rPr>
          <w:lang w:eastAsia="ru-RU"/>
        </w:rPr>
        <w:t>1. На каком основании лексика РЯ делится на активную и пассивную?</w:t>
      </w:r>
    </w:p>
    <w:p w:rsidR="00EE7CCD" w:rsidRDefault="00EE7CCD" w:rsidP="00EE7CCD">
      <w:pPr>
        <w:tabs>
          <w:tab w:val="left" w:pos="708"/>
          <w:tab w:val="left" w:pos="1416"/>
          <w:tab w:val="left" w:pos="2124"/>
          <w:tab w:val="left" w:pos="2832"/>
          <w:tab w:val="left" w:pos="3506"/>
        </w:tabs>
        <w:jc w:val="both"/>
        <w:rPr>
          <w:lang w:eastAsia="ru-RU"/>
        </w:rPr>
      </w:pPr>
      <w:r>
        <w:rPr>
          <w:lang w:eastAsia="ru-RU"/>
        </w:rPr>
        <w:t>2.</w:t>
      </w:r>
      <w:r w:rsidRPr="00EE7CCD">
        <w:rPr>
          <w:lang w:eastAsia="ru-RU"/>
        </w:rPr>
        <w:t xml:space="preserve"> </w:t>
      </w:r>
      <w:r>
        <w:rPr>
          <w:lang w:eastAsia="ru-RU"/>
        </w:rPr>
        <w:t xml:space="preserve">Какие группы слов входят в состав пассивной лексики? </w:t>
      </w:r>
    </w:p>
    <w:p w:rsidR="00EE7CCD" w:rsidRDefault="00EE7CCD" w:rsidP="00EE7CCD">
      <w:pPr>
        <w:tabs>
          <w:tab w:val="left" w:pos="708"/>
          <w:tab w:val="left" w:pos="1416"/>
          <w:tab w:val="left" w:pos="2124"/>
          <w:tab w:val="left" w:pos="2832"/>
          <w:tab w:val="left" w:pos="3506"/>
        </w:tabs>
        <w:jc w:val="both"/>
        <w:rPr>
          <w:lang w:eastAsia="ru-RU"/>
        </w:rPr>
      </w:pPr>
      <w:r>
        <w:rPr>
          <w:lang w:eastAsia="ru-RU"/>
        </w:rPr>
        <w:t>3. Каковы причины архаизации слов в РЯ?</w:t>
      </w:r>
    </w:p>
    <w:p w:rsidR="00EE7CCD" w:rsidRDefault="00EE7CCD" w:rsidP="00EE7CCD">
      <w:pPr>
        <w:tabs>
          <w:tab w:val="left" w:pos="708"/>
          <w:tab w:val="left" w:pos="1416"/>
          <w:tab w:val="left" w:pos="2124"/>
          <w:tab w:val="left" w:pos="2832"/>
          <w:tab w:val="left" w:pos="3506"/>
        </w:tabs>
        <w:jc w:val="both"/>
        <w:rPr>
          <w:lang w:eastAsia="ru-RU"/>
        </w:rPr>
      </w:pPr>
      <w:r>
        <w:rPr>
          <w:lang w:eastAsia="ru-RU"/>
        </w:rPr>
        <w:t>4. Какие типы архаизмов выделяют в РЯ? Каковы их функции в художественной речи?</w:t>
      </w:r>
    </w:p>
    <w:p w:rsidR="0087136E" w:rsidRDefault="00EE7CCD" w:rsidP="0087136E">
      <w:pPr>
        <w:tabs>
          <w:tab w:val="left" w:pos="708"/>
          <w:tab w:val="left" w:pos="1416"/>
          <w:tab w:val="left" w:pos="2124"/>
          <w:tab w:val="left" w:pos="2832"/>
          <w:tab w:val="left" w:pos="3506"/>
        </w:tabs>
        <w:jc w:val="both"/>
        <w:rPr>
          <w:lang w:eastAsia="ru-RU"/>
        </w:rPr>
      </w:pPr>
      <w:r>
        <w:rPr>
          <w:lang w:eastAsia="ru-RU"/>
        </w:rPr>
        <w:t>5. Каковы причины появления неологизмов в РЯ?</w:t>
      </w:r>
      <w:r w:rsidRPr="00EE7CCD">
        <w:rPr>
          <w:lang w:eastAsia="ru-RU"/>
        </w:rPr>
        <w:t xml:space="preserve"> </w:t>
      </w:r>
      <w:r>
        <w:rPr>
          <w:lang w:eastAsia="ru-RU"/>
        </w:rPr>
        <w:t>Какие типы неологизмов выделяют?</w:t>
      </w:r>
    </w:p>
    <w:p w:rsidR="00AF41B8" w:rsidRDefault="00AF41B8" w:rsidP="0087136E">
      <w:pPr>
        <w:tabs>
          <w:tab w:val="left" w:pos="708"/>
          <w:tab w:val="left" w:pos="1416"/>
          <w:tab w:val="left" w:pos="2124"/>
          <w:tab w:val="left" w:pos="2832"/>
          <w:tab w:val="left" w:pos="3506"/>
        </w:tabs>
        <w:jc w:val="both"/>
        <w:rPr>
          <w:b/>
        </w:rPr>
      </w:pPr>
    </w:p>
    <w:p w:rsidR="00EE7CCD" w:rsidRPr="0087136E" w:rsidRDefault="00EE7CCD" w:rsidP="0087136E">
      <w:pPr>
        <w:tabs>
          <w:tab w:val="left" w:pos="708"/>
          <w:tab w:val="left" w:pos="1416"/>
          <w:tab w:val="left" w:pos="2124"/>
          <w:tab w:val="left" w:pos="2832"/>
          <w:tab w:val="left" w:pos="3506"/>
        </w:tabs>
        <w:jc w:val="both"/>
        <w:rPr>
          <w:lang w:eastAsia="ru-RU"/>
        </w:rPr>
      </w:pPr>
      <w:r>
        <w:rPr>
          <w:b/>
        </w:rPr>
        <w:t>ЗАДАНИЯ:</w:t>
      </w:r>
      <w:r>
        <w:rPr>
          <w:b/>
        </w:rPr>
        <w:tab/>
      </w:r>
    </w:p>
    <w:p w:rsidR="00EE7CCD" w:rsidRPr="00EE7CCD" w:rsidRDefault="00EE7CCD" w:rsidP="00EE7CCD">
      <w:pPr>
        <w:pStyle w:val="ae"/>
        <w:spacing w:before="0" w:after="0"/>
        <w:jc w:val="both"/>
      </w:pPr>
      <w:r w:rsidRPr="00EE7CCD">
        <w:rPr>
          <w:b/>
        </w:rPr>
        <w:t xml:space="preserve">1. </w:t>
      </w:r>
      <w:r w:rsidRPr="00EE7CCD">
        <w:rPr>
          <w:bCs/>
        </w:rPr>
        <w:t>Выполнить тест</w:t>
      </w:r>
    </w:p>
    <w:p w:rsidR="00EE7CCD" w:rsidRPr="00EE7CCD" w:rsidRDefault="00EE7CCD" w:rsidP="0087136E">
      <w:pPr>
        <w:pStyle w:val="ae"/>
        <w:spacing w:after="0"/>
        <w:jc w:val="both"/>
      </w:pPr>
      <w:r w:rsidRPr="00EE7CCD">
        <w:rPr>
          <w:b/>
          <w:bCs/>
        </w:rPr>
        <w:t>1</w:t>
      </w:r>
      <w:r w:rsidRPr="00EE7CCD">
        <w:t>.</w:t>
      </w:r>
      <w:r w:rsidRPr="00EE7CCD">
        <w:rPr>
          <w:b/>
          <w:bCs/>
        </w:rPr>
        <w:t>Найдите устаревшее слово:</w:t>
      </w:r>
    </w:p>
    <w:p w:rsidR="00EE7CCD" w:rsidRPr="00EE7CCD" w:rsidRDefault="00EE7CCD" w:rsidP="0087136E">
      <w:pPr>
        <w:pStyle w:val="ae"/>
        <w:spacing w:after="0"/>
        <w:jc w:val="both"/>
      </w:pPr>
      <w:r w:rsidRPr="00EE7CCD">
        <w:t>а) наказ</w:t>
      </w:r>
      <w:r>
        <w:t xml:space="preserve"> </w:t>
      </w:r>
      <w:r w:rsidRPr="00EE7CCD">
        <w:t>б) наказание</w:t>
      </w:r>
      <w:r>
        <w:t xml:space="preserve"> </w:t>
      </w:r>
      <w:r w:rsidRPr="00EE7CCD">
        <w:t>в) приказ</w:t>
      </w:r>
      <w:r>
        <w:t xml:space="preserve"> </w:t>
      </w:r>
      <w:r w:rsidRPr="00EE7CCD">
        <w:t>г) приказчик</w:t>
      </w:r>
    </w:p>
    <w:p w:rsidR="00EE7CCD" w:rsidRPr="00EE7CCD" w:rsidRDefault="00EE7CCD" w:rsidP="0087136E">
      <w:pPr>
        <w:pStyle w:val="ae"/>
        <w:spacing w:after="0"/>
        <w:jc w:val="both"/>
      </w:pPr>
      <w:r w:rsidRPr="00EE7CCD">
        <w:rPr>
          <w:b/>
          <w:bCs/>
        </w:rPr>
        <w:t>2</w:t>
      </w:r>
      <w:r w:rsidRPr="00EE7CCD">
        <w:t>.</w:t>
      </w:r>
      <w:r w:rsidRPr="00EE7CCD">
        <w:rPr>
          <w:b/>
          <w:bCs/>
        </w:rPr>
        <w:t>В каком ряду все слова являются устаревшими</w:t>
      </w:r>
      <w:r w:rsidRPr="00EE7CCD">
        <w:t>:</w:t>
      </w:r>
    </w:p>
    <w:p w:rsidR="00EE7CCD" w:rsidRPr="00EE7CCD" w:rsidRDefault="00EE7CCD" w:rsidP="0087136E">
      <w:pPr>
        <w:pStyle w:val="ae"/>
        <w:spacing w:after="0"/>
        <w:jc w:val="both"/>
      </w:pPr>
      <w:r w:rsidRPr="00EE7CCD">
        <w:t>а) риза, челн, лодка</w:t>
      </w:r>
      <w:r>
        <w:t xml:space="preserve"> </w:t>
      </w:r>
      <w:r w:rsidRPr="00EE7CCD">
        <w:t>б) томленье, надежда, упованье</w:t>
      </w:r>
      <w:r>
        <w:t xml:space="preserve"> </w:t>
      </w:r>
      <w:r w:rsidRPr="00EE7CCD">
        <w:t>в) чело, владыко, древо</w:t>
      </w:r>
      <w:r>
        <w:t xml:space="preserve"> </w:t>
      </w:r>
      <w:r w:rsidRPr="00EE7CCD">
        <w:t>г) челн, водитель, меч</w:t>
      </w:r>
    </w:p>
    <w:p w:rsidR="00EE7CCD" w:rsidRPr="00EE7CCD" w:rsidRDefault="00EE7CCD" w:rsidP="0087136E">
      <w:pPr>
        <w:pStyle w:val="ae"/>
        <w:spacing w:before="0" w:after="0"/>
        <w:jc w:val="both"/>
      </w:pPr>
      <w:r w:rsidRPr="00EE7CCD">
        <w:rPr>
          <w:b/>
          <w:bCs/>
        </w:rPr>
        <w:t>3. В каком варианте ответа верно указано значение слова«чело</w:t>
      </w:r>
      <w:r w:rsidRPr="00EE7CCD">
        <w:t>»:</w:t>
      </w:r>
    </w:p>
    <w:p w:rsidR="00EE7CCD" w:rsidRPr="00EE7CCD" w:rsidRDefault="00EE7CCD" w:rsidP="0087136E">
      <w:pPr>
        <w:pStyle w:val="ae"/>
        <w:spacing w:before="0" w:after="0"/>
        <w:jc w:val="both"/>
      </w:pPr>
      <w:r w:rsidRPr="00EE7CCD">
        <w:t>а) человек</w:t>
      </w:r>
      <w:r>
        <w:t xml:space="preserve"> </w:t>
      </w:r>
      <w:r w:rsidRPr="00EE7CCD">
        <w:t>б) нос</w:t>
      </w:r>
      <w:r>
        <w:t xml:space="preserve"> </w:t>
      </w:r>
      <w:r w:rsidRPr="00EE7CCD">
        <w:t>в) щека</w:t>
      </w:r>
      <w:r>
        <w:t xml:space="preserve"> </w:t>
      </w:r>
      <w:r w:rsidRPr="00EE7CCD">
        <w:t>г) лоб</w:t>
      </w:r>
    </w:p>
    <w:p w:rsidR="00EE7CCD" w:rsidRPr="00EE7CCD" w:rsidRDefault="00EE7CCD" w:rsidP="0087136E">
      <w:pPr>
        <w:pStyle w:val="ae"/>
        <w:spacing w:before="0" w:after="0"/>
        <w:jc w:val="both"/>
      </w:pPr>
      <w:r w:rsidRPr="00EE7CCD">
        <w:rPr>
          <w:b/>
          <w:bCs/>
        </w:rPr>
        <w:t>4</w:t>
      </w:r>
      <w:r w:rsidRPr="00EE7CCD">
        <w:rPr>
          <w:b/>
        </w:rPr>
        <w:t>.</w:t>
      </w:r>
      <w:r w:rsidRPr="00EE7CCD">
        <w:rPr>
          <w:b/>
          <w:bCs/>
        </w:rPr>
        <w:t xml:space="preserve">В каком варианте ответа правильно указаны все цифры, поставленные после устаревших слов в предложении </w:t>
      </w:r>
      <w:r w:rsidRPr="00EE7CCD">
        <w:rPr>
          <w:bCs/>
        </w:rPr>
        <w:t>«И пот по бледному(1) челу(2) струился(3) хладными(4) ручьями»</w:t>
      </w:r>
    </w:p>
    <w:p w:rsidR="00EE7CCD" w:rsidRPr="00EE7CCD" w:rsidRDefault="00EE7CCD" w:rsidP="0087136E">
      <w:pPr>
        <w:pStyle w:val="ae"/>
        <w:spacing w:before="0" w:after="0"/>
        <w:jc w:val="center"/>
      </w:pPr>
      <w:r w:rsidRPr="00EE7CCD">
        <w:t>А) 2,3</w:t>
      </w:r>
      <w:r>
        <w:t xml:space="preserve">     </w:t>
      </w:r>
      <w:r w:rsidRPr="00EE7CCD">
        <w:t>Б) 2,4</w:t>
      </w:r>
      <w:r>
        <w:t xml:space="preserve">      </w:t>
      </w:r>
      <w:r w:rsidRPr="00EE7CCD">
        <w:t>В) 1,3,4</w:t>
      </w:r>
      <w:r>
        <w:t xml:space="preserve">   </w:t>
      </w:r>
      <w:r w:rsidRPr="00EE7CCD">
        <w:t>Г) 2</w:t>
      </w:r>
    </w:p>
    <w:p w:rsidR="00EE7CCD" w:rsidRPr="00EE7CCD" w:rsidRDefault="00EE7CCD" w:rsidP="0087136E">
      <w:pPr>
        <w:pStyle w:val="ae"/>
        <w:spacing w:after="0"/>
        <w:jc w:val="both"/>
      </w:pPr>
      <w:r w:rsidRPr="00EE7CCD">
        <w:rPr>
          <w:b/>
          <w:bCs/>
        </w:rPr>
        <w:t>5</w:t>
      </w:r>
      <w:r w:rsidRPr="00EE7CCD">
        <w:t>.</w:t>
      </w:r>
      <w:r w:rsidRPr="00EE7CCD">
        <w:rPr>
          <w:b/>
          <w:bCs/>
        </w:rPr>
        <w:t xml:space="preserve">Какое из приведенных ниже слов должно быть на месте пропуска в предложении </w:t>
      </w:r>
      <w:r w:rsidRPr="00EE7CCD">
        <w:rPr>
          <w:bCs/>
        </w:rPr>
        <w:t>«С пятилетнего возраста отдан я был на руки... Савельичу, за трезвое поведение пожалованному мне в дядьки»</w:t>
      </w:r>
    </w:p>
    <w:p w:rsidR="00EE7CCD" w:rsidRPr="00EE7CCD" w:rsidRDefault="00EE7CCD" w:rsidP="0087136E">
      <w:pPr>
        <w:pStyle w:val="ae"/>
        <w:spacing w:after="0"/>
        <w:jc w:val="both"/>
      </w:pPr>
      <w:r w:rsidRPr="00EE7CCD">
        <w:t>а) стремянному</w:t>
      </w:r>
      <w:r>
        <w:t xml:space="preserve">  </w:t>
      </w:r>
      <w:r w:rsidRPr="00EE7CCD">
        <w:t>б) конюху</w:t>
      </w:r>
      <w:r>
        <w:t xml:space="preserve">   </w:t>
      </w:r>
      <w:r w:rsidRPr="00EE7CCD">
        <w:t>в) слуге</w:t>
      </w:r>
      <w:r>
        <w:t xml:space="preserve">    </w:t>
      </w:r>
      <w:r w:rsidRPr="00EE7CCD">
        <w:t>г) господину</w:t>
      </w:r>
      <w:r>
        <w:tab/>
      </w:r>
    </w:p>
    <w:p w:rsidR="00EE7CCD" w:rsidRPr="00EE7CCD" w:rsidRDefault="00EE7CCD" w:rsidP="0087136E">
      <w:pPr>
        <w:pStyle w:val="ae"/>
        <w:spacing w:before="0" w:after="0"/>
        <w:jc w:val="both"/>
      </w:pPr>
      <w:r w:rsidRPr="00EE7CCD">
        <w:rPr>
          <w:b/>
          <w:bCs/>
        </w:rPr>
        <w:t>6</w:t>
      </w:r>
      <w:r w:rsidRPr="00EE7CCD">
        <w:t>.</w:t>
      </w:r>
      <w:r w:rsidRPr="00EE7CCD">
        <w:rPr>
          <w:b/>
          <w:bCs/>
        </w:rPr>
        <w:t>Какое значение имеет устаревшее слово «стремянный»:</w:t>
      </w:r>
    </w:p>
    <w:p w:rsidR="00EE7CCD" w:rsidRDefault="00EE7CCD" w:rsidP="0087136E">
      <w:pPr>
        <w:pStyle w:val="ae"/>
        <w:spacing w:before="0" w:after="0"/>
        <w:jc w:val="both"/>
      </w:pPr>
      <w:r w:rsidRPr="00EE7CCD">
        <w:t>а) дворник</w:t>
      </w:r>
      <w:r>
        <w:t xml:space="preserve">   </w:t>
      </w:r>
      <w:r w:rsidRPr="00EE7CCD">
        <w:t>б) конюх-слуга, ухаживающий за верховой лошадью своего господина</w:t>
      </w:r>
      <w:r>
        <w:t xml:space="preserve"> </w:t>
      </w:r>
    </w:p>
    <w:p w:rsidR="00EE7CCD" w:rsidRPr="00EE7CCD" w:rsidRDefault="00EE7CCD" w:rsidP="0087136E">
      <w:pPr>
        <w:pStyle w:val="ae"/>
        <w:spacing w:before="0" w:after="0"/>
        <w:jc w:val="both"/>
      </w:pPr>
      <w:r w:rsidRPr="00EE7CCD">
        <w:t>в) учитель</w:t>
      </w:r>
      <w:r>
        <w:t xml:space="preserve">    </w:t>
      </w:r>
      <w:r w:rsidRPr="00EE7CCD">
        <w:t>г) человек, награжденный орденом</w:t>
      </w:r>
    </w:p>
    <w:p w:rsidR="00EE7CCD" w:rsidRPr="00EE7CCD" w:rsidRDefault="00EE7CCD" w:rsidP="0087136E">
      <w:pPr>
        <w:pStyle w:val="ae"/>
        <w:spacing w:before="0" w:after="0"/>
        <w:jc w:val="both"/>
      </w:pPr>
      <w:r w:rsidRPr="00EE7CCD">
        <w:rPr>
          <w:b/>
          <w:bCs/>
        </w:rPr>
        <w:t>7</w:t>
      </w:r>
      <w:r w:rsidRPr="00EE7CCD">
        <w:t>.</w:t>
      </w:r>
      <w:r w:rsidRPr="00EE7CCD">
        <w:rPr>
          <w:b/>
          <w:bCs/>
        </w:rPr>
        <w:t xml:space="preserve">Из какого произведения это предложение: </w:t>
      </w:r>
      <w:r w:rsidRPr="00EE7CCD">
        <w:rPr>
          <w:bCs/>
        </w:rPr>
        <w:t>«С пятилетнего возраста отдан я был на руки... Савельичу, за трезвое поведение пожалованному мне в дядьки»</w:t>
      </w:r>
    </w:p>
    <w:p w:rsidR="00EE7CCD" w:rsidRPr="00EE7CCD" w:rsidRDefault="00EE7CCD" w:rsidP="0087136E">
      <w:pPr>
        <w:pStyle w:val="ae"/>
        <w:spacing w:before="0" w:after="0"/>
        <w:jc w:val="both"/>
      </w:pPr>
      <w:r w:rsidRPr="00EE7CCD">
        <w:t>а) А.С.Пушкин. «Капитанская дочка»</w:t>
      </w:r>
      <w:r>
        <w:t xml:space="preserve">    </w:t>
      </w:r>
      <w:r w:rsidRPr="00EE7CCD">
        <w:t>б) Н.В.Гоголь «Шинель»</w:t>
      </w:r>
      <w:r>
        <w:t xml:space="preserve">   </w:t>
      </w:r>
      <w:r w:rsidRPr="00EE7CCD">
        <w:t>в) И.С.Тургенев «Муму»</w:t>
      </w:r>
      <w:r>
        <w:t xml:space="preserve">   </w:t>
      </w:r>
      <w:r w:rsidRPr="00EE7CCD">
        <w:t>г) Л.Н.Толстой «Детство»</w:t>
      </w:r>
    </w:p>
    <w:p w:rsidR="00EE7CCD" w:rsidRPr="00EE7CCD" w:rsidRDefault="00EE7CCD" w:rsidP="0087136E">
      <w:pPr>
        <w:pStyle w:val="ae"/>
        <w:spacing w:before="0" w:after="0"/>
        <w:jc w:val="both"/>
      </w:pPr>
      <w:r w:rsidRPr="00EE7CCD">
        <w:rPr>
          <w:b/>
          <w:bCs/>
        </w:rPr>
        <w:t>8</w:t>
      </w:r>
      <w:r w:rsidRPr="00EE7CCD">
        <w:t>.</w:t>
      </w:r>
      <w:r w:rsidRPr="00EE7CCD">
        <w:rPr>
          <w:b/>
          <w:bCs/>
        </w:rPr>
        <w:t>Какое устаревшее слово имеет значение «крытая дорожная повозка»</w:t>
      </w:r>
    </w:p>
    <w:p w:rsidR="00EE7CCD" w:rsidRPr="00EE7CCD" w:rsidRDefault="00EE7CCD" w:rsidP="0087136E">
      <w:pPr>
        <w:pStyle w:val="ae"/>
        <w:spacing w:before="0" w:after="0"/>
        <w:jc w:val="both"/>
      </w:pPr>
      <w:r w:rsidRPr="00EE7CCD">
        <w:t>а) кибитка</w:t>
      </w:r>
      <w:r>
        <w:t xml:space="preserve">  </w:t>
      </w:r>
      <w:r w:rsidRPr="00EE7CCD">
        <w:t>б) погребец</w:t>
      </w:r>
      <w:r>
        <w:t xml:space="preserve">   </w:t>
      </w:r>
      <w:r w:rsidRPr="00EE7CCD">
        <w:t>в) урядник</w:t>
      </w:r>
      <w:r>
        <w:t xml:space="preserve">  </w:t>
      </w:r>
      <w:r w:rsidRPr="00EE7CCD">
        <w:t>г) верста</w:t>
      </w:r>
    </w:p>
    <w:p w:rsidR="00EE7CCD" w:rsidRPr="00EE7CCD" w:rsidRDefault="00EE7CCD" w:rsidP="0087136E">
      <w:pPr>
        <w:pStyle w:val="ae"/>
        <w:spacing w:before="0" w:after="0"/>
        <w:jc w:val="both"/>
      </w:pPr>
      <w:r w:rsidRPr="00EE7CCD">
        <w:rPr>
          <w:b/>
          <w:bCs/>
        </w:rPr>
        <w:t>9</w:t>
      </w:r>
      <w:r w:rsidRPr="00EE7CCD">
        <w:t>.</w:t>
      </w:r>
      <w:r w:rsidRPr="00EE7CCD">
        <w:rPr>
          <w:b/>
          <w:bCs/>
        </w:rPr>
        <w:t>В каком ряду оба слова относят к историзмам</w:t>
      </w:r>
    </w:p>
    <w:p w:rsidR="00EE7CCD" w:rsidRPr="00EE7CCD" w:rsidRDefault="00EE7CCD" w:rsidP="0087136E">
      <w:pPr>
        <w:pStyle w:val="ae"/>
        <w:spacing w:before="0" w:after="0"/>
        <w:jc w:val="both"/>
      </w:pPr>
      <w:r w:rsidRPr="00EE7CCD">
        <w:t>а) престол, власть</w:t>
      </w:r>
      <w:r>
        <w:t xml:space="preserve">         </w:t>
      </w:r>
      <w:r w:rsidRPr="00EE7CCD">
        <w:t>б) гумно, колос</w:t>
      </w:r>
      <w:r>
        <w:t xml:space="preserve">   </w:t>
      </w:r>
      <w:r w:rsidRPr="00EE7CCD">
        <w:t>в) вельможа, министр</w:t>
      </w:r>
      <w:r>
        <w:t xml:space="preserve">   </w:t>
      </w:r>
      <w:r w:rsidRPr="00EE7CCD">
        <w:t>г) кафтан, лапти</w:t>
      </w:r>
    </w:p>
    <w:p w:rsidR="00EE7CCD" w:rsidRPr="00EE7CCD" w:rsidRDefault="00EE7CCD" w:rsidP="0087136E">
      <w:pPr>
        <w:pStyle w:val="ae"/>
        <w:spacing w:before="0" w:after="0"/>
        <w:jc w:val="both"/>
      </w:pPr>
      <w:r w:rsidRPr="00EE7CCD">
        <w:rPr>
          <w:b/>
          <w:bCs/>
        </w:rPr>
        <w:t>10</w:t>
      </w:r>
      <w:r w:rsidRPr="00EE7CCD">
        <w:t>.</w:t>
      </w:r>
      <w:r w:rsidRPr="00EE7CCD">
        <w:rPr>
          <w:b/>
          <w:bCs/>
        </w:rPr>
        <w:t>В каком ряду оба слова можно отнести к архаизмам</w:t>
      </w:r>
    </w:p>
    <w:p w:rsidR="00EE7CCD" w:rsidRDefault="00EE7CCD" w:rsidP="0087136E">
      <w:pPr>
        <w:pStyle w:val="ae"/>
        <w:spacing w:before="0" w:after="0"/>
        <w:jc w:val="both"/>
      </w:pPr>
      <w:r w:rsidRPr="00EE7CCD">
        <w:t>а) рать, сила</w:t>
      </w:r>
      <w:r>
        <w:t xml:space="preserve">        </w:t>
      </w:r>
      <w:r w:rsidRPr="00EE7CCD">
        <w:t>б) пашня, поле</w:t>
      </w:r>
      <w:r>
        <w:t xml:space="preserve">   </w:t>
      </w:r>
      <w:r w:rsidRPr="00EE7CCD">
        <w:t>в) нива, град</w:t>
      </w:r>
      <w:r>
        <w:t xml:space="preserve">     </w:t>
      </w:r>
      <w:r w:rsidRPr="00EE7CCD">
        <w:t>г) ланиты, очи</w:t>
      </w:r>
    </w:p>
    <w:p w:rsidR="00EE7CCD" w:rsidRDefault="00EE7CCD" w:rsidP="0087136E">
      <w:pPr>
        <w:pStyle w:val="ae"/>
        <w:tabs>
          <w:tab w:val="left" w:pos="5985"/>
        </w:tabs>
        <w:spacing w:before="0" w:after="0"/>
        <w:jc w:val="both"/>
      </w:pPr>
      <w:r w:rsidRPr="00EE7CCD">
        <w:rPr>
          <w:b/>
          <w:bCs/>
          <w:u w:val="single"/>
        </w:rPr>
        <w:t>Ключ:</w:t>
      </w:r>
      <w:r w:rsidRPr="00EE7CCD">
        <w:t> 1.</w:t>
      </w:r>
      <w:r w:rsidRPr="00EE7CCD">
        <w:rPr>
          <w:b/>
          <w:bCs/>
        </w:rPr>
        <w:t>г</w:t>
      </w:r>
      <w:r w:rsidRPr="00EE7CCD">
        <w:t>) 2.</w:t>
      </w:r>
      <w:r w:rsidRPr="00EE7CCD">
        <w:rPr>
          <w:b/>
          <w:bCs/>
        </w:rPr>
        <w:t>в</w:t>
      </w:r>
      <w:r w:rsidRPr="00EE7CCD">
        <w:t>) 3.</w:t>
      </w:r>
      <w:r w:rsidRPr="00EE7CCD">
        <w:rPr>
          <w:b/>
          <w:bCs/>
        </w:rPr>
        <w:t>г</w:t>
      </w:r>
      <w:r w:rsidRPr="00EE7CCD">
        <w:t>) 4.</w:t>
      </w:r>
      <w:r w:rsidRPr="00EE7CCD">
        <w:rPr>
          <w:b/>
          <w:bCs/>
        </w:rPr>
        <w:t>б</w:t>
      </w:r>
      <w:r w:rsidRPr="00EE7CCD">
        <w:t>) 5.</w:t>
      </w:r>
      <w:r w:rsidRPr="00EE7CCD">
        <w:rPr>
          <w:b/>
          <w:bCs/>
        </w:rPr>
        <w:t>а</w:t>
      </w:r>
      <w:r w:rsidRPr="00EE7CCD">
        <w:t>) 6.</w:t>
      </w:r>
      <w:r w:rsidRPr="00EE7CCD">
        <w:rPr>
          <w:b/>
          <w:bCs/>
        </w:rPr>
        <w:t>б</w:t>
      </w:r>
      <w:r w:rsidRPr="00EE7CCD">
        <w:t>) 7.</w:t>
      </w:r>
      <w:r w:rsidRPr="00EE7CCD">
        <w:rPr>
          <w:b/>
          <w:bCs/>
        </w:rPr>
        <w:t>а</w:t>
      </w:r>
      <w:r w:rsidRPr="00EE7CCD">
        <w:t>) 8.</w:t>
      </w:r>
      <w:r w:rsidRPr="00EE7CCD">
        <w:rPr>
          <w:b/>
          <w:bCs/>
        </w:rPr>
        <w:t>а</w:t>
      </w:r>
      <w:r w:rsidRPr="00EE7CCD">
        <w:t>) 9</w:t>
      </w:r>
      <w:r w:rsidRPr="00EE7CCD">
        <w:rPr>
          <w:b/>
          <w:bCs/>
        </w:rPr>
        <w:t>.г</w:t>
      </w:r>
      <w:r w:rsidRPr="00EE7CCD">
        <w:t>) 10.</w:t>
      </w:r>
      <w:r w:rsidRPr="00EE7CCD">
        <w:rPr>
          <w:b/>
          <w:bCs/>
        </w:rPr>
        <w:t>г</w:t>
      </w:r>
      <w:r w:rsidRPr="00EE7CCD">
        <w:t>)</w:t>
      </w:r>
      <w:r>
        <w:tab/>
      </w:r>
    </w:p>
    <w:p w:rsidR="0087136E" w:rsidRDefault="0087136E" w:rsidP="0087136E">
      <w:pPr>
        <w:pStyle w:val="ae"/>
        <w:tabs>
          <w:tab w:val="left" w:pos="1615"/>
        </w:tabs>
        <w:spacing w:before="0" w:after="0"/>
        <w:jc w:val="both"/>
        <w:rPr>
          <w:b/>
          <w:bCs/>
        </w:rPr>
      </w:pPr>
    </w:p>
    <w:p w:rsidR="00EE7CCD" w:rsidRDefault="00EE7CCD" w:rsidP="0087136E">
      <w:pPr>
        <w:pStyle w:val="ae"/>
        <w:tabs>
          <w:tab w:val="left" w:pos="1615"/>
        </w:tabs>
        <w:spacing w:after="0"/>
        <w:jc w:val="both"/>
        <w:rPr>
          <w:bCs/>
        </w:rPr>
      </w:pPr>
      <w:r w:rsidRPr="00EE7CCD">
        <w:rPr>
          <w:b/>
          <w:bCs/>
        </w:rPr>
        <w:t>2</w:t>
      </w:r>
      <w:r w:rsidRPr="00EE7CCD">
        <w:t>.</w:t>
      </w:r>
      <w:r>
        <w:t xml:space="preserve"> </w:t>
      </w:r>
      <w:r w:rsidRPr="00EE7CCD">
        <w:rPr>
          <w:bCs/>
        </w:rPr>
        <w:t>В данном отрывке из стихотворения Евгения Баратынского «Осень» определить тип выделенных устаревших слов:</w:t>
      </w:r>
    </w:p>
    <w:p w:rsidR="00EE7CCD" w:rsidRPr="000D09A4" w:rsidRDefault="00EE7CCD" w:rsidP="00EE7CCD">
      <w:pPr>
        <w:pStyle w:val="ae"/>
        <w:spacing w:before="0" w:after="0"/>
        <w:ind w:left="-709"/>
        <w:jc w:val="both"/>
      </w:pPr>
      <w:r w:rsidRPr="00EE7CCD">
        <w:rPr>
          <w:bCs/>
        </w:rPr>
        <w:br/>
      </w:r>
      <w:r w:rsidRPr="000D09A4">
        <w:rPr>
          <w:bCs/>
        </w:rPr>
        <w:t xml:space="preserve">                                         </w:t>
      </w:r>
      <w:r w:rsidRPr="000D09A4">
        <w:rPr>
          <w:bCs/>
          <w:i/>
          <w:iCs/>
        </w:rPr>
        <w:t>Зови ж теперь на праздник честный мир!</w:t>
      </w:r>
    </w:p>
    <w:p w:rsidR="00EE7CCD" w:rsidRPr="000D09A4" w:rsidRDefault="00EE7CCD" w:rsidP="00EE7CCD">
      <w:pPr>
        <w:pStyle w:val="ae"/>
        <w:spacing w:before="0" w:after="0"/>
        <w:ind w:left="-709"/>
        <w:jc w:val="center"/>
      </w:pPr>
      <w:r w:rsidRPr="000D09A4">
        <w:rPr>
          <w:bCs/>
          <w:i/>
          <w:iCs/>
        </w:rPr>
        <w:t xml:space="preserve">Спеши, хозяин </w:t>
      </w:r>
      <w:r w:rsidRPr="000D09A4">
        <w:rPr>
          <w:bCs/>
          <w:i/>
          <w:iCs/>
          <w:u w:val="single"/>
        </w:rPr>
        <w:t>тороватый!</w:t>
      </w:r>
    </w:p>
    <w:p w:rsidR="00EE7CCD" w:rsidRPr="000D09A4" w:rsidRDefault="00EE7CCD" w:rsidP="00EE7CCD">
      <w:pPr>
        <w:pStyle w:val="ae"/>
        <w:spacing w:before="0" w:after="0"/>
        <w:ind w:left="-709"/>
        <w:jc w:val="center"/>
      </w:pPr>
      <w:r w:rsidRPr="000D09A4">
        <w:rPr>
          <w:bCs/>
          <w:i/>
          <w:iCs/>
        </w:rPr>
        <w:t>Проси, сажай гостей своих за пир</w:t>
      </w:r>
    </w:p>
    <w:p w:rsidR="00EE7CCD" w:rsidRPr="000D09A4" w:rsidRDefault="00EE7CCD" w:rsidP="00EE7CCD">
      <w:pPr>
        <w:pStyle w:val="ae"/>
        <w:spacing w:before="0" w:after="0"/>
        <w:ind w:left="-709"/>
        <w:jc w:val="center"/>
      </w:pPr>
      <w:r w:rsidRPr="000D09A4">
        <w:rPr>
          <w:bCs/>
          <w:i/>
          <w:iCs/>
        </w:rPr>
        <w:t>Затейливый, замысловатый!</w:t>
      </w:r>
    </w:p>
    <w:p w:rsidR="00EE7CCD" w:rsidRPr="000D09A4" w:rsidRDefault="00EE7CCD" w:rsidP="00EE7CCD">
      <w:pPr>
        <w:pStyle w:val="ae"/>
        <w:spacing w:before="0" w:after="0"/>
        <w:ind w:left="-709"/>
        <w:jc w:val="center"/>
      </w:pPr>
      <w:r w:rsidRPr="000D09A4">
        <w:rPr>
          <w:bCs/>
          <w:i/>
          <w:iCs/>
        </w:rPr>
        <w:t xml:space="preserve">…Каким разнообразьем </w:t>
      </w:r>
      <w:r w:rsidRPr="000D09A4">
        <w:rPr>
          <w:bCs/>
          <w:i/>
          <w:iCs/>
          <w:u w:val="single"/>
        </w:rPr>
        <w:t>брашен</w:t>
      </w:r>
    </w:p>
    <w:p w:rsidR="00EE7CCD" w:rsidRPr="000D09A4" w:rsidRDefault="00EE7CCD" w:rsidP="00EE7CCD">
      <w:pPr>
        <w:pStyle w:val="ae"/>
        <w:spacing w:before="0" w:after="0"/>
        <w:ind w:left="-709"/>
        <w:jc w:val="center"/>
      </w:pPr>
      <w:r w:rsidRPr="000D09A4">
        <w:rPr>
          <w:bCs/>
          <w:i/>
          <w:iCs/>
        </w:rPr>
        <w:t>Блистает он !.. Но вкус один во всех,</w:t>
      </w:r>
    </w:p>
    <w:p w:rsidR="00EE7CCD" w:rsidRPr="000D09A4" w:rsidRDefault="00EE7CCD" w:rsidP="00EE7CCD">
      <w:pPr>
        <w:pStyle w:val="ae"/>
        <w:spacing w:before="0" w:after="0"/>
        <w:ind w:left="-709"/>
        <w:jc w:val="center"/>
      </w:pPr>
      <w:r w:rsidRPr="000D09A4">
        <w:rPr>
          <w:bCs/>
          <w:i/>
          <w:iCs/>
        </w:rPr>
        <w:t>И, как могила, людям страшен;</w:t>
      </w:r>
    </w:p>
    <w:p w:rsidR="00EE7CCD" w:rsidRPr="000D09A4" w:rsidRDefault="00EE7CCD" w:rsidP="00EE7CCD">
      <w:pPr>
        <w:pStyle w:val="ae"/>
        <w:spacing w:before="0" w:after="0"/>
        <w:ind w:left="-709"/>
        <w:jc w:val="center"/>
      </w:pPr>
      <w:r w:rsidRPr="000D09A4">
        <w:rPr>
          <w:bCs/>
          <w:i/>
          <w:iCs/>
        </w:rPr>
        <w:lastRenderedPageBreak/>
        <w:t>Садись один и тризну соверши…&lt;…&gt;</w:t>
      </w:r>
    </w:p>
    <w:p w:rsidR="00EE7CCD" w:rsidRPr="000D09A4" w:rsidRDefault="00EE7CCD" w:rsidP="00EE7CCD">
      <w:pPr>
        <w:pStyle w:val="ae"/>
        <w:spacing w:before="0" w:after="0"/>
        <w:ind w:left="-709"/>
        <w:jc w:val="center"/>
      </w:pPr>
      <w:r w:rsidRPr="000D09A4">
        <w:rPr>
          <w:bCs/>
          <w:i/>
          <w:iCs/>
        </w:rPr>
        <w:t>Пускай, приняв неправильный полет</w:t>
      </w:r>
    </w:p>
    <w:p w:rsidR="00EE7CCD" w:rsidRPr="000D09A4" w:rsidRDefault="00EE7CCD" w:rsidP="00EE7CCD">
      <w:pPr>
        <w:pStyle w:val="ae"/>
        <w:spacing w:before="0" w:after="0"/>
        <w:ind w:left="-709"/>
        <w:jc w:val="center"/>
      </w:pPr>
      <w:r w:rsidRPr="000D09A4">
        <w:rPr>
          <w:bCs/>
          <w:i/>
          <w:iCs/>
        </w:rPr>
        <w:t xml:space="preserve">И вспять </w:t>
      </w:r>
      <w:r w:rsidRPr="000D09A4">
        <w:rPr>
          <w:bCs/>
          <w:i/>
          <w:iCs/>
          <w:u w:val="single"/>
        </w:rPr>
        <w:t>стези</w:t>
      </w:r>
      <w:r w:rsidRPr="000D09A4">
        <w:rPr>
          <w:bCs/>
          <w:i/>
          <w:iCs/>
        </w:rPr>
        <w:t xml:space="preserve"> не обретая,</w:t>
      </w:r>
    </w:p>
    <w:p w:rsidR="00EE7CCD" w:rsidRPr="000D09A4" w:rsidRDefault="00EE7CCD" w:rsidP="00EE7CCD">
      <w:pPr>
        <w:pStyle w:val="ae"/>
        <w:spacing w:before="0" w:after="0"/>
        <w:ind w:left="-709"/>
        <w:jc w:val="center"/>
      </w:pPr>
      <w:r w:rsidRPr="000D09A4">
        <w:rPr>
          <w:bCs/>
          <w:i/>
          <w:iCs/>
        </w:rPr>
        <w:t>Звезда небес в бездонность утечет…</w:t>
      </w:r>
    </w:p>
    <w:p w:rsidR="00EE7CCD" w:rsidRDefault="00EE7CCD" w:rsidP="00EE7CCD">
      <w:pPr>
        <w:pStyle w:val="ae"/>
        <w:spacing w:before="0" w:after="0"/>
        <w:ind w:left="-709"/>
        <w:rPr>
          <w:b/>
        </w:rPr>
      </w:pPr>
    </w:p>
    <w:p w:rsidR="003075DE" w:rsidRDefault="00EE7CCD" w:rsidP="003075DE">
      <w:pPr>
        <w:ind w:left="142"/>
        <w:jc w:val="both"/>
      </w:pPr>
      <w:r>
        <w:rPr>
          <w:b/>
        </w:rPr>
        <w:t xml:space="preserve">3. </w:t>
      </w:r>
      <w:r w:rsidR="003075DE" w:rsidRPr="00C16875">
        <w:t xml:space="preserve">В данных отрывках из </w:t>
      </w:r>
      <w:r w:rsidR="003075DE">
        <w:t xml:space="preserve">трагедии А. С. Пушкина «Борис Годунов» </w:t>
      </w:r>
      <w:r w:rsidR="003075DE" w:rsidRPr="00C16875">
        <w:t>определить тип выделенных устаревших слов:</w:t>
      </w:r>
    </w:p>
    <w:p w:rsidR="003075DE" w:rsidRDefault="003075DE" w:rsidP="003075DE">
      <w:pPr>
        <w:ind w:left="-993"/>
        <w:jc w:val="center"/>
      </w:pPr>
    </w:p>
    <w:p w:rsidR="003075DE" w:rsidRDefault="003075DE" w:rsidP="003075DE">
      <w:pPr>
        <w:ind w:left="-993"/>
        <w:jc w:val="center"/>
        <w:rPr>
          <w:sz w:val="18"/>
          <w:szCs w:val="18"/>
        </w:rPr>
      </w:pPr>
      <w:r>
        <w:t xml:space="preserve">              </w:t>
      </w:r>
      <w:r w:rsidRPr="00FF415B">
        <w:t xml:space="preserve">КРЕМЛЕВСКИЕ </w:t>
      </w:r>
      <w:r w:rsidRPr="007374B3">
        <w:rPr>
          <w:u w:val="single"/>
        </w:rPr>
        <w:t>ПАЛАТЫ</w:t>
      </w:r>
      <w:r>
        <w:rPr>
          <w:u w:val="single"/>
        </w:rPr>
        <w:t xml:space="preserve"> </w:t>
      </w:r>
      <w:r w:rsidRPr="00FF415B">
        <w:t>1598 г</w:t>
      </w:r>
      <w:r>
        <w:rPr>
          <w:sz w:val="18"/>
          <w:szCs w:val="18"/>
        </w:rPr>
        <w:t xml:space="preserve">       </w:t>
      </w:r>
    </w:p>
    <w:p w:rsidR="003075DE" w:rsidRDefault="003075DE" w:rsidP="003075DE">
      <w:pPr>
        <w:ind w:left="-993"/>
        <w:jc w:val="center"/>
        <w:rPr>
          <w:sz w:val="18"/>
          <w:szCs w:val="18"/>
        </w:rPr>
      </w:pPr>
      <w:r>
        <w:rPr>
          <w:sz w:val="18"/>
          <w:szCs w:val="18"/>
        </w:rPr>
        <w:t xml:space="preserve">         </w:t>
      </w:r>
    </w:p>
    <w:p w:rsidR="003075DE" w:rsidRPr="003075DE" w:rsidRDefault="003075DE" w:rsidP="003075DE">
      <w:pPr>
        <w:ind w:left="-993"/>
        <w:jc w:val="center"/>
        <w:rPr>
          <w:i/>
          <w:u w:val="single"/>
        </w:rPr>
      </w:pPr>
      <w:r>
        <w:rPr>
          <w:i/>
          <w:sz w:val="18"/>
          <w:szCs w:val="18"/>
        </w:rPr>
        <w:t xml:space="preserve">                           </w:t>
      </w:r>
      <w:r w:rsidRPr="003075DE">
        <w:rPr>
          <w:i/>
          <w:sz w:val="18"/>
          <w:szCs w:val="18"/>
        </w:rPr>
        <w:t>Князья Шуйский и Воротынский.</w:t>
      </w:r>
    </w:p>
    <w:p w:rsidR="003075DE" w:rsidRPr="003075DE" w:rsidRDefault="003075DE" w:rsidP="003075DE">
      <w:pPr>
        <w:ind w:left="142"/>
        <w:jc w:val="center"/>
        <w:rPr>
          <w:i/>
        </w:rPr>
      </w:pPr>
      <w:r w:rsidRPr="003075DE">
        <w:rPr>
          <w:i/>
          <w:u w:val="single"/>
        </w:rPr>
        <w:t>Наряжены</w:t>
      </w:r>
      <w:r w:rsidRPr="003075DE">
        <w:rPr>
          <w:i/>
        </w:rPr>
        <w:t xml:space="preserve"> мы вместе город </w:t>
      </w:r>
      <w:r w:rsidRPr="003075DE">
        <w:rPr>
          <w:i/>
          <w:u w:val="single"/>
        </w:rPr>
        <w:t>ведать,</w:t>
      </w:r>
    </w:p>
    <w:p w:rsidR="003075DE" w:rsidRPr="003075DE" w:rsidRDefault="003075DE" w:rsidP="003075DE">
      <w:pPr>
        <w:ind w:left="142"/>
        <w:jc w:val="center"/>
        <w:rPr>
          <w:i/>
        </w:rPr>
      </w:pPr>
      <w:r w:rsidRPr="003075DE">
        <w:rPr>
          <w:i/>
        </w:rPr>
        <w:t>Но, кажется, нам не за кем смотреть:</w:t>
      </w:r>
    </w:p>
    <w:p w:rsidR="003075DE" w:rsidRPr="003075DE" w:rsidRDefault="003075DE" w:rsidP="003075DE">
      <w:pPr>
        <w:ind w:left="142"/>
        <w:jc w:val="center"/>
        <w:rPr>
          <w:i/>
        </w:rPr>
      </w:pPr>
      <w:r w:rsidRPr="003075DE">
        <w:rPr>
          <w:i/>
        </w:rPr>
        <w:t>Москва пуста; вослед за Патриархом</w:t>
      </w:r>
    </w:p>
    <w:p w:rsidR="003075DE" w:rsidRPr="003075DE" w:rsidRDefault="003075DE" w:rsidP="003075DE">
      <w:pPr>
        <w:ind w:left="142"/>
        <w:jc w:val="center"/>
        <w:rPr>
          <w:i/>
        </w:rPr>
      </w:pPr>
      <w:r w:rsidRPr="003075DE">
        <w:rPr>
          <w:i/>
        </w:rPr>
        <w:t>К монастырю пошел и весь народ.</w:t>
      </w:r>
    </w:p>
    <w:p w:rsidR="003075DE" w:rsidRPr="003075DE" w:rsidRDefault="003075DE" w:rsidP="003075DE">
      <w:pPr>
        <w:ind w:left="142"/>
        <w:jc w:val="center"/>
        <w:rPr>
          <w:i/>
        </w:rPr>
      </w:pPr>
      <w:r w:rsidRPr="003075DE">
        <w:rPr>
          <w:i/>
        </w:rPr>
        <w:t>Как думаешь, чем кончится тревога?</w:t>
      </w:r>
      <w:r>
        <w:rPr>
          <w:i/>
        </w:rPr>
        <w:tab/>
      </w:r>
      <w:r w:rsidRPr="003075DE">
        <w:rPr>
          <w:i/>
        </w:rPr>
        <w:t>&lt;…&gt;</w:t>
      </w:r>
    </w:p>
    <w:p w:rsidR="003075DE" w:rsidRPr="003075DE" w:rsidRDefault="003075DE" w:rsidP="003075DE">
      <w:pPr>
        <w:ind w:left="142"/>
        <w:jc w:val="center"/>
        <w:rPr>
          <w:i/>
        </w:rPr>
      </w:pPr>
      <w:r w:rsidRPr="003075DE">
        <w:rPr>
          <w:i/>
        </w:rPr>
        <w:t>Вчерашний раб, татарин, зять Малюты,</w:t>
      </w:r>
    </w:p>
    <w:p w:rsidR="003075DE" w:rsidRPr="003075DE" w:rsidRDefault="003075DE" w:rsidP="003075DE">
      <w:pPr>
        <w:ind w:left="142"/>
        <w:jc w:val="center"/>
        <w:rPr>
          <w:i/>
        </w:rPr>
      </w:pPr>
      <w:r w:rsidRPr="003075DE">
        <w:rPr>
          <w:i/>
        </w:rPr>
        <w:t>Зять палача и сам в душе палач,</w:t>
      </w:r>
    </w:p>
    <w:p w:rsidR="003075DE" w:rsidRPr="003075DE" w:rsidRDefault="003075DE" w:rsidP="003075DE">
      <w:pPr>
        <w:ind w:left="142"/>
        <w:jc w:val="center"/>
        <w:rPr>
          <w:i/>
        </w:rPr>
      </w:pPr>
      <w:r w:rsidRPr="003075DE">
        <w:rPr>
          <w:i/>
        </w:rPr>
        <w:t xml:space="preserve">Возьмет </w:t>
      </w:r>
      <w:r w:rsidRPr="003075DE">
        <w:rPr>
          <w:i/>
          <w:u w:val="single"/>
        </w:rPr>
        <w:t>венец и бармы</w:t>
      </w:r>
      <w:r w:rsidRPr="003075DE">
        <w:rPr>
          <w:i/>
        </w:rPr>
        <w:t xml:space="preserve"> Мономаха...</w:t>
      </w:r>
    </w:p>
    <w:p w:rsidR="003075DE" w:rsidRPr="003075DE" w:rsidRDefault="003075DE" w:rsidP="003075DE">
      <w:pPr>
        <w:ind w:left="142"/>
        <w:jc w:val="center"/>
        <w:rPr>
          <w:i/>
          <w:sz w:val="20"/>
          <w:szCs w:val="20"/>
        </w:rPr>
      </w:pPr>
    </w:p>
    <w:p w:rsidR="003075DE" w:rsidRPr="003075DE" w:rsidRDefault="003075DE" w:rsidP="003075DE">
      <w:pPr>
        <w:ind w:left="142"/>
        <w:jc w:val="center"/>
        <w:rPr>
          <w:i/>
          <w:sz w:val="20"/>
          <w:szCs w:val="20"/>
        </w:rPr>
      </w:pPr>
      <w:r w:rsidRPr="003075DE">
        <w:rPr>
          <w:i/>
          <w:sz w:val="20"/>
          <w:szCs w:val="20"/>
        </w:rPr>
        <w:t>КРАСНАЯ ПЛОЩАДЬ</w:t>
      </w:r>
    </w:p>
    <w:p w:rsidR="003075DE" w:rsidRPr="003075DE" w:rsidRDefault="003075DE" w:rsidP="003075DE">
      <w:pPr>
        <w:ind w:left="142"/>
        <w:jc w:val="center"/>
        <w:rPr>
          <w:i/>
          <w:sz w:val="20"/>
          <w:szCs w:val="20"/>
        </w:rPr>
      </w:pPr>
      <w:r w:rsidRPr="003075DE">
        <w:rPr>
          <w:i/>
          <w:sz w:val="20"/>
          <w:szCs w:val="20"/>
        </w:rPr>
        <w:t>Щелкалов (с Красного крыльца)</w:t>
      </w:r>
    </w:p>
    <w:p w:rsidR="003075DE" w:rsidRPr="003075DE" w:rsidRDefault="003075DE" w:rsidP="003075DE">
      <w:pPr>
        <w:ind w:left="142"/>
        <w:jc w:val="center"/>
        <w:rPr>
          <w:i/>
        </w:rPr>
      </w:pPr>
      <w:r w:rsidRPr="003075DE">
        <w:rPr>
          <w:i/>
          <w:u w:val="single"/>
        </w:rPr>
        <w:t>Собором</w:t>
      </w:r>
      <w:r w:rsidRPr="003075DE">
        <w:rPr>
          <w:i/>
        </w:rPr>
        <w:t xml:space="preserve"> положили</w:t>
      </w:r>
    </w:p>
    <w:p w:rsidR="003075DE" w:rsidRPr="003075DE" w:rsidRDefault="003075DE" w:rsidP="003075DE">
      <w:pPr>
        <w:ind w:left="142"/>
        <w:jc w:val="center"/>
        <w:rPr>
          <w:i/>
        </w:rPr>
      </w:pPr>
      <w:r w:rsidRPr="003075DE">
        <w:rPr>
          <w:i/>
        </w:rPr>
        <w:t xml:space="preserve">В последний раз </w:t>
      </w:r>
      <w:r w:rsidRPr="003075DE">
        <w:rPr>
          <w:i/>
          <w:u w:val="single"/>
        </w:rPr>
        <w:t xml:space="preserve">отведать </w:t>
      </w:r>
      <w:r w:rsidRPr="003075DE">
        <w:rPr>
          <w:i/>
        </w:rPr>
        <w:t xml:space="preserve">силу </w:t>
      </w:r>
      <w:r w:rsidRPr="003075DE">
        <w:rPr>
          <w:i/>
          <w:u w:val="single"/>
        </w:rPr>
        <w:t>просьбы</w:t>
      </w:r>
    </w:p>
    <w:p w:rsidR="003075DE" w:rsidRPr="003075DE" w:rsidRDefault="003075DE" w:rsidP="003075DE">
      <w:pPr>
        <w:ind w:left="142"/>
        <w:jc w:val="center"/>
        <w:rPr>
          <w:i/>
        </w:rPr>
      </w:pPr>
      <w:r w:rsidRPr="003075DE">
        <w:rPr>
          <w:i/>
        </w:rPr>
        <w:t>Над скорбною правителя душой.</w:t>
      </w:r>
    </w:p>
    <w:p w:rsidR="003075DE" w:rsidRPr="003075DE" w:rsidRDefault="003075DE" w:rsidP="003075DE">
      <w:pPr>
        <w:ind w:left="142"/>
        <w:jc w:val="center"/>
        <w:rPr>
          <w:i/>
        </w:rPr>
      </w:pPr>
      <w:r w:rsidRPr="003075DE">
        <w:rPr>
          <w:i/>
          <w:u w:val="single"/>
        </w:rPr>
        <w:t>Заутра</w:t>
      </w:r>
      <w:r w:rsidRPr="003075DE">
        <w:rPr>
          <w:i/>
        </w:rPr>
        <w:t xml:space="preserve"> вновь святейший Патриарх,</w:t>
      </w:r>
    </w:p>
    <w:p w:rsidR="003075DE" w:rsidRPr="003075DE" w:rsidRDefault="003075DE" w:rsidP="003075DE">
      <w:pPr>
        <w:ind w:left="142"/>
        <w:jc w:val="center"/>
        <w:rPr>
          <w:i/>
        </w:rPr>
      </w:pPr>
      <w:r w:rsidRPr="003075DE">
        <w:rPr>
          <w:i/>
        </w:rPr>
        <w:t>В Кремле отпев торжественно молебен,</w:t>
      </w:r>
    </w:p>
    <w:p w:rsidR="003075DE" w:rsidRPr="003075DE" w:rsidRDefault="003075DE" w:rsidP="003075DE">
      <w:pPr>
        <w:ind w:left="142"/>
        <w:jc w:val="center"/>
        <w:rPr>
          <w:i/>
        </w:rPr>
      </w:pPr>
      <w:r w:rsidRPr="003075DE">
        <w:rPr>
          <w:i/>
        </w:rPr>
        <w:t>Предшествуем хоругвями святыми,</w:t>
      </w:r>
    </w:p>
    <w:p w:rsidR="003075DE" w:rsidRPr="003075DE" w:rsidRDefault="003075DE" w:rsidP="003075DE">
      <w:pPr>
        <w:ind w:left="142"/>
        <w:jc w:val="center"/>
        <w:rPr>
          <w:i/>
        </w:rPr>
      </w:pPr>
      <w:r w:rsidRPr="003075DE">
        <w:rPr>
          <w:i/>
        </w:rPr>
        <w:t>С иконами Владимирской, Донской,</w:t>
      </w:r>
    </w:p>
    <w:p w:rsidR="003075DE" w:rsidRPr="003075DE" w:rsidRDefault="003075DE" w:rsidP="003075DE">
      <w:pPr>
        <w:ind w:left="142"/>
        <w:jc w:val="center"/>
        <w:rPr>
          <w:i/>
        </w:rPr>
      </w:pPr>
      <w:r w:rsidRPr="003075DE">
        <w:rPr>
          <w:i/>
        </w:rPr>
        <w:t xml:space="preserve">Воздвижется; а с ним </w:t>
      </w:r>
      <w:r w:rsidRPr="003075DE">
        <w:rPr>
          <w:i/>
          <w:u w:val="single"/>
        </w:rPr>
        <w:t>синклит, бояре,</w:t>
      </w:r>
    </w:p>
    <w:p w:rsidR="003075DE" w:rsidRPr="003075DE" w:rsidRDefault="003075DE" w:rsidP="003075DE">
      <w:pPr>
        <w:ind w:left="142"/>
        <w:jc w:val="center"/>
        <w:rPr>
          <w:i/>
        </w:rPr>
      </w:pPr>
      <w:r w:rsidRPr="003075DE">
        <w:rPr>
          <w:i/>
        </w:rPr>
        <w:t>…И весь народ московский православный,</w:t>
      </w:r>
    </w:p>
    <w:p w:rsidR="003075DE" w:rsidRPr="003075DE" w:rsidRDefault="003075DE" w:rsidP="003075DE">
      <w:pPr>
        <w:ind w:left="142"/>
        <w:jc w:val="center"/>
        <w:rPr>
          <w:i/>
        </w:rPr>
      </w:pPr>
      <w:r w:rsidRPr="003075DE">
        <w:rPr>
          <w:i/>
        </w:rPr>
        <w:t>Мы все пойдем молить царицу вновь,</w:t>
      </w:r>
    </w:p>
    <w:p w:rsidR="003075DE" w:rsidRPr="003075DE" w:rsidRDefault="003075DE" w:rsidP="003075DE">
      <w:pPr>
        <w:ind w:left="142"/>
        <w:jc w:val="center"/>
        <w:rPr>
          <w:i/>
        </w:rPr>
      </w:pPr>
      <w:r w:rsidRPr="003075DE">
        <w:rPr>
          <w:i/>
        </w:rPr>
        <w:t xml:space="preserve">Да … на </w:t>
      </w:r>
      <w:r w:rsidRPr="003075DE">
        <w:rPr>
          <w:i/>
          <w:u w:val="single"/>
        </w:rPr>
        <w:t>венец</w:t>
      </w:r>
      <w:r w:rsidRPr="003075DE">
        <w:rPr>
          <w:i/>
        </w:rPr>
        <w:t xml:space="preserve"> благословит Бориса.</w:t>
      </w:r>
    </w:p>
    <w:p w:rsidR="003075DE" w:rsidRPr="003075DE" w:rsidRDefault="003075DE" w:rsidP="003075DE">
      <w:pPr>
        <w:ind w:left="142"/>
        <w:jc w:val="center"/>
        <w:rPr>
          <w:i/>
          <w:sz w:val="20"/>
          <w:szCs w:val="20"/>
        </w:rPr>
      </w:pPr>
    </w:p>
    <w:p w:rsidR="003075DE" w:rsidRPr="003075DE" w:rsidRDefault="003075DE" w:rsidP="003075DE">
      <w:pPr>
        <w:ind w:left="142"/>
        <w:jc w:val="center"/>
        <w:rPr>
          <w:i/>
          <w:sz w:val="20"/>
          <w:szCs w:val="20"/>
        </w:rPr>
      </w:pPr>
      <w:r w:rsidRPr="003075DE">
        <w:rPr>
          <w:i/>
          <w:sz w:val="20"/>
          <w:szCs w:val="20"/>
        </w:rPr>
        <w:t>НОЧЬ. КЕЛЬЯ В ЧУДОВОМ МОНАСТЫРЕ</w:t>
      </w:r>
    </w:p>
    <w:p w:rsidR="003075DE" w:rsidRPr="003075DE" w:rsidRDefault="003075DE" w:rsidP="003075DE">
      <w:pPr>
        <w:ind w:left="142"/>
        <w:jc w:val="center"/>
        <w:rPr>
          <w:i/>
        </w:rPr>
      </w:pPr>
      <w:r w:rsidRPr="003075DE">
        <w:rPr>
          <w:i/>
        </w:rPr>
        <w:t>&lt;…&gt;</w:t>
      </w:r>
    </w:p>
    <w:p w:rsidR="003075DE" w:rsidRPr="003075DE" w:rsidRDefault="003075DE" w:rsidP="003075DE">
      <w:pPr>
        <w:ind w:left="142"/>
        <w:jc w:val="center"/>
        <w:rPr>
          <w:i/>
        </w:rPr>
      </w:pPr>
      <w:r w:rsidRPr="003075DE">
        <w:rPr>
          <w:i/>
        </w:rPr>
        <w:t>Григорий</w:t>
      </w:r>
    </w:p>
    <w:p w:rsidR="003075DE" w:rsidRPr="003075DE" w:rsidRDefault="003075DE" w:rsidP="003075DE">
      <w:pPr>
        <w:ind w:left="142"/>
        <w:jc w:val="center"/>
        <w:rPr>
          <w:i/>
        </w:rPr>
      </w:pPr>
      <w:r w:rsidRPr="003075DE">
        <w:rPr>
          <w:i/>
        </w:rPr>
        <w:t xml:space="preserve">Ни на </w:t>
      </w:r>
      <w:r w:rsidRPr="003075DE">
        <w:rPr>
          <w:i/>
          <w:u w:val="single"/>
        </w:rPr>
        <w:t>челе</w:t>
      </w:r>
      <w:r w:rsidRPr="003075DE">
        <w:rPr>
          <w:i/>
        </w:rPr>
        <w:t xml:space="preserve"> высоком, ни во взорах</w:t>
      </w:r>
    </w:p>
    <w:p w:rsidR="003075DE" w:rsidRPr="003075DE" w:rsidRDefault="003075DE" w:rsidP="003075DE">
      <w:pPr>
        <w:ind w:left="142"/>
        <w:jc w:val="center"/>
        <w:rPr>
          <w:i/>
        </w:rPr>
      </w:pPr>
      <w:r w:rsidRPr="003075DE">
        <w:rPr>
          <w:i/>
        </w:rPr>
        <w:t>Нельзя прочесть его сокрытых дум;</w:t>
      </w:r>
    </w:p>
    <w:p w:rsidR="003075DE" w:rsidRPr="003075DE" w:rsidRDefault="003075DE" w:rsidP="003075DE">
      <w:pPr>
        <w:ind w:left="142"/>
        <w:jc w:val="center"/>
        <w:rPr>
          <w:i/>
        </w:rPr>
      </w:pPr>
      <w:r w:rsidRPr="003075DE">
        <w:rPr>
          <w:i/>
        </w:rPr>
        <w:t>Все тот же вид смиренный, величавый.</w:t>
      </w:r>
    </w:p>
    <w:p w:rsidR="003075DE" w:rsidRPr="003075DE" w:rsidRDefault="003075DE" w:rsidP="003075DE">
      <w:pPr>
        <w:ind w:left="142"/>
        <w:jc w:val="center"/>
        <w:rPr>
          <w:i/>
        </w:rPr>
      </w:pPr>
      <w:r w:rsidRPr="003075DE">
        <w:rPr>
          <w:i/>
        </w:rPr>
        <w:t xml:space="preserve">Так точно </w:t>
      </w:r>
      <w:r w:rsidRPr="003075DE">
        <w:rPr>
          <w:i/>
          <w:u w:val="single"/>
        </w:rPr>
        <w:t>дьяк</w:t>
      </w:r>
      <w:r w:rsidRPr="003075DE">
        <w:rPr>
          <w:i/>
        </w:rPr>
        <w:t xml:space="preserve">, в </w:t>
      </w:r>
      <w:r w:rsidRPr="003075DE">
        <w:rPr>
          <w:i/>
          <w:u w:val="single"/>
        </w:rPr>
        <w:t>приказах</w:t>
      </w:r>
      <w:r w:rsidRPr="003075DE">
        <w:rPr>
          <w:i/>
        </w:rPr>
        <w:t xml:space="preserve"> поседелый,</w:t>
      </w:r>
    </w:p>
    <w:p w:rsidR="003075DE" w:rsidRPr="003075DE" w:rsidRDefault="003075DE" w:rsidP="003075DE">
      <w:pPr>
        <w:ind w:left="142"/>
        <w:jc w:val="center"/>
        <w:rPr>
          <w:i/>
        </w:rPr>
      </w:pPr>
      <w:r w:rsidRPr="003075DE">
        <w:rPr>
          <w:i/>
        </w:rPr>
        <w:t xml:space="preserve">Спокойно </w:t>
      </w:r>
      <w:r w:rsidRPr="003075DE">
        <w:rPr>
          <w:i/>
          <w:u w:val="single"/>
        </w:rPr>
        <w:t>зрит</w:t>
      </w:r>
      <w:r w:rsidRPr="003075DE">
        <w:rPr>
          <w:i/>
        </w:rPr>
        <w:t xml:space="preserve"> на правых и виновных,</w:t>
      </w:r>
    </w:p>
    <w:p w:rsidR="003075DE" w:rsidRPr="003075DE" w:rsidRDefault="003075DE" w:rsidP="003075DE">
      <w:pPr>
        <w:ind w:left="142"/>
        <w:jc w:val="center"/>
        <w:rPr>
          <w:i/>
        </w:rPr>
      </w:pPr>
      <w:r w:rsidRPr="003075DE">
        <w:rPr>
          <w:i/>
        </w:rPr>
        <w:t>Добру и злу внимая равнодушно,</w:t>
      </w:r>
    </w:p>
    <w:p w:rsidR="003075DE" w:rsidRPr="003075DE" w:rsidRDefault="003075DE" w:rsidP="003075DE">
      <w:pPr>
        <w:ind w:left="142"/>
        <w:jc w:val="center"/>
        <w:rPr>
          <w:i/>
        </w:rPr>
      </w:pPr>
      <w:r w:rsidRPr="003075DE">
        <w:rPr>
          <w:i/>
        </w:rPr>
        <w:t>Не ведая ни жалости, ни гнева.</w:t>
      </w:r>
    </w:p>
    <w:p w:rsidR="00EE7CCD" w:rsidRPr="003075DE" w:rsidRDefault="00EE7CCD" w:rsidP="003075DE">
      <w:pPr>
        <w:pStyle w:val="ae"/>
        <w:spacing w:before="0" w:after="0"/>
        <w:ind w:left="-709"/>
        <w:jc w:val="center"/>
        <w:rPr>
          <w:bCs/>
          <w:i/>
        </w:rPr>
      </w:pPr>
    </w:p>
    <w:p w:rsidR="003075DE" w:rsidRPr="003075DE" w:rsidRDefault="003075DE" w:rsidP="0087136E">
      <w:pPr>
        <w:jc w:val="both"/>
        <w:rPr>
          <w:bCs/>
          <w:kern w:val="1"/>
        </w:rPr>
      </w:pPr>
      <w:r w:rsidRPr="003075DE">
        <w:rPr>
          <w:b/>
          <w:bCs/>
        </w:rPr>
        <w:t>4.</w:t>
      </w:r>
      <w:r>
        <w:rPr>
          <w:bCs/>
        </w:rPr>
        <w:t xml:space="preserve"> В данном отрывке из стихотворений</w:t>
      </w:r>
      <w:r w:rsidR="00EE7CCD" w:rsidRPr="00EE7CCD">
        <w:rPr>
          <w:bCs/>
        </w:rPr>
        <w:t xml:space="preserve"> Игоря Северянина </w:t>
      </w:r>
      <w:r>
        <w:rPr>
          <w:bCs/>
        </w:rPr>
        <w:t xml:space="preserve">и </w:t>
      </w:r>
      <w:r w:rsidRPr="003075DE">
        <w:rPr>
          <w:bCs/>
          <w:kern w:val="1"/>
        </w:rPr>
        <w:t xml:space="preserve">Велимира Хлебникова. </w:t>
      </w:r>
    </w:p>
    <w:p w:rsidR="00EE7CCD" w:rsidRDefault="003075DE" w:rsidP="0087136E">
      <w:pPr>
        <w:pStyle w:val="ae"/>
        <w:spacing w:before="0" w:after="0"/>
        <w:jc w:val="both"/>
        <w:rPr>
          <w:bCs/>
        </w:rPr>
      </w:pPr>
      <w:r>
        <w:rPr>
          <w:bCs/>
        </w:rPr>
        <w:t xml:space="preserve">          </w:t>
      </w:r>
      <w:r w:rsidR="00EE7CCD" w:rsidRPr="00EE7CCD">
        <w:rPr>
          <w:bCs/>
        </w:rPr>
        <w:t>найти неологизмы, объяснив особенности их образования:</w:t>
      </w:r>
    </w:p>
    <w:p w:rsidR="003075DE" w:rsidRDefault="003075DE" w:rsidP="00EE7CCD">
      <w:pPr>
        <w:pStyle w:val="ae"/>
        <w:spacing w:before="0" w:after="0"/>
        <w:ind w:left="-709"/>
        <w:jc w:val="both"/>
        <w:rPr>
          <w:b/>
          <w:bCs/>
        </w:rPr>
      </w:pPr>
    </w:p>
    <w:p w:rsidR="00EE7CCD" w:rsidRPr="000D09A4" w:rsidRDefault="00EE7CCD" w:rsidP="00EE7CCD">
      <w:pPr>
        <w:pStyle w:val="ae"/>
        <w:spacing w:before="0" w:after="0"/>
        <w:ind w:left="-709"/>
        <w:jc w:val="center"/>
        <w:rPr>
          <w:bCs/>
          <w:i/>
        </w:rPr>
      </w:pPr>
      <w:r w:rsidRPr="000D09A4">
        <w:rPr>
          <w:bCs/>
          <w:i/>
        </w:rPr>
        <w:t>Я повсеградно оэкранен!</w:t>
      </w:r>
    </w:p>
    <w:p w:rsidR="00EE7CCD" w:rsidRPr="000D09A4" w:rsidRDefault="00EE7CCD" w:rsidP="00EE7CCD">
      <w:pPr>
        <w:pStyle w:val="ae"/>
        <w:spacing w:before="0" w:after="0"/>
        <w:ind w:left="-709"/>
        <w:jc w:val="center"/>
        <w:rPr>
          <w:bCs/>
          <w:i/>
        </w:rPr>
      </w:pPr>
      <w:r w:rsidRPr="000D09A4">
        <w:rPr>
          <w:bCs/>
          <w:i/>
        </w:rPr>
        <w:t>Я повсесердно утвержден!</w:t>
      </w:r>
    </w:p>
    <w:p w:rsidR="00EE7CCD" w:rsidRPr="000D09A4" w:rsidRDefault="00EE7CCD" w:rsidP="00EE7CCD">
      <w:pPr>
        <w:pStyle w:val="ae"/>
        <w:spacing w:before="0" w:after="0"/>
        <w:ind w:left="-709"/>
        <w:jc w:val="center"/>
        <w:rPr>
          <w:bCs/>
          <w:i/>
        </w:rPr>
      </w:pPr>
      <w:r w:rsidRPr="000D09A4">
        <w:rPr>
          <w:bCs/>
          <w:i/>
        </w:rPr>
        <w:t>От Баязета к Порт-Артуру</w:t>
      </w:r>
    </w:p>
    <w:p w:rsidR="00EE7CCD" w:rsidRPr="000D09A4" w:rsidRDefault="00EE7CCD" w:rsidP="00EE7CCD">
      <w:pPr>
        <w:pStyle w:val="ae"/>
        <w:spacing w:before="0" w:after="0"/>
        <w:ind w:left="-709"/>
        <w:jc w:val="center"/>
        <w:rPr>
          <w:bCs/>
          <w:i/>
        </w:rPr>
      </w:pPr>
      <w:r w:rsidRPr="000D09A4">
        <w:rPr>
          <w:bCs/>
          <w:i/>
        </w:rPr>
        <w:t>Черту упорную провел.</w:t>
      </w:r>
    </w:p>
    <w:p w:rsidR="00EE7CCD" w:rsidRPr="000D09A4" w:rsidRDefault="00EE7CCD" w:rsidP="00EE7CCD">
      <w:pPr>
        <w:pStyle w:val="ae"/>
        <w:spacing w:before="0" w:after="0"/>
        <w:ind w:left="-709"/>
        <w:jc w:val="center"/>
        <w:rPr>
          <w:bCs/>
          <w:i/>
        </w:rPr>
      </w:pPr>
      <w:r w:rsidRPr="000D09A4">
        <w:rPr>
          <w:bCs/>
          <w:i/>
        </w:rPr>
        <w:t>Я покорил литературу!</w:t>
      </w:r>
    </w:p>
    <w:p w:rsidR="00EE7CCD" w:rsidRDefault="00EE7CCD" w:rsidP="00EE7CCD">
      <w:pPr>
        <w:pStyle w:val="ae"/>
        <w:spacing w:before="0" w:after="0"/>
        <w:ind w:left="-709"/>
        <w:jc w:val="center"/>
        <w:rPr>
          <w:bCs/>
          <w:i/>
        </w:rPr>
      </w:pPr>
      <w:r w:rsidRPr="000D09A4">
        <w:rPr>
          <w:bCs/>
          <w:i/>
        </w:rPr>
        <w:t>Взорлил, гремящий, на престол!</w:t>
      </w:r>
    </w:p>
    <w:p w:rsidR="00EE7CCD" w:rsidRDefault="00EE7CCD" w:rsidP="00EE7CCD">
      <w:pPr>
        <w:pStyle w:val="ae"/>
        <w:spacing w:before="0" w:after="0"/>
        <w:ind w:left="-709"/>
        <w:jc w:val="center"/>
        <w:rPr>
          <w:bCs/>
          <w:i/>
        </w:rPr>
      </w:pPr>
    </w:p>
    <w:p w:rsidR="003075DE" w:rsidRPr="003075DE" w:rsidRDefault="003075DE" w:rsidP="0087136E">
      <w:pPr>
        <w:pStyle w:val="ae"/>
        <w:tabs>
          <w:tab w:val="left" w:pos="3218"/>
          <w:tab w:val="center" w:pos="4323"/>
        </w:tabs>
        <w:spacing w:before="0" w:after="0"/>
        <w:ind w:left="-709"/>
        <w:rPr>
          <w:bCs/>
          <w:i/>
        </w:rPr>
      </w:pPr>
      <w:r>
        <w:rPr>
          <w:bCs/>
          <w:i/>
        </w:rPr>
        <w:tab/>
      </w:r>
      <w:r w:rsidR="0087136E">
        <w:rPr>
          <w:bCs/>
          <w:i/>
        </w:rPr>
        <w:tab/>
      </w:r>
    </w:p>
    <w:p w:rsidR="003075DE" w:rsidRPr="003075DE" w:rsidRDefault="003075DE" w:rsidP="003075DE">
      <w:pPr>
        <w:pStyle w:val="ae"/>
        <w:tabs>
          <w:tab w:val="left" w:pos="3218"/>
        </w:tabs>
        <w:spacing w:before="0" w:after="0"/>
        <w:ind w:left="-709"/>
        <w:jc w:val="center"/>
        <w:rPr>
          <w:bCs/>
          <w:i/>
        </w:rPr>
      </w:pPr>
      <w:r w:rsidRPr="003075DE">
        <w:rPr>
          <w:bCs/>
          <w:i/>
        </w:rPr>
        <w:t>О, рассмейтесь, смехачи!</w:t>
      </w:r>
    </w:p>
    <w:p w:rsidR="003075DE" w:rsidRPr="003075DE" w:rsidRDefault="003075DE" w:rsidP="003075DE">
      <w:pPr>
        <w:pStyle w:val="ae"/>
        <w:tabs>
          <w:tab w:val="left" w:pos="3218"/>
        </w:tabs>
        <w:spacing w:before="0" w:after="0"/>
        <w:ind w:left="-709"/>
        <w:jc w:val="center"/>
        <w:rPr>
          <w:bCs/>
          <w:i/>
        </w:rPr>
      </w:pPr>
      <w:r w:rsidRPr="003075DE">
        <w:rPr>
          <w:bCs/>
          <w:i/>
        </w:rPr>
        <w:t>О, засмейтесь, смехачи,…</w:t>
      </w:r>
    </w:p>
    <w:p w:rsidR="003075DE" w:rsidRPr="003075DE" w:rsidRDefault="003075DE" w:rsidP="003075DE">
      <w:pPr>
        <w:pStyle w:val="ae"/>
        <w:tabs>
          <w:tab w:val="left" w:pos="3218"/>
        </w:tabs>
        <w:spacing w:before="0" w:after="0"/>
        <w:ind w:left="-709"/>
        <w:jc w:val="center"/>
        <w:rPr>
          <w:bCs/>
          <w:i/>
        </w:rPr>
      </w:pPr>
      <w:r w:rsidRPr="003075DE">
        <w:rPr>
          <w:bCs/>
          <w:i/>
        </w:rPr>
        <w:lastRenderedPageBreak/>
        <w:t>что смеянствуют смеяльно.</w:t>
      </w:r>
    </w:p>
    <w:p w:rsidR="00EE7CCD" w:rsidRDefault="003075DE" w:rsidP="003075DE">
      <w:pPr>
        <w:pStyle w:val="ae"/>
        <w:tabs>
          <w:tab w:val="left" w:pos="3218"/>
        </w:tabs>
        <w:spacing w:before="0" w:after="0"/>
        <w:ind w:left="-709"/>
        <w:jc w:val="center"/>
        <w:rPr>
          <w:bCs/>
          <w:i/>
        </w:rPr>
      </w:pPr>
      <w:r w:rsidRPr="003075DE">
        <w:rPr>
          <w:bCs/>
          <w:i/>
        </w:rPr>
        <w:t>(В. Хлебников. «Заклятие смехом»).</w:t>
      </w:r>
    </w:p>
    <w:p w:rsidR="00944615" w:rsidRDefault="00944615" w:rsidP="003075DE">
      <w:pPr>
        <w:pStyle w:val="ae"/>
        <w:tabs>
          <w:tab w:val="left" w:pos="3218"/>
        </w:tabs>
        <w:spacing w:before="0" w:after="0"/>
        <w:ind w:left="-709"/>
        <w:jc w:val="center"/>
        <w:rPr>
          <w:bCs/>
          <w:i/>
        </w:rPr>
      </w:pPr>
    </w:p>
    <w:p w:rsidR="00944615" w:rsidRDefault="00287201" w:rsidP="00287201">
      <w:pPr>
        <w:pStyle w:val="ae"/>
        <w:tabs>
          <w:tab w:val="left" w:pos="2417"/>
          <w:tab w:val="left" w:pos="3218"/>
        </w:tabs>
        <w:spacing w:before="0" w:after="0"/>
        <w:ind w:left="-709"/>
        <w:rPr>
          <w:bCs/>
          <w:i/>
        </w:rPr>
      </w:pPr>
      <w:r>
        <w:rPr>
          <w:bCs/>
          <w:i/>
        </w:rPr>
        <w:tab/>
      </w:r>
    </w:p>
    <w:p w:rsidR="00944615" w:rsidRPr="00C52028" w:rsidRDefault="00944615" w:rsidP="00944615">
      <w:pPr>
        <w:pStyle w:val="ae"/>
        <w:tabs>
          <w:tab w:val="left" w:pos="3218"/>
        </w:tabs>
        <w:rPr>
          <w:b/>
          <w:bCs/>
        </w:rPr>
      </w:pPr>
      <w:r w:rsidRPr="00C52028">
        <w:rPr>
          <w:b/>
          <w:bCs/>
        </w:rPr>
        <w:t>Т</w:t>
      </w:r>
      <w:r w:rsidR="00C52028" w:rsidRPr="00C52028">
        <w:rPr>
          <w:b/>
          <w:bCs/>
        </w:rPr>
        <w:t>ема</w:t>
      </w:r>
      <w:r w:rsidRPr="00C52028">
        <w:rPr>
          <w:b/>
          <w:bCs/>
        </w:rPr>
        <w:t xml:space="preserve"> 2.5.  </w:t>
      </w:r>
      <w:r w:rsidRPr="00C52028">
        <w:rPr>
          <w:bCs/>
        </w:rPr>
        <w:t xml:space="preserve"> </w:t>
      </w:r>
      <w:r w:rsidRPr="00C52028">
        <w:rPr>
          <w:b/>
          <w:bCs/>
        </w:rPr>
        <w:t>Ф</w:t>
      </w:r>
      <w:r w:rsidR="00C52028" w:rsidRPr="00C52028">
        <w:rPr>
          <w:b/>
          <w:bCs/>
        </w:rPr>
        <w:t>разеология</w:t>
      </w:r>
    </w:p>
    <w:p w:rsidR="00944615" w:rsidRPr="00D642CD" w:rsidRDefault="00944615" w:rsidP="00944615">
      <w:pPr>
        <w:pStyle w:val="ae"/>
        <w:tabs>
          <w:tab w:val="left" w:pos="3218"/>
          <w:tab w:val="right" w:pos="9355"/>
        </w:tabs>
        <w:rPr>
          <w:bCs/>
        </w:rPr>
      </w:pPr>
      <w:r w:rsidRPr="00C52028">
        <w:rPr>
          <w:bCs/>
        </w:rPr>
        <w:t>Практическое занятие № 7  Фразеологизмы. Отличие фразеологизма от слова.</w:t>
      </w:r>
      <w:r w:rsidRPr="00D642CD">
        <w:rPr>
          <w:bCs/>
          <w:i/>
        </w:rPr>
        <w:t xml:space="preserve"> </w:t>
      </w:r>
      <w:r w:rsidRPr="00D642CD">
        <w:rPr>
          <w:bCs/>
        </w:rPr>
        <w:tab/>
      </w:r>
    </w:p>
    <w:p w:rsidR="00944615" w:rsidRDefault="00944615" w:rsidP="00944615">
      <w:pPr>
        <w:snapToGrid w:val="0"/>
        <w:jc w:val="both"/>
      </w:pPr>
      <w:r>
        <w:rPr>
          <w:b/>
        </w:rPr>
        <w:t>Цель:</w:t>
      </w:r>
      <w:r>
        <w:t xml:space="preserve"> изучение и анализ </w:t>
      </w:r>
      <w:r w:rsidR="00287201">
        <w:t>фразеологизмов</w:t>
      </w:r>
      <w:r w:rsidRPr="00EE7CCD">
        <w:t>.</w:t>
      </w:r>
    </w:p>
    <w:p w:rsidR="00944615" w:rsidRDefault="00944615" w:rsidP="00944615">
      <w:pPr>
        <w:snapToGrid w:val="0"/>
        <w:jc w:val="both"/>
      </w:pPr>
      <w:r>
        <w:rPr>
          <w:b/>
        </w:rPr>
        <w:t xml:space="preserve"> Предварительная работа: </w:t>
      </w:r>
      <w:r>
        <w:t>знакомство с материалом лекции и презентации</w:t>
      </w:r>
      <w:r w:rsidRPr="007659ED">
        <w:t xml:space="preserve"> </w:t>
      </w:r>
      <w:r>
        <w:t>по теме «</w:t>
      </w:r>
      <w:r w:rsidRPr="00944615">
        <w:rPr>
          <w:bCs/>
          <w:kern w:val="1"/>
        </w:rPr>
        <w:t>Фразеологи</w:t>
      </w:r>
      <w:r>
        <w:t>я».</w:t>
      </w:r>
    </w:p>
    <w:p w:rsidR="00944615" w:rsidRDefault="00944615" w:rsidP="00944615">
      <w:pPr>
        <w:pStyle w:val="ae"/>
        <w:spacing w:before="0" w:after="0"/>
        <w:ind w:left="-142"/>
        <w:jc w:val="both"/>
      </w:pPr>
      <w:r>
        <w:rPr>
          <w:b/>
        </w:rPr>
        <w:t xml:space="preserve">  Обеспечение: </w:t>
      </w:r>
    </w:p>
    <w:p w:rsidR="00944615" w:rsidRDefault="00944615" w:rsidP="00944615">
      <w:pPr>
        <w:pStyle w:val="ae"/>
        <w:numPr>
          <w:ilvl w:val="0"/>
          <w:numId w:val="20"/>
        </w:numPr>
        <w:spacing w:before="0" w:after="0"/>
        <w:jc w:val="both"/>
      </w:pPr>
      <w:r>
        <w:t>Материал лекции «</w:t>
      </w:r>
      <w:r w:rsidRPr="00944615">
        <w:rPr>
          <w:bCs/>
        </w:rPr>
        <w:t>Фразеологи</w:t>
      </w:r>
      <w:r>
        <w:t xml:space="preserve">я» (на </w:t>
      </w:r>
      <w:r w:rsidRPr="00650C54">
        <w:t>http://test.dpk.su/moodle/</w:t>
      </w:r>
      <w:r>
        <w:t xml:space="preserve">). </w:t>
      </w:r>
    </w:p>
    <w:p w:rsidR="00944615" w:rsidRDefault="00944615" w:rsidP="00944615">
      <w:pPr>
        <w:pStyle w:val="a5"/>
        <w:numPr>
          <w:ilvl w:val="0"/>
          <w:numId w:val="20"/>
        </w:numPr>
        <w:jc w:val="both"/>
      </w:pPr>
      <w:r>
        <w:t>Презентация «Фразеология»</w:t>
      </w:r>
      <w:r w:rsidRPr="00944615">
        <w:t xml:space="preserve"> </w:t>
      </w:r>
      <w:r>
        <w:t xml:space="preserve">(на </w:t>
      </w:r>
      <w:r w:rsidRPr="00650C54">
        <w:t>http://test.dpk.su/moodle/</w:t>
      </w:r>
      <w:r>
        <w:t xml:space="preserve">). </w:t>
      </w:r>
    </w:p>
    <w:p w:rsidR="00944615" w:rsidRDefault="00944615" w:rsidP="00944615">
      <w:pPr>
        <w:tabs>
          <w:tab w:val="left" w:pos="708"/>
          <w:tab w:val="left" w:pos="1416"/>
          <w:tab w:val="left" w:pos="2124"/>
          <w:tab w:val="left" w:pos="2832"/>
          <w:tab w:val="left" w:pos="3506"/>
        </w:tabs>
        <w:jc w:val="both"/>
        <w:rPr>
          <w:b/>
        </w:rPr>
      </w:pPr>
    </w:p>
    <w:p w:rsidR="00944615" w:rsidRDefault="00944615" w:rsidP="00944615">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944615" w:rsidRDefault="00944615" w:rsidP="00944615">
      <w:pPr>
        <w:tabs>
          <w:tab w:val="left" w:pos="708"/>
          <w:tab w:val="left" w:pos="1416"/>
          <w:tab w:val="left" w:pos="2124"/>
          <w:tab w:val="left" w:pos="2832"/>
          <w:tab w:val="left" w:pos="3506"/>
        </w:tabs>
        <w:jc w:val="both"/>
      </w:pPr>
      <w:r>
        <w:t xml:space="preserve">1. Что понимается под фразеологизмом? </w:t>
      </w:r>
    </w:p>
    <w:p w:rsidR="00944615" w:rsidRDefault="00944615" w:rsidP="00944615">
      <w:pPr>
        <w:tabs>
          <w:tab w:val="left" w:pos="708"/>
          <w:tab w:val="left" w:pos="1416"/>
          <w:tab w:val="left" w:pos="2124"/>
          <w:tab w:val="left" w:pos="2832"/>
          <w:tab w:val="left" w:pos="3506"/>
        </w:tabs>
        <w:jc w:val="both"/>
      </w:pPr>
      <w:r>
        <w:t>2. Что отличает фразеологизм от слова и свободного словосочетания?</w:t>
      </w:r>
    </w:p>
    <w:p w:rsidR="00944615" w:rsidRDefault="00944615" w:rsidP="00944615">
      <w:pPr>
        <w:tabs>
          <w:tab w:val="left" w:pos="708"/>
          <w:tab w:val="left" w:pos="1416"/>
          <w:tab w:val="left" w:pos="2124"/>
          <w:tab w:val="left" w:pos="2832"/>
          <w:tab w:val="left" w:pos="3506"/>
        </w:tabs>
        <w:jc w:val="both"/>
      </w:pPr>
      <w:r>
        <w:t>3. В чем заключаются употребления фразеологизмов в речи?</w:t>
      </w:r>
    </w:p>
    <w:p w:rsidR="00944615" w:rsidRDefault="00944615" w:rsidP="00944615">
      <w:pPr>
        <w:tabs>
          <w:tab w:val="left" w:pos="708"/>
          <w:tab w:val="left" w:pos="1416"/>
          <w:tab w:val="left" w:pos="2124"/>
          <w:tab w:val="left" w:pos="2832"/>
          <w:tab w:val="left" w:pos="3506"/>
        </w:tabs>
        <w:jc w:val="both"/>
        <w:rPr>
          <w:b/>
        </w:rPr>
      </w:pPr>
      <w:r>
        <w:t>4. Какие существуют лексические и фразеологические словари?</w:t>
      </w:r>
    </w:p>
    <w:p w:rsidR="00944615" w:rsidRDefault="00944615" w:rsidP="00944615">
      <w:pPr>
        <w:tabs>
          <w:tab w:val="left" w:pos="708"/>
          <w:tab w:val="left" w:pos="1416"/>
          <w:tab w:val="left" w:pos="2124"/>
          <w:tab w:val="left" w:pos="2832"/>
          <w:tab w:val="left" w:pos="3506"/>
        </w:tabs>
        <w:jc w:val="both"/>
        <w:rPr>
          <w:b/>
        </w:rPr>
      </w:pPr>
    </w:p>
    <w:p w:rsidR="00944615" w:rsidRPr="0087136E" w:rsidRDefault="00944615" w:rsidP="00944615">
      <w:pPr>
        <w:tabs>
          <w:tab w:val="left" w:pos="708"/>
          <w:tab w:val="left" w:pos="1416"/>
          <w:tab w:val="left" w:pos="2124"/>
          <w:tab w:val="left" w:pos="2832"/>
          <w:tab w:val="left" w:pos="3506"/>
        </w:tabs>
        <w:jc w:val="both"/>
        <w:rPr>
          <w:lang w:eastAsia="ru-RU"/>
        </w:rPr>
      </w:pPr>
      <w:r>
        <w:rPr>
          <w:b/>
        </w:rPr>
        <w:t>ЗАДАНИЯ:</w:t>
      </w:r>
      <w:r>
        <w:rPr>
          <w:b/>
        </w:rPr>
        <w:tab/>
      </w:r>
    </w:p>
    <w:p w:rsidR="00944615" w:rsidRPr="00944615" w:rsidRDefault="00944615" w:rsidP="00944615">
      <w:pPr>
        <w:pStyle w:val="ae"/>
        <w:tabs>
          <w:tab w:val="left" w:pos="3218"/>
        </w:tabs>
        <w:rPr>
          <w:b/>
          <w:bCs/>
        </w:rPr>
      </w:pPr>
      <w:r w:rsidRPr="00944615">
        <w:rPr>
          <w:b/>
          <w:bCs/>
        </w:rPr>
        <w:t xml:space="preserve"> Объя</w:t>
      </w:r>
      <w:r>
        <w:rPr>
          <w:b/>
          <w:bCs/>
        </w:rPr>
        <w:t>с</w:t>
      </w:r>
      <w:r w:rsidRPr="00944615">
        <w:rPr>
          <w:b/>
          <w:bCs/>
        </w:rPr>
        <w:t xml:space="preserve">ните значение фразеологизмов: </w:t>
      </w:r>
    </w:p>
    <w:p w:rsidR="00944615" w:rsidRPr="00944615" w:rsidRDefault="00944615" w:rsidP="00944615">
      <w:pPr>
        <w:pStyle w:val="ae"/>
        <w:tabs>
          <w:tab w:val="left" w:pos="3218"/>
        </w:tabs>
        <w:jc w:val="both"/>
        <w:rPr>
          <w:bCs/>
        </w:rPr>
      </w:pPr>
      <w:r w:rsidRPr="00944615">
        <w:rPr>
          <w:bCs/>
        </w:rPr>
        <w:t>Днем с огнем не сыщешь; держать в ежовых рукавицах, казанская сирота, дело в шляпе, крокодиловы слезы, откладывать в долгий ящик, спустя рукава, жить на широкую ногу, чучело гороховое.</w:t>
      </w:r>
    </w:p>
    <w:p w:rsidR="00944615" w:rsidRPr="00944615" w:rsidRDefault="00944615" w:rsidP="00944615">
      <w:pPr>
        <w:pStyle w:val="ae"/>
        <w:tabs>
          <w:tab w:val="left" w:pos="3218"/>
        </w:tabs>
        <w:jc w:val="both"/>
        <w:rPr>
          <w:bCs/>
        </w:rPr>
      </w:pPr>
      <w:r w:rsidRPr="00944615">
        <w:rPr>
          <w:bCs/>
          <w:iCs/>
        </w:rPr>
        <w:t xml:space="preserve">Над головой рабочего постоянно висит </w:t>
      </w:r>
      <w:r w:rsidRPr="00944615">
        <w:rPr>
          <w:bCs/>
          <w:iCs/>
          <w:u w:val="single"/>
        </w:rPr>
        <w:t>дамоклов меч</w:t>
      </w:r>
      <w:r w:rsidRPr="00944615">
        <w:rPr>
          <w:bCs/>
          <w:iCs/>
        </w:rPr>
        <w:t xml:space="preserve"> безработиц и нищенства. </w:t>
      </w:r>
      <w:r w:rsidRPr="00944615">
        <w:rPr>
          <w:bCs/>
        </w:rPr>
        <w:t>Плеханов.</w:t>
      </w:r>
    </w:p>
    <w:p w:rsidR="00944615" w:rsidRPr="00944615" w:rsidRDefault="00944615" w:rsidP="00944615">
      <w:pPr>
        <w:pStyle w:val="ae"/>
        <w:tabs>
          <w:tab w:val="left" w:pos="3218"/>
        </w:tabs>
        <w:jc w:val="both"/>
        <w:rPr>
          <w:bCs/>
          <w:u w:val="single"/>
        </w:rPr>
      </w:pPr>
      <w:r w:rsidRPr="00944615">
        <w:rPr>
          <w:bCs/>
        </w:rPr>
        <w:t xml:space="preserve">Случайно услышал, как не очень честного человека, имея в виду его двуличность, назвали двуликим Янусом.  В зале раздался </w:t>
      </w:r>
      <w:r w:rsidRPr="00944615">
        <w:rPr>
          <w:bCs/>
          <w:u w:val="single"/>
        </w:rPr>
        <w:t>гомерический хохот</w:t>
      </w:r>
      <w:r w:rsidRPr="00944615">
        <w:rPr>
          <w:bCs/>
        </w:rPr>
        <w:t xml:space="preserve">.  </w:t>
      </w:r>
      <w:r w:rsidRPr="00944615">
        <w:rPr>
          <w:bCs/>
          <w:iCs/>
        </w:rPr>
        <w:t xml:space="preserve">Отец и мать у пескаря были умные; помаленьку да полегоньку </w:t>
      </w:r>
      <w:r w:rsidRPr="00944615">
        <w:rPr>
          <w:bCs/>
          <w:iCs/>
          <w:u w:val="single"/>
        </w:rPr>
        <w:t>аредовы веки</w:t>
      </w:r>
      <w:r w:rsidRPr="00944615">
        <w:rPr>
          <w:bCs/>
          <w:iCs/>
        </w:rPr>
        <w:t xml:space="preserve"> в реке прожили...(Салтыков-Щедрин."Премудрый пескарь").</w:t>
      </w:r>
      <w:r w:rsidRPr="00944615">
        <w:rPr>
          <w:bCs/>
        </w:rPr>
        <w:t xml:space="preserve"> </w:t>
      </w:r>
      <w:r w:rsidRPr="00944615">
        <w:rPr>
          <w:bCs/>
          <w:iCs/>
        </w:rPr>
        <w:t xml:space="preserve">Знакомство затянулось </w:t>
      </w:r>
      <w:r w:rsidRPr="00944615">
        <w:rPr>
          <w:bCs/>
          <w:iCs/>
          <w:u w:val="single"/>
        </w:rPr>
        <w:t>гордиевым узлом</w:t>
      </w:r>
      <w:r w:rsidRPr="00944615">
        <w:rPr>
          <w:bCs/>
          <w:iCs/>
        </w:rPr>
        <w:t>: связалось до невозможности развязать.</w:t>
      </w:r>
      <w:r w:rsidRPr="00944615">
        <w:rPr>
          <w:bCs/>
        </w:rPr>
        <w:t xml:space="preserve"> А.П.Чехов.</w:t>
      </w:r>
      <w:r w:rsidRPr="00944615">
        <w:rPr>
          <w:bCs/>
          <w:u w:val="single"/>
        </w:rPr>
        <w:t xml:space="preserve"> </w:t>
      </w:r>
      <w:r w:rsidRPr="00944615">
        <w:rPr>
          <w:bCs/>
          <w:iCs/>
        </w:rPr>
        <w:t xml:space="preserve">Не хочу, чтоб кто-нибудь из нашего родства </w:t>
      </w:r>
      <w:r w:rsidRPr="00944615">
        <w:rPr>
          <w:bCs/>
          <w:iCs/>
          <w:u w:val="single"/>
        </w:rPr>
        <w:t>был притчей во языцех.</w:t>
      </w:r>
      <w:r w:rsidRPr="00944615">
        <w:rPr>
          <w:bCs/>
        </w:rPr>
        <w:t xml:space="preserve"> Невежин. Статья была написана </w:t>
      </w:r>
      <w:r w:rsidRPr="00944615">
        <w:rPr>
          <w:bCs/>
          <w:u w:val="single"/>
        </w:rPr>
        <w:t>на злобу дня.</w:t>
      </w:r>
      <w:r w:rsidRPr="00944615">
        <w:rPr>
          <w:bCs/>
        </w:rPr>
        <w:t xml:space="preserve"> </w:t>
      </w:r>
    </w:p>
    <w:p w:rsidR="00944615" w:rsidRPr="00944615" w:rsidRDefault="00944615" w:rsidP="00944615">
      <w:pPr>
        <w:pStyle w:val="ae"/>
        <w:tabs>
          <w:tab w:val="left" w:pos="3218"/>
        </w:tabs>
        <w:jc w:val="both"/>
        <w:rPr>
          <w:bCs/>
        </w:rPr>
      </w:pPr>
      <w:r w:rsidRPr="00944615">
        <w:rPr>
          <w:bCs/>
          <w:iCs/>
        </w:rPr>
        <w:t xml:space="preserve">[Гурмыжская:] Нет, погоди! Были и получше тебя, да </w:t>
      </w:r>
      <w:r w:rsidRPr="00944615">
        <w:rPr>
          <w:bCs/>
          <w:iCs/>
          <w:u w:val="single"/>
        </w:rPr>
        <w:t>плясали по моей дудочке</w:t>
      </w:r>
      <w:r w:rsidRPr="00944615">
        <w:rPr>
          <w:bCs/>
          <w:iCs/>
        </w:rPr>
        <w:t xml:space="preserve">. </w:t>
      </w:r>
      <w:r w:rsidRPr="00944615">
        <w:rPr>
          <w:bCs/>
        </w:rPr>
        <w:t>А.Островский</w:t>
      </w:r>
      <w:r w:rsidRPr="00944615">
        <w:rPr>
          <w:bCs/>
          <w:iCs/>
        </w:rPr>
        <w:t>.</w:t>
      </w:r>
      <w:r w:rsidRPr="00944615">
        <w:rPr>
          <w:bCs/>
        </w:rPr>
        <w:t xml:space="preserve"> </w:t>
      </w:r>
    </w:p>
    <w:p w:rsidR="003075DE" w:rsidRPr="00944615" w:rsidRDefault="00944615" w:rsidP="00944615">
      <w:pPr>
        <w:pStyle w:val="ae"/>
        <w:tabs>
          <w:tab w:val="left" w:pos="3218"/>
        </w:tabs>
        <w:jc w:val="both"/>
        <w:rPr>
          <w:bCs/>
          <w:iCs/>
        </w:rPr>
      </w:pPr>
      <w:r w:rsidRPr="00944615">
        <w:rPr>
          <w:bCs/>
          <w:iCs/>
        </w:rPr>
        <w:t xml:space="preserve">Зарецкий с коня калмыцкого свалясь, </w:t>
      </w:r>
      <w:r w:rsidRPr="00944615">
        <w:rPr>
          <w:bCs/>
          <w:iCs/>
          <w:u w:val="single"/>
        </w:rPr>
        <w:t xml:space="preserve">как зюзя пьяный, </w:t>
      </w:r>
      <w:r w:rsidRPr="00944615">
        <w:rPr>
          <w:bCs/>
          <w:iCs/>
        </w:rPr>
        <w:t>французам достался в плен… Пушкин. </w:t>
      </w:r>
    </w:p>
    <w:p w:rsidR="003075DE" w:rsidRPr="00A13CAB" w:rsidRDefault="003075DE" w:rsidP="003075DE">
      <w:pPr>
        <w:snapToGrid w:val="0"/>
        <w:jc w:val="both"/>
        <w:rPr>
          <w:b/>
          <w:bCs/>
        </w:rPr>
      </w:pPr>
      <w:r w:rsidRPr="00A13CAB">
        <w:rPr>
          <w:b/>
          <w:bCs/>
        </w:rPr>
        <w:t>Тема 3.1. М</w:t>
      </w:r>
      <w:r>
        <w:rPr>
          <w:b/>
          <w:bCs/>
        </w:rPr>
        <w:t>орфемный состав слова</w:t>
      </w:r>
    </w:p>
    <w:p w:rsidR="003075DE" w:rsidRPr="00D642CD" w:rsidRDefault="00287201" w:rsidP="003075DE">
      <w:pPr>
        <w:snapToGrid w:val="0"/>
        <w:jc w:val="both"/>
        <w:rPr>
          <w:bCs/>
          <w:i/>
        </w:rPr>
      </w:pPr>
      <w:r w:rsidRPr="00D642CD">
        <w:rPr>
          <w:bCs/>
        </w:rPr>
        <w:t xml:space="preserve">Практическое занятие № </w:t>
      </w:r>
      <w:r w:rsidR="00D642CD" w:rsidRPr="00D642CD">
        <w:rPr>
          <w:bCs/>
        </w:rPr>
        <w:t>8</w:t>
      </w:r>
      <w:r w:rsidR="003075DE" w:rsidRPr="00D642CD">
        <w:rPr>
          <w:bCs/>
          <w:i/>
        </w:rPr>
        <w:t xml:space="preserve">.  </w:t>
      </w:r>
      <w:r w:rsidR="003075DE" w:rsidRPr="00D642CD">
        <w:rPr>
          <w:bCs/>
        </w:rPr>
        <w:t>Морфемный разбор слова.</w:t>
      </w:r>
    </w:p>
    <w:p w:rsidR="006D12D2" w:rsidRDefault="003075DE" w:rsidP="006D12D2">
      <w:pPr>
        <w:tabs>
          <w:tab w:val="left" w:pos="1014"/>
        </w:tabs>
        <w:snapToGrid w:val="0"/>
        <w:jc w:val="both"/>
      </w:pPr>
      <w:r>
        <w:rPr>
          <w:b/>
        </w:rPr>
        <w:t>Цель:</w:t>
      </w:r>
      <w:r>
        <w:t xml:space="preserve"> </w:t>
      </w:r>
      <w:r w:rsidR="006D12D2">
        <w:t>развитие практических навыков морфемного анализа слова.</w:t>
      </w:r>
    </w:p>
    <w:p w:rsidR="003075DE" w:rsidRDefault="003075DE" w:rsidP="006D12D2">
      <w:pPr>
        <w:tabs>
          <w:tab w:val="left" w:pos="1014"/>
        </w:tabs>
        <w:snapToGrid w:val="0"/>
        <w:jc w:val="both"/>
      </w:pPr>
      <w:r>
        <w:rPr>
          <w:b/>
        </w:rPr>
        <w:t xml:space="preserve">Предварительная работа: </w:t>
      </w:r>
      <w:r>
        <w:t>знакомство с материалом лекции и презентации</w:t>
      </w:r>
      <w:r w:rsidRPr="007659ED">
        <w:t xml:space="preserve"> </w:t>
      </w:r>
      <w:r>
        <w:t>по теме «</w:t>
      </w:r>
      <w:r w:rsidR="00EF407B" w:rsidRPr="00EF407B">
        <w:t>Морфемика</w:t>
      </w:r>
      <w:r>
        <w:t>».</w:t>
      </w:r>
    </w:p>
    <w:p w:rsidR="003075DE" w:rsidRDefault="003075DE" w:rsidP="003075DE">
      <w:pPr>
        <w:pStyle w:val="ae"/>
        <w:spacing w:before="0" w:after="0"/>
        <w:ind w:left="-142"/>
        <w:jc w:val="both"/>
      </w:pPr>
      <w:r>
        <w:rPr>
          <w:b/>
        </w:rPr>
        <w:t xml:space="preserve">  Обеспечение: </w:t>
      </w:r>
    </w:p>
    <w:p w:rsidR="003075DE" w:rsidRDefault="003075DE" w:rsidP="00D477D3">
      <w:pPr>
        <w:pStyle w:val="ae"/>
        <w:numPr>
          <w:ilvl w:val="0"/>
          <w:numId w:val="9"/>
        </w:numPr>
        <w:spacing w:before="0" w:after="0"/>
        <w:jc w:val="both"/>
      </w:pPr>
      <w:r>
        <w:t xml:space="preserve">Распечатки с </w:t>
      </w:r>
      <w:r w:rsidR="00EF407B">
        <w:t>ИТ «Морфемика».</w:t>
      </w:r>
    </w:p>
    <w:p w:rsidR="003075DE" w:rsidRDefault="003075DE" w:rsidP="00D477D3">
      <w:pPr>
        <w:pStyle w:val="ae"/>
        <w:numPr>
          <w:ilvl w:val="0"/>
          <w:numId w:val="9"/>
        </w:numPr>
        <w:spacing w:before="0" w:after="0"/>
        <w:jc w:val="both"/>
      </w:pPr>
      <w:r>
        <w:t>Материал лекции «</w:t>
      </w:r>
      <w:r w:rsidR="00EF407B" w:rsidRPr="00EF407B">
        <w:t>М</w:t>
      </w:r>
      <w:r w:rsidR="00EF407B">
        <w:t>орфемика</w:t>
      </w:r>
      <w:r>
        <w:t xml:space="preserve">» (на </w:t>
      </w:r>
      <w:r w:rsidRPr="00650C54">
        <w:t>http://test.dpk.su/moodle/</w:t>
      </w:r>
      <w:r>
        <w:t xml:space="preserve">). </w:t>
      </w:r>
    </w:p>
    <w:p w:rsidR="003075DE" w:rsidRDefault="003075DE" w:rsidP="00D477D3">
      <w:pPr>
        <w:pStyle w:val="a5"/>
        <w:numPr>
          <w:ilvl w:val="0"/>
          <w:numId w:val="9"/>
        </w:numPr>
        <w:jc w:val="both"/>
      </w:pPr>
      <w:r>
        <w:t>Презентация «</w:t>
      </w:r>
      <w:r w:rsidRPr="00EE7CCD">
        <w:t>Лексика с точки зрения активного и пассивного запаса</w:t>
      </w:r>
      <w:r>
        <w:t xml:space="preserve">» (на </w:t>
      </w:r>
      <w:r w:rsidRPr="00650C54">
        <w:t>http://test.dpk.su/moodle/</w:t>
      </w:r>
      <w:r>
        <w:t xml:space="preserve">). </w:t>
      </w:r>
    </w:p>
    <w:p w:rsidR="0087136E" w:rsidRDefault="0087136E" w:rsidP="0087136E">
      <w:pPr>
        <w:tabs>
          <w:tab w:val="left" w:pos="1665"/>
        </w:tabs>
        <w:jc w:val="both"/>
        <w:rPr>
          <w:b/>
        </w:rPr>
      </w:pPr>
    </w:p>
    <w:p w:rsidR="003075DE" w:rsidRDefault="003075DE" w:rsidP="0087136E">
      <w:pPr>
        <w:tabs>
          <w:tab w:val="left" w:pos="1665"/>
        </w:tabs>
        <w:jc w:val="both"/>
        <w:rPr>
          <w:b/>
        </w:rPr>
      </w:pPr>
      <w:r w:rsidRPr="00FA713E">
        <w:rPr>
          <w:b/>
        </w:rPr>
        <w:t>Вопросы для обсуждения:</w:t>
      </w:r>
      <w:r w:rsidRPr="00FA713E">
        <w:rPr>
          <w:b/>
        </w:rPr>
        <w:tab/>
      </w:r>
      <w:r>
        <w:rPr>
          <w:b/>
        </w:rPr>
        <w:tab/>
      </w:r>
    </w:p>
    <w:p w:rsidR="0087136E" w:rsidRDefault="0087136E" w:rsidP="0087136E">
      <w:pPr>
        <w:pStyle w:val="ae"/>
        <w:tabs>
          <w:tab w:val="left" w:pos="1816"/>
        </w:tabs>
        <w:spacing w:before="0" w:after="0"/>
        <w:ind w:left="-142"/>
        <w:jc w:val="both"/>
        <w:rPr>
          <w:kern w:val="0"/>
          <w:lang w:eastAsia="ru-RU"/>
        </w:rPr>
      </w:pPr>
      <w:r w:rsidRPr="0087136E">
        <w:rPr>
          <w:kern w:val="0"/>
          <w:lang w:eastAsia="ru-RU"/>
        </w:rPr>
        <w:t>1. Что такое морфема? Какие виды морфем выделяют?</w:t>
      </w:r>
    </w:p>
    <w:p w:rsidR="0087136E" w:rsidRPr="0087136E" w:rsidRDefault="0087136E" w:rsidP="0087136E">
      <w:pPr>
        <w:pStyle w:val="ae"/>
        <w:tabs>
          <w:tab w:val="left" w:pos="1816"/>
        </w:tabs>
        <w:spacing w:before="0" w:after="0"/>
        <w:ind w:left="-142"/>
        <w:jc w:val="both"/>
        <w:rPr>
          <w:kern w:val="0"/>
          <w:lang w:eastAsia="ru-RU"/>
        </w:rPr>
      </w:pPr>
      <w:r w:rsidRPr="0087136E">
        <w:rPr>
          <w:kern w:val="0"/>
          <w:lang w:eastAsia="ru-RU"/>
        </w:rPr>
        <w:t>2. Раскройте явления многозначности, синонимии и омонимии морфем.</w:t>
      </w:r>
    </w:p>
    <w:p w:rsidR="0087136E" w:rsidRDefault="0087136E" w:rsidP="0087136E">
      <w:pPr>
        <w:pStyle w:val="ae"/>
        <w:tabs>
          <w:tab w:val="left" w:pos="1816"/>
        </w:tabs>
        <w:spacing w:before="0" w:after="0"/>
        <w:ind w:left="-142"/>
        <w:jc w:val="both"/>
        <w:rPr>
          <w:b/>
          <w:bCs/>
          <w:iCs/>
          <w:color w:val="000000"/>
          <w:lang w:eastAsia="ru-RU"/>
        </w:rPr>
      </w:pPr>
      <w:r w:rsidRPr="0087136E">
        <w:rPr>
          <w:kern w:val="0"/>
          <w:lang w:eastAsia="ru-RU"/>
        </w:rPr>
        <w:t>3. Какова последовательность морфемного разбора слова?</w:t>
      </w:r>
      <w:r w:rsidR="003075DE">
        <w:rPr>
          <w:b/>
          <w:bCs/>
          <w:iCs/>
          <w:color w:val="000000"/>
          <w:lang w:eastAsia="ru-RU"/>
        </w:rPr>
        <w:t xml:space="preserve">  </w:t>
      </w:r>
    </w:p>
    <w:p w:rsidR="003075DE" w:rsidRDefault="003075DE" w:rsidP="0087136E">
      <w:pPr>
        <w:pStyle w:val="ae"/>
        <w:tabs>
          <w:tab w:val="left" w:pos="1816"/>
        </w:tabs>
        <w:ind w:left="-142"/>
        <w:jc w:val="both"/>
        <w:rPr>
          <w:b/>
        </w:rPr>
      </w:pPr>
      <w:r>
        <w:rPr>
          <w:b/>
          <w:bCs/>
          <w:iCs/>
          <w:color w:val="000000"/>
          <w:lang w:eastAsia="ru-RU"/>
        </w:rPr>
        <w:t xml:space="preserve"> </w:t>
      </w:r>
      <w:r>
        <w:rPr>
          <w:b/>
        </w:rPr>
        <w:t>ЗАДАНИЯ:</w:t>
      </w:r>
      <w:r>
        <w:rPr>
          <w:b/>
        </w:rPr>
        <w:tab/>
      </w:r>
    </w:p>
    <w:p w:rsidR="006D12D2" w:rsidRPr="008D1BDF" w:rsidRDefault="006D12D2" w:rsidP="006D12D2">
      <w:pPr>
        <w:pStyle w:val="ae"/>
        <w:spacing w:before="0" w:after="0"/>
        <w:jc w:val="both"/>
        <w:rPr>
          <w:b/>
        </w:rPr>
      </w:pPr>
      <w:r w:rsidRPr="008D1BDF">
        <w:rPr>
          <w:b/>
          <w:bCs/>
        </w:rPr>
        <w:lastRenderedPageBreak/>
        <w:t xml:space="preserve">1. </w:t>
      </w:r>
      <w:r w:rsidRPr="008D1BDF">
        <w:t>Подберите к указанным словам однокоренные, чтобы в них обнаружилось чередование гласных и согласных в корне.</w:t>
      </w:r>
    </w:p>
    <w:p w:rsidR="006D12D2" w:rsidRPr="008D1BDF" w:rsidRDefault="006D12D2" w:rsidP="006D12D2">
      <w:pPr>
        <w:spacing w:line="276" w:lineRule="auto"/>
        <w:jc w:val="both"/>
      </w:pPr>
      <w:r w:rsidRPr="008D1BDF">
        <w:rPr>
          <w:i/>
          <w:iCs/>
        </w:rPr>
        <w:t> Дорога, берег, снег, блеск, свет, лицо, испечь, брызгать, собирать, рассмешить, укрепить, любить, холод, искать, вырос.</w:t>
      </w:r>
    </w:p>
    <w:p w:rsidR="006D12D2" w:rsidRPr="008D1BDF" w:rsidRDefault="006D12D2" w:rsidP="006D12D2">
      <w:pPr>
        <w:spacing w:line="276" w:lineRule="auto"/>
        <w:jc w:val="both"/>
      </w:pPr>
      <w:r w:rsidRPr="008D1BDF">
        <w:rPr>
          <w:b/>
          <w:bCs/>
        </w:rPr>
        <w:t>2.</w:t>
      </w:r>
      <w:r w:rsidRPr="008D1BDF">
        <w:t xml:space="preserve"> Выделите основу и окончание в следующих словах.</w:t>
      </w:r>
    </w:p>
    <w:p w:rsidR="006D12D2" w:rsidRPr="008D1BDF" w:rsidRDefault="006D12D2" w:rsidP="006D12D2">
      <w:pPr>
        <w:spacing w:line="276" w:lineRule="auto"/>
        <w:jc w:val="both"/>
      </w:pPr>
      <w:r w:rsidRPr="008D1BDF">
        <w:rPr>
          <w:i/>
          <w:iCs/>
        </w:rPr>
        <w:t>Засветло, красота, брюки, увлекались, по-осеннему, призываю, настольный, жалко, кенгуру, медвежий, бегун, срочно, духовный, метро, отрезать, заповедник, бегут, испугавшись, хорош, сочнее.</w:t>
      </w:r>
    </w:p>
    <w:p w:rsidR="006D12D2" w:rsidRPr="008D1BDF" w:rsidRDefault="006D12D2" w:rsidP="006D12D2">
      <w:pPr>
        <w:spacing w:line="276" w:lineRule="auto"/>
        <w:jc w:val="both"/>
      </w:pPr>
      <w:r w:rsidRPr="008D1BDF">
        <w:rPr>
          <w:b/>
          <w:bCs/>
        </w:rPr>
        <w:t>3.</w:t>
      </w:r>
      <w:r w:rsidRPr="008D1BDF">
        <w:t xml:space="preserve"> Обозначьте суффиксы в словах. К выделенным словам подберите другие слова с таким же суффиксом (по значению).</w:t>
      </w:r>
    </w:p>
    <w:p w:rsidR="006D12D2" w:rsidRPr="008D1BDF" w:rsidRDefault="006D12D2" w:rsidP="006D12D2">
      <w:pPr>
        <w:spacing w:line="276" w:lineRule="auto"/>
        <w:jc w:val="both"/>
      </w:pPr>
      <w:r w:rsidRPr="008D1BDF">
        <w:rPr>
          <w:i/>
          <w:iCs/>
        </w:rPr>
        <w:t>Студентка, поплавок, геройство, грузинка, медвежонок, сибиряк, доброта, музыкант, дождик, весенний, духовность.</w:t>
      </w:r>
    </w:p>
    <w:p w:rsidR="006D12D2" w:rsidRDefault="006D12D2" w:rsidP="006D12D2">
      <w:pPr>
        <w:spacing w:line="276" w:lineRule="auto"/>
        <w:jc w:val="both"/>
      </w:pPr>
      <w:r w:rsidRPr="008D1BDF">
        <w:rPr>
          <w:b/>
          <w:bCs/>
        </w:rPr>
        <w:t>4.</w:t>
      </w:r>
      <w:r>
        <w:t xml:space="preserve"> </w:t>
      </w:r>
      <w:r w:rsidRPr="008D1BDF">
        <w:t xml:space="preserve">Обозначьте в словах приставку. К выделенным словам подберите другие слова с такой же приставкой (по значению). </w:t>
      </w:r>
    </w:p>
    <w:p w:rsidR="006D12D2" w:rsidRPr="008D1BDF" w:rsidRDefault="006D12D2" w:rsidP="006D12D2">
      <w:pPr>
        <w:spacing w:line="276" w:lineRule="auto"/>
        <w:jc w:val="both"/>
      </w:pPr>
      <w:r w:rsidRPr="008D1BDF">
        <w:rPr>
          <w:i/>
          <w:iCs/>
          <w:u w:val="single"/>
        </w:rPr>
        <w:t>Взлететь</w:t>
      </w:r>
      <w:r w:rsidRPr="008D1BDF">
        <w:rPr>
          <w:i/>
          <w:u w:val="single"/>
        </w:rPr>
        <w:t>,</w:t>
      </w:r>
      <w:r w:rsidRPr="008D1BDF">
        <w:rPr>
          <w:i/>
        </w:rPr>
        <w:t xml:space="preserve"> отрубить, выбегать, надкусить, </w:t>
      </w:r>
      <w:r w:rsidRPr="008D1BDF">
        <w:rPr>
          <w:i/>
          <w:u w:val="single"/>
        </w:rPr>
        <w:t>подоконник</w:t>
      </w:r>
      <w:r w:rsidRPr="008D1BDF">
        <w:rPr>
          <w:i/>
        </w:rPr>
        <w:t>, безграничный, рассердиться, </w:t>
      </w:r>
      <w:r w:rsidRPr="008D1BDF">
        <w:rPr>
          <w:i/>
          <w:iCs/>
          <w:u w:val="single"/>
        </w:rPr>
        <w:t>сверхсрочный</w:t>
      </w:r>
      <w:r w:rsidRPr="008D1BDF">
        <w:rPr>
          <w:i/>
          <w:u w:val="single"/>
        </w:rPr>
        <w:t>,</w:t>
      </w:r>
      <w:r w:rsidRPr="008D1BDF">
        <w:rPr>
          <w:i/>
        </w:rPr>
        <w:t> </w:t>
      </w:r>
      <w:r w:rsidRPr="008D1BDF">
        <w:rPr>
          <w:i/>
          <w:iCs/>
          <w:u w:val="single"/>
        </w:rPr>
        <w:t>преграда</w:t>
      </w:r>
      <w:r w:rsidRPr="008D1BDF">
        <w:rPr>
          <w:i/>
          <w:u w:val="single"/>
        </w:rPr>
        <w:t>,</w:t>
      </w:r>
      <w:r w:rsidRPr="008D1BDF">
        <w:rPr>
          <w:i/>
        </w:rPr>
        <w:t xml:space="preserve"> подбежать, </w:t>
      </w:r>
      <w:r w:rsidRPr="008D1BDF">
        <w:rPr>
          <w:i/>
          <w:iCs/>
          <w:u w:val="single"/>
        </w:rPr>
        <w:t>пришкольный</w:t>
      </w:r>
      <w:r w:rsidRPr="008D1BDF">
        <w:rPr>
          <w:i/>
          <w:u w:val="single"/>
        </w:rPr>
        <w:t>.</w:t>
      </w:r>
    </w:p>
    <w:p w:rsidR="006D12D2" w:rsidRPr="008D1BDF" w:rsidRDefault="006D12D2" w:rsidP="006D12D2">
      <w:pPr>
        <w:spacing w:line="276" w:lineRule="auto"/>
        <w:jc w:val="both"/>
      </w:pPr>
      <w:r w:rsidRPr="008D1BDF">
        <w:rPr>
          <w:b/>
          <w:bCs/>
        </w:rPr>
        <w:t>5.</w:t>
      </w:r>
      <w:r>
        <w:t xml:space="preserve"> Выполнит</w:t>
      </w:r>
      <w:r w:rsidRPr="008D1BDF">
        <w:t>е письменный морфемный разбор данных слов.</w:t>
      </w:r>
    </w:p>
    <w:p w:rsidR="0087136E" w:rsidRDefault="006D12D2" w:rsidP="006D12D2">
      <w:pPr>
        <w:spacing w:line="276" w:lineRule="auto"/>
        <w:jc w:val="both"/>
        <w:rPr>
          <w:b/>
          <w:bCs/>
          <w:color w:val="000000"/>
          <w:lang w:eastAsia="ru-RU"/>
        </w:rPr>
      </w:pPr>
      <w:r w:rsidRPr="008D1BDF">
        <w:rPr>
          <w:i/>
          <w:iCs/>
        </w:rPr>
        <w:t>Теснота, воссоединение, верхний, допоздна (читать), недалекий, наслаждение, топленое (молоко), пылесос, съездить, налево (повернуть), ослепительный, льстиво (говорить), неустойчивая (погода), трубопровод, черноморский (флот), вороний (крик), давление, пилотаж.</w:t>
      </w:r>
      <w:r w:rsidRPr="008D1BDF">
        <w:rPr>
          <w:b/>
          <w:bCs/>
          <w:color w:val="000000"/>
          <w:lang w:eastAsia="ru-RU"/>
        </w:rPr>
        <w:t xml:space="preserve"> </w:t>
      </w:r>
    </w:p>
    <w:p w:rsidR="0087136E" w:rsidRPr="0087136E" w:rsidRDefault="006D12D2" w:rsidP="0087136E">
      <w:pPr>
        <w:tabs>
          <w:tab w:val="left" w:pos="1515"/>
        </w:tabs>
        <w:spacing w:line="276" w:lineRule="auto"/>
        <w:jc w:val="both"/>
        <w:rPr>
          <w:b/>
          <w:bCs/>
        </w:rPr>
      </w:pPr>
      <w:r>
        <w:rPr>
          <w:b/>
          <w:bCs/>
        </w:rPr>
        <w:t>6</w:t>
      </w:r>
      <w:r w:rsidR="0087136E">
        <w:rPr>
          <w:b/>
          <w:bCs/>
        </w:rPr>
        <w:t xml:space="preserve">. </w:t>
      </w:r>
      <w:r w:rsidR="0087136E" w:rsidRPr="008D1BDF">
        <w:rPr>
          <w:color w:val="000000"/>
          <w:lang w:eastAsia="ru-RU"/>
        </w:rPr>
        <w:t>Создайте  слово, соответствующее одной из данных словообразовательных схем:</w:t>
      </w:r>
    </w:p>
    <w:p w:rsidR="006D12D2" w:rsidRPr="008D1BDF" w:rsidRDefault="006D12D2" w:rsidP="006D12D2">
      <w:pPr>
        <w:jc w:val="both"/>
        <w:rPr>
          <w:i/>
          <w:color w:val="000000"/>
          <w:lang w:eastAsia="ru-RU"/>
        </w:rPr>
      </w:pPr>
      <w:r w:rsidRPr="008D1BDF">
        <w:rPr>
          <w:i/>
          <w:color w:val="000000"/>
          <w:lang w:eastAsia="ru-RU"/>
        </w:rPr>
        <w:t xml:space="preserve"> 1) корень-интерфикс-корень-суффикс-окончание;</w:t>
      </w:r>
    </w:p>
    <w:p w:rsidR="006D12D2" w:rsidRPr="008D1BDF" w:rsidRDefault="006D12D2" w:rsidP="006D12D2">
      <w:pPr>
        <w:jc w:val="both"/>
        <w:rPr>
          <w:i/>
          <w:color w:val="000000"/>
          <w:lang w:eastAsia="ru-RU"/>
        </w:rPr>
      </w:pPr>
      <w:r w:rsidRPr="008D1BDF">
        <w:rPr>
          <w:i/>
          <w:color w:val="000000"/>
          <w:lang w:eastAsia="ru-RU"/>
        </w:rPr>
        <w:t>2) корень-суффикс-суффикс-окончание-постфикс;</w:t>
      </w:r>
    </w:p>
    <w:p w:rsidR="006D12D2" w:rsidRPr="008D1BDF" w:rsidRDefault="006D12D2" w:rsidP="006D12D2">
      <w:pPr>
        <w:jc w:val="both"/>
        <w:rPr>
          <w:i/>
          <w:color w:val="000000"/>
          <w:lang w:eastAsia="ru-RU"/>
        </w:rPr>
      </w:pPr>
      <w:r w:rsidRPr="008D1BDF">
        <w:rPr>
          <w:i/>
          <w:color w:val="000000"/>
          <w:lang w:eastAsia="ru-RU"/>
        </w:rPr>
        <w:t>3) приставка-корень-суффикс-окончание.</w:t>
      </w:r>
    </w:p>
    <w:p w:rsidR="006D12D2" w:rsidRPr="008D1BDF" w:rsidRDefault="006D12D2" w:rsidP="006D12D2">
      <w:pPr>
        <w:ind w:right="-143"/>
        <w:jc w:val="both"/>
        <w:rPr>
          <w:rFonts w:ascii="Arial Narrow" w:hAnsi="Arial Narrow"/>
          <w:i/>
          <w:iCs/>
        </w:rPr>
      </w:pPr>
    </w:p>
    <w:p w:rsidR="006D12D2" w:rsidRDefault="006D12D2" w:rsidP="006D12D2">
      <w:pPr>
        <w:ind w:right="-143"/>
        <w:jc w:val="both"/>
        <w:rPr>
          <w:b/>
          <w:bCs/>
        </w:rPr>
      </w:pPr>
      <w:r w:rsidRPr="008D1BDF">
        <w:rPr>
          <w:b/>
          <w:bCs/>
        </w:rPr>
        <w:t>Т</w:t>
      </w:r>
      <w:r w:rsidR="00C52028" w:rsidRPr="008D1BDF">
        <w:rPr>
          <w:b/>
          <w:bCs/>
        </w:rPr>
        <w:t>ема</w:t>
      </w:r>
      <w:r w:rsidRPr="008D1BDF">
        <w:rPr>
          <w:b/>
          <w:bCs/>
        </w:rPr>
        <w:t xml:space="preserve"> 3.</w:t>
      </w:r>
      <w:r>
        <w:rPr>
          <w:b/>
          <w:bCs/>
        </w:rPr>
        <w:t xml:space="preserve"> 2.</w:t>
      </w:r>
      <w:r w:rsidRPr="008D1BDF">
        <w:rPr>
          <w:b/>
          <w:bCs/>
        </w:rPr>
        <w:t xml:space="preserve"> </w:t>
      </w:r>
      <w:r w:rsidRPr="00A64944">
        <w:rPr>
          <w:b/>
          <w:bCs/>
        </w:rPr>
        <w:t>С</w:t>
      </w:r>
      <w:r w:rsidR="00C52028" w:rsidRPr="00A64944">
        <w:rPr>
          <w:b/>
          <w:bCs/>
        </w:rPr>
        <w:t>ловообразование.</w:t>
      </w:r>
    </w:p>
    <w:p w:rsidR="0087136E" w:rsidRPr="00C52028" w:rsidRDefault="006D12D2" w:rsidP="0087136E">
      <w:pPr>
        <w:pStyle w:val="ae"/>
        <w:spacing w:before="0" w:after="0"/>
        <w:jc w:val="both"/>
      </w:pPr>
      <w:r w:rsidRPr="00C52028">
        <w:t xml:space="preserve">Практическое занятие № </w:t>
      </w:r>
      <w:r w:rsidR="00D642CD" w:rsidRPr="00C52028">
        <w:t>9</w:t>
      </w:r>
      <w:r w:rsidRPr="00C52028">
        <w:t xml:space="preserve">. </w:t>
      </w:r>
      <w:r w:rsidR="0087136E" w:rsidRPr="00C52028">
        <w:t xml:space="preserve"> </w:t>
      </w:r>
      <w:r w:rsidR="0087136E" w:rsidRPr="00C52028">
        <w:rPr>
          <w:bCs/>
        </w:rPr>
        <w:t>Правописание приставок ПРИ- / ПРЕ-. Правописание сложных слов.</w:t>
      </w:r>
    </w:p>
    <w:p w:rsidR="0087136E" w:rsidRDefault="0087136E" w:rsidP="0087136E">
      <w:pPr>
        <w:pStyle w:val="ae"/>
        <w:spacing w:after="0"/>
        <w:ind w:left="-142"/>
        <w:jc w:val="both"/>
      </w:pPr>
      <w:r>
        <w:rPr>
          <w:b/>
        </w:rPr>
        <w:t>Цель:</w:t>
      </w:r>
      <w:r>
        <w:t xml:space="preserve"> развитие орфографических навыков через повторение правил правописания </w:t>
      </w:r>
      <w:r w:rsidRPr="0087136E">
        <w:rPr>
          <w:bCs/>
          <w:i/>
        </w:rPr>
        <w:t>приставок ПРИ- / ПРЕ-</w:t>
      </w:r>
      <w:r w:rsidRPr="00BF02E7">
        <w:t xml:space="preserve">; повторение и закрепление правил написания </w:t>
      </w:r>
      <w:r w:rsidRPr="0087136E">
        <w:t>сложных слов.</w:t>
      </w:r>
    </w:p>
    <w:p w:rsidR="0087136E" w:rsidRDefault="0087136E" w:rsidP="0087136E">
      <w:pPr>
        <w:pStyle w:val="ae"/>
        <w:spacing w:after="0"/>
        <w:ind w:left="-142"/>
        <w:jc w:val="both"/>
      </w:pPr>
      <w:r>
        <w:rPr>
          <w:b/>
        </w:rPr>
        <w:t xml:space="preserve">Предварительная работа: </w:t>
      </w:r>
      <w:r>
        <w:t>знакомство с материалом учебника</w:t>
      </w:r>
      <w:r w:rsidRPr="00BF02E7">
        <w:t xml:space="preserve">, </w:t>
      </w:r>
      <w:r>
        <w:t>таблиц и презентаций</w:t>
      </w:r>
      <w:r w:rsidRPr="007659ED">
        <w:t xml:space="preserve"> </w:t>
      </w:r>
      <w:r>
        <w:t>по темам «</w:t>
      </w:r>
      <w:r w:rsidRPr="0087136E">
        <w:t xml:space="preserve">Правописание приставок ПРИ- / ПРЕ-. </w:t>
      </w:r>
      <w:r>
        <w:t>Правописание сложных слов».</w:t>
      </w:r>
    </w:p>
    <w:p w:rsidR="0087136E" w:rsidRDefault="0087136E" w:rsidP="0087136E">
      <w:pPr>
        <w:pStyle w:val="ae"/>
        <w:spacing w:before="0" w:after="0"/>
        <w:ind w:left="-142"/>
        <w:jc w:val="both"/>
      </w:pPr>
      <w:r>
        <w:rPr>
          <w:b/>
        </w:rPr>
        <w:t xml:space="preserve">Обеспечение: </w:t>
      </w:r>
    </w:p>
    <w:p w:rsidR="0087136E" w:rsidRDefault="0087136E" w:rsidP="00D477D3">
      <w:pPr>
        <w:pStyle w:val="ae"/>
        <w:numPr>
          <w:ilvl w:val="0"/>
          <w:numId w:val="10"/>
        </w:numPr>
        <w:spacing w:before="0" w:after="0"/>
        <w:jc w:val="both"/>
      </w:pPr>
      <w:r>
        <w:t xml:space="preserve">Распечатки с </w:t>
      </w:r>
      <w:r w:rsidRPr="00BF02E7">
        <w:t>орфографи</w:t>
      </w:r>
      <w:r>
        <w:t>ческими таблицами</w:t>
      </w:r>
      <w:r w:rsidRPr="007659ED">
        <w:t xml:space="preserve"> </w:t>
      </w:r>
      <w:r>
        <w:t>«</w:t>
      </w:r>
      <w:r w:rsidRPr="0087136E">
        <w:t>Пра</w:t>
      </w:r>
      <w:r>
        <w:t>вописание приставок ПРИ-/ПРЕ»</w:t>
      </w:r>
      <w:r w:rsidRPr="00177D3C">
        <w:t xml:space="preserve">, </w:t>
      </w:r>
      <w:r>
        <w:t>«Правописание сложных слов».</w:t>
      </w:r>
    </w:p>
    <w:p w:rsidR="0087136E" w:rsidRDefault="0087136E" w:rsidP="00D477D3">
      <w:pPr>
        <w:pStyle w:val="ae"/>
        <w:numPr>
          <w:ilvl w:val="0"/>
          <w:numId w:val="10"/>
        </w:numPr>
        <w:spacing w:before="0" w:after="0"/>
        <w:jc w:val="both"/>
      </w:pPr>
      <w:r>
        <w:t>Презентации «</w:t>
      </w:r>
      <w:r w:rsidRPr="0087136E">
        <w:t>Пра</w:t>
      </w:r>
      <w:r>
        <w:t>вописание приставок ПРИ-/ПРЕ»</w:t>
      </w:r>
      <w:r w:rsidRPr="00177D3C">
        <w:t xml:space="preserve">, </w:t>
      </w:r>
      <w:r>
        <w:t xml:space="preserve">«Правописание сложных слов» (на </w:t>
      </w:r>
      <w:r w:rsidRPr="00650C54">
        <w:t>http://test.dpk.su/moodle/</w:t>
      </w:r>
      <w:r>
        <w:t xml:space="preserve">). </w:t>
      </w:r>
    </w:p>
    <w:p w:rsidR="0087136E" w:rsidRDefault="0087136E" w:rsidP="0087136E">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87136E" w:rsidRDefault="0087136E" w:rsidP="00D477D3">
      <w:pPr>
        <w:numPr>
          <w:ilvl w:val="0"/>
          <w:numId w:val="11"/>
        </w:numPr>
        <w:suppressAutoHyphens w:val="0"/>
        <w:rPr>
          <w:lang w:eastAsia="ru-RU"/>
        </w:rPr>
      </w:pPr>
      <w:r w:rsidRPr="0087136E">
        <w:t>Пра</w:t>
      </w:r>
      <w:r>
        <w:t>вописание приставок ПРИ-/ПРЕ</w:t>
      </w:r>
      <w:r>
        <w:rPr>
          <w:lang w:eastAsia="ru-RU"/>
        </w:rPr>
        <w:t>-</w:t>
      </w:r>
    </w:p>
    <w:p w:rsidR="0087136E" w:rsidRDefault="0087136E" w:rsidP="00D477D3">
      <w:pPr>
        <w:numPr>
          <w:ilvl w:val="0"/>
          <w:numId w:val="11"/>
        </w:numPr>
        <w:suppressAutoHyphens w:val="0"/>
        <w:rPr>
          <w:lang w:eastAsia="ru-RU"/>
        </w:rPr>
      </w:pPr>
      <w:r w:rsidRPr="001769CD">
        <w:rPr>
          <w:lang w:eastAsia="ru-RU"/>
        </w:rPr>
        <w:t xml:space="preserve">Правописание </w:t>
      </w:r>
      <w:r>
        <w:t>сложных ИС.</w:t>
      </w:r>
    </w:p>
    <w:p w:rsidR="0087136E" w:rsidRDefault="0087136E" w:rsidP="00D477D3">
      <w:pPr>
        <w:numPr>
          <w:ilvl w:val="0"/>
          <w:numId w:val="11"/>
        </w:numPr>
        <w:suppressAutoHyphens w:val="0"/>
        <w:rPr>
          <w:lang w:eastAsia="ru-RU"/>
        </w:rPr>
      </w:pPr>
      <w:r w:rsidRPr="001769CD">
        <w:rPr>
          <w:lang w:eastAsia="ru-RU"/>
        </w:rPr>
        <w:t xml:space="preserve">Правописание </w:t>
      </w:r>
      <w:r>
        <w:t>сложных ИП.</w:t>
      </w:r>
    </w:p>
    <w:p w:rsidR="0087136E" w:rsidRDefault="0087136E" w:rsidP="0087136E">
      <w:pPr>
        <w:pStyle w:val="ae"/>
        <w:tabs>
          <w:tab w:val="left" w:pos="1816"/>
        </w:tabs>
        <w:ind w:left="-142"/>
        <w:jc w:val="both"/>
        <w:rPr>
          <w:b/>
        </w:rPr>
      </w:pPr>
      <w:r>
        <w:rPr>
          <w:b/>
        </w:rPr>
        <w:t>ЗАДАНИЯ:</w:t>
      </w:r>
      <w:r>
        <w:rPr>
          <w:b/>
        </w:rPr>
        <w:tab/>
      </w:r>
    </w:p>
    <w:p w:rsidR="006D12D2" w:rsidRPr="00E35208" w:rsidRDefault="006D12D2" w:rsidP="006D12D2">
      <w:pPr>
        <w:pStyle w:val="ae"/>
        <w:spacing w:before="0" w:after="0"/>
        <w:jc w:val="both"/>
      </w:pPr>
      <w:r w:rsidRPr="008D1BDF">
        <w:rPr>
          <w:b/>
          <w:bCs/>
        </w:rPr>
        <w:t xml:space="preserve">1. </w:t>
      </w:r>
      <w:r w:rsidRPr="00E35208">
        <w:t xml:space="preserve">Вставьте пропущенные буквы. </w:t>
      </w:r>
    </w:p>
    <w:p w:rsidR="00FA2C78" w:rsidRDefault="006D12D2" w:rsidP="006D12D2">
      <w:pPr>
        <w:pStyle w:val="ae"/>
        <w:spacing w:before="0" w:after="0"/>
        <w:jc w:val="both"/>
        <w:rPr>
          <w:i/>
        </w:rPr>
      </w:pPr>
      <w:r w:rsidRPr="00E35208">
        <w:rPr>
          <w:i/>
        </w:rPr>
        <w:t>Старинное пр...дание, камень пр...ткновения, пр...чуды природы, пр...ступить (к делу), богатое пр...даное, пр...вратности судьбы, пр...одоление препятствий, не надо пр...рекаться, пр...знание в содеянном, пр...бывать в бездействии, беспр...кословно повиноваться, пр...верженец новых взглядов, пр...дать друга, пр...мирить врагов, пр...бытие поезда, непр...менное условие, полезное пр...обретение, жизнь без пр...крас, пр...забавный случай, пр...ломление лучей, пр...вышение полномочий, пр...остановить слушание дела, давать пр...сягу.</w:t>
      </w:r>
    </w:p>
    <w:p w:rsidR="00FA2C78" w:rsidRPr="00FA2C78" w:rsidRDefault="00FA2C78" w:rsidP="00FA2C78">
      <w:pPr>
        <w:jc w:val="both"/>
      </w:pPr>
      <w:r w:rsidRPr="00FA2C78">
        <w:rPr>
          <w:b/>
          <w:bCs/>
        </w:rPr>
        <w:lastRenderedPageBreak/>
        <w:t>2.</w:t>
      </w:r>
      <w:r>
        <w:t xml:space="preserve"> </w:t>
      </w:r>
      <w:r w:rsidRPr="00FA2C78">
        <w:t>Запишите и запомните эти слова иноязычного проис</w:t>
      </w:r>
      <w:r w:rsidRPr="00FA2C78">
        <w:softHyphen/>
        <w:t>хождения, объясните их значение. Составьте с данными словами словосочетания или предложения.</w:t>
      </w:r>
    </w:p>
    <w:p w:rsidR="00FA2C78" w:rsidRDefault="00FA2C78" w:rsidP="00FA2C78">
      <w:pPr>
        <w:tabs>
          <w:tab w:val="left" w:pos="1027"/>
        </w:tabs>
        <w:jc w:val="both"/>
      </w:pPr>
      <w:r w:rsidRPr="00FA2C78">
        <w:rPr>
          <w:i/>
          <w:iCs/>
        </w:rPr>
        <w:t>Прелюдия, преамбула, превалировать, престиж, привилегированный, прейскурант, премьера, примат, примадонна, претензия, прецедент.</w:t>
      </w:r>
    </w:p>
    <w:p w:rsidR="00FA2C78" w:rsidRDefault="00FA2C78" w:rsidP="00FA2C78">
      <w:pPr>
        <w:tabs>
          <w:tab w:val="left" w:pos="1027"/>
        </w:tabs>
        <w:jc w:val="both"/>
      </w:pPr>
    </w:p>
    <w:p w:rsidR="00FA2C78" w:rsidRPr="00FA2C78" w:rsidRDefault="00FA2C78" w:rsidP="00FA2C78">
      <w:pPr>
        <w:tabs>
          <w:tab w:val="left" w:pos="1027"/>
        </w:tabs>
        <w:jc w:val="both"/>
      </w:pPr>
      <w:r w:rsidRPr="00FA2C78">
        <w:rPr>
          <w:b/>
          <w:bCs/>
        </w:rPr>
        <w:t xml:space="preserve"> 3.</w:t>
      </w:r>
      <w:r>
        <w:t xml:space="preserve"> </w:t>
      </w:r>
      <w:r w:rsidRPr="00FA2C78">
        <w:t>Составьте словосочетания с данными словами. Объясните значение приставок</w:t>
      </w:r>
      <w:r>
        <w:t>.</w:t>
      </w:r>
    </w:p>
    <w:p w:rsidR="00FA2C78" w:rsidRPr="00FA2C78" w:rsidRDefault="00FA2C78" w:rsidP="00FA2C78">
      <w:pPr>
        <w:jc w:val="both"/>
      </w:pPr>
      <w:r w:rsidRPr="00FA2C78">
        <w:rPr>
          <w:i/>
          <w:iCs/>
        </w:rPr>
        <w:t>Превратить, презирать, преодолеть, претворить, привыкнуть, пригласить, приготовить, приостановить, превзойти, превратиться.</w:t>
      </w:r>
    </w:p>
    <w:p w:rsidR="00FA2C78" w:rsidRDefault="00FA2C78" w:rsidP="00FA2C78">
      <w:pPr>
        <w:jc w:val="both"/>
        <w:rPr>
          <w:b/>
          <w:bCs/>
        </w:rPr>
      </w:pPr>
    </w:p>
    <w:p w:rsidR="006D12D2" w:rsidRPr="00E35208" w:rsidRDefault="00FA2C78" w:rsidP="00FA2C78">
      <w:pPr>
        <w:jc w:val="both"/>
      </w:pPr>
      <w:r w:rsidRPr="00FA2C78">
        <w:rPr>
          <w:b/>
          <w:bCs/>
        </w:rPr>
        <w:t>4.</w:t>
      </w:r>
      <w:r>
        <w:t xml:space="preserve"> </w:t>
      </w:r>
      <w:r w:rsidR="006D12D2" w:rsidRPr="00E35208">
        <w:t xml:space="preserve">Вставьте пропущенные буквы. </w:t>
      </w:r>
    </w:p>
    <w:p w:rsidR="006D12D2" w:rsidRDefault="006D12D2" w:rsidP="006D12D2">
      <w:pPr>
        <w:pStyle w:val="ae"/>
        <w:spacing w:before="0" w:after="0"/>
        <w:jc w:val="both"/>
        <w:rPr>
          <w:bCs/>
          <w:i/>
        </w:rPr>
      </w:pPr>
      <w:r>
        <w:rPr>
          <w:i/>
        </w:rPr>
        <w:t xml:space="preserve">Девян..столетний, </w:t>
      </w:r>
      <w:r w:rsidRPr="00E35208">
        <w:rPr>
          <w:i/>
        </w:rPr>
        <w:t>сорок…уст, сорок..градусный, сорок..ножка, ст...метровка, четырех..ярусный, агр..культура, газ..фикация, газо..провод, класс..фикация, электр..двигатель, электр..фикация, шест..этажный.</w:t>
      </w:r>
    </w:p>
    <w:p w:rsidR="00FA2C78" w:rsidRDefault="00FA2C78" w:rsidP="006D12D2">
      <w:pPr>
        <w:pStyle w:val="ae"/>
        <w:spacing w:before="0" w:after="0"/>
        <w:jc w:val="both"/>
        <w:rPr>
          <w:b/>
          <w:bCs/>
        </w:rPr>
      </w:pPr>
    </w:p>
    <w:p w:rsidR="006D12D2" w:rsidRPr="00E35208" w:rsidRDefault="00FA2C78" w:rsidP="006D12D2">
      <w:pPr>
        <w:pStyle w:val="ae"/>
        <w:spacing w:before="0" w:after="0"/>
        <w:jc w:val="both"/>
        <w:rPr>
          <w:b/>
          <w:bCs/>
        </w:rPr>
      </w:pPr>
      <w:r>
        <w:rPr>
          <w:b/>
          <w:bCs/>
        </w:rPr>
        <w:t>5</w:t>
      </w:r>
      <w:r w:rsidR="006D12D2" w:rsidRPr="00E35208">
        <w:rPr>
          <w:b/>
          <w:bCs/>
        </w:rPr>
        <w:t>.</w:t>
      </w:r>
      <w:r w:rsidR="006D12D2" w:rsidRPr="00E35208">
        <w:t xml:space="preserve"> </w:t>
      </w:r>
      <w:r w:rsidR="006D12D2" w:rsidRPr="00E35208">
        <w:rPr>
          <w:bCs/>
        </w:rPr>
        <w:t>Раскройте скобки.</w:t>
      </w:r>
    </w:p>
    <w:p w:rsidR="006D12D2" w:rsidRDefault="006D12D2" w:rsidP="006D12D2">
      <w:pPr>
        <w:pStyle w:val="ae"/>
        <w:spacing w:before="0" w:after="0"/>
        <w:jc w:val="both"/>
        <w:rPr>
          <w:bCs/>
          <w:i/>
        </w:rPr>
      </w:pPr>
      <w:r w:rsidRPr="00E35208">
        <w:rPr>
          <w:bCs/>
          <w:i/>
        </w:rPr>
        <w:t>(Дизель)электроход, (мульти)миллионер,  (стоп)кран,</w:t>
      </w:r>
      <w:r w:rsidR="00FA2C78">
        <w:rPr>
          <w:bCs/>
          <w:i/>
        </w:rPr>
        <w:t xml:space="preserve"> (диван)кровать, (видео) сюжет</w:t>
      </w:r>
      <w:r>
        <w:rPr>
          <w:bCs/>
          <w:i/>
        </w:rPr>
        <w:t>, (плащ)палатка, (генерал)майор</w:t>
      </w:r>
      <w:r w:rsidRPr="00E35208">
        <w:rPr>
          <w:bCs/>
          <w:i/>
        </w:rPr>
        <w:t>, (киловатт)час, (тонно)километр, Ростов (на) Дону, иван (да) марья, (супер)обложка, (</w:t>
      </w:r>
      <w:r>
        <w:rPr>
          <w:bCs/>
          <w:i/>
        </w:rPr>
        <w:t>ультра)правый, мать (и) мачеха,</w:t>
      </w:r>
      <w:r w:rsidRPr="00E35208">
        <w:rPr>
          <w:bCs/>
          <w:i/>
        </w:rPr>
        <w:t> (вице) адмирал, (штаб) квартира, (экс) чемпион, (юго) восток, (норд) ост, (экстра)ординар</w:t>
      </w:r>
      <w:r>
        <w:rPr>
          <w:bCs/>
          <w:i/>
        </w:rPr>
        <w:t>ный, (авто) (мото) (вело) гонки</w:t>
      </w:r>
      <w:r w:rsidRPr="00E35208">
        <w:rPr>
          <w:bCs/>
          <w:i/>
        </w:rPr>
        <w:t>, (Эльзас) Лотарингия. Франкфурт (на) Одере.</w:t>
      </w:r>
    </w:p>
    <w:p w:rsidR="00FA2C78" w:rsidRDefault="00FA2C78" w:rsidP="00FA2C78">
      <w:pPr>
        <w:pStyle w:val="ae"/>
        <w:spacing w:before="0" w:after="0"/>
        <w:jc w:val="both"/>
        <w:rPr>
          <w:b/>
          <w:bCs/>
        </w:rPr>
      </w:pPr>
    </w:p>
    <w:p w:rsidR="00FA2C78" w:rsidRPr="00FA2C78" w:rsidRDefault="00FA2C78" w:rsidP="00FA2C78">
      <w:pPr>
        <w:pStyle w:val="ae"/>
        <w:spacing w:before="0" w:after="0"/>
        <w:jc w:val="both"/>
        <w:rPr>
          <w:bCs/>
        </w:rPr>
      </w:pPr>
      <w:r>
        <w:rPr>
          <w:b/>
          <w:bCs/>
        </w:rPr>
        <w:t>6</w:t>
      </w:r>
      <w:r w:rsidR="0087136E" w:rsidRPr="00E35208">
        <w:rPr>
          <w:b/>
          <w:bCs/>
        </w:rPr>
        <w:t>.</w:t>
      </w:r>
      <w:r w:rsidR="0087136E" w:rsidRPr="00E35208">
        <w:t xml:space="preserve"> </w:t>
      </w:r>
      <w:r w:rsidRPr="00FA2C78">
        <w:rPr>
          <w:bCs/>
        </w:rPr>
        <w:t>Выпиши</w:t>
      </w:r>
      <w:r>
        <w:rPr>
          <w:bCs/>
        </w:rPr>
        <w:t>те</w:t>
      </w:r>
      <w:r w:rsidRPr="00FA2C78">
        <w:rPr>
          <w:bCs/>
        </w:rPr>
        <w:t xml:space="preserve"> «третье лишнее».</w:t>
      </w:r>
    </w:p>
    <w:p w:rsidR="00FA2C78" w:rsidRPr="00FA2C78" w:rsidRDefault="00FA2C78" w:rsidP="00FA2C78">
      <w:pPr>
        <w:pStyle w:val="ae"/>
        <w:spacing w:before="0" w:after="0"/>
        <w:jc w:val="both"/>
        <w:rPr>
          <w:bCs/>
          <w:i/>
        </w:rPr>
      </w:pPr>
      <w:r w:rsidRPr="00FA2C78">
        <w:rPr>
          <w:bCs/>
          <w:i/>
        </w:rPr>
        <w:t xml:space="preserve"> (Немецко) французский, (садово) огородный, (железно) дорожный.</w:t>
      </w:r>
    </w:p>
    <w:p w:rsidR="00FA2C78" w:rsidRPr="00FA2C78" w:rsidRDefault="00FA2C78" w:rsidP="00FA2C78">
      <w:pPr>
        <w:pStyle w:val="ae"/>
        <w:spacing w:before="0" w:after="0"/>
        <w:jc w:val="both"/>
        <w:rPr>
          <w:bCs/>
          <w:i/>
        </w:rPr>
      </w:pPr>
      <w:r w:rsidRPr="00FA2C78">
        <w:rPr>
          <w:bCs/>
          <w:i/>
        </w:rPr>
        <w:t xml:space="preserve"> (Кисло) молочный,  (сельско) хозяйственный, (ярко) желтый.</w:t>
      </w:r>
    </w:p>
    <w:p w:rsidR="0087136E" w:rsidRPr="00FA2C78" w:rsidRDefault="00FA2C78" w:rsidP="00FA2C78">
      <w:pPr>
        <w:pStyle w:val="ae"/>
        <w:spacing w:before="0" w:after="0"/>
        <w:jc w:val="both"/>
        <w:rPr>
          <w:b/>
          <w:bCs/>
          <w:i/>
        </w:rPr>
      </w:pPr>
      <w:r w:rsidRPr="00FA2C78">
        <w:rPr>
          <w:bCs/>
          <w:i/>
        </w:rPr>
        <w:t xml:space="preserve"> (Северо) восточный, (литературно) музыкальный, (судо) строительный.</w:t>
      </w:r>
    </w:p>
    <w:p w:rsidR="00FA2C78" w:rsidRDefault="00FA2C78" w:rsidP="00FA2C78">
      <w:pPr>
        <w:pStyle w:val="ae"/>
        <w:spacing w:before="0" w:after="0"/>
        <w:jc w:val="both"/>
        <w:rPr>
          <w:b/>
          <w:bCs/>
        </w:rPr>
      </w:pPr>
    </w:p>
    <w:p w:rsidR="00FA2C78" w:rsidRPr="00FA2C78" w:rsidRDefault="00FA2C78" w:rsidP="00FA2C78">
      <w:pPr>
        <w:pStyle w:val="ae"/>
        <w:spacing w:before="0" w:after="0"/>
        <w:jc w:val="both"/>
        <w:rPr>
          <w:bCs/>
        </w:rPr>
      </w:pPr>
      <w:r>
        <w:rPr>
          <w:b/>
          <w:bCs/>
        </w:rPr>
        <w:t xml:space="preserve">7. </w:t>
      </w:r>
      <w:r w:rsidRPr="00FA2C78">
        <w:rPr>
          <w:bCs/>
        </w:rPr>
        <w:t>Образуйте сложные ИП:</w:t>
      </w:r>
    </w:p>
    <w:p w:rsidR="00287201" w:rsidRDefault="00FA2C78" w:rsidP="00287201">
      <w:pPr>
        <w:pStyle w:val="ae"/>
        <w:spacing w:before="0" w:after="0"/>
        <w:jc w:val="both"/>
        <w:rPr>
          <w:bCs/>
          <w:i/>
        </w:rPr>
      </w:pPr>
      <w:r w:rsidRPr="00FA2C78">
        <w:rPr>
          <w:bCs/>
          <w:i/>
        </w:rPr>
        <w:t>(каменный уголь) промышленность, (кислый и сладкий) сок, (российское и болгарское) сотрудничество, (ремонтируют вагоны) депо, (макаронные и кондитерские) изделия, (бело) розовое облако, (северо) западный ветер, (Древняя Русь) язык</w:t>
      </w:r>
      <w:r w:rsidRPr="00FA2C78">
        <w:rPr>
          <w:bCs/>
          <w:i/>
        </w:rPr>
        <w:tab/>
      </w:r>
    </w:p>
    <w:p w:rsidR="00287201" w:rsidRDefault="00287201" w:rsidP="00287201">
      <w:pPr>
        <w:pStyle w:val="ae"/>
        <w:spacing w:before="0" w:after="0"/>
        <w:jc w:val="both"/>
        <w:rPr>
          <w:bCs/>
          <w:i/>
        </w:rPr>
      </w:pPr>
    </w:p>
    <w:p w:rsidR="00287201" w:rsidRPr="00287201" w:rsidRDefault="00C52028" w:rsidP="00287201">
      <w:pPr>
        <w:pStyle w:val="ae"/>
        <w:spacing w:before="0" w:after="0"/>
        <w:jc w:val="both"/>
        <w:rPr>
          <w:b/>
          <w:bCs/>
        </w:rPr>
      </w:pPr>
      <w:r>
        <w:rPr>
          <w:b/>
          <w:bCs/>
        </w:rPr>
        <w:t>Тема 4. 1. Имя с</w:t>
      </w:r>
      <w:r w:rsidRPr="00287201">
        <w:rPr>
          <w:b/>
          <w:bCs/>
        </w:rPr>
        <w:t xml:space="preserve">уществительное </w:t>
      </w:r>
      <w:r w:rsidR="00287201" w:rsidRPr="00287201">
        <w:rPr>
          <w:b/>
          <w:bCs/>
        </w:rPr>
        <w:t xml:space="preserve">(ИС). </w:t>
      </w:r>
    </w:p>
    <w:p w:rsidR="00287201" w:rsidRPr="00287201" w:rsidRDefault="00287201" w:rsidP="00287201">
      <w:pPr>
        <w:pStyle w:val="ae"/>
        <w:jc w:val="both"/>
        <w:rPr>
          <w:bCs/>
        </w:rPr>
      </w:pPr>
      <w:r w:rsidRPr="00287201">
        <w:rPr>
          <w:bCs/>
        </w:rPr>
        <w:t xml:space="preserve">Практическое занятие № 10. Лексико-грамматические разряды ИС. Род, число, падеж ИС. Склонение ИС. Морфологический разбор ИС. </w:t>
      </w:r>
    </w:p>
    <w:p w:rsidR="00287201" w:rsidRDefault="00287201" w:rsidP="00287201">
      <w:pPr>
        <w:snapToGrid w:val="0"/>
        <w:jc w:val="both"/>
      </w:pPr>
      <w:r>
        <w:rPr>
          <w:b/>
          <w:bCs/>
        </w:rPr>
        <w:tab/>
      </w:r>
      <w:r>
        <w:rPr>
          <w:b/>
        </w:rPr>
        <w:t>Цель:</w:t>
      </w:r>
      <w:r>
        <w:t xml:space="preserve"> изучение и анализ ЛГР ИС; определение особенностей категорий рода</w:t>
      </w:r>
      <w:r w:rsidRPr="00287201">
        <w:t>,</w:t>
      </w:r>
      <w:r>
        <w:t xml:space="preserve"> числа</w:t>
      </w:r>
      <w:r w:rsidRPr="00287201">
        <w:t>,</w:t>
      </w:r>
      <w:r>
        <w:t xml:space="preserve"> падежа у ИС; </w:t>
      </w:r>
      <w:r w:rsidRPr="00287201">
        <w:t>развитие практических навыков морф</w:t>
      </w:r>
      <w:r>
        <w:t>ологическ</w:t>
      </w:r>
      <w:r w:rsidRPr="00287201">
        <w:t xml:space="preserve">ого анализа </w:t>
      </w:r>
      <w:r>
        <w:t>ИС.</w:t>
      </w:r>
    </w:p>
    <w:p w:rsidR="00287201" w:rsidRDefault="00287201" w:rsidP="00287201">
      <w:pPr>
        <w:snapToGrid w:val="0"/>
        <w:jc w:val="both"/>
      </w:pPr>
      <w:r>
        <w:rPr>
          <w:b/>
        </w:rPr>
        <w:t xml:space="preserve"> Предварительная работа: </w:t>
      </w:r>
      <w:r>
        <w:t>знакомство с материалом лекции «И</w:t>
      </w:r>
      <w:r w:rsidRPr="00287201">
        <w:t xml:space="preserve">мя существительное </w:t>
      </w:r>
      <w:r>
        <w:t>(ИС)» и презентаций «ИС. Разряды» и «</w:t>
      </w:r>
      <w:r w:rsidRPr="00287201">
        <w:t>Род, число, падеж ИС. Склонени</w:t>
      </w:r>
      <w:r>
        <w:t xml:space="preserve">е ИС». </w:t>
      </w:r>
    </w:p>
    <w:p w:rsidR="00287201" w:rsidRDefault="00287201" w:rsidP="00287201">
      <w:pPr>
        <w:pStyle w:val="ae"/>
        <w:spacing w:before="0" w:after="0"/>
        <w:ind w:left="-142"/>
        <w:jc w:val="both"/>
      </w:pPr>
      <w:r>
        <w:rPr>
          <w:b/>
        </w:rPr>
        <w:t xml:space="preserve">  Обеспечение: </w:t>
      </w:r>
    </w:p>
    <w:p w:rsidR="00F90AD3" w:rsidRDefault="00287201" w:rsidP="00287201">
      <w:pPr>
        <w:pStyle w:val="ae"/>
        <w:numPr>
          <w:ilvl w:val="0"/>
          <w:numId w:val="25"/>
        </w:numPr>
        <w:spacing w:before="0" w:after="0"/>
        <w:jc w:val="both"/>
      </w:pPr>
      <w:r>
        <w:t>Распечатки с ИТ «</w:t>
      </w:r>
      <w:r w:rsidR="00F90AD3">
        <w:t>Категория одушевлённости-неодушевлённости ИС</w:t>
      </w:r>
      <w:r>
        <w:t>»</w:t>
      </w:r>
      <w:r w:rsidR="00F90AD3">
        <w:t xml:space="preserve"> и таблицей «Разряды ИС».</w:t>
      </w:r>
    </w:p>
    <w:p w:rsidR="00287201" w:rsidRDefault="00F90AD3" w:rsidP="00287201">
      <w:pPr>
        <w:pStyle w:val="ae"/>
        <w:numPr>
          <w:ilvl w:val="0"/>
          <w:numId w:val="25"/>
        </w:numPr>
        <w:spacing w:before="0" w:after="0"/>
        <w:jc w:val="both"/>
      </w:pPr>
      <w:r>
        <w:t xml:space="preserve"> </w:t>
      </w:r>
      <w:r w:rsidR="00287201">
        <w:t>Материал лекции «</w:t>
      </w:r>
      <w:r>
        <w:t>Имя существительное (ИС)</w:t>
      </w:r>
      <w:r w:rsidR="00287201">
        <w:t xml:space="preserve">» (на </w:t>
      </w:r>
      <w:r w:rsidR="00287201" w:rsidRPr="00650C54">
        <w:t>http://test.dpk.su/moodle/</w:t>
      </w:r>
      <w:r w:rsidR="00287201">
        <w:t xml:space="preserve">). </w:t>
      </w:r>
    </w:p>
    <w:p w:rsidR="00287201" w:rsidRDefault="00F90AD3" w:rsidP="00F90AD3">
      <w:pPr>
        <w:pStyle w:val="a5"/>
        <w:numPr>
          <w:ilvl w:val="0"/>
          <w:numId w:val="25"/>
        </w:numPr>
        <w:jc w:val="both"/>
      </w:pPr>
      <w:r>
        <w:t>Презентации «И</w:t>
      </w:r>
      <w:r w:rsidRPr="00287201">
        <w:t xml:space="preserve">мя существительное </w:t>
      </w:r>
      <w:r>
        <w:t xml:space="preserve">(ИС)» </w:t>
      </w:r>
      <w:r w:rsidRPr="00F90AD3">
        <w:t>презентаций «ИС. Разряды» и «Род, число, падеж ИС.</w:t>
      </w:r>
      <w:r>
        <w:t xml:space="preserve"> Склонение ИС»</w:t>
      </w:r>
      <w:r w:rsidR="00287201">
        <w:t xml:space="preserve"> (на </w:t>
      </w:r>
      <w:r w:rsidR="00287201" w:rsidRPr="00650C54">
        <w:t>http://test.dpk.su/moodle/</w:t>
      </w:r>
      <w:r w:rsidR="00287201">
        <w:t xml:space="preserve">). </w:t>
      </w:r>
    </w:p>
    <w:p w:rsidR="00287201" w:rsidRDefault="00287201" w:rsidP="00C52028">
      <w:pPr>
        <w:tabs>
          <w:tab w:val="left" w:pos="1102"/>
        </w:tabs>
        <w:jc w:val="both"/>
        <w:rPr>
          <w:b/>
        </w:rPr>
      </w:pPr>
      <w:r w:rsidRPr="00FA713E">
        <w:rPr>
          <w:b/>
        </w:rPr>
        <w:t>Вопросы для обсуждения:</w:t>
      </w:r>
      <w:r w:rsidRPr="00FA713E">
        <w:rPr>
          <w:b/>
        </w:rPr>
        <w:tab/>
      </w:r>
      <w:r>
        <w:rPr>
          <w:b/>
        </w:rPr>
        <w:tab/>
      </w:r>
    </w:p>
    <w:p w:rsidR="00F90AD3" w:rsidRDefault="00F90AD3" w:rsidP="00F90AD3">
      <w:pPr>
        <w:ind w:right="-1"/>
        <w:jc w:val="both"/>
      </w:pPr>
      <w:r>
        <w:t xml:space="preserve">1. Что называется лексико-грамматическим разрядом? </w:t>
      </w:r>
    </w:p>
    <w:p w:rsidR="00F90AD3" w:rsidRDefault="00F90AD3" w:rsidP="00F90AD3">
      <w:pPr>
        <w:ind w:right="-1"/>
        <w:jc w:val="both"/>
      </w:pPr>
      <w:r>
        <w:t>2. Какие ЛГР выделяются у имен существительных?</w:t>
      </w:r>
    </w:p>
    <w:p w:rsidR="00F90AD3" w:rsidRDefault="00F90AD3" w:rsidP="00F90AD3">
      <w:pPr>
        <w:ind w:right="-1"/>
        <w:jc w:val="both"/>
      </w:pPr>
      <w:r>
        <w:t xml:space="preserve">3. Как определяется грамматическое значение одушевленности/неодушевленности имен существительных? </w:t>
      </w:r>
    </w:p>
    <w:p w:rsidR="00F90AD3" w:rsidRDefault="00F90AD3" w:rsidP="00F90AD3">
      <w:pPr>
        <w:ind w:right="-1"/>
        <w:jc w:val="both"/>
      </w:pPr>
      <w:r>
        <w:t>4.Какими способами и средствами выражается родовое значение существительных?</w:t>
      </w:r>
    </w:p>
    <w:p w:rsidR="00F90AD3" w:rsidRDefault="00F90AD3" w:rsidP="00F90AD3">
      <w:pPr>
        <w:ind w:right="-1"/>
        <w:jc w:val="both"/>
      </w:pPr>
      <w:r>
        <w:t xml:space="preserve">5. Какие существительные относятся к словам общего рода? </w:t>
      </w:r>
    </w:p>
    <w:p w:rsidR="00F90AD3" w:rsidRDefault="00F90AD3" w:rsidP="00F90AD3">
      <w:pPr>
        <w:ind w:right="-1"/>
        <w:jc w:val="both"/>
      </w:pPr>
      <w:r>
        <w:t xml:space="preserve">6.Как определяется родовое значение у неизменяемых заимствованных существительных? 7. Как определяется родовое значение у составных существительных? </w:t>
      </w:r>
    </w:p>
    <w:p w:rsidR="00F90AD3" w:rsidRDefault="00F90AD3" w:rsidP="00F90AD3">
      <w:pPr>
        <w:ind w:right="-1"/>
        <w:jc w:val="both"/>
      </w:pPr>
      <w:r>
        <w:t>8. Как определяется родовое значение у аббревиатур?</w:t>
      </w:r>
    </w:p>
    <w:p w:rsidR="000A7C7A" w:rsidRDefault="000A7C7A" w:rsidP="00F90AD3">
      <w:pPr>
        <w:tabs>
          <w:tab w:val="left" w:pos="708"/>
          <w:tab w:val="left" w:pos="1416"/>
          <w:tab w:val="left" w:pos="2124"/>
          <w:tab w:val="left" w:pos="2832"/>
          <w:tab w:val="left" w:pos="3506"/>
        </w:tabs>
        <w:jc w:val="both"/>
        <w:rPr>
          <w:b/>
        </w:rPr>
      </w:pPr>
    </w:p>
    <w:p w:rsidR="00CE3C70" w:rsidRDefault="00CE3C70" w:rsidP="00F90AD3">
      <w:pPr>
        <w:tabs>
          <w:tab w:val="left" w:pos="708"/>
          <w:tab w:val="left" w:pos="1416"/>
          <w:tab w:val="left" w:pos="2124"/>
          <w:tab w:val="left" w:pos="2832"/>
          <w:tab w:val="left" w:pos="3506"/>
        </w:tabs>
        <w:jc w:val="both"/>
        <w:rPr>
          <w:b/>
        </w:rPr>
      </w:pPr>
    </w:p>
    <w:p w:rsidR="00CE3C70" w:rsidRDefault="00CE3C70" w:rsidP="00F90AD3">
      <w:pPr>
        <w:tabs>
          <w:tab w:val="left" w:pos="708"/>
          <w:tab w:val="left" w:pos="1416"/>
          <w:tab w:val="left" w:pos="2124"/>
          <w:tab w:val="left" w:pos="2832"/>
          <w:tab w:val="left" w:pos="3506"/>
        </w:tabs>
        <w:jc w:val="both"/>
        <w:rPr>
          <w:b/>
        </w:rPr>
      </w:pPr>
    </w:p>
    <w:p w:rsidR="00CE3C70" w:rsidRDefault="00CE3C70" w:rsidP="00F90AD3">
      <w:pPr>
        <w:tabs>
          <w:tab w:val="left" w:pos="708"/>
          <w:tab w:val="left" w:pos="1416"/>
          <w:tab w:val="left" w:pos="2124"/>
          <w:tab w:val="left" w:pos="2832"/>
          <w:tab w:val="left" w:pos="3506"/>
        </w:tabs>
        <w:jc w:val="both"/>
        <w:rPr>
          <w:b/>
        </w:rPr>
      </w:pPr>
    </w:p>
    <w:p w:rsidR="00287201" w:rsidRPr="00F90AD3" w:rsidRDefault="00287201" w:rsidP="00F90AD3">
      <w:pPr>
        <w:tabs>
          <w:tab w:val="left" w:pos="708"/>
          <w:tab w:val="left" w:pos="1416"/>
          <w:tab w:val="left" w:pos="2124"/>
          <w:tab w:val="left" w:pos="2832"/>
          <w:tab w:val="left" w:pos="3506"/>
        </w:tabs>
        <w:jc w:val="both"/>
        <w:rPr>
          <w:lang w:eastAsia="ru-RU"/>
        </w:rPr>
      </w:pPr>
      <w:r>
        <w:rPr>
          <w:b/>
        </w:rPr>
        <w:t>ЗАДАНИЯ:</w:t>
      </w:r>
      <w:r>
        <w:rPr>
          <w:b/>
        </w:rPr>
        <w:tab/>
      </w:r>
    </w:p>
    <w:p w:rsidR="00287201" w:rsidRPr="000A7C7A" w:rsidRDefault="00287201" w:rsidP="00287201">
      <w:pPr>
        <w:pStyle w:val="ae"/>
        <w:jc w:val="both"/>
        <w:rPr>
          <w:bCs/>
        </w:rPr>
      </w:pPr>
      <w:r w:rsidRPr="00287201">
        <w:rPr>
          <w:b/>
          <w:bCs/>
        </w:rPr>
        <w:t>1.</w:t>
      </w:r>
      <w:r w:rsidRPr="00287201">
        <w:rPr>
          <w:bCs/>
        </w:rPr>
        <w:t xml:space="preserve"> Определите разряды ИС по значению (конкретные – вещественные – отвлечённые – собирательные). </w:t>
      </w:r>
      <w:r w:rsidRPr="00287201">
        <w:rPr>
          <w:bCs/>
          <w:i/>
        </w:rPr>
        <w:t>Студент, существо, гриб, колпак, ворона, кукла, волокита, отряд, родственник, чудовище, гений, чучело, щупальце, товарищ, труп, насекомое, нефть, консервы, цемент, человечество, родня, чай, чайник, чаинка, молодость, молодёжь, молодняк, стадо, алюминий, табун, жалость, детвора, сияние, восторг.</w:t>
      </w:r>
    </w:p>
    <w:p w:rsidR="00287201" w:rsidRPr="00287201" w:rsidRDefault="00287201" w:rsidP="00287201">
      <w:pPr>
        <w:pStyle w:val="ae"/>
        <w:jc w:val="both"/>
        <w:rPr>
          <w:b/>
          <w:bCs/>
        </w:rPr>
      </w:pPr>
      <w:r w:rsidRPr="00287201">
        <w:rPr>
          <w:b/>
          <w:bCs/>
        </w:rPr>
        <w:t>2.</w:t>
      </w:r>
      <w:r w:rsidRPr="00287201">
        <w:rPr>
          <w:bCs/>
        </w:rPr>
        <w:t xml:space="preserve"> Определите разряды ИС по значению (собственные – нарицательные; одушевлённые – неодушевлённые; конкретные – вещественные – отвлечённые – собирательные).</w:t>
      </w:r>
    </w:p>
    <w:p w:rsidR="00287201" w:rsidRPr="00287201" w:rsidRDefault="00287201" w:rsidP="00287201">
      <w:pPr>
        <w:pStyle w:val="ae"/>
        <w:jc w:val="both"/>
        <w:rPr>
          <w:bCs/>
          <w:i/>
        </w:rPr>
      </w:pPr>
      <w:r w:rsidRPr="00287201">
        <w:rPr>
          <w:bCs/>
          <w:i/>
        </w:rPr>
        <w:t xml:space="preserve">Журналист, журналистика, жемчуг, жемчужина, генерал, генералитет, мошкара, вороньё, свежесть, теплота, белизна, упрямство, упрямец, героизм, герой, ходьба, варка, беднота, бедность, пехота, пехотинец, мелюзга, посуда, мебель, дрожжи, сахар, мёд, молоко, горох, горошина, шёлк, уголь, уголёк, олово, сталь, дух. </w:t>
      </w:r>
    </w:p>
    <w:p w:rsidR="00287201" w:rsidRPr="00287201" w:rsidRDefault="00287201" w:rsidP="00287201">
      <w:pPr>
        <w:pStyle w:val="ae"/>
        <w:jc w:val="both"/>
        <w:rPr>
          <w:bCs/>
        </w:rPr>
      </w:pPr>
      <w:r w:rsidRPr="00287201">
        <w:rPr>
          <w:b/>
          <w:bCs/>
        </w:rPr>
        <w:t>3.</w:t>
      </w:r>
      <w:r w:rsidRPr="00287201">
        <w:rPr>
          <w:bCs/>
        </w:rPr>
        <w:t xml:space="preserve"> Определите род существительных и составьте с ними словосочетания или предложения. ОБРАЗЕЦ: ночное такси; такси подвезло меня к дому.</w:t>
      </w:r>
    </w:p>
    <w:p w:rsidR="00287201" w:rsidRPr="00287201" w:rsidRDefault="00287201" w:rsidP="00287201">
      <w:pPr>
        <w:pStyle w:val="ae"/>
        <w:jc w:val="both"/>
        <w:rPr>
          <w:bCs/>
          <w:i/>
        </w:rPr>
      </w:pPr>
      <w:r w:rsidRPr="00287201">
        <w:rPr>
          <w:bCs/>
          <w:i/>
        </w:rPr>
        <w:t>Авеню, автомобиль-амфибия, алиби, антресоль, атташе, балет-фантазия, бандероль, Батуми, бета-излучение, библиотека-хранилище, бренди, БТР, бунгало, буржуа, ватерполо, ВВС, вечер-встреча, виски, ВПК, вуаль, Гагры, газета «Фигаро», галстук-бабочка, ГКО, Гоби, гороно, гуру, Дели, денди, джерси, диагональ, диван-кровать, ДНД, ДТП, жалюзи, ЖСК, жюри, закусочная-автомат, зеро, иваси, идальго, импресарио, какаду, канифоль, картофель, кафе-столовая, квартира-музей, клише, колибри, конферансье, кофе, кресло-качалка, кюре, леди, мадам, Маренго, мафиози, миледи, моль, монпансье, НЛО, Онтарио, ОРТ, очерк-обозрение, павильон-выставка, падре, пани, пенальти, пенсне, платье-костюм, плащ-палатка, плиссе, пони, портье, пресс-папье-зажигалка, пюре, рандеву, рантье, реле, рефери, родео, рояль, сажень, салями, сирокко, сомбреро, табель, табу, Токио, толь, тюль, фасоль, ФБР, фланель, фрау, ФСБ, фуэте, Хоккайдо, Хонсю, цеце, чудо-ребёнок, шампунь, шасси, шимпанзе, шоу.</w:t>
      </w:r>
    </w:p>
    <w:p w:rsidR="00287201" w:rsidRPr="00287201" w:rsidRDefault="00287201" w:rsidP="00287201">
      <w:pPr>
        <w:pStyle w:val="ae"/>
        <w:jc w:val="both"/>
        <w:rPr>
          <w:bCs/>
          <w:lang w:val="en-US"/>
        </w:rPr>
      </w:pPr>
      <w:r w:rsidRPr="00287201">
        <w:rPr>
          <w:bCs/>
          <w:lang w:val="en-US"/>
        </w:rPr>
        <w:t> </w:t>
      </w:r>
      <w:r w:rsidRPr="00287201">
        <w:rPr>
          <w:b/>
          <w:bCs/>
          <w:lang w:val="en-US"/>
        </w:rPr>
        <w:t>4.</w:t>
      </w:r>
      <w:r w:rsidRPr="00287201">
        <w:rPr>
          <w:bCs/>
          <w:lang w:val="en-US"/>
        </w:rPr>
        <w:t xml:space="preserve"> </w:t>
      </w:r>
      <w:r w:rsidRPr="00287201">
        <w:rPr>
          <w:b/>
          <w:bCs/>
        </w:rPr>
        <w:t>Выделите</w:t>
      </w:r>
      <w:r w:rsidRPr="00287201">
        <w:rPr>
          <w:b/>
          <w:bCs/>
          <w:lang w:val="en-US"/>
        </w:rPr>
        <w:t xml:space="preserve"> </w:t>
      </w:r>
      <w:r w:rsidRPr="00287201">
        <w:rPr>
          <w:b/>
          <w:bCs/>
        </w:rPr>
        <w:t>ИС</w:t>
      </w:r>
      <w:r w:rsidRPr="00287201">
        <w:rPr>
          <w:b/>
          <w:bCs/>
          <w:lang w:val="en-US"/>
        </w:rPr>
        <w:t xml:space="preserve"> singularia tantum (s.t.) </w:t>
      </w:r>
      <w:r w:rsidRPr="00287201">
        <w:rPr>
          <w:b/>
          <w:bCs/>
        </w:rPr>
        <w:t>и</w:t>
      </w:r>
      <w:r w:rsidRPr="00287201">
        <w:rPr>
          <w:b/>
          <w:bCs/>
          <w:lang w:val="en-US"/>
        </w:rPr>
        <w:t xml:space="preserve"> pluralia tantum (pl.t.) </w:t>
      </w:r>
    </w:p>
    <w:p w:rsidR="00287201" w:rsidRPr="00287201" w:rsidRDefault="00287201" w:rsidP="00287201">
      <w:pPr>
        <w:pStyle w:val="ae"/>
        <w:spacing w:after="0"/>
        <w:jc w:val="both"/>
        <w:rPr>
          <w:bCs/>
          <w:i/>
        </w:rPr>
      </w:pPr>
      <w:r w:rsidRPr="00287201">
        <w:rPr>
          <w:bCs/>
          <w:i/>
        </w:rPr>
        <w:t xml:space="preserve">Жена, книга, злюка, время, буржуа, домишко, ничтожество, какао, окно, божество, животное, чудовище, брюки, сирокко, депо, портье </w:t>
      </w:r>
      <w:r w:rsidRPr="00287201">
        <w:rPr>
          <w:bCs/>
          <w:i/>
          <w:iCs/>
        </w:rPr>
        <w:t> (служащий гостиницы, ведающий хранением ключей, приёмом почты и иным обслуживанием в вестибюле)</w:t>
      </w:r>
      <w:r w:rsidRPr="00287201">
        <w:rPr>
          <w:bCs/>
          <w:i/>
        </w:rPr>
        <w:t>, конферансье, родитель, врач, директор, письмо, подмастерье, лошадь, конь, голосище, жалюзи, макароны, ясли, толки, нападки, носилки, часы, тряпьё, зверьё, мёд, фарфор, бархат, деньги, сутки, каникулы, умница, гуляка, плакса, домина, гостиная, столовая, ванная, горничная, мороженое.</w:t>
      </w:r>
    </w:p>
    <w:p w:rsidR="00287201" w:rsidRPr="00287201" w:rsidRDefault="00287201" w:rsidP="00287201">
      <w:pPr>
        <w:pStyle w:val="ae"/>
        <w:jc w:val="both"/>
        <w:rPr>
          <w:b/>
          <w:bCs/>
        </w:rPr>
      </w:pPr>
      <w:r w:rsidRPr="00287201">
        <w:rPr>
          <w:b/>
          <w:bCs/>
        </w:rPr>
        <w:t>5. Выполните морфологический разбор всех ИС.</w:t>
      </w:r>
    </w:p>
    <w:p w:rsidR="00287201" w:rsidRPr="00287201" w:rsidRDefault="00287201" w:rsidP="00287201">
      <w:pPr>
        <w:pStyle w:val="ae"/>
        <w:jc w:val="both"/>
        <w:rPr>
          <w:bCs/>
          <w:i/>
        </w:rPr>
      </w:pPr>
      <w:r w:rsidRPr="00287201">
        <w:rPr>
          <w:bCs/>
          <w:i/>
        </w:rPr>
        <w:t>1. Был пасмурный, но душный день. Крюков бесцельно бродил по комнатам, засматривал в окна или же перелистывал давно уже надоевшие альбомы. В этот день ему почему-то казалось, что дети ведут себя отвратительно, а жена плохо глядит за прислугой (Чехов). 2. Так росла молодёжь вместе со своим городом, вместе со своим парком и по-своему крестила его районы и улицы (Фадеев). 3. – Расплывчатое свечение, которое коромыслом огибает всё небо, называется Млечным Путём, – тихо сказал учитель (Закруткин). 4. Китайцы старались палками выбросить животное на берег (Арсеньев). 5. Голос его, будто нож, царапал сердце, и мертвец вдруг ушёл под землю (Гоголь).</w:t>
      </w:r>
    </w:p>
    <w:p w:rsidR="007E1D16" w:rsidRPr="007E1D16" w:rsidRDefault="00D642CD" w:rsidP="007E1D16">
      <w:pPr>
        <w:pStyle w:val="ae"/>
        <w:tabs>
          <w:tab w:val="left" w:pos="1753"/>
        </w:tabs>
        <w:jc w:val="both"/>
        <w:rPr>
          <w:rFonts w:ascii="Liberation Serif" w:hAnsi="Liberation Serif"/>
          <w:b/>
          <w:bCs/>
        </w:rPr>
      </w:pPr>
      <w:r w:rsidRPr="007E1D16">
        <w:rPr>
          <w:rFonts w:ascii="Liberation Serif" w:hAnsi="Liberation Serif" w:hint="eastAsia"/>
          <w:b/>
          <w:bCs/>
        </w:rPr>
        <w:t>Тема</w:t>
      </w:r>
      <w:r w:rsidRPr="007E1D16">
        <w:rPr>
          <w:rFonts w:ascii="Liberation Serif" w:hAnsi="Liberation Serif"/>
          <w:b/>
          <w:bCs/>
        </w:rPr>
        <w:t xml:space="preserve"> 4. 2. </w:t>
      </w:r>
      <w:r w:rsidRPr="007E1D16">
        <w:rPr>
          <w:rFonts w:ascii="Liberation Serif" w:hAnsi="Liberation Serif" w:hint="eastAsia"/>
          <w:b/>
          <w:bCs/>
        </w:rPr>
        <w:t>Имя</w:t>
      </w:r>
      <w:r w:rsidRPr="007E1D16">
        <w:rPr>
          <w:rFonts w:ascii="Liberation Serif" w:hAnsi="Liberation Serif"/>
          <w:b/>
          <w:bCs/>
        </w:rPr>
        <w:t xml:space="preserve"> </w:t>
      </w:r>
      <w:r>
        <w:rPr>
          <w:rFonts w:ascii="Liberation Serif" w:hAnsi="Liberation Serif"/>
          <w:b/>
          <w:bCs/>
        </w:rPr>
        <w:t>п</w:t>
      </w:r>
      <w:r w:rsidRPr="007E1D16">
        <w:rPr>
          <w:rFonts w:ascii="Liberation Serif" w:hAnsi="Liberation Serif" w:hint="eastAsia"/>
          <w:b/>
          <w:bCs/>
        </w:rPr>
        <w:t>рилагательное</w:t>
      </w:r>
      <w:r w:rsidRPr="007E1D16">
        <w:rPr>
          <w:rFonts w:ascii="Liberation Serif" w:hAnsi="Liberation Serif"/>
          <w:b/>
          <w:bCs/>
        </w:rPr>
        <w:t xml:space="preserve"> (</w:t>
      </w:r>
      <w:r w:rsidRPr="007E1D16">
        <w:rPr>
          <w:rFonts w:ascii="Liberation Serif" w:hAnsi="Liberation Serif" w:hint="eastAsia"/>
          <w:b/>
          <w:bCs/>
        </w:rPr>
        <w:t>И</w:t>
      </w:r>
      <w:r>
        <w:rPr>
          <w:rFonts w:ascii="Liberation Serif" w:hAnsi="Liberation Serif"/>
          <w:b/>
          <w:bCs/>
        </w:rPr>
        <w:t>П</w:t>
      </w:r>
      <w:r w:rsidRPr="007E1D16">
        <w:rPr>
          <w:rFonts w:ascii="Liberation Serif" w:hAnsi="Liberation Serif"/>
          <w:b/>
          <w:bCs/>
        </w:rPr>
        <w:t xml:space="preserve">). </w:t>
      </w:r>
    </w:p>
    <w:p w:rsidR="007E1D16" w:rsidRDefault="007E1D16" w:rsidP="007E1D16">
      <w:pPr>
        <w:pStyle w:val="ae"/>
        <w:tabs>
          <w:tab w:val="left" w:pos="1753"/>
        </w:tabs>
        <w:jc w:val="both"/>
        <w:rPr>
          <w:rFonts w:ascii="Liberation Serif" w:hAnsi="Liberation Serif"/>
          <w:bCs/>
        </w:rPr>
      </w:pPr>
      <w:r w:rsidRPr="007E1D16">
        <w:rPr>
          <w:rFonts w:ascii="Liberation Serif" w:hAnsi="Liberation Serif"/>
          <w:bCs/>
        </w:rPr>
        <w:t>Практическое занятие № 11. Лексико-грамматические разряды ИП. Степени сравнения ИП.  Морфологический разбор ИП.</w:t>
      </w:r>
    </w:p>
    <w:p w:rsidR="007E1D16" w:rsidRDefault="007E1D16" w:rsidP="007E1D16">
      <w:pPr>
        <w:snapToGrid w:val="0"/>
        <w:jc w:val="both"/>
      </w:pPr>
      <w:r>
        <w:rPr>
          <w:b/>
        </w:rPr>
        <w:t>Цель:</w:t>
      </w:r>
      <w:r>
        <w:t xml:space="preserve"> изучение и анализ ЛГР ИП; </w:t>
      </w:r>
      <w:r w:rsidRPr="00287201">
        <w:t>развитие практических навыков морф</w:t>
      </w:r>
      <w:r>
        <w:t>ологическ</w:t>
      </w:r>
      <w:r w:rsidRPr="00287201">
        <w:t xml:space="preserve">ого анализа </w:t>
      </w:r>
      <w:r>
        <w:t>ИС.</w:t>
      </w:r>
    </w:p>
    <w:p w:rsidR="007E1D16" w:rsidRDefault="007E1D16" w:rsidP="007E1D16">
      <w:pPr>
        <w:snapToGrid w:val="0"/>
        <w:jc w:val="both"/>
      </w:pPr>
      <w:r>
        <w:rPr>
          <w:b/>
        </w:rPr>
        <w:t xml:space="preserve"> Предварительная работа: </w:t>
      </w:r>
      <w:r>
        <w:t>знакомство с материалом лекции «И</w:t>
      </w:r>
      <w:r w:rsidRPr="00287201">
        <w:t xml:space="preserve">мя </w:t>
      </w:r>
      <w:r w:rsidRPr="007E1D16">
        <w:t xml:space="preserve">прилагательное </w:t>
      </w:r>
      <w:r>
        <w:t>(ИП)» и презентаций «ИП. Разряды» и «</w:t>
      </w:r>
      <w:r w:rsidRPr="007E1D16">
        <w:t xml:space="preserve">Степени сравнения </w:t>
      </w:r>
      <w:r>
        <w:t xml:space="preserve">ИП». </w:t>
      </w:r>
    </w:p>
    <w:p w:rsidR="007E1D16" w:rsidRDefault="007E1D16" w:rsidP="007E1D16">
      <w:pPr>
        <w:pStyle w:val="ae"/>
        <w:spacing w:before="0" w:after="0"/>
        <w:ind w:left="-142"/>
        <w:jc w:val="both"/>
      </w:pPr>
      <w:r>
        <w:rPr>
          <w:b/>
        </w:rPr>
        <w:lastRenderedPageBreak/>
        <w:t xml:space="preserve">  Обеспечение: </w:t>
      </w:r>
    </w:p>
    <w:p w:rsidR="007E1D16" w:rsidRDefault="007E1D16" w:rsidP="007E1D16">
      <w:pPr>
        <w:pStyle w:val="ae"/>
        <w:numPr>
          <w:ilvl w:val="0"/>
          <w:numId w:val="26"/>
        </w:numPr>
        <w:spacing w:before="0" w:after="0"/>
        <w:jc w:val="both"/>
      </w:pPr>
      <w:r>
        <w:t>Распечатки с ИТ «Категория одушевлённости-неодушевлённости ИС» и таблицей «</w:t>
      </w:r>
      <w:r w:rsidRPr="007E1D16">
        <w:t xml:space="preserve">Степени сравнения </w:t>
      </w:r>
      <w:r>
        <w:t>ИП».</w:t>
      </w:r>
    </w:p>
    <w:p w:rsidR="007E1D16" w:rsidRDefault="007E1D16" w:rsidP="007E1D16">
      <w:pPr>
        <w:pStyle w:val="ae"/>
        <w:numPr>
          <w:ilvl w:val="0"/>
          <w:numId w:val="26"/>
        </w:numPr>
        <w:spacing w:before="0" w:after="0"/>
        <w:jc w:val="both"/>
      </w:pPr>
      <w:r>
        <w:t xml:space="preserve"> Материал лекции «И</w:t>
      </w:r>
      <w:r w:rsidRPr="00287201">
        <w:t xml:space="preserve">мя </w:t>
      </w:r>
      <w:r w:rsidRPr="007E1D16">
        <w:t xml:space="preserve">прилагательное </w:t>
      </w:r>
      <w:r>
        <w:t xml:space="preserve">(ИП)» (на </w:t>
      </w:r>
      <w:r w:rsidRPr="00650C54">
        <w:t>http://test.dpk.su/moodle/</w:t>
      </w:r>
      <w:r>
        <w:t xml:space="preserve">). </w:t>
      </w:r>
    </w:p>
    <w:p w:rsidR="007E1D16" w:rsidRDefault="007E1D16" w:rsidP="007E1D16">
      <w:pPr>
        <w:pStyle w:val="a5"/>
        <w:numPr>
          <w:ilvl w:val="0"/>
          <w:numId w:val="26"/>
        </w:numPr>
        <w:jc w:val="both"/>
      </w:pPr>
      <w:r>
        <w:t xml:space="preserve">Презентации </w:t>
      </w:r>
      <w:r w:rsidRPr="007E1D16">
        <w:t>«ИП. Раз</w:t>
      </w:r>
      <w:r>
        <w:t xml:space="preserve">ряды» и «Степени сравнения ИП» (на </w:t>
      </w:r>
      <w:r w:rsidRPr="00650C54">
        <w:t>http://test.dpk.su/moodle/</w:t>
      </w:r>
      <w:r>
        <w:t xml:space="preserve">). </w:t>
      </w:r>
    </w:p>
    <w:p w:rsidR="007E1D16" w:rsidRDefault="007E1D16" w:rsidP="007E1D16">
      <w:pPr>
        <w:tabs>
          <w:tab w:val="left" w:pos="708"/>
          <w:tab w:val="left" w:pos="1416"/>
          <w:tab w:val="left" w:pos="2124"/>
          <w:tab w:val="left" w:pos="2832"/>
          <w:tab w:val="left" w:pos="3506"/>
        </w:tabs>
        <w:jc w:val="both"/>
        <w:rPr>
          <w:b/>
        </w:rPr>
      </w:pPr>
    </w:p>
    <w:p w:rsidR="007E1D16" w:rsidRDefault="007E1D16" w:rsidP="007E1D16">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7E1D16" w:rsidRDefault="007E1D16" w:rsidP="007E1D16">
      <w:pPr>
        <w:shd w:val="clear" w:color="auto" w:fill="FFFFFF"/>
        <w:suppressAutoHyphens w:val="0"/>
        <w:jc w:val="both"/>
      </w:pPr>
      <w:r>
        <w:t xml:space="preserve">1. Какая часть речи называется именем прилагательным? </w:t>
      </w:r>
    </w:p>
    <w:p w:rsidR="007E1D16" w:rsidRDefault="007E1D16" w:rsidP="007E1D16">
      <w:pPr>
        <w:shd w:val="clear" w:color="auto" w:fill="FFFFFF"/>
        <w:suppressAutoHyphens w:val="0"/>
        <w:jc w:val="both"/>
      </w:pPr>
      <w:r>
        <w:t xml:space="preserve">2. Какие ЛГР выделяются среди имен прилагательных? </w:t>
      </w:r>
    </w:p>
    <w:p w:rsidR="007E1D16" w:rsidRDefault="007E1D16" w:rsidP="007E1D16">
      <w:pPr>
        <w:shd w:val="clear" w:color="auto" w:fill="FFFFFF"/>
        <w:suppressAutoHyphens w:val="0"/>
        <w:jc w:val="both"/>
      </w:pPr>
      <w:r>
        <w:t xml:space="preserve">3. Какие грамматические особенности свойственны качественным прилагательным? </w:t>
      </w:r>
    </w:p>
    <w:p w:rsidR="007E1D16" w:rsidRDefault="007E1D16" w:rsidP="007E1D16">
      <w:pPr>
        <w:shd w:val="clear" w:color="auto" w:fill="FFFFFF"/>
        <w:suppressAutoHyphens w:val="0"/>
        <w:jc w:val="both"/>
      </w:pPr>
      <w:r>
        <w:t>4. В чем проявляются отличия полных и кратких форм имен прилагательных?</w:t>
      </w:r>
    </w:p>
    <w:p w:rsidR="007E1D16" w:rsidRDefault="007E1D16" w:rsidP="007E1D16">
      <w:pPr>
        <w:shd w:val="clear" w:color="auto" w:fill="FFFFFF"/>
        <w:suppressAutoHyphens w:val="0"/>
        <w:jc w:val="both"/>
      </w:pPr>
      <w:r>
        <w:t xml:space="preserve">5. Как образуются формы степеней сравнения имен прилагательных? </w:t>
      </w:r>
    </w:p>
    <w:p w:rsidR="007E1D16" w:rsidRDefault="007E1D16" w:rsidP="007E1D16">
      <w:pPr>
        <w:tabs>
          <w:tab w:val="left" w:pos="708"/>
          <w:tab w:val="left" w:pos="1416"/>
          <w:tab w:val="left" w:pos="2124"/>
          <w:tab w:val="left" w:pos="2832"/>
          <w:tab w:val="left" w:pos="3506"/>
        </w:tabs>
        <w:jc w:val="both"/>
        <w:rPr>
          <w:b/>
        </w:rPr>
      </w:pPr>
    </w:p>
    <w:p w:rsidR="007E1D16" w:rsidRPr="007E1D16" w:rsidRDefault="007E1D16" w:rsidP="007E1D16">
      <w:pPr>
        <w:tabs>
          <w:tab w:val="left" w:pos="708"/>
          <w:tab w:val="left" w:pos="1416"/>
          <w:tab w:val="left" w:pos="2124"/>
          <w:tab w:val="left" w:pos="2832"/>
          <w:tab w:val="left" w:pos="3506"/>
        </w:tabs>
        <w:jc w:val="both"/>
        <w:rPr>
          <w:lang w:eastAsia="ru-RU"/>
        </w:rPr>
      </w:pPr>
      <w:r>
        <w:rPr>
          <w:b/>
        </w:rPr>
        <w:t>ЗАДАНИЯ:</w:t>
      </w:r>
      <w:r>
        <w:rPr>
          <w:b/>
        </w:rPr>
        <w:tab/>
      </w:r>
    </w:p>
    <w:p w:rsidR="007E1D16" w:rsidRPr="007E1D16" w:rsidRDefault="007E1D16" w:rsidP="007E1D16">
      <w:pPr>
        <w:pStyle w:val="ae"/>
        <w:tabs>
          <w:tab w:val="left" w:pos="1753"/>
        </w:tabs>
        <w:jc w:val="both"/>
        <w:rPr>
          <w:rFonts w:ascii="Liberation Serif" w:hAnsi="Liberation Serif"/>
          <w:b/>
          <w:bCs/>
        </w:rPr>
      </w:pPr>
      <w:r w:rsidRPr="007E1D16">
        <w:rPr>
          <w:rFonts w:ascii="Liberation Serif" w:hAnsi="Liberation Serif"/>
          <w:b/>
          <w:bCs/>
        </w:rPr>
        <w:t>1. Определите разряды прилагательного (ИП).</w:t>
      </w:r>
    </w:p>
    <w:p w:rsidR="007E1D16" w:rsidRPr="007E1D16" w:rsidRDefault="007E1D16" w:rsidP="007E1D16">
      <w:pPr>
        <w:pStyle w:val="ae"/>
        <w:tabs>
          <w:tab w:val="left" w:pos="1753"/>
        </w:tabs>
        <w:jc w:val="both"/>
        <w:rPr>
          <w:rFonts w:ascii="Liberation Serif" w:hAnsi="Liberation Serif"/>
          <w:bCs/>
          <w:i/>
        </w:rPr>
      </w:pPr>
      <w:r w:rsidRPr="007E1D16">
        <w:rPr>
          <w:rFonts w:ascii="Liberation Serif" w:hAnsi="Liberation Serif"/>
          <w:bCs/>
          <w:i/>
        </w:rPr>
        <w:t>Заячий характер; голубой абажур; деревянный карниз; каменный предмет; великолепный характер; вчерашняя газета; медвежья берлога; волчий аппетит; грустный взгляд; опасное состязание; гусиная кормушка; золотое кольцо; прекрасный вечер; ненастная погода; чистое небо; любимый герой; талантливый художник; звонкий голос; зимнее утро; свежий снег.</w:t>
      </w:r>
    </w:p>
    <w:p w:rsidR="007E1D16" w:rsidRPr="007E1D16" w:rsidRDefault="007E1D16" w:rsidP="007E1D16">
      <w:pPr>
        <w:pStyle w:val="ae"/>
        <w:tabs>
          <w:tab w:val="left" w:pos="1753"/>
        </w:tabs>
        <w:jc w:val="both"/>
        <w:rPr>
          <w:rFonts w:ascii="Liberation Serif" w:hAnsi="Liberation Serif"/>
          <w:b/>
          <w:bCs/>
        </w:rPr>
      </w:pPr>
      <w:r w:rsidRPr="007E1D16">
        <w:rPr>
          <w:rFonts w:ascii="Liberation Serif" w:hAnsi="Liberation Serif"/>
          <w:b/>
          <w:bCs/>
        </w:rPr>
        <w:t>2. Образуйте все возможные формы степеней сравнения ИП.</w:t>
      </w:r>
    </w:p>
    <w:p w:rsidR="007E1D16" w:rsidRPr="007E1D16" w:rsidRDefault="007E1D16" w:rsidP="007E1D16">
      <w:pPr>
        <w:pStyle w:val="ae"/>
        <w:tabs>
          <w:tab w:val="left" w:pos="1753"/>
        </w:tabs>
        <w:jc w:val="both"/>
        <w:rPr>
          <w:rFonts w:ascii="Liberation Serif" w:hAnsi="Liberation Serif"/>
          <w:bCs/>
          <w:i/>
        </w:rPr>
      </w:pPr>
      <w:r w:rsidRPr="007E1D16">
        <w:rPr>
          <w:rFonts w:ascii="Liberation Serif" w:hAnsi="Liberation Serif"/>
          <w:bCs/>
          <w:i/>
        </w:rPr>
        <w:t>Близкий, богатый, бурный, важный, великий, волевой, высокий, гибкий, гладкий, глухой (звук), гордый, горький (на вкус), грубый, густой, дешёвый, дорогой, жадный, жаркий, жёсткий, жидкий, звонкий, кислый, короткий, красивый, крепкий, крутой, лёгкий, маленький, меткий, молодой, мягкий, низкий, плохой, простой, развитой, ранний, редкий, резкий, робкий, сладкий, сочный, спорный, срочный, странный, строгий, сухой, твёрдый, тесный, тихий, толстый, узкий, хмурый, хороший, чистый, чуткий, широкий, юный, яркий, ясный.</w:t>
      </w:r>
    </w:p>
    <w:p w:rsidR="007E1D16" w:rsidRPr="007E1D16" w:rsidRDefault="007E1D16" w:rsidP="007E1D16">
      <w:pPr>
        <w:pStyle w:val="ae"/>
        <w:tabs>
          <w:tab w:val="left" w:pos="1753"/>
        </w:tabs>
        <w:jc w:val="both"/>
        <w:rPr>
          <w:rFonts w:ascii="Liberation Serif" w:hAnsi="Liberation Serif"/>
          <w:b/>
          <w:bCs/>
        </w:rPr>
      </w:pPr>
      <w:r w:rsidRPr="007E1D16">
        <w:rPr>
          <w:rFonts w:ascii="Liberation Serif" w:hAnsi="Liberation Serif"/>
          <w:b/>
          <w:bCs/>
        </w:rPr>
        <w:t>3. Выполните морфологический разбор всех ИП.</w:t>
      </w:r>
    </w:p>
    <w:p w:rsidR="007E1D16" w:rsidRPr="007E1D16" w:rsidRDefault="007E1D16" w:rsidP="007E1D16">
      <w:pPr>
        <w:pStyle w:val="ae"/>
        <w:tabs>
          <w:tab w:val="left" w:pos="1753"/>
        </w:tabs>
        <w:jc w:val="both"/>
        <w:rPr>
          <w:rFonts w:ascii="Liberation Serif" w:hAnsi="Liberation Serif"/>
          <w:bCs/>
          <w:i/>
        </w:rPr>
      </w:pPr>
      <w:r w:rsidRPr="007E1D16">
        <w:rPr>
          <w:rFonts w:ascii="Liberation Serif" w:hAnsi="Liberation Serif"/>
          <w:bCs/>
          <w:i/>
        </w:rPr>
        <w:t>Различны эпохи, породившие пословицы. Необозримо многообразие человеческих отношений, которые запечатлелись в чеканных народных изречениях и афоризмах. Из бездны времени дошли до нас в этих сгустках разума радость и страдания людские, смех и слезы, любовь и гнев, вера и безверие, правда и кривда, честность и обман, трудолюбие и лень, красота истин и уродство предрассудков. &lt;...&gt; Издание русских пословиц, собранных на протяжении нескольких десятилетий прошлого века диалектологом и писателем В. И. Далем, послужит великому и благородному делу изучения неисчерпаемых богатств нашей отечественной культуры, великого и могучего языка нашего. (По М. А. Шолохову)</w:t>
      </w:r>
    </w:p>
    <w:p w:rsidR="007E1D16" w:rsidRPr="007E1D16" w:rsidRDefault="007E1D16" w:rsidP="007E1D16">
      <w:pPr>
        <w:pStyle w:val="ae"/>
        <w:tabs>
          <w:tab w:val="left" w:pos="1753"/>
          <w:tab w:val="center" w:pos="4677"/>
        </w:tabs>
        <w:rPr>
          <w:rFonts w:ascii="Liberation Serif" w:hAnsi="Liberation Serif"/>
          <w:b/>
          <w:bCs/>
        </w:rPr>
      </w:pPr>
      <w:r w:rsidRPr="007E1D16">
        <w:rPr>
          <w:rFonts w:ascii="Liberation Serif" w:hAnsi="Liberation Serif"/>
          <w:b/>
          <w:bCs/>
        </w:rPr>
        <w:t>Т</w:t>
      </w:r>
      <w:r w:rsidRPr="007E1D16">
        <w:rPr>
          <w:rFonts w:ascii="Liberation Serif" w:hAnsi="Liberation Serif" w:hint="eastAsia"/>
          <w:b/>
          <w:bCs/>
        </w:rPr>
        <w:t>ема</w:t>
      </w:r>
      <w:r w:rsidRPr="007E1D16">
        <w:rPr>
          <w:rFonts w:ascii="Liberation Serif" w:hAnsi="Liberation Serif"/>
          <w:b/>
          <w:bCs/>
        </w:rPr>
        <w:t xml:space="preserve"> 4. 3. </w:t>
      </w:r>
      <w:r w:rsidRPr="007E1D16">
        <w:rPr>
          <w:rFonts w:ascii="Liberation Serif" w:hAnsi="Liberation Serif" w:hint="eastAsia"/>
          <w:b/>
          <w:bCs/>
        </w:rPr>
        <w:t>Имя</w:t>
      </w:r>
      <w:r w:rsidRPr="007E1D16">
        <w:rPr>
          <w:rFonts w:ascii="Liberation Serif" w:hAnsi="Liberation Serif"/>
          <w:b/>
          <w:bCs/>
        </w:rPr>
        <w:t xml:space="preserve"> </w:t>
      </w:r>
      <w:r w:rsidRPr="007E1D16">
        <w:rPr>
          <w:rFonts w:ascii="Liberation Serif" w:hAnsi="Liberation Serif" w:hint="eastAsia"/>
          <w:b/>
          <w:bCs/>
        </w:rPr>
        <w:t>числительное</w:t>
      </w:r>
      <w:r>
        <w:rPr>
          <w:rFonts w:ascii="Liberation Serif" w:hAnsi="Liberation Serif"/>
          <w:b/>
          <w:bCs/>
        </w:rPr>
        <w:t xml:space="preserve"> (ИЧ)</w:t>
      </w:r>
    </w:p>
    <w:p w:rsidR="007E1D16" w:rsidRDefault="007E1D16" w:rsidP="007E1D16">
      <w:pPr>
        <w:pStyle w:val="ae"/>
        <w:tabs>
          <w:tab w:val="left" w:pos="1753"/>
          <w:tab w:val="left" w:pos="7187"/>
        </w:tabs>
        <w:rPr>
          <w:rFonts w:ascii="Liberation Serif" w:hAnsi="Liberation Serif"/>
          <w:bCs/>
        </w:rPr>
      </w:pPr>
      <w:r w:rsidRPr="007E1D16">
        <w:rPr>
          <w:rFonts w:ascii="Liberation Serif" w:hAnsi="Liberation Serif"/>
          <w:bCs/>
        </w:rPr>
        <w:t xml:space="preserve">Практическое занятие № 12. Правописание числительных (ИЧ). </w:t>
      </w:r>
      <w:r>
        <w:rPr>
          <w:rFonts w:ascii="Liberation Serif" w:hAnsi="Liberation Serif"/>
          <w:bCs/>
        </w:rPr>
        <w:tab/>
      </w:r>
    </w:p>
    <w:p w:rsidR="007E1D16" w:rsidRDefault="007E1D16" w:rsidP="007E1D16">
      <w:pPr>
        <w:snapToGrid w:val="0"/>
        <w:jc w:val="both"/>
      </w:pPr>
      <w:r>
        <w:rPr>
          <w:b/>
        </w:rPr>
        <w:t>Цель:</w:t>
      </w:r>
      <w:r>
        <w:t xml:space="preserve"> развитие навыков склонения и правописания</w:t>
      </w:r>
      <w:r w:rsidRPr="00287201">
        <w:t xml:space="preserve"> </w:t>
      </w:r>
      <w:r>
        <w:t>ИЧ.</w:t>
      </w:r>
    </w:p>
    <w:p w:rsidR="007E1D16" w:rsidRDefault="007E1D16" w:rsidP="007E1D16">
      <w:pPr>
        <w:tabs>
          <w:tab w:val="left" w:pos="3769"/>
        </w:tabs>
        <w:snapToGrid w:val="0"/>
        <w:jc w:val="both"/>
        <w:rPr>
          <w:b/>
        </w:rPr>
      </w:pPr>
      <w:r>
        <w:rPr>
          <w:b/>
        </w:rPr>
        <w:tab/>
      </w:r>
    </w:p>
    <w:p w:rsidR="007E1D16" w:rsidRDefault="007E1D16" w:rsidP="007E1D16">
      <w:pPr>
        <w:tabs>
          <w:tab w:val="left" w:pos="3769"/>
        </w:tabs>
        <w:snapToGrid w:val="0"/>
        <w:jc w:val="both"/>
      </w:pPr>
      <w:r>
        <w:rPr>
          <w:b/>
        </w:rPr>
        <w:t xml:space="preserve">Предварительная работа: </w:t>
      </w:r>
      <w:r>
        <w:t>знакомство с материалом лекции «И</w:t>
      </w:r>
      <w:r w:rsidRPr="00287201">
        <w:t xml:space="preserve">мя </w:t>
      </w:r>
      <w:r w:rsidRPr="007E1D16">
        <w:rPr>
          <w:rFonts w:ascii="Liberation Serif" w:hAnsi="Liberation Serif"/>
          <w:bCs/>
          <w:kern w:val="1"/>
        </w:rPr>
        <w:t>числительн</w:t>
      </w:r>
      <w:r w:rsidRPr="007E1D16">
        <w:t xml:space="preserve">ое </w:t>
      </w:r>
      <w:r>
        <w:t>(ИЧ)» и презентации «</w:t>
      </w:r>
      <w:r w:rsidRPr="007E1D16">
        <w:t>ЧИСЛИТЕЛЬНОЕ</w:t>
      </w:r>
      <w:r>
        <w:t xml:space="preserve">». </w:t>
      </w:r>
    </w:p>
    <w:p w:rsidR="007E1D16" w:rsidRDefault="007E1D16" w:rsidP="007E1D16">
      <w:pPr>
        <w:tabs>
          <w:tab w:val="left" w:pos="3769"/>
        </w:tabs>
        <w:snapToGrid w:val="0"/>
        <w:jc w:val="both"/>
      </w:pPr>
    </w:p>
    <w:p w:rsidR="007E1D16" w:rsidRDefault="007E1D16" w:rsidP="007E1D16">
      <w:pPr>
        <w:tabs>
          <w:tab w:val="left" w:pos="3769"/>
        </w:tabs>
        <w:snapToGrid w:val="0"/>
        <w:jc w:val="both"/>
      </w:pPr>
      <w:r>
        <w:rPr>
          <w:b/>
        </w:rPr>
        <w:t xml:space="preserve">  Обеспечение: </w:t>
      </w:r>
    </w:p>
    <w:p w:rsidR="007E1D16" w:rsidRDefault="007E1D16" w:rsidP="007E1D16">
      <w:pPr>
        <w:pStyle w:val="ae"/>
        <w:numPr>
          <w:ilvl w:val="0"/>
          <w:numId w:val="27"/>
        </w:numPr>
        <w:spacing w:before="0" w:after="0"/>
        <w:jc w:val="both"/>
      </w:pPr>
      <w:r>
        <w:t>Распечатки с таблицами «</w:t>
      </w:r>
      <w:r w:rsidRPr="007E1D16">
        <w:t>С</w:t>
      </w:r>
      <w:r>
        <w:t>клонение ИЧ».</w:t>
      </w:r>
    </w:p>
    <w:p w:rsidR="007E1D16" w:rsidRDefault="007E1D16" w:rsidP="007E1D16">
      <w:pPr>
        <w:pStyle w:val="ae"/>
        <w:numPr>
          <w:ilvl w:val="0"/>
          <w:numId w:val="27"/>
        </w:numPr>
        <w:spacing w:before="0" w:after="0"/>
        <w:jc w:val="both"/>
      </w:pPr>
      <w:r>
        <w:t xml:space="preserve"> Материал лекции «И</w:t>
      </w:r>
      <w:r w:rsidRPr="00287201">
        <w:t xml:space="preserve">мя </w:t>
      </w:r>
      <w:r w:rsidRPr="007E1D16">
        <w:rPr>
          <w:rFonts w:ascii="Liberation Serif" w:hAnsi="Liberation Serif"/>
          <w:bCs/>
        </w:rPr>
        <w:t>числительн</w:t>
      </w:r>
      <w:r w:rsidRPr="007E1D16">
        <w:t xml:space="preserve">ое </w:t>
      </w:r>
      <w:r>
        <w:t xml:space="preserve">(ИЧ)» (на </w:t>
      </w:r>
      <w:r w:rsidRPr="00650C54">
        <w:t>http://test.dpk.su/moodle/</w:t>
      </w:r>
      <w:r>
        <w:t xml:space="preserve">). </w:t>
      </w:r>
    </w:p>
    <w:p w:rsidR="007E1D16" w:rsidRDefault="007E1D16" w:rsidP="007E1D16">
      <w:pPr>
        <w:pStyle w:val="ae"/>
        <w:numPr>
          <w:ilvl w:val="0"/>
          <w:numId w:val="27"/>
        </w:numPr>
        <w:spacing w:before="0" w:after="0"/>
        <w:jc w:val="both"/>
      </w:pPr>
      <w:r>
        <w:t>Презентация «</w:t>
      </w:r>
      <w:r w:rsidRPr="007E1D16">
        <w:t>ЧИСЛИТЕЛЬНОЕ</w:t>
      </w:r>
      <w:r>
        <w:t xml:space="preserve">» (на </w:t>
      </w:r>
      <w:r w:rsidRPr="00650C54">
        <w:t>http://test.dpk.su/moodle/</w:t>
      </w:r>
      <w:r>
        <w:t xml:space="preserve">). </w:t>
      </w:r>
    </w:p>
    <w:p w:rsidR="007E1D16" w:rsidRDefault="007E1D16" w:rsidP="007E1D16">
      <w:pPr>
        <w:tabs>
          <w:tab w:val="left" w:pos="708"/>
          <w:tab w:val="left" w:pos="1416"/>
          <w:tab w:val="left" w:pos="2124"/>
          <w:tab w:val="left" w:pos="2832"/>
          <w:tab w:val="left" w:pos="3506"/>
        </w:tabs>
        <w:jc w:val="both"/>
        <w:rPr>
          <w:b/>
        </w:rPr>
      </w:pPr>
    </w:p>
    <w:p w:rsidR="007E1D16" w:rsidRDefault="007E1D16" w:rsidP="007E1D16">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7E1D16" w:rsidRPr="005F4470" w:rsidRDefault="007E1D16" w:rsidP="007E1D16">
      <w:pPr>
        <w:shd w:val="clear" w:color="auto" w:fill="FFFFFF"/>
        <w:suppressAutoHyphens w:val="0"/>
        <w:jc w:val="both"/>
        <w:rPr>
          <w:color w:val="000000"/>
          <w:lang w:eastAsia="ru-RU"/>
        </w:rPr>
      </w:pPr>
      <w:r w:rsidRPr="005F4470">
        <w:rPr>
          <w:color w:val="000000"/>
          <w:lang w:eastAsia="ru-RU"/>
        </w:rPr>
        <w:t>1. Что обозначает имя числительное? На какие вопросы отвечает? Приведите пример.</w:t>
      </w:r>
    </w:p>
    <w:p w:rsidR="007E1D16" w:rsidRPr="005F4470" w:rsidRDefault="007E1D16" w:rsidP="007E1D16">
      <w:pPr>
        <w:shd w:val="clear" w:color="auto" w:fill="FFFFFF"/>
        <w:suppressAutoHyphens w:val="0"/>
        <w:jc w:val="both"/>
        <w:rPr>
          <w:color w:val="000000"/>
          <w:lang w:eastAsia="ru-RU"/>
        </w:rPr>
      </w:pPr>
      <w:r w:rsidRPr="005F4470">
        <w:rPr>
          <w:color w:val="000000"/>
          <w:lang w:eastAsia="ru-RU"/>
        </w:rPr>
        <w:lastRenderedPageBreak/>
        <w:t>2. Какие числительные называются простыми, какие — составными? Приведите примеры.</w:t>
      </w:r>
    </w:p>
    <w:p w:rsidR="007E1D16" w:rsidRPr="005F4470" w:rsidRDefault="007E1D16" w:rsidP="007E1D16">
      <w:pPr>
        <w:shd w:val="clear" w:color="auto" w:fill="FFFFFF"/>
        <w:suppressAutoHyphens w:val="0"/>
        <w:jc w:val="both"/>
        <w:rPr>
          <w:color w:val="000000"/>
          <w:lang w:eastAsia="ru-RU"/>
        </w:rPr>
      </w:pPr>
      <w:r w:rsidRPr="005F4470">
        <w:rPr>
          <w:color w:val="000000"/>
          <w:lang w:eastAsia="ru-RU"/>
        </w:rPr>
        <w:t>3. На какие две группы делятся все числительные? Приведите примеры. Как изменяются числительные? Какими членами предложения могут быть?</w:t>
      </w:r>
    </w:p>
    <w:p w:rsidR="007E1D16" w:rsidRPr="005F4470" w:rsidRDefault="007E1D16" w:rsidP="007E1D16">
      <w:pPr>
        <w:shd w:val="clear" w:color="auto" w:fill="FFFFFF"/>
        <w:suppressAutoHyphens w:val="0"/>
        <w:jc w:val="both"/>
        <w:rPr>
          <w:color w:val="000000"/>
          <w:lang w:eastAsia="ru-RU"/>
        </w:rPr>
      </w:pPr>
      <w:r w:rsidRPr="005F4470">
        <w:rPr>
          <w:color w:val="000000"/>
          <w:lang w:eastAsia="ru-RU"/>
        </w:rPr>
        <w:t>4 .Назовите разряды количественных числительных. Приведите примеры.</w:t>
      </w:r>
    </w:p>
    <w:p w:rsidR="007E1D16" w:rsidRPr="005F4470" w:rsidRDefault="007E1D16" w:rsidP="007E1D16">
      <w:pPr>
        <w:shd w:val="clear" w:color="auto" w:fill="FFFFFF"/>
        <w:suppressAutoHyphens w:val="0"/>
        <w:jc w:val="both"/>
        <w:rPr>
          <w:color w:val="000000"/>
          <w:lang w:eastAsia="ru-RU"/>
        </w:rPr>
      </w:pPr>
      <w:r w:rsidRPr="005F4470">
        <w:rPr>
          <w:color w:val="000000"/>
          <w:lang w:eastAsia="ru-RU"/>
        </w:rPr>
        <w:t>5. Что обозначают порядковые числительные и на какие вопросы отвечают? Приведите пример.</w:t>
      </w:r>
    </w:p>
    <w:p w:rsidR="007E1D16" w:rsidRPr="005F4470" w:rsidRDefault="007E1D16" w:rsidP="007E1D16">
      <w:pPr>
        <w:shd w:val="clear" w:color="auto" w:fill="FFFFFF"/>
        <w:suppressAutoHyphens w:val="0"/>
        <w:jc w:val="both"/>
        <w:rPr>
          <w:color w:val="000000"/>
          <w:lang w:eastAsia="ru-RU"/>
        </w:rPr>
      </w:pPr>
      <w:r w:rsidRPr="005F4470">
        <w:rPr>
          <w:color w:val="000000"/>
          <w:lang w:eastAsia="ru-RU"/>
        </w:rPr>
        <w:t>6. Как изменяются порядковые числительные? Приведите пример.</w:t>
      </w:r>
    </w:p>
    <w:p w:rsidR="007E1D16" w:rsidRDefault="007E1D16" w:rsidP="007E1D16">
      <w:pPr>
        <w:tabs>
          <w:tab w:val="left" w:pos="708"/>
          <w:tab w:val="left" w:pos="1416"/>
          <w:tab w:val="left" w:pos="2124"/>
          <w:tab w:val="left" w:pos="2832"/>
          <w:tab w:val="left" w:pos="3506"/>
        </w:tabs>
        <w:jc w:val="both"/>
        <w:rPr>
          <w:b/>
        </w:rPr>
      </w:pPr>
    </w:p>
    <w:p w:rsidR="007E1D16" w:rsidRPr="007E1D16" w:rsidRDefault="007E1D16" w:rsidP="007E1D16">
      <w:pPr>
        <w:tabs>
          <w:tab w:val="left" w:pos="708"/>
          <w:tab w:val="left" w:pos="1416"/>
          <w:tab w:val="left" w:pos="2124"/>
          <w:tab w:val="left" w:pos="2832"/>
          <w:tab w:val="left" w:pos="3506"/>
        </w:tabs>
        <w:jc w:val="both"/>
        <w:rPr>
          <w:lang w:eastAsia="ru-RU"/>
        </w:rPr>
      </w:pPr>
      <w:r>
        <w:rPr>
          <w:b/>
        </w:rPr>
        <w:t>ЗАДАНИЯ:</w:t>
      </w:r>
      <w:r>
        <w:rPr>
          <w:b/>
        </w:rPr>
        <w:tab/>
      </w:r>
    </w:p>
    <w:p w:rsidR="007E1D16" w:rsidRPr="007E1D16" w:rsidRDefault="007E1D16" w:rsidP="007E1D16">
      <w:pPr>
        <w:pStyle w:val="ae"/>
        <w:tabs>
          <w:tab w:val="left" w:pos="1753"/>
        </w:tabs>
        <w:rPr>
          <w:rFonts w:ascii="Liberation Serif" w:hAnsi="Liberation Serif"/>
          <w:bCs/>
        </w:rPr>
      </w:pPr>
      <w:r w:rsidRPr="007E1D16">
        <w:rPr>
          <w:rFonts w:ascii="Liberation Serif" w:hAnsi="Liberation Serif"/>
          <w:b/>
          <w:bCs/>
        </w:rPr>
        <w:t>1</w:t>
      </w:r>
      <w:r w:rsidRPr="007E1D16">
        <w:rPr>
          <w:rFonts w:ascii="Liberation Serif" w:hAnsi="Liberation Serif"/>
          <w:bCs/>
        </w:rPr>
        <w:t>. Запишите словами: 8, 11, 17, 60, 80, 365, 413, 515, 699, 719, 79, 800, 988.</w:t>
      </w:r>
    </w:p>
    <w:p w:rsidR="007E1D16" w:rsidRPr="007E1D16" w:rsidRDefault="007E1D16" w:rsidP="007E1D16">
      <w:pPr>
        <w:pStyle w:val="ae"/>
        <w:tabs>
          <w:tab w:val="left" w:pos="1753"/>
        </w:tabs>
        <w:rPr>
          <w:rFonts w:ascii="Liberation Serif" w:hAnsi="Liberation Serif"/>
          <w:bCs/>
        </w:rPr>
      </w:pPr>
      <w:r w:rsidRPr="007E1D16">
        <w:rPr>
          <w:rFonts w:ascii="Liberation Serif" w:hAnsi="Liberation Serif"/>
          <w:b/>
          <w:bCs/>
        </w:rPr>
        <w:t xml:space="preserve">2. </w:t>
      </w:r>
      <w:r w:rsidRPr="007E1D16">
        <w:rPr>
          <w:rFonts w:ascii="Liberation Serif" w:hAnsi="Liberation Serif"/>
          <w:bCs/>
        </w:rPr>
        <w:t>Образуйте из словосочетаний сложные прилагательные. Запишите их.</w:t>
      </w:r>
    </w:p>
    <w:p w:rsidR="007E1D16" w:rsidRPr="007E1D16" w:rsidRDefault="007E1D16" w:rsidP="007E1D16">
      <w:pPr>
        <w:pStyle w:val="ae"/>
        <w:tabs>
          <w:tab w:val="left" w:pos="1753"/>
        </w:tabs>
        <w:rPr>
          <w:rFonts w:ascii="Liberation Serif" w:hAnsi="Liberation Serif"/>
          <w:bCs/>
          <w:i/>
        </w:rPr>
      </w:pPr>
      <w:r w:rsidRPr="007E1D16">
        <w:rPr>
          <w:rFonts w:ascii="Liberation Serif" w:hAnsi="Liberation Serif"/>
          <w:bCs/>
          <w:i/>
        </w:rPr>
        <w:t>Юбилей в 90 лет, мороз в 40 градусов, жара в 38 градусов, высота в 900 метров, дом с 450 квартирами, коллектив в 1,5 тыс. человек, расстояние в 340 километров, бак на 200 литров, город с населением в 1,5 млн человек.</w:t>
      </w:r>
    </w:p>
    <w:p w:rsidR="007E1D16" w:rsidRPr="007E1D16" w:rsidRDefault="007E1D16" w:rsidP="007E1D16">
      <w:pPr>
        <w:pStyle w:val="ae"/>
        <w:tabs>
          <w:tab w:val="left" w:pos="1753"/>
        </w:tabs>
        <w:rPr>
          <w:rFonts w:ascii="Liberation Serif" w:hAnsi="Liberation Serif"/>
          <w:bCs/>
          <w:i/>
        </w:rPr>
      </w:pPr>
      <w:r w:rsidRPr="007E1D16">
        <w:rPr>
          <w:rFonts w:ascii="Liberation Serif" w:hAnsi="Liberation Serif"/>
          <w:b/>
          <w:bCs/>
        </w:rPr>
        <w:t xml:space="preserve">3. </w:t>
      </w:r>
      <w:r w:rsidRPr="007E1D16">
        <w:rPr>
          <w:rFonts w:ascii="Liberation Serif" w:hAnsi="Liberation Serif"/>
          <w:bCs/>
          <w:i/>
        </w:rPr>
        <w:t xml:space="preserve"> </w:t>
      </w:r>
      <w:r w:rsidRPr="007E1D16">
        <w:rPr>
          <w:rFonts w:ascii="Liberation Serif" w:hAnsi="Liberation Serif"/>
          <w:bCs/>
        </w:rPr>
        <w:t>Напишите прописью цифровые обозначения.</w:t>
      </w:r>
    </w:p>
    <w:p w:rsidR="007E1D16" w:rsidRPr="007E1D16" w:rsidRDefault="007E1D16" w:rsidP="007E1D16">
      <w:pPr>
        <w:pStyle w:val="ae"/>
        <w:tabs>
          <w:tab w:val="left" w:pos="1753"/>
        </w:tabs>
        <w:rPr>
          <w:rFonts w:ascii="Liberation Serif" w:hAnsi="Liberation Serif"/>
          <w:bCs/>
          <w:i/>
        </w:rPr>
      </w:pPr>
      <w:r w:rsidRPr="007E1D16">
        <w:rPr>
          <w:rFonts w:ascii="Liberation Serif" w:hAnsi="Liberation Serif"/>
          <w:bCs/>
          <w:i/>
        </w:rPr>
        <w:t>1981 году в Москве проживало 8 302 000 человек, в Новосибирске - около 1 360 000 человек. В Среднем Поволжье днем возможно усиление морозов до 18-22 градусов, ночью -до 25 - 27. Бои продолжались до 12 мая 1945 года. Взято в плен 252 661 солдат противника, захвачено около 650 танков, 3069 орудий, 790 самолетов, 41 131 автомобиль.</w:t>
      </w:r>
    </w:p>
    <w:p w:rsidR="007E1D16" w:rsidRPr="007E1D16" w:rsidRDefault="007E1D16" w:rsidP="007E1D16">
      <w:pPr>
        <w:pStyle w:val="ae"/>
        <w:tabs>
          <w:tab w:val="left" w:pos="1753"/>
        </w:tabs>
        <w:rPr>
          <w:rFonts w:ascii="Liberation Serif" w:hAnsi="Liberation Serif"/>
          <w:bCs/>
          <w:i/>
        </w:rPr>
      </w:pPr>
      <w:r w:rsidRPr="007E1D16">
        <w:rPr>
          <w:rFonts w:ascii="Liberation Serif" w:hAnsi="Liberation Serif"/>
          <w:b/>
          <w:bCs/>
        </w:rPr>
        <w:t xml:space="preserve">4. </w:t>
      </w:r>
      <w:r w:rsidRPr="007E1D16">
        <w:rPr>
          <w:rFonts w:ascii="Liberation Serif" w:hAnsi="Liberation Serif"/>
          <w:bCs/>
        </w:rPr>
        <w:t>Замените цифры словами, поставьте сочетания ИЧ с ИС в соответствующей падежной форме. В случаях невозможности образования некоторых сочетаний подберите варианты, выражающие данное значение.</w:t>
      </w:r>
    </w:p>
    <w:p w:rsidR="007E1D16" w:rsidRPr="007E1D16" w:rsidRDefault="007E1D16" w:rsidP="007E1D16">
      <w:pPr>
        <w:pStyle w:val="ae"/>
        <w:tabs>
          <w:tab w:val="left" w:pos="1753"/>
        </w:tabs>
        <w:rPr>
          <w:rFonts w:ascii="Liberation Serif" w:hAnsi="Liberation Serif"/>
          <w:bCs/>
          <w:i/>
        </w:rPr>
      </w:pPr>
      <w:r w:rsidRPr="007E1D16">
        <w:rPr>
          <w:rFonts w:ascii="Liberation Serif" w:hAnsi="Liberation Serif"/>
          <w:bCs/>
          <w:i/>
        </w:rPr>
        <w:t xml:space="preserve">На высоте 900 000 метр..., до 500 учрежден..., около 44 барж..., располагать 100 рубл..., добираться в течение 23 сут..., работают 34 ясл... и более 52 детсад..., из 301 претендент... на первенство, более 43 кандидат... на призовые места, продолжаться 5,3 сек..., наблюдать 3 и более случ... заболеваний, около 90 километр..., по рубл... за штуку. По (оба, обе) сторонам дороги стояли стройные ели. Склоны (оба, обе) оврагов размыты дождями. </w:t>
      </w:r>
    </w:p>
    <w:p w:rsidR="007E1D16" w:rsidRPr="007E1D16" w:rsidRDefault="007E1D16" w:rsidP="007E1D16">
      <w:pPr>
        <w:pStyle w:val="ae"/>
        <w:tabs>
          <w:tab w:val="left" w:pos="1753"/>
        </w:tabs>
        <w:rPr>
          <w:rFonts w:ascii="Liberation Serif" w:hAnsi="Liberation Serif"/>
          <w:bCs/>
          <w:i/>
        </w:rPr>
      </w:pPr>
      <w:r w:rsidRPr="007E1D16">
        <w:rPr>
          <w:rFonts w:ascii="Liberation Serif" w:hAnsi="Liberation Serif"/>
          <w:b/>
          <w:bCs/>
        </w:rPr>
        <w:t xml:space="preserve">5. </w:t>
      </w:r>
      <w:r w:rsidRPr="007E1D16">
        <w:rPr>
          <w:rFonts w:ascii="Liberation Serif" w:hAnsi="Liberation Serif"/>
          <w:bCs/>
        </w:rPr>
        <w:t>Образуйте сложные ИП  от следующих сочетаний.</w:t>
      </w:r>
    </w:p>
    <w:p w:rsidR="007E1D16" w:rsidRPr="007E1D16" w:rsidRDefault="007E1D16" w:rsidP="007E1D16">
      <w:pPr>
        <w:pStyle w:val="ae"/>
        <w:tabs>
          <w:tab w:val="left" w:pos="1753"/>
        </w:tabs>
        <w:rPr>
          <w:rFonts w:ascii="Liberation Serif" w:hAnsi="Liberation Serif"/>
          <w:bCs/>
          <w:i/>
        </w:rPr>
      </w:pPr>
      <w:r w:rsidRPr="007E1D16">
        <w:rPr>
          <w:rFonts w:ascii="Liberation Serif" w:hAnsi="Liberation Serif"/>
          <w:bCs/>
          <w:i/>
        </w:rPr>
        <w:t>5 лет, 40 минут, 21 час, 8 метров, 500 литров, 1000 лет, 555 дней, 29 километров, миллион голосов, 61 миллиард.</w:t>
      </w:r>
    </w:p>
    <w:p w:rsidR="00287201" w:rsidRPr="00287201" w:rsidRDefault="007E1D16" w:rsidP="007E1D16">
      <w:pPr>
        <w:pStyle w:val="ae"/>
        <w:tabs>
          <w:tab w:val="left" w:pos="1753"/>
        </w:tabs>
        <w:jc w:val="both"/>
        <w:rPr>
          <w:rFonts w:ascii="Liberation Serif" w:hAnsi="Liberation Serif"/>
          <w:b/>
          <w:bCs/>
        </w:rPr>
      </w:pPr>
      <w:r>
        <w:rPr>
          <w:rFonts w:ascii="Liberation Serif" w:hAnsi="Liberation Serif"/>
          <w:b/>
          <w:bCs/>
        </w:rPr>
        <w:tab/>
      </w:r>
    </w:p>
    <w:p w:rsidR="006D12D2" w:rsidRDefault="000A7C7A" w:rsidP="006D12D2">
      <w:pPr>
        <w:pStyle w:val="ae"/>
        <w:spacing w:before="0" w:after="0"/>
        <w:jc w:val="both"/>
        <w:rPr>
          <w:b/>
          <w:bCs/>
        </w:rPr>
      </w:pPr>
      <w:r w:rsidRPr="00A64944">
        <w:rPr>
          <w:b/>
          <w:bCs/>
        </w:rPr>
        <w:t>Тема 4.</w:t>
      </w:r>
      <w:r>
        <w:rPr>
          <w:b/>
          <w:bCs/>
        </w:rPr>
        <w:t xml:space="preserve"> 4. </w:t>
      </w:r>
      <w:r w:rsidRPr="00F324D5">
        <w:rPr>
          <w:b/>
          <w:bCs/>
        </w:rPr>
        <w:t>Местоимение.</w:t>
      </w:r>
    </w:p>
    <w:p w:rsidR="00AC447F" w:rsidRPr="00D642CD" w:rsidRDefault="006D12D2" w:rsidP="006D12D2">
      <w:pPr>
        <w:pStyle w:val="ae"/>
        <w:spacing w:before="0" w:after="0"/>
        <w:jc w:val="both"/>
        <w:rPr>
          <w:bCs/>
        </w:rPr>
      </w:pPr>
      <w:r w:rsidRPr="00AC447F">
        <w:t xml:space="preserve">Практическое занятие № </w:t>
      </w:r>
      <w:r w:rsidR="007E1D16">
        <w:t>13</w:t>
      </w:r>
      <w:r>
        <w:rPr>
          <w:b/>
        </w:rPr>
        <w:t>.</w:t>
      </w:r>
      <w:r w:rsidRPr="00DA7603">
        <w:t xml:space="preserve"> </w:t>
      </w:r>
      <w:r w:rsidRPr="00D642CD">
        <w:rPr>
          <w:bCs/>
        </w:rPr>
        <w:t>Правописание местоимений. Значение местоимения. Лексико-грамматические разряды местоимений. Морфологический разбор местоимения.</w:t>
      </w:r>
    </w:p>
    <w:p w:rsidR="00AC447F" w:rsidRPr="00D642CD" w:rsidRDefault="00AC447F" w:rsidP="006D12D2">
      <w:pPr>
        <w:pStyle w:val="ae"/>
        <w:spacing w:before="0" w:after="0"/>
        <w:jc w:val="both"/>
      </w:pPr>
    </w:p>
    <w:p w:rsidR="00AC447F" w:rsidRDefault="00AC447F" w:rsidP="00AC447F">
      <w:pPr>
        <w:tabs>
          <w:tab w:val="left" w:pos="1014"/>
        </w:tabs>
        <w:snapToGrid w:val="0"/>
        <w:jc w:val="both"/>
      </w:pPr>
      <w:r>
        <w:rPr>
          <w:b/>
        </w:rPr>
        <w:t>Цель:</w:t>
      </w:r>
      <w:r>
        <w:t xml:space="preserve"> рассмотрение своеобразия местоимения как части речи; изучение классификации местоимений;</w:t>
      </w:r>
      <w:r w:rsidRPr="00AC447F">
        <w:t xml:space="preserve"> развитие практических навыков </w:t>
      </w:r>
      <w:r>
        <w:t>морфологического</w:t>
      </w:r>
      <w:r w:rsidRPr="00AC447F">
        <w:t xml:space="preserve"> разбор</w:t>
      </w:r>
      <w:r>
        <w:t>а</w:t>
      </w:r>
      <w:r w:rsidRPr="00AC447F">
        <w:t xml:space="preserve"> местоимения.</w:t>
      </w:r>
    </w:p>
    <w:p w:rsidR="00AC447F" w:rsidRDefault="00AC447F" w:rsidP="00AC447F">
      <w:pPr>
        <w:tabs>
          <w:tab w:val="left" w:pos="1014"/>
        </w:tabs>
        <w:snapToGrid w:val="0"/>
        <w:jc w:val="both"/>
        <w:rPr>
          <w:b/>
        </w:rPr>
      </w:pPr>
      <w:r>
        <w:rPr>
          <w:b/>
        </w:rPr>
        <w:t xml:space="preserve"> </w:t>
      </w:r>
    </w:p>
    <w:p w:rsidR="00AC447F" w:rsidRDefault="00AC447F" w:rsidP="00AC447F">
      <w:pPr>
        <w:tabs>
          <w:tab w:val="left" w:pos="1014"/>
        </w:tabs>
        <w:snapToGrid w:val="0"/>
        <w:jc w:val="both"/>
      </w:pPr>
      <w:r>
        <w:rPr>
          <w:b/>
        </w:rPr>
        <w:t xml:space="preserve">Предварительная работа: </w:t>
      </w:r>
      <w:r>
        <w:t>знакомство с материалом лекции и презентации</w:t>
      </w:r>
      <w:r w:rsidRPr="007659ED">
        <w:t xml:space="preserve"> </w:t>
      </w:r>
      <w:r>
        <w:t>по теме «</w:t>
      </w:r>
      <w:r w:rsidRPr="00AC447F">
        <w:t>Местоимение</w:t>
      </w:r>
      <w:r>
        <w:t>».</w:t>
      </w:r>
    </w:p>
    <w:p w:rsidR="00AC447F" w:rsidRDefault="00AC447F" w:rsidP="00AC447F">
      <w:pPr>
        <w:pStyle w:val="ae"/>
        <w:spacing w:before="0" w:after="0"/>
        <w:ind w:left="-142"/>
        <w:jc w:val="both"/>
      </w:pPr>
      <w:r>
        <w:rPr>
          <w:b/>
        </w:rPr>
        <w:t xml:space="preserve">  Обеспечение: </w:t>
      </w:r>
    </w:p>
    <w:p w:rsidR="00AC447F" w:rsidRDefault="00AC447F" w:rsidP="00D477D3">
      <w:pPr>
        <w:pStyle w:val="ae"/>
        <w:numPr>
          <w:ilvl w:val="0"/>
          <w:numId w:val="12"/>
        </w:numPr>
        <w:spacing w:before="0" w:after="0"/>
        <w:jc w:val="both"/>
      </w:pPr>
      <w:r>
        <w:t>Распечатки таблицы «Л</w:t>
      </w:r>
      <w:r w:rsidRPr="003E2D09">
        <w:t>екс</w:t>
      </w:r>
      <w:r>
        <w:t xml:space="preserve">ико-грамматические разряды </w:t>
      </w:r>
      <w:r w:rsidRPr="005F4470">
        <w:rPr>
          <w:color w:val="000000"/>
          <w:lang w:eastAsia="ru-RU"/>
        </w:rPr>
        <w:t>местоимений</w:t>
      </w:r>
      <w:r>
        <w:t>» и ИТ «</w:t>
      </w:r>
      <w:r w:rsidRPr="00AC447F">
        <w:t>Разряды местоимений по соо</w:t>
      </w:r>
      <w:r>
        <w:t>тношению с другими частями речи».</w:t>
      </w:r>
    </w:p>
    <w:p w:rsidR="00AC447F" w:rsidRDefault="00AC447F" w:rsidP="00D477D3">
      <w:pPr>
        <w:pStyle w:val="ae"/>
        <w:numPr>
          <w:ilvl w:val="0"/>
          <w:numId w:val="12"/>
        </w:numPr>
        <w:spacing w:before="0" w:after="0"/>
        <w:jc w:val="both"/>
      </w:pPr>
      <w:r>
        <w:t>Материал лекции «</w:t>
      </w:r>
      <w:r w:rsidRPr="00AC447F">
        <w:t>Местоимение</w:t>
      </w:r>
      <w:r>
        <w:t xml:space="preserve">» (на </w:t>
      </w:r>
      <w:r w:rsidRPr="00650C54">
        <w:t>http://test.dpk.su/moodle/</w:t>
      </w:r>
      <w:r>
        <w:t xml:space="preserve">). </w:t>
      </w:r>
    </w:p>
    <w:p w:rsidR="00AC447F" w:rsidRDefault="00AC447F" w:rsidP="00D477D3">
      <w:pPr>
        <w:pStyle w:val="a5"/>
        <w:numPr>
          <w:ilvl w:val="0"/>
          <w:numId w:val="12"/>
        </w:numPr>
        <w:jc w:val="both"/>
      </w:pPr>
      <w:r>
        <w:t>Презентация «</w:t>
      </w:r>
      <w:r w:rsidRPr="00AC447F">
        <w:t>Местоимение</w:t>
      </w:r>
      <w:r>
        <w:t xml:space="preserve">» (на </w:t>
      </w:r>
      <w:r w:rsidRPr="00650C54">
        <w:t>http://test.dpk.su/moodle/</w:t>
      </w:r>
      <w:r>
        <w:t xml:space="preserve">). </w:t>
      </w:r>
    </w:p>
    <w:p w:rsidR="00AC447F" w:rsidRDefault="00AC447F" w:rsidP="00AC447F">
      <w:pPr>
        <w:tabs>
          <w:tab w:val="left" w:pos="1665"/>
        </w:tabs>
        <w:jc w:val="both"/>
        <w:rPr>
          <w:b/>
        </w:rPr>
      </w:pPr>
    </w:p>
    <w:p w:rsidR="00AC447F" w:rsidRDefault="00AC447F" w:rsidP="00AC447F">
      <w:pPr>
        <w:tabs>
          <w:tab w:val="left" w:pos="1665"/>
        </w:tabs>
        <w:jc w:val="both"/>
        <w:rPr>
          <w:b/>
        </w:rPr>
      </w:pPr>
      <w:r w:rsidRPr="00FA713E">
        <w:rPr>
          <w:b/>
        </w:rPr>
        <w:t>Вопросы для обсуждения:</w:t>
      </w:r>
      <w:r w:rsidRPr="00FA713E">
        <w:rPr>
          <w:b/>
        </w:rPr>
        <w:tab/>
      </w:r>
      <w:r>
        <w:rPr>
          <w:b/>
        </w:rPr>
        <w:tab/>
      </w:r>
    </w:p>
    <w:p w:rsidR="00AC447F" w:rsidRPr="005F4470" w:rsidRDefault="00AC447F" w:rsidP="00AC447F">
      <w:pPr>
        <w:shd w:val="clear" w:color="auto" w:fill="FFFFFF"/>
        <w:suppressAutoHyphens w:val="0"/>
        <w:jc w:val="both"/>
        <w:rPr>
          <w:color w:val="000000"/>
          <w:lang w:eastAsia="ru-RU"/>
        </w:rPr>
      </w:pPr>
      <w:r w:rsidRPr="005F4470">
        <w:rPr>
          <w:color w:val="000000"/>
          <w:lang w:eastAsia="ru-RU"/>
        </w:rPr>
        <w:t>1. Местоимение как часть речи.</w:t>
      </w:r>
    </w:p>
    <w:p w:rsidR="00AC447F" w:rsidRDefault="00AC447F" w:rsidP="00AC447F">
      <w:pPr>
        <w:shd w:val="clear" w:color="auto" w:fill="FFFFFF"/>
        <w:suppressAutoHyphens w:val="0"/>
        <w:jc w:val="both"/>
        <w:rPr>
          <w:color w:val="000000"/>
          <w:lang w:eastAsia="ru-RU"/>
        </w:rPr>
      </w:pPr>
      <w:r w:rsidRPr="005F4470">
        <w:rPr>
          <w:color w:val="000000"/>
          <w:lang w:eastAsia="ru-RU"/>
        </w:rPr>
        <w:t xml:space="preserve">2. </w:t>
      </w:r>
      <w:r w:rsidRPr="00BF43CB">
        <w:rPr>
          <w:color w:val="000000"/>
          <w:lang w:eastAsia="ru-RU"/>
        </w:rPr>
        <w:t>Разряды местоимений по соотношению с другими частями речи</w:t>
      </w:r>
      <w:r>
        <w:rPr>
          <w:color w:val="000000"/>
          <w:lang w:eastAsia="ru-RU"/>
        </w:rPr>
        <w:t>.</w:t>
      </w:r>
    </w:p>
    <w:p w:rsidR="00AC447F" w:rsidRDefault="00AC447F" w:rsidP="00AC447F">
      <w:pPr>
        <w:shd w:val="clear" w:color="auto" w:fill="FFFFFF"/>
        <w:suppressAutoHyphens w:val="0"/>
        <w:jc w:val="both"/>
      </w:pPr>
      <w:r>
        <w:rPr>
          <w:color w:val="000000"/>
          <w:lang w:eastAsia="ru-RU"/>
        </w:rPr>
        <w:t xml:space="preserve">3. </w:t>
      </w:r>
      <w:r>
        <w:t>Л</w:t>
      </w:r>
      <w:r w:rsidRPr="003E2D09">
        <w:t>екс</w:t>
      </w:r>
      <w:r>
        <w:t xml:space="preserve">ико-грамматические разряды </w:t>
      </w:r>
      <w:r w:rsidRPr="005F4470">
        <w:rPr>
          <w:color w:val="000000"/>
          <w:lang w:eastAsia="ru-RU"/>
        </w:rPr>
        <w:t>местоимений</w:t>
      </w:r>
      <w:r>
        <w:t>:</w:t>
      </w:r>
      <w:r w:rsidRPr="00BF43CB">
        <w:rPr>
          <w:color w:val="000000"/>
          <w:lang w:eastAsia="ru-RU"/>
        </w:rPr>
        <w:t xml:space="preserve"> </w:t>
      </w:r>
      <w:r w:rsidRPr="005F4470">
        <w:rPr>
          <w:color w:val="000000"/>
          <w:lang w:eastAsia="ru-RU"/>
        </w:rPr>
        <w:t>личные, возвратное, относительные, вопросительные, определительные, отрицательные, неопределенные.</w:t>
      </w:r>
    </w:p>
    <w:p w:rsidR="00AC447F" w:rsidRPr="00BF43CB" w:rsidRDefault="00AC447F" w:rsidP="00AC447F">
      <w:pPr>
        <w:shd w:val="clear" w:color="auto" w:fill="FFFFFF"/>
        <w:suppressAutoHyphens w:val="0"/>
        <w:jc w:val="both"/>
        <w:rPr>
          <w:color w:val="000000"/>
          <w:lang w:eastAsia="ru-RU"/>
        </w:rPr>
      </w:pPr>
      <w:r>
        <w:rPr>
          <w:color w:val="000000"/>
          <w:lang w:eastAsia="ru-RU"/>
        </w:rPr>
        <w:lastRenderedPageBreak/>
        <w:t>4</w:t>
      </w:r>
      <w:r w:rsidRPr="005F4470">
        <w:rPr>
          <w:color w:val="000000"/>
          <w:lang w:eastAsia="ru-RU"/>
        </w:rPr>
        <w:t>. Морфологический разбор местоимения.</w:t>
      </w:r>
    </w:p>
    <w:p w:rsidR="00AC447F" w:rsidRDefault="00AC447F" w:rsidP="00AC447F">
      <w:pPr>
        <w:pStyle w:val="ae"/>
        <w:tabs>
          <w:tab w:val="left" w:pos="1816"/>
        </w:tabs>
        <w:ind w:left="-142"/>
        <w:jc w:val="both"/>
        <w:rPr>
          <w:b/>
        </w:rPr>
      </w:pPr>
      <w:r>
        <w:rPr>
          <w:b/>
          <w:bCs/>
          <w:iCs/>
          <w:color w:val="000000"/>
          <w:lang w:eastAsia="ru-RU"/>
        </w:rPr>
        <w:t xml:space="preserve"> </w:t>
      </w:r>
      <w:r>
        <w:rPr>
          <w:b/>
        </w:rPr>
        <w:t>ЗАДАНИЯ:</w:t>
      </w:r>
      <w:r>
        <w:rPr>
          <w:b/>
        </w:rPr>
        <w:tab/>
      </w:r>
    </w:p>
    <w:p w:rsidR="006D12D2" w:rsidRPr="00F324D5" w:rsidRDefault="006D12D2" w:rsidP="006D12D2">
      <w:pPr>
        <w:pStyle w:val="ae"/>
        <w:spacing w:before="0" w:after="0"/>
        <w:jc w:val="both"/>
      </w:pPr>
      <w:r>
        <w:rPr>
          <w:b/>
        </w:rPr>
        <w:t>1</w:t>
      </w:r>
      <w:r w:rsidRPr="00D157DD">
        <w:t xml:space="preserve">. </w:t>
      </w:r>
      <w:r w:rsidRPr="00F324D5">
        <w:t>Спишите, вставляя подходящие предлоги. Определите падежи местоимений.</w:t>
      </w:r>
    </w:p>
    <w:p w:rsidR="006D12D2" w:rsidRDefault="006D12D2" w:rsidP="006D12D2">
      <w:pPr>
        <w:pStyle w:val="ae"/>
        <w:spacing w:before="0" w:after="0"/>
        <w:jc w:val="both"/>
        <w:rPr>
          <w:i/>
          <w:iCs/>
        </w:rPr>
      </w:pPr>
      <w:r w:rsidRPr="00F324D5">
        <w:rPr>
          <w:i/>
          <w:iCs/>
        </w:rPr>
        <w:t xml:space="preserve">1) Егор сидел рядом ... мной. 2) Ты всегда был строг ... мне. 3) Сердце ... мне сжалось. 4) Вникните ... всё это хорошенько. 5) Все принялись хохотать ... мною. 6) Вспомните ... мне. 7) Мелькнуло ... мною моё детство. 8) Он славился ... всём округе гостеприимством и радушием. </w:t>
      </w:r>
    </w:p>
    <w:p w:rsidR="006D12D2" w:rsidRDefault="006D12D2" w:rsidP="006D12D2">
      <w:pPr>
        <w:pStyle w:val="ae"/>
        <w:spacing w:before="0" w:after="0"/>
        <w:jc w:val="both"/>
        <w:rPr>
          <w:i/>
          <w:iCs/>
        </w:rPr>
      </w:pPr>
      <w:r>
        <w:rPr>
          <w:b/>
          <w:bCs/>
        </w:rPr>
        <w:t>2</w:t>
      </w:r>
      <w:r w:rsidRPr="00F324D5">
        <w:t>.</w:t>
      </w:r>
      <w:r>
        <w:rPr>
          <w:i/>
          <w:iCs/>
        </w:rPr>
        <w:t xml:space="preserve"> </w:t>
      </w:r>
      <w:r w:rsidRPr="00F324D5">
        <w:t xml:space="preserve">Замените </w:t>
      </w:r>
      <w:r>
        <w:t xml:space="preserve">ИС </w:t>
      </w:r>
      <w:r w:rsidRPr="00F324D5">
        <w:t>в скобках местоимениями 3-го лица; где надо, добавляйте к местоимению н. Определите падежи этих местоимений.</w:t>
      </w:r>
    </w:p>
    <w:p w:rsidR="006D12D2" w:rsidRPr="00F324D5" w:rsidRDefault="006D12D2" w:rsidP="006D12D2">
      <w:pPr>
        <w:pStyle w:val="ae"/>
        <w:spacing w:before="0" w:after="0"/>
        <w:jc w:val="both"/>
        <w:rPr>
          <w:i/>
          <w:iCs/>
        </w:rPr>
      </w:pPr>
      <w:r w:rsidRPr="00F324D5">
        <w:rPr>
          <w:i/>
          <w:iCs/>
        </w:rPr>
        <w:t>1) Будет буря, мы поспорим и поборемся мы с (бурей). 2) Поутру над (Невы) брегами теснился кучами народ. 3) Под (парусом) струя светлей лазури. Над (парусом) луч солнца золотой. 4) Буре плач (Терека) подобен. 5) У ног (Рагима) плескалось море. 6) С (Онегиным) подружился я в то время. Мне нравились (Онегина) черты.</w:t>
      </w:r>
    </w:p>
    <w:p w:rsidR="006D12D2" w:rsidRDefault="006D12D2" w:rsidP="006D12D2">
      <w:pPr>
        <w:pStyle w:val="ae"/>
        <w:spacing w:before="0" w:after="0"/>
        <w:jc w:val="both"/>
        <w:rPr>
          <w:b/>
          <w:bCs/>
        </w:rPr>
      </w:pPr>
      <w:r>
        <w:rPr>
          <w:b/>
          <w:bCs/>
        </w:rPr>
        <w:t>3</w:t>
      </w:r>
      <w:r w:rsidRPr="00F324D5">
        <w:rPr>
          <w:b/>
          <w:bCs/>
        </w:rPr>
        <w:t>.</w:t>
      </w:r>
      <w:r>
        <w:rPr>
          <w:b/>
          <w:bCs/>
        </w:rPr>
        <w:t xml:space="preserve"> </w:t>
      </w:r>
      <w:r w:rsidRPr="00F324D5">
        <w:rPr>
          <w:bCs/>
        </w:rPr>
        <w:t>Объясните написание местоимений.</w:t>
      </w:r>
      <w:r>
        <w:rPr>
          <w:b/>
          <w:bCs/>
        </w:rPr>
        <w:t xml:space="preserve"> </w:t>
      </w:r>
    </w:p>
    <w:p w:rsidR="006D12D2" w:rsidRPr="00F324D5" w:rsidRDefault="006D12D2" w:rsidP="006D12D2">
      <w:pPr>
        <w:pStyle w:val="ae"/>
        <w:spacing w:before="0" w:after="0"/>
        <w:jc w:val="both"/>
        <w:rPr>
          <w:b/>
          <w:bCs/>
        </w:rPr>
      </w:pPr>
      <w:r w:rsidRPr="00F324D5">
        <w:rPr>
          <w:bCs/>
          <w:i/>
          <w:iCs/>
        </w:rPr>
        <w:t>Кое-что, нечто, никакой, не на что, никем, ни с кем, не с кем, какой-нибудь, чей-либо, ни к чему, некого, кое с кем, ни с чем.</w:t>
      </w:r>
    </w:p>
    <w:p w:rsidR="006D12D2" w:rsidRDefault="006D12D2" w:rsidP="006D12D2">
      <w:pPr>
        <w:pStyle w:val="ae"/>
        <w:spacing w:before="0" w:after="0"/>
        <w:jc w:val="both"/>
        <w:rPr>
          <w:bCs/>
        </w:rPr>
      </w:pPr>
      <w:r w:rsidRPr="00F324D5">
        <w:rPr>
          <w:b/>
          <w:bCs/>
        </w:rPr>
        <w:t> </w:t>
      </w:r>
      <w:r>
        <w:rPr>
          <w:b/>
          <w:bCs/>
        </w:rPr>
        <w:t>4</w:t>
      </w:r>
      <w:r w:rsidRPr="00F324D5">
        <w:rPr>
          <w:b/>
          <w:bCs/>
        </w:rPr>
        <w:t>.</w:t>
      </w:r>
      <w:r>
        <w:rPr>
          <w:bCs/>
        </w:rPr>
        <w:t xml:space="preserve"> </w:t>
      </w:r>
      <w:r w:rsidRPr="00F324D5">
        <w:rPr>
          <w:bCs/>
        </w:rPr>
        <w:t>Спишите, вставляя пропущенные буквы и раскрывая скобки.</w:t>
      </w:r>
    </w:p>
    <w:p w:rsidR="006D12D2" w:rsidRDefault="006D12D2" w:rsidP="006D12D2">
      <w:pPr>
        <w:pStyle w:val="ae"/>
        <w:spacing w:before="0" w:after="0"/>
        <w:jc w:val="both"/>
        <w:rPr>
          <w:bCs/>
          <w:i/>
          <w:iCs/>
        </w:rPr>
      </w:pPr>
      <w:r w:rsidRPr="00F324D5">
        <w:rPr>
          <w:bCs/>
          <w:i/>
          <w:iCs/>
        </w:rPr>
        <w:t>1. (Н...)чья судьба, кроме своей собственной, вас более не интересует (Бут.). 2. Пилат повернулся и пошел к помосту, назад к ступеням, не глядя (н...)(на) что, кроме разноцветных шашек настила под ногами, чтобы не оступиться (Булг). 3. Но (н...)какого Коровьева так и не нашли, и (н...)какого Коровьева (н...)кто в доме не знал и не видел (Булг.). 4. Стало совершен...ясно, что Никанор Иванович (н...)(к)каким разговорам не пригоден (Булг). 5. Больше (н...)что не тревожило друзей (Биан). 6. Пастух клялся потом, что зверь шел через лес, (н...)(на)кого не обращая внимания (Биан.). 1. Настоящую нежность не спутаешь (н...)(с)чем, и она тиха (Ахм.). 8. Скучен день до вечера, коли делать (н...)чего (Посл.). 9. (Н...)(с)кем мне поговорить и (н...)кого послушать (Ч.). 10. Но (н...)кому мне шляпой поклониться, (н...)(в)чьих глазах не нахожу приют (Ес.). 11. Все были уверены, что он [Дубровский], а (н...)кто иной, предводительствовал отважными злодеями (П.). 12.</w:t>
      </w:r>
      <w:r>
        <w:rPr>
          <w:bCs/>
        </w:rPr>
        <w:t xml:space="preserve"> </w:t>
      </w:r>
      <w:r w:rsidRPr="00F324D5">
        <w:rPr>
          <w:bCs/>
          <w:i/>
          <w:iCs/>
        </w:rPr>
        <w:t xml:space="preserve">Ей казалось, что (н...)кто, кроме него, не мог снять с (она) непоправимой вины, невыносимой тяжести (Пауст,). 13. Скован...ый (н...) чем непреодолимой усталостью, я уже не слышал, (н...)кто пререкался с хозяином, (н...)что явилось причиной спора. 14. (Н...)что не нарушало тишины. </w:t>
      </w:r>
    </w:p>
    <w:p w:rsidR="006D12D2" w:rsidRDefault="006D12D2" w:rsidP="006D12D2">
      <w:pPr>
        <w:pStyle w:val="ae"/>
        <w:spacing w:before="0" w:after="0"/>
        <w:jc w:val="both"/>
        <w:rPr>
          <w:bCs/>
          <w:i/>
          <w:iCs/>
        </w:rPr>
      </w:pPr>
    </w:p>
    <w:p w:rsidR="006D12D2" w:rsidRPr="006A676B" w:rsidRDefault="006D12D2" w:rsidP="006D12D2">
      <w:pPr>
        <w:jc w:val="both"/>
      </w:pPr>
      <w:r w:rsidRPr="0023720E">
        <w:rPr>
          <w:b/>
          <w:bCs/>
          <w:iCs/>
        </w:rPr>
        <w:t>5.</w:t>
      </w:r>
      <w:r w:rsidRPr="006A676B">
        <w:rPr>
          <w:bCs/>
          <w:i/>
          <w:iCs/>
        </w:rPr>
        <w:t> В каком варианте содержится ошибка в определении грамматических признаков выделенных слов в предложении</w:t>
      </w:r>
      <w:r w:rsidRPr="006A676B">
        <w:rPr>
          <w:b/>
          <w:bCs/>
          <w:i/>
          <w:iCs/>
        </w:rPr>
        <w:t xml:space="preserve"> </w:t>
      </w:r>
      <w:r w:rsidRPr="006A676B">
        <w:rPr>
          <w:bCs/>
          <w:i/>
          <w:iCs/>
        </w:rPr>
        <w:t>«Каждый раз, когда я ее видел, я вспоминал, какой она была, когда я с ней познакомился»?</w:t>
      </w:r>
    </w:p>
    <w:p w:rsidR="006D12D2" w:rsidRPr="006A676B" w:rsidRDefault="006D12D2" w:rsidP="006D12D2">
      <w:pPr>
        <w:jc w:val="both"/>
      </w:pPr>
      <w:r w:rsidRPr="006A676B">
        <w:t>А) каждый —</w:t>
      </w:r>
      <w:r>
        <w:t xml:space="preserve"> </w:t>
      </w:r>
      <w:r w:rsidRPr="006A676B">
        <w:t>определительное, местоимение-прилагательное, в форме м</w:t>
      </w:r>
      <w:r>
        <w:t>.</w:t>
      </w:r>
      <w:r w:rsidRPr="006A676B">
        <w:t>р</w:t>
      </w:r>
      <w:r>
        <w:t>.</w:t>
      </w:r>
      <w:r w:rsidRPr="006A676B">
        <w:t>, ед</w:t>
      </w:r>
      <w:r>
        <w:t>.</w:t>
      </w:r>
      <w:r w:rsidRPr="006A676B">
        <w:t xml:space="preserve"> ч</w:t>
      </w:r>
      <w:r>
        <w:t>.</w:t>
      </w:r>
      <w:r w:rsidRPr="006A676B">
        <w:t>, вин</w:t>
      </w:r>
      <w:r>
        <w:t>.</w:t>
      </w:r>
      <w:r w:rsidRPr="006A676B">
        <w:t xml:space="preserve"> п</w:t>
      </w:r>
      <w:r>
        <w:t>.</w:t>
      </w:r>
      <w:r w:rsidRPr="006A676B">
        <w:t>, в предложении входит в состав обстоятельства</w:t>
      </w:r>
      <w:r>
        <w:t>;</w:t>
      </w:r>
    </w:p>
    <w:p w:rsidR="006D12D2" w:rsidRPr="006A676B" w:rsidRDefault="006D12D2" w:rsidP="006D12D2">
      <w:pPr>
        <w:jc w:val="both"/>
      </w:pPr>
      <w:r w:rsidRPr="006A676B">
        <w:t>Б) ее —</w:t>
      </w:r>
      <w:r>
        <w:t xml:space="preserve"> </w:t>
      </w:r>
      <w:r w:rsidRPr="006A676B">
        <w:t>притяжательное, мест</w:t>
      </w:r>
      <w:r>
        <w:t xml:space="preserve">. </w:t>
      </w:r>
      <w:r w:rsidRPr="006A676B">
        <w:t>-существительное, в форме ж</w:t>
      </w:r>
      <w:r>
        <w:t>.</w:t>
      </w:r>
      <w:r w:rsidRPr="006A676B">
        <w:t xml:space="preserve"> р</w:t>
      </w:r>
      <w:r>
        <w:t>.</w:t>
      </w:r>
      <w:r w:rsidRPr="006A676B">
        <w:t>, ед</w:t>
      </w:r>
      <w:r>
        <w:t>.</w:t>
      </w:r>
      <w:r w:rsidRPr="006A676B">
        <w:t xml:space="preserve"> ч</w:t>
      </w:r>
      <w:r>
        <w:t>.</w:t>
      </w:r>
      <w:r w:rsidRPr="006A676B">
        <w:t>, р</w:t>
      </w:r>
      <w:r>
        <w:t xml:space="preserve">. </w:t>
      </w:r>
      <w:r w:rsidRPr="006A676B">
        <w:t>п</w:t>
      </w:r>
      <w:r>
        <w:t>.</w:t>
      </w:r>
      <w:r w:rsidRPr="006A676B">
        <w:t>,  является дополнением</w:t>
      </w:r>
      <w:r>
        <w:t xml:space="preserve">; </w:t>
      </w:r>
      <w:r w:rsidRPr="006A676B">
        <w:t>В) какой —</w:t>
      </w:r>
      <w:r>
        <w:t xml:space="preserve"> </w:t>
      </w:r>
      <w:r w:rsidRPr="006A676B">
        <w:t>относительное, мест</w:t>
      </w:r>
      <w:r>
        <w:t>.</w:t>
      </w:r>
      <w:r w:rsidRPr="006A676B">
        <w:t>-прилагательное, в форме ж</w:t>
      </w:r>
      <w:r>
        <w:t>.</w:t>
      </w:r>
      <w:r w:rsidRPr="006A676B">
        <w:t xml:space="preserve"> р</w:t>
      </w:r>
      <w:r>
        <w:t>.</w:t>
      </w:r>
      <w:r w:rsidRPr="006A676B">
        <w:t>, ед</w:t>
      </w:r>
      <w:r>
        <w:t>.</w:t>
      </w:r>
      <w:r w:rsidRPr="006A676B">
        <w:t xml:space="preserve"> ч</w:t>
      </w:r>
      <w:r>
        <w:t>.</w:t>
      </w:r>
      <w:r w:rsidRPr="006A676B">
        <w:t>, тв</w:t>
      </w:r>
      <w:r>
        <w:t>. п.</w:t>
      </w:r>
      <w:r w:rsidRPr="006A676B">
        <w:t>, в предложении является определением</w:t>
      </w:r>
    </w:p>
    <w:p w:rsidR="006D12D2" w:rsidRDefault="006D12D2" w:rsidP="006D12D2">
      <w:pPr>
        <w:jc w:val="both"/>
      </w:pPr>
      <w:r w:rsidRPr="006A676B">
        <w:t>Г) я —</w:t>
      </w:r>
      <w:r>
        <w:t xml:space="preserve"> </w:t>
      </w:r>
      <w:r w:rsidRPr="006A676B">
        <w:t>личное, местоимение-существительное, 1-го лица ед</w:t>
      </w:r>
      <w:r>
        <w:t>.</w:t>
      </w:r>
      <w:r w:rsidRPr="006A676B">
        <w:t xml:space="preserve"> ч</w:t>
      </w:r>
      <w:r>
        <w:t>.</w:t>
      </w:r>
      <w:r w:rsidRPr="006A676B">
        <w:t>, употреблено в форме именительного падежа, в предложении является подлежащим.</w:t>
      </w:r>
      <w:r>
        <w:t xml:space="preserve"> </w:t>
      </w:r>
    </w:p>
    <w:p w:rsidR="006D12D2" w:rsidRPr="0045741C" w:rsidRDefault="006D12D2" w:rsidP="006D12D2">
      <w:pPr>
        <w:jc w:val="both"/>
      </w:pPr>
      <w:r>
        <w:t>6</w:t>
      </w:r>
      <w:r w:rsidRPr="0045741C">
        <w:rPr>
          <w:bCs/>
          <w:i/>
          <w:iCs/>
        </w:rPr>
        <w:t>. Найдите предложения, которые связаны с предыдущим при помощи личного местоимения.</w:t>
      </w:r>
    </w:p>
    <w:p w:rsidR="006D12D2" w:rsidRPr="0045741C" w:rsidRDefault="006D12D2" w:rsidP="006D12D2">
      <w:pPr>
        <w:jc w:val="both"/>
      </w:pPr>
      <w:r w:rsidRPr="006A676B">
        <w:t> </w:t>
      </w:r>
      <w:r w:rsidRPr="0045741C">
        <w:rPr>
          <w:iCs/>
        </w:rPr>
        <w:t>1)Книга – это духовное завещание одного поколения другому, совет умирающего старца юноше, начинающему жить, приказ, передаваемый часовым, отправляющимся на отдых, часовому, заступающему на его место.</w:t>
      </w:r>
      <w:r>
        <w:t xml:space="preserve"> </w:t>
      </w:r>
      <w:r w:rsidRPr="0045741C">
        <w:rPr>
          <w:iCs/>
        </w:rPr>
        <w:t>2) Вся жизнь человека постепенно оседала в книге. 3)</w:t>
      </w:r>
      <w:r>
        <w:rPr>
          <w:iCs/>
        </w:rPr>
        <w:t xml:space="preserve"> </w:t>
      </w:r>
      <w:r w:rsidRPr="0045741C">
        <w:rPr>
          <w:iCs/>
        </w:rPr>
        <w:t>Племена, люди, государства исчезали, а книга оставалась. 4)</w:t>
      </w:r>
      <w:r>
        <w:rPr>
          <w:iCs/>
        </w:rPr>
        <w:t xml:space="preserve"> </w:t>
      </w:r>
      <w:r w:rsidRPr="0045741C">
        <w:rPr>
          <w:iCs/>
        </w:rPr>
        <w:t>Она росла вместе с человечеством, в ней кристаллизовались все учения, потрясавшие умы, и все страсти, потрясавшие сердца.</w:t>
      </w:r>
      <w:r>
        <w:rPr>
          <w:iCs/>
        </w:rPr>
        <w:t xml:space="preserve"> </w:t>
      </w:r>
      <w:r w:rsidRPr="0045741C">
        <w:rPr>
          <w:iCs/>
        </w:rPr>
        <w:t>5) Но в книге не одно прошедшее. 6)Она составляет документ, по которому мы вводимся во владение настоящим, во владение всей суммой истин и усилий, найденных страданиями, облитых иногда кровавым потом. 7)Книга – программа будущего. 8)</w:t>
      </w:r>
      <w:r>
        <w:rPr>
          <w:iCs/>
        </w:rPr>
        <w:t xml:space="preserve"> </w:t>
      </w:r>
      <w:r w:rsidRPr="0045741C">
        <w:rPr>
          <w:iCs/>
        </w:rPr>
        <w:t>Итак, будем уважать книгу!</w:t>
      </w:r>
    </w:p>
    <w:p w:rsidR="006D12D2" w:rsidRPr="006A676B" w:rsidRDefault="006D12D2" w:rsidP="006D12D2">
      <w:pPr>
        <w:jc w:val="both"/>
      </w:pPr>
      <w:r w:rsidRPr="006A676B">
        <w:t>А) 2,4 Б) 4,6 В) 5,6 Г) 1,6</w:t>
      </w:r>
    </w:p>
    <w:p w:rsidR="006D12D2" w:rsidRPr="0045741C" w:rsidRDefault="006D12D2" w:rsidP="006D12D2">
      <w:pPr>
        <w:jc w:val="both"/>
      </w:pPr>
      <w:r>
        <w:rPr>
          <w:b/>
          <w:bCs/>
          <w:iCs/>
        </w:rPr>
        <w:lastRenderedPageBreak/>
        <w:t>7</w:t>
      </w:r>
      <w:r w:rsidRPr="0045741C">
        <w:rPr>
          <w:bCs/>
          <w:i/>
          <w:iCs/>
        </w:rPr>
        <w:t>. Среди предложений найдите такое, которое связано с предыдущим с помощью союза, указательного местоимения и однокоренного слова. Напишите номер этого предложения.</w:t>
      </w:r>
    </w:p>
    <w:p w:rsidR="004F0E8C" w:rsidRDefault="006D12D2" w:rsidP="004F0E8C">
      <w:pPr>
        <w:jc w:val="both"/>
      </w:pPr>
      <w:r w:rsidRPr="006A676B">
        <w:t> </w:t>
      </w:r>
      <w:r w:rsidRPr="0045741C">
        <w:rPr>
          <w:iCs/>
        </w:rPr>
        <w:t>(1) Вот как раз о пользе Пушкина мне бы хотелось поговорить. (2) В наше время, когда безраздельно господствует рынок с его точным расчётом, многим кажется, что духовная сфера человека несущественна, ею можно пренебречь, её можно проигнорировать. (3) Действительно, в жизни царит всем и каждому понятная «арифметика»: покупаешь там, где дешевле и лучше, и производитель, если он не хочет вылететь в трубу, позаботится о том, чтобы угодить потребителю. (4) Но такая понятность и логичность на самом деле иллюзорна, те, кто в неё верит, гораздо более доверчивы и наивны, чем те, кто верит в нравственные силы человеческой души.</w:t>
      </w:r>
      <w:r>
        <w:t xml:space="preserve"> </w:t>
      </w:r>
      <w:r w:rsidRPr="0045741C">
        <w:rPr>
          <w:iCs/>
        </w:rPr>
        <w:t>(5) «Береги честь смолоду», - завещал Пушкин в своей «Капитанской дочке». (6) «А зачем?» - спросит иной современный «идеолог» нашей рыночной жизни.</w:t>
      </w:r>
    </w:p>
    <w:p w:rsidR="004F0E8C" w:rsidRDefault="004F0E8C" w:rsidP="004F0E8C">
      <w:pPr>
        <w:jc w:val="both"/>
      </w:pPr>
    </w:p>
    <w:p w:rsidR="004F0E8C" w:rsidRPr="004F0E8C" w:rsidRDefault="004F0E8C" w:rsidP="004F0E8C">
      <w:pPr>
        <w:jc w:val="both"/>
        <w:rPr>
          <w:b/>
          <w:bCs/>
        </w:rPr>
      </w:pPr>
      <w:r w:rsidRPr="004F0E8C">
        <w:rPr>
          <w:b/>
          <w:bCs/>
        </w:rPr>
        <w:t>Тема 4. 5. Глагол.</w:t>
      </w:r>
    </w:p>
    <w:p w:rsidR="004F0E8C" w:rsidRDefault="004F0E8C" w:rsidP="004F0E8C">
      <w:pPr>
        <w:snapToGrid w:val="0"/>
        <w:jc w:val="both"/>
        <w:rPr>
          <w:bCs/>
        </w:rPr>
      </w:pPr>
      <w:r w:rsidRPr="004F0E8C">
        <w:t xml:space="preserve">Практическое занятие № 14. </w:t>
      </w:r>
      <w:r w:rsidRPr="004F0E8C">
        <w:rPr>
          <w:bCs/>
        </w:rPr>
        <w:t>Правописание суффиксов и личных окончаний глагола. Правописание НЕ с глаголами.</w:t>
      </w:r>
    </w:p>
    <w:p w:rsidR="004F0E8C" w:rsidRDefault="004F0E8C" w:rsidP="004F0E8C">
      <w:pPr>
        <w:snapToGrid w:val="0"/>
        <w:jc w:val="both"/>
      </w:pPr>
      <w:r>
        <w:rPr>
          <w:b/>
        </w:rPr>
        <w:t>Цель:</w:t>
      </w:r>
      <w:r>
        <w:t xml:space="preserve"> </w:t>
      </w:r>
      <w:r w:rsidRPr="004F0E8C">
        <w:t xml:space="preserve">развитие </w:t>
      </w:r>
      <w:r>
        <w:t xml:space="preserve">орфографических </w:t>
      </w:r>
      <w:r w:rsidRPr="004F0E8C">
        <w:t xml:space="preserve">навыков через повторение правил правописания </w:t>
      </w:r>
      <w:r w:rsidRPr="004F0E8C">
        <w:rPr>
          <w:bCs/>
        </w:rPr>
        <w:t>суффиксов и личных окончаний глагола</w:t>
      </w:r>
      <w:r w:rsidRPr="004F0E8C">
        <w:t>; повторение и закрепление правил написания НЕ с глаголами.</w:t>
      </w:r>
    </w:p>
    <w:p w:rsidR="004F0E8C" w:rsidRDefault="004F0E8C" w:rsidP="004F0E8C">
      <w:pPr>
        <w:snapToGrid w:val="0"/>
        <w:jc w:val="both"/>
      </w:pPr>
      <w:r>
        <w:rPr>
          <w:b/>
        </w:rPr>
        <w:t xml:space="preserve"> Предварительная работа: </w:t>
      </w:r>
      <w:r>
        <w:t>знакомство с материалом лекции «Глагол» и презентаци</w:t>
      </w:r>
      <w:r w:rsidR="003261A2">
        <w:t>ями</w:t>
      </w:r>
      <w:r>
        <w:t xml:space="preserve"> «Глагол» и «Глагол. Правописание». </w:t>
      </w:r>
    </w:p>
    <w:p w:rsidR="004F0E8C" w:rsidRDefault="004F0E8C" w:rsidP="004F0E8C">
      <w:pPr>
        <w:pStyle w:val="ae"/>
        <w:spacing w:before="0" w:after="0"/>
        <w:ind w:left="-142"/>
        <w:jc w:val="both"/>
      </w:pPr>
      <w:r>
        <w:rPr>
          <w:b/>
        </w:rPr>
        <w:t xml:space="preserve">  Обеспечение: </w:t>
      </w:r>
    </w:p>
    <w:p w:rsidR="004F0E8C" w:rsidRDefault="004F0E8C" w:rsidP="004F0E8C">
      <w:pPr>
        <w:pStyle w:val="ae"/>
        <w:numPr>
          <w:ilvl w:val="0"/>
          <w:numId w:val="29"/>
        </w:numPr>
        <w:spacing w:before="0" w:after="0"/>
        <w:jc w:val="both"/>
      </w:pPr>
      <w:r>
        <w:t xml:space="preserve">Материал лекции «Глагол» (на </w:t>
      </w:r>
      <w:r w:rsidRPr="00650C54">
        <w:t>http://test.dpk.su/moodle/</w:t>
      </w:r>
      <w:r>
        <w:t xml:space="preserve">). </w:t>
      </w:r>
    </w:p>
    <w:p w:rsidR="004F0E8C" w:rsidRDefault="004F0E8C" w:rsidP="004F0E8C">
      <w:pPr>
        <w:pStyle w:val="ae"/>
        <w:numPr>
          <w:ilvl w:val="0"/>
          <w:numId w:val="29"/>
        </w:numPr>
        <w:spacing w:before="0" w:after="0"/>
        <w:jc w:val="both"/>
      </w:pPr>
      <w:r>
        <w:t xml:space="preserve">Презентации «Глагол» и «Глагол. Правописание» (на </w:t>
      </w:r>
      <w:r w:rsidRPr="00650C54">
        <w:t>http://test.dpk.su/moodle/</w:t>
      </w:r>
      <w:r>
        <w:t xml:space="preserve">). </w:t>
      </w:r>
    </w:p>
    <w:p w:rsidR="004F0E8C" w:rsidRDefault="004F0E8C" w:rsidP="004F0E8C">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4F0E8C" w:rsidRDefault="004F0E8C" w:rsidP="004F0E8C">
      <w:pPr>
        <w:shd w:val="clear" w:color="auto" w:fill="FFFFFF"/>
        <w:suppressAutoHyphens w:val="0"/>
        <w:jc w:val="both"/>
      </w:pPr>
      <w:r>
        <w:rPr>
          <w:color w:val="000000"/>
          <w:lang w:eastAsia="ru-RU"/>
        </w:rPr>
        <w:t>1</w:t>
      </w:r>
      <w:r w:rsidRPr="00AF4321">
        <w:rPr>
          <w:color w:val="000000"/>
          <w:lang w:eastAsia="ru-RU"/>
        </w:rPr>
        <w:t>.</w:t>
      </w:r>
      <w:r>
        <w:rPr>
          <w:color w:val="000000"/>
          <w:lang w:eastAsia="ru-RU"/>
        </w:rPr>
        <w:t xml:space="preserve"> В чём особенность глагола как части речи?</w:t>
      </w:r>
    </w:p>
    <w:p w:rsidR="004F0E8C" w:rsidRDefault="004F0E8C" w:rsidP="004F0E8C">
      <w:pPr>
        <w:shd w:val="clear" w:color="auto" w:fill="FFFFFF"/>
        <w:suppressAutoHyphens w:val="0"/>
        <w:jc w:val="both"/>
      </w:pPr>
      <w:r>
        <w:t>2.</w:t>
      </w:r>
      <w:r w:rsidRPr="004818B9">
        <w:t xml:space="preserve"> </w:t>
      </w:r>
      <w:r>
        <w:t>Что кладется в основу деления глаголов на виды?</w:t>
      </w:r>
    </w:p>
    <w:p w:rsidR="004F0E8C" w:rsidRDefault="004F0E8C" w:rsidP="004F0E8C">
      <w:pPr>
        <w:shd w:val="clear" w:color="auto" w:fill="FFFFFF"/>
        <w:suppressAutoHyphens w:val="0"/>
        <w:jc w:val="both"/>
      </w:pPr>
      <w:r>
        <w:t>3.</w:t>
      </w:r>
      <w:r w:rsidRPr="004818B9">
        <w:t xml:space="preserve"> </w:t>
      </w:r>
      <w:r>
        <w:t>Какие глаголы называются одновидовыми? Какие глаголы называются двувидовыми?</w:t>
      </w:r>
    </w:p>
    <w:p w:rsidR="004F0E8C" w:rsidRDefault="004F0E8C" w:rsidP="004F0E8C">
      <w:pPr>
        <w:shd w:val="clear" w:color="auto" w:fill="FFFFFF"/>
        <w:suppressAutoHyphens w:val="0"/>
        <w:jc w:val="both"/>
      </w:pPr>
      <w:r>
        <w:t xml:space="preserve">4.Что понимается под спряжением глагола? Какие типы спряжения выделяются у глаголов в русском языке? Как определить тип спряжения глагола? </w:t>
      </w:r>
    </w:p>
    <w:p w:rsidR="004F0E8C" w:rsidRDefault="004F0E8C" w:rsidP="004F0E8C">
      <w:pPr>
        <w:shd w:val="clear" w:color="auto" w:fill="FFFFFF"/>
        <w:suppressAutoHyphens w:val="0"/>
        <w:jc w:val="both"/>
      </w:pPr>
      <w:r>
        <w:t>5.</w:t>
      </w:r>
      <w:r w:rsidRPr="004818B9">
        <w:t xml:space="preserve"> </w:t>
      </w:r>
      <w:r>
        <w:t>Какие глаголы называются переходными? Какие глаголы называются непереходными?</w:t>
      </w:r>
    </w:p>
    <w:p w:rsidR="004F0E8C" w:rsidRDefault="004F0E8C" w:rsidP="004F0E8C">
      <w:pPr>
        <w:shd w:val="clear" w:color="auto" w:fill="FFFFFF"/>
        <w:suppressAutoHyphens w:val="0"/>
        <w:jc w:val="both"/>
      </w:pPr>
      <w:r>
        <w:t>6.</w:t>
      </w:r>
      <w:r w:rsidR="00DE79A6">
        <w:t xml:space="preserve"> </w:t>
      </w:r>
      <w:r>
        <w:t xml:space="preserve"> Какие глаголы называются возвратными?</w:t>
      </w:r>
    </w:p>
    <w:p w:rsidR="004F0E8C" w:rsidRDefault="004F0E8C" w:rsidP="004F0E8C">
      <w:pPr>
        <w:shd w:val="clear" w:color="auto" w:fill="FFFFFF"/>
        <w:suppressAutoHyphens w:val="0"/>
        <w:jc w:val="both"/>
      </w:pPr>
      <w:r>
        <w:t xml:space="preserve">7.Что выражает категория наклонения глагола? Как категория наклонения связана с категорией времени? </w:t>
      </w:r>
    </w:p>
    <w:p w:rsidR="004F0E8C" w:rsidRPr="00182468" w:rsidRDefault="004F0E8C" w:rsidP="00182468">
      <w:pPr>
        <w:shd w:val="clear" w:color="auto" w:fill="FFFFFF"/>
        <w:suppressAutoHyphens w:val="0"/>
        <w:jc w:val="both"/>
      </w:pPr>
      <w:r>
        <w:t>8. Как образуются формы повелительного наклонения? Как образуются фо</w:t>
      </w:r>
      <w:r w:rsidR="00182468">
        <w:t>рмы сослагательного наклонения?</w:t>
      </w:r>
    </w:p>
    <w:p w:rsidR="004F0E8C" w:rsidRPr="007E1D16" w:rsidRDefault="004F0E8C" w:rsidP="004F0E8C">
      <w:pPr>
        <w:tabs>
          <w:tab w:val="left" w:pos="708"/>
          <w:tab w:val="left" w:pos="1416"/>
          <w:tab w:val="left" w:pos="2124"/>
          <w:tab w:val="left" w:pos="2832"/>
          <w:tab w:val="left" w:pos="3506"/>
        </w:tabs>
        <w:jc w:val="both"/>
        <w:rPr>
          <w:lang w:eastAsia="ru-RU"/>
        </w:rPr>
      </w:pPr>
      <w:r>
        <w:rPr>
          <w:b/>
        </w:rPr>
        <w:t>ЗАДАНИЯ:</w:t>
      </w:r>
      <w:r>
        <w:rPr>
          <w:b/>
        </w:rPr>
        <w:tab/>
      </w:r>
    </w:p>
    <w:p w:rsidR="004F0E8C" w:rsidRPr="004F0E8C" w:rsidRDefault="004F0E8C" w:rsidP="004F0E8C">
      <w:pPr>
        <w:snapToGrid w:val="0"/>
        <w:jc w:val="both"/>
      </w:pPr>
      <w:r w:rsidRPr="004F0E8C">
        <w:rPr>
          <w:b/>
        </w:rPr>
        <w:t>1</w:t>
      </w:r>
      <w:r w:rsidRPr="004F0E8C">
        <w:t>. Выпишите отдельными столбиками глаголы 1) неопределенной формы, 2) безличные, 3) возвратные, 4) переходные, 5) непереходные, 6) глаголы условного наклонения, 7) глаголы повелительного наклонения.</w:t>
      </w:r>
    </w:p>
    <w:p w:rsidR="004F0E8C" w:rsidRPr="004F0E8C" w:rsidRDefault="004F0E8C" w:rsidP="004F0E8C">
      <w:pPr>
        <w:snapToGrid w:val="0"/>
        <w:jc w:val="both"/>
        <w:rPr>
          <w:i/>
        </w:rPr>
      </w:pPr>
      <w:r w:rsidRPr="004F0E8C">
        <w:t> </w:t>
      </w:r>
      <w:r w:rsidRPr="004F0E8C">
        <w:rPr>
          <w:i/>
        </w:rPr>
        <w:t xml:space="preserve">1. Тираны мира! Трепещите! А вы мужайтесь и внемлите, восстаньте, падшие рабы! (П.). 2. Крепни и славься в битвах веков, Красная Армия большевиков (М.). 3. Хотел бы очень сам я посудить, твое услышав пенье. (К.). 4. Приляг-ка, брат, и отдохни, да коли хочешь, так сосни (К.). 5. Что ежели, сестрица, при красоте такой и петь ты мастерица, ведь ты б у нас была царь-птица (К.). 6. Хочется подышать свежим воздухом. 7. Что-то нездоровится мне сегодня. 8. Быть бы нашим странникам под родною крышею, если б знать могли они, что творилось с Гришею (Н.).  </w:t>
      </w:r>
    </w:p>
    <w:p w:rsidR="004F0E8C" w:rsidRPr="004F0E8C" w:rsidRDefault="004F0E8C" w:rsidP="004F0E8C">
      <w:pPr>
        <w:snapToGrid w:val="0"/>
        <w:jc w:val="both"/>
      </w:pPr>
      <w:r w:rsidRPr="004F0E8C">
        <w:rPr>
          <w:b/>
          <w:bCs/>
        </w:rPr>
        <w:t>2</w:t>
      </w:r>
      <w:r w:rsidRPr="004F0E8C">
        <w:rPr>
          <w:bCs/>
        </w:rPr>
        <w:t>.</w:t>
      </w:r>
      <w:r w:rsidRPr="004F0E8C">
        <w:t xml:space="preserve"> </w:t>
      </w:r>
      <w:r w:rsidRPr="004F0E8C">
        <w:rPr>
          <w:bCs/>
          <w:iCs/>
        </w:rPr>
        <w:t>Образуйте (и напишите) неопределенную форму и прошедшее время глаголов:</w:t>
      </w:r>
      <w:r w:rsidRPr="004F0E8C">
        <w:t xml:space="preserve"> </w:t>
      </w:r>
    </w:p>
    <w:p w:rsidR="004F0E8C" w:rsidRPr="004F0E8C" w:rsidRDefault="004F0E8C" w:rsidP="004F0E8C">
      <w:pPr>
        <w:snapToGrid w:val="0"/>
        <w:jc w:val="both"/>
        <w:rPr>
          <w:i/>
        </w:rPr>
      </w:pPr>
      <w:r w:rsidRPr="004F0E8C">
        <w:rPr>
          <w:i/>
        </w:rPr>
        <w:t>ночую, кочую, гарцую, рассматриваю, показываю, чувствую, участвую, шествую, шефствую, командую, заведую, интересуюсь, присматриваюсь, агитирую, преследую, оканчиваю.</w:t>
      </w:r>
    </w:p>
    <w:p w:rsidR="004F0E8C" w:rsidRPr="004F0E8C" w:rsidRDefault="004F0E8C" w:rsidP="004F0E8C">
      <w:pPr>
        <w:snapToGrid w:val="0"/>
        <w:jc w:val="both"/>
        <w:rPr>
          <w:i/>
        </w:rPr>
      </w:pPr>
      <w:r w:rsidRPr="004F0E8C">
        <w:rPr>
          <w:b/>
          <w:bCs/>
        </w:rPr>
        <w:t>3.</w:t>
      </w:r>
      <w:r w:rsidRPr="004F0E8C">
        <w:t> </w:t>
      </w:r>
      <w:r w:rsidRPr="004F0E8C">
        <w:rPr>
          <w:bCs/>
          <w:iCs/>
        </w:rPr>
        <w:t>Образуйте от приведенных ниже глаголов форму 3-го лица множественного числа настоящею времени. Подчеркните окончания.</w:t>
      </w:r>
    </w:p>
    <w:p w:rsidR="004F0E8C" w:rsidRPr="004F0E8C" w:rsidRDefault="004F0E8C" w:rsidP="004F0E8C">
      <w:pPr>
        <w:snapToGrid w:val="0"/>
        <w:jc w:val="both"/>
        <w:rPr>
          <w:i/>
        </w:rPr>
      </w:pPr>
      <w:r w:rsidRPr="004F0E8C">
        <w:rPr>
          <w:i/>
        </w:rPr>
        <w:t>Дышать, держать, брить, строить, бороться, терпеть, оби</w:t>
      </w:r>
      <w:r w:rsidRPr="004F0E8C">
        <w:rPr>
          <w:i/>
        </w:rPr>
        <w:softHyphen/>
        <w:t>деть, гнать, видеть, ненавидеть, стелить, курить, полоть, мо</w:t>
      </w:r>
      <w:r w:rsidRPr="004F0E8C">
        <w:rPr>
          <w:i/>
        </w:rPr>
        <w:softHyphen/>
        <w:t>лоть.</w:t>
      </w:r>
    </w:p>
    <w:p w:rsidR="004F0E8C" w:rsidRPr="004F0E8C" w:rsidRDefault="004F0E8C" w:rsidP="004F0E8C">
      <w:pPr>
        <w:snapToGrid w:val="0"/>
        <w:jc w:val="both"/>
        <w:rPr>
          <w:i/>
        </w:rPr>
      </w:pPr>
      <w:r w:rsidRPr="004F0E8C">
        <w:rPr>
          <w:b/>
          <w:bCs/>
        </w:rPr>
        <w:lastRenderedPageBreak/>
        <w:t>4.</w:t>
      </w:r>
      <w:r w:rsidRPr="004F0E8C">
        <w:rPr>
          <w:i/>
        </w:rPr>
        <w:t xml:space="preserve"> </w:t>
      </w:r>
      <w:r w:rsidRPr="004F0E8C">
        <w:rPr>
          <w:bCs/>
          <w:iCs/>
        </w:rPr>
        <w:t>Спишите предложения. Поставьте глаголы, стоящие в скобках, в форме настоящего времени. Определите их спряжение, лицо. Подчеркните окончания.</w:t>
      </w:r>
    </w:p>
    <w:p w:rsidR="004F0E8C" w:rsidRPr="004F0E8C" w:rsidRDefault="004F0E8C" w:rsidP="004F0E8C">
      <w:pPr>
        <w:snapToGrid w:val="0"/>
        <w:jc w:val="both"/>
        <w:rPr>
          <w:i/>
        </w:rPr>
      </w:pPr>
      <w:r w:rsidRPr="004F0E8C">
        <w:rPr>
          <w:i/>
        </w:rPr>
        <w:t> 1. Мы (смотреть и любоваться) этой замечательной картиной. 2. Чуть-чуть (дышать) теплый ветерок и слегка (колыхать) листья на деревьях. 3. Мы (бороться и добиваться) счастливой жизни. 4. Часто ли ты (писать) письма брату? 5. К зиме этот дом (построить). 6. Он (смотреть и не видеть), что делается кругом. 7. Ветер (гнать) стаи туч на север.</w:t>
      </w:r>
    </w:p>
    <w:p w:rsidR="004F0E8C" w:rsidRPr="004F0E8C" w:rsidRDefault="004F0E8C" w:rsidP="004F0E8C">
      <w:pPr>
        <w:snapToGrid w:val="0"/>
        <w:jc w:val="both"/>
      </w:pPr>
      <w:r w:rsidRPr="004F0E8C">
        <w:rPr>
          <w:b/>
          <w:bCs/>
        </w:rPr>
        <w:t>5.</w:t>
      </w:r>
      <w:r w:rsidRPr="004F0E8C">
        <w:t xml:space="preserve"> </w:t>
      </w:r>
      <w:r w:rsidRPr="004F0E8C">
        <w:rPr>
          <w:bCs/>
          <w:iCs/>
        </w:rPr>
        <w:t>От данных ИС образуйте сначала глаголы 1-го лица единственного числа настоящего времени, а затем неопределенную форму и прошедшее время. Подчеркните суффиксы.</w:t>
      </w:r>
      <w:r w:rsidRPr="004F0E8C">
        <w:t xml:space="preserve"> </w:t>
      </w:r>
      <w:r w:rsidRPr="004F0E8C">
        <w:rPr>
          <w:b/>
          <w:bCs/>
        </w:rPr>
        <w:t>Образец: приветствие — приветствую, приветствовать, приветствовал.</w:t>
      </w:r>
    </w:p>
    <w:p w:rsidR="004F0E8C" w:rsidRPr="004F0E8C" w:rsidRDefault="004F0E8C" w:rsidP="004F0E8C">
      <w:pPr>
        <w:snapToGrid w:val="0"/>
        <w:jc w:val="both"/>
      </w:pPr>
      <w:r w:rsidRPr="004F0E8C">
        <w:rPr>
          <w:i/>
        </w:rPr>
        <w:t>Чувство, война, зима, горе, тоска, заказ, зависть, доклад, расход, ночь, совет, привет, отсутствие, честь, затмение, затея, воспевание, увещевание.</w:t>
      </w:r>
    </w:p>
    <w:p w:rsidR="004F0E8C" w:rsidRPr="004F0E8C" w:rsidRDefault="004F0E8C" w:rsidP="004F0E8C">
      <w:pPr>
        <w:snapToGrid w:val="0"/>
        <w:jc w:val="both"/>
      </w:pPr>
      <w:r w:rsidRPr="004F0E8C">
        <w:rPr>
          <w:b/>
          <w:bCs/>
        </w:rPr>
        <w:t>6.</w:t>
      </w:r>
      <w:r w:rsidRPr="004F0E8C">
        <w:t xml:space="preserve"> </w:t>
      </w:r>
      <w:r w:rsidRPr="004F0E8C">
        <w:rPr>
          <w:bCs/>
        </w:rPr>
        <w:t>Образуйте от приведенных ниже глаголов форму несовершенного вида 1-го лица единственного числа.</w:t>
      </w:r>
      <w:r w:rsidRPr="004F0E8C">
        <w:rPr>
          <w:b/>
          <w:bCs/>
        </w:rPr>
        <w:t> Образец: усвоить — усваиваю.</w:t>
      </w:r>
    </w:p>
    <w:p w:rsidR="004F0E8C" w:rsidRPr="004F0E8C" w:rsidRDefault="004F0E8C" w:rsidP="004F0E8C">
      <w:pPr>
        <w:snapToGrid w:val="0"/>
        <w:jc w:val="both"/>
      </w:pPr>
      <w:r w:rsidRPr="004F0E8C">
        <w:rPr>
          <w:i/>
        </w:rPr>
        <w:t>Застроить, засеять, затеять, надеть, вышить, обстрелять, одолеть, воспеть, согреть, застрять, затмить, подытожить,</w:t>
      </w:r>
    </w:p>
    <w:p w:rsidR="004F0E8C" w:rsidRPr="004F0E8C" w:rsidRDefault="004F0E8C" w:rsidP="004F0E8C">
      <w:pPr>
        <w:snapToGrid w:val="0"/>
        <w:jc w:val="both"/>
      </w:pPr>
      <w:r w:rsidRPr="004F0E8C">
        <w:rPr>
          <w:b/>
          <w:bCs/>
        </w:rPr>
        <w:t>7.</w:t>
      </w:r>
      <w:r w:rsidRPr="004F0E8C">
        <w:t xml:space="preserve"> Вставьте пропущенные буквы в инфинитивных формах.</w:t>
      </w:r>
    </w:p>
    <w:p w:rsidR="004F0E8C" w:rsidRPr="004F0E8C" w:rsidRDefault="004F0E8C" w:rsidP="004F0E8C">
      <w:pPr>
        <w:snapToGrid w:val="0"/>
        <w:jc w:val="both"/>
      </w:pPr>
      <w:r w:rsidRPr="004F0E8C">
        <w:rPr>
          <w:i/>
          <w:iCs/>
        </w:rPr>
        <w:t>Чист...ть, молв...ть, порт...ть, мыл...ться, опостыл...ть, знач...ть, спор...ть, обезлюд...ть, обезум...ть, та...ть, прав...ть, вер...ть, кашл...ть, плак...ть, езд...ть, ка...ться, замет...ть, наде...ться, завис...ть, обид...ть.</w:t>
      </w:r>
    </w:p>
    <w:p w:rsidR="004F0E8C" w:rsidRPr="004F0E8C" w:rsidRDefault="004F0E8C" w:rsidP="004F0E8C">
      <w:pPr>
        <w:snapToGrid w:val="0"/>
        <w:jc w:val="both"/>
      </w:pPr>
      <w:r w:rsidRPr="004F0E8C">
        <w:rPr>
          <w:b/>
          <w:bCs/>
        </w:rPr>
        <w:t> 8.</w:t>
      </w:r>
      <w:r w:rsidRPr="004F0E8C">
        <w:t xml:space="preserve"> Перепишите, вставляя пропущенные буквы. Укажите проверочные слова (глагол в форме инфинитива).</w:t>
      </w:r>
    </w:p>
    <w:p w:rsidR="004F0E8C" w:rsidRPr="004F0E8C" w:rsidRDefault="004F0E8C" w:rsidP="004F0E8C">
      <w:pPr>
        <w:snapToGrid w:val="0"/>
        <w:jc w:val="both"/>
      </w:pPr>
      <w:r w:rsidRPr="004F0E8C">
        <w:rPr>
          <w:i/>
          <w:iCs/>
        </w:rPr>
        <w:t>Леле...л, наде...лся, послыш...лся, всматрив...лся, вид...лся, обид...л, знач...л, та...л, оконч...л, повес...л, вылеч...л, ненавид...л, спор...л, кле...л, стро...л, се...л.</w:t>
      </w:r>
    </w:p>
    <w:p w:rsidR="004F0E8C" w:rsidRPr="004F0E8C" w:rsidRDefault="004F0E8C" w:rsidP="004F0E8C">
      <w:pPr>
        <w:snapToGrid w:val="0"/>
        <w:jc w:val="both"/>
      </w:pPr>
      <w:r w:rsidRPr="004F0E8C">
        <w:rPr>
          <w:b/>
        </w:rPr>
        <w:t>9</w:t>
      </w:r>
      <w:r w:rsidRPr="004F0E8C">
        <w:rPr>
          <w:b/>
          <w:bCs/>
        </w:rPr>
        <w:t>.</w:t>
      </w:r>
      <w:r w:rsidRPr="004F0E8C">
        <w:rPr>
          <w:b/>
        </w:rPr>
        <w:t xml:space="preserve"> </w:t>
      </w:r>
      <w:r w:rsidRPr="004F0E8C">
        <w:t>Вставьте пропущенные буквы. Выделите суффиксы и объясните их написание.</w:t>
      </w:r>
    </w:p>
    <w:p w:rsidR="004F0E8C" w:rsidRPr="004F0E8C" w:rsidRDefault="004F0E8C" w:rsidP="004F0E8C">
      <w:pPr>
        <w:snapToGrid w:val="0"/>
        <w:jc w:val="both"/>
      </w:pPr>
      <w:r w:rsidRPr="004F0E8C">
        <w:rPr>
          <w:i/>
          <w:iCs/>
        </w:rPr>
        <w:t>Санкционир...вать митинг, участв...вать в пикете, вывед...вать тайну, оказ...вать воздействие, приказ...вать подчиненному, раскруч...вать веревку, развед...вать месторождение угля, доклад...вать о результатах, исповед...вать ислам, проповед...вать добро, попотч...вать пельменями, команд...вать армией, опроб...вать новое оружие, использ...вать достижения техники.</w:t>
      </w:r>
    </w:p>
    <w:p w:rsidR="004F0E8C" w:rsidRPr="004F0E8C" w:rsidRDefault="004F0E8C" w:rsidP="004F0E8C">
      <w:pPr>
        <w:snapToGrid w:val="0"/>
        <w:jc w:val="both"/>
      </w:pPr>
      <w:r w:rsidRPr="004F0E8C">
        <w:rPr>
          <w:b/>
          <w:bCs/>
        </w:rPr>
        <w:t>10.</w:t>
      </w:r>
      <w:r w:rsidRPr="004F0E8C">
        <w:t xml:space="preserve"> Составьте словосочетания с приведенными ниже глаголами. Объясните, чем обусловлено различие в их написании. </w:t>
      </w:r>
    </w:p>
    <w:p w:rsidR="004F0E8C" w:rsidRPr="004F0E8C" w:rsidRDefault="004F0E8C" w:rsidP="004F0E8C">
      <w:pPr>
        <w:snapToGrid w:val="0"/>
        <w:jc w:val="both"/>
      </w:pPr>
      <w:r w:rsidRPr="004F0E8C">
        <w:rPr>
          <w:i/>
          <w:iCs/>
        </w:rPr>
        <w:t>Обессилеть — обессилить, обледенеть — обледенить, ослабеть — ослабить, обезденежеть — обезденежить, обескроветь — обескровить, обесплодеть — обесплодить, обезножеть — обезножить.</w:t>
      </w:r>
    </w:p>
    <w:p w:rsidR="004F0E8C" w:rsidRPr="004F0E8C" w:rsidRDefault="004F0E8C" w:rsidP="004F0E8C">
      <w:pPr>
        <w:snapToGrid w:val="0"/>
        <w:jc w:val="both"/>
      </w:pPr>
      <w:r w:rsidRPr="004F0E8C">
        <w:rPr>
          <w:b/>
          <w:bCs/>
        </w:rPr>
        <w:t> 11.</w:t>
      </w:r>
      <w:r w:rsidRPr="004F0E8C">
        <w:t xml:space="preserve"> Перепишите. Выделите окончания и определите спряжение глаголов.</w:t>
      </w:r>
    </w:p>
    <w:p w:rsidR="004F0E8C" w:rsidRPr="004F0E8C" w:rsidRDefault="004F0E8C" w:rsidP="004F0E8C">
      <w:pPr>
        <w:snapToGrid w:val="0"/>
        <w:jc w:val="both"/>
      </w:pPr>
      <w:r w:rsidRPr="004F0E8C">
        <w:rPr>
          <w:i/>
          <w:iCs/>
        </w:rPr>
        <w:t>Лыка не вяжет, далеко не уедешь, калачом не заманишь, как только земля терпит, руки не доходят, не разгонишься, ухо режет, на бедного Макара все шишки валятся, своя ноша не тянет, правда глаза колет, души не чает, на языке вертится, ковром стелется, комара не обидит, пальчики оближете, комар носу не подточит, дареному коню в зубы не смотрят.</w:t>
      </w:r>
    </w:p>
    <w:p w:rsidR="004F0E8C" w:rsidRPr="004F0E8C" w:rsidRDefault="004F0E8C" w:rsidP="004F0E8C">
      <w:pPr>
        <w:snapToGrid w:val="0"/>
        <w:jc w:val="both"/>
      </w:pPr>
      <w:r w:rsidRPr="004F0E8C">
        <w:rPr>
          <w:b/>
          <w:bCs/>
        </w:rPr>
        <w:t>12.</w:t>
      </w:r>
      <w:r w:rsidRPr="004F0E8C">
        <w:t xml:space="preserve"> Определите спряжение глаголов, образуйте форму 2-го лица единственного числа и 3-го лица множественного числа.</w:t>
      </w:r>
    </w:p>
    <w:p w:rsidR="004F0E8C" w:rsidRPr="004F0E8C" w:rsidRDefault="004F0E8C" w:rsidP="004F0E8C">
      <w:pPr>
        <w:snapToGrid w:val="0"/>
        <w:jc w:val="both"/>
      </w:pPr>
      <w:r w:rsidRPr="004F0E8C">
        <w:rPr>
          <w:i/>
          <w:iCs/>
        </w:rPr>
        <w:t>Сеять, ознакомиться, веять, гнать, стелить, ненавидеть, слышать, колоть, таять, зависеть, надеяться.</w:t>
      </w:r>
    </w:p>
    <w:p w:rsidR="004F0E8C" w:rsidRPr="004F0E8C" w:rsidRDefault="004F0E8C" w:rsidP="004F0E8C">
      <w:pPr>
        <w:snapToGrid w:val="0"/>
        <w:jc w:val="both"/>
      </w:pPr>
      <w:r w:rsidRPr="004F0E8C">
        <w:rPr>
          <w:b/>
          <w:bCs/>
        </w:rPr>
        <w:t>13.</w:t>
      </w:r>
      <w:r w:rsidRPr="004F0E8C">
        <w:t xml:space="preserve"> Спишите пословицы. Вставьте пропущенные буквы и объясните их написание.</w:t>
      </w:r>
    </w:p>
    <w:p w:rsidR="004F0E8C" w:rsidRDefault="004F0E8C" w:rsidP="00AC447F">
      <w:pPr>
        <w:snapToGrid w:val="0"/>
        <w:jc w:val="both"/>
        <w:rPr>
          <w:i/>
          <w:iCs/>
        </w:rPr>
      </w:pPr>
      <w:r w:rsidRPr="004F0E8C">
        <w:rPr>
          <w:i/>
          <w:iCs/>
        </w:rPr>
        <w:t>1) За двумя зайцами погон...шься — ни одного не пойма...шь. 2) Много буд...шь знать — скоро состар...шься. 3) Правда глаза кол...т. 4) Конь вырв...тся — догон...шь, слова сказанного не ворот...шь. 5) Руки не протян...шь, так и с полки не достан...шь. 6) Дождь вымоч...т, а солнышко высуш...т. 7) Мягко стел...т, да жестко спать. 8) Человек, он все уме...т: он и паш...т, он и се...т.</w:t>
      </w:r>
    </w:p>
    <w:p w:rsidR="00182468" w:rsidRDefault="00182468" w:rsidP="00AC447F">
      <w:pPr>
        <w:snapToGrid w:val="0"/>
        <w:jc w:val="both"/>
      </w:pPr>
    </w:p>
    <w:p w:rsidR="00CE3C70" w:rsidRDefault="00CE3C70" w:rsidP="00AC447F">
      <w:pPr>
        <w:snapToGrid w:val="0"/>
        <w:jc w:val="both"/>
      </w:pPr>
    </w:p>
    <w:p w:rsidR="00CE3C70" w:rsidRDefault="00CE3C70" w:rsidP="00AC447F">
      <w:pPr>
        <w:snapToGrid w:val="0"/>
        <w:jc w:val="both"/>
      </w:pPr>
    </w:p>
    <w:p w:rsidR="00CE3C70" w:rsidRDefault="00CE3C70" w:rsidP="00AC447F">
      <w:pPr>
        <w:snapToGrid w:val="0"/>
        <w:jc w:val="both"/>
      </w:pPr>
    </w:p>
    <w:p w:rsidR="00CE3C70" w:rsidRDefault="00CE3C70" w:rsidP="00AC447F">
      <w:pPr>
        <w:snapToGrid w:val="0"/>
        <w:jc w:val="both"/>
      </w:pPr>
    </w:p>
    <w:p w:rsidR="00182468" w:rsidRPr="00182468" w:rsidRDefault="004F0E8C" w:rsidP="00182468">
      <w:pPr>
        <w:jc w:val="both"/>
        <w:rPr>
          <w:b/>
          <w:bCs/>
        </w:rPr>
      </w:pPr>
      <w:r w:rsidRPr="004F0E8C">
        <w:rPr>
          <w:b/>
          <w:bCs/>
        </w:rPr>
        <w:lastRenderedPageBreak/>
        <w:t xml:space="preserve">Тема 4. </w:t>
      </w:r>
      <w:r w:rsidR="00DE79A6">
        <w:rPr>
          <w:b/>
          <w:bCs/>
        </w:rPr>
        <w:t>6</w:t>
      </w:r>
      <w:r w:rsidRPr="004F0E8C">
        <w:rPr>
          <w:b/>
          <w:bCs/>
        </w:rPr>
        <w:t xml:space="preserve">. </w:t>
      </w:r>
      <w:r w:rsidR="00182468">
        <w:rPr>
          <w:b/>
          <w:bCs/>
        </w:rPr>
        <w:t>Причастие</w:t>
      </w:r>
      <w:r w:rsidRPr="004F0E8C">
        <w:rPr>
          <w:b/>
          <w:bCs/>
        </w:rPr>
        <w:t>.</w:t>
      </w:r>
    </w:p>
    <w:p w:rsidR="00182468" w:rsidRDefault="00182468" w:rsidP="00182468">
      <w:pPr>
        <w:snapToGrid w:val="0"/>
        <w:jc w:val="both"/>
        <w:rPr>
          <w:bCs/>
        </w:rPr>
      </w:pPr>
      <w:r w:rsidRPr="00182468">
        <w:rPr>
          <w:bCs/>
        </w:rPr>
        <w:t xml:space="preserve">Практическое занятие № 15. </w:t>
      </w:r>
      <w:r w:rsidRPr="003261A2">
        <w:rPr>
          <w:bCs/>
          <w:i/>
        </w:rPr>
        <w:t>Образование действительных и страдательных причастий. Морфологический разбор причастия.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w:t>
      </w:r>
    </w:p>
    <w:p w:rsidR="00182468" w:rsidRDefault="00182468" w:rsidP="00182468">
      <w:pPr>
        <w:snapToGrid w:val="0"/>
        <w:jc w:val="both"/>
      </w:pPr>
      <w:r>
        <w:rPr>
          <w:bCs/>
        </w:rPr>
        <w:tab/>
      </w:r>
      <w:r>
        <w:rPr>
          <w:b/>
        </w:rPr>
        <w:t>Цель:</w:t>
      </w:r>
      <w:r>
        <w:t xml:space="preserve"> </w:t>
      </w:r>
      <w:r w:rsidRPr="004F0E8C">
        <w:t xml:space="preserve">развитие </w:t>
      </w:r>
      <w:r>
        <w:t xml:space="preserve">орфографических </w:t>
      </w:r>
      <w:r w:rsidRPr="004F0E8C">
        <w:t xml:space="preserve">навыков через повторение правил правописания </w:t>
      </w:r>
      <w:r w:rsidRPr="004F0E8C">
        <w:rPr>
          <w:bCs/>
        </w:rPr>
        <w:t xml:space="preserve">суффиксов </w:t>
      </w:r>
      <w:r>
        <w:rPr>
          <w:bCs/>
        </w:rPr>
        <w:t>причастий</w:t>
      </w:r>
      <w:r w:rsidRPr="004F0E8C">
        <w:t xml:space="preserve">; повторение и закрепление правил написания </w:t>
      </w:r>
      <w:r w:rsidRPr="00182468">
        <w:rPr>
          <w:bCs/>
        </w:rPr>
        <w:t xml:space="preserve">НЕ с причастиями. </w:t>
      </w:r>
      <w:r>
        <w:rPr>
          <w:b/>
        </w:rPr>
        <w:t xml:space="preserve"> Предварительная работа: </w:t>
      </w:r>
      <w:r>
        <w:t>знакомство с материалом лекции «Причастие» и презентаций «Причастие» и «</w:t>
      </w:r>
      <w:r w:rsidRPr="00182468">
        <w:rPr>
          <w:bCs/>
        </w:rPr>
        <w:t>-Н- и -НН- в причастиях</w:t>
      </w:r>
      <w:r>
        <w:t xml:space="preserve">». </w:t>
      </w:r>
    </w:p>
    <w:p w:rsidR="00182468" w:rsidRDefault="00182468" w:rsidP="00182468">
      <w:pPr>
        <w:pStyle w:val="ae"/>
        <w:spacing w:before="0" w:after="0"/>
        <w:ind w:left="-142"/>
        <w:jc w:val="both"/>
      </w:pPr>
      <w:r>
        <w:rPr>
          <w:b/>
        </w:rPr>
        <w:t xml:space="preserve">  Обеспечение: </w:t>
      </w:r>
    </w:p>
    <w:p w:rsidR="00182468" w:rsidRDefault="00182468" w:rsidP="00182468">
      <w:pPr>
        <w:pStyle w:val="ae"/>
        <w:numPr>
          <w:ilvl w:val="0"/>
          <w:numId w:val="31"/>
        </w:numPr>
        <w:spacing w:before="0" w:after="0"/>
        <w:jc w:val="both"/>
      </w:pPr>
      <w:r>
        <w:t xml:space="preserve">Материал лекции «Причастие» (на </w:t>
      </w:r>
      <w:hyperlink r:id="rId8" w:history="1">
        <w:r w:rsidRPr="00A54F2D">
          <w:rPr>
            <w:rStyle w:val="af"/>
          </w:rPr>
          <w:t>http://test.dpk.su/moodle/</w:t>
        </w:r>
      </w:hyperlink>
      <w:r>
        <w:t xml:space="preserve">); распечатка таблицы «НЕ с причастиями». </w:t>
      </w:r>
    </w:p>
    <w:p w:rsidR="00182468" w:rsidRPr="003261A2" w:rsidRDefault="00182468" w:rsidP="00182468">
      <w:pPr>
        <w:pStyle w:val="ae"/>
        <w:numPr>
          <w:ilvl w:val="0"/>
          <w:numId w:val="31"/>
        </w:numPr>
        <w:tabs>
          <w:tab w:val="left" w:pos="708"/>
          <w:tab w:val="left" w:pos="1416"/>
          <w:tab w:val="left" w:pos="2124"/>
          <w:tab w:val="left" w:pos="2832"/>
          <w:tab w:val="left" w:pos="3506"/>
        </w:tabs>
        <w:spacing w:before="0" w:after="0"/>
        <w:jc w:val="both"/>
        <w:rPr>
          <w:b/>
        </w:rPr>
      </w:pPr>
      <w:r>
        <w:t>Презентации «Причастие</w:t>
      </w:r>
      <w:r w:rsidR="003261A2">
        <w:t>»</w:t>
      </w:r>
      <w:r w:rsidR="003261A2" w:rsidRPr="003261A2">
        <w:t>,</w:t>
      </w:r>
      <w:r w:rsidR="003261A2">
        <w:t xml:space="preserve"> </w:t>
      </w:r>
      <w:r>
        <w:t>«</w:t>
      </w:r>
      <w:r w:rsidRPr="003261A2">
        <w:rPr>
          <w:bCs/>
        </w:rPr>
        <w:t>-Н и -НН- в причастиях</w:t>
      </w:r>
      <w:r>
        <w:t xml:space="preserve">»  (на </w:t>
      </w:r>
      <w:hyperlink r:id="rId9" w:history="1">
        <w:r w:rsidR="003261A2" w:rsidRPr="00A54F2D">
          <w:rPr>
            <w:rStyle w:val="af"/>
          </w:rPr>
          <w:t>http://test.dpk.su/moodle/</w:t>
        </w:r>
      </w:hyperlink>
      <w:r>
        <w:t>)</w:t>
      </w:r>
      <w:r w:rsidR="003261A2" w:rsidRPr="003261A2">
        <w:t xml:space="preserve">, </w:t>
      </w:r>
      <w:r w:rsidR="003261A2">
        <w:t>«Причастный оборот».</w:t>
      </w:r>
    </w:p>
    <w:p w:rsidR="00182468" w:rsidRDefault="00182468" w:rsidP="00182468">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182468" w:rsidRDefault="00182468" w:rsidP="00182468">
      <w:pPr>
        <w:shd w:val="clear" w:color="auto" w:fill="FFFFFF"/>
        <w:suppressAutoHyphens w:val="0"/>
        <w:jc w:val="both"/>
      </w:pPr>
      <w:r>
        <w:rPr>
          <w:color w:val="000000"/>
          <w:lang w:eastAsia="ru-RU"/>
        </w:rPr>
        <w:t>1</w:t>
      </w:r>
      <w:r w:rsidRPr="00AF4321">
        <w:rPr>
          <w:color w:val="000000"/>
          <w:lang w:eastAsia="ru-RU"/>
        </w:rPr>
        <w:t>.</w:t>
      </w:r>
      <w:r>
        <w:rPr>
          <w:color w:val="000000"/>
          <w:lang w:eastAsia="ru-RU"/>
        </w:rPr>
        <w:t xml:space="preserve"> </w:t>
      </w:r>
      <w:r>
        <w:t xml:space="preserve">Какими глагольными характеристиками обладает причастие? </w:t>
      </w:r>
    </w:p>
    <w:p w:rsidR="00182468" w:rsidRDefault="00182468" w:rsidP="00182468">
      <w:pPr>
        <w:shd w:val="clear" w:color="auto" w:fill="FFFFFF"/>
        <w:suppressAutoHyphens w:val="0"/>
        <w:jc w:val="both"/>
      </w:pPr>
      <w:r>
        <w:t xml:space="preserve">2. Какими характеристиками имени прилагательного обладает причастие? </w:t>
      </w:r>
    </w:p>
    <w:p w:rsidR="00182468" w:rsidRDefault="00182468" w:rsidP="00182468">
      <w:pPr>
        <w:shd w:val="clear" w:color="auto" w:fill="FFFFFF"/>
        <w:suppressAutoHyphens w:val="0"/>
        <w:jc w:val="both"/>
      </w:pPr>
      <w:r>
        <w:t>3.Как образуются причастия настоящего времени? Как образуются причастия прошедшего времени?</w:t>
      </w:r>
    </w:p>
    <w:p w:rsidR="00182468" w:rsidRDefault="00182468" w:rsidP="00182468">
      <w:pPr>
        <w:tabs>
          <w:tab w:val="left" w:pos="708"/>
          <w:tab w:val="left" w:pos="1416"/>
          <w:tab w:val="left" w:pos="2124"/>
          <w:tab w:val="left" w:pos="2832"/>
          <w:tab w:val="left" w:pos="3506"/>
        </w:tabs>
        <w:jc w:val="both"/>
        <w:rPr>
          <w:b/>
        </w:rPr>
      </w:pPr>
    </w:p>
    <w:p w:rsidR="00182468" w:rsidRPr="007E1D16" w:rsidRDefault="00182468" w:rsidP="00182468">
      <w:pPr>
        <w:tabs>
          <w:tab w:val="left" w:pos="708"/>
          <w:tab w:val="left" w:pos="1416"/>
          <w:tab w:val="left" w:pos="2124"/>
          <w:tab w:val="left" w:pos="2832"/>
          <w:tab w:val="left" w:pos="3506"/>
        </w:tabs>
        <w:jc w:val="both"/>
        <w:rPr>
          <w:lang w:eastAsia="ru-RU"/>
        </w:rPr>
      </w:pPr>
      <w:r>
        <w:rPr>
          <w:b/>
        </w:rPr>
        <w:t>ЗАДАНИЯ:</w:t>
      </w:r>
      <w:r>
        <w:rPr>
          <w:b/>
        </w:rPr>
        <w:tab/>
      </w:r>
    </w:p>
    <w:p w:rsidR="00182468" w:rsidRPr="00182468" w:rsidRDefault="00182468" w:rsidP="00182468">
      <w:pPr>
        <w:snapToGrid w:val="0"/>
        <w:jc w:val="both"/>
        <w:rPr>
          <w:b/>
          <w:bCs/>
        </w:rPr>
      </w:pPr>
      <w:r w:rsidRPr="00182468">
        <w:rPr>
          <w:b/>
          <w:bCs/>
        </w:rPr>
        <w:t>1. Из текста выписать страдательные причастия прошедшего времени, выделить суффикс.</w:t>
      </w:r>
    </w:p>
    <w:p w:rsidR="00182468" w:rsidRPr="00182468" w:rsidRDefault="00182468" w:rsidP="00182468">
      <w:pPr>
        <w:snapToGrid w:val="0"/>
        <w:jc w:val="both"/>
        <w:rPr>
          <w:bCs/>
        </w:rPr>
      </w:pPr>
      <w:r w:rsidRPr="00182468">
        <w:rPr>
          <w:bCs/>
        </w:rPr>
        <w:t xml:space="preserve"> Мы вошли в лес, который был освещен лучами осеннего солнца. Расчищенная дорожка вела к неугомонному морю. Мы часто останавливались, пораженные яркой красотой необыкновенного леса. На пожелтевшей траве лежали опавшие листья. Березы как будто окутаны золотистой листвой, сверкавшей на солнце. Очень красивы клены, одетые в багряную листву. Часто мы видим позолоченные солнцем и осенью листья, тихо падающие на землю. Дорожки пустынны, но на них листья, печально шуршащие под ногами. Иногда попадется дача, окруженная деревянными выкрашенными масляной краской забором.</w:t>
      </w:r>
    </w:p>
    <w:p w:rsidR="00182468" w:rsidRPr="00182468" w:rsidRDefault="00182468" w:rsidP="00182468">
      <w:pPr>
        <w:snapToGrid w:val="0"/>
        <w:jc w:val="both"/>
        <w:rPr>
          <w:b/>
          <w:bCs/>
        </w:rPr>
      </w:pPr>
      <w:r w:rsidRPr="00182468">
        <w:rPr>
          <w:bCs/>
        </w:rPr>
        <w:t>2</w:t>
      </w:r>
      <w:r w:rsidRPr="00182468">
        <w:rPr>
          <w:b/>
          <w:bCs/>
        </w:rPr>
        <w:t>. Прочтите текст шуточного письма, которое было написано одним сказочным героем. Выпишите из текста краткие страдательные причастия, выделите суффикс и укажите глагол, от которого образовано данное причастие.</w:t>
      </w:r>
    </w:p>
    <w:p w:rsidR="00182468" w:rsidRPr="00182468" w:rsidRDefault="00182468" w:rsidP="00182468">
      <w:pPr>
        <w:snapToGrid w:val="0"/>
        <w:jc w:val="both"/>
        <w:rPr>
          <w:bCs/>
        </w:rPr>
      </w:pPr>
      <w:r w:rsidRPr="00182468">
        <w:rPr>
          <w:bCs/>
        </w:rPr>
        <w:t xml:space="preserve"> Живем очень хорошо. Дом всегда прибран, белье выстирано и выглажено. В комнате очень уютно: пол застелен ковром, шторы накрахмалены и обшиты оборочками, стены украшены картинами. Цветы вовремя политы и подкормлены. Книги разложены по полочкам. Игрушки бывают разбросаны, но вечером они всегда собраны и спрятаны в специальные ящики. Наши дети вымыты, обстираны, причесаны. Носики у них всегда вытерты, банты и шнурки завязаны. Девчонки наряжены и накрашены. Мальчишки одеты и обуты.</w:t>
      </w:r>
    </w:p>
    <w:p w:rsidR="00182468" w:rsidRPr="00182468" w:rsidRDefault="00182468" w:rsidP="00182468">
      <w:pPr>
        <w:snapToGrid w:val="0"/>
        <w:jc w:val="both"/>
        <w:rPr>
          <w:b/>
          <w:bCs/>
        </w:rPr>
      </w:pPr>
      <w:r w:rsidRPr="00182468">
        <w:rPr>
          <w:bCs/>
        </w:rPr>
        <w:t xml:space="preserve"> 3. </w:t>
      </w:r>
      <w:r w:rsidRPr="00182468">
        <w:rPr>
          <w:b/>
          <w:bCs/>
        </w:rPr>
        <w:t>Разделите данные словосочетания на 2 группы: отглагольные прилагательные, страдательные причастия. Вставьте Н/НН.</w:t>
      </w:r>
    </w:p>
    <w:p w:rsidR="00182468" w:rsidRPr="00182468" w:rsidRDefault="00182468" w:rsidP="00182468">
      <w:pPr>
        <w:snapToGrid w:val="0"/>
        <w:jc w:val="both"/>
        <w:rPr>
          <w:bCs/>
        </w:rPr>
      </w:pPr>
      <w:r w:rsidRPr="00182468">
        <w:rPr>
          <w:bCs/>
        </w:rPr>
        <w:t xml:space="preserve"> Жаре..ый картофель, поджаре..ая рыба, черче..ый мной график, кваше..ая капуста, выточе..ая игрушка, моче..ые яблоки, суше..ая на чердаке черемуха, реше..ая задача, вяле..ая рыба, топле..ое молоко.</w:t>
      </w:r>
    </w:p>
    <w:p w:rsidR="00182468" w:rsidRPr="00182468" w:rsidRDefault="00182468" w:rsidP="00182468">
      <w:pPr>
        <w:snapToGrid w:val="0"/>
        <w:jc w:val="both"/>
        <w:rPr>
          <w:b/>
          <w:bCs/>
        </w:rPr>
      </w:pPr>
      <w:r w:rsidRPr="00182468">
        <w:rPr>
          <w:bCs/>
        </w:rPr>
        <w:t>4</w:t>
      </w:r>
      <w:r w:rsidRPr="00182468">
        <w:rPr>
          <w:b/>
          <w:bCs/>
        </w:rPr>
        <w:t>. Спишите, расставляя знаки препинания. Обозначьте причастные обороты.</w:t>
      </w:r>
    </w:p>
    <w:p w:rsidR="00182468" w:rsidRPr="00182468" w:rsidRDefault="00182468" w:rsidP="00182468">
      <w:pPr>
        <w:snapToGrid w:val="0"/>
        <w:jc w:val="both"/>
        <w:rPr>
          <w:bCs/>
        </w:rPr>
      </w:pPr>
      <w:r w:rsidRPr="00182468">
        <w:rPr>
          <w:bCs/>
        </w:rPr>
        <w:t xml:space="preserve"> 1) Наступает золотая осень приносящая дожди. 2) Река огибавшая берег уходила в горы. 3) Не закрытая тучей заря освещала окна.4) Мы опускаем руки в воду струящуюся между пальцев. 5) Замёрзшие за ночь цветы оживали.6) Листья кружащиеся в воздухе падают на землю.</w:t>
      </w:r>
    </w:p>
    <w:p w:rsidR="00182468" w:rsidRPr="00182468" w:rsidRDefault="00182468" w:rsidP="00182468">
      <w:pPr>
        <w:snapToGrid w:val="0"/>
        <w:jc w:val="both"/>
        <w:rPr>
          <w:b/>
          <w:bCs/>
        </w:rPr>
      </w:pPr>
      <w:r w:rsidRPr="00182468">
        <w:rPr>
          <w:b/>
          <w:bCs/>
        </w:rPr>
        <w:t xml:space="preserve"> 5. От данных глаголов образуйте и запишите все возможные формы причастий.</w:t>
      </w:r>
    </w:p>
    <w:p w:rsidR="00182468" w:rsidRDefault="00182468" w:rsidP="00182468">
      <w:pPr>
        <w:snapToGrid w:val="0"/>
        <w:jc w:val="both"/>
        <w:rPr>
          <w:bCs/>
        </w:rPr>
      </w:pPr>
      <w:r w:rsidRPr="00182468">
        <w:rPr>
          <w:bCs/>
        </w:rPr>
        <w:t xml:space="preserve"> Накормить, насаждать, раскаяться, обидеть, оберегать, омывать, объявить, отчаяться, зависеть, увлекать.</w:t>
      </w:r>
    </w:p>
    <w:p w:rsidR="003261A2" w:rsidRPr="003261A2" w:rsidRDefault="003261A2" w:rsidP="003261A2">
      <w:pPr>
        <w:snapToGrid w:val="0"/>
        <w:jc w:val="both"/>
        <w:rPr>
          <w:b/>
          <w:bCs/>
        </w:rPr>
      </w:pPr>
      <w:r>
        <w:rPr>
          <w:b/>
          <w:bCs/>
        </w:rPr>
        <w:t xml:space="preserve">6. </w:t>
      </w:r>
      <w:r w:rsidRPr="003261A2">
        <w:rPr>
          <w:b/>
          <w:bCs/>
        </w:rPr>
        <w:t>Перепишите, расставляя пропущенные знаки препинания. Укажите условия обособления.</w:t>
      </w:r>
    </w:p>
    <w:p w:rsidR="003261A2" w:rsidRPr="003261A2" w:rsidRDefault="003261A2" w:rsidP="003261A2">
      <w:pPr>
        <w:snapToGrid w:val="0"/>
        <w:jc w:val="both"/>
        <w:rPr>
          <w:bCs/>
        </w:rPr>
      </w:pPr>
      <w:r w:rsidRPr="003261A2">
        <w:rPr>
          <w:bCs/>
        </w:rPr>
        <w:lastRenderedPageBreak/>
        <w:t>1) В утреннем белом тумане плотно лежащем по всему полю мчались пятеро всадников.  2) Плотина покрывалась вернувшимися к купанью казаками. 3) Усталый  я сел отдохнуть под большим кедром. 4) Давно наступили долгие весенние сумерки тёмные от дождевых туч. (Пауст.) 5) В седьмом часу вечера пыльные и усталые мы вступили в широкие укреплённые ворота крепости. (Л. Т.) 6) Нам постлали на сеновале полном хрусткого пахучего клевера. (Ю. Н.) 7) В воздухе уснувшем и окутанном во мглу стояла тишина. 8) За вьюгой белых лепестков полетевших на дорогу я увидел сидящую на скамье статную девушку в розовом платье. (А. Б.) 8) Ободрённый я вышел на сцену. (Ф. Ш.)</w:t>
      </w:r>
    </w:p>
    <w:p w:rsidR="003261A2" w:rsidRPr="003261A2" w:rsidRDefault="003261A2" w:rsidP="003261A2">
      <w:pPr>
        <w:snapToGrid w:val="0"/>
        <w:jc w:val="both"/>
        <w:rPr>
          <w:b/>
          <w:bCs/>
        </w:rPr>
      </w:pPr>
      <w:r>
        <w:rPr>
          <w:b/>
          <w:bCs/>
        </w:rPr>
        <w:t xml:space="preserve">7. </w:t>
      </w:r>
      <w:r w:rsidRPr="003261A2">
        <w:rPr>
          <w:b/>
          <w:bCs/>
        </w:rPr>
        <w:t xml:space="preserve">Перепишите, расставляя пропущенные знаки препинания. </w:t>
      </w:r>
    </w:p>
    <w:p w:rsidR="00AC7B6C" w:rsidRDefault="003261A2" w:rsidP="00AC7B6C">
      <w:pPr>
        <w:snapToGrid w:val="0"/>
        <w:jc w:val="both"/>
        <w:rPr>
          <w:bCs/>
        </w:rPr>
      </w:pPr>
      <w:r>
        <w:rPr>
          <w:bCs/>
        </w:rPr>
        <w:t>1.</w:t>
      </w:r>
      <w:r w:rsidRPr="003261A2">
        <w:rPr>
          <w:bCs/>
        </w:rPr>
        <w:t xml:space="preserve"> Сергей посмотрел на жёлтую трав</w:t>
      </w:r>
      <w:r>
        <w:rPr>
          <w:bCs/>
        </w:rPr>
        <w:t>у</w:t>
      </w:r>
      <w:r w:rsidRPr="003261A2">
        <w:rPr>
          <w:bCs/>
        </w:rPr>
        <w:t xml:space="preserve"> согреваемую  солнцем</w:t>
      </w:r>
      <w:r>
        <w:rPr>
          <w:bCs/>
        </w:rPr>
        <w:t xml:space="preserve"> </w:t>
      </w:r>
      <w:r w:rsidRPr="003261A2">
        <w:rPr>
          <w:bCs/>
        </w:rPr>
        <w:t xml:space="preserve">проводил  глазами  длинную  </w:t>
      </w:r>
      <w:r>
        <w:rPr>
          <w:bCs/>
        </w:rPr>
        <w:t>вереницу журавлей плывших в поднебесье</w:t>
      </w:r>
      <w:r w:rsidRPr="003261A2">
        <w:rPr>
          <w:bCs/>
        </w:rPr>
        <w:t xml:space="preserve"> и повернулся лицом ко мне. 2</w:t>
      </w:r>
      <w:r>
        <w:rPr>
          <w:bCs/>
        </w:rPr>
        <w:t>. Д</w:t>
      </w:r>
      <w:r w:rsidRPr="003261A2">
        <w:rPr>
          <w:bCs/>
        </w:rPr>
        <w:t>вор кудрявый от репейника и усыпанный жёлтыми листьями сереб</w:t>
      </w:r>
      <w:r>
        <w:rPr>
          <w:bCs/>
        </w:rPr>
        <w:t>рился осеннею изморосью. (Ч.) 3.</w:t>
      </w:r>
      <w:r w:rsidRPr="003261A2">
        <w:rPr>
          <w:bCs/>
        </w:rPr>
        <w:t xml:space="preserve"> Вышел Алёша из дома отца в состоянии духа разбитом и подавленном. (Дост.) </w:t>
      </w:r>
      <w:r>
        <w:rPr>
          <w:bCs/>
        </w:rPr>
        <w:t>4.</w:t>
      </w:r>
      <w:r w:rsidRPr="003261A2">
        <w:rPr>
          <w:bCs/>
        </w:rPr>
        <w:t xml:space="preserve"> Воодушевлённый вопросом Давыдова дед  Щукарь рванулся вперёд. </w:t>
      </w:r>
      <w:r>
        <w:rPr>
          <w:bCs/>
        </w:rPr>
        <w:t>5. Уставший от жары и поездки</w:t>
      </w:r>
      <w:r w:rsidRPr="003261A2">
        <w:rPr>
          <w:bCs/>
        </w:rPr>
        <w:t xml:space="preserve"> Давыдов присел к столу. (Шол.)  </w:t>
      </w:r>
      <w:r>
        <w:rPr>
          <w:bCs/>
        </w:rPr>
        <w:t>6.</w:t>
      </w:r>
      <w:r w:rsidRPr="003261A2">
        <w:rPr>
          <w:bCs/>
        </w:rPr>
        <w:t xml:space="preserve"> Раненный осколком в плечо капитан не покинул строя.</w:t>
      </w:r>
      <w:r w:rsidRPr="003261A2">
        <w:t xml:space="preserve"> </w:t>
      </w:r>
      <w:r>
        <w:rPr>
          <w:bCs/>
        </w:rPr>
        <w:t>7</w:t>
      </w:r>
      <w:r w:rsidRPr="003261A2">
        <w:rPr>
          <w:bCs/>
        </w:rPr>
        <w:t>. На дороге вымощенной</w:t>
      </w:r>
      <w:r>
        <w:rPr>
          <w:bCs/>
        </w:rPr>
        <w:t xml:space="preserve"> желтым кирпичом была полутьма.</w:t>
      </w:r>
      <w:r w:rsidRPr="003261A2">
        <w:rPr>
          <w:bCs/>
        </w:rPr>
        <w:t xml:space="preserve">  </w:t>
      </w:r>
      <w:r>
        <w:rPr>
          <w:bCs/>
        </w:rPr>
        <w:t>8</w:t>
      </w:r>
      <w:r w:rsidRPr="003261A2">
        <w:rPr>
          <w:bCs/>
        </w:rPr>
        <w:t>. Давно наступили весенние сумерки тёмные от дождевых туч.</w:t>
      </w:r>
      <w:r>
        <w:rPr>
          <w:bCs/>
        </w:rPr>
        <w:t xml:space="preserve"> 9</w:t>
      </w:r>
      <w:r w:rsidRPr="003261A2">
        <w:rPr>
          <w:bCs/>
        </w:rPr>
        <w:t xml:space="preserve">. Навстречу мутноватой заре предвещавшей непогоду катились невысокие волны. </w:t>
      </w:r>
      <w:r>
        <w:rPr>
          <w:bCs/>
        </w:rPr>
        <w:t>10</w:t>
      </w:r>
      <w:r w:rsidRPr="003261A2">
        <w:rPr>
          <w:bCs/>
        </w:rPr>
        <w:t>. Проехав шагов сто он увидел сквозь деревья людей сидевших у огня и до половины освещенную огнём лошадь.</w:t>
      </w:r>
    </w:p>
    <w:p w:rsidR="00AC7B6C" w:rsidRPr="00AC7B6C" w:rsidRDefault="00AC7B6C" w:rsidP="00AC7B6C">
      <w:pPr>
        <w:snapToGrid w:val="0"/>
        <w:jc w:val="both"/>
        <w:rPr>
          <w:b/>
          <w:bCs/>
        </w:rPr>
      </w:pPr>
    </w:p>
    <w:p w:rsidR="00AC7B6C" w:rsidRPr="00AC7B6C" w:rsidRDefault="00AC7B6C" w:rsidP="00AC7B6C">
      <w:pPr>
        <w:snapToGrid w:val="0"/>
        <w:jc w:val="both"/>
        <w:rPr>
          <w:b/>
          <w:bCs/>
        </w:rPr>
      </w:pPr>
      <w:r w:rsidRPr="00AC7B6C">
        <w:rPr>
          <w:b/>
          <w:bCs/>
        </w:rPr>
        <w:t>Т</w:t>
      </w:r>
      <w:r>
        <w:rPr>
          <w:b/>
          <w:bCs/>
        </w:rPr>
        <w:t xml:space="preserve">ема </w:t>
      </w:r>
      <w:r w:rsidRPr="00AC7B6C">
        <w:rPr>
          <w:b/>
          <w:bCs/>
        </w:rPr>
        <w:t>4. 7. Наречие и слова категории состояния (СКС).</w:t>
      </w:r>
    </w:p>
    <w:p w:rsidR="00AC7B6C" w:rsidRDefault="00AC7B6C" w:rsidP="00AC7B6C">
      <w:pPr>
        <w:snapToGrid w:val="0"/>
        <w:jc w:val="both"/>
      </w:pPr>
      <w:r w:rsidRPr="00AC7B6C">
        <w:t>Практическое занятие № 16. Правописание наречий.</w:t>
      </w:r>
      <w:r w:rsidRPr="00AC7B6C">
        <w:tab/>
      </w:r>
    </w:p>
    <w:p w:rsidR="00AC7B6C" w:rsidRDefault="00AC7B6C" w:rsidP="00AC7B6C">
      <w:pPr>
        <w:snapToGrid w:val="0"/>
        <w:jc w:val="both"/>
      </w:pPr>
      <w:r>
        <w:rPr>
          <w:b/>
        </w:rPr>
        <w:t>Цель:</w:t>
      </w:r>
      <w:r>
        <w:t xml:space="preserve"> </w:t>
      </w:r>
      <w:r w:rsidRPr="004F0E8C">
        <w:t xml:space="preserve">развитие </w:t>
      </w:r>
      <w:r>
        <w:t xml:space="preserve">орфографических </w:t>
      </w:r>
      <w:r w:rsidRPr="004F0E8C">
        <w:t xml:space="preserve">навыков через повторение правил правописания </w:t>
      </w:r>
      <w:r>
        <w:rPr>
          <w:bCs/>
        </w:rPr>
        <w:t>наречий</w:t>
      </w:r>
      <w:r w:rsidRPr="004F0E8C">
        <w:t>.</w:t>
      </w:r>
    </w:p>
    <w:p w:rsidR="00AC7B6C" w:rsidRDefault="00AC7B6C" w:rsidP="00AC7B6C">
      <w:pPr>
        <w:snapToGrid w:val="0"/>
        <w:jc w:val="both"/>
      </w:pPr>
      <w:r>
        <w:rPr>
          <w:b/>
        </w:rPr>
        <w:t xml:space="preserve"> Предварительная работа: </w:t>
      </w:r>
      <w:r>
        <w:t>знакомство с материалом лекции «Наречие и СКС» и презентации «</w:t>
      </w:r>
      <w:r w:rsidRPr="00AC7B6C">
        <w:t>СКС</w:t>
      </w:r>
      <w:r>
        <w:t xml:space="preserve">. Краткие прилагательные. </w:t>
      </w:r>
      <w:r w:rsidRPr="00AC7B6C">
        <w:t xml:space="preserve">Правописание </w:t>
      </w:r>
      <w:r>
        <w:t>н</w:t>
      </w:r>
      <w:r w:rsidRPr="00AC7B6C">
        <w:t>аречий</w:t>
      </w:r>
      <w:r>
        <w:t xml:space="preserve">». </w:t>
      </w:r>
    </w:p>
    <w:p w:rsidR="00AC7B6C" w:rsidRDefault="00AC7B6C" w:rsidP="00AC7B6C">
      <w:pPr>
        <w:pStyle w:val="ae"/>
        <w:spacing w:before="0" w:after="0"/>
        <w:ind w:left="-142"/>
        <w:jc w:val="both"/>
      </w:pPr>
      <w:r>
        <w:rPr>
          <w:b/>
        </w:rPr>
        <w:t xml:space="preserve">  Обеспечение: </w:t>
      </w:r>
    </w:p>
    <w:p w:rsidR="00AC7B6C" w:rsidRDefault="00AC7B6C" w:rsidP="00AC7B6C">
      <w:pPr>
        <w:pStyle w:val="ae"/>
        <w:numPr>
          <w:ilvl w:val="0"/>
          <w:numId w:val="32"/>
        </w:numPr>
        <w:spacing w:before="0" w:after="0"/>
        <w:jc w:val="both"/>
      </w:pPr>
      <w:r>
        <w:t xml:space="preserve">Материал лекции «Наречие и СКС» (на </w:t>
      </w:r>
      <w:r w:rsidRPr="00650C54">
        <w:t>http://test.dpk.su/moodle/</w:t>
      </w:r>
      <w:r>
        <w:t xml:space="preserve">). </w:t>
      </w:r>
    </w:p>
    <w:p w:rsidR="00AC7B6C" w:rsidRDefault="00AC7B6C" w:rsidP="00AC7B6C">
      <w:pPr>
        <w:pStyle w:val="ae"/>
        <w:numPr>
          <w:ilvl w:val="0"/>
          <w:numId w:val="32"/>
        </w:numPr>
        <w:spacing w:before="0" w:after="0"/>
        <w:jc w:val="both"/>
      </w:pPr>
      <w:r>
        <w:t>Презентация «</w:t>
      </w:r>
      <w:r w:rsidRPr="00AC7B6C">
        <w:t>СКС. Краткие прилаг</w:t>
      </w:r>
      <w:r>
        <w:t xml:space="preserve">ательные. Правописание наречий» (на </w:t>
      </w:r>
      <w:r w:rsidRPr="00650C54">
        <w:t>http://test.dpk.su/moodle/</w:t>
      </w:r>
      <w:r>
        <w:t xml:space="preserve">). </w:t>
      </w:r>
    </w:p>
    <w:p w:rsidR="00AC7B6C" w:rsidRDefault="00AC7B6C" w:rsidP="00AC7B6C">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AC7B6C" w:rsidRPr="00C3148C" w:rsidRDefault="00AC7B6C" w:rsidP="00AC7B6C">
      <w:pPr>
        <w:shd w:val="clear" w:color="auto" w:fill="FFFFFF"/>
        <w:suppressAutoHyphens w:val="0"/>
        <w:jc w:val="both"/>
        <w:rPr>
          <w:bCs/>
          <w:color w:val="000000"/>
          <w:lang w:eastAsia="ru-RU"/>
        </w:rPr>
      </w:pPr>
      <w:r w:rsidRPr="00C3148C">
        <w:rPr>
          <w:bCs/>
          <w:color w:val="000000"/>
          <w:lang w:eastAsia="ru-RU"/>
        </w:rPr>
        <w:t>1. Что обозначает наречие?</w:t>
      </w:r>
    </w:p>
    <w:p w:rsidR="00AC7B6C" w:rsidRPr="00C3148C" w:rsidRDefault="00AC7B6C" w:rsidP="00AC7B6C">
      <w:pPr>
        <w:shd w:val="clear" w:color="auto" w:fill="FFFFFF"/>
        <w:suppressAutoHyphens w:val="0"/>
        <w:jc w:val="both"/>
        <w:rPr>
          <w:bCs/>
          <w:color w:val="000000"/>
          <w:lang w:eastAsia="ru-RU"/>
        </w:rPr>
      </w:pPr>
      <w:r w:rsidRPr="00C3148C">
        <w:rPr>
          <w:bCs/>
          <w:color w:val="000000"/>
          <w:lang w:eastAsia="ru-RU"/>
        </w:rPr>
        <w:t>2. Какими грамматическими характеристиками обладает наречие?</w:t>
      </w:r>
    </w:p>
    <w:p w:rsidR="00AC7B6C" w:rsidRPr="00C3148C" w:rsidRDefault="00AC7B6C" w:rsidP="00AC7B6C">
      <w:pPr>
        <w:shd w:val="clear" w:color="auto" w:fill="FFFFFF"/>
        <w:suppressAutoHyphens w:val="0"/>
        <w:jc w:val="both"/>
        <w:rPr>
          <w:bCs/>
          <w:color w:val="000000"/>
          <w:lang w:eastAsia="ru-RU"/>
        </w:rPr>
      </w:pPr>
      <w:r w:rsidRPr="00C3148C">
        <w:rPr>
          <w:bCs/>
          <w:color w:val="000000"/>
          <w:lang w:eastAsia="ru-RU"/>
        </w:rPr>
        <w:t xml:space="preserve">3. От слов каких частей речи следует отличать </w:t>
      </w:r>
      <w:r>
        <w:rPr>
          <w:bCs/>
          <w:color w:val="000000"/>
          <w:lang w:eastAsia="ru-RU"/>
        </w:rPr>
        <w:t>С</w:t>
      </w:r>
      <w:r w:rsidRPr="00C3148C">
        <w:rPr>
          <w:bCs/>
          <w:color w:val="000000"/>
          <w:lang w:eastAsia="ru-RU"/>
        </w:rPr>
        <w:t>КС?</w:t>
      </w:r>
    </w:p>
    <w:p w:rsidR="00AC7B6C" w:rsidRPr="00C3148C" w:rsidRDefault="00AC7B6C" w:rsidP="00AC7B6C">
      <w:pPr>
        <w:shd w:val="clear" w:color="auto" w:fill="FFFFFF"/>
        <w:suppressAutoHyphens w:val="0"/>
        <w:jc w:val="both"/>
        <w:rPr>
          <w:bCs/>
          <w:color w:val="000000"/>
          <w:lang w:eastAsia="ru-RU"/>
        </w:rPr>
      </w:pPr>
      <w:r>
        <w:rPr>
          <w:bCs/>
          <w:color w:val="000000"/>
          <w:lang w:eastAsia="ru-RU"/>
        </w:rPr>
        <w:t>4</w:t>
      </w:r>
      <w:r w:rsidRPr="00C3148C">
        <w:rPr>
          <w:bCs/>
          <w:color w:val="000000"/>
          <w:lang w:eastAsia="ru-RU"/>
        </w:rPr>
        <w:t xml:space="preserve">. Какие выделяются группы </w:t>
      </w:r>
      <w:r>
        <w:rPr>
          <w:bCs/>
          <w:color w:val="000000"/>
          <w:lang w:eastAsia="ru-RU"/>
        </w:rPr>
        <w:t>С</w:t>
      </w:r>
      <w:r w:rsidRPr="00C3148C">
        <w:rPr>
          <w:bCs/>
          <w:color w:val="000000"/>
          <w:lang w:eastAsia="ru-RU"/>
        </w:rPr>
        <w:t>КС?</w:t>
      </w:r>
      <w:r>
        <w:rPr>
          <w:bCs/>
          <w:color w:val="000000"/>
          <w:lang w:eastAsia="ru-RU"/>
        </w:rPr>
        <w:t xml:space="preserve"> </w:t>
      </w:r>
      <w:r w:rsidRPr="00C3148C">
        <w:rPr>
          <w:bCs/>
          <w:color w:val="000000"/>
          <w:lang w:eastAsia="ru-RU"/>
        </w:rPr>
        <w:t xml:space="preserve">Какими грамматическими особенностями обладают </w:t>
      </w:r>
      <w:r>
        <w:rPr>
          <w:bCs/>
          <w:color w:val="000000"/>
          <w:lang w:eastAsia="ru-RU"/>
        </w:rPr>
        <w:t>С</w:t>
      </w:r>
      <w:r w:rsidRPr="00C3148C">
        <w:rPr>
          <w:bCs/>
          <w:color w:val="000000"/>
          <w:lang w:eastAsia="ru-RU"/>
        </w:rPr>
        <w:t>КС?</w:t>
      </w:r>
    </w:p>
    <w:p w:rsidR="00AC7B6C" w:rsidRPr="00C3148C" w:rsidRDefault="00AC7B6C" w:rsidP="00AC7B6C">
      <w:pPr>
        <w:shd w:val="clear" w:color="auto" w:fill="FFFFFF"/>
        <w:suppressAutoHyphens w:val="0"/>
        <w:jc w:val="both"/>
        <w:rPr>
          <w:bCs/>
          <w:color w:val="000000"/>
          <w:lang w:eastAsia="ru-RU"/>
        </w:rPr>
      </w:pPr>
      <w:r>
        <w:rPr>
          <w:bCs/>
          <w:color w:val="000000"/>
          <w:lang w:eastAsia="ru-RU"/>
        </w:rPr>
        <w:t>5</w:t>
      </w:r>
      <w:r w:rsidRPr="00C3148C">
        <w:rPr>
          <w:bCs/>
          <w:color w:val="000000"/>
          <w:lang w:eastAsia="ru-RU"/>
        </w:rPr>
        <w:t xml:space="preserve">. Какие особенности в образовании форм степеней сравнения обнаруживают </w:t>
      </w:r>
      <w:r>
        <w:rPr>
          <w:bCs/>
          <w:color w:val="000000"/>
          <w:lang w:eastAsia="ru-RU"/>
        </w:rPr>
        <w:t>С</w:t>
      </w:r>
      <w:r w:rsidRPr="00C3148C">
        <w:rPr>
          <w:bCs/>
          <w:color w:val="000000"/>
          <w:lang w:eastAsia="ru-RU"/>
        </w:rPr>
        <w:t>КС?</w:t>
      </w:r>
    </w:p>
    <w:p w:rsidR="00AC7B6C" w:rsidRDefault="00AC7B6C" w:rsidP="00AC7B6C">
      <w:pPr>
        <w:tabs>
          <w:tab w:val="left" w:pos="708"/>
          <w:tab w:val="left" w:pos="1416"/>
          <w:tab w:val="left" w:pos="2124"/>
          <w:tab w:val="left" w:pos="2832"/>
          <w:tab w:val="left" w:pos="3506"/>
        </w:tabs>
        <w:jc w:val="both"/>
        <w:rPr>
          <w:b/>
        </w:rPr>
      </w:pPr>
    </w:p>
    <w:p w:rsidR="00AC7B6C" w:rsidRPr="007E1D16" w:rsidRDefault="00AC7B6C" w:rsidP="00AC7B6C">
      <w:pPr>
        <w:tabs>
          <w:tab w:val="left" w:pos="708"/>
          <w:tab w:val="left" w:pos="1416"/>
          <w:tab w:val="left" w:pos="2124"/>
          <w:tab w:val="left" w:pos="2832"/>
          <w:tab w:val="left" w:pos="3506"/>
        </w:tabs>
        <w:jc w:val="both"/>
        <w:rPr>
          <w:lang w:eastAsia="ru-RU"/>
        </w:rPr>
      </w:pPr>
      <w:r>
        <w:rPr>
          <w:b/>
        </w:rPr>
        <w:t>ЗАДАНИЯ:</w:t>
      </w:r>
      <w:r>
        <w:rPr>
          <w:b/>
        </w:rPr>
        <w:tab/>
      </w:r>
    </w:p>
    <w:p w:rsidR="00AC7B6C" w:rsidRPr="00AC7B6C" w:rsidRDefault="00AC7B6C" w:rsidP="00AC7B6C">
      <w:pPr>
        <w:snapToGrid w:val="0"/>
        <w:jc w:val="both"/>
      </w:pPr>
      <w:r w:rsidRPr="00AC7B6C">
        <w:rPr>
          <w:b/>
          <w:bCs/>
        </w:rPr>
        <w:t>1.</w:t>
      </w:r>
      <w:r w:rsidRPr="00AC7B6C">
        <w:t xml:space="preserve"> </w:t>
      </w:r>
      <w:r w:rsidRPr="00AC7B6C">
        <w:rPr>
          <w:bCs/>
          <w:i/>
          <w:iCs/>
        </w:rPr>
        <w:t>Спишите предложения. Выделите наречия в составе сказуемых. Как по-другому можно назвать эти слова.</w:t>
      </w:r>
    </w:p>
    <w:p w:rsidR="00AC7B6C" w:rsidRPr="00AC7B6C" w:rsidRDefault="00AC7B6C" w:rsidP="00AC7B6C">
      <w:pPr>
        <w:snapToGrid w:val="0"/>
        <w:jc w:val="both"/>
      </w:pPr>
      <w:r w:rsidRPr="00AC7B6C">
        <w:t> В это утро в степи было тихо, пасмурно, несмотря на то, что солнце поднялось; было как-то особенно пустынно и мягко. (Л. Толстой.) Володе стало необыкновенно весело, и он только теперь почувствовал, как хорошо утром выйти из дому. Как славно и легко дышится, как хочется побежать по этой мягкой дороге, помчаться во весь дух. (Ю. Казаков.)</w:t>
      </w:r>
      <w:r w:rsidRPr="00AC7B6C">
        <w:rPr>
          <w:b/>
          <w:bCs/>
        </w:rPr>
        <w:t xml:space="preserve"> </w:t>
      </w:r>
    </w:p>
    <w:p w:rsidR="00AC7B6C" w:rsidRPr="00AC7B6C" w:rsidRDefault="00AC7B6C" w:rsidP="00AC7B6C">
      <w:pPr>
        <w:snapToGrid w:val="0"/>
        <w:jc w:val="both"/>
      </w:pPr>
      <w:r w:rsidRPr="00AC7B6C">
        <w:rPr>
          <w:b/>
          <w:bCs/>
        </w:rPr>
        <w:t>2.</w:t>
      </w:r>
      <w:r w:rsidRPr="00AC7B6C">
        <w:t xml:space="preserve"> Вставьте пропущенные буквы и объясните их правописание.</w:t>
      </w:r>
    </w:p>
    <w:p w:rsidR="00AC7B6C" w:rsidRPr="00AC7B6C" w:rsidRDefault="00AC7B6C" w:rsidP="00AC7B6C">
      <w:pPr>
        <w:snapToGrid w:val="0"/>
        <w:jc w:val="both"/>
      </w:pPr>
      <w:r w:rsidRPr="00AC7B6C">
        <w:rPr>
          <w:i/>
          <w:iCs/>
        </w:rPr>
        <w:t>Шагнуть влев..., справ... обгоняет грузовик, уйти засветл..., задолг... до приказа, добраться затемн..., вытереть досух..., изредк... интересоваться, начать занов..., засидеться допоздн..., вылизать дочист..., наскор... перекусить, надолг... запомнить.</w:t>
      </w:r>
    </w:p>
    <w:p w:rsidR="00AC7B6C" w:rsidRPr="00AC7B6C" w:rsidRDefault="00AC7B6C" w:rsidP="00AC7B6C">
      <w:pPr>
        <w:snapToGrid w:val="0"/>
        <w:jc w:val="both"/>
      </w:pPr>
      <w:r w:rsidRPr="00AC7B6C">
        <w:rPr>
          <w:b/>
          <w:bCs/>
        </w:rPr>
        <w:t> 3.</w:t>
      </w:r>
      <w:r w:rsidRPr="00AC7B6C">
        <w:t xml:space="preserve"> Допишите наречия.</w:t>
      </w:r>
    </w:p>
    <w:p w:rsidR="00AC7B6C" w:rsidRPr="00AC7B6C" w:rsidRDefault="00AC7B6C" w:rsidP="00AC7B6C">
      <w:pPr>
        <w:snapToGrid w:val="0"/>
        <w:jc w:val="both"/>
      </w:pPr>
      <w:r w:rsidRPr="00AC7B6C">
        <w:rPr>
          <w:i/>
          <w:iCs/>
        </w:rPr>
        <w:t xml:space="preserve">Запрост..., досыт..., начист..., набел..., затемн..., насух..., искос..., надолг..., дотемн..., намертв..., изредк..., воедин..., сызнов..., добел..., докрасн..., сдур..., сгоряч..., направ..., слев... Степь выжидающ... молчала. В палисаднике стало свеж... и пахуч.... Горяч... билось сердце. Докладчик говорил слишком общ.... Угрожающ... надвигалась огромная </w:t>
      </w:r>
      <w:r w:rsidRPr="00AC7B6C">
        <w:rPr>
          <w:i/>
          <w:iCs/>
        </w:rPr>
        <w:lastRenderedPageBreak/>
        <w:t>лохматая туча. Ослепляющ... сияло солнце. Учиться блестящ.... Войскам становится невмоч.... Двери открыты настеж.... Он ушел проч.... Уснули далеко за полноч....</w:t>
      </w:r>
    </w:p>
    <w:p w:rsidR="00AC7B6C" w:rsidRPr="00AC7B6C" w:rsidRDefault="00AC7B6C" w:rsidP="00AC7B6C">
      <w:pPr>
        <w:snapToGrid w:val="0"/>
        <w:jc w:val="both"/>
      </w:pPr>
      <w:r w:rsidRPr="00AC7B6C">
        <w:t> </w:t>
      </w:r>
      <w:r w:rsidRPr="00AC7B6C">
        <w:rPr>
          <w:b/>
          <w:bCs/>
        </w:rPr>
        <w:t>4.</w:t>
      </w:r>
      <w:r w:rsidRPr="00AC7B6C">
        <w:t xml:space="preserve"> В соответствии с правилом написания наречий, оканчивающихся на шипяшую, запишите следующие словосочетания.</w:t>
      </w:r>
    </w:p>
    <w:p w:rsidR="00AC7B6C" w:rsidRPr="00AC7B6C" w:rsidRDefault="00AC7B6C" w:rsidP="00AC7B6C">
      <w:pPr>
        <w:snapToGrid w:val="0"/>
        <w:jc w:val="both"/>
      </w:pPr>
      <w:r w:rsidRPr="00AC7B6C">
        <w:rPr>
          <w:i/>
          <w:iCs/>
        </w:rPr>
        <w:t>Удалиться проч..., ударить наотмаш..., выйти замуж..., отворить окно настеж..., пуститься вскач..., ждать невтерпеж..., сплош... зарасти сорняками, упасть навзнич...</w:t>
      </w:r>
    </w:p>
    <w:p w:rsidR="00AC7B6C" w:rsidRPr="00AC7B6C" w:rsidRDefault="00AC7B6C" w:rsidP="00AC7B6C">
      <w:pPr>
        <w:snapToGrid w:val="0"/>
        <w:jc w:val="both"/>
      </w:pPr>
      <w:r w:rsidRPr="00AC7B6C">
        <w:rPr>
          <w:b/>
          <w:bCs/>
        </w:rPr>
        <w:t> 5.</w:t>
      </w:r>
      <w:r w:rsidRPr="00AC7B6C">
        <w:t xml:space="preserve"> Перепишите, вставляя, где необходимо, пропущенные буквы.</w:t>
      </w:r>
    </w:p>
    <w:p w:rsidR="00AC7B6C" w:rsidRPr="00AC7B6C" w:rsidRDefault="00AC7B6C" w:rsidP="00AC7B6C">
      <w:pPr>
        <w:snapToGrid w:val="0"/>
        <w:jc w:val="both"/>
      </w:pPr>
      <w:r w:rsidRPr="00AC7B6C">
        <w:rPr>
          <w:i/>
          <w:iCs/>
        </w:rPr>
        <w:t>1. Настеж... ворота тяжелые (Бл.). 2. Уж... сколько раз твердили миру, что лесть гнусна, вредна… (Крыл.). 3. Ты напроч... уходишь, чужая (Нар.). 4. Под гору вскач..., а как на гору - хоть плачь (Посл.). 5. Офицер ударил Остапа наотмаш... хлыстом поперек лица (Пауст.). 6. До горизонта, до самого края, сизая, серо-зеленая, сплош... ходит, крутыми валами играя, июньская рожь (В. Бок.). 7. Какой-то зверь одним прыжком из чащи выскочил и лег, играя, навзнич... на песок (Л.). 8. Мы шли дорогой, сплош... покрытой бурыми прошлогодними листьями (Купр.).</w:t>
      </w:r>
      <w:r w:rsidRPr="00AC7B6C">
        <w:rPr>
          <w:b/>
          <w:bCs/>
        </w:rPr>
        <w:t> </w:t>
      </w:r>
    </w:p>
    <w:p w:rsidR="00AC7B6C" w:rsidRPr="00AC7B6C" w:rsidRDefault="00AC7B6C" w:rsidP="00AC7B6C">
      <w:pPr>
        <w:snapToGrid w:val="0"/>
        <w:jc w:val="both"/>
      </w:pPr>
      <w:r w:rsidRPr="00AC7B6C">
        <w:rPr>
          <w:b/>
          <w:bCs/>
        </w:rPr>
        <w:t>6.</w:t>
      </w:r>
      <w:r w:rsidRPr="00AC7B6C">
        <w:t xml:space="preserve"> Спишите, раскрывая скобки. Объясните слитное, раздельное и дефисное написание наречий.</w:t>
      </w:r>
    </w:p>
    <w:p w:rsidR="00AC7B6C" w:rsidRPr="00AC7B6C" w:rsidRDefault="00AC7B6C" w:rsidP="00AC7B6C">
      <w:pPr>
        <w:snapToGrid w:val="0"/>
        <w:jc w:val="both"/>
      </w:pPr>
      <w:r w:rsidRPr="00AC7B6C">
        <w:rPr>
          <w:i/>
        </w:rPr>
        <w:t>Чуть)чуть, (как)никак, (худо)бедно, крест (на)крест, точь (в)точь, бок (о)бок, (в)третьих, (по)дружески, (по)нашему, (по)латыни, (взад)вперед, (крепко)накрепко, (мало)помалу, жить (по)новому, идти (по)тихоньку, упасть навзнич..., ударить наотмаш..., дожидаться было невтерпеж..., подойти (с)лев..., посмотреть (на)прав..., известен (из)давн..., пропасть (без)вести, решить (в)тайне, купить (в)рассрочку, разделить (на)двое, выпрыгнуть (на)ходу, решиться (на)днях, закрыть (с)наружи, писать (до)востребования, жить (за)границей, выстрелить (в)упор, расстались (по)приятельски.</w:t>
      </w:r>
    </w:p>
    <w:p w:rsidR="00AC7B6C" w:rsidRPr="00AC7B6C" w:rsidRDefault="00AC7B6C" w:rsidP="00AC7B6C">
      <w:pPr>
        <w:snapToGrid w:val="0"/>
        <w:jc w:val="both"/>
      </w:pPr>
      <w:r w:rsidRPr="00AC7B6C">
        <w:rPr>
          <w:b/>
        </w:rPr>
        <w:t>7.</w:t>
      </w:r>
      <w:r w:rsidRPr="00AC7B6C">
        <w:t xml:space="preserve"> Спишите предложения, раскрыв скобки.</w:t>
      </w:r>
    </w:p>
    <w:p w:rsidR="00AC7B6C" w:rsidRPr="00AC7B6C" w:rsidRDefault="00AC7B6C" w:rsidP="00AC7B6C">
      <w:pPr>
        <w:snapToGrid w:val="0"/>
        <w:jc w:val="both"/>
        <w:rPr>
          <w:i/>
        </w:rPr>
      </w:pPr>
      <w:r w:rsidRPr="00AC7B6C">
        <w:t>(</w:t>
      </w:r>
      <w:r w:rsidRPr="00AC7B6C">
        <w:rPr>
          <w:i/>
        </w:rPr>
        <w:t>В)начале осени стояли ясные, солнечные дни. (В)начале мы шли лесом, потом вдоль реки. Жить в чужом городе (с)начала нам было трудно и непривычно. Эта книга мне понравилась (с)начала. Книги были завернуты (в)плотную бумагу. Они (в)плотную подошли к главному вопросу дискуссии. (На)утро они вернулись из похода. Всю работу мы отложили (на)утро. Недавно мы ходили (на)вст  речу с актерами театра и кино.(На)встречу мне бежали люди.</w:t>
      </w:r>
    </w:p>
    <w:p w:rsidR="004F0E8C" w:rsidRDefault="004F0E8C" w:rsidP="00AC447F">
      <w:pPr>
        <w:snapToGrid w:val="0"/>
        <w:jc w:val="both"/>
      </w:pPr>
    </w:p>
    <w:p w:rsidR="00AC447F" w:rsidRDefault="006D12D2" w:rsidP="00AC447F">
      <w:pPr>
        <w:snapToGrid w:val="0"/>
        <w:jc w:val="both"/>
        <w:rPr>
          <w:bCs/>
        </w:rPr>
      </w:pPr>
      <w:r w:rsidRPr="00A64944">
        <w:rPr>
          <w:b/>
          <w:bCs/>
        </w:rPr>
        <w:t>ТЕМА 4.</w:t>
      </w:r>
      <w:r>
        <w:rPr>
          <w:b/>
          <w:bCs/>
        </w:rPr>
        <w:t xml:space="preserve"> 8. </w:t>
      </w:r>
      <w:r w:rsidR="00AC447F" w:rsidRPr="00A13CAB">
        <w:rPr>
          <w:b/>
          <w:bCs/>
        </w:rPr>
        <w:t>Служебные части речи</w:t>
      </w:r>
    </w:p>
    <w:p w:rsidR="00AC447F" w:rsidRPr="00AC447F" w:rsidRDefault="006D12D2" w:rsidP="00AC447F">
      <w:pPr>
        <w:snapToGrid w:val="0"/>
        <w:jc w:val="both"/>
        <w:rPr>
          <w:b/>
          <w:i/>
        </w:rPr>
      </w:pPr>
      <w:r w:rsidRPr="00AC447F">
        <w:t xml:space="preserve">Практическое занятие № </w:t>
      </w:r>
      <w:r w:rsidR="00136EF8">
        <w:t>1</w:t>
      </w:r>
      <w:r w:rsidRPr="00AC447F">
        <w:t>7.</w:t>
      </w:r>
      <w:r>
        <w:rPr>
          <w:b/>
        </w:rPr>
        <w:t xml:space="preserve"> </w:t>
      </w:r>
      <w:r w:rsidRPr="00AC447F">
        <w:rPr>
          <w:i/>
        </w:rPr>
        <w:t>Предлог как часть речи. Союз как часть речи. Частица как часть речи. Правописание предлогов, союзов, частиц.</w:t>
      </w:r>
      <w:r w:rsidRPr="00AC447F">
        <w:rPr>
          <w:i/>
        </w:rPr>
        <w:tab/>
      </w:r>
    </w:p>
    <w:p w:rsidR="00AC447F" w:rsidRDefault="00AC447F" w:rsidP="00AC447F">
      <w:pPr>
        <w:jc w:val="both"/>
        <w:rPr>
          <w:b/>
        </w:rPr>
      </w:pPr>
    </w:p>
    <w:p w:rsidR="00AC447F" w:rsidRPr="00AC447F" w:rsidRDefault="00AC447F" w:rsidP="00AC447F">
      <w:pPr>
        <w:rPr>
          <w:bCs/>
          <w:i/>
        </w:rPr>
      </w:pPr>
      <w:r>
        <w:rPr>
          <w:b/>
        </w:rPr>
        <w:t>Цель:</w:t>
      </w:r>
      <w:r>
        <w:t xml:space="preserve"> рассмотрение своеобразия служебных частей речи; развитие орфографических навыков написания </w:t>
      </w:r>
      <w:r w:rsidRPr="00AC447F">
        <w:rPr>
          <w:bCs/>
          <w:i/>
        </w:rPr>
        <w:t>предлогов, союзов, частиц.</w:t>
      </w:r>
      <w:r w:rsidRPr="00AC447F">
        <w:rPr>
          <w:bCs/>
          <w:i/>
        </w:rPr>
        <w:tab/>
      </w:r>
    </w:p>
    <w:p w:rsidR="00AC447F" w:rsidRDefault="00AC447F" w:rsidP="00AC447F">
      <w:pPr>
        <w:jc w:val="both"/>
      </w:pPr>
      <w:r>
        <w:rPr>
          <w:b/>
        </w:rPr>
        <w:t xml:space="preserve">Предварительная работа: </w:t>
      </w:r>
      <w:r>
        <w:t>знакомство с материалом лекции «</w:t>
      </w:r>
      <w:r w:rsidRPr="00AC447F">
        <w:t>Служебные части речи</w:t>
      </w:r>
      <w:r>
        <w:t>»</w:t>
      </w:r>
      <w:r w:rsidRPr="00AC447F">
        <w:t xml:space="preserve">, </w:t>
      </w:r>
      <w:r>
        <w:t xml:space="preserve"> таблиц </w:t>
      </w:r>
      <w:r w:rsidRPr="00AC447F">
        <w:t xml:space="preserve">«Правописание </w:t>
      </w:r>
      <w:r>
        <w:t xml:space="preserve">предлогов и </w:t>
      </w:r>
      <w:r w:rsidRPr="00AC447F">
        <w:t>союзов»</w:t>
      </w:r>
      <w:r>
        <w:t xml:space="preserve"> и презентаций</w:t>
      </w:r>
      <w:r w:rsidRPr="007659ED">
        <w:t xml:space="preserve"> </w:t>
      </w:r>
      <w:r>
        <w:t>по темам «Союз»</w:t>
      </w:r>
      <w:r w:rsidRPr="00AC447F">
        <w:t xml:space="preserve">, </w:t>
      </w:r>
      <w:r>
        <w:t>«Правописание союзов»</w:t>
      </w:r>
      <w:r w:rsidRPr="00AC447F">
        <w:t xml:space="preserve">, </w:t>
      </w:r>
      <w:r>
        <w:t>«Предлоги».</w:t>
      </w:r>
    </w:p>
    <w:p w:rsidR="00AC447F" w:rsidRDefault="00AC447F" w:rsidP="00AC447F">
      <w:pPr>
        <w:pStyle w:val="ae"/>
        <w:spacing w:before="0" w:after="0"/>
        <w:ind w:left="-142"/>
        <w:jc w:val="both"/>
      </w:pPr>
      <w:r>
        <w:rPr>
          <w:b/>
        </w:rPr>
        <w:t xml:space="preserve">  Обеспечение: </w:t>
      </w:r>
    </w:p>
    <w:p w:rsidR="00AC447F" w:rsidRDefault="00AC447F" w:rsidP="00D477D3">
      <w:pPr>
        <w:pStyle w:val="ae"/>
        <w:numPr>
          <w:ilvl w:val="0"/>
          <w:numId w:val="13"/>
        </w:numPr>
        <w:spacing w:before="0" w:after="0"/>
        <w:jc w:val="both"/>
      </w:pPr>
      <w:r>
        <w:t>Распечатки таблицы «</w:t>
      </w:r>
      <w:r w:rsidRPr="00AC447F">
        <w:t xml:space="preserve">Правописание </w:t>
      </w:r>
      <w:r>
        <w:t xml:space="preserve">предлогов и </w:t>
      </w:r>
      <w:r w:rsidRPr="00AC447F">
        <w:t>союзов</w:t>
      </w:r>
      <w:r>
        <w:t>».</w:t>
      </w:r>
    </w:p>
    <w:p w:rsidR="00AC447F" w:rsidRDefault="00AC447F" w:rsidP="00D477D3">
      <w:pPr>
        <w:pStyle w:val="ae"/>
        <w:numPr>
          <w:ilvl w:val="0"/>
          <w:numId w:val="13"/>
        </w:numPr>
        <w:spacing w:before="0" w:after="0"/>
        <w:jc w:val="both"/>
      </w:pPr>
      <w:r>
        <w:t>Материал лекции «</w:t>
      </w:r>
      <w:r w:rsidRPr="00AC447F">
        <w:t>Служебные части речи</w:t>
      </w:r>
      <w:r>
        <w:t xml:space="preserve">» (на </w:t>
      </w:r>
      <w:r w:rsidRPr="00650C54">
        <w:t>http://test.dpk.su/moodle/</w:t>
      </w:r>
      <w:r>
        <w:t xml:space="preserve">). </w:t>
      </w:r>
    </w:p>
    <w:p w:rsidR="00AC447F" w:rsidRDefault="00AC447F" w:rsidP="00D477D3">
      <w:pPr>
        <w:pStyle w:val="ae"/>
        <w:numPr>
          <w:ilvl w:val="0"/>
          <w:numId w:val="13"/>
        </w:numPr>
        <w:spacing w:before="0" w:after="0"/>
        <w:jc w:val="both"/>
      </w:pPr>
      <w:r>
        <w:t>Презентации «Союз»</w:t>
      </w:r>
      <w:r w:rsidRPr="00AC447F">
        <w:t xml:space="preserve">, </w:t>
      </w:r>
      <w:r>
        <w:t>«Правописание союзов»</w:t>
      </w:r>
      <w:r w:rsidRPr="00AC447F">
        <w:t xml:space="preserve">, </w:t>
      </w:r>
      <w:r>
        <w:t xml:space="preserve">«Предлоги» (на </w:t>
      </w:r>
      <w:r w:rsidRPr="00650C54">
        <w:t>http://test.dpk.su/moodle/</w:t>
      </w:r>
      <w:r>
        <w:t xml:space="preserve">). </w:t>
      </w:r>
    </w:p>
    <w:p w:rsidR="00AC447F" w:rsidRDefault="00AC447F" w:rsidP="00AC447F">
      <w:pPr>
        <w:tabs>
          <w:tab w:val="left" w:pos="1665"/>
        </w:tabs>
        <w:jc w:val="both"/>
        <w:rPr>
          <w:b/>
        </w:rPr>
      </w:pPr>
      <w:r w:rsidRPr="00FA713E">
        <w:rPr>
          <w:b/>
        </w:rPr>
        <w:t>Вопросы для обсуждения:</w:t>
      </w:r>
      <w:r w:rsidRPr="00FA713E">
        <w:rPr>
          <w:b/>
        </w:rPr>
        <w:tab/>
      </w:r>
      <w:r>
        <w:rPr>
          <w:b/>
        </w:rPr>
        <w:tab/>
      </w:r>
    </w:p>
    <w:p w:rsidR="00AC447F" w:rsidRDefault="00AC447F" w:rsidP="00AC447F">
      <w:pPr>
        <w:ind w:right="-1"/>
        <w:jc w:val="both"/>
      </w:pPr>
      <w:r>
        <w:t xml:space="preserve">1. Какие части речи относятся к служебным? </w:t>
      </w:r>
    </w:p>
    <w:p w:rsidR="00AC447F" w:rsidRDefault="00AC447F" w:rsidP="00AC447F">
      <w:pPr>
        <w:ind w:right="-1"/>
        <w:jc w:val="both"/>
      </w:pPr>
      <w:r>
        <w:t xml:space="preserve">2. В чем состоят различия между самостоятельными и служебными частями речи? </w:t>
      </w:r>
    </w:p>
    <w:p w:rsidR="00AC447F" w:rsidRDefault="00AC447F" w:rsidP="00AC447F">
      <w:pPr>
        <w:ind w:right="-1"/>
        <w:jc w:val="both"/>
      </w:pPr>
      <w:r>
        <w:t xml:space="preserve">3. Какова основная функция предлогов? </w:t>
      </w:r>
      <w:r w:rsidRPr="00C2782F">
        <w:t>Слова каких частей речи чаще переходят в предлоги?</w:t>
      </w:r>
    </w:p>
    <w:p w:rsidR="00AC447F" w:rsidRDefault="00AC447F" w:rsidP="00AC447F">
      <w:pPr>
        <w:ind w:right="-1"/>
        <w:jc w:val="both"/>
      </w:pPr>
      <w:r>
        <w:t>4. Какова основная функция союзов? Слова каких частей речи чаще переходят в союзы?</w:t>
      </w:r>
    </w:p>
    <w:p w:rsidR="00AC447F" w:rsidRPr="00C2782F" w:rsidRDefault="00AC447F" w:rsidP="00AC447F">
      <w:pPr>
        <w:ind w:right="-1"/>
        <w:jc w:val="both"/>
        <w:rPr>
          <w:b/>
        </w:rPr>
      </w:pPr>
      <w:r>
        <w:t>5. Какова основная функция частиц? Слова каких частей речи чаще переходят в частицы?</w:t>
      </w:r>
    </w:p>
    <w:p w:rsidR="00AC447F" w:rsidRDefault="00AC447F" w:rsidP="00AC447F">
      <w:pPr>
        <w:pStyle w:val="ae"/>
        <w:tabs>
          <w:tab w:val="left" w:pos="1816"/>
        </w:tabs>
        <w:ind w:left="-142"/>
        <w:jc w:val="both"/>
        <w:rPr>
          <w:b/>
        </w:rPr>
      </w:pPr>
      <w:r>
        <w:rPr>
          <w:b/>
          <w:bCs/>
          <w:iCs/>
          <w:color w:val="000000"/>
          <w:lang w:eastAsia="ru-RU"/>
        </w:rPr>
        <w:t xml:space="preserve"> </w:t>
      </w:r>
      <w:r>
        <w:rPr>
          <w:b/>
        </w:rPr>
        <w:t>ЗАДАНИЯ:</w:t>
      </w:r>
    </w:p>
    <w:p w:rsidR="006D12D2" w:rsidRDefault="006D12D2" w:rsidP="00AC447F">
      <w:pPr>
        <w:snapToGrid w:val="0"/>
        <w:jc w:val="both"/>
        <w:rPr>
          <w:b/>
        </w:rPr>
      </w:pPr>
      <w:r>
        <w:rPr>
          <w:b/>
        </w:rPr>
        <w:t>1</w:t>
      </w:r>
      <w:r w:rsidRPr="00B25059">
        <w:rPr>
          <w:b/>
        </w:rPr>
        <w:t>.</w:t>
      </w:r>
      <w:r>
        <w:t xml:space="preserve"> Раскройте скобки, вставьте пропущенные буквы в сочетаниях слов.</w:t>
      </w:r>
      <w:r w:rsidRPr="00886627">
        <w:t xml:space="preserve"> </w:t>
      </w:r>
      <w:r>
        <w:t xml:space="preserve">Выпишите предлоги из текста в два столбика: </w:t>
      </w:r>
      <w:r w:rsidRPr="00886627">
        <w:rPr>
          <w:b/>
        </w:rPr>
        <w:t>производные предлоги</w:t>
      </w:r>
      <w:r>
        <w:t xml:space="preserve"> и </w:t>
      </w:r>
      <w:r w:rsidRPr="00886627">
        <w:rPr>
          <w:b/>
        </w:rPr>
        <w:t>непроизводные предлоги</w:t>
      </w:r>
      <w:r>
        <w:rPr>
          <w:b/>
        </w:rPr>
        <w:t>.</w:t>
      </w:r>
    </w:p>
    <w:p w:rsidR="006D12D2" w:rsidRDefault="006D12D2" w:rsidP="006D12D2">
      <w:pPr>
        <w:pStyle w:val="ae"/>
        <w:spacing w:before="0" w:after="0"/>
        <w:jc w:val="both"/>
        <w:rPr>
          <w:i/>
        </w:rPr>
      </w:pPr>
      <w:r w:rsidRPr="00886627">
        <w:rPr>
          <w:i/>
        </w:rPr>
        <w:lastRenderedPageBreak/>
        <w:t>Пришел (из, со) школы, вышел (из, с) класса, сделал (по) окончани работы, поступил (во) преки вол… отца, смог благодаря усердии…, выполнил согласно распоряжении…, скучает по (вы), скучает по (он), вышел (из, из-за) угла дома, выскочил (из, из-под) земли.</w:t>
      </w:r>
    </w:p>
    <w:p w:rsidR="006D12D2" w:rsidRDefault="006D12D2" w:rsidP="006D12D2">
      <w:pPr>
        <w:pStyle w:val="ae"/>
        <w:spacing w:before="0" w:after="0"/>
        <w:jc w:val="both"/>
      </w:pPr>
      <w:r>
        <w:rPr>
          <w:b/>
        </w:rPr>
        <w:t>2</w:t>
      </w:r>
      <w:r w:rsidRPr="00B25059">
        <w:rPr>
          <w:b/>
        </w:rPr>
        <w:t>.</w:t>
      </w:r>
      <w:r>
        <w:t xml:space="preserve"> Спишите предложения, соединяя однородные члены подходящими по смыслу сочинительными союзами. Графически покажите, какими членами предложения являются однородные члены.</w:t>
      </w:r>
    </w:p>
    <w:p w:rsidR="006D12D2" w:rsidRPr="00F53209" w:rsidRDefault="006D12D2" w:rsidP="006D12D2">
      <w:pPr>
        <w:pStyle w:val="ae"/>
        <w:spacing w:before="0" w:after="0"/>
        <w:jc w:val="both"/>
        <w:rPr>
          <w:i/>
        </w:rPr>
      </w:pPr>
      <w:r w:rsidRPr="00F53209">
        <w:rPr>
          <w:i/>
        </w:rPr>
        <w:t>1) Он смеётся ... плачет. 2) Куртка дорожная .. некрасивая. 3) Он красив... умён. 4) Он умён ... хитёр. 5) Он глуп...хитёр. 6) Река широкая ... неглубокая. 7) Река неглубокая ...широкая.</w:t>
      </w:r>
    </w:p>
    <w:p w:rsidR="006D12D2" w:rsidRPr="00F53209" w:rsidRDefault="006D12D2" w:rsidP="006D12D2">
      <w:pPr>
        <w:pStyle w:val="ae"/>
        <w:spacing w:before="0" w:after="0"/>
        <w:jc w:val="both"/>
        <w:rPr>
          <w:b/>
        </w:rPr>
      </w:pPr>
      <w:r>
        <w:rPr>
          <w:b/>
        </w:rPr>
        <w:t>3</w:t>
      </w:r>
      <w:r w:rsidRPr="00F53209">
        <w:rPr>
          <w:b/>
        </w:rPr>
        <w:t>.</w:t>
      </w:r>
      <w:r>
        <w:rPr>
          <w:b/>
        </w:rPr>
        <w:t xml:space="preserve"> </w:t>
      </w:r>
      <w:r>
        <w:t>Закончите начатые предложения так, чтобы получились сложноподчиненные предложения. Запишите предложения, обозначьте союзы</w:t>
      </w:r>
      <w:r w:rsidRPr="00F53209">
        <w:t xml:space="preserve">, </w:t>
      </w:r>
      <w:r>
        <w:t>определите их разряд по значению.</w:t>
      </w:r>
    </w:p>
    <w:p w:rsidR="006D12D2" w:rsidRPr="00F53209" w:rsidRDefault="006D12D2" w:rsidP="006D12D2">
      <w:pPr>
        <w:pStyle w:val="ae"/>
        <w:spacing w:before="0" w:after="0"/>
        <w:jc w:val="both"/>
        <w:rPr>
          <w:i/>
        </w:rPr>
      </w:pPr>
      <w:r w:rsidRPr="00F53209">
        <w:rPr>
          <w:i/>
        </w:rPr>
        <w:t>1) Каждый день родители ожидали, ... .</w:t>
      </w:r>
    </w:p>
    <w:p w:rsidR="006D12D2" w:rsidRPr="00F53209" w:rsidRDefault="006D12D2" w:rsidP="006D12D2">
      <w:pPr>
        <w:pStyle w:val="ae"/>
        <w:spacing w:before="0" w:after="0"/>
        <w:jc w:val="both"/>
        <w:rPr>
          <w:i/>
        </w:rPr>
      </w:pPr>
      <w:r w:rsidRPr="00F53209">
        <w:rPr>
          <w:i/>
        </w:rPr>
        <w:t>2) В сказке говорится о том, ....</w:t>
      </w:r>
    </w:p>
    <w:p w:rsidR="006D12D2" w:rsidRPr="00F53209" w:rsidRDefault="006D12D2" w:rsidP="006D12D2">
      <w:pPr>
        <w:pStyle w:val="ae"/>
        <w:spacing w:before="0" w:after="0"/>
        <w:jc w:val="both"/>
        <w:rPr>
          <w:i/>
        </w:rPr>
      </w:pPr>
      <w:r w:rsidRPr="00F53209">
        <w:rPr>
          <w:i/>
        </w:rPr>
        <w:t>3) Илья подошёл к окну и увидел, .....</w:t>
      </w:r>
    </w:p>
    <w:p w:rsidR="006D12D2" w:rsidRPr="00F53209" w:rsidRDefault="006D12D2" w:rsidP="006D12D2">
      <w:pPr>
        <w:pStyle w:val="ae"/>
        <w:spacing w:before="0" w:after="0"/>
        <w:jc w:val="both"/>
        <w:rPr>
          <w:i/>
        </w:rPr>
      </w:pPr>
      <w:r w:rsidRPr="00F53209">
        <w:rPr>
          <w:i/>
        </w:rPr>
        <w:t>4) Я так ничего и непонял, ... .</w:t>
      </w:r>
    </w:p>
    <w:p w:rsidR="006D12D2" w:rsidRPr="00F53209" w:rsidRDefault="006D12D2" w:rsidP="006D12D2">
      <w:pPr>
        <w:pStyle w:val="ae"/>
        <w:spacing w:before="0" w:after="0"/>
        <w:jc w:val="both"/>
        <w:rPr>
          <w:i/>
        </w:rPr>
      </w:pPr>
      <w:r w:rsidRPr="00F53209">
        <w:rPr>
          <w:i/>
        </w:rPr>
        <w:t>5) Друзья часто спрашивают о том, ... .</w:t>
      </w:r>
    </w:p>
    <w:p w:rsidR="006D12D2" w:rsidRDefault="006D12D2" w:rsidP="006D12D2">
      <w:pPr>
        <w:pStyle w:val="ae"/>
        <w:spacing w:before="0" w:after="0"/>
        <w:jc w:val="both"/>
      </w:pPr>
      <w:r>
        <w:rPr>
          <w:b/>
        </w:rPr>
        <w:t>4.</w:t>
      </w:r>
      <w:r>
        <w:t xml:space="preserve"> Спишите, расставляя пропущенные буквы и знаки препинания, раскрывая скобки. Составьте схемы каждого предложения. Найдите сочинительные и подчинительные союзы, определите, что соединяет каждый союз.</w:t>
      </w:r>
    </w:p>
    <w:p w:rsidR="006D12D2" w:rsidRDefault="006D12D2" w:rsidP="006D12D2">
      <w:pPr>
        <w:pStyle w:val="ae"/>
        <w:spacing w:before="0" w:after="0"/>
        <w:jc w:val="both"/>
      </w:pPr>
      <w:r w:rsidRPr="00F53209">
        <w:rPr>
          <w:i/>
        </w:rPr>
        <w:t>Было такое светлое, чистое праз(?)ничное утро как (будто) кто (то) за ночь взял и вымыл заботливыми руками и бережно ра(с, сс)тавил по местам и это голубое небо и пушистые белые облака на нем и высокие старые тополи трепетавшие молодой, клейкой, бл..гоухающ..й листвой. Днепр ра(с, сс)тилался перед нами на (не) обозримом пространстве.</w:t>
      </w:r>
      <w:r>
        <w:t xml:space="preserve">                                                        </w:t>
      </w:r>
      <w:r w:rsidR="00AC447F">
        <w:t xml:space="preserve">                                       </w:t>
      </w:r>
      <w:r>
        <w:t xml:space="preserve">   (А. Куприн)</w:t>
      </w:r>
    </w:p>
    <w:p w:rsidR="006D12D2" w:rsidRPr="00F53209" w:rsidRDefault="006D12D2" w:rsidP="006D12D2">
      <w:pPr>
        <w:pStyle w:val="ae"/>
        <w:spacing w:before="0" w:after="0"/>
        <w:jc w:val="both"/>
        <w:rPr>
          <w:b/>
        </w:rPr>
      </w:pPr>
      <w:r w:rsidRPr="00F53209">
        <w:rPr>
          <w:b/>
        </w:rPr>
        <w:t>5.</w:t>
      </w:r>
      <w:r>
        <w:rPr>
          <w:b/>
        </w:rPr>
        <w:t xml:space="preserve"> </w:t>
      </w:r>
      <w:r>
        <w:t>Перепишите, раскрывая скобки.  Укажите разряд частиц.</w:t>
      </w:r>
    </w:p>
    <w:p w:rsidR="006D12D2" w:rsidRPr="00F53209" w:rsidRDefault="006D12D2" w:rsidP="006D12D2">
      <w:pPr>
        <w:pStyle w:val="ae"/>
        <w:spacing w:before="0" w:after="0"/>
        <w:jc w:val="both"/>
        <w:rPr>
          <w:i/>
        </w:rPr>
      </w:pPr>
      <w:r w:rsidRPr="00F53209">
        <w:rPr>
          <w:i/>
        </w:rPr>
        <w:t>1) И всё(же) время обманет.</w:t>
      </w:r>
    </w:p>
    <w:p w:rsidR="006D12D2" w:rsidRPr="00F53209" w:rsidRDefault="006D12D2" w:rsidP="006D12D2">
      <w:pPr>
        <w:pStyle w:val="ae"/>
        <w:spacing w:before="0" w:after="0"/>
        <w:jc w:val="both"/>
        <w:rPr>
          <w:i/>
        </w:rPr>
      </w:pPr>
      <w:r w:rsidRPr="00F53209">
        <w:rPr>
          <w:i/>
        </w:rPr>
        <w:t>2) Мне(бы) снова мой чёрный платок, мне(бы) невской воды глоток.</w:t>
      </w:r>
    </w:p>
    <w:p w:rsidR="006D12D2" w:rsidRPr="00F53209" w:rsidRDefault="006D12D2" w:rsidP="006D12D2">
      <w:pPr>
        <w:pStyle w:val="ae"/>
        <w:spacing w:before="0" w:after="0"/>
        <w:jc w:val="both"/>
        <w:rPr>
          <w:i/>
        </w:rPr>
      </w:pPr>
      <w:r w:rsidRPr="00F53209">
        <w:rPr>
          <w:i/>
        </w:rPr>
        <w:t>3) Осёл увидел Соловья и говорит ему: «Послушай(ка), дружище!...».</w:t>
      </w:r>
    </w:p>
    <w:p w:rsidR="006D12D2" w:rsidRPr="00F53209" w:rsidRDefault="006D12D2" w:rsidP="006D12D2">
      <w:pPr>
        <w:pStyle w:val="ae"/>
        <w:spacing w:before="0" w:after="0"/>
        <w:jc w:val="both"/>
        <w:rPr>
          <w:i/>
        </w:rPr>
      </w:pPr>
      <w:r w:rsidRPr="00F53209">
        <w:rPr>
          <w:i/>
        </w:rPr>
        <w:t>4) Лукьяныч проводил меня, пробормотал: «Прощенья просим(с)».</w:t>
      </w:r>
    </w:p>
    <w:p w:rsidR="006D12D2" w:rsidRPr="00F53209" w:rsidRDefault="006D12D2" w:rsidP="006D12D2">
      <w:pPr>
        <w:pStyle w:val="ae"/>
        <w:spacing w:before="0" w:after="0"/>
        <w:jc w:val="both"/>
        <w:rPr>
          <w:i/>
        </w:rPr>
      </w:pPr>
      <w:r w:rsidRPr="00F53209">
        <w:rPr>
          <w:i/>
        </w:rPr>
        <w:t>5) А если спросит кто(нибудь)… ну, кто(бы) (ни)спросил, скажи им, что навылет в грудь я пулей ранен был.</w:t>
      </w:r>
    </w:p>
    <w:p w:rsidR="006D12D2" w:rsidRPr="00F53209" w:rsidRDefault="006D12D2" w:rsidP="006D12D2">
      <w:pPr>
        <w:pStyle w:val="ae"/>
        <w:spacing w:after="0"/>
        <w:jc w:val="both"/>
        <w:rPr>
          <w:i/>
        </w:rPr>
      </w:pPr>
      <w:r>
        <w:rPr>
          <w:b/>
          <w:bCs/>
        </w:rPr>
        <w:t>6</w:t>
      </w:r>
      <w:r w:rsidRPr="00F53209">
        <w:rPr>
          <w:b/>
          <w:bCs/>
        </w:rPr>
        <w:t>.</w:t>
      </w:r>
      <w:r w:rsidRPr="00F53209">
        <w:t xml:space="preserve"> Выписать предлоги в одну колонку, а союзы – в другую. У союзов определить разряд.</w:t>
      </w:r>
      <w:r>
        <w:t xml:space="preserve"> </w:t>
      </w:r>
      <w:r w:rsidRPr="00F53209">
        <w:rPr>
          <w:i/>
        </w:rPr>
        <w:t>(В)течени…, за(то), (не)смотря на, что(бы), так(как), как…(так и), ни…ни, буд(то), (в)следстви…, мимо</w:t>
      </w:r>
    </w:p>
    <w:p w:rsidR="006D12D2" w:rsidRDefault="006D12D2" w:rsidP="006D12D2">
      <w:pPr>
        <w:pStyle w:val="ae"/>
        <w:spacing w:after="0"/>
        <w:jc w:val="both"/>
      </w:pPr>
      <w:r>
        <w:rPr>
          <w:b/>
          <w:bCs/>
        </w:rPr>
        <w:t>7</w:t>
      </w:r>
      <w:r w:rsidRPr="00F53209">
        <w:rPr>
          <w:b/>
          <w:bCs/>
        </w:rPr>
        <w:t>.</w:t>
      </w:r>
      <w:r w:rsidRPr="00F53209">
        <w:t xml:space="preserve"> Списать, раскрывая скобки и обозначая орфограммы</w:t>
      </w:r>
    </w:p>
    <w:p w:rsidR="006D12D2" w:rsidRPr="00F53209" w:rsidRDefault="006D12D2" w:rsidP="006D12D2">
      <w:pPr>
        <w:pStyle w:val="ae"/>
        <w:spacing w:before="0"/>
        <w:jc w:val="both"/>
        <w:rPr>
          <w:i/>
        </w:rPr>
      </w:pPr>
      <w:r w:rsidRPr="00F53209">
        <w:rPr>
          <w:i/>
        </w:rPr>
        <w:t>а) Что(бы) строить, надо знать. б) Летние байкальские туманы то(же) связаны с особенностями климата. в) А мой совет таков: берись за(то), к чему ты сроден, коль хочешь, что(б) в делах успешней был конец. г) Опасные перекаты так(же) неоднократно встречаются (в)течени… этой горной реки. д) (В)продолжени… тысячелетий планета содрогается от землетрясений.</w:t>
      </w:r>
    </w:p>
    <w:p w:rsidR="006D12D2" w:rsidRPr="00F53209" w:rsidRDefault="006D12D2" w:rsidP="006D12D2">
      <w:pPr>
        <w:pStyle w:val="ae"/>
        <w:spacing w:after="0"/>
        <w:jc w:val="both"/>
      </w:pPr>
      <w:r>
        <w:rPr>
          <w:b/>
          <w:bCs/>
        </w:rPr>
        <w:t>8</w:t>
      </w:r>
      <w:r w:rsidRPr="00F53209">
        <w:rPr>
          <w:b/>
          <w:bCs/>
        </w:rPr>
        <w:t>.</w:t>
      </w:r>
      <w:r w:rsidRPr="00F53209">
        <w:t xml:space="preserve"> Списать, расставляя знаки препинания. Указать разряды союзов, союзные слова подчеркнуть как члены предложения и указать, чем они выражены.</w:t>
      </w:r>
    </w:p>
    <w:p w:rsidR="006D12D2" w:rsidRPr="00F53209" w:rsidRDefault="006D12D2" w:rsidP="006D12D2">
      <w:pPr>
        <w:pStyle w:val="ae"/>
        <w:spacing w:after="0"/>
        <w:jc w:val="both"/>
        <w:rPr>
          <w:i/>
        </w:rPr>
      </w:pPr>
      <w:r w:rsidRPr="00F53209">
        <w:rPr>
          <w:i/>
        </w:rPr>
        <w:t>а) Небо про…снилось однако ветер не утихал. б) Сильно морозило и люди сп..шили домой. в) Звёзды купались в тёмной глуб..не омута и др..жали вместе с лёгкой зыбью. в) Сестра ра(с,сс)казала что она знает об этом происшествии. г) Не зря говорят что волшебная Синяя птица пр..носит людям счастье. д) Так(как) лес был глухой и др..мучий он к..зался непр..одолимой пр..градой.</w:t>
      </w:r>
    </w:p>
    <w:p w:rsidR="006D12D2" w:rsidRPr="00F53209" w:rsidRDefault="006D12D2" w:rsidP="006D12D2">
      <w:pPr>
        <w:pStyle w:val="ae"/>
        <w:jc w:val="both"/>
        <w:rPr>
          <w:i/>
        </w:rPr>
      </w:pPr>
      <w:r>
        <w:rPr>
          <w:b/>
          <w:bCs/>
        </w:rPr>
        <w:t>9</w:t>
      </w:r>
      <w:r w:rsidRPr="00F53209">
        <w:rPr>
          <w:b/>
          <w:bCs/>
        </w:rPr>
        <w:t>.</w:t>
      </w:r>
      <w:r w:rsidRPr="00F53209">
        <w:t xml:space="preserve"> Произвести морфологический разбор всех предлогов и союзов из предложения. </w:t>
      </w:r>
      <w:r w:rsidRPr="00F53209">
        <w:rPr>
          <w:i/>
        </w:rPr>
        <w:t>Навстречу солнцу и ветру шли по миру отважные люди.</w:t>
      </w:r>
    </w:p>
    <w:p w:rsidR="00CE3C70" w:rsidRDefault="00CE3C70" w:rsidP="006D12D2">
      <w:pPr>
        <w:pStyle w:val="ae"/>
        <w:spacing w:before="0" w:after="0"/>
        <w:jc w:val="both"/>
        <w:rPr>
          <w:b/>
          <w:bCs/>
        </w:rPr>
      </w:pPr>
    </w:p>
    <w:p w:rsidR="00CE3C70" w:rsidRDefault="00CE3C70" w:rsidP="006D12D2">
      <w:pPr>
        <w:pStyle w:val="ae"/>
        <w:spacing w:before="0" w:after="0"/>
        <w:jc w:val="both"/>
        <w:rPr>
          <w:b/>
          <w:bCs/>
        </w:rPr>
      </w:pPr>
    </w:p>
    <w:p w:rsidR="00CE3C70" w:rsidRDefault="00CE3C70" w:rsidP="006D12D2">
      <w:pPr>
        <w:pStyle w:val="ae"/>
        <w:spacing w:before="0" w:after="0"/>
        <w:jc w:val="both"/>
        <w:rPr>
          <w:b/>
          <w:bCs/>
        </w:rPr>
      </w:pPr>
    </w:p>
    <w:p w:rsidR="00CE3C70" w:rsidRDefault="00CE3C70" w:rsidP="006D12D2">
      <w:pPr>
        <w:pStyle w:val="ae"/>
        <w:spacing w:before="0" w:after="0"/>
        <w:jc w:val="both"/>
        <w:rPr>
          <w:b/>
          <w:bCs/>
        </w:rPr>
      </w:pPr>
    </w:p>
    <w:p w:rsidR="006D12D2" w:rsidRDefault="006D12D2" w:rsidP="006D12D2">
      <w:pPr>
        <w:pStyle w:val="ae"/>
        <w:spacing w:before="0" w:after="0"/>
        <w:jc w:val="both"/>
        <w:rPr>
          <w:b/>
          <w:bCs/>
        </w:rPr>
      </w:pPr>
      <w:r w:rsidRPr="00A64944">
        <w:rPr>
          <w:b/>
          <w:bCs/>
        </w:rPr>
        <w:lastRenderedPageBreak/>
        <w:t xml:space="preserve">ТЕМА </w:t>
      </w:r>
      <w:r>
        <w:rPr>
          <w:b/>
          <w:bCs/>
        </w:rPr>
        <w:t>5</w:t>
      </w:r>
      <w:r w:rsidRPr="00A64944">
        <w:rPr>
          <w:b/>
          <w:bCs/>
        </w:rPr>
        <w:t>.</w:t>
      </w:r>
      <w:r>
        <w:rPr>
          <w:b/>
          <w:bCs/>
        </w:rPr>
        <w:t xml:space="preserve"> 1. </w:t>
      </w:r>
      <w:r w:rsidRPr="00F53209">
        <w:rPr>
          <w:b/>
          <w:bCs/>
        </w:rPr>
        <w:t>СЛОВОСОЧ</w:t>
      </w:r>
      <w:r w:rsidR="00D477D3">
        <w:rPr>
          <w:b/>
          <w:bCs/>
        </w:rPr>
        <w:t>ЕТАНИЕ</w:t>
      </w:r>
      <w:r w:rsidRPr="00B25059">
        <w:rPr>
          <w:b/>
          <w:bCs/>
        </w:rPr>
        <w:t>.</w:t>
      </w:r>
    </w:p>
    <w:p w:rsidR="006D12D2" w:rsidRDefault="006D12D2" w:rsidP="00D477D3">
      <w:pPr>
        <w:pStyle w:val="ae"/>
        <w:tabs>
          <w:tab w:val="left" w:pos="7726"/>
        </w:tabs>
        <w:spacing w:before="0" w:after="0"/>
        <w:jc w:val="both"/>
        <w:rPr>
          <w:i/>
        </w:rPr>
      </w:pPr>
      <w:r w:rsidRPr="00D477D3">
        <w:t xml:space="preserve">Практическое занятие № </w:t>
      </w:r>
      <w:r w:rsidR="00136EF8">
        <w:t>1</w:t>
      </w:r>
      <w:r w:rsidRPr="00D477D3">
        <w:t>8</w:t>
      </w:r>
      <w:r w:rsidRPr="00D477D3">
        <w:rPr>
          <w:i/>
        </w:rPr>
        <w:t>. Синтаксический разбор словосочетаний.</w:t>
      </w:r>
      <w:r w:rsidR="00D477D3">
        <w:rPr>
          <w:i/>
        </w:rPr>
        <w:tab/>
      </w:r>
    </w:p>
    <w:p w:rsidR="00D477D3" w:rsidRDefault="00D477D3" w:rsidP="00D477D3">
      <w:pPr>
        <w:rPr>
          <w:b/>
        </w:rPr>
      </w:pPr>
      <w:r>
        <w:rPr>
          <w:b/>
        </w:rPr>
        <w:t>Цель:</w:t>
      </w:r>
      <w:r>
        <w:t xml:space="preserve"> </w:t>
      </w:r>
      <w:r w:rsidRPr="00D477D3">
        <w:t xml:space="preserve">развитие практических навыков </w:t>
      </w:r>
      <w:r>
        <w:t>с</w:t>
      </w:r>
      <w:r w:rsidRPr="00D477D3">
        <w:t>интаксическ</w:t>
      </w:r>
      <w:r>
        <w:t>ого</w:t>
      </w:r>
      <w:r w:rsidRPr="00D477D3">
        <w:t xml:space="preserve"> разбор</w:t>
      </w:r>
      <w:r>
        <w:t>а</w:t>
      </w:r>
      <w:r w:rsidRPr="00D477D3">
        <w:t xml:space="preserve"> словосочетани</w:t>
      </w:r>
      <w:r>
        <w:t>я.</w:t>
      </w:r>
    </w:p>
    <w:p w:rsidR="00D477D3" w:rsidRDefault="00D477D3" w:rsidP="00D477D3">
      <w:pPr>
        <w:jc w:val="both"/>
      </w:pPr>
      <w:r>
        <w:rPr>
          <w:b/>
        </w:rPr>
        <w:t xml:space="preserve">Предварительная работа: </w:t>
      </w:r>
      <w:r>
        <w:t>знакомство с материалом лекции и презентации</w:t>
      </w:r>
      <w:r w:rsidRPr="007659ED">
        <w:t xml:space="preserve"> </w:t>
      </w:r>
      <w:r>
        <w:t>по теме «Словосочетание».</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4"/>
        </w:numPr>
        <w:spacing w:before="0" w:after="0"/>
        <w:jc w:val="both"/>
      </w:pPr>
      <w:r>
        <w:t xml:space="preserve">Материал лекции «Cинтаксис и пунктуация. Словосочетание как единица синтаксиса» (на </w:t>
      </w:r>
      <w:r w:rsidRPr="00650C54">
        <w:t>http://test.dpk.su/moodle/</w:t>
      </w:r>
      <w:r>
        <w:t xml:space="preserve">). </w:t>
      </w:r>
    </w:p>
    <w:p w:rsidR="00D477D3" w:rsidRDefault="00D477D3" w:rsidP="00D477D3">
      <w:pPr>
        <w:pStyle w:val="ae"/>
        <w:numPr>
          <w:ilvl w:val="0"/>
          <w:numId w:val="14"/>
        </w:numPr>
        <w:spacing w:before="0" w:after="0"/>
        <w:jc w:val="both"/>
      </w:pPr>
      <w:r>
        <w:t>Презентация «</w:t>
      </w:r>
      <w:r w:rsidRPr="00D477D3">
        <w:t>Синтаксис. Словосочетание</w:t>
      </w:r>
      <w:r>
        <w:t xml:space="preserve">» (на </w:t>
      </w:r>
      <w:r w:rsidRPr="00650C54">
        <w:t>http://test.dpk.su/moodle/</w:t>
      </w:r>
      <w:r>
        <w:t xml:space="preserve">). </w:t>
      </w: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Default="00D477D3" w:rsidP="00D477D3">
      <w:pPr>
        <w:ind w:right="-1"/>
        <w:jc w:val="both"/>
      </w:pPr>
      <w:r>
        <w:t xml:space="preserve">1. Что такое синтаксис? Какие явления морфологии особенно важны для синтаксиса? </w:t>
      </w:r>
    </w:p>
    <w:p w:rsidR="00D477D3" w:rsidRDefault="00D477D3" w:rsidP="00D477D3">
      <w:pPr>
        <w:ind w:right="-1"/>
        <w:jc w:val="both"/>
      </w:pPr>
      <w:r>
        <w:t xml:space="preserve">2. Какие единицы синтаксиса являются основными? </w:t>
      </w:r>
    </w:p>
    <w:p w:rsidR="00D477D3" w:rsidRDefault="00D477D3" w:rsidP="00D477D3">
      <w:pPr>
        <w:ind w:right="-1"/>
        <w:jc w:val="both"/>
      </w:pPr>
      <w:r>
        <w:t xml:space="preserve">3. Какие словосочетания рассматриваются как подчинительные? </w:t>
      </w:r>
    </w:p>
    <w:p w:rsidR="00870B7F" w:rsidRDefault="00D477D3" w:rsidP="00870B7F">
      <w:pPr>
        <w:ind w:right="-1"/>
        <w:jc w:val="both"/>
      </w:pPr>
      <w:r>
        <w:t>4. Назовите типы подчинительных словосочетаний по разным основаниям: по главному слову, по с</w:t>
      </w:r>
      <w:r w:rsidRPr="007A171E">
        <w:t>мыслов</w:t>
      </w:r>
      <w:r>
        <w:t xml:space="preserve">ой </w:t>
      </w:r>
      <w:r w:rsidRPr="007A171E">
        <w:t>связ</w:t>
      </w:r>
      <w:r>
        <w:t>и</w:t>
      </w:r>
      <w:r w:rsidRPr="007A171E">
        <w:t xml:space="preserve"> слов</w:t>
      </w:r>
      <w:r>
        <w:t xml:space="preserve">, по типу </w:t>
      </w:r>
      <w:r w:rsidRPr="007A171E">
        <w:t>подчинительной связи</w:t>
      </w:r>
      <w:r>
        <w:t>.</w:t>
      </w:r>
    </w:p>
    <w:p w:rsidR="00D477D3" w:rsidRPr="00870B7F" w:rsidRDefault="00D477D3" w:rsidP="00870B7F">
      <w:pPr>
        <w:ind w:right="-1"/>
        <w:jc w:val="both"/>
      </w:pPr>
      <w:r>
        <w:rPr>
          <w:b/>
          <w:bCs/>
          <w:iCs/>
          <w:color w:val="000000"/>
          <w:lang w:eastAsia="ru-RU"/>
        </w:rPr>
        <w:t xml:space="preserve"> </w:t>
      </w:r>
      <w:r>
        <w:rPr>
          <w:b/>
        </w:rPr>
        <w:t>ЗАДАНИЯ:</w:t>
      </w:r>
    </w:p>
    <w:p w:rsidR="006D12D2" w:rsidRDefault="006D12D2" w:rsidP="00D477D3">
      <w:pPr>
        <w:pStyle w:val="ae"/>
        <w:tabs>
          <w:tab w:val="left" w:pos="1240"/>
        </w:tabs>
        <w:spacing w:before="0" w:after="0"/>
        <w:jc w:val="both"/>
        <w:rPr>
          <w:bCs/>
        </w:rPr>
      </w:pPr>
      <w:r w:rsidRPr="00F53209">
        <w:rPr>
          <w:b/>
          <w:bCs/>
        </w:rPr>
        <w:t>1</w:t>
      </w:r>
      <w:r w:rsidRPr="00F97EA4">
        <w:rPr>
          <w:bCs/>
        </w:rPr>
        <w:t>. Найдите и укажите в словосочетании главное и зависимое слово и укажите, какой частью речи является главное слово. Определите тип словосочетания.</w:t>
      </w:r>
    </w:p>
    <w:p w:rsidR="006D12D2" w:rsidRPr="00F97EA4" w:rsidRDefault="006D12D2" w:rsidP="006D12D2">
      <w:pPr>
        <w:pStyle w:val="ae"/>
        <w:spacing w:before="0" w:after="0"/>
        <w:jc w:val="both"/>
        <w:rPr>
          <w:bCs/>
        </w:rPr>
      </w:pPr>
      <w:r w:rsidRPr="00F97EA4">
        <w:rPr>
          <w:bCs/>
          <w:i/>
          <w:iCs/>
        </w:rPr>
        <w:t>Зимние вечера, долго рассказывает, двое саней, очень уютно, таёжный посёлок, недалеко от берега, уставший от забот, движущиеся силуэты, пойти за покупками, играя с мячом. </w:t>
      </w:r>
      <w:r w:rsidRPr="00F97EA4">
        <w:rPr>
          <w:bCs/>
        </w:rPr>
        <w:br/>
      </w:r>
      <w:r w:rsidRPr="00F97EA4">
        <w:rPr>
          <w:b/>
          <w:bCs/>
        </w:rPr>
        <w:t>2</w:t>
      </w:r>
      <w:r w:rsidRPr="00F97EA4">
        <w:rPr>
          <w:bCs/>
        </w:rPr>
        <w:t>. Запишите данные ниже словосочетания, распределив их по строению на следующие группы:</w:t>
      </w:r>
    </w:p>
    <w:p w:rsidR="00AC447F" w:rsidRDefault="006D12D2" w:rsidP="00AC447F">
      <w:pPr>
        <w:pStyle w:val="ae"/>
        <w:spacing w:before="0" w:after="0"/>
        <w:rPr>
          <w:bCs/>
        </w:rPr>
      </w:pPr>
      <w:r w:rsidRPr="00F97EA4">
        <w:rPr>
          <w:bCs/>
        </w:rPr>
        <w:t>1) с существительным или прилагательным в роли главного слова (именные);</w:t>
      </w:r>
      <w:r w:rsidRPr="00F97EA4">
        <w:rPr>
          <w:bCs/>
        </w:rPr>
        <w:br/>
        <w:t>2) с глаголом в роли главного слова (глагольные);</w:t>
      </w:r>
      <w:r w:rsidRPr="00F97EA4">
        <w:rPr>
          <w:bCs/>
        </w:rPr>
        <w:br/>
        <w:t>3) с наречием в роли главного слова (наречные).</w:t>
      </w:r>
    </w:p>
    <w:p w:rsidR="00AC447F" w:rsidRDefault="006D12D2" w:rsidP="00AC447F">
      <w:pPr>
        <w:pStyle w:val="ae"/>
        <w:spacing w:before="0" w:after="0"/>
        <w:jc w:val="both"/>
        <w:rPr>
          <w:bCs/>
        </w:rPr>
      </w:pPr>
      <w:r w:rsidRPr="00F97EA4">
        <w:rPr>
          <w:bCs/>
          <w:i/>
          <w:iCs/>
        </w:rPr>
        <w:t>Озеро в горах, купаться в бассейне, плавать уверенно, очень странно, отличное настроение, совсем близко, приятное времяпрепровождение, чрезвычайно полезный, отложить отъезд, по-детски забавно, весьма заботливый.</w:t>
      </w:r>
    </w:p>
    <w:p w:rsidR="006D12D2" w:rsidRPr="00F97EA4" w:rsidRDefault="006D12D2" w:rsidP="00AC447F">
      <w:pPr>
        <w:pStyle w:val="ae"/>
        <w:spacing w:before="0" w:after="0"/>
        <w:jc w:val="both"/>
        <w:rPr>
          <w:bCs/>
        </w:rPr>
      </w:pPr>
      <w:r>
        <w:rPr>
          <w:b/>
          <w:bCs/>
        </w:rPr>
        <w:t>3</w:t>
      </w:r>
      <w:r w:rsidRPr="00F97EA4">
        <w:rPr>
          <w:bCs/>
        </w:rPr>
        <w:t>.</w:t>
      </w:r>
      <w:r>
        <w:rPr>
          <w:bCs/>
        </w:rPr>
        <w:t xml:space="preserve"> </w:t>
      </w:r>
      <w:r w:rsidRPr="00F97EA4">
        <w:rPr>
          <w:bCs/>
        </w:rPr>
        <w:t>Распределите следующие словосочетания по группам в зависимости от того, что они обозначают: Предмет и его признак, действие и его признак, действие и объект действия.</w:t>
      </w:r>
    </w:p>
    <w:p w:rsidR="00D477D3" w:rsidRDefault="006D12D2" w:rsidP="006D12D2">
      <w:pPr>
        <w:pStyle w:val="ae"/>
        <w:spacing w:before="0" w:after="0"/>
        <w:jc w:val="both"/>
        <w:rPr>
          <w:bCs/>
        </w:rPr>
      </w:pPr>
      <w:r w:rsidRPr="00F97EA4">
        <w:rPr>
          <w:bCs/>
          <w:i/>
          <w:iCs/>
        </w:rPr>
        <w:t>Весело смеяться, зимний вечер, вести разговор, идти в потёмках, туристическая база, облако над морем, долго смотреть, синеватая мгла, смотреть на звёзды, пение артистов, задумчиво слушать, учить правило. </w:t>
      </w:r>
    </w:p>
    <w:p w:rsidR="006D12D2" w:rsidRDefault="006D12D2" w:rsidP="006D12D2">
      <w:pPr>
        <w:pStyle w:val="ae"/>
        <w:spacing w:before="0" w:after="0"/>
        <w:jc w:val="both"/>
        <w:rPr>
          <w:bCs/>
        </w:rPr>
      </w:pPr>
      <w:r>
        <w:rPr>
          <w:b/>
          <w:bCs/>
        </w:rPr>
        <w:t>4</w:t>
      </w:r>
      <w:r w:rsidRPr="00F97EA4">
        <w:rPr>
          <w:bCs/>
        </w:rPr>
        <w:t>.</w:t>
      </w:r>
      <w:r>
        <w:rPr>
          <w:bCs/>
        </w:rPr>
        <w:t xml:space="preserve"> </w:t>
      </w:r>
      <w:r w:rsidRPr="00F97EA4">
        <w:rPr>
          <w:bCs/>
        </w:rPr>
        <w:t>Распределите на группы именные словосочетания в зависимости от частей речи, которой выражено главное слово: имя существительное, имя прилагательное, имя числительное, местоимение.</w:t>
      </w:r>
    </w:p>
    <w:p w:rsidR="006169AE" w:rsidRDefault="006D12D2" w:rsidP="006D12D2">
      <w:pPr>
        <w:pStyle w:val="ae"/>
        <w:spacing w:before="0" w:after="0"/>
        <w:jc w:val="both"/>
        <w:rPr>
          <w:bCs/>
        </w:rPr>
      </w:pPr>
      <w:r w:rsidRPr="00F97EA4">
        <w:rPr>
          <w:bCs/>
          <w:i/>
          <w:iCs/>
        </w:rPr>
        <w:t>Весьма привлекательный, пятеро друзей, что-то таинственное, любовь к животным, по-детски простодушный, увлекательное путешествие, несколько слов, кожаное пальто, кофе по-восточному, пять килограммов, готовый к употреблению, каждый из нас, семь нянек. </w:t>
      </w:r>
    </w:p>
    <w:p w:rsidR="00AC447F" w:rsidRDefault="006D12D2" w:rsidP="006D12D2">
      <w:pPr>
        <w:pStyle w:val="ae"/>
        <w:spacing w:before="0" w:after="0"/>
        <w:jc w:val="both"/>
        <w:rPr>
          <w:bCs/>
        </w:rPr>
      </w:pPr>
      <w:r>
        <w:rPr>
          <w:b/>
          <w:bCs/>
        </w:rPr>
        <w:t>5</w:t>
      </w:r>
      <w:r w:rsidRPr="00F97EA4">
        <w:rPr>
          <w:bCs/>
        </w:rPr>
        <w:t>.</w:t>
      </w:r>
      <w:r>
        <w:rPr>
          <w:bCs/>
        </w:rPr>
        <w:t xml:space="preserve"> </w:t>
      </w:r>
      <w:r w:rsidRPr="00F97EA4">
        <w:rPr>
          <w:bCs/>
        </w:rPr>
        <w:t xml:space="preserve">Заполните таблицу приведенными ниже словосочетаниями, вставляя пропущенные буквы. Определите, какие части речи выступают в качестве зависимых слов при </w:t>
      </w:r>
      <w:r w:rsidRPr="00F97EA4">
        <w:rPr>
          <w:b/>
          <w:bCs/>
        </w:rPr>
        <w:t>согласовании, управлении, примыкании.</w:t>
      </w:r>
      <w:r w:rsidR="00AC447F">
        <w:rPr>
          <w:bCs/>
        </w:rPr>
        <w:t>    </w:t>
      </w:r>
    </w:p>
    <w:p w:rsidR="00D477D3" w:rsidRDefault="006D12D2" w:rsidP="006D12D2">
      <w:pPr>
        <w:pStyle w:val="ae"/>
        <w:spacing w:before="0" w:after="0"/>
        <w:jc w:val="both"/>
        <w:rPr>
          <w:bCs/>
        </w:rPr>
      </w:pPr>
      <w:r w:rsidRPr="00F97EA4">
        <w:rPr>
          <w:bCs/>
          <w:i/>
          <w:iCs/>
        </w:rPr>
        <w:t>Здание эл..ватора, легкое пр..к..сновение, к..сательная к окружности, ..десь не курят, качественное прил..гательное, ра..пространенное пр..дл..жение, пр..гласить на танец, пр..дл..гать помощь, пр..спустить флаг, оди(н, нн)надцатая ост..новка, наш пр..подаватель, пр..клонный возр..ст, пр..клонить к..лена, пр..имущество в игре, пр..ехал пр..смотреться, не(за)чем беспокоит(?)ся, пр..одолеть пр..пятствия, его сб..режения, бежал не огляд..ваясь.</w:t>
      </w:r>
    </w:p>
    <w:p w:rsidR="006D12D2" w:rsidRDefault="006D12D2" w:rsidP="006D12D2">
      <w:pPr>
        <w:pStyle w:val="ae"/>
        <w:spacing w:before="0" w:after="0"/>
        <w:jc w:val="both"/>
        <w:rPr>
          <w:bCs/>
          <w:i/>
          <w:iCs/>
        </w:rPr>
      </w:pPr>
      <w:r>
        <w:rPr>
          <w:b/>
          <w:bCs/>
        </w:rPr>
        <w:t>6</w:t>
      </w:r>
      <w:r w:rsidRPr="00F97EA4">
        <w:rPr>
          <w:bCs/>
        </w:rPr>
        <w:t>.</w:t>
      </w:r>
      <w:r>
        <w:rPr>
          <w:b/>
          <w:bCs/>
        </w:rPr>
        <w:t xml:space="preserve"> </w:t>
      </w:r>
      <w:r w:rsidRPr="00F97EA4">
        <w:rPr>
          <w:bCs/>
        </w:rPr>
        <w:t>Выпишите предложения с цельными словосочетаниями, подчеркните, каким членом предложения они являются. Сделайте синтаксический разбор выделенных словосочетаний</w:t>
      </w:r>
      <w:r w:rsidRPr="00F97EA4">
        <w:rPr>
          <w:bCs/>
          <w:i/>
          <w:iCs/>
        </w:rPr>
        <w:t xml:space="preserve"> </w:t>
      </w:r>
    </w:p>
    <w:p w:rsidR="00870B7F" w:rsidRDefault="006D12D2" w:rsidP="006D12D2">
      <w:pPr>
        <w:pStyle w:val="ae"/>
        <w:spacing w:before="0" w:after="0"/>
        <w:jc w:val="both"/>
        <w:rPr>
          <w:bCs/>
          <w:i/>
          <w:iCs/>
        </w:rPr>
      </w:pPr>
      <w:r w:rsidRPr="00F97EA4">
        <w:rPr>
          <w:bCs/>
          <w:i/>
          <w:iCs/>
        </w:rPr>
        <w:t xml:space="preserve">1) Сотни маленьких речушек родятся в глухих местах </w:t>
      </w:r>
      <w:r w:rsidRPr="00F97EA4">
        <w:rPr>
          <w:bCs/>
          <w:i/>
          <w:iCs/>
          <w:u w:val="single"/>
        </w:rPr>
        <w:t>нашей области</w:t>
      </w:r>
      <w:r w:rsidRPr="00F97EA4">
        <w:rPr>
          <w:bCs/>
          <w:i/>
          <w:iCs/>
        </w:rPr>
        <w:t xml:space="preserve">. (В. Бианки.) 2) Большие паруса только сильный ветер может надуть. (Пословица.) 3) Передо мной стоял старик с белыми волосами, любезной улыбкой и прекрасными голубыми глазами. (И. Тургенев.) 4) </w:t>
      </w:r>
      <w:r w:rsidRPr="00F97EA4">
        <w:rPr>
          <w:bCs/>
          <w:i/>
          <w:iCs/>
          <w:u w:val="single"/>
        </w:rPr>
        <w:t xml:space="preserve">Трое парнишек </w:t>
      </w:r>
      <w:r w:rsidRPr="00F97EA4">
        <w:rPr>
          <w:bCs/>
          <w:i/>
          <w:iCs/>
        </w:rPr>
        <w:t xml:space="preserve">в куртках ремесленного училища </w:t>
      </w:r>
      <w:r w:rsidRPr="00F97EA4">
        <w:rPr>
          <w:bCs/>
          <w:i/>
          <w:iCs/>
          <w:u w:val="single"/>
        </w:rPr>
        <w:t>сражались в домино</w:t>
      </w:r>
      <w:r w:rsidRPr="00F97EA4">
        <w:rPr>
          <w:bCs/>
          <w:i/>
          <w:iCs/>
        </w:rPr>
        <w:t xml:space="preserve"> с сухим </w:t>
      </w:r>
      <w:r w:rsidRPr="00F97EA4">
        <w:rPr>
          <w:bCs/>
          <w:i/>
          <w:iCs/>
        </w:rPr>
        <w:lastRenderedPageBreak/>
        <w:t xml:space="preserve">белобородым стариком. (Ю. Яковлев.) 5) Дубовый листок </w:t>
      </w:r>
      <w:r w:rsidRPr="00F97EA4">
        <w:rPr>
          <w:bCs/>
          <w:i/>
          <w:iCs/>
          <w:u w:val="single"/>
        </w:rPr>
        <w:t>оторвался от ветки родимой</w:t>
      </w:r>
      <w:r w:rsidRPr="00F97EA4">
        <w:rPr>
          <w:bCs/>
          <w:i/>
          <w:iCs/>
        </w:rPr>
        <w:t xml:space="preserve">. (М. Лермонтов.) 6) А то </w:t>
      </w:r>
      <w:r w:rsidRPr="00F97EA4">
        <w:rPr>
          <w:bCs/>
          <w:i/>
          <w:iCs/>
          <w:u w:val="single"/>
        </w:rPr>
        <w:t>вдруг налетит</w:t>
      </w:r>
      <w:r w:rsidRPr="00F97EA4">
        <w:rPr>
          <w:bCs/>
          <w:i/>
          <w:iCs/>
        </w:rPr>
        <w:t xml:space="preserve"> </w:t>
      </w:r>
      <w:r>
        <w:rPr>
          <w:bCs/>
          <w:i/>
          <w:iCs/>
        </w:rPr>
        <w:t xml:space="preserve">  </w:t>
      </w:r>
      <w:r w:rsidRPr="00F97EA4">
        <w:rPr>
          <w:bCs/>
          <w:i/>
          <w:iCs/>
          <w:u w:val="single"/>
        </w:rPr>
        <w:t>порыв ветра</w:t>
      </w:r>
      <w:r w:rsidRPr="00F97EA4">
        <w:rPr>
          <w:bCs/>
          <w:i/>
          <w:iCs/>
        </w:rPr>
        <w:t xml:space="preserve">, и </w:t>
      </w:r>
      <w:r w:rsidRPr="00F97EA4">
        <w:rPr>
          <w:bCs/>
          <w:i/>
          <w:iCs/>
          <w:u w:val="single"/>
        </w:rPr>
        <w:t>закружится в лесу</w:t>
      </w:r>
      <w:r w:rsidRPr="00F97EA4">
        <w:rPr>
          <w:bCs/>
          <w:i/>
          <w:iCs/>
        </w:rPr>
        <w:t xml:space="preserve"> шуршащая золотая метель. (В. Солоухин.) 7) Ко мне вошел молодой офицер, с лицом смуглым и некрасивым. (А. Пушкин.)</w:t>
      </w:r>
      <w:r w:rsidRPr="00870B7F">
        <w:rPr>
          <w:bCs/>
          <w:i/>
          <w:iCs/>
        </w:rPr>
        <w:t xml:space="preserve"> </w:t>
      </w:r>
    </w:p>
    <w:p w:rsidR="006D12D2" w:rsidRDefault="006D12D2" w:rsidP="006D12D2">
      <w:pPr>
        <w:pStyle w:val="ae"/>
        <w:spacing w:before="0" w:after="0"/>
        <w:jc w:val="both"/>
        <w:rPr>
          <w:b/>
          <w:bCs/>
        </w:rPr>
      </w:pPr>
      <w:r w:rsidRPr="00870B7F">
        <w:rPr>
          <w:bCs/>
        </w:rPr>
        <w:t>7</w:t>
      </w:r>
      <w:r w:rsidRPr="00F97EA4">
        <w:rPr>
          <w:bCs/>
        </w:rPr>
        <w:t>.</w:t>
      </w:r>
      <w:r>
        <w:rPr>
          <w:bCs/>
        </w:rPr>
        <w:t xml:space="preserve"> </w:t>
      </w:r>
      <w:r w:rsidRPr="00F97EA4">
        <w:rPr>
          <w:bCs/>
        </w:rPr>
        <w:t>Выпишите из предложений все возможные словосочетания, укажите вид связи.</w:t>
      </w:r>
    </w:p>
    <w:p w:rsidR="006D12D2" w:rsidRDefault="006D12D2" w:rsidP="006D12D2">
      <w:pPr>
        <w:pStyle w:val="ae"/>
        <w:spacing w:before="0" w:after="0"/>
        <w:jc w:val="both"/>
        <w:rPr>
          <w:bCs/>
        </w:rPr>
      </w:pPr>
      <w:r w:rsidRPr="00F97EA4">
        <w:rPr>
          <w:bCs/>
          <w:i/>
          <w:iCs/>
        </w:rPr>
        <w:t>Направо речка вилась синеватой тенью между белых и пустынных полей. (А.Н. Толстой.) Зреет рожь над жаркой нивой, и от нивы и до нивы гонит ветер прихотливый золотые переливы. (Ф. Тютчев.)</w:t>
      </w:r>
    </w:p>
    <w:p w:rsidR="006D12D2" w:rsidRDefault="006D12D2" w:rsidP="006D12D2">
      <w:pPr>
        <w:pStyle w:val="ae"/>
        <w:spacing w:before="0" w:after="0"/>
        <w:jc w:val="both"/>
        <w:rPr>
          <w:b/>
          <w:bCs/>
        </w:rPr>
      </w:pPr>
      <w:r>
        <w:rPr>
          <w:b/>
          <w:bCs/>
        </w:rPr>
        <w:t>8</w:t>
      </w:r>
      <w:r w:rsidRPr="00F97EA4">
        <w:rPr>
          <w:bCs/>
        </w:rPr>
        <w:t>.</w:t>
      </w:r>
      <w:r>
        <w:rPr>
          <w:b/>
          <w:bCs/>
        </w:rPr>
        <w:t xml:space="preserve"> </w:t>
      </w:r>
      <w:r w:rsidRPr="00F97EA4">
        <w:rPr>
          <w:bCs/>
        </w:rPr>
        <w:t>Укажите способы подчинительной связи и главные слова в словосочетаниях.</w:t>
      </w:r>
    </w:p>
    <w:p w:rsidR="006D12D2" w:rsidRDefault="006D12D2" w:rsidP="006D12D2">
      <w:pPr>
        <w:pStyle w:val="ae"/>
        <w:spacing w:before="0" w:after="0"/>
        <w:jc w:val="both"/>
        <w:rPr>
          <w:bCs/>
          <w:i/>
          <w:iCs/>
        </w:rPr>
      </w:pPr>
      <w:r w:rsidRPr="00F97EA4">
        <w:rPr>
          <w:bCs/>
          <w:i/>
          <w:iCs/>
        </w:rPr>
        <w:t>Вековые дубы; настойчиво повторять; искоса поглядывая; капельки росы; выпорхнула из клетки; яркими красками; показался издалека; шел, раскачиваясь; падал на снег; солнечный луч; поздоровалась со мной; прилетают до заката; освещенное огнем; (прорвавшись) поравнялся со школой; сердито хмуриться; рано проснулся; сочная зелень; ягоды земляники; мелькнули в траве.</w:t>
      </w:r>
    </w:p>
    <w:p w:rsidR="00A8755D" w:rsidRDefault="00A8755D" w:rsidP="006D12D2">
      <w:pPr>
        <w:pStyle w:val="ae"/>
        <w:spacing w:before="0" w:after="0"/>
        <w:jc w:val="both"/>
        <w:rPr>
          <w:bCs/>
          <w:i/>
          <w:iCs/>
        </w:rPr>
      </w:pPr>
    </w:p>
    <w:p w:rsidR="00A8755D" w:rsidRDefault="00A8755D" w:rsidP="00A8755D">
      <w:pPr>
        <w:pStyle w:val="ae"/>
        <w:spacing w:before="0" w:after="0"/>
        <w:jc w:val="both"/>
        <w:rPr>
          <w:b/>
          <w:bCs/>
        </w:rPr>
      </w:pPr>
      <w:r>
        <w:rPr>
          <w:b/>
          <w:bCs/>
        </w:rPr>
        <w:t xml:space="preserve">Тема 5. 5. </w:t>
      </w:r>
      <w:r>
        <w:rPr>
          <w:b/>
        </w:rPr>
        <w:t>Односоставные и неполные предложения</w:t>
      </w:r>
    </w:p>
    <w:p w:rsidR="00A8755D" w:rsidRPr="00A8755D" w:rsidRDefault="00A8755D" w:rsidP="00A8755D">
      <w:pPr>
        <w:pStyle w:val="ae"/>
        <w:spacing w:before="0" w:after="0"/>
        <w:jc w:val="both"/>
      </w:pPr>
      <w:r w:rsidRPr="00A8755D">
        <w:t>Практическое занятие № 19. Структурно-семантические типы односоставных предложений</w:t>
      </w:r>
      <w:r>
        <w:t xml:space="preserve"> (ОП)</w:t>
      </w:r>
      <w:r w:rsidRPr="00A8755D">
        <w:t>: определенно-личные, неопределенно-личные, обобщенно-личные. Безличные, инфинитивные, номинативные, генетивные предложения.</w:t>
      </w:r>
    </w:p>
    <w:p w:rsidR="00A8755D" w:rsidRPr="00A8755D" w:rsidRDefault="00A8755D" w:rsidP="00A8755D">
      <w:pPr>
        <w:pStyle w:val="ae"/>
        <w:spacing w:before="0" w:after="0"/>
        <w:jc w:val="both"/>
      </w:pPr>
    </w:p>
    <w:p w:rsidR="00A8755D" w:rsidRDefault="00A8755D" w:rsidP="00A8755D">
      <w:pPr>
        <w:rPr>
          <w:b/>
        </w:rPr>
      </w:pPr>
      <w:r>
        <w:rPr>
          <w:b/>
        </w:rPr>
        <w:t>Цель:</w:t>
      </w:r>
      <w:r>
        <w:t xml:space="preserve"> выявление с</w:t>
      </w:r>
      <w:r w:rsidRPr="00A8755D">
        <w:t>труктурно-семантически</w:t>
      </w:r>
      <w:r>
        <w:t>х</w:t>
      </w:r>
      <w:r w:rsidRPr="00A8755D">
        <w:t xml:space="preserve"> тип</w:t>
      </w:r>
      <w:r>
        <w:t>ов</w:t>
      </w:r>
      <w:r w:rsidRPr="00A8755D">
        <w:t xml:space="preserve"> </w:t>
      </w:r>
      <w:r>
        <w:t>ОП и анализ их ос</w:t>
      </w:r>
      <w:r w:rsidR="00870B7F">
        <w:t>о</w:t>
      </w:r>
      <w:r>
        <w:t>бенностей.</w:t>
      </w:r>
    </w:p>
    <w:p w:rsidR="00A8755D" w:rsidRDefault="00A8755D" w:rsidP="00A8755D">
      <w:pPr>
        <w:jc w:val="both"/>
      </w:pPr>
      <w:r>
        <w:rPr>
          <w:b/>
        </w:rPr>
        <w:t xml:space="preserve">Предварительная работа: </w:t>
      </w:r>
      <w:r>
        <w:t>знакомство с материалом лекции «</w:t>
      </w:r>
      <w:r w:rsidR="00870B7F" w:rsidRPr="00870B7F">
        <w:t>Односоставные и неполные предложения</w:t>
      </w:r>
      <w:r>
        <w:t>».</w:t>
      </w:r>
    </w:p>
    <w:p w:rsidR="00A8755D" w:rsidRDefault="00A8755D" w:rsidP="00A8755D">
      <w:pPr>
        <w:pStyle w:val="ae"/>
        <w:spacing w:before="0" w:after="0"/>
        <w:ind w:left="-142"/>
        <w:jc w:val="both"/>
      </w:pPr>
      <w:r>
        <w:rPr>
          <w:b/>
        </w:rPr>
        <w:t xml:space="preserve">  Обеспечение: </w:t>
      </w:r>
    </w:p>
    <w:p w:rsidR="00A8755D" w:rsidRDefault="00A8755D" w:rsidP="00A8755D">
      <w:pPr>
        <w:pStyle w:val="ae"/>
        <w:numPr>
          <w:ilvl w:val="0"/>
          <w:numId w:val="33"/>
        </w:numPr>
        <w:spacing w:before="0" w:after="0"/>
        <w:jc w:val="both"/>
      </w:pPr>
      <w:r>
        <w:t>Материал лекции «</w:t>
      </w:r>
      <w:r w:rsidR="00870B7F" w:rsidRPr="00870B7F">
        <w:t>Односоставные и неполные предложения</w:t>
      </w:r>
      <w:r>
        <w:t xml:space="preserve">» (на </w:t>
      </w:r>
      <w:hyperlink r:id="rId10" w:history="1">
        <w:r w:rsidR="00870B7F" w:rsidRPr="00322120">
          <w:rPr>
            <w:rStyle w:val="af"/>
          </w:rPr>
          <w:t>http://test.dpk.su/moodle/</w:t>
        </w:r>
      </w:hyperlink>
      <w:r>
        <w:t xml:space="preserve">). </w:t>
      </w:r>
    </w:p>
    <w:p w:rsidR="00A8755D" w:rsidRPr="00870B7F" w:rsidRDefault="00A8755D" w:rsidP="00A8755D">
      <w:pPr>
        <w:pStyle w:val="ae"/>
        <w:numPr>
          <w:ilvl w:val="0"/>
          <w:numId w:val="33"/>
        </w:numPr>
        <w:tabs>
          <w:tab w:val="left" w:pos="1665"/>
        </w:tabs>
        <w:spacing w:before="0" w:after="0"/>
        <w:jc w:val="both"/>
        <w:rPr>
          <w:b/>
        </w:rPr>
      </w:pPr>
      <w:r>
        <w:t>Презентация «</w:t>
      </w:r>
      <w:r w:rsidR="00870B7F" w:rsidRPr="00A8755D">
        <w:t>Структурно-семантические типы односоставных предложений</w:t>
      </w:r>
      <w:r w:rsidR="00870B7F">
        <w:t>».</w:t>
      </w:r>
    </w:p>
    <w:p w:rsidR="00A8755D" w:rsidRDefault="00A8755D" w:rsidP="00A8755D">
      <w:pPr>
        <w:tabs>
          <w:tab w:val="left" w:pos="1665"/>
        </w:tabs>
        <w:jc w:val="both"/>
        <w:rPr>
          <w:b/>
        </w:rPr>
      </w:pPr>
      <w:r w:rsidRPr="00FA713E">
        <w:rPr>
          <w:b/>
        </w:rPr>
        <w:t>Вопросы для обсуждения:</w:t>
      </w:r>
      <w:r w:rsidRPr="00FA713E">
        <w:rPr>
          <w:b/>
        </w:rPr>
        <w:tab/>
      </w:r>
      <w:r>
        <w:rPr>
          <w:b/>
        </w:rPr>
        <w:tab/>
      </w:r>
    </w:p>
    <w:p w:rsidR="00870B7F" w:rsidRDefault="00870B7F" w:rsidP="00870B7F">
      <w:pPr>
        <w:ind w:right="-1"/>
        <w:jc w:val="both"/>
      </w:pPr>
      <w:r>
        <w:t>1. В чём отличие односоставных предложений от двусоставных?</w:t>
      </w:r>
    </w:p>
    <w:p w:rsidR="00870B7F" w:rsidRDefault="00870B7F" w:rsidP="00870B7F">
      <w:pPr>
        <w:ind w:right="-1"/>
        <w:jc w:val="both"/>
      </w:pPr>
      <w:r>
        <w:t xml:space="preserve">2. Каковы основные признаки односоставных предложений? </w:t>
      </w:r>
    </w:p>
    <w:p w:rsidR="00A8755D" w:rsidRPr="00C2782F" w:rsidRDefault="00870B7F" w:rsidP="00870B7F">
      <w:pPr>
        <w:ind w:right="-1"/>
        <w:jc w:val="both"/>
        <w:rPr>
          <w:b/>
        </w:rPr>
      </w:pPr>
      <w:r>
        <w:t>3.Какие способы выражения главного компонента в назывных, определенно-личных, неопределенно-личных, безличныхи других ОП?</w:t>
      </w:r>
    </w:p>
    <w:p w:rsidR="00A8755D" w:rsidRPr="00870B7F" w:rsidRDefault="00A8755D" w:rsidP="00870B7F">
      <w:pPr>
        <w:pStyle w:val="ae"/>
        <w:tabs>
          <w:tab w:val="left" w:pos="1816"/>
        </w:tabs>
        <w:ind w:left="-142"/>
        <w:jc w:val="both"/>
        <w:rPr>
          <w:b/>
        </w:rPr>
      </w:pPr>
      <w:r>
        <w:rPr>
          <w:b/>
          <w:bCs/>
          <w:iCs/>
          <w:color w:val="000000"/>
          <w:lang w:eastAsia="ru-RU"/>
        </w:rPr>
        <w:t xml:space="preserve"> </w:t>
      </w:r>
      <w:r>
        <w:rPr>
          <w:b/>
        </w:rPr>
        <w:t>ЗАДАНИЯ:</w:t>
      </w:r>
    </w:p>
    <w:p w:rsidR="00A8755D" w:rsidRDefault="00A8755D" w:rsidP="00A8755D">
      <w:pPr>
        <w:pStyle w:val="ae"/>
        <w:spacing w:before="0" w:after="0"/>
        <w:jc w:val="both"/>
        <w:rPr>
          <w:bCs/>
        </w:rPr>
      </w:pPr>
      <w:r>
        <w:rPr>
          <w:b/>
          <w:bCs/>
        </w:rPr>
        <w:t>1</w:t>
      </w:r>
      <w:r>
        <w:rPr>
          <w:bCs/>
        </w:rPr>
        <w:t>. Найдите в тексте односоставные предложения. Определите тип каждого из них, выделите сказуемое.</w:t>
      </w:r>
    </w:p>
    <w:p w:rsidR="00A8755D" w:rsidRDefault="00A8755D" w:rsidP="00A8755D">
      <w:pPr>
        <w:pStyle w:val="ae"/>
        <w:spacing w:before="0" w:after="0"/>
        <w:jc w:val="both"/>
        <w:rPr>
          <w:bCs/>
        </w:rPr>
      </w:pPr>
      <w:r>
        <w:rPr>
          <w:bCs/>
          <w:i/>
          <w:iCs/>
        </w:rPr>
        <w:t>Так как мама вечно возится со стиркой, воды ей требуется всегда очень много, а крана во дворе у нас нет. И мама, и Маруся, и я должны добывать воду на далеких задворках одного из соседних домов, чтобы налить доверху ненасытную бочку. Принесешь четыре ведра, и в глазах зеленеет, и ноги и руки дрожат, а нужно нести пятое, шестое, седьмое, иначе придется идти за водою маме, а от этого мы хотим избавить ее – я и Маруся. (К.Чуковский)</w:t>
      </w:r>
      <w:r>
        <w:rPr>
          <w:b/>
          <w:bCs/>
        </w:rPr>
        <w:br/>
        <w:t>2.</w:t>
      </w:r>
      <w:r>
        <w:rPr>
          <w:bCs/>
        </w:rPr>
        <w:t xml:space="preserve"> </w:t>
      </w:r>
      <w:r>
        <w:rPr>
          <w:bCs/>
          <w:iCs/>
        </w:rPr>
        <w:t>Спишите. Укажите сказуемое в односоставных определённо-личных предложениях; укажите, какими глагольными формами оно выражено.</w:t>
      </w:r>
    </w:p>
    <w:p w:rsidR="00A8755D" w:rsidRDefault="00A8755D" w:rsidP="00A8755D">
      <w:pPr>
        <w:pStyle w:val="ae"/>
        <w:spacing w:before="0" w:after="0"/>
        <w:jc w:val="both"/>
        <w:rPr>
          <w:bCs/>
        </w:rPr>
      </w:pPr>
      <w:r>
        <w:rPr>
          <w:bCs/>
          <w:i/>
        </w:rPr>
        <w:t>1) Люблю грозу в начале мая. (Тютч.) 2) Еду ли ночью по улице тёмной, Бури заслушаюсь в пасмурный день... (Н.) 3) Приучайте себя к сдержанности и терпению. (И. П.) 4) Останемся ещё на один день. (Ч.) 5) Не позволяй душе лениться! (Н. 3.) 6) Давай побеседуем вновь про радости и про страдания. (Светл.) 7) В защиту мира вставайте люди! (Френкель.)</w:t>
      </w:r>
    </w:p>
    <w:p w:rsidR="00A8755D" w:rsidRDefault="00A8755D" w:rsidP="00A8755D">
      <w:pPr>
        <w:pStyle w:val="ae"/>
        <w:spacing w:before="0" w:after="0"/>
        <w:jc w:val="both"/>
        <w:rPr>
          <w:bCs/>
        </w:rPr>
      </w:pPr>
      <w:r>
        <w:rPr>
          <w:b/>
          <w:bCs/>
        </w:rPr>
        <w:t>3</w:t>
      </w:r>
      <w:r>
        <w:rPr>
          <w:bCs/>
        </w:rPr>
        <w:t xml:space="preserve">. </w:t>
      </w:r>
      <w:r>
        <w:rPr>
          <w:bCs/>
          <w:iCs/>
        </w:rPr>
        <w:t>Спишите, вставляя пропущенные буквы. Укажите неопределённо-личные и обобщённо-личные предложения. Устно объясните, какими формами глагола выражено в каждом предложении сказуемое.</w:t>
      </w:r>
    </w:p>
    <w:p w:rsidR="00A8755D" w:rsidRDefault="00A8755D" w:rsidP="00A8755D">
      <w:pPr>
        <w:pStyle w:val="ae"/>
        <w:spacing w:before="0" w:after="0"/>
        <w:jc w:val="both"/>
        <w:rPr>
          <w:bCs/>
          <w:i/>
        </w:rPr>
      </w:pPr>
      <w:r>
        <w:rPr>
          <w:bCs/>
          <w:i/>
        </w:rPr>
        <w:t xml:space="preserve">1) Бездонную бочку водой н... наполн...шь. (Посл.) 2) Вас прос...т к телефону. 3) Дело словом н... замен...шь. (Посл.) 4) Поднялся шум, прощальный плач, ведут на двор осьмнадцать кляч, в возок боярский их впр...гают. (П.) 5) На войне встреча...шь разных людей. (Симонов.) 6) Поулицам слона водили. (Кр.) 7) В лесах прорубали с запада на восток широкие прос...ки. (Пауст.) 8) Стой за правду горой. (Посл.) 9) Мне даже на </w:t>
      </w:r>
      <w:r>
        <w:rPr>
          <w:bCs/>
          <w:i/>
        </w:rPr>
        <w:lastRenderedPageBreak/>
        <w:t>п...кетах пишут "ваше превосходительство".(Г.)10) Любишь ката...ся - люби и саночки возить. (Посл.)11) На даче спят под стук дождя. На даче спят, укрывши спины. (Паст.) 12) А за стеной всё что-то делалось, и вот, наконе</w:t>
      </w:r>
      <w:r w:rsidR="00165370">
        <w:rPr>
          <w:bCs/>
          <w:i/>
        </w:rPr>
        <w:t>ц, и нас позвали к столу. (Ю. К</w:t>
      </w:r>
      <w:r>
        <w:rPr>
          <w:bCs/>
          <w:i/>
        </w:rPr>
        <w:t>.)</w:t>
      </w:r>
    </w:p>
    <w:p w:rsidR="00165370" w:rsidRDefault="00165370" w:rsidP="00A8755D">
      <w:pPr>
        <w:pStyle w:val="ae"/>
        <w:spacing w:before="0" w:after="0"/>
        <w:jc w:val="both"/>
        <w:rPr>
          <w:bCs/>
        </w:rPr>
      </w:pPr>
    </w:p>
    <w:p w:rsidR="00A8755D" w:rsidRDefault="00A8755D" w:rsidP="00A8755D">
      <w:pPr>
        <w:pStyle w:val="ae"/>
        <w:spacing w:before="0" w:after="0"/>
        <w:jc w:val="both"/>
        <w:rPr>
          <w:b/>
          <w:bCs/>
        </w:rPr>
      </w:pPr>
      <w:r>
        <w:rPr>
          <w:b/>
          <w:bCs/>
          <w:iCs/>
        </w:rPr>
        <w:t>4.</w:t>
      </w:r>
      <w:r>
        <w:rPr>
          <w:b/>
          <w:bCs/>
        </w:rPr>
        <w:t xml:space="preserve"> </w:t>
      </w:r>
      <w:r>
        <w:rPr>
          <w:bCs/>
          <w:i/>
          <w:iCs/>
        </w:rPr>
        <w:t>Спишите, вставляя пропущенные буквы. Найдите безличные предложения, определите их сказуемое и укажите, чем оно выражено.</w:t>
      </w:r>
    </w:p>
    <w:p w:rsidR="00A8755D" w:rsidRDefault="00A8755D" w:rsidP="00A8755D">
      <w:pPr>
        <w:pStyle w:val="ae"/>
        <w:spacing w:before="0" w:after="0"/>
        <w:jc w:val="both"/>
        <w:rPr>
          <w:bCs/>
        </w:rPr>
      </w:pPr>
      <w:r>
        <w:rPr>
          <w:bCs/>
        </w:rPr>
        <w:t xml:space="preserve">1) Кругом было тихо, так тихо, что по жу...анию комара можно было следить за его полётом. 2) Весело было слышать среди этого мёртвого сна природы фырканье усталой тройки и неровное побряк...ванье русского колокольчика. 3) Душно стало в сакл..., и я вышел на воздух освежи...ся. 4) Печорин явился ко мне в полной форме и объявил, что ему велено оста...ся у меня в крепост... . 5) Он как тополь между ними - только н... расти, н... цвести ему в нашем саду. 6) А лошадь его славилась в целой Кабарде, и, точно, лучше этой лошади н...чего выдумать н...возможно. Недаром ему завид...вали все наездники и н... раз пытались её украсть, только н... уд...валось. 7) Лучше было бы мне его [коня] бросить у опушки и скры...ся в лесу пешком, да жаль с ним расстав...ся. 8) Когда отец возвратился, то н... дочери, н... сына не было. 9) Воздух становился так редок, что было больно дышать. </w:t>
      </w:r>
      <w:r>
        <w:rPr>
          <w:bCs/>
        </w:rPr>
        <w:br/>
      </w:r>
      <w:r>
        <w:rPr>
          <w:b/>
          <w:bCs/>
        </w:rPr>
        <w:t>5</w:t>
      </w:r>
      <w:r>
        <w:rPr>
          <w:bCs/>
        </w:rPr>
        <w:t xml:space="preserve">. </w:t>
      </w:r>
      <w:r>
        <w:rPr>
          <w:bCs/>
          <w:i/>
          <w:iCs/>
        </w:rPr>
        <w:t>Спишите, вставляя пропущенные буквы. Определите тип безличного предложения по отсутствию или наличию в нём дополнений и характеру этих дополнений (в винительном, творительном, дательном и родительном падежах).</w:t>
      </w:r>
    </w:p>
    <w:p w:rsidR="00A8755D" w:rsidRDefault="00A8755D" w:rsidP="00A8755D">
      <w:pPr>
        <w:pStyle w:val="ae"/>
        <w:jc w:val="both"/>
        <w:rPr>
          <w:bCs/>
        </w:rPr>
      </w:pPr>
      <w:r>
        <w:rPr>
          <w:bCs/>
        </w:rPr>
        <w:t>1) Уже совсем ра...вело. (Л. Т.) 2) Потемнело. Белес...ватое облачко чуть-чуть виднелось в зенит... (Кор.) 3) Уже смеркалось, когда войска пришли на место ночлега. (Л. Т.) 4) Дохнул сентябрь - и георгины дыханьем ночи обожгло. (Ф.) 5) В первый год дом так и сверкал, даже резал глаза своей свежестью. (Кор.) 6. Всю головушку разл...мило! (Остр.) 7) Губы его подёрг...вало. (Т.) 8) Ей страстно захотелось сада, темноты, чистого неба, звёзд. (Ч.) 9) Вечно было ему н...досуг. (Н.) 10) Лаврецкому стало жаль старика. (Т.) 11) В приёмной мне н... пришлось долго ждать.</w:t>
      </w:r>
    </w:p>
    <w:p w:rsidR="00A8755D" w:rsidRDefault="00A8755D" w:rsidP="00A8755D">
      <w:pPr>
        <w:pStyle w:val="ae"/>
        <w:spacing w:before="0" w:after="0"/>
        <w:jc w:val="both"/>
        <w:rPr>
          <w:bCs/>
        </w:rPr>
      </w:pPr>
      <w:r>
        <w:rPr>
          <w:b/>
          <w:bCs/>
        </w:rPr>
        <w:t xml:space="preserve">6. </w:t>
      </w:r>
      <w:r>
        <w:rPr>
          <w:bCs/>
          <w:i/>
          <w:iCs/>
        </w:rPr>
        <w:t>Спишите, вставляя пропущенные буквы. Определите типы односоставных простых предложений или частей сложных предложений.</w:t>
      </w:r>
    </w:p>
    <w:p w:rsidR="00870B7F" w:rsidRDefault="00A8755D" w:rsidP="00A8755D">
      <w:pPr>
        <w:pStyle w:val="ae"/>
        <w:spacing w:before="0" w:after="0"/>
        <w:jc w:val="both"/>
        <w:rPr>
          <w:bCs/>
        </w:rPr>
      </w:pPr>
      <w:r>
        <w:rPr>
          <w:bCs/>
        </w:rPr>
        <w:t>1) Еду ли ночью по улице тёмной, бури заслушаюсь в пасмурный день... (Н.) 2) - Отнести её вон,- проговорила изменивш...мся голосом старуха. - Скверная собач...нка! (Т.) 3) Дождик ш...л с утра, и казалось, что вот-вот он пройдёт, и на небе ра...чистит. (Т.) 4)Два часа ночи. Не спи...ся. А надо бы уснуть, чтоб завтра рука н... др...жала. (Л.) 5) Брожу ли я вдоль улиц шумных, вхожу ль во многолюдный храм, сижу ль меж юношей безумных, я пр...даюсь моим мечтам. (П.) 6) Дня через три пот...плело. (Купр.) 7) Летнее утро. В воздух... тишина. (Ч.) 8) Как постел...шься, так и высп...шься. (Посл.) 9) Знойный и душный полдень. На небе ни облачка. (Ч.) 10) От шума ломило уши. (А.Н.Т.) 11) Из города прислали сыщиков, они, стоя на углах, щупали глазами рабочих, весело и оживлё...о проходивш...х с фабрики на обед и обратно. (М. Г.) 12) Из трюма несло холодом и зап...хом сырой кожи. Отошли ночью. (Пауст.) 13) Зимой, от чая до обеда, играли в комнатах, если на дворе было очень морозно, или шли на двор и там к...тались с большой ледя...ой горы. (М. Г.) 14) В салоне было чисто и холодно. (Пауст.)15) Эту песню н... задуш...шь, н... убьёшь. (Ош.) 16) Мело, мело по всей земле, во все пр...делы. (Паст.) 17) Эти ночи, эти дни и ночи! Дробь капелей к середин... дня, кровельных сосул...к худосочье, ручейков бессо...ых болтовня! (Паст.) 18) Очень уж ш</w:t>
      </w:r>
      <w:r w:rsidR="00870B7F">
        <w:rPr>
          <w:bCs/>
        </w:rPr>
        <w:t xml:space="preserve">умят у нас в классах. (Ч.) 19) </w:t>
      </w:r>
      <w:r>
        <w:rPr>
          <w:bCs/>
        </w:rPr>
        <w:t>Мне было весело вдохнуть в мою намученную грудь ночную свежесть тех лесов. (Л.) 2</w:t>
      </w:r>
      <w:r w:rsidR="00870B7F">
        <w:rPr>
          <w:bCs/>
        </w:rPr>
        <w:t>0</w:t>
      </w:r>
      <w:r>
        <w:rPr>
          <w:bCs/>
        </w:rPr>
        <w:t xml:space="preserve">) Август месяц. Тихо. Сухо. Предвечерний час. (Исак.) </w:t>
      </w:r>
    </w:p>
    <w:p w:rsidR="00A8755D" w:rsidRPr="00870B7F" w:rsidRDefault="00A8755D" w:rsidP="00A8755D">
      <w:pPr>
        <w:pStyle w:val="ae"/>
        <w:spacing w:before="0" w:after="0"/>
        <w:jc w:val="both"/>
        <w:rPr>
          <w:b/>
          <w:bCs/>
        </w:rPr>
      </w:pPr>
      <w:r>
        <w:rPr>
          <w:b/>
          <w:bCs/>
        </w:rPr>
        <w:t>7</w:t>
      </w:r>
      <w:r>
        <w:rPr>
          <w:b/>
          <w:bCs/>
          <w:iCs/>
        </w:rPr>
        <w:t xml:space="preserve">. </w:t>
      </w:r>
      <w:r>
        <w:rPr>
          <w:bCs/>
          <w:iCs/>
        </w:rPr>
        <w:t>Сравните варианты предложений. Какой из них более динамичен? Благодаря чему?</w:t>
      </w:r>
    </w:p>
    <w:p w:rsidR="00870B7F" w:rsidRDefault="00A8755D" w:rsidP="00A8755D">
      <w:pPr>
        <w:pStyle w:val="ae"/>
        <w:spacing w:before="0" w:after="0"/>
        <w:jc w:val="center"/>
        <w:rPr>
          <w:bCs/>
        </w:rPr>
      </w:pPr>
      <w:r>
        <w:rPr>
          <w:bCs/>
        </w:rPr>
        <w:t>1) </w:t>
      </w:r>
      <w:r>
        <w:rPr>
          <w:bCs/>
          <w:i/>
          <w:iCs/>
        </w:rPr>
        <w:t>— А как звать тебя?</w:t>
      </w:r>
      <w:r>
        <w:rPr>
          <w:bCs/>
          <w:i/>
          <w:iCs/>
        </w:rPr>
        <w:br/>
        <w:t>    — Власом.</w:t>
      </w:r>
      <w:r>
        <w:rPr>
          <w:bCs/>
          <w:i/>
          <w:iCs/>
        </w:rPr>
        <w:br/>
        <w:t>    — А кой тебе годик?</w:t>
      </w:r>
      <w:r>
        <w:rPr>
          <w:bCs/>
          <w:i/>
          <w:iCs/>
        </w:rPr>
        <w:br/>
        <w:t>    — Шестой миновал.</w:t>
      </w:r>
      <w:r>
        <w:rPr>
          <w:bCs/>
        </w:rPr>
        <w:br/>
        <w:t>2) — А как звать тебя?</w:t>
      </w:r>
      <w:r>
        <w:rPr>
          <w:bCs/>
        </w:rPr>
        <w:br/>
        <w:t>    — Меня звать Власом.</w:t>
      </w:r>
      <w:r>
        <w:rPr>
          <w:bCs/>
        </w:rPr>
        <w:br/>
        <w:t>    — А какой год тебе пошёл?</w:t>
      </w:r>
    </w:p>
    <w:p w:rsidR="00870B7F" w:rsidRDefault="00A8755D" w:rsidP="00A8755D">
      <w:pPr>
        <w:pStyle w:val="ae"/>
        <w:spacing w:before="0" w:after="0"/>
        <w:jc w:val="center"/>
        <w:rPr>
          <w:bCs/>
        </w:rPr>
      </w:pPr>
      <w:r>
        <w:rPr>
          <w:bCs/>
        </w:rPr>
        <w:t>    — Мне миновал шестой год.</w:t>
      </w:r>
      <w:r w:rsidR="00870B7F" w:rsidRPr="00870B7F">
        <w:rPr>
          <w:bCs/>
        </w:rPr>
        <w:t xml:space="preserve">                                            </w:t>
      </w:r>
    </w:p>
    <w:p w:rsidR="00DE79A6" w:rsidRPr="00CE3C70" w:rsidRDefault="00870B7F" w:rsidP="00CE3C70">
      <w:pPr>
        <w:pStyle w:val="ae"/>
        <w:spacing w:before="0" w:after="0"/>
        <w:jc w:val="center"/>
        <w:rPr>
          <w:bCs/>
        </w:rPr>
      </w:pPr>
      <w:r>
        <w:rPr>
          <w:bCs/>
        </w:rPr>
        <w:t xml:space="preserve">                                                                              </w:t>
      </w:r>
      <w:r w:rsidRPr="00870B7F">
        <w:rPr>
          <w:bCs/>
        </w:rPr>
        <w:t xml:space="preserve">  (Н. Некрасов)</w:t>
      </w:r>
    </w:p>
    <w:p w:rsidR="00870B7F" w:rsidRPr="00870B7F" w:rsidRDefault="00870B7F" w:rsidP="00870B7F">
      <w:pPr>
        <w:suppressAutoHyphens w:val="0"/>
        <w:ind w:left="142"/>
        <w:jc w:val="both"/>
        <w:rPr>
          <w:b/>
          <w:bCs/>
          <w:kern w:val="2"/>
        </w:rPr>
      </w:pPr>
      <w:r w:rsidRPr="00870B7F">
        <w:rPr>
          <w:b/>
          <w:bCs/>
          <w:kern w:val="2"/>
        </w:rPr>
        <w:lastRenderedPageBreak/>
        <w:t>Т</w:t>
      </w:r>
      <w:r w:rsidR="00DE79A6" w:rsidRPr="00870B7F">
        <w:rPr>
          <w:b/>
          <w:bCs/>
          <w:kern w:val="2"/>
        </w:rPr>
        <w:t xml:space="preserve">ема </w:t>
      </w:r>
      <w:r w:rsidRPr="00870B7F">
        <w:rPr>
          <w:b/>
          <w:bCs/>
          <w:kern w:val="2"/>
        </w:rPr>
        <w:t xml:space="preserve">5. 6. </w:t>
      </w:r>
      <w:r w:rsidRPr="00870B7F">
        <w:rPr>
          <w:b/>
          <w:kern w:val="2"/>
        </w:rPr>
        <w:t>О</w:t>
      </w:r>
      <w:r w:rsidR="00DE79A6" w:rsidRPr="00870B7F">
        <w:rPr>
          <w:b/>
          <w:kern w:val="2"/>
        </w:rPr>
        <w:t>сложнённое простое предложение.</w:t>
      </w:r>
    </w:p>
    <w:p w:rsidR="00870B7F" w:rsidRPr="00870B7F" w:rsidRDefault="00870B7F" w:rsidP="00870B7F">
      <w:pPr>
        <w:suppressAutoHyphens w:val="0"/>
        <w:spacing w:before="100"/>
        <w:ind w:left="142"/>
        <w:rPr>
          <w:kern w:val="2"/>
        </w:rPr>
      </w:pPr>
      <w:r w:rsidRPr="00870B7F">
        <w:rPr>
          <w:kern w:val="2"/>
        </w:rPr>
        <w:t>Практическое занятие № 20. Структурные и семантические признаки ОЧП. Уточняемые обобщающие слова и словосочетания. Обособление определений, приложений, дополнений, обстоятельств. Обособление вводных слов, предложений, обращений.</w:t>
      </w:r>
    </w:p>
    <w:p w:rsidR="0060480B" w:rsidRDefault="0060480B" w:rsidP="00870B7F">
      <w:pPr>
        <w:rPr>
          <w:b/>
        </w:rPr>
      </w:pPr>
    </w:p>
    <w:p w:rsidR="00870B7F" w:rsidRDefault="00870B7F" w:rsidP="00870B7F">
      <w:pPr>
        <w:rPr>
          <w:b/>
        </w:rPr>
      </w:pPr>
      <w:r>
        <w:rPr>
          <w:b/>
        </w:rPr>
        <w:t>Цель:</w:t>
      </w:r>
      <w:r>
        <w:t xml:space="preserve"> выявление и анализ</w:t>
      </w:r>
      <w:r w:rsidR="0060480B">
        <w:t xml:space="preserve"> способов осложнения простого предложения</w:t>
      </w:r>
      <w:r>
        <w:t>.</w:t>
      </w:r>
    </w:p>
    <w:p w:rsidR="00870B7F" w:rsidRDefault="00870B7F" w:rsidP="00870B7F">
      <w:pPr>
        <w:jc w:val="both"/>
      </w:pPr>
      <w:r>
        <w:rPr>
          <w:b/>
        </w:rPr>
        <w:t xml:space="preserve">Предварительная работа: </w:t>
      </w:r>
      <w:r>
        <w:t>знакомство с материалом лекции «</w:t>
      </w:r>
      <w:r w:rsidRPr="00870B7F">
        <w:t>Односоставные и неполные предложения</w:t>
      </w:r>
      <w:r>
        <w:t>».</w:t>
      </w:r>
    </w:p>
    <w:p w:rsidR="00870B7F" w:rsidRDefault="00870B7F" w:rsidP="00870B7F">
      <w:pPr>
        <w:pStyle w:val="ae"/>
        <w:spacing w:before="0" w:after="0"/>
        <w:ind w:left="-142"/>
        <w:jc w:val="both"/>
      </w:pPr>
      <w:r>
        <w:rPr>
          <w:b/>
        </w:rPr>
        <w:t xml:space="preserve">  Обеспечение: </w:t>
      </w:r>
    </w:p>
    <w:p w:rsidR="00870B7F" w:rsidRDefault="00870B7F" w:rsidP="00870B7F">
      <w:pPr>
        <w:pStyle w:val="ae"/>
        <w:numPr>
          <w:ilvl w:val="0"/>
          <w:numId w:val="34"/>
        </w:numPr>
        <w:spacing w:before="0" w:after="0"/>
        <w:jc w:val="both"/>
      </w:pPr>
      <w:r>
        <w:t>Материал лекции «</w:t>
      </w:r>
      <w:r w:rsidR="0060480B">
        <w:t xml:space="preserve">Осложнённое простое предложение» </w:t>
      </w:r>
      <w:r>
        <w:t xml:space="preserve">(на </w:t>
      </w:r>
      <w:hyperlink r:id="rId11" w:history="1">
        <w:r w:rsidRPr="00322120">
          <w:rPr>
            <w:rStyle w:val="af"/>
          </w:rPr>
          <w:t>http://test.dpk.su/moodle/</w:t>
        </w:r>
      </w:hyperlink>
      <w:r>
        <w:t xml:space="preserve">). </w:t>
      </w:r>
    </w:p>
    <w:p w:rsidR="0060480B" w:rsidRDefault="00870B7F" w:rsidP="0060480B">
      <w:pPr>
        <w:pStyle w:val="ae"/>
        <w:numPr>
          <w:ilvl w:val="0"/>
          <w:numId w:val="34"/>
        </w:numPr>
        <w:spacing w:before="0" w:after="0"/>
        <w:jc w:val="both"/>
      </w:pPr>
      <w:r>
        <w:t>Презентация «</w:t>
      </w:r>
      <w:r w:rsidR="0060480B">
        <w:t xml:space="preserve">Осложнённое простое предложение» (на </w:t>
      </w:r>
      <w:hyperlink r:id="rId12" w:history="1">
        <w:r w:rsidR="0060480B" w:rsidRPr="00322120">
          <w:rPr>
            <w:rStyle w:val="af"/>
          </w:rPr>
          <w:t>http://test.dpk.su/moodle/</w:t>
        </w:r>
      </w:hyperlink>
      <w:r w:rsidR="0060480B">
        <w:t xml:space="preserve">). </w:t>
      </w:r>
    </w:p>
    <w:p w:rsidR="0060480B" w:rsidRDefault="0060480B" w:rsidP="0060480B">
      <w:pPr>
        <w:pStyle w:val="ae"/>
        <w:tabs>
          <w:tab w:val="left" w:pos="1665"/>
        </w:tabs>
        <w:spacing w:before="0" w:after="0"/>
        <w:jc w:val="both"/>
        <w:rPr>
          <w:b/>
        </w:rPr>
      </w:pPr>
    </w:p>
    <w:p w:rsidR="00870B7F" w:rsidRPr="0060480B" w:rsidRDefault="00870B7F" w:rsidP="0060480B">
      <w:pPr>
        <w:pStyle w:val="ae"/>
        <w:tabs>
          <w:tab w:val="left" w:pos="1665"/>
        </w:tabs>
        <w:spacing w:before="0" w:after="0"/>
        <w:jc w:val="both"/>
        <w:rPr>
          <w:b/>
        </w:rPr>
      </w:pPr>
      <w:r w:rsidRPr="0060480B">
        <w:rPr>
          <w:b/>
        </w:rPr>
        <w:t>Вопросы для обсуждения:</w:t>
      </w:r>
      <w:r w:rsidRPr="0060480B">
        <w:rPr>
          <w:b/>
        </w:rPr>
        <w:tab/>
      </w:r>
      <w:r w:rsidRPr="0060480B">
        <w:rPr>
          <w:b/>
        </w:rPr>
        <w:tab/>
      </w:r>
    </w:p>
    <w:p w:rsidR="00CE3C70" w:rsidRDefault="0060480B" w:rsidP="00CE3C70">
      <w:pPr>
        <w:pStyle w:val="ae"/>
        <w:tabs>
          <w:tab w:val="left" w:pos="1816"/>
        </w:tabs>
        <w:spacing w:before="0" w:after="0"/>
        <w:jc w:val="both"/>
        <w:rPr>
          <w:kern w:val="0"/>
        </w:rPr>
      </w:pPr>
      <w:r w:rsidRPr="0060480B">
        <w:rPr>
          <w:kern w:val="0"/>
        </w:rPr>
        <w:t>1. Назовите основные способы осложнения предложений.</w:t>
      </w:r>
    </w:p>
    <w:p w:rsidR="0060480B" w:rsidRPr="0060480B" w:rsidRDefault="0060480B" w:rsidP="00CE3C70">
      <w:pPr>
        <w:pStyle w:val="ae"/>
        <w:tabs>
          <w:tab w:val="left" w:pos="1816"/>
        </w:tabs>
        <w:spacing w:before="0" w:after="0"/>
        <w:jc w:val="both"/>
        <w:rPr>
          <w:kern w:val="0"/>
        </w:rPr>
      </w:pPr>
      <w:r w:rsidRPr="0060480B">
        <w:rPr>
          <w:kern w:val="0"/>
        </w:rPr>
        <w:t>2.Каковы основные признаки однородных членов предложения (ОЧП)? Назовите основные случаи обособления ОЧП.</w:t>
      </w:r>
    </w:p>
    <w:p w:rsidR="0060480B" w:rsidRPr="0060480B" w:rsidRDefault="0060480B" w:rsidP="00CE3C70">
      <w:pPr>
        <w:pStyle w:val="ae"/>
        <w:tabs>
          <w:tab w:val="left" w:pos="1816"/>
        </w:tabs>
        <w:spacing w:before="0" w:after="0"/>
        <w:jc w:val="both"/>
        <w:rPr>
          <w:kern w:val="0"/>
        </w:rPr>
      </w:pPr>
      <w:r w:rsidRPr="0060480B">
        <w:rPr>
          <w:kern w:val="0"/>
        </w:rPr>
        <w:t>3.Чем отличаются обобщающие слова от уточняющих, поясняющих.</w:t>
      </w:r>
    </w:p>
    <w:p w:rsidR="0060480B" w:rsidRPr="0060480B" w:rsidRDefault="0060480B" w:rsidP="00CE3C70">
      <w:pPr>
        <w:pStyle w:val="ae"/>
        <w:tabs>
          <w:tab w:val="left" w:pos="1816"/>
        </w:tabs>
        <w:spacing w:before="0" w:after="0"/>
        <w:jc w:val="both"/>
        <w:rPr>
          <w:kern w:val="0"/>
        </w:rPr>
      </w:pPr>
      <w:r w:rsidRPr="0060480B">
        <w:rPr>
          <w:kern w:val="0"/>
        </w:rPr>
        <w:t xml:space="preserve">4. Назовите основные виды и условия обособления. </w:t>
      </w:r>
    </w:p>
    <w:p w:rsidR="0060480B" w:rsidRPr="0060480B" w:rsidRDefault="0060480B" w:rsidP="00CE3C70">
      <w:pPr>
        <w:pStyle w:val="ae"/>
        <w:tabs>
          <w:tab w:val="left" w:pos="1816"/>
        </w:tabs>
        <w:spacing w:before="0" w:after="0"/>
        <w:jc w:val="both"/>
        <w:rPr>
          <w:kern w:val="0"/>
        </w:rPr>
      </w:pPr>
      <w:r w:rsidRPr="0060480B">
        <w:rPr>
          <w:kern w:val="0"/>
        </w:rPr>
        <w:t>5.Назовите основные случаи и условия обособления определений и приложений.</w:t>
      </w:r>
    </w:p>
    <w:p w:rsidR="0060480B" w:rsidRPr="0060480B" w:rsidRDefault="0060480B" w:rsidP="00CE3C70">
      <w:pPr>
        <w:pStyle w:val="ae"/>
        <w:tabs>
          <w:tab w:val="left" w:pos="1816"/>
        </w:tabs>
        <w:spacing w:before="0" w:after="0"/>
        <w:jc w:val="both"/>
        <w:rPr>
          <w:kern w:val="0"/>
        </w:rPr>
      </w:pPr>
      <w:r w:rsidRPr="0060480B">
        <w:rPr>
          <w:kern w:val="0"/>
        </w:rPr>
        <w:t>6.Назовите основные способы морфологического выражения обращений. Чем может быть распространено обращение?</w:t>
      </w:r>
    </w:p>
    <w:p w:rsidR="0060480B" w:rsidRDefault="0060480B" w:rsidP="00CE3C70">
      <w:pPr>
        <w:pStyle w:val="ae"/>
        <w:tabs>
          <w:tab w:val="left" w:pos="1816"/>
        </w:tabs>
        <w:spacing w:before="0" w:after="0"/>
        <w:jc w:val="both"/>
        <w:rPr>
          <w:kern w:val="0"/>
        </w:rPr>
      </w:pPr>
      <w:r w:rsidRPr="0060480B">
        <w:rPr>
          <w:kern w:val="0"/>
        </w:rPr>
        <w:t>7. Как вводные и вставные конструкции связаны с основным составом предложения? Почему вводные и вставные конструкции не являются членами предложения?</w:t>
      </w:r>
    </w:p>
    <w:p w:rsidR="00870B7F" w:rsidRPr="00870B7F" w:rsidRDefault="00870B7F" w:rsidP="0060480B">
      <w:pPr>
        <w:pStyle w:val="ae"/>
        <w:tabs>
          <w:tab w:val="left" w:pos="1816"/>
        </w:tabs>
        <w:ind w:left="-142"/>
        <w:jc w:val="both"/>
        <w:rPr>
          <w:b/>
        </w:rPr>
      </w:pPr>
      <w:r>
        <w:rPr>
          <w:b/>
          <w:bCs/>
          <w:iCs/>
          <w:color w:val="000000"/>
          <w:lang w:eastAsia="ru-RU"/>
        </w:rPr>
        <w:t xml:space="preserve"> </w:t>
      </w:r>
      <w:r>
        <w:rPr>
          <w:b/>
        </w:rPr>
        <w:t>ЗАДАНИЯ:</w:t>
      </w:r>
    </w:p>
    <w:p w:rsidR="00870B7F" w:rsidRPr="00870B7F" w:rsidRDefault="00870B7F" w:rsidP="00870B7F">
      <w:pPr>
        <w:suppressAutoHyphens w:val="0"/>
        <w:ind w:left="142"/>
        <w:jc w:val="both"/>
        <w:rPr>
          <w:bCs/>
          <w:kern w:val="2"/>
        </w:rPr>
      </w:pPr>
      <w:r w:rsidRPr="00870B7F">
        <w:rPr>
          <w:b/>
          <w:bCs/>
          <w:iCs/>
          <w:kern w:val="2"/>
        </w:rPr>
        <w:t xml:space="preserve">1. </w:t>
      </w:r>
      <w:r w:rsidRPr="00870B7F">
        <w:rPr>
          <w:bCs/>
          <w:iCs/>
          <w:kern w:val="2"/>
        </w:rPr>
        <w:t>Запишите предложения, подчеркните ОЧП, прокомментируйте, при помощи каких союзов соединены ОЧП.</w:t>
      </w:r>
    </w:p>
    <w:p w:rsidR="00870B7F" w:rsidRPr="00870B7F" w:rsidRDefault="00870B7F" w:rsidP="00870B7F">
      <w:pPr>
        <w:suppressAutoHyphens w:val="0"/>
        <w:ind w:left="142"/>
        <w:jc w:val="both"/>
        <w:rPr>
          <w:bCs/>
          <w:kern w:val="2"/>
        </w:rPr>
      </w:pPr>
      <w:r w:rsidRPr="00870B7F">
        <w:rPr>
          <w:bCs/>
          <w:i/>
          <w:iCs/>
          <w:kern w:val="2"/>
        </w:rPr>
        <w:t>1) Осинник зябкий, да речушка узкая, да синий бор, да жёлтые поля, ты всех милее, всех дороже, русская, суглинистая, жёсткая земля! (А. Сурков) 2) У Сибири есть много особенностей как в природе, так и в людских правая. (И. Гончаров) 3) Или бури завываньем ты, мой друг, утомлена, или дремлешь под жужжанье своего веретена. (А. Пушкин) 4) Либо дождик, либо снег, либо будет, либо нет. (Пословица) 5) Лес не школа, да всех учит. (Пословица) 6) Приют наш мал, зато спокоен. (М. Лермонтов).</w:t>
      </w:r>
      <w:r w:rsidRPr="00870B7F">
        <w:rPr>
          <w:bCs/>
          <w:kern w:val="2"/>
        </w:rPr>
        <w:t> </w:t>
      </w:r>
    </w:p>
    <w:p w:rsidR="00870B7F" w:rsidRPr="00870B7F" w:rsidRDefault="00870B7F" w:rsidP="00870B7F">
      <w:pPr>
        <w:suppressAutoHyphens w:val="0"/>
        <w:ind w:left="142"/>
        <w:jc w:val="both"/>
        <w:rPr>
          <w:bCs/>
          <w:kern w:val="2"/>
        </w:rPr>
      </w:pPr>
      <w:r w:rsidRPr="00870B7F">
        <w:rPr>
          <w:b/>
          <w:bCs/>
          <w:kern w:val="2"/>
        </w:rPr>
        <w:t xml:space="preserve">2. </w:t>
      </w:r>
      <w:r w:rsidRPr="00870B7F">
        <w:rPr>
          <w:bCs/>
          <w:kern w:val="2"/>
        </w:rPr>
        <w:t>Спишите, вставляя пропущенные буквы и раскрывая скобки. Графически покажите, какими конструкциями осложнены предложения.</w:t>
      </w:r>
    </w:p>
    <w:p w:rsidR="00870B7F" w:rsidRPr="00870B7F" w:rsidRDefault="00870B7F" w:rsidP="00870B7F">
      <w:pPr>
        <w:suppressAutoHyphens w:val="0"/>
        <w:ind w:left="142"/>
        <w:jc w:val="both"/>
        <w:rPr>
          <w:bCs/>
          <w:i/>
          <w:kern w:val="2"/>
        </w:rPr>
      </w:pPr>
      <w:r w:rsidRPr="00870B7F">
        <w:rPr>
          <w:bCs/>
          <w:i/>
          <w:kern w:val="2"/>
        </w:rPr>
        <w:t>1) Стекля(н, нн)ый, редкий и ядрё(н, нн)ый, с весёлым ш_рохом сп_ша, промчался дождь, и лес зелёный з_тих, прохладою дыша. 2) Щурясь от ветра, я гл_жу в эту тёмную даль. 3) Листья, пригретые солнцем, слабо к_леблясь, пад_ли на тёмные, сырые дорожки. 4) То дождь, то град, то снег, как белый пух, то солнца блеск, лазурь и водопады... 5) На лету они звонко поют, а вокруг зеленеют луга, и стоит, словно зеркало, пруд, отражая свои берега. (И. Бунин)</w:t>
      </w:r>
    </w:p>
    <w:p w:rsidR="00870B7F" w:rsidRPr="00870B7F" w:rsidRDefault="00870B7F" w:rsidP="00870B7F">
      <w:pPr>
        <w:suppressAutoHyphens w:val="0"/>
        <w:ind w:left="142"/>
        <w:jc w:val="both"/>
        <w:rPr>
          <w:bCs/>
          <w:kern w:val="2"/>
        </w:rPr>
      </w:pPr>
      <w:r w:rsidRPr="00870B7F">
        <w:rPr>
          <w:b/>
          <w:bCs/>
          <w:i/>
          <w:iCs/>
          <w:kern w:val="2"/>
        </w:rPr>
        <w:t xml:space="preserve">3. </w:t>
      </w:r>
      <w:r w:rsidRPr="00870B7F">
        <w:rPr>
          <w:bCs/>
          <w:iCs/>
          <w:kern w:val="2"/>
        </w:rPr>
        <w:t>Вставьте пропущенные буквы и знаки препинания, укажите вводные конструкции.</w:t>
      </w:r>
      <w:r w:rsidRPr="00870B7F">
        <w:rPr>
          <w:bCs/>
          <w:kern w:val="2"/>
        </w:rPr>
        <w:br/>
      </w:r>
      <w:r w:rsidRPr="00870B7F">
        <w:rPr>
          <w:bCs/>
          <w:i/>
          <w:kern w:val="2"/>
        </w:rPr>
        <w:t>Пушкин в совершенстве владел француз...ким. читал (по)английски (по)итальянски самостоятельн... выучился читать (по)испански. Поэтому  естестве(н, нн)о в библиотек...  были произведения античных авторов в переводах и оригиналах всех выдающихся писателей Западной Европы. Здесь же  (на)конец прочное место занимали произведения восточных литератур на француз...ком языке арабской индийской китайской.</w:t>
      </w:r>
    </w:p>
    <w:p w:rsidR="00870B7F" w:rsidRPr="00870B7F" w:rsidRDefault="00870B7F" w:rsidP="00870B7F">
      <w:pPr>
        <w:suppressAutoHyphens w:val="0"/>
        <w:ind w:left="142"/>
        <w:jc w:val="both"/>
        <w:rPr>
          <w:bCs/>
          <w:kern w:val="2"/>
        </w:rPr>
      </w:pPr>
      <w:r w:rsidRPr="00870B7F">
        <w:rPr>
          <w:b/>
          <w:bCs/>
          <w:kern w:val="2"/>
        </w:rPr>
        <w:t xml:space="preserve">4. </w:t>
      </w:r>
      <w:r w:rsidRPr="00870B7F">
        <w:rPr>
          <w:bCs/>
          <w:kern w:val="2"/>
        </w:rPr>
        <w:t>Найти обращения и приложения. Выявить отличия между ними и указать способ выражения.</w:t>
      </w:r>
    </w:p>
    <w:p w:rsidR="00870B7F" w:rsidRPr="00870B7F" w:rsidRDefault="00870B7F" w:rsidP="00870B7F">
      <w:pPr>
        <w:suppressAutoHyphens w:val="0"/>
        <w:ind w:left="142"/>
        <w:jc w:val="both"/>
        <w:rPr>
          <w:bCs/>
          <w:kern w:val="2"/>
        </w:rPr>
      </w:pPr>
      <w:r w:rsidRPr="00870B7F">
        <w:rPr>
          <w:bCs/>
          <w:i/>
          <w:kern w:val="2"/>
        </w:rPr>
        <w:t xml:space="preserve">Он, этот узкий снопик света, выделил сосну, одиноко стоявшую поодаль болота на пригорке. Расступитесь, леса темные, разойдитесь, реки быстрые. Рядом простуженно покашливал заряжающий Лаптев, человек лет тридцати, очень худой, с крупными полукружиями бровей и добрыми усталыми глазами. Здравствуйте, сосновые леса, солнечные, чистые, сухие. Я один ходил ловить птиц почти за 30 верст, в Кстовский лес </w:t>
      </w:r>
      <w:r w:rsidRPr="00870B7F">
        <w:rPr>
          <w:bCs/>
          <w:i/>
          <w:kern w:val="2"/>
        </w:rPr>
        <w:lastRenderedPageBreak/>
        <w:t xml:space="preserve">на берег Волги, где водились ценимые любителями синицы-аполлоновки, длиннохвостые белые птички редкой красоты. Опытный литератор, в прошлом сотрудник московской газеты, Зорин принадлежал к людям, незаменимым в трудных обстоятельствах. </w:t>
      </w:r>
    </w:p>
    <w:p w:rsidR="00870B7F" w:rsidRPr="00870B7F" w:rsidRDefault="00870B7F" w:rsidP="00870B7F">
      <w:pPr>
        <w:tabs>
          <w:tab w:val="left" w:pos="701"/>
        </w:tabs>
        <w:suppressAutoHyphens w:val="0"/>
        <w:ind w:left="142"/>
        <w:jc w:val="both"/>
        <w:rPr>
          <w:i/>
          <w:kern w:val="2"/>
        </w:rPr>
      </w:pPr>
      <w:r w:rsidRPr="00870B7F">
        <w:rPr>
          <w:b/>
          <w:bCs/>
          <w:iCs/>
          <w:kern w:val="2"/>
        </w:rPr>
        <w:t xml:space="preserve">5. </w:t>
      </w:r>
      <w:r w:rsidRPr="00870B7F">
        <w:rPr>
          <w:bCs/>
          <w:iCs/>
          <w:kern w:val="2"/>
        </w:rPr>
        <w:t>Найдите вводные слова, словосочетания и предложения. Определите их функции и объясните употребление знаков препинания. Обратите внимание на сочетание вводных слов с союзами.</w:t>
      </w:r>
      <w:r w:rsidRPr="00870B7F">
        <w:rPr>
          <w:bCs/>
          <w:kern w:val="2"/>
        </w:rPr>
        <w:br/>
      </w:r>
      <w:r w:rsidRPr="00870B7F">
        <w:rPr>
          <w:bCs/>
          <w:i/>
          <w:kern w:val="2"/>
        </w:rPr>
        <w:t>1. - А давно ты, верно, ездишь по Москве! - Езжу-то? -спросил старик. - Пятьдесят второй год езжу... - Значит, может быть, и меня возил, - сказал Казимир Станиславович. - Может, и возил, - ответил старик сухо (Бун.). 2. Конечно, он хотел вознаградить за годы труда прежде всего себя; однако рад был и за жену с дочерью (Бун.). 3. Итак, повторим сначала предыдущее (Бун.). 4. Одни звезды, может быть, знают, как свято человеческое горе! (Бун.). 5. Она убеждала себя, что она, к великому будто бы счастью, не такова, как прочие, что красоту и женственность ей заменяют ум и высшие интересы (Бун.). 6. По обыкновению, я собиралась пройти через гостиную в кабинет (Ав.). 7. Должен, кстати, уведомить вас о существовании теории, по которой северные леса являются заслоном нового ледникового периода (Леон.). 8. Но инженер, видно, любил свое дело (Ф.). 9. Впрочем, инженера интересовали и многие другие явления природы и жизни, - так, например, на станции Угольной инженер купил в буфете десяток слоеных мясных пирожков (Ф.). 10. - Подкиньте мне парочку идей, - как говорил один одесский журналист, - а я уж постараюсь сделать из них шедевр (Пауст.). 11. Приходилось пристально вглядываться, напрягать глаза, чтобы с трудом различать ближайшие избы, а может, даже не различать, лишь угадывать их на привычных местах (Расп.). 12. Не лучше ли никуда не двигаться, а завалиться обратно в постель и забыться наконец, хоть ненадолго, потерянным, желанным покоем (Расп.). 13. Покорителем Сибири стал, как известно, Ермак Тимофеевич (Расп.). 14. Кто-то, видно, проходил в это время по улице (Расп.). 15. У нее, как говорят писатели, вырвался вздох облегчения? (Бел.). 16. Пусть письмо будет не отправлено. А почему бы, собственно, его не отправить? (Бел.). 17. Трап двигался к самолету, как черепаха, стюардессы, казалось, еле переставляют ноги (Бел.). 18. ...Он встал в очередь к транспортному контролю. Итак, первая очередь (Бел.).</w:t>
      </w:r>
      <w:r w:rsidRPr="00870B7F">
        <w:rPr>
          <w:i/>
          <w:kern w:val="2"/>
        </w:rPr>
        <w:tab/>
      </w:r>
      <w:r w:rsidRPr="00870B7F">
        <w:rPr>
          <w:i/>
          <w:kern w:val="2"/>
        </w:rPr>
        <w:tab/>
      </w:r>
    </w:p>
    <w:p w:rsidR="00870B7F" w:rsidRPr="00870B7F" w:rsidRDefault="00870B7F" w:rsidP="00870B7F">
      <w:pPr>
        <w:tabs>
          <w:tab w:val="left" w:pos="701"/>
        </w:tabs>
        <w:suppressAutoHyphens w:val="0"/>
        <w:ind w:left="142"/>
        <w:jc w:val="both"/>
        <w:rPr>
          <w:i/>
          <w:kern w:val="2"/>
        </w:rPr>
      </w:pPr>
      <w:r w:rsidRPr="00870B7F">
        <w:rPr>
          <w:b/>
          <w:kern w:val="2"/>
        </w:rPr>
        <w:t xml:space="preserve">6. </w:t>
      </w:r>
      <w:r w:rsidRPr="00870B7F">
        <w:rPr>
          <w:kern w:val="2"/>
        </w:rPr>
        <w:t>Спишите, вставляя пропущенные знаки препинания. Объясните; пунктуацию предложений.</w:t>
      </w:r>
    </w:p>
    <w:p w:rsidR="00870B7F" w:rsidRPr="00870B7F" w:rsidRDefault="00870B7F" w:rsidP="00870B7F">
      <w:pPr>
        <w:tabs>
          <w:tab w:val="left" w:pos="7976"/>
        </w:tabs>
        <w:spacing w:line="100" w:lineRule="atLeast"/>
        <w:ind w:left="142"/>
        <w:jc w:val="both"/>
        <w:rPr>
          <w:i/>
          <w:kern w:val="2"/>
        </w:rPr>
      </w:pPr>
      <w:r w:rsidRPr="00870B7F">
        <w:rPr>
          <w:i/>
          <w:kern w:val="2"/>
        </w:rPr>
        <w:t xml:space="preserve">1) Тогда я встал и выйдя из дому отправился по аллее по которой — я в том не сомневался — пошла и она. 2) Воробей упал из гнезда (ветер сильно качал березы аллеи) и сидел неподвижно беспомощно растопырив едва прораставшие крылышки. 3) Орловская деревня (мы говорим о восточной части Орловской губернии) обыкновенно расположена среди распаханных полей, близ оврага кое-как превращенного в грязный пруд. 4) Я не успел заметить его лица (коляска слишком быстро промчалась мимо) но мне показалось что он был глубоко тронут.  </w:t>
      </w:r>
      <w:r w:rsidRPr="00870B7F">
        <w:rPr>
          <w:kern w:val="2"/>
        </w:rPr>
        <w:t>(И. Т.)</w:t>
      </w:r>
    </w:p>
    <w:p w:rsidR="00870B7F" w:rsidRPr="00870B7F" w:rsidRDefault="00870B7F" w:rsidP="00870B7F">
      <w:pPr>
        <w:tabs>
          <w:tab w:val="left" w:pos="7976"/>
        </w:tabs>
        <w:spacing w:line="100" w:lineRule="atLeast"/>
        <w:ind w:left="142"/>
        <w:jc w:val="both"/>
        <w:rPr>
          <w:kern w:val="2"/>
        </w:rPr>
      </w:pPr>
      <w:r w:rsidRPr="00870B7F">
        <w:rPr>
          <w:b/>
          <w:kern w:val="2"/>
        </w:rPr>
        <w:t xml:space="preserve">7. </w:t>
      </w:r>
      <w:r w:rsidRPr="00870B7F">
        <w:rPr>
          <w:bCs/>
          <w:iCs/>
          <w:kern w:val="2"/>
        </w:rPr>
        <w:t>Спиши, расставляя знаки препинания, подчеркни обращения.</w:t>
      </w:r>
    </w:p>
    <w:p w:rsidR="00870B7F" w:rsidRPr="00870B7F" w:rsidRDefault="00870B7F" w:rsidP="00870B7F">
      <w:pPr>
        <w:tabs>
          <w:tab w:val="left" w:pos="7976"/>
        </w:tabs>
        <w:spacing w:line="100" w:lineRule="atLeast"/>
        <w:ind w:left="142"/>
        <w:jc w:val="both"/>
        <w:rPr>
          <w:i/>
          <w:kern w:val="2"/>
        </w:rPr>
      </w:pPr>
      <w:r w:rsidRPr="00870B7F">
        <w:rPr>
          <w:i/>
          <w:kern w:val="2"/>
        </w:rPr>
        <w:t>I. Умчались вы дни радости моей. Мы долго кружили по просторному наполне(н,нн)ому птицами заливу и разумеется заблудились. Да в этом ты конечно был прав. Антонина Петровна должно быть и не знает что ты пр_ехал? Конечно говорить об этом было (не)приятно но я разумеется молчал.</w:t>
      </w:r>
    </w:p>
    <w:p w:rsidR="00870B7F" w:rsidRPr="00870B7F" w:rsidRDefault="00870B7F" w:rsidP="00870B7F">
      <w:pPr>
        <w:tabs>
          <w:tab w:val="left" w:pos="7976"/>
        </w:tabs>
        <w:spacing w:line="100" w:lineRule="atLeast"/>
        <w:ind w:left="142"/>
        <w:jc w:val="both"/>
        <w:rPr>
          <w:i/>
          <w:kern w:val="2"/>
        </w:rPr>
      </w:pPr>
      <w:r w:rsidRPr="00870B7F">
        <w:rPr>
          <w:i/>
          <w:kern w:val="2"/>
        </w:rPr>
        <w:t>II. Это задание он сделает должно быть в срок. Ну-ка дождик теплой влагой ты умой нас огромной рукой. Тебе поем мы песню вечерняя з_ря! Вам я думаю т_жело жить доктор? Конечно (не)пр_ятно что дома будут бе_покоиться.</w:t>
      </w:r>
    </w:p>
    <w:p w:rsidR="00870B7F" w:rsidRPr="00870B7F" w:rsidRDefault="00870B7F" w:rsidP="00870B7F">
      <w:pPr>
        <w:tabs>
          <w:tab w:val="left" w:pos="7976"/>
        </w:tabs>
        <w:spacing w:line="100" w:lineRule="atLeast"/>
        <w:ind w:left="142"/>
        <w:jc w:val="both"/>
        <w:rPr>
          <w:i/>
          <w:kern w:val="2"/>
        </w:rPr>
      </w:pPr>
      <w:r w:rsidRPr="00870B7F">
        <w:rPr>
          <w:i/>
          <w:kern w:val="2"/>
        </w:rPr>
        <w:t>III. Спой мне иволга песню пусты(р,нн)ую песню жизни моей. Весна золотобровая весна золотоносая бедовая суровая (не)пр_ставай с вопросами! Предусмотрительный Левинсон еще до приезда разведки пр_ехала она ночью выставил удале(н,нн)ое охр_нение. К счастью Печорин был погруж_н в задумчивость глядя на синие зубцы Кавказа и кажется вовсе не тор_пился в дорогу.</w:t>
      </w:r>
    </w:p>
    <w:p w:rsidR="00870B7F" w:rsidRDefault="00870B7F" w:rsidP="00870B7F">
      <w:pPr>
        <w:suppressAutoHyphens w:val="0"/>
        <w:ind w:left="-709"/>
        <w:jc w:val="both"/>
        <w:rPr>
          <w:b/>
          <w:bCs/>
          <w:kern w:val="2"/>
        </w:rPr>
      </w:pPr>
    </w:p>
    <w:p w:rsidR="00CE3C70" w:rsidRDefault="00CE3C70" w:rsidP="00870B7F">
      <w:pPr>
        <w:suppressAutoHyphens w:val="0"/>
        <w:ind w:left="-709"/>
        <w:jc w:val="both"/>
        <w:rPr>
          <w:b/>
          <w:bCs/>
          <w:kern w:val="2"/>
        </w:rPr>
      </w:pPr>
    </w:p>
    <w:p w:rsidR="00CE3C70" w:rsidRDefault="00CE3C70" w:rsidP="00870B7F">
      <w:pPr>
        <w:suppressAutoHyphens w:val="0"/>
        <w:ind w:left="-709"/>
        <w:jc w:val="both"/>
        <w:rPr>
          <w:b/>
          <w:bCs/>
          <w:kern w:val="2"/>
        </w:rPr>
      </w:pPr>
    </w:p>
    <w:p w:rsidR="00CE3C70" w:rsidRPr="00870B7F" w:rsidRDefault="00CE3C70" w:rsidP="00870B7F">
      <w:pPr>
        <w:suppressAutoHyphens w:val="0"/>
        <w:ind w:left="-709"/>
        <w:jc w:val="both"/>
        <w:rPr>
          <w:b/>
          <w:bCs/>
          <w:kern w:val="2"/>
        </w:rPr>
      </w:pPr>
    </w:p>
    <w:p w:rsidR="006D12D2" w:rsidRDefault="006D12D2" w:rsidP="006D12D2">
      <w:pPr>
        <w:pStyle w:val="ae"/>
        <w:spacing w:before="0" w:after="0"/>
        <w:jc w:val="both"/>
        <w:rPr>
          <w:b/>
          <w:bCs/>
        </w:rPr>
      </w:pPr>
    </w:p>
    <w:p w:rsidR="006D12D2" w:rsidRDefault="006D12D2" w:rsidP="006D12D2">
      <w:pPr>
        <w:pStyle w:val="ae"/>
        <w:spacing w:before="0" w:after="0"/>
        <w:jc w:val="both"/>
        <w:rPr>
          <w:b/>
          <w:bCs/>
        </w:rPr>
      </w:pPr>
      <w:r w:rsidRPr="00A64944">
        <w:rPr>
          <w:b/>
          <w:bCs/>
        </w:rPr>
        <w:t xml:space="preserve">ТЕМА </w:t>
      </w:r>
      <w:r>
        <w:rPr>
          <w:b/>
          <w:bCs/>
        </w:rPr>
        <w:t>5</w:t>
      </w:r>
      <w:r w:rsidRPr="00A64944">
        <w:rPr>
          <w:b/>
          <w:bCs/>
        </w:rPr>
        <w:t>.</w:t>
      </w:r>
      <w:r>
        <w:rPr>
          <w:b/>
          <w:bCs/>
        </w:rPr>
        <w:t xml:space="preserve"> 7. </w:t>
      </w:r>
      <w:r>
        <w:rPr>
          <w:b/>
        </w:rPr>
        <w:t>СЛОЖ</w:t>
      </w:r>
      <w:r w:rsidRPr="002359B8">
        <w:rPr>
          <w:b/>
        </w:rPr>
        <w:t>НОЕ ПРЕДЛОЖЕНИЕ.</w:t>
      </w:r>
    </w:p>
    <w:p w:rsidR="00D477D3" w:rsidRPr="00D477D3" w:rsidRDefault="006D12D2" w:rsidP="00D477D3">
      <w:pPr>
        <w:pStyle w:val="ae"/>
        <w:jc w:val="both"/>
        <w:rPr>
          <w:b/>
        </w:rPr>
      </w:pPr>
      <w:r w:rsidRPr="00D477D3">
        <w:t xml:space="preserve">Практическое занятие № </w:t>
      </w:r>
      <w:r w:rsidR="0060480B">
        <w:t>21</w:t>
      </w:r>
      <w:r w:rsidRPr="00D477D3">
        <w:t>.</w:t>
      </w:r>
      <w:r w:rsidRPr="001E223B">
        <w:t xml:space="preserve"> </w:t>
      </w:r>
      <w:r w:rsidRPr="00D477D3">
        <w:rPr>
          <w:i/>
        </w:rPr>
        <w:t xml:space="preserve">Знаки препинания в ССП, СПП и БСП. Знаки препинания в сложном предложении с разными видами связи. Знаки препинания при прямой речи. Знаки препинания при цитатах. </w:t>
      </w:r>
    </w:p>
    <w:p w:rsidR="00D477D3" w:rsidRDefault="00D477D3" w:rsidP="00D477D3">
      <w:pPr>
        <w:rPr>
          <w:b/>
        </w:rPr>
      </w:pPr>
      <w:r>
        <w:rPr>
          <w:b/>
        </w:rPr>
        <w:t>Цель:</w:t>
      </w:r>
      <w:r>
        <w:t xml:space="preserve"> </w:t>
      </w:r>
      <w:r w:rsidRPr="00D477D3">
        <w:t>развитие п</w:t>
      </w:r>
      <w:r>
        <w:t>унктационны</w:t>
      </w:r>
      <w:r w:rsidRPr="00D477D3">
        <w:t xml:space="preserve">х навыков </w:t>
      </w:r>
      <w:r>
        <w:t>при работе с СП.</w:t>
      </w:r>
    </w:p>
    <w:p w:rsidR="00D477D3" w:rsidRDefault="00D477D3" w:rsidP="00D477D3">
      <w:pPr>
        <w:jc w:val="both"/>
      </w:pPr>
      <w:r>
        <w:rPr>
          <w:b/>
        </w:rPr>
        <w:t xml:space="preserve">Предварительная работа: </w:t>
      </w:r>
      <w:r>
        <w:t>знакомство с материалом лекций и презентаций</w:t>
      </w:r>
      <w:r w:rsidRPr="007659ED">
        <w:t xml:space="preserve"> </w:t>
      </w:r>
      <w:r>
        <w:t>по теме «Сложное предложение».</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5"/>
        </w:numPr>
        <w:spacing w:before="0" w:after="0"/>
        <w:jc w:val="both"/>
      </w:pPr>
      <w:r>
        <w:t xml:space="preserve">Материал лекции «Сложное предложение» (на </w:t>
      </w:r>
      <w:r w:rsidRPr="00650C54">
        <w:t>http://test.dpk.su/moodle/</w:t>
      </w:r>
      <w:r>
        <w:t xml:space="preserve">). </w:t>
      </w:r>
    </w:p>
    <w:p w:rsidR="00D477D3" w:rsidRDefault="00D477D3" w:rsidP="00D477D3">
      <w:pPr>
        <w:pStyle w:val="ae"/>
        <w:numPr>
          <w:ilvl w:val="0"/>
          <w:numId w:val="15"/>
        </w:numPr>
        <w:spacing w:before="0" w:after="0"/>
        <w:jc w:val="both"/>
      </w:pPr>
      <w:r>
        <w:t xml:space="preserve">Презентация «Сложное предложение» (на </w:t>
      </w:r>
      <w:r w:rsidRPr="00650C54">
        <w:t>http://test.dpk.su/moodle/</w:t>
      </w:r>
      <w:r>
        <w:t xml:space="preserve">). </w:t>
      </w:r>
    </w:p>
    <w:p w:rsidR="00D477D3" w:rsidRPr="00D477D3" w:rsidRDefault="006169AE" w:rsidP="006169AE">
      <w:pPr>
        <w:pStyle w:val="ae"/>
        <w:tabs>
          <w:tab w:val="left" w:pos="1603"/>
        </w:tabs>
        <w:spacing w:before="0" w:after="0"/>
        <w:jc w:val="both"/>
      </w:pPr>
      <w:r>
        <w:tab/>
      </w: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Pr="00D477D3" w:rsidRDefault="00D477D3" w:rsidP="00D477D3">
      <w:pPr>
        <w:shd w:val="clear" w:color="auto" w:fill="FFFFFF"/>
        <w:suppressAutoHyphens w:val="0"/>
        <w:jc w:val="both"/>
        <w:rPr>
          <w:lang w:eastAsia="ar-SA"/>
        </w:rPr>
      </w:pPr>
      <w:r w:rsidRPr="00D477D3">
        <w:rPr>
          <w:bCs/>
          <w:color w:val="000000"/>
          <w:lang w:eastAsia="ru-RU"/>
        </w:rPr>
        <w:t xml:space="preserve">1. </w:t>
      </w:r>
      <w:r w:rsidRPr="00D477D3">
        <w:rPr>
          <w:lang w:eastAsia="ar-SA"/>
        </w:rPr>
        <w:t>В чём отличие сложных предложений (СП) от простых?</w:t>
      </w:r>
    </w:p>
    <w:p w:rsidR="00D477D3" w:rsidRPr="00D477D3" w:rsidRDefault="00D477D3" w:rsidP="00D477D3">
      <w:pPr>
        <w:shd w:val="clear" w:color="auto" w:fill="FFFFFF"/>
        <w:suppressAutoHyphens w:val="0"/>
        <w:jc w:val="both"/>
        <w:rPr>
          <w:lang w:eastAsia="ar-SA"/>
        </w:rPr>
      </w:pPr>
      <w:r w:rsidRPr="00D477D3">
        <w:rPr>
          <w:bCs/>
          <w:color w:val="000000"/>
          <w:lang w:eastAsia="ru-RU"/>
        </w:rPr>
        <w:t>2.</w:t>
      </w:r>
      <w:r w:rsidRPr="00D477D3">
        <w:rPr>
          <w:lang w:eastAsia="ar-SA"/>
        </w:rPr>
        <w:t xml:space="preserve"> Какие есть средства связи частей СП и средства выражения отношений между частями СП. Каковы грамматическое значение и структура СП? </w:t>
      </w:r>
    </w:p>
    <w:p w:rsidR="00D477D3" w:rsidRPr="00D477D3" w:rsidRDefault="00D477D3" w:rsidP="00D477D3">
      <w:pPr>
        <w:shd w:val="clear" w:color="auto" w:fill="FFFFFF"/>
        <w:suppressAutoHyphens w:val="0"/>
        <w:jc w:val="both"/>
        <w:rPr>
          <w:lang w:eastAsia="ar-SA"/>
        </w:rPr>
      </w:pPr>
      <w:r w:rsidRPr="00D477D3">
        <w:rPr>
          <w:bCs/>
          <w:color w:val="000000"/>
          <w:lang w:eastAsia="ru-RU"/>
        </w:rPr>
        <w:t>3.</w:t>
      </w:r>
      <w:r w:rsidRPr="00D477D3">
        <w:rPr>
          <w:lang w:eastAsia="ar-SA"/>
        </w:rPr>
        <w:t xml:space="preserve"> Какие типы СП выделяют?</w:t>
      </w:r>
    </w:p>
    <w:p w:rsidR="00D477D3" w:rsidRPr="00D477D3" w:rsidRDefault="00D477D3" w:rsidP="00D477D3">
      <w:pPr>
        <w:shd w:val="clear" w:color="auto" w:fill="FFFFFF"/>
        <w:suppressAutoHyphens w:val="0"/>
        <w:jc w:val="both"/>
        <w:rPr>
          <w:bCs/>
          <w:color w:val="000000"/>
          <w:lang w:eastAsia="ru-RU"/>
        </w:rPr>
      </w:pPr>
      <w:r w:rsidRPr="00D477D3">
        <w:rPr>
          <w:bCs/>
          <w:color w:val="000000"/>
          <w:lang w:eastAsia="ru-RU"/>
        </w:rPr>
        <w:t xml:space="preserve">4. Назовите основные признаки ССП и средства связи между его частями. </w:t>
      </w:r>
    </w:p>
    <w:p w:rsidR="00D477D3" w:rsidRPr="00D477D3" w:rsidRDefault="00D477D3" w:rsidP="00D477D3">
      <w:pPr>
        <w:shd w:val="clear" w:color="auto" w:fill="FFFFFF"/>
        <w:suppressAutoHyphens w:val="0"/>
        <w:jc w:val="both"/>
        <w:rPr>
          <w:lang w:eastAsia="ar-SA"/>
        </w:rPr>
      </w:pPr>
      <w:r w:rsidRPr="00D477D3">
        <w:rPr>
          <w:bCs/>
          <w:color w:val="000000"/>
          <w:lang w:eastAsia="ru-RU"/>
        </w:rPr>
        <w:t>5. Назовите основные признаки СПП и средства связи между его частями.</w:t>
      </w:r>
      <w:r w:rsidRPr="00D477D3">
        <w:rPr>
          <w:lang w:eastAsia="ar-SA"/>
        </w:rPr>
        <w:t xml:space="preserve"> Какие типы СПП выделяют?</w:t>
      </w:r>
    </w:p>
    <w:p w:rsidR="006169AE" w:rsidRDefault="00D477D3" w:rsidP="006169AE">
      <w:pPr>
        <w:shd w:val="clear" w:color="auto" w:fill="FFFFFF"/>
        <w:suppressAutoHyphens w:val="0"/>
        <w:jc w:val="both"/>
        <w:rPr>
          <w:lang w:eastAsia="ar-SA"/>
        </w:rPr>
      </w:pPr>
      <w:r w:rsidRPr="00D477D3">
        <w:rPr>
          <w:bCs/>
          <w:color w:val="000000"/>
          <w:lang w:eastAsia="ru-RU"/>
        </w:rPr>
        <w:t>6. Назовите основные признаки БСП и средства связи между его частями.</w:t>
      </w:r>
      <w:r w:rsidRPr="00D477D3">
        <w:rPr>
          <w:lang w:eastAsia="ar-SA"/>
        </w:rPr>
        <w:t xml:space="preserve"> Какие типы БСП выделяют?</w:t>
      </w:r>
    </w:p>
    <w:p w:rsidR="006169AE" w:rsidRDefault="006169AE" w:rsidP="006169AE">
      <w:pPr>
        <w:shd w:val="clear" w:color="auto" w:fill="FFFFFF"/>
        <w:suppressAutoHyphens w:val="0"/>
        <w:jc w:val="both"/>
        <w:rPr>
          <w:lang w:eastAsia="ar-SA"/>
        </w:rPr>
      </w:pPr>
    </w:p>
    <w:p w:rsidR="00D477D3" w:rsidRDefault="00D477D3" w:rsidP="006169AE">
      <w:pPr>
        <w:shd w:val="clear" w:color="auto" w:fill="FFFFFF"/>
        <w:suppressAutoHyphens w:val="0"/>
        <w:jc w:val="both"/>
        <w:rPr>
          <w:b/>
        </w:rPr>
      </w:pPr>
      <w:r>
        <w:rPr>
          <w:b/>
        </w:rPr>
        <w:t xml:space="preserve">ЗАДАНИЯ: </w:t>
      </w:r>
    </w:p>
    <w:p w:rsidR="006D12D2" w:rsidRPr="001E223B" w:rsidRDefault="006D12D2" w:rsidP="006D12D2">
      <w:pPr>
        <w:pStyle w:val="ae"/>
        <w:jc w:val="both"/>
      </w:pPr>
      <w:r w:rsidRPr="001E223B">
        <w:rPr>
          <w:b/>
        </w:rPr>
        <w:t>1.</w:t>
      </w:r>
      <w:r>
        <w:t xml:space="preserve"> </w:t>
      </w:r>
      <w:r w:rsidRPr="001E223B">
        <w:t xml:space="preserve">Найдите простые и сложные предложения. Укажите в них грамматические основы. Определите вид каждого сложного предложения. </w:t>
      </w:r>
      <w:r>
        <w:t>Построй</w:t>
      </w:r>
      <w:r w:rsidRPr="001E223B">
        <w:t>те схемы 1-го и 3-го предложений.</w:t>
      </w:r>
    </w:p>
    <w:p w:rsidR="00D477D3" w:rsidRDefault="006D12D2" w:rsidP="006D12D2">
      <w:pPr>
        <w:pStyle w:val="ae"/>
        <w:spacing w:before="0" w:after="0"/>
        <w:jc w:val="both"/>
        <w:rPr>
          <w:i/>
        </w:rPr>
      </w:pPr>
      <w:r w:rsidRPr="001E223B">
        <w:rPr>
          <w:i/>
        </w:rPr>
        <w:t xml:space="preserve">1) Стоял апрель, мы жили в Ялте, бездельничали после девяти месяцев отчаянной трепки в зимнем океане. 2) Мы жили в гостинице на набережной, и по ночам над нашими окнами шумело море, иногда перехлестывая через парапет. 3) Я все думал, что вот строил человек дом, хотел тихо пожить, чай пить, глядеть на море, вообще как-то побыть самому, писать там что-нибудь, думать. 4) Отчего нам было скучно, мы не знали. 5) Забавин оглянулся и через три-четыре секунды увидел высокую белую звезду маяка, окруженную сиянием, вспыхнувшую на мгновение ярким светом в ночи и снова погасшую. 6) Потом звезда опять вспыхнула и погасла, и так повторялось все время, и было странно и приятно видеть этот мгновенный немой свет. 7) Иногда лыжникам попадался лисий след, который ровной и в то же время извилистой строчкой тянулся от былья к былью, от кочки к кочке. 8) Потом след поворачивал и пропадал в снежном сиянии. 9) Лыжники шли дальше, и им попадались уже заячьи следы или беличьи в осиновых и березовых рощах. 10) Окна были холодны и прозрачны, но лавки с печками источали сухое тепло, и хорошо было смотреть на солнечные снега за окнами и слушать быстрое мягкое постукивание колес внизу.                                       </w:t>
      </w:r>
      <w:r>
        <w:rPr>
          <w:i/>
        </w:rPr>
        <w:t xml:space="preserve">   </w:t>
      </w:r>
      <w:r w:rsidR="00D477D3">
        <w:rPr>
          <w:i/>
        </w:rPr>
        <w:t xml:space="preserve">                                 (</w:t>
      </w:r>
      <w:r w:rsidRPr="001E223B">
        <w:rPr>
          <w:i/>
        </w:rPr>
        <w:t>По Ю. П. Казакову).</w:t>
      </w:r>
    </w:p>
    <w:p w:rsidR="00D477D3" w:rsidRDefault="00D477D3" w:rsidP="006D12D2">
      <w:pPr>
        <w:pStyle w:val="ae"/>
        <w:spacing w:before="0" w:after="0"/>
        <w:jc w:val="both"/>
        <w:rPr>
          <w:i/>
        </w:rPr>
      </w:pPr>
    </w:p>
    <w:p w:rsidR="006D12D2" w:rsidRDefault="006D12D2" w:rsidP="006D12D2">
      <w:pPr>
        <w:pStyle w:val="ae"/>
        <w:spacing w:before="0" w:after="0"/>
        <w:jc w:val="both"/>
      </w:pPr>
      <w:r>
        <w:rPr>
          <w:b/>
        </w:rPr>
        <w:t xml:space="preserve">2. </w:t>
      </w:r>
      <w:r w:rsidRPr="002C5279">
        <w:t>В данных предложениях расставить знаки препинания. Произвести полный        синтаксический разбор.</w:t>
      </w:r>
    </w:p>
    <w:p w:rsidR="006D12D2" w:rsidRPr="002C5279" w:rsidRDefault="006D12D2" w:rsidP="006D12D2">
      <w:pPr>
        <w:pStyle w:val="ae"/>
        <w:spacing w:before="0" w:after="0"/>
        <w:jc w:val="both"/>
      </w:pPr>
      <w:r w:rsidRPr="002C5279">
        <w:t xml:space="preserve"> </w:t>
      </w:r>
      <w:r w:rsidRPr="002C5279">
        <w:rPr>
          <w:i/>
        </w:rPr>
        <w:t>Куст заденешь плечом на лицо тебе вдруг с листьев брызнет роса серебристая. Верблюжье молоко непривычно сладкое но мне пришлось его выпить. Когда я удалился от берега в моей душе зародилось какое-то беспокойство. Часто я пристально следил за опадающими листьями чтобы поймать ту незаметную долю секунды когда лист отделяется от ветки и начинает падать на землю.</w:t>
      </w:r>
      <w:r w:rsidRPr="002C5279">
        <w:rPr>
          <w:iCs/>
          <w:kern w:val="0"/>
          <w:sz w:val="28"/>
          <w:szCs w:val="28"/>
          <w:lang w:eastAsia="ru-RU"/>
        </w:rPr>
        <w:t xml:space="preserve"> </w:t>
      </w:r>
      <w:r w:rsidRPr="002C5279">
        <w:rPr>
          <w:i/>
          <w:iCs/>
        </w:rPr>
        <w:t>Всё живое тянется к воде и всем вода дарит жизнь.</w:t>
      </w:r>
      <w:r w:rsidRPr="002C5279">
        <w:rPr>
          <w:i/>
        </w:rPr>
        <w:t xml:space="preserve"> К сукнам, холстам и домашним материям страшно было притронуться они обращались в пыль. Мороз пробежал по всему телу при мысли в чьих руках я находился. </w:t>
      </w:r>
      <w:r w:rsidRPr="002C5279">
        <w:rPr>
          <w:i/>
          <w:iCs/>
        </w:rPr>
        <w:t>Когда их работа кончена я вдруг отчётливо увидел что все дно застлано живой рыбой.</w:t>
      </w:r>
    </w:p>
    <w:p w:rsidR="006D12D2" w:rsidRDefault="006D12D2" w:rsidP="00D477D3">
      <w:pPr>
        <w:pStyle w:val="ae"/>
        <w:jc w:val="both"/>
        <w:rPr>
          <w:i/>
        </w:rPr>
      </w:pPr>
      <w:r>
        <w:rPr>
          <w:b/>
        </w:rPr>
        <w:lastRenderedPageBreak/>
        <w:t xml:space="preserve">3. </w:t>
      </w:r>
      <w:r w:rsidRPr="001E223B">
        <w:t>Запишите предложения. Объясните в них пунктуацию. Составьте схемы СПП.</w:t>
      </w:r>
      <w:r w:rsidRPr="001E223B">
        <w:rPr>
          <w:i/>
        </w:rPr>
        <w:t>1) Юность — весеннее время человека, в которое засеваются семена на будущие годы жизни. (Я. Княжин) 2) Жизнь человека замерла бы на одной точке, если бы юность не мечтала. (К. Ушинский) 3) Человек перестаёт осуждать других, как только победит самого себя. (Л. Толстой) 4) Хороший человек — это тот, вблизи которого легко дышится. (П. Павленко) 5) Если у вас отсутствует доброжелательство к людям, выработайте его у себя. (К. Станиславский) 6) Пока молоды, сильны, бодры, не уставайте делать добро. (А Чехов)</w:t>
      </w:r>
    </w:p>
    <w:p w:rsidR="006D12D2" w:rsidRDefault="006D12D2" w:rsidP="006D12D2">
      <w:pPr>
        <w:pStyle w:val="ae"/>
        <w:spacing w:before="0" w:after="0"/>
        <w:jc w:val="both"/>
      </w:pPr>
      <w:r>
        <w:rPr>
          <w:b/>
        </w:rPr>
        <w:t xml:space="preserve">4. </w:t>
      </w:r>
      <w:r>
        <w:t xml:space="preserve">Выпишите сначала предложения с подчинительными союзами, а затем — с союзными словами. Определите, каким членом придаточного предложения является союзное слово, и соответственно подчеркните его. Заключите союзы в овал. </w:t>
      </w:r>
    </w:p>
    <w:p w:rsidR="006D12D2" w:rsidRDefault="006D12D2" w:rsidP="006D12D2">
      <w:pPr>
        <w:pStyle w:val="ae"/>
        <w:spacing w:before="0" w:after="0"/>
        <w:jc w:val="both"/>
        <w:rPr>
          <w:i/>
        </w:rPr>
      </w:pPr>
      <w:r w:rsidRPr="001E223B">
        <w:rPr>
          <w:i/>
        </w:rPr>
        <w:t>1) Я полюбил эту маленькую окраинную улицу и был уверен, что она самая живописная. (К. Паустовский) 2) То, что тихо я тебе рассказываю, так на спящие дали похоже. (Б. Пастернак) 3) В берёзовом лесу всегда светлее, как будто берёзы сами светятся тихим светом и освещают пространство вокруг себя. (В. Солоухин) 4) Я люблю тебя, жизнь, и хочу, чтобы лучше ты стала. (К. Ваншенкип) 5) Я уверен, что земляничный аромат ни с чем не спутаешь. (В. Солоухин) 6) Кто словом скор, тот в делах редко спор. (Пословица) 7) Было ясно, что надо торопиться. 8) То, что написано пером, не вырубишь топором. (Пословица) 9) Каков пастух, таково и стадо. (Пословица)</w:t>
      </w:r>
    </w:p>
    <w:p w:rsidR="006D12D2" w:rsidRDefault="006D12D2" w:rsidP="006D12D2">
      <w:pPr>
        <w:pStyle w:val="ae"/>
        <w:spacing w:before="0" w:after="0"/>
        <w:jc w:val="both"/>
        <w:rPr>
          <w:i/>
        </w:rPr>
      </w:pPr>
      <w:r>
        <w:rPr>
          <w:b/>
        </w:rPr>
        <w:t>5</w:t>
      </w:r>
      <w:r w:rsidRPr="001E223B">
        <w:rPr>
          <w:b/>
        </w:rPr>
        <w:t>.</w:t>
      </w:r>
      <w:r>
        <w:rPr>
          <w:i/>
        </w:rPr>
        <w:t xml:space="preserve"> </w:t>
      </w:r>
      <w:r w:rsidRPr="001E223B">
        <w:t>Спишите, вставляя знаки препинания и обозначая грамматические основы предложений. Укажите, какой частью речи выражено подлежащее в каждом примере. Составьте схемы БСП.</w:t>
      </w:r>
    </w:p>
    <w:p w:rsidR="006D12D2" w:rsidRDefault="006D12D2" w:rsidP="006D12D2">
      <w:pPr>
        <w:pStyle w:val="ae"/>
        <w:spacing w:before="0" w:after="0"/>
        <w:jc w:val="both"/>
        <w:rPr>
          <w:i/>
        </w:rPr>
      </w:pPr>
      <w:r w:rsidRPr="001E223B">
        <w:rPr>
          <w:i/>
        </w:rPr>
        <w:t>1) Острый язык дарование длинный язык наказание. 2) Родное место мать родная а чужбина мачеха. 3) Терпение одно из жизненных сокровищ. 4) С молодыми посидеть самому помолодеть. 5) Для кого труд радость для того жизнь счастье. 6) Чужой человек в доме колокол. 7) Один в поле не воин.</w:t>
      </w:r>
      <w:r>
        <w:rPr>
          <w:i/>
        </w:rPr>
        <w:t xml:space="preserve"> </w:t>
      </w:r>
      <w:r w:rsidRPr="001E223B">
        <w:rPr>
          <w:i/>
        </w:rPr>
        <w:t xml:space="preserve"> 8) Доброе начало половина дела. 9) Привычка вторая натура. 10) Голова без знаний как фонарь без свечи. 11) Не исправить ошибку совершить новую. 12) Дружба с хорошим человеком лунный свет дружба с плохим змеиный яд. 13) Наскоро делать переделывать. 14) У лжи ноги коротки. 15) Ум одежда которая никогда не износится. 16) Знание родник который никогда не исчерпаешь. (Пословицы)</w:t>
      </w:r>
    </w:p>
    <w:p w:rsidR="006D12D2" w:rsidRPr="002C5279" w:rsidRDefault="006D12D2" w:rsidP="006D12D2">
      <w:pPr>
        <w:pStyle w:val="ae"/>
        <w:spacing w:before="0" w:after="0"/>
        <w:jc w:val="both"/>
      </w:pPr>
      <w:r>
        <w:rPr>
          <w:b/>
        </w:rPr>
        <w:t xml:space="preserve">6. </w:t>
      </w:r>
      <w:r w:rsidRPr="002C5279">
        <w:t>Перепишите, расставляя пропущенные знаки препинания. Обозначьте грамматическую основу каждого предложения. Составьте схемы.</w:t>
      </w:r>
    </w:p>
    <w:p w:rsidR="006D12D2" w:rsidRDefault="006D12D2" w:rsidP="006D12D2">
      <w:pPr>
        <w:pStyle w:val="ae"/>
        <w:spacing w:before="0" w:after="0"/>
        <w:jc w:val="both"/>
        <w:rPr>
          <w:b/>
        </w:rPr>
      </w:pPr>
      <w:r w:rsidRPr="002C5279">
        <w:rPr>
          <w:i/>
        </w:rPr>
        <w:t>1. Кутузов писал что русские не отступили ни на шаг что французы потеряли гораздо более нашего что он доносит второпях с поля сражения не успев еще собрать последних сведений. 2. В самых лучших дружеских отношениях лесть и похвала необходимы как подмазка необходима для колес чтобы они ехали. 3. Они (Синцов и Маша) приехали в квартиру Машиной матери на Усачевке где так недавно прожили двое суток по дороге в Симферополь и куда вернулись теперь с таким чувством словно прожили не пять дней а пять лет. 4. Серпилин смотрел на артиллеристов соображая может ли быть правдой то что он только что слышал. 5. Ночь была так черна что в первые минуты пока глаза не притерпелись после света к темноте приходилось ощупью отыскивать дорогу. 6. Когда их работа кончена и мокрая сеть вновь лежит на носовой площадке баркаса я вижу что все дно застлано живой еще шевелящейся рыбой. 7. Мне кажется что если бы я следил за ним в продолжение нескольких лет он также был бы неуловим. 8. Даша заметила что когда вслед за звонком в столовой появлялся Рощин Катя сразу не поворачивала к нему головы а минуточку медлила. 9. Хорошо известно что если спортсмен регулярно не тренируется то хороших результатов он не достигнет.</w:t>
      </w:r>
    </w:p>
    <w:p w:rsidR="00ED42CA" w:rsidRDefault="00ED42CA" w:rsidP="006D12D2">
      <w:pPr>
        <w:pStyle w:val="ae"/>
        <w:spacing w:before="0" w:after="0"/>
        <w:jc w:val="both"/>
        <w:rPr>
          <w:b/>
          <w:bCs/>
        </w:rPr>
      </w:pPr>
    </w:p>
    <w:p w:rsidR="006D12D2" w:rsidRDefault="00ED42CA" w:rsidP="006D12D2">
      <w:pPr>
        <w:pStyle w:val="ae"/>
        <w:spacing w:before="0" w:after="0"/>
        <w:jc w:val="both"/>
        <w:rPr>
          <w:b/>
          <w:bCs/>
        </w:rPr>
      </w:pPr>
      <w:r w:rsidRPr="00ED42CA">
        <w:rPr>
          <w:b/>
          <w:bCs/>
        </w:rPr>
        <w:t>Тема 6.1. Функциональные стили речи и их особенности.</w:t>
      </w:r>
    </w:p>
    <w:p w:rsidR="00ED42CA" w:rsidRPr="00ED42CA" w:rsidRDefault="00ED42CA" w:rsidP="00ED42CA">
      <w:pPr>
        <w:pStyle w:val="ae"/>
        <w:jc w:val="both"/>
        <w:rPr>
          <w:bCs/>
        </w:rPr>
      </w:pPr>
      <w:r w:rsidRPr="00ED42CA">
        <w:t>Практическое занятие № 22. Основные признаки, жанры, сфера использования разных стилей речи.</w:t>
      </w:r>
    </w:p>
    <w:p w:rsidR="00ED42CA" w:rsidRDefault="00ED42CA" w:rsidP="00ED42CA">
      <w:pPr>
        <w:rPr>
          <w:b/>
        </w:rPr>
      </w:pPr>
      <w:r>
        <w:rPr>
          <w:b/>
        </w:rPr>
        <w:t>Цель:</w:t>
      </w:r>
      <w:r>
        <w:t xml:space="preserve"> </w:t>
      </w:r>
      <w:r w:rsidRPr="00D477D3">
        <w:t>развитие п</w:t>
      </w:r>
      <w:r>
        <w:t>рактически</w:t>
      </w:r>
      <w:r w:rsidRPr="00D477D3">
        <w:t xml:space="preserve">х навыков </w:t>
      </w:r>
      <w:r>
        <w:t>анализа текста.</w:t>
      </w:r>
    </w:p>
    <w:p w:rsidR="00ED42CA" w:rsidRDefault="00ED42CA" w:rsidP="00ED42CA">
      <w:pPr>
        <w:jc w:val="both"/>
      </w:pPr>
      <w:r>
        <w:rPr>
          <w:b/>
        </w:rPr>
        <w:t xml:space="preserve">Предварительная работа: </w:t>
      </w:r>
      <w:r>
        <w:t>знакомство с материалом лекции «Ф</w:t>
      </w:r>
      <w:r w:rsidRPr="00ED42CA">
        <w:t>ункциональ</w:t>
      </w:r>
      <w:r>
        <w:t>ные стили речи и их особенности».</w:t>
      </w:r>
    </w:p>
    <w:p w:rsidR="00ED42CA" w:rsidRDefault="00ED42CA" w:rsidP="00ED42CA">
      <w:pPr>
        <w:pStyle w:val="ae"/>
        <w:spacing w:before="0" w:after="0"/>
        <w:ind w:left="-142"/>
        <w:jc w:val="both"/>
      </w:pPr>
      <w:r>
        <w:rPr>
          <w:b/>
        </w:rPr>
        <w:lastRenderedPageBreak/>
        <w:t xml:space="preserve">  Обеспечение: </w:t>
      </w:r>
    </w:p>
    <w:p w:rsidR="00ED42CA" w:rsidRDefault="00ED42CA" w:rsidP="00ED42CA">
      <w:pPr>
        <w:pStyle w:val="ae"/>
        <w:numPr>
          <w:ilvl w:val="0"/>
          <w:numId w:val="16"/>
        </w:numPr>
        <w:spacing w:before="0" w:after="0"/>
        <w:jc w:val="both"/>
      </w:pPr>
      <w:r>
        <w:t>Материал лекции «</w:t>
      </w:r>
      <w:r w:rsidRPr="00ED42CA">
        <w:t>«Функциональн</w:t>
      </w:r>
      <w:r>
        <w:t xml:space="preserve">ые стили речи и их особенности» (на </w:t>
      </w:r>
      <w:r w:rsidRPr="00650C54">
        <w:t>http://test.dpk.su/moodle/</w:t>
      </w:r>
      <w:r>
        <w:t xml:space="preserve">). </w:t>
      </w:r>
    </w:p>
    <w:p w:rsidR="00ED42CA" w:rsidRDefault="00ED42CA" w:rsidP="00ED42CA">
      <w:pPr>
        <w:pStyle w:val="ae"/>
        <w:numPr>
          <w:ilvl w:val="0"/>
          <w:numId w:val="16"/>
        </w:numPr>
        <w:spacing w:before="0" w:after="0"/>
        <w:jc w:val="both"/>
      </w:pPr>
      <w:r>
        <w:t xml:space="preserve">Распечатки с таблицами ФС и отрывками из различных текстов. </w:t>
      </w:r>
    </w:p>
    <w:p w:rsidR="00ED42CA" w:rsidRDefault="00ED42CA" w:rsidP="00ED42CA">
      <w:pPr>
        <w:tabs>
          <w:tab w:val="left" w:pos="1665"/>
        </w:tabs>
        <w:jc w:val="both"/>
        <w:rPr>
          <w:b/>
        </w:rPr>
      </w:pPr>
      <w:r w:rsidRPr="00FA713E">
        <w:rPr>
          <w:b/>
        </w:rPr>
        <w:t>Вопросы для обсуждения:</w:t>
      </w:r>
      <w:r w:rsidRPr="00FA713E">
        <w:rPr>
          <w:b/>
        </w:rPr>
        <w:tab/>
      </w:r>
      <w:r>
        <w:rPr>
          <w:b/>
        </w:rPr>
        <w:tab/>
      </w:r>
    </w:p>
    <w:p w:rsidR="00671887" w:rsidRDefault="00ED42CA" w:rsidP="00ED42CA">
      <w:pPr>
        <w:shd w:val="clear" w:color="auto" w:fill="FFFFFF"/>
        <w:suppressAutoHyphens w:val="0"/>
        <w:jc w:val="both"/>
        <w:rPr>
          <w:lang w:eastAsia="ar-SA"/>
        </w:rPr>
      </w:pPr>
      <w:r w:rsidRPr="00D477D3">
        <w:rPr>
          <w:bCs/>
          <w:color w:val="000000"/>
          <w:lang w:eastAsia="ru-RU"/>
        </w:rPr>
        <w:t xml:space="preserve">1. </w:t>
      </w:r>
      <w:r w:rsidRPr="00D477D3">
        <w:rPr>
          <w:lang w:eastAsia="ar-SA"/>
        </w:rPr>
        <w:t xml:space="preserve">Что такое </w:t>
      </w:r>
      <w:r w:rsidR="00671887">
        <w:rPr>
          <w:lang w:eastAsia="ar-SA"/>
        </w:rPr>
        <w:t>ф</w:t>
      </w:r>
      <w:r w:rsidR="00671887" w:rsidRPr="00671887">
        <w:rPr>
          <w:lang w:eastAsia="ar-SA"/>
        </w:rPr>
        <w:t>ункциональны</w:t>
      </w:r>
      <w:r w:rsidR="00671887">
        <w:rPr>
          <w:lang w:eastAsia="ar-SA"/>
        </w:rPr>
        <w:t>й стиль</w:t>
      </w:r>
      <w:r w:rsidRPr="00D477D3">
        <w:rPr>
          <w:lang w:eastAsia="ar-SA"/>
        </w:rPr>
        <w:t xml:space="preserve">? </w:t>
      </w:r>
    </w:p>
    <w:p w:rsidR="00ED42CA" w:rsidRPr="00D477D3" w:rsidRDefault="00671887" w:rsidP="00ED42CA">
      <w:pPr>
        <w:shd w:val="clear" w:color="auto" w:fill="FFFFFF"/>
        <w:suppressAutoHyphens w:val="0"/>
        <w:jc w:val="both"/>
        <w:rPr>
          <w:lang w:eastAsia="ar-SA"/>
        </w:rPr>
      </w:pPr>
      <w:r>
        <w:rPr>
          <w:lang w:eastAsia="ar-SA"/>
        </w:rPr>
        <w:t>2.</w:t>
      </w:r>
      <w:r w:rsidR="00ED42CA" w:rsidRPr="00D477D3">
        <w:rPr>
          <w:lang w:eastAsia="ar-SA"/>
        </w:rPr>
        <w:t xml:space="preserve"> </w:t>
      </w:r>
      <w:r w:rsidR="00ED42CA" w:rsidRPr="00D477D3">
        <w:rPr>
          <w:bCs/>
          <w:color w:val="000000"/>
          <w:lang w:eastAsia="ru-RU"/>
        </w:rPr>
        <w:t>Назовите</w:t>
      </w:r>
      <w:r w:rsidR="00ED42CA" w:rsidRPr="00D477D3">
        <w:rPr>
          <w:lang w:eastAsia="ar-SA"/>
        </w:rPr>
        <w:t xml:space="preserve"> </w:t>
      </w:r>
      <w:r w:rsidRPr="00D477D3">
        <w:rPr>
          <w:bCs/>
          <w:color w:val="000000"/>
          <w:lang w:eastAsia="ru-RU"/>
        </w:rPr>
        <w:t>основные</w:t>
      </w:r>
      <w:r>
        <w:rPr>
          <w:bCs/>
          <w:color w:val="000000"/>
          <w:lang w:eastAsia="ru-RU"/>
        </w:rPr>
        <w:t xml:space="preserve"> ФС</w:t>
      </w:r>
      <w:r w:rsidR="006971F2" w:rsidRPr="006971F2">
        <w:rPr>
          <w:bCs/>
          <w:color w:val="000000"/>
          <w:lang w:eastAsia="ru-RU"/>
        </w:rPr>
        <w:t xml:space="preserve">, </w:t>
      </w:r>
      <w:r w:rsidR="006971F2">
        <w:rPr>
          <w:bCs/>
          <w:color w:val="000000"/>
          <w:lang w:eastAsia="ru-RU"/>
        </w:rPr>
        <w:t>их цели и сферы  испотзования</w:t>
      </w:r>
      <w:r w:rsidR="00ED42CA" w:rsidRPr="00D477D3">
        <w:rPr>
          <w:lang w:eastAsia="ar-SA"/>
        </w:rPr>
        <w:t>.</w:t>
      </w:r>
    </w:p>
    <w:p w:rsidR="00ED42CA" w:rsidRPr="00D477D3" w:rsidRDefault="006971F2" w:rsidP="00ED42CA">
      <w:pPr>
        <w:shd w:val="clear" w:color="auto" w:fill="FFFFFF"/>
        <w:suppressAutoHyphens w:val="0"/>
        <w:jc w:val="both"/>
        <w:rPr>
          <w:bCs/>
          <w:color w:val="000000"/>
          <w:lang w:eastAsia="ru-RU"/>
        </w:rPr>
      </w:pPr>
      <w:r>
        <w:rPr>
          <w:bCs/>
          <w:color w:val="000000"/>
          <w:lang w:eastAsia="ru-RU"/>
        </w:rPr>
        <w:t>3. Укаж</w:t>
      </w:r>
      <w:r w:rsidR="00ED42CA" w:rsidRPr="00D477D3">
        <w:rPr>
          <w:bCs/>
          <w:color w:val="000000"/>
          <w:lang w:eastAsia="ru-RU"/>
        </w:rPr>
        <w:t xml:space="preserve">ите основные признаки </w:t>
      </w:r>
      <w:r>
        <w:rPr>
          <w:bCs/>
          <w:color w:val="000000"/>
          <w:lang w:eastAsia="ru-RU"/>
        </w:rPr>
        <w:t>каждого ФС</w:t>
      </w:r>
      <w:r w:rsidR="00ED42CA" w:rsidRPr="00D477D3">
        <w:rPr>
          <w:bCs/>
          <w:color w:val="000000"/>
          <w:lang w:eastAsia="ru-RU"/>
        </w:rPr>
        <w:t>.</w:t>
      </w:r>
    </w:p>
    <w:p w:rsidR="00ED42CA" w:rsidRDefault="00ED42CA" w:rsidP="00ED42CA">
      <w:pPr>
        <w:pStyle w:val="ae"/>
        <w:jc w:val="both"/>
        <w:rPr>
          <w:b/>
        </w:rPr>
      </w:pPr>
      <w:r>
        <w:rPr>
          <w:b/>
        </w:rPr>
        <w:t xml:space="preserve">ЗАДАНИЯ: </w:t>
      </w:r>
    </w:p>
    <w:p w:rsidR="00671887" w:rsidRDefault="00671887" w:rsidP="00671887">
      <w:pPr>
        <w:pStyle w:val="ae"/>
        <w:spacing w:before="0" w:after="0"/>
        <w:jc w:val="both"/>
        <w:rPr>
          <w:bCs/>
        </w:rPr>
      </w:pPr>
      <w:r w:rsidRPr="00671887">
        <w:rPr>
          <w:b/>
          <w:bCs/>
        </w:rPr>
        <w:t>1.</w:t>
      </w:r>
      <w:r w:rsidRPr="00671887">
        <w:rPr>
          <w:bCs/>
        </w:rPr>
        <w:t> Распределите слова по группам: разговорные, просторечные (лексика, характерная для необразованного городского населения), общеупотребительные (нейтральные).</w:t>
      </w:r>
      <w:r w:rsidRPr="00671887">
        <w:rPr>
          <w:bCs/>
        </w:rPr>
        <w:br/>
      </w:r>
      <w:r w:rsidRPr="00671887">
        <w:rPr>
          <w:b/>
          <w:bCs/>
        </w:rPr>
        <w:t>Алгоритм выполнения задания:</w:t>
      </w:r>
      <w:r>
        <w:rPr>
          <w:bCs/>
        </w:rPr>
        <w:t xml:space="preserve"> </w:t>
      </w:r>
    </w:p>
    <w:p w:rsidR="00671887" w:rsidRDefault="00671887" w:rsidP="00671887">
      <w:pPr>
        <w:pStyle w:val="ae"/>
        <w:spacing w:before="0" w:after="0"/>
        <w:jc w:val="both"/>
        <w:rPr>
          <w:bCs/>
        </w:rPr>
      </w:pPr>
      <w:r w:rsidRPr="00671887">
        <w:rPr>
          <w:bCs/>
        </w:rPr>
        <w:t>- определите преимущественну</w:t>
      </w:r>
      <w:r>
        <w:rPr>
          <w:bCs/>
        </w:rPr>
        <w:t xml:space="preserve">ю для слова сферу употребления;            </w:t>
      </w:r>
    </w:p>
    <w:p w:rsidR="00671887" w:rsidRDefault="00671887" w:rsidP="00671887">
      <w:pPr>
        <w:pStyle w:val="ae"/>
        <w:spacing w:before="0" w:after="0"/>
        <w:jc w:val="both"/>
        <w:rPr>
          <w:bCs/>
        </w:rPr>
      </w:pPr>
      <w:r w:rsidRPr="00671887">
        <w:rPr>
          <w:bCs/>
        </w:rPr>
        <w:t>- составьте словосочетания, в которых наиболее ярко проявляетс</w:t>
      </w:r>
      <w:r>
        <w:rPr>
          <w:bCs/>
        </w:rPr>
        <w:t>я стилистическая окраска слова;</w:t>
      </w:r>
    </w:p>
    <w:p w:rsidR="00671887" w:rsidRDefault="00671887" w:rsidP="00671887">
      <w:pPr>
        <w:pStyle w:val="ae"/>
        <w:spacing w:before="0" w:after="0"/>
        <w:jc w:val="both"/>
        <w:rPr>
          <w:bCs/>
        </w:rPr>
      </w:pPr>
      <w:r w:rsidRPr="00671887">
        <w:rPr>
          <w:bCs/>
        </w:rPr>
        <w:t>- определите</w:t>
      </w:r>
      <w:r>
        <w:rPr>
          <w:bCs/>
        </w:rPr>
        <w:t xml:space="preserve"> стилевую принадлежность слова.</w:t>
      </w:r>
    </w:p>
    <w:p w:rsidR="00671887" w:rsidRDefault="00671887" w:rsidP="00671887">
      <w:pPr>
        <w:pStyle w:val="ae"/>
        <w:spacing w:before="0" w:after="0"/>
        <w:jc w:val="both"/>
        <w:rPr>
          <w:bCs/>
        </w:rPr>
      </w:pPr>
      <w:r w:rsidRPr="00671887">
        <w:rPr>
          <w:b/>
          <w:bCs/>
        </w:rPr>
        <w:t>Пример выполнения задания</w:t>
      </w:r>
      <w:r>
        <w:rPr>
          <w:bCs/>
        </w:rPr>
        <w:t xml:space="preserve"> </w:t>
      </w:r>
    </w:p>
    <w:p w:rsidR="00671887" w:rsidRPr="00671887" w:rsidRDefault="00671887" w:rsidP="00671887">
      <w:pPr>
        <w:pStyle w:val="ae"/>
        <w:spacing w:before="0" w:after="0"/>
        <w:jc w:val="both"/>
        <w:rPr>
          <w:bCs/>
        </w:rPr>
      </w:pPr>
      <w:r w:rsidRPr="00671887">
        <w:rPr>
          <w:bCs/>
        </w:rPr>
        <w:t>Слова </w:t>
      </w:r>
      <w:r w:rsidRPr="00671887">
        <w:rPr>
          <w:bCs/>
          <w:i/>
          <w:iCs/>
        </w:rPr>
        <w:t>брякнуть </w:t>
      </w:r>
      <w:r w:rsidRPr="00671887">
        <w:rPr>
          <w:bCs/>
        </w:rPr>
        <w:t>и </w:t>
      </w:r>
      <w:r w:rsidRPr="00671887">
        <w:rPr>
          <w:bCs/>
          <w:i/>
          <w:iCs/>
        </w:rPr>
        <w:t>сказать </w:t>
      </w:r>
      <w:r w:rsidRPr="00671887">
        <w:rPr>
          <w:bCs/>
        </w:rPr>
        <w:t>по значению одинаковы, однако стилистическая окраска у них разная: слово брякнуть используется в разговорной речи (</w:t>
      </w:r>
      <w:r w:rsidRPr="00671887">
        <w:rPr>
          <w:bCs/>
          <w:i/>
          <w:iCs/>
        </w:rPr>
        <w:t>Сидел, сидел, молчал, а потом брякнул...</w:t>
      </w:r>
      <w:r w:rsidRPr="00671887">
        <w:rPr>
          <w:bCs/>
        </w:rPr>
        <w:t>), слово сказать нейтральное (</w:t>
      </w:r>
      <w:r w:rsidRPr="00671887">
        <w:rPr>
          <w:bCs/>
          <w:i/>
          <w:iCs/>
        </w:rPr>
        <w:t>ученый сказал, потерпевший сказал, политик сказал</w:t>
      </w:r>
      <w:r w:rsidRPr="00671887">
        <w:rPr>
          <w:bCs/>
        </w:rPr>
        <w:t>).</w:t>
      </w:r>
    </w:p>
    <w:p w:rsidR="00671887" w:rsidRPr="00671887" w:rsidRDefault="00671887" w:rsidP="00671887">
      <w:pPr>
        <w:pStyle w:val="ae"/>
        <w:spacing w:before="0" w:after="0"/>
        <w:jc w:val="both"/>
        <w:rPr>
          <w:bCs/>
        </w:rPr>
      </w:pPr>
      <w:r w:rsidRPr="00671887">
        <w:rPr>
          <w:bCs/>
        </w:rPr>
        <w:t>Брякнуть, сказать, упомянуть, вкалывать, барышничать, скоромничать, наворовать, нахапать, стырить, вскопать, провалить (экзамен), сутяжничать.</w:t>
      </w:r>
      <w:r w:rsidRPr="00671887">
        <w:rPr>
          <w:bCs/>
        </w:rPr>
        <w:br/>
        <w:t>Мода, стульчик, котенок, ворон, стаканчик, свечка, стол, бабка, грязища, водица, гусь, служба, машина, уродина, хват, рыба, хлебушек.</w:t>
      </w:r>
    </w:p>
    <w:p w:rsidR="00671887" w:rsidRDefault="00671887" w:rsidP="00671887">
      <w:pPr>
        <w:pStyle w:val="ae"/>
        <w:spacing w:before="0" w:after="0"/>
        <w:jc w:val="both"/>
        <w:rPr>
          <w:bCs/>
        </w:rPr>
      </w:pPr>
      <w:r w:rsidRPr="00671887">
        <w:rPr>
          <w:b/>
          <w:bCs/>
        </w:rPr>
        <w:t>2.</w:t>
      </w:r>
      <w:r w:rsidRPr="00671887">
        <w:rPr>
          <w:bCs/>
        </w:rPr>
        <w:t> Выявите особенности жанра дневника. Как, на ваш взгляд, может проявляться индивидуальность автора в дневниковых записях?</w:t>
      </w:r>
    </w:p>
    <w:p w:rsidR="00671887" w:rsidRDefault="00671887" w:rsidP="00671887">
      <w:pPr>
        <w:pStyle w:val="ae"/>
        <w:spacing w:before="0" w:after="0"/>
        <w:jc w:val="both"/>
        <w:rPr>
          <w:bCs/>
        </w:rPr>
      </w:pPr>
      <w:r w:rsidRPr="00671887">
        <w:rPr>
          <w:b/>
          <w:bCs/>
          <w:i/>
          <w:iCs/>
        </w:rPr>
        <w:t>августа 1974.</w:t>
      </w:r>
      <w:r>
        <w:rPr>
          <w:bCs/>
        </w:rPr>
        <w:t xml:space="preserve"> </w:t>
      </w:r>
    </w:p>
    <w:p w:rsidR="00671887" w:rsidRDefault="00671887" w:rsidP="00671887">
      <w:pPr>
        <w:pStyle w:val="ae"/>
        <w:spacing w:before="0" w:after="0"/>
        <w:jc w:val="both"/>
        <w:rPr>
          <w:bCs/>
        </w:rPr>
      </w:pPr>
      <w:r w:rsidRPr="00671887">
        <w:rPr>
          <w:bCs/>
          <w:i/>
          <w:iCs/>
        </w:rPr>
        <w:t>Будь сдержан. В меру изумляйся чудесам. Они на каждом шагу. Тебе, неверующему, на каждом шагу — персты Божьи.</w:t>
      </w:r>
      <w:r>
        <w:rPr>
          <w:bCs/>
          <w:i/>
          <w:iCs/>
        </w:rPr>
        <w:t xml:space="preserve"> </w:t>
      </w:r>
      <w:r w:rsidRPr="00671887">
        <w:rPr>
          <w:bCs/>
          <w:i/>
          <w:iCs/>
        </w:rPr>
        <w:t>Не русский язык — часть меня, а Я — часть русского языка.</w:t>
      </w:r>
    </w:p>
    <w:p w:rsidR="006971F2" w:rsidRDefault="00671887" w:rsidP="006971F2">
      <w:pPr>
        <w:pStyle w:val="ae"/>
        <w:spacing w:before="0" w:after="0"/>
        <w:jc w:val="both"/>
        <w:rPr>
          <w:bCs/>
        </w:rPr>
      </w:pPr>
      <w:r w:rsidRPr="00671887">
        <w:rPr>
          <w:b/>
          <w:bCs/>
          <w:i/>
          <w:iCs/>
        </w:rPr>
        <w:t>августа 1974.</w:t>
      </w:r>
      <w:r>
        <w:rPr>
          <w:bCs/>
        </w:rPr>
        <w:t xml:space="preserve"> </w:t>
      </w:r>
    </w:p>
    <w:p w:rsidR="00671887" w:rsidRPr="00671887" w:rsidRDefault="00671887" w:rsidP="006971F2">
      <w:pPr>
        <w:pStyle w:val="ae"/>
        <w:spacing w:before="0" w:after="0"/>
        <w:jc w:val="both"/>
        <w:rPr>
          <w:bCs/>
        </w:rPr>
      </w:pPr>
      <w:r w:rsidRPr="00671887">
        <w:rPr>
          <w:bCs/>
          <w:i/>
          <w:iCs/>
        </w:rPr>
        <w:t>Ужасное право: карать и миловать. Упаси Бог. Во</w:t>
      </w:r>
      <w:r>
        <w:rPr>
          <w:bCs/>
          <w:i/>
          <w:iCs/>
        </w:rPr>
        <w:t xml:space="preserve">здаяние — великое слово. «Хаджи </w:t>
      </w:r>
      <w:r w:rsidRPr="00671887">
        <w:rPr>
          <w:bCs/>
          <w:i/>
          <w:iCs/>
        </w:rPr>
        <w:t>Мурат», гл. XI, перелом в человеке.</w:t>
      </w:r>
      <w:r>
        <w:rPr>
          <w:bCs/>
          <w:i/>
          <w:iCs/>
        </w:rPr>
        <w:t xml:space="preserve"> </w:t>
      </w:r>
      <w:r w:rsidRPr="00671887">
        <w:rPr>
          <w:bCs/>
          <w:i/>
          <w:iCs/>
        </w:rPr>
        <w:t>«Нервы поверх кожи».</w:t>
      </w:r>
      <w:r w:rsidRPr="00671887">
        <w:rPr>
          <w:bCs/>
          <w:i/>
          <w:iCs/>
        </w:rPr>
        <w:br/>
        <w:t>Если после того, что было, не уверовал, то не уверую, если сожгут, а потом воскресят. Новорождение в смертных муках (9 месяцев).</w:t>
      </w:r>
      <w:r>
        <w:rPr>
          <w:bCs/>
          <w:i/>
          <w:iCs/>
        </w:rPr>
        <w:t xml:space="preserve"> </w:t>
      </w:r>
      <w:r w:rsidR="006971F2">
        <w:rPr>
          <w:bCs/>
        </w:rPr>
        <w:t xml:space="preserve"> </w:t>
      </w:r>
      <w:r w:rsidRPr="00671887">
        <w:rPr>
          <w:bCs/>
          <w:i/>
          <w:iCs/>
        </w:rPr>
        <w:t>Л. Чуковская не любит писем Пушкина и вообще его прозы. «Голая проза». Ну и ну...</w:t>
      </w:r>
    </w:p>
    <w:p w:rsidR="00671887" w:rsidRPr="00671887" w:rsidRDefault="00671887" w:rsidP="00671887">
      <w:pPr>
        <w:pStyle w:val="ae"/>
        <w:jc w:val="both"/>
        <w:rPr>
          <w:bCs/>
        </w:rPr>
      </w:pPr>
      <w:r w:rsidRPr="00671887">
        <w:rPr>
          <w:b/>
          <w:bCs/>
          <w:i/>
          <w:iCs/>
        </w:rPr>
        <w:t>августа 1974.</w:t>
      </w:r>
      <w:r w:rsidR="006971F2">
        <w:rPr>
          <w:bCs/>
        </w:rPr>
        <w:t xml:space="preserve"> </w:t>
      </w:r>
      <w:r w:rsidRPr="00671887">
        <w:rPr>
          <w:bCs/>
          <w:i/>
          <w:iCs/>
        </w:rPr>
        <w:t>Я нашел его /собаку Тома/ 16 июня 1970 г., точнее, он нашел меня.</w:t>
      </w:r>
      <w:r w:rsidRPr="00671887">
        <w:rPr>
          <w:bCs/>
          <w:i/>
          <w:iCs/>
        </w:rPr>
        <w:br/>
        <w:t>Пушкин о службе — из 1-й гл. «Капитанской дочки». Для меня: От жизни не беги! (Сама уйдет.) За жизнью не гонись. (А. Якобсон)</w:t>
      </w:r>
    </w:p>
    <w:p w:rsidR="00671887" w:rsidRPr="006971F2" w:rsidRDefault="00671887" w:rsidP="00671887">
      <w:pPr>
        <w:pStyle w:val="ae"/>
        <w:jc w:val="both"/>
        <w:rPr>
          <w:bCs/>
        </w:rPr>
      </w:pPr>
      <w:r w:rsidRPr="00671887">
        <w:rPr>
          <w:bCs/>
        </w:rPr>
        <w:t> </w:t>
      </w:r>
      <w:r w:rsidRPr="00671887">
        <w:rPr>
          <w:b/>
          <w:bCs/>
        </w:rPr>
        <w:t>3.</w:t>
      </w:r>
      <w:r w:rsidRPr="00671887">
        <w:rPr>
          <w:bCs/>
        </w:rPr>
        <w:t> Напишите письма возможным адресатам: директору фирмы, в которую вы хотите устроиться на работу, подруге или другу, которого вы не видели много лет, близкому человеку из-за границы, где вы находитесь в турпоездке или долгосрочной командировке. Постарайтесь использовать в тексте разные типы речи. Следите за композицией вашего письма! В каких стилях будут написаны тексты? В чем разница?</w:t>
      </w:r>
    </w:p>
    <w:p w:rsidR="00671887" w:rsidRPr="00671887" w:rsidRDefault="00671887" w:rsidP="00671887">
      <w:pPr>
        <w:pStyle w:val="ae"/>
        <w:jc w:val="both"/>
        <w:rPr>
          <w:bCs/>
        </w:rPr>
      </w:pPr>
      <w:r w:rsidRPr="00671887">
        <w:rPr>
          <w:bCs/>
        </w:rPr>
        <w:t>  </w:t>
      </w:r>
      <w:r w:rsidR="006971F2">
        <w:rPr>
          <w:b/>
          <w:bCs/>
        </w:rPr>
        <w:t>4</w:t>
      </w:r>
      <w:r w:rsidRPr="00671887">
        <w:rPr>
          <w:bCs/>
        </w:rPr>
        <w:t>. Прочитайте в виде образца разговорного стиля речи два письма В. Я. Лакшину, писателю, публицисту, Ивана Сергеевича Соколова-Микитова (1892—1975), писателя, рассказчика, очеркиста, отличающегося пристальным вниманием к человеку, природе, животным.</w:t>
      </w:r>
    </w:p>
    <w:p w:rsidR="006971F2" w:rsidRDefault="00671887" w:rsidP="00671887">
      <w:pPr>
        <w:pStyle w:val="ae"/>
        <w:jc w:val="both"/>
        <w:rPr>
          <w:bCs/>
          <w:i/>
          <w:iCs/>
        </w:rPr>
      </w:pPr>
      <w:r w:rsidRPr="00671887">
        <w:rPr>
          <w:b/>
          <w:bCs/>
          <w:i/>
          <w:iCs/>
        </w:rPr>
        <w:t>I.     </w:t>
      </w:r>
      <w:r w:rsidRPr="00671887">
        <w:rPr>
          <w:bCs/>
          <w:i/>
          <w:iCs/>
        </w:rPr>
        <w:t>23 июня 1969. Карачарово</w:t>
      </w:r>
      <w:r w:rsidR="006971F2">
        <w:rPr>
          <w:bCs/>
          <w:i/>
          <w:iCs/>
        </w:rPr>
        <w:t xml:space="preserve"> </w:t>
      </w:r>
    </w:p>
    <w:p w:rsidR="006971F2" w:rsidRDefault="00671887" w:rsidP="00671887">
      <w:pPr>
        <w:pStyle w:val="ae"/>
        <w:jc w:val="both"/>
        <w:rPr>
          <w:bCs/>
          <w:i/>
          <w:iCs/>
        </w:rPr>
      </w:pPr>
      <w:r w:rsidRPr="00671887">
        <w:rPr>
          <w:bCs/>
          <w:i/>
          <w:iCs/>
        </w:rPr>
        <w:t>Дорогой Владимир Яковлевич!</w:t>
      </w:r>
      <w:r w:rsidR="006971F2">
        <w:rPr>
          <w:bCs/>
          <w:i/>
          <w:iCs/>
        </w:rPr>
        <w:t xml:space="preserve"> </w:t>
      </w:r>
      <w:r w:rsidRPr="00671887">
        <w:rPr>
          <w:bCs/>
          <w:i/>
          <w:iCs/>
        </w:rPr>
        <w:t xml:space="preserve">Посылаю последнюю страничку «Вертушинки» с очень немногими добавлениями. Благодарю за доброту, дружеское письмецо. По-прежнему сижу в моей карачаровской норе, обрастаю барсучьей шерстью. На свет почти не выползаю. Ночами почти не сплю. Живу воспоминаниями. Но как тяжки подчас эти </w:t>
      </w:r>
      <w:r w:rsidRPr="00671887">
        <w:rPr>
          <w:bCs/>
          <w:i/>
          <w:iCs/>
        </w:rPr>
        <w:lastRenderedPageBreak/>
        <w:t>воспоминания!</w:t>
      </w:r>
      <w:r w:rsidRPr="00671887">
        <w:rPr>
          <w:bCs/>
          <w:i/>
          <w:iCs/>
        </w:rPr>
        <w:br/>
        <w:t>От Трифоныча получил недавно бодрое письмецо. Рад, что все кончилось благополучно. Радуюсь и тому, что Ваш славный корабль продолжает свой путь, минуя подводные и надводные рифы. Прошу передать наш привет друзьям-новомировцам. Дружески обнимаю.</w:t>
      </w:r>
      <w:r w:rsidRPr="00671887">
        <w:rPr>
          <w:bCs/>
          <w:i/>
          <w:iCs/>
        </w:rPr>
        <w:br/>
        <w:t>И. Соколов-Микитов</w:t>
      </w:r>
      <w:r w:rsidR="006971F2">
        <w:rPr>
          <w:bCs/>
          <w:i/>
          <w:iCs/>
        </w:rPr>
        <w:t xml:space="preserve"> </w:t>
      </w:r>
      <w:r w:rsidRPr="00671887">
        <w:rPr>
          <w:bCs/>
          <w:i/>
          <w:iCs/>
        </w:rPr>
        <w:t>Р.S. Если возможно, пошлите, пожалуйста, в Карачарово седьмую книжку «Нового мира», когда она появится на Божий свет.</w:t>
      </w:r>
    </w:p>
    <w:p w:rsidR="006971F2" w:rsidRDefault="00671887" w:rsidP="00671887">
      <w:pPr>
        <w:pStyle w:val="ae"/>
        <w:jc w:val="both"/>
        <w:rPr>
          <w:bCs/>
          <w:i/>
          <w:iCs/>
        </w:rPr>
      </w:pPr>
      <w:r w:rsidRPr="00671887">
        <w:rPr>
          <w:b/>
          <w:bCs/>
          <w:i/>
          <w:iCs/>
        </w:rPr>
        <w:t>II. </w:t>
      </w:r>
      <w:r w:rsidRPr="00671887">
        <w:rPr>
          <w:bCs/>
          <w:i/>
          <w:iCs/>
        </w:rPr>
        <w:t>   8 августа 1968. Карачарово</w:t>
      </w:r>
      <w:r w:rsidR="006971F2">
        <w:rPr>
          <w:bCs/>
          <w:i/>
          <w:iCs/>
        </w:rPr>
        <w:t xml:space="preserve"> </w:t>
      </w:r>
    </w:p>
    <w:p w:rsidR="006971F2" w:rsidRDefault="00671887" w:rsidP="00671887">
      <w:pPr>
        <w:pStyle w:val="ae"/>
        <w:jc w:val="both"/>
        <w:rPr>
          <w:bCs/>
          <w:i/>
          <w:iCs/>
        </w:rPr>
      </w:pPr>
      <w:r w:rsidRPr="00671887">
        <w:rPr>
          <w:bCs/>
          <w:i/>
          <w:iCs/>
        </w:rPr>
        <w:t>Дорогой Владимир Яковлевич!</w:t>
      </w:r>
      <w:r w:rsidR="006971F2">
        <w:rPr>
          <w:bCs/>
          <w:i/>
          <w:iCs/>
        </w:rPr>
        <w:t xml:space="preserve"> </w:t>
      </w:r>
      <w:r w:rsidRPr="00671887">
        <w:rPr>
          <w:bCs/>
          <w:i/>
          <w:iCs/>
        </w:rPr>
        <w:t>Посылаю Вам привет, поклон и несколько маленьких рассказов под общим названием «Звуки земли». Боюсь, что эти скромные рассказики не подойдут для серьезного толстого журнала. Но кто знает? Писал же Аксаков записки об ужении рыбы, о птицах. Ежели рассказики не подойдут, в обиде не буду. Верните их Мише, которому я поручил побывать у Вас. Он расскажет Вам о моем житье-бытье.</w:t>
      </w:r>
      <w:r w:rsidRPr="00671887">
        <w:rPr>
          <w:bCs/>
          <w:i/>
          <w:iCs/>
        </w:rPr>
        <w:br/>
        <w:t>Что делается у Вас в «Новом мире»? Где Александр Трифонович? Очень хотелось бы повидать вас обоих в карачаровской барсучьей норе. Удастся ли?</w:t>
      </w:r>
      <w:r w:rsidRPr="00671887">
        <w:rPr>
          <w:bCs/>
          <w:i/>
          <w:iCs/>
        </w:rPr>
        <w:br/>
        <w:t>Крепко жму руку.</w:t>
      </w:r>
      <w:r w:rsidR="006971F2">
        <w:rPr>
          <w:bCs/>
          <w:i/>
          <w:iCs/>
        </w:rPr>
        <w:t xml:space="preserve"> </w:t>
      </w:r>
      <w:r w:rsidRPr="00671887">
        <w:rPr>
          <w:bCs/>
          <w:i/>
          <w:iCs/>
        </w:rPr>
        <w:t>И. Соколов-Микитов</w:t>
      </w:r>
      <w:r w:rsidR="006971F2">
        <w:rPr>
          <w:bCs/>
          <w:i/>
          <w:iCs/>
        </w:rPr>
        <w:t xml:space="preserve">. </w:t>
      </w:r>
    </w:p>
    <w:p w:rsidR="00671887" w:rsidRPr="00671887" w:rsidRDefault="00671887" w:rsidP="00671887">
      <w:pPr>
        <w:pStyle w:val="ae"/>
        <w:jc w:val="both"/>
        <w:rPr>
          <w:bCs/>
        </w:rPr>
      </w:pPr>
      <w:r w:rsidRPr="00671887">
        <w:rPr>
          <w:b/>
          <w:bCs/>
          <w:i/>
          <w:iCs/>
        </w:rPr>
        <w:t>1. Обратите внимание на основные компоненты письма</w:t>
      </w:r>
      <w:r w:rsidR="006971F2">
        <w:rPr>
          <w:bCs/>
        </w:rPr>
        <w:t xml:space="preserve">  </w:t>
      </w:r>
      <w:r w:rsidRPr="00671887">
        <w:rPr>
          <w:bCs/>
        </w:rPr>
        <w:t>а) начало (дата, место</w:t>
      </w:r>
      <w:r w:rsidR="006971F2">
        <w:rPr>
          <w:bCs/>
        </w:rPr>
        <w:t xml:space="preserve">, форма обращения к адресату);  </w:t>
      </w:r>
      <w:r w:rsidRPr="00671887">
        <w:rPr>
          <w:bCs/>
        </w:rPr>
        <w:t>б) основная часть (деловая или сугубо личная информация; просьбы, предложения, пожелан</w:t>
      </w:r>
      <w:r w:rsidR="006971F2">
        <w:rPr>
          <w:bCs/>
        </w:rPr>
        <w:t xml:space="preserve">ия; приветы родным и знакомым); </w:t>
      </w:r>
      <w:r w:rsidRPr="00671887">
        <w:rPr>
          <w:bCs/>
        </w:rPr>
        <w:t>в) конец (пожелания адресату, подпись; дата и местонахождение отправителя письма — если они не были указаны в самом начале).</w:t>
      </w:r>
    </w:p>
    <w:p w:rsidR="006971F2" w:rsidRDefault="00671887" w:rsidP="00671887">
      <w:pPr>
        <w:pStyle w:val="ae"/>
        <w:jc w:val="both"/>
        <w:rPr>
          <w:bCs/>
        </w:rPr>
      </w:pPr>
      <w:r w:rsidRPr="00671887">
        <w:rPr>
          <w:b/>
          <w:bCs/>
          <w:i/>
          <w:iCs/>
        </w:rPr>
        <w:t>2. Выделите признаки разговорного стиля: в лексике, словосочетаниях, устойчивых оборотах речи, структуре предложений.</w:t>
      </w:r>
      <w:r w:rsidR="006971F2">
        <w:rPr>
          <w:bCs/>
        </w:rPr>
        <w:t xml:space="preserve"> </w:t>
      </w:r>
    </w:p>
    <w:p w:rsidR="006971F2" w:rsidRDefault="00671887" w:rsidP="00671887">
      <w:pPr>
        <w:pStyle w:val="ae"/>
        <w:jc w:val="both"/>
        <w:rPr>
          <w:bCs/>
        </w:rPr>
      </w:pPr>
      <w:r w:rsidRPr="00671887">
        <w:rPr>
          <w:b/>
          <w:bCs/>
          <w:i/>
          <w:iCs/>
        </w:rPr>
        <w:t>3. Какое из двух писем вы отнесли бы к сугубо личным, интимным, а какое к деловым и в то же время дружеским? Почему?</w:t>
      </w:r>
      <w:r w:rsidR="006971F2">
        <w:rPr>
          <w:bCs/>
        </w:rPr>
        <w:t xml:space="preserve"> </w:t>
      </w:r>
    </w:p>
    <w:p w:rsidR="00671887" w:rsidRPr="00671887" w:rsidRDefault="00671887" w:rsidP="00671887">
      <w:pPr>
        <w:pStyle w:val="ae"/>
        <w:jc w:val="both"/>
        <w:rPr>
          <w:bCs/>
        </w:rPr>
      </w:pPr>
      <w:r w:rsidRPr="00671887">
        <w:rPr>
          <w:b/>
          <w:bCs/>
          <w:i/>
          <w:iCs/>
        </w:rPr>
        <w:t xml:space="preserve">4. </w:t>
      </w:r>
      <w:r w:rsidRPr="006971F2">
        <w:rPr>
          <w:bCs/>
          <w:iCs/>
        </w:rPr>
        <w:t>Попытайтесь передать отношения И. Соколова-Микитова и В. Лакшина на основе первого письма и второго. Какие стороны их отношений в большей мере раскрываются в первом письме, какие — во втором? Подтвердите это фактами из писем.</w:t>
      </w:r>
    </w:p>
    <w:p w:rsidR="00671887" w:rsidRPr="00671887" w:rsidRDefault="006971F2" w:rsidP="006971F2">
      <w:pPr>
        <w:pStyle w:val="ae"/>
        <w:spacing w:before="0" w:after="0"/>
        <w:jc w:val="both"/>
        <w:rPr>
          <w:bCs/>
        </w:rPr>
      </w:pPr>
      <w:r>
        <w:rPr>
          <w:bCs/>
        </w:rPr>
        <w:t> </w:t>
      </w:r>
      <w:r>
        <w:rPr>
          <w:b/>
          <w:bCs/>
        </w:rPr>
        <w:t>5</w:t>
      </w:r>
      <w:r w:rsidR="00671887" w:rsidRPr="00671887">
        <w:rPr>
          <w:b/>
          <w:bCs/>
        </w:rPr>
        <w:t>.</w:t>
      </w:r>
      <w:r w:rsidR="00671887" w:rsidRPr="00671887">
        <w:rPr>
          <w:bCs/>
        </w:rPr>
        <w:t> </w:t>
      </w:r>
      <w:r w:rsidRPr="00671887">
        <w:rPr>
          <w:bCs/>
        </w:rPr>
        <w:t xml:space="preserve"> </w:t>
      </w:r>
      <w:r>
        <w:rPr>
          <w:bCs/>
        </w:rPr>
        <w:t xml:space="preserve"> </w:t>
      </w:r>
      <w:r w:rsidR="00671887" w:rsidRPr="00671887">
        <w:rPr>
          <w:bCs/>
        </w:rPr>
        <w:t>Запишите данные ниже слова по группам:</w:t>
      </w:r>
      <w:r>
        <w:rPr>
          <w:bCs/>
        </w:rPr>
        <w:t xml:space="preserve"> </w:t>
      </w:r>
      <w:r w:rsidR="00671887" w:rsidRPr="00671887">
        <w:rPr>
          <w:bCs/>
        </w:rPr>
        <w:t>а) общеупотребительные;</w:t>
      </w:r>
      <w:r>
        <w:rPr>
          <w:bCs/>
        </w:rPr>
        <w:t xml:space="preserve"> </w:t>
      </w:r>
      <w:r w:rsidR="00671887" w:rsidRPr="00671887">
        <w:rPr>
          <w:bCs/>
        </w:rPr>
        <w:t>б) разговорные;</w:t>
      </w:r>
      <w:r>
        <w:rPr>
          <w:bCs/>
        </w:rPr>
        <w:t xml:space="preserve"> </w:t>
      </w:r>
      <w:r w:rsidR="00671887" w:rsidRPr="00671887">
        <w:rPr>
          <w:bCs/>
        </w:rPr>
        <w:t>в) просторечные.</w:t>
      </w:r>
    </w:p>
    <w:p w:rsidR="00671887" w:rsidRPr="00671887" w:rsidRDefault="00671887" w:rsidP="006971F2">
      <w:pPr>
        <w:pStyle w:val="ae"/>
        <w:spacing w:before="0" w:after="0"/>
        <w:jc w:val="both"/>
        <w:rPr>
          <w:bCs/>
        </w:rPr>
      </w:pPr>
      <w:r w:rsidRPr="00671887">
        <w:rPr>
          <w:bCs/>
          <w:i/>
          <w:iCs/>
        </w:rPr>
        <w:t>Ахнуть, балагурить, вдогонку, жадничать, промозглый, всплакнуть, бе..порядок, беспр..дел, вкалывать, ручеек, дурачье, бабуля, зайчишка, расческа, печка, замаскировать (в переносном значении), дом, навор..вать, стол, нахапать, приработок, большущий, скрыть, шабашка, заморозки, лесник, небосклон, горизонт, побережье.</w:t>
      </w:r>
    </w:p>
    <w:p w:rsidR="00671887" w:rsidRPr="00671887" w:rsidRDefault="00671887" w:rsidP="006971F2">
      <w:pPr>
        <w:pStyle w:val="ae"/>
        <w:spacing w:before="0" w:after="0"/>
        <w:jc w:val="both"/>
        <w:rPr>
          <w:bCs/>
        </w:rPr>
      </w:pPr>
      <w:r w:rsidRPr="00671887">
        <w:rPr>
          <w:bCs/>
        </w:rPr>
        <w:t>Продолжите примерами все группы слов.</w:t>
      </w:r>
    </w:p>
    <w:p w:rsidR="00671887" w:rsidRPr="00671887" w:rsidRDefault="00671887" w:rsidP="006971F2">
      <w:pPr>
        <w:pStyle w:val="ae"/>
        <w:spacing w:before="0" w:after="0"/>
        <w:jc w:val="both"/>
        <w:rPr>
          <w:bCs/>
        </w:rPr>
      </w:pPr>
      <w:r w:rsidRPr="00671887">
        <w:rPr>
          <w:b/>
          <w:bCs/>
        </w:rPr>
        <w:br/>
      </w:r>
      <w:r w:rsidR="006971F2">
        <w:rPr>
          <w:b/>
          <w:bCs/>
        </w:rPr>
        <w:t>6</w:t>
      </w:r>
      <w:r w:rsidRPr="00671887">
        <w:rPr>
          <w:b/>
          <w:bCs/>
        </w:rPr>
        <w:t>.</w:t>
      </w:r>
      <w:r w:rsidR="006971F2">
        <w:rPr>
          <w:bCs/>
        </w:rPr>
        <w:t xml:space="preserve"> </w:t>
      </w:r>
      <w:r w:rsidRPr="00671887">
        <w:rPr>
          <w:bCs/>
        </w:rPr>
        <w:t>Выпишите слова, относящиеся к разговорному стилю речи.</w:t>
      </w:r>
    </w:p>
    <w:p w:rsidR="00671887" w:rsidRPr="00671887" w:rsidRDefault="00671887" w:rsidP="006971F2">
      <w:pPr>
        <w:pStyle w:val="ae"/>
        <w:spacing w:before="0" w:after="0"/>
        <w:jc w:val="both"/>
        <w:rPr>
          <w:bCs/>
        </w:rPr>
      </w:pPr>
      <w:r w:rsidRPr="00671887">
        <w:rPr>
          <w:bCs/>
          <w:i/>
          <w:iCs/>
        </w:rPr>
        <w:t>Водица, кисонька, дождик, бродяга, достоинство, болтун, беленький, толстенный, сестрица, ножик, толстенький, говорунья, нажарить, поговорить, билетерша, ночевка, кусачий, нарвать, лгунишка3, голосище, развеселый, премиленький, добряк, хвастун, вечерка, дворняга, старичье, сорвиголова, головушка, светелка, нисходить, передатчик, перелет, антисанитарный, договоренность.</w:t>
      </w:r>
    </w:p>
    <w:p w:rsidR="006971F2" w:rsidRDefault="00671887" w:rsidP="006971F2">
      <w:pPr>
        <w:pStyle w:val="ae"/>
        <w:spacing w:before="0" w:after="0"/>
        <w:jc w:val="both"/>
        <w:rPr>
          <w:bCs/>
        </w:rPr>
      </w:pPr>
      <w:r w:rsidRPr="00671887">
        <w:rPr>
          <w:bCs/>
        </w:rPr>
        <w:br/>
      </w:r>
      <w:r w:rsidR="006971F2">
        <w:rPr>
          <w:b/>
          <w:bCs/>
        </w:rPr>
        <w:t>7</w:t>
      </w:r>
      <w:r w:rsidRPr="00671887">
        <w:rPr>
          <w:b/>
          <w:bCs/>
        </w:rPr>
        <w:t>.</w:t>
      </w:r>
      <w:r w:rsidRPr="00671887">
        <w:rPr>
          <w:bCs/>
        </w:rPr>
        <w:t> Выпишите из любого толкового словаря русского языка не менее 10 слов и выражений со стилистической пометой разг. и столько же слов и выражений с пометой </w:t>
      </w:r>
      <w:r w:rsidRPr="00671887">
        <w:rPr>
          <w:bCs/>
          <w:i/>
          <w:iCs/>
        </w:rPr>
        <w:t>прост</w:t>
      </w:r>
      <w:r w:rsidRPr="00671887">
        <w:rPr>
          <w:bCs/>
        </w:rPr>
        <w:t>. Охарактеризуйте разницу между разговорными и просторечными средствами языка.</w:t>
      </w:r>
    </w:p>
    <w:p w:rsidR="00671887" w:rsidRPr="00671887" w:rsidRDefault="00671887" w:rsidP="006971F2">
      <w:pPr>
        <w:pStyle w:val="ae"/>
        <w:spacing w:before="0" w:after="0"/>
        <w:jc w:val="both"/>
        <w:rPr>
          <w:bCs/>
        </w:rPr>
      </w:pPr>
      <w:r w:rsidRPr="00671887">
        <w:rPr>
          <w:bCs/>
        </w:rPr>
        <w:br/>
      </w:r>
      <w:r w:rsidR="006971F2">
        <w:rPr>
          <w:b/>
          <w:bCs/>
        </w:rPr>
        <w:t>8</w:t>
      </w:r>
      <w:r w:rsidRPr="00671887">
        <w:rPr>
          <w:b/>
          <w:bCs/>
        </w:rPr>
        <w:t>.</w:t>
      </w:r>
      <w:r w:rsidRPr="00671887">
        <w:rPr>
          <w:bCs/>
        </w:rPr>
        <w:t> Найдите разговорные и просторечные слова и обороты речи в приведенных ниже текстах. В чем своеобразие и художественно-стилистическое назначение их использования: в басне И. Крылова; в отрывке из повести А. Пушкина «Барышня-крес</w:t>
      </w:r>
      <w:r w:rsidR="006971F2">
        <w:rPr>
          <w:bCs/>
        </w:rPr>
        <w:t xml:space="preserve">тьянка»; в рассказе М. Зощенко? </w:t>
      </w:r>
      <w:r w:rsidRPr="00671887">
        <w:rPr>
          <w:bCs/>
        </w:rPr>
        <w:t>Какой иной смысл может иметь басня Крылова в современных условиях?</w:t>
      </w:r>
    </w:p>
    <w:p w:rsidR="00CE3C70" w:rsidRDefault="00CE3C70" w:rsidP="006971F2">
      <w:pPr>
        <w:pStyle w:val="ae"/>
        <w:jc w:val="center"/>
        <w:rPr>
          <w:bCs/>
        </w:rPr>
      </w:pPr>
    </w:p>
    <w:p w:rsidR="006971F2" w:rsidRDefault="00671887" w:rsidP="006971F2">
      <w:pPr>
        <w:pStyle w:val="ae"/>
        <w:jc w:val="center"/>
        <w:rPr>
          <w:bCs/>
          <w:i/>
          <w:iCs/>
        </w:rPr>
      </w:pPr>
      <w:r w:rsidRPr="00671887">
        <w:rPr>
          <w:bCs/>
        </w:rPr>
        <w:lastRenderedPageBreak/>
        <w:br/>
      </w:r>
      <w:r w:rsidRPr="00671887">
        <w:rPr>
          <w:bCs/>
          <w:i/>
          <w:iCs/>
        </w:rPr>
        <w:t>СВИНЬЯ ПОД ДУБОМ</w:t>
      </w:r>
      <w:r w:rsidRPr="00671887">
        <w:rPr>
          <w:bCs/>
          <w:i/>
          <w:iCs/>
        </w:rPr>
        <w:br/>
      </w:r>
      <w:r w:rsidRPr="00671887">
        <w:rPr>
          <w:bCs/>
          <w:i/>
          <w:iCs/>
        </w:rPr>
        <w:br/>
        <w:t>Свинья под дубом вековым </w:t>
      </w:r>
      <w:r w:rsidRPr="00671887">
        <w:rPr>
          <w:bCs/>
          <w:i/>
          <w:iCs/>
        </w:rPr>
        <w:br/>
        <w:t>Наелась желудей досыта, до отвала;</w:t>
      </w:r>
      <w:r w:rsidRPr="00671887">
        <w:rPr>
          <w:bCs/>
          <w:i/>
          <w:iCs/>
        </w:rPr>
        <w:br/>
        <w:t>Наевшись, выспалась под ним;</w:t>
      </w:r>
      <w:r w:rsidRPr="00671887">
        <w:rPr>
          <w:bCs/>
          <w:i/>
          <w:iCs/>
        </w:rPr>
        <w:br/>
        <w:t>Потом, глаза продравши, встала </w:t>
      </w:r>
      <w:r w:rsidRPr="00671887">
        <w:rPr>
          <w:bCs/>
          <w:i/>
          <w:iCs/>
        </w:rPr>
        <w:br/>
        <w:t>И рылом подрывать у Дуба корни стала.</w:t>
      </w:r>
      <w:r w:rsidRPr="00671887">
        <w:rPr>
          <w:bCs/>
          <w:i/>
          <w:iCs/>
        </w:rPr>
        <w:br/>
        <w:t>«Ведь это дереву вредит, —</w:t>
      </w:r>
      <w:r w:rsidRPr="00671887">
        <w:rPr>
          <w:bCs/>
          <w:i/>
          <w:iCs/>
        </w:rPr>
        <w:br/>
        <w:t>Ей с Дубу ворон говорит, — </w:t>
      </w:r>
      <w:r w:rsidRPr="00671887">
        <w:rPr>
          <w:bCs/>
          <w:i/>
          <w:iCs/>
        </w:rPr>
        <w:br/>
        <w:t>Коль  корни  обнажишь, оно засохнуть  может». —</w:t>
      </w:r>
      <w:r w:rsidRPr="00671887">
        <w:rPr>
          <w:bCs/>
          <w:i/>
          <w:iCs/>
        </w:rPr>
        <w:br/>
        <w:t>«Пусть сохнет, —  говорит Свинья, —</w:t>
      </w:r>
      <w:r w:rsidRPr="00671887">
        <w:rPr>
          <w:bCs/>
          <w:i/>
          <w:iCs/>
        </w:rPr>
        <w:br/>
        <w:t>Ничуть меня то не тревожит;</w:t>
      </w:r>
      <w:r w:rsidRPr="00671887">
        <w:rPr>
          <w:bCs/>
          <w:i/>
          <w:iCs/>
        </w:rPr>
        <w:br/>
        <w:t>В нем проку мало вижу я; </w:t>
      </w:r>
      <w:r w:rsidRPr="00671887">
        <w:rPr>
          <w:bCs/>
          <w:i/>
          <w:iCs/>
        </w:rPr>
        <w:br/>
        <w:t>Хоть век его не будь, ничуть не пожалею; </w:t>
      </w:r>
      <w:r w:rsidRPr="00671887">
        <w:rPr>
          <w:bCs/>
          <w:i/>
          <w:iCs/>
        </w:rPr>
        <w:br/>
        <w:t>Лишь были б желуди: ведь я от них жирею». — «Неблагодарная! — промолвил Дуб ей тут,—</w:t>
      </w:r>
      <w:r w:rsidRPr="00671887">
        <w:rPr>
          <w:bCs/>
          <w:i/>
          <w:iCs/>
        </w:rPr>
        <w:br/>
        <w:t>Когда бы вверх могла поднять ты рыло, </w:t>
      </w:r>
      <w:r w:rsidRPr="00671887">
        <w:rPr>
          <w:bCs/>
          <w:i/>
          <w:iCs/>
        </w:rPr>
        <w:br/>
        <w:t>Тебе бы видно было,</w:t>
      </w:r>
      <w:r w:rsidRPr="00671887">
        <w:rPr>
          <w:bCs/>
          <w:i/>
          <w:iCs/>
        </w:rPr>
        <w:br/>
        <w:t>Что эти желуди на мне растут».</w:t>
      </w:r>
      <w:r w:rsidRPr="00671887">
        <w:rPr>
          <w:bCs/>
          <w:i/>
          <w:iCs/>
        </w:rPr>
        <w:br/>
        <w:t>Невежда так же в ослепленье </w:t>
      </w:r>
      <w:r w:rsidRPr="00671887">
        <w:rPr>
          <w:bCs/>
          <w:i/>
          <w:iCs/>
        </w:rPr>
        <w:br/>
        <w:t>Бранит науки и ученье, </w:t>
      </w:r>
      <w:r w:rsidRPr="00671887">
        <w:rPr>
          <w:bCs/>
          <w:i/>
          <w:iCs/>
        </w:rPr>
        <w:br/>
        <w:t>И все ученые труды, </w:t>
      </w:r>
      <w:r w:rsidRPr="00671887">
        <w:rPr>
          <w:bCs/>
          <w:i/>
          <w:iCs/>
        </w:rPr>
        <w:br/>
      </w:r>
      <w:r w:rsidR="006971F2">
        <w:rPr>
          <w:bCs/>
          <w:i/>
          <w:iCs/>
        </w:rPr>
        <w:t xml:space="preserve">                  </w:t>
      </w:r>
      <w:r w:rsidRPr="00671887">
        <w:rPr>
          <w:bCs/>
          <w:i/>
          <w:iCs/>
        </w:rPr>
        <w:t>Не чувствуя, что он вкушает их плоды.</w:t>
      </w:r>
      <w:r w:rsidR="006971F2">
        <w:rPr>
          <w:bCs/>
          <w:i/>
          <w:iCs/>
        </w:rPr>
        <w:t xml:space="preserve">  </w:t>
      </w:r>
      <w:r w:rsidR="006971F2" w:rsidRPr="00671887">
        <w:rPr>
          <w:bCs/>
          <w:i/>
          <w:iCs/>
        </w:rPr>
        <w:t>(И. Крылов.)</w:t>
      </w:r>
    </w:p>
    <w:p w:rsidR="00671887" w:rsidRPr="006971F2" w:rsidRDefault="006971F2" w:rsidP="006971F2">
      <w:pPr>
        <w:pStyle w:val="ae"/>
        <w:jc w:val="both"/>
        <w:rPr>
          <w:bCs/>
          <w:iCs/>
        </w:rPr>
      </w:pPr>
      <w:r w:rsidRPr="00671887">
        <w:rPr>
          <w:bCs/>
        </w:rPr>
        <w:br/>
      </w:r>
      <w:r w:rsidRPr="006971F2">
        <w:rPr>
          <w:bCs/>
          <w:iCs/>
        </w:rPr>
        <w:t xml:space="preserve"> </w:t>
      </w:r>
      <w:r w:rsidR="00671887" w:rsidRPr="006971F2">
        <w:rPr>
          <w:bCs/>
          <w:iCs/>
        </w:rPr>
        <w:t>«...Небось, милая, — сказал он Лизе, — собака моя не кусается». Лиза успела уже оправиться от испугу и умела тотчас воспользоваться обстоятельствами. «Да нет, барин, — сказала она, притворяясь полуиспуганной, полузастенчивой, — боюсь: она, вишь, такая злая; опять кинется». Алексей (читатель уже узнал его) между тем пристально глядел на молодую крестьянку. «Я провожу тебя, если ты боишься, — сказал он ей, — ты мне позволишь идти подле себя?» — «А кто те мешает? — отвечала Лиза, — вольному воля, а дорога мирская». — «Откуда ты?» — «Из Прилучина; я дочь Василья-кузнеца, иду по грибы» (Лиза несла кузовок на веревочке). «А ты, барин? Тугиловский, что ли?» — «Так точно,— отвечал Алексей, — я камердинер молодого барина». Алексею хотелось уравнять их отношения. Но Лиза поглядела на него и засмеялась. «А лжешь, — сказала она,— не на дуру напал. Вижу, что ты сам барин».— «Почему же ты так думаешь?» — «Да по всему». — «Однако же?» — «Да как же барина с слугой не распознать? и одет-то не так, и баишь иначе, и собаку-то кличешь не по-нашему». Лиза час от часу более нравилась Алексею.</w:t>
      </w:r>
    </w:p>
    <w:p w:rsidR="006971F2" w:rsidRDefault="00671887" w:rsidP="006971F2">
      <w:pPr>
        <w:pStyle w:val="ae"/>
        <w:jc w:val="both"/>
        <w:rPr>
          <w:bCs/>
          <w:iCs/>
        </w:rPr>
      </w:pPr>
      <w:r w:rsidRPr="00671887">
        <w:rPr>
          <w:bCs/>
        </w:rPr>
        <w:br/>
      </w:r>
      <w:r w:rsidRPr="006971F2">
        <w:rPr>
          <w:bCs/>
          <w:iCs/>
        </w:rPr>
        <w:t>1. Найдите слова и словосочетания в речи автора и молодого барина, которые в настоящее время мы относим к разговорному стилю.</w:t>
      </w:r>
    </w:p>
    <w:p w:rsidR="006971F2" w:rsidRDefault="00671887" w:rsidP="006971F2">
      <w:pPr>
        <w:pStyle w:val="ae"/>
        <w:jc w:val="both"/>
        <w:rPr>
          <w:bCs/>
          <w:iCs/>
        </w:rPr>
      </w:pPr>
      <w:r w:rsidRPr="006971F2">
        <w:rPr>
          <w:bCs/>
          <w:iCs/>
        </w:rPr>
        <w:t>2. Какие слова в тексте из повести Пушкина вам представляются устаревшими?</w:t>
      </w:r>
    </w:p>
    <w:p w:rsidR="006971F2" w:rsidRDefault="00671887" w:rsidP="006971F2">
      <w:pPr>
        <w:pStyle w:val="ae"/>
        <w:jc w:val="both"/>
        <w:rPr>
          <w:bCs/>
          <w:iCs/>
        </w:rPr>
      </w:pPr>
      <w:r w:rsidRPr="006971F2">
        <w:rPr>
          <w:bCs/>
          <w:iCs/>
        </w:rPr>
        <w:t>3. С помощью словаря определите значение непонятных вам слов.</w:t>
      </w:r>
    </w:p>
    <w:p w:rsidR="006971F2" w:rsidRDefault="00671887" w:rsidP="006971F2">
      <w:pPr>
        <w:pStyle w:val="ae"/>
        <w:jc w:val="both"/>
        <w:rPr>
          <w:bCs/>
        </w:rPr>
      </w:pPr>
      <w:r w:rsidRPr="006971F2">
        <w:rPr>
          <w:bCs/>
          <w:iCs/>
        </w:rPr>
        <w:t>4. Найдите все частицы, определите их значение. Какую роль они играют в тексте? Объясните правописание частиц.</w:t>
      </w:r>
    </w:p>
    <w:p w:rsidR="00671887" w:rsidRDefault="00671887" w:rsidP="00671887">
      <w:pPr>
        <w:pStyle w:val="ae"/>
        <w:jc w:val="both"/>
        <w:rPr>
          <w:bCs/>
        </w:rPr>
      </w:pPr>
      <w:r w:rsidRPr="00671887">
        <w:rPr>
          <w:bCs/>
        </w:rPr>
        <w:br/>
      </w:r>
      <w:r w:rsidR="006971F2">
        <w:rPr>
          <w:b/>
          <w:bCs/>
        </w:rPr>
        <w:t>9</w:t>
      </w:r>
      <w:r w:rsidRPr="00671887">
        <w:rPr>
          <w:b/>
          <w:bCs/>
        </w:rPr>
        <w:t>.</w:t>
      </w:r>
      <w:r w:rsidRPr="00671887">
        <w:rPr>
          <w:bCs/>
        </w:rPr>
        <w:t> В разговорной речи важно не только умение слушать, но и умение говорить. Отметьте в письме А. С. Пушкина А. X. Бенкендорфу слова, обороты речи, уместные и в настоящее время в официальном письме высокопоставленному лицу, и слова, обороты, которые вы считаете архаичными, неуместными в наше вре</w:t>
      </w:r>
      <w:r>
        <w:rPr>
          <w:bCs/>
        </w:rPr>
        <w:t>мя. Выпишите их в две колонки.</w:t>
      </w:r>
    </w:p>
    <w:p w:rsidR="00671887" w:rsidRPr="00671887" w:rsidRDefault="00671887" w:rsidP="00671887">
      <w:pPr>
        <w:pStyle w:val="ae"/>
        <w:jc w:val="both"/>
        <w:rPr>
          <w:bCs/>
        </w:rPr>
      </w:pPr>
      <w:r w:rsidRPr="00671887">
        <w:rPr>
          <w:bCs/>
          <w:i/>
          <w:iCs/>
        </w:rPr>
        <w:t>Милостливый государь</w:t>
      </w:r>
      <w:r>
        <w:rPr>
          <w:bCs/>
          <w:i/>
          <w:iCs/>
        </w:rPr>
        <w:t xml:space="preserve"> </w:t>
      </w:r>
      <w:r w:rsidRPr="00671887">
        <w:rPr>
          <w:bCs/>
          <w:i/>
          <w:iCs/>
        </w:rPr>
        <w:t>Александр Христофорович,</w:t>
      </w:r>
      <w:r>
        <w:rPr>
          <w:bCs/>
          <w:i/>
          <w:iCs/>
        </w:rPr>
        <w:t xml:space="preserve"> </w:t>
      </w:r>
      <w:r w:rsidRPr="00671887">
        <w:rPr>
          <w:bCs/>
          <w:i/>
          <w:iCs/>
        </w:rPr>
        <w:t xml:space="preserve">Государю императору угодно было через Ваше сиятельство дозволить мне печатать «Историю Пугачева» в одной из типографий, зависящих от его высокопревосходительства М. М. Сперанского: осмеливаюсь прибегнуть к Вашему сиятельству с покорнейшею просьбою дать знать о </w:t>
      </w:r>
      <w:r w:rsidRPr="00671887">
        <w:rPr>
          <w:bCs/>
          <w:i/>
          <w:iCs/>
        </w:rPr>
        <w:lastRenderedPageBreak/>
        <w:t>том куда следует.</w:t>
      </w:r>
      <w:r>
        <w:rPr>
          <w:bCs/>
          <w:i/>
          <w:iCs/>
        </w:rPr>
        <w:t xml:space="preserve"> </w:t>
      </w:r>
      <w:r w:rsidRPr="00671887">
        <w:rPr>
          <w:bCs/>
          <w:i/>
          <w:iCs/>
        </w:rPr>
        <w:t>С глубочайшим почтением и совершенной преданностию честь имею быть милостивый государь,</w:t>
      </w:r>
      <w:r>
        <w:rPr>
          <w:bCs/>
          <w:i/>
          <w:iCs/>
        </w:rPr>
        <w:t xml:space="preserve"> </w:t>
      </w:r>
      <w:r w:rsidRPr="00671887">
        <w:rPr>
          <w:bCs/>
          <w:i/>
          <w:iCs/>
        </w:rPr>
        <w:t>Вашего сиятельства покорнейший слуга</w:t>
      </w:r>
      <w:r>
        <w:rPr>
          <w:bCs/>
          <w:i/>
          <w:iCs/>
        </w:rPr>
        <w:t xml:space="preserve"> </w:t>
      </w:r>
      <w:r w:rsidRPr="00671887">
        <w:rPr>
          <w:bCs/>
          <w:i/>
          <w:iCs/>
        </w:rPr>
        <w:t>Александр Пушкин.</w:t>
      </w:r>
      <w:r w:rsidRPr="00671887">
        <w:rPr>
          <w:bCs/>
          <w:i/>
          <w:iCs/>
        </w:rPr>
        <w:br/>
        <w:t>27 февраля 1834.</w:t>
      </w:r>
    </w:p>
    <w:p w:rsidR="00671887" w:rsidRPr="00671887" w:rsidRDefault="00671887" w:rsidP="00671887">
      <w:pPr>
        <w:pStyle w:val="ae"/>
        <w:jc w:val="both"/>
        <w:rPr>
          <w:bCs/>
        </w:rPr>
      </w:pPr>
      <w:r w:rsidRPr="00671887">
        <w:rPr>
          <w:bCs/>
        </w:rPr>
        <w:t>Расскажите об использованных</w:t>
      </w:r>
      <w:r>
        <w:rPr>
          <w:bCs/>
        </w:rPr>
        <w:t xml:space="preserve"> знаках препинания в тексте дан</w:t>
      </w:r>
      <w:r w:rsidRPr="00671887">
        <w:rPr>
          <w:bCs/>
        </w:rPr>
        <w:t>ного письма. Какие из них соответствуют, а какие не соответствуют современным правилам пунктуации?</w:t>
      </w:r>
    </w:p>
    <w:p w:rsidR="00671887" w:rsidRPr="00671887" w:rsidRDefault="00671887" w:rsidP="00671887">
      <w:pPr>
        <w:pStyle w:val="ae"/>
        <w:jc w:val="both"/>
        <w:rPr>
          <w:bCs/>
        </w:rPr>
      </w:pPr>
      <w:r w:rsidRPr="00671887">
        <w:rPr>
          <w:bCs/>
        </w:rPr>
        <w:t> </w:t>
      </w:r>
      <w:r w:rsidR="006971F2">
        <w:rPr>
          <w:b/>
          <w:bCs/>
        </w:rPr>
        <w:t>10</w:t>
      </w:r>
      <w:r w:rsidRPr="00671887">
        <w:rPr>
          <w:b/>
          <w:bCs/>
        </w:rPr>
        <w:t>.</w:t>
      </w:r>
      <w:r w:rsidRPr="00671887">
        <w:rPr>
          <w:bCs/>
        </w:rPr>
        <w:t> Составьте план, который помог бы связно, полно, но в то же время немногословно рассказать о разговорной речи на основе данного текста. Трудные для вас части сообщения включите в план в виде тезисов.</w:t>
      </w:r>
    </w:p>
    <w:p w:rsidR="00671887" w:rsidRPr="00671887" w:rsidRDefault="00671887" w:rsidP="00671887">
      <w:pPr>
        <w:pStyle w:val="ae"/>
        <w:jc w:val="both"/>
        <w:rPr>
          <w:bCs/>
        </w:rPr>
      </w:pPr>
      <w:r w:rsidRPr="00671887">
        <w:rPr>
          <w:bCs/>
          <w:i/>
          <w:iCs/>
        </w:rPr>
        <w:t>Разговорная разновидность литературного русского языка предстаёт в речи его носителей при их непосредственном и непринуждённом, неофициальном общении друг с другом. Эта монологическая, диалогическая или пол и логическая речь — неподготовленная, специально никем не обрабатываемая — отличается своими собственными синтаксическими конструкциями, особенностями фонетики и интонации, своими тенденциями отбора слов и их форм, словообразовательных средств, фразеологизмов. &lt;...&gt; При этом разговорные варианты очень часто экспрессивно окрашены, обладают разнообразными выразительными и оценочными возможностями, отличными от экспрессивных возможностей письменной речи.</w:t>
      </w:r>
      <w:r w:rsidRPr="00671887">
        <w:rPr>
          <w:bCs/>
        </w:rPr>
        <w:br/>
      </w:r>
      <w:r w:rsidRPr="00671887">
        <w:rPr>
          <w:bCs/>
          <w:i/>
          <w:iCs/>
        </w:rPr>
        <w:t>Норма существует как в письменной, так и в разговорной речи. Нормы письменной речи зафиксированы в грамматиках, учебных пособиях, словарях и специальных справочниках. Грамматические нормы разговорной речи фиксируются несистематически и случайно — главным образом в связи с фиксацией норм письменных и путём противопоставления им. Поэтому разговорная речь часто определяется как некодифицированная. (В. В. Виноградов.)</w:t>
      </w:r>
    </w:p>
    <w:p w:rsidR="00ED42CA" w:rsidRDefault="00ED42CA" w:rsidP="00ED42CA">
      <w:pPr>
        <w:pStyle w:val="ae"/>
        <w:spacing w:before="0" w:after="0"/>
        <w:jc w:val="both"/>
        <w:rPr>
          <w:b/>
          <w:bCs/>
        </w:rPr>
      </w:pPr>
    </w:p>
    <w:p w:rsidR="006D12D2" w:rsidRDefault="006D12D2" w:rsidP="00ED42CA">
      <w:pPr>
        <w:pStyle w:val="ae"/>
        <w:spacing w:before="0" w:after="0"/>
        <w:jc w:val="both"/>
        <w:rPr>
          <w:b/>
          <w:bCs/>
        </w:rPr>
      </w:pPr>
      <w:r>
        <w:rPr>
          <w:b/>
          <w:bCs/>
        </w:rPr>
        <w:t xml:space="preserve">6.2.  </w:t>
      </w:r>
      <w:r w:rsidRPr="009D4893">
        <w:rPr>
          <w:b/>
          <w:bCs/>
        </w:rPr>
        <w:t>Т</w:t>
      </w:r>
      <w:r w:rsidR="00ED42CA" w:rsidRPr="009D4893">
        <w:rPr>
          <w:b/>
          <w:bCs/>
        </w:rPr>
        <w:t>екст как произведение речи.</w:t>
      </w:r>
    </w:p>
    <w:p w:rsidR="00D477D3" w:rsidRDefault="006D12D2" w:rsidP="00D477D3">
      <w:pPr>
        <w:pStyle w:val="ae"/>
        <w:jc w:val="both"/>
        <w:rPr>
          <w:bCs/>
          <w:i/>
        </w:rPr>
      </w:pPr>
      <w:r w:rsidRPr="00D477D3">
        <w:rPr>
          <w:bCs/>
        </w:rPr>
        <w:t xml:space="preserve"> </w:t>
      </w:r>
      <w:r w:rsidRPr="00D477D3">
        <w:t xml:space="preserve">Практическое занятие № </w:t>
      </w:r>
      <w:r w:rsidR="0060480B">
        <w:t>2</w:t>
      </w:r>
      <w:r w:rsidR="00ED42CA">
        <w:t>3</w:t>
      </w:r>
      <w:r w:rsidRPr="00D477D3">
        <w:t xml:space="preserve">. </w:t>
      </w:r>
      <w:r w:rsidRPr="00D477D3">
        <w:rPr>
          <w:i/>
        </w:rPr>
        <w:t>Тема, основная мысль текста. Средства и виды связи предложений в тексте. Информационная переработка текста. Абзац как средство смыслового членения текста.</w:t>
      </w:r>
    </w:p>
    <w:p w:rsidR="00D477D3" w:rsidRDefault="00D477D3" w:rsidP="00D477D3">
      <w:pPr>
        <w:rPr>
          <w:b/>
        </w:rPr>
      </w:pPr>
      <w:r>
        <w:rPr>
          <w:b/>
        </w:rPr>
        <w:t>Цель:</w:t>
      </w:r>
      <w:r>
        <w:t xml:space="preserve"> </w:t>
      </w:r>
      <w:r w:rsidRPr="00D477D3">
        <w:t>развитие п</w:t>
      </w:r>
      <w:r>
        <w:t>рактически</w:t>
      </w:r>
      <w:r w:rsidRPr="00D477D3">
        <w:t xml:space="preserve">х навыков </w:t>
      </w:r>
      <w:r>
        <w:t>анализа текста.</w:t>
      </w:r>
    </w:p>
    <w:p w:rsidR="00D477D3" w:rsidRDefault="00D477D3" w:rsidP="00D477D3">
      <w:pPr>
        <w:jc w:val="both"/>
      </w:pPr>
      <w:r>
        <w:rPr>
          <w:b/>
        </w:rPr>
        <w:t xml:space="preserve">Предварительная работа: </w:t>
      </w:r>
      <w:r>
        <w:t>знакомство с материалом лекции «Текст как произведение речи».</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6"/>
        </w:numPr>
        <w:spacing w:before="0" w:after="0"/>
        <w:jc w:val="both"/>
      </w:pPr>
      <w:r>
        <w:t xml:space="preserve">Материал лекции «Текст как произведение речи» (на </w:t>
      </w:r>
      <w:r w:rsidRPr="00650C54">
        <w:t>http://test.dpk.su/moodle/</w:t>
      </w:r>
      <w:r>
        <w:t xml:space="preserve">). </w:t>
      </w:r>
    </w:p>
    <w:p w:rsidR="00D477D3" w:rsidRDefault="00D477D3" w:rsidP="00D477D3">
      <w:pPr>
        <w:pStyle w:val="ae"/>
        <w:numPr>
          <w:ilvl w:val="0"/>
          <w:numId w:val="16"/>
        </w:numPr>
        <w:spacing w:before="0" w:after="0"/>
        <w:jc w:val="both"/>
      </w:pPr>
      <w:r>
        <w:t xml:space="preserve">Распечатки с отрывками из различных текстов. </w:t>
      </w:r>
    </w:p>
    <w:p w:rsidR="00D477D3" w:rsidRPr="00D477D3" w:rsidRDefault="00D477D3" w:rsidP="00D477D3">
      <w:pPr>
        <w:pStyle w:val="ae"/>
        <w:spacing w:before="0" w:after="0"/>
        <w:jc w:val="both"/>
      </w:pP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Pr="00D477D3" w:rsidRDefault="00D477D3" w:rsidP="00D477D3">
      <w:pPr>
        <w:shd w:val="clear" w:color="auto" w:fill="FFFFFF"/>
        <w:suppressAutoHyphens w:val="0"/>
        <w:jc w:val="both"/>
        <w:rPr>
          <w:lang w:eastAsia="ar-SA"/>
        </w:rPr>
      </w:pPr>
      <w:r w:rsidRPr="00D477D3">
        <w:rPr>
          <w:bCs/>
          <w:color w:val="000000"/>
          <w:lang w:eastAsia="ru-RU"/>
        </w:rPr>
        <w:t xml:space="preserve">1. </w:t>
      </w:r>
      <w:r w:rsidRPr="00D477D3">
        <w:rPr>
          <w:lang w:eastAsia="ar-SA"/>
        </w:rPr>
        <w:t xml:space="preserve">Что такое текст? </w:t>
      </w:r>
    </w:p>
    <w:p w:rsidR="00D477D3" w:rsidRPr="00D477D3" w:rsidRDefault="00D477D3" w:rsidP="00D477D3">
      <w:pPr>
        <w:shd w:val="clear" w:color="auto" w:fill="FFFFFF"/>
        <w:suppressAutoHyphens w:val="0"/>
        <w:jc w:val="both"/>
        <w:rPr>
          <w:lang w:eastAsia="ar-SA"/>
        </w:rPr>
      </w:pPr>
      <w:r w:rsidRPr="00D477D3">
        <w:rPr>
          <w:bCs/>
          <w:color w:val="000000"/>
          <w:lang w:eastAsia="ru-RU"/>
        </w:rPr>
        <w:t>2.</w:t>
      </w:r>
      <w:r w:rsidRPr="00D477D3">
        <w:rPr>
          <w:lang w:eastAsia="ar-SA"/>
        </w:rPr>
        <w:t xml:space="preserve"> Что такое ССЦ? Какие виды связи выделяют в ССЦ?</w:t>
      </w:r>
    </w:p>
    <w:p w:rsidR="00D477D3" w:rsidRPr="00D477D3" w:rsidRDefault="00D477D3" w:rsidP="00D477D3">
      <w:pPr>
        <w:shd w:val="clear" w:color="auto" w:fill="FFFFFF"/>
        <w:suppressAutoHyphens w:val="0"/>
        <w:jc w:val="both"/>
        <w:rPr>
          <w:lang w:eastAsia="ar-SA"/>
        </w:rPr>
      </w:pPr>
      <w:r w:rsidRPr="00D477D3">
        <w:rPr>
          <w:lang w:eastAsia="ar-SA"/>
        </w:rPr>
        <w:t xml:space="preserve">3. </w:t>
      </w:r>
      <w:r w:rsidRPr="00D477D3">
        <w:rPr>
          <w:bCs/>
          <w:color w:val="000000"/>
          <w:lang w:eastAsia="ru-RU"/>
        </w:rPr>
        <w:t>Назовите</w:t>
      </w:r>
      <w:r w:rsidRPr="00D477D3">
        <w:rPr>
          <w:lang w:eastAsia="ar-SA"/>
        </w:rPr>
        <w:t xml:space="preserve"> средства и виды связи предложений в тексте.</w:t>
      </w:r>
    </w:p>
    <w:p w:rsidR="00D477D3" w:rsidRPr="00D477D3" w:rsidRDefault="00D477D3" w:rsidP="00D477D3">
      <w:pPr>
        <w:shd w:val="clear" w:color="auto" w:fill="FFFFFF"/>
        <w:suppressAutoHyphens w:val="0"/>
        <w:jc w:val="both"/>
        <w:rPr>
          <w:bCs/>
          <w:color w:val="000000"/>
          <w:lang w:eastAsia="ru-RU"/>
        </w:rPr>
      </w:pPr>
      <w:r w:rsidRPr="00D477D3">
        <w:rPr>
          <w:bCs/>
          <w:color w:val="000000"/>
          <w:lang w:eastAsia="ru-RU"/>
        </w:rPr>
        <w:t>4. Назовите основные признаки текста.</w:t>
      </w:r>
    </w:p>
    <w:p w:rsidR="00D477D3" w:rsidRDefault="00D477D3" w:rsidP="00D477D3">
      <w:pPr>
        <w:pStyle w:val="ae"/>
        <w:jc w:val="both"/>
        <w:rPr>
          <w:b/>
        </w:rPr>
      </w:pPr>
      <w:r>
        <w:rPr>
          <w:b/>
        </w:rPr>
        <w:t xml:space="preserve">ЗАДАНИЯ: </w:t>
      </w:r>
    </w:p>
    <w:p w:rsidR="00AF41B8" w:rsidRDefault="006D12D2" w:rsidP="00AF41B8">
      <w:pPr>
        <w:pStyle w:val="ae"/>
        <w:jc w:val="both"/>
        <w:rPr>
          <w:b/>
        </w:rPr>
      </w:pPr>
      <w:r w:rsidRPr="009D4893">
        <w:rPr>
          <w:b/>
          <w:bCs/>
        </w:rPr>
        <w:t>1.</w:t>
      </w:r>
      <w:r w:rsidRPr="009D4893">
        <w:rPr>
          <w:bCs/>
        </w:rPr>
        <w:t xml:space="preserve"> Прочитайте приведённые ниже школьные сочинения. Соответствует ли содержание сочинений их заголовку? Обоснуйте ответ.</w:t>
      </w:r>
    </w:p>
    <w:p w:rsidR="006D12D2" w:rsidRPr="009D4893" w:rsidRDefault="006D12D2" w:rsidP="00D642CD">
      <w:pPr>
        <w:pStyle w:val="ae"/>
        <w:spacing w:after="0"/>
        <w:jc w:val="both"/>
        <w:rPr>
          <w:bCs/>
        </w:rPr>
      </w:pPr>
      <w:r w:rsidRPr="009D4893">
        <w:rPr>
          <w:bCs/>
        </w:rPr>
        <w:t>НА РЫБАЛКЕ</w:t>
      </w:r>
    </w:p>
    <w:p w:rsidR="00D477D3" w:rsidRDefault="006D12D2" w:rsidP="00D642CD">
      <w:pPr>
        <w:pStyle w:val="ae"/>
        <w:spacing w:before="0" w:after="0"/>
        <w:jc w:val="both"/>
        <w:rPr>
          <w:bCs/>
        </w:rPr>
      </w:pPr>
      <w:r w:rsidRPr="00671887">
        <w:rPr>
          <w:bCs/>
        </w:rPr>
        <w:t>В воскресенье я с ребятами пошёл на рыбалку. Мы пошли в пять часов утра. Когда мы шли к остановке, было очень темно, мы долго ждали автобус. Наконец автобус приехал. Мы сели и поехали на речку. Когда приехали на речку, уже светало. Мы, положив удочки, стали закидывать. У Саши клюнула рыба. Он подсек её и вытащил на берег. Это был большой карп. И так мы поймали около пяти килограммов. Домой возвращались усталые, но довольные своим уловом.</w:t>
      </w:r>
    </w:p>
    <w:p w:rsidR="00671887" w:rsidRDefault="00671887" w:rsidP="006D12D2">
      <w:pPr>
        <w:pStyle w:val="ae"/>
        <w:spacing w:before="0" w:after="0"/>
        <w:jc w:val="both"/>
        <w:rPr>
          <w:bCs/>
        </w:rPr>
      </w:pPr>
    </w:p>
    <w:p w:rsidR="00EA7138" w:rsidRDefault="00EA7138" w:rsidP="006D12D2">
      <w:pPr>
        <w:pStyle w:val="ae"/>
        <w:spacing w:before="0" w:after="0"/>
        <w:jc w:val="both"/>
        <w:rPr>
          <w:bCs/>
        </w:rPr>
      </w:pPr>
    </w:p>
    <w:p w:rsidR="00EA7138" w:rsidRDefault="00EA7138" w:rsidP="006D12D2">
      <w:pPr>
        <w:pStyle w:val="ae"/>
        <w:spacing w:before="0" w:after="0"/>
        <w:jc w:val="both"/>
        <w:rPr>
          <w:bCs/>
        </w:rPr>
      </w:pPr>
    </w:p>
    <w:p w:rsidR="006D12D2" w:rsidRPr="009D4893" w:rsidRDefault="006D12D2" w:rsidP="006D12D2">
      <w:pPr>
        <w:pStyle w:val="ae"/>
        <w:spacing w:before="0" w:after="0"/>
        <w:jc w:val="both"/>
        <w:rPr>
          <w:bCs/>
        </w:rPr>
      </w:pPr>
      <w:r w:rsidRPr="009D4893">
        <w:rPr>
          <w:bCs/>
        </w:rPr>
        <w:lastRenderedPageBreak/>
        <w:t>ОДИН ИЗ ДНЕЙ МОИХ ЛЕТНИХ КАНИКУЛ</w:t>
      </w:r>
    </w:p>
    <w:p w:rsidR="006D12D2" w:rsidRPr="003A1C4E" w:rsidRDefault="006D12D2" w:rsidP="006D12D2">
      <w:pPr>
        <w:pStyle w:val="ae"/>
        <w:spacing w:before="0" w:after="0"/>
        <w:jc w:val="both"/>
        <w:rPr>
          <w:bCs/>
          <w:i/>
        </w:rPr>
      </w:pPr>
      <w:r w:rsidRPr="003A1C4E">
        <w:rPr>
          <w:bCs/>
          <w:i/>
        </w:rPr>
        <w:t>На каникулах я с мамой ездили в Брест. В Бресте я была в музее, там я видела пушку, фотографии. На улице возле музея мы видели развалины домов. На камнях были написаны имена бойцов. Ещё я видела Вечный огонь. Как входить в Брестскую крепость, были подвалы, они были закрыты решётками, а на этих решётках были привязаны красные галстуки пионеров из разных городов. Ещё я видела памятник: солдат хотел набрать воды в каску, но его убили немцы. Мне эта поездка запомнилась навсегда.</w:t>
      </w:r>
    </w:p>
    <w:p w:rsidR="006D12D2" w:rsidRPr="009D4893" w:rsidRDefault="006D12D2" w:rsidP="006D12D2">
      <w:pPr>
        <w:pStyle w:val="ae"/>
        <w:spacing w:before="0" w:after="0"/>
        <w:jc w:val="both"/>
        <w:rPr>
          <w:bCs/>
        </w:rPr>
      </w:pPr>
      <w:r>
        <w:rPr>
          <w:b/>
          <w:bCs/>
        </w:rPr>
        <w:t>2</w:t>
      </w:r>
      <w:r w:rsidRPr="003A1C4E">
        <w:rPr>
          <w:b/>
          <w:bCs/>
        </w:rPr>
        <w:t>.</w:t>
      </w:r>
      <w:r w:rsidRPr="009D4893">
        <w:rPr>
          <w:bCs/>
        </w:rPr>
        <w:t xml:space="preserve"> Прочитайте отрывок из книги Ю.М. Лотмана, посвящённой анализу романа в стихах А.С. Пушкина «Евгений Онегин». Можно ли отнести его к одному сложному синтаксическому целому? Обоснуйте ответ. Придумайте заглавие. Составьте план. Сформулируйте основную мысль. </w:t>
      </w:r>
    </w:p>
    <w:p w:rsidR="006D12D2" w:rsidRPr="003A1C4E" w:rsidRDefault="006D12D2" w:rsidP="006D12D2">
      <w:pPr>
        <w:pStyle w:val="ae"/>
        <w:spacing w:before="0" w:after="0"/>
        <w:jc w:val="both"/>
        <w:rPr>
          <w:bCs/>
          <w:i/>
        </w:rPr>
      </w:pPr>
      <w:r w:rsidRPr="009D4893">
        <w:rPr>
          <w:bCs/>
        </w:rPr>
        <w:t xml:space="preserve">        </w:t>
      </w:r>
      <w:r w:rsidRPr="003A1C4E">
        <w:rPr>
          <w:bCs/>
          <w:i/>
        </w:rPr>
        <w:t>Отношение текста реалистического произведения к миру вещей и предметов в окружающей действительности строится по совершенно иному плану, чем в системе романтизма. Поэтический мир романтического произведения был абстрагирован от реального быта, окружающего автора и его читателей. Если явления быта и вводились в текст, то это был чужой быт: экзотический быт других народов или старинный быт своего могли восприниматься поэтически, современный простонародный, чиновничий или светский – лишь сатирически. Но в любом случае это был не «свой», а «их» быт, с которым читатель соприкасался именно как читатель. Мир поэзии возвышенной и благородной, сливаясь с миром лирических переживаний автора и читателя, был очищен от ассоциаций с низменными реалиями окружающей жизни, а мир поэзии сатирической, погружённый в быт, был удалён от интимно-лирических переживаний автора. В результате между поэтическим текстом и лежащей за пределами текста жизнью сознательно создавалась пропасть. С точки зрения комментария это приводит к тому, что восприятие поэтического произведения возможно и без детальных сведений о быте эпохи, в которую оно написано.</w:t>
      </w:r>
    </w:p>
    <w:p w:rsidR="006D12D2" w:rsidRDefault="006D12D2" w:rsidP="006D12D2">
      <w:pPr>
        <w:pStyle w:val="ae"/>
        <w:spacing w:before="0" w:after="0"/>
        <w:jc w:val="both"/>
        <w:rPr>
          <w:bCs/>
          <w:i/>
        </w:rPr>
      </w:pPr>
      <w:r w:rsidRPr="003A1C4E">
        <w:rPr>
          <w:bCs/>
          <w:i/>
        </w:rPr>
        <w:t xml:space="preserve">        Пушкинский текст в «Евгении Онегине» построен по иному принципу: текст и внетекстовый мир органически связаны, живут в постоянном взаимном отражении, перекликаются намёками, отсылками, то звуча в унисон, то бросая друг на друга иронический отсвет, то вступая в столкновение. Понять «Евгения Онегина», не зная окружающей Пушкина жизни – от глубоких движений идей эпохи до «мелочей» быта, – невозможно. Здесь важно всё, вплоть до мельчайших чёрточек.</w:t>
      </w:r>
    </w:p>
    <w:p w:rsidR="006D12D2" w:rsidRPr="009D4893" w:rsidRDefault="006D12D2" w:rsidP="006D12D2">
      <w:pPr>
        <w:pStyle w:val="ae"/>
        <w:spacing w:before="0" w:after="0"/>
        <w:jc w:val="both"/>
        <w:rPr>
          <w:bCs/>
        </w:rPr>
      </w:pPr>
      <w:r>
        <w:rPr>
          <w:b/>
          <w:bCs/>
        </w:rPr>
        <w:t>3</w:t>
      </w:r>
      <w:r>
        <w:rPr>
          <w:bCs/>
        </w:rPr>
        <w:t xml:space="preserve">. </w:t>
      </w:r>
      <w:r w:rsidRPr="009D4893">
        <w:rPr>
          <w:bCs/>
        </w:rPr>
        <w:t>Прочитайте школьное сочинение. Проанализируйте его с точки зрения требований, предъявляемых к тексту. Найдите речевые ошибки и квалифицируйте их тип.</w:t>
      </w:r>
    </w:p>
    <w:p w:rsidR="006D12D2" w:rsidRPr="003A1C4E" w:rsidRDefault="006D12D2" w:rsidP="006D12D2">
      <w:pPr>
        <w:pStyle w:val="ae"/>
        <w:spacing w:before="0" w:after="0"/>
        <w:jc w:val="both"/>
        <w:rPr>
          <w:bCs/>
          <w:i/>
        </w:rPr>
      </w:pPr>
      <w:r w:rsidRPr="003A1C4E">
        <w:rPr>
          <w:bCs/>
          <w:i/>
        </w:rPr>
        <w:t>ЖИВУЧАЯ ПАМЯТЬ</w:t>
      </w:r>
    </w:p>
    <w:p w:rsidR="006D12D2" w:rsidRPr="003A1C4E" w:rsidRDefault="006D12D2" w:rsidP="006D12D2">
      <w:pPr>
        <w:pStyle w:val="ae"/>
        <w:spacing w:before="0" w:after="0"/>
        <w:jc w:val="both"/>
        <w:rPr>
          <w:bCs/>
          <w:i/>
        </w:rPr>
      </w:pPr>
      <w:r w:rsidRPr="003A1C4E">
        <w:rPr>
          <w:bCs/>
          <w:i/>
        </w:rPr>
        <w:t>Родился я в том краю, где, благодаря его красоте, жил Левитан. Село было, в сущности, дворов двадцать–двадцать один. Но мы жили с краю. Разлилась река, а перебраться – ни сном, ни духом. Иду по берегу, и радостно так: гляжу на ту сторону, а потуда двое девушек, и смеются: раньше вброд переходили, курице, как говорится, по колено. Да, память осталась весьма впечатлительная. Но тот период времени давно уж канул, а новый не наступил. Все мы, как говорится, из детства вышли. Бывает, и забыл уж, да тут тебя память и настигнула. И получается острая необходимость поехать, посмотреть, подумать. А то получается: жил, жил, и всё коту под хвост – где корни, где моральный аспект?</w:t>
      </w:r>
    </w:p>
    <w:p w:rsidR="006D12D2" w:rsidRDefault="006D12D2" w:rsidP="006D12D2">
      <w:pPr>
        <w:pStyle w:val="ae"/>
        <w:spacing w:before="0" w:after="0"/>
        <w:jc w:val="both"/>
        <w:rPr>
          <w:b/>
          <w:bCs/>
        </w:rPr>
      </w:pPr>
    </w:p>
    <w:p w:rsidR="006D12D2" w:rsidRPr="002C5279" w:rsidRDefault="006D12D2" w:rsidP="00D477D3">
      <w:pPr>
        <w:pStyle w:val="ae"/>
        <w:tabs>
          <w:tab w:val="left" w:pos="6774"/>
        </w:tabs>
        <w:spacing w:before="0" w:after="0"/>
        <w:jc w:val="both"/>
        <w:rPr>
          <w:b/>
        </w:rPr>
      </w:pPr>
      <w:r>
        <w:rPr>
          <w:b/>
          <w:bCs/>
        </w:rPr>
        <w:t xml:space="preserve">6. 3. </w:t>
      </w:r>
      <w:r w:rsidRPr="002C5279">
        <w:rPr>
          <w:b/>
          <w:bCs/>
        </w:rPr>
        <w:t>ФУНКЦИОНАЛЬНО-СМЫСЛОВЫЕ ТИПЫ РЕЧИ</w:t>
      </w:r>
      <w:r w:rsidR="00D477D3">
        <w:rPr>
          <w:b/>
          <w:bCs/>
        </w:rPr>
        <w:t xml:space="preserve"> (ФТР)</w:t>
      </w:r>
    </w:p>
    <w:p w:rsidR="00D477D3" w:rsidRPr="00D477D3" w:rsidRDefault="006D12D2" w:rsidP="00D477D3">
      <w:pPr>
        <w:pStyle w:val="ae"/>
        <w:jc w:val="both"/>
        <w:rPr>
          <w:i/>
        </w:rPr>
      </w:pPr>
      <w:r w:rsidRPr="00D477D3">
        <w:t xml:space="preserve">Практическое занятие № </w:t>
      </w:r>
      <w:r w:rsidR="0060480B">
        <w:t>2</w:t>
      </w:r>
      <w:r w:rsidR="00ED42CA">
        <w:t>4</w:t>
      </w:r>
      <w:r w:rsidRPr="00D477D3">
        <w:t xml:space="preserve">. </w:t>
      </w:r>
      <w:r w:rsidRPr="00D477D3">
        <w:rPr>
          <w:i/>
        </w:rPr>
        <w:t>Повествование, описание, рассуждение как ФТР, их основные признаки.</w:t>
      </w:r>
    </w:p>
    <w:p w:rsidR="00D477D3" w:rsidRDefault="00D477D3" w:rsidP="00D477D3">
      <w:pPr>
        <w:rPr>
          <w:b/>
        </w:rPr>
      </w:pPr>
      <w:r>
        <w:rPr>
          <w:b/>
        </w:rPr>
        <w:t>Цель:</w:t>
      </w:r>
      <w:r>
        <w:t xml:space="preserve"> </w:t>
      </w:r>
      <w:r w:rsidRPr="00D477D3">
        <w:t>развитие п</w:t>
      </w:r>
      <w:r>
        <w:t>рактически</w:t>
      </w:r>
      <w:r w:rsidRPr="00D477D3">
        <w:t xml:space="preserve">х навыков </w:t>
      </w:r>
      <w:r>
        <w:t>анализа ФТР.</w:t>
      </w:r>
    </w:p>
    <w:p w:rsidR="00D477D3" w:rsidRDefault="00D477D3" w:rsidP="00D477D3">
      <w:r>
        <w:rPr>
          <w:b/>
        </w:rPr>
        <w:t xml:space="preserve">Предварительная работа: </w:t>
      </w:r>
      <w:r>
        <w:t>знакомство с материалом  ИТ «</w:t>
      </w:r>
      <w:r w:rsidRPr="00D477D3">
        <w:t>Функционально-смысловые типы речи</w:t>
      </w:r>
      <w:r>
        <w:t>».</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7"/>
        </w:numPr>
        <w:spacing w:before="0" w:after="0"/>
        <w:jc w:val="both"/>
      </w:pPr>
      <w:r>
        <w:t xml:space="preserve">Материал лекции «Текст как произведение речи» (на </w:t>
      </w:r>
      <w:r w:rsidRPr="00650C54">
        <w:t>http://test.dpk.su/moodle/</w:t>
      </w:r>
      <w:r>
        <w:t xml:space="preserve">). </w:t>
      </w:r>
    </w:p>
    <w:p w:rsidR="00D477D3" w:rsidRDefault="00D477D3" w:rsidP="00D477D3">
      <w:pPr>
        <w:pStyle w:val="ae"/>
        <w:numPr>
          <w:ilvl w:val="0"/>
          <w:numId w:val="17"/>
        </w:numPr>
        <w:spacing w:before="0" w:after="0"/>
        <w:jc w:val="both"/>
      </w:pPr>
      <w:r>
        <w:t xml:space="preserve">Распечатки </w:t>
      </w:r>
      <w:r w:rsidRPr="00D477D3">
        <w:t>ИТ «Фун</w:t>
      </w:r>
      <w:r>
        <w:t xml:space="preserve">кционально-смысловые типы речи» и отрывков из различных текстов. </w:t>
      </w: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Default="00D477D3" w:rsidP="00D477D3">
      <w:pPr>
        <w:pStyle w:val="c1"/>
        <w:shd w:val="clear" w:color="auto" w:fill="FFFFFF"/>
        <w:spacing w:before="0" w:beforeAutospacing="0" w:after="0" w:afterAutospacing="0"/>
        <w:jc w:val="both"/>
        <w:rPr>
          <w:rStyle w:val="c0"/>
          <w:color w:val="000000"/>
        </w:rPr>
      </w:pPr>
      <w:r>
        <w:rPr>
          <w:rStyle w:val="c0"/>
          <w:color w:val="000000"/>
        </w:rPr>
        <w:lastRenderedPageBreak/>
        <w:t xml:space="preserve">1. Что такое повествование, рассуждение, описание? </w:t>
      </w:r>
    </w:p>
    <w:p w:rsidR="00D477D3" w:rsidRDefault="00D477D3" w:rsidP="00D477D3">
      <w:pPr>
        <w:pStyle w:val="c1"/>
        <w:shd w:val="clear" w:color="auto" w:fill="FFFFFF"/>
        <w:spacing w:before="0" w:beforeAutospacing="0" w:after="0" w:afterAutospacing="0"/>
        <w:jc w:val="both"/>
        <w:rPr>
          <w:rStyle w:val="c12"/>
          <w:color w:val="000000"/>
        </w:rPr>
      </w:pPr>
      <w:r>
        <w:rPr>
          <w:rStyle w:val="c0"/>
          <w:color w:val="000000"/>
        </w:rPr>
        <w:t xml:space="preserve">2. </w:t>
      </w:r>
      <w:r>
        <w:rPr>
          <w:rStyle w:val="c12"/>
          <w:color w:val="000000"/>
        </w:rPr>
        <w:t xml:space="preserve">Какие типы речи вы должны знать? </w:t>
      </w:r>
    </w:p>
    <w:p w:rsidR="00D477D3" w:rsidRDefault="00D477D3" w:rsidP="00D477D3">
      <w:pPr>
        <w:pStyle w:val="c1"/>
        <w:shd w:val="clear" w:color="auto" w:fill="FFFFFF"/>
        <w:spacing w:before="0" w:beforeAutospacing="0" w:after="0" w:afterAutospacing="0"/>
        <w:jc w:val="both"/>
        <w:rPr>
          <w:rFonts w:ascii="Calibri" w:hAnsi="Calibri"/>
          <w:color w:val="000000"/>
          <w:sz w:val="22"/>
          <w:szCs w:val="22"/>
        </w:rPr>
      </w:pPr>
      <w:r>
        <w:rPr>
          <w:rStyle w:val="c0"/>
          <w:color w:val="000000"/>
        </w:rPr>
        <w:t>3. По каким признакам они различаются?</w:t>
      </w:r>
    </w:p>
    <w:p w:rsidR="00D477D3" w:rsidRPr="00D477D3" w:rsidRDefault="00D477D3" w:rsidP="00D477D3">
      <w:pPr>
        <w:pStyle w:val="ae"/>
        <w:jc w:val="both"/>
        <w:rPr>
          <w:b/>
        </w:rPr>
      </w:pPr>
      <w:r>
        <w:rPr>
          <w:b/>
        </w:rPr>
        <w:t xml:space="preserve">ЗАДАНИЯ: </w:t>
      </w:r>
    </w:p>
    <w:p w:rsidR="006D12D2" w:rsidRPr="002C5279" w:rsidRDefault="006D12D2" w:rsidP="00D477D3">
      <w:pPr>
        <w:pStyle w:val="ae"/>
        <w:jc w:val="both"/>
        <w:rPr>
          <w:b/>
        </w:rPr>
      </w:pPr>
      <w:r>
        <w:rPr>
          <w:b/>
        </w:rPr>
        <w:t>1</w:t>
      </w:r>
      <w:r w:rsidRPr="002C5279">
        <w:rPr>
          <w:b/>
        </w:rPr>
        <w:t>.</w:t>
      </w:r>
      <w:r>
        <w:rPr>
          <w:b/>
        </w:rPr>
        <w:t xml:space="preserve"> </w:t>
      </w:r>
      <w:r w:rsidRPr="002C5279">
        <w:t>Распределите абзацы в логической последовательности. Определите функционально-смысловой тип речи.</w:t>
      </w:r>
    </w:p>
    <w:p w:rsidR="006D12D2" w:rsidRPr="002C5279" w:rsidRDefault="006D12D2" w:rsidP="006D12D2">
      <w:pPr>
        <w:pStyle w:val="ae"/>
        <w:spacing w:before="0" w:after="0"/>
        <w:jc w:val="both"/>
        <w:rPr>
          <w:i/>
        </w:rPr>
      </w:pPr>
      <w:r w:rsidRPr="002C5279">
        <w:rPr>
          <w:i/>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6D12D2" w:rsidRPr="002C5279" w:rsidRDefault="006D12D2" w:rsidP="006D12D2">
      <w:pPr>
        <w:pStyle w:val="ae"/>
        <w:spacing w:before="0" w:after="0"/>
        <w:jc w:val="both"/>
        <w:rPr>
          <w:i/>
        </w:rPr>
      </w:pPr>
      <w:r w:rsidRPr="002C5279">
        <w:rPr>
          <w:i/>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6D12D2" w:rsidRDefault="006D12D2" w:rsidP="006D12D2">
      <w:pPr>
        <w:pStyle w:val="ae"/>
        <w:spacing w:before="0" w:after="0"/>
        <w:jc w:val="both"/>
        <w:rPr>
          <w:i/>
        </w:rPr>
      </w:pPr>
      <w:r w:rsidRPr="002C5279">
        <w:rPr>
          <w:i/>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6D12D2" w:rsidRPr="00753286" w:rsidRDefault="006D12D2" w:rsidP="006D12D2">
      <w:pPr>
        <w:pStyle w:val="ae"/>
        <w:spacing w:before="0" w:after="0"/>
        <w:jc w:val="both"/>
      </w:pPr>
      <w:r>
        <w:rPr>
          <w:b/>
        </w:rPr>
        <w:t>2.</w:t>
      </w:r>
      <w:r w:rsidRPr="00753286">
        <w:t xml:space="preserve"> Прочитайте отрывки из романа М.А. Булгакова «Мастер и Маргарита». Определите, к какому функционально-смысловому типу относится каждый из них.</w:t>
      </w:r>
    </w:p>
    <w:p w:rsidR="006D12D2" w:rsidRDefault="006D12D2" w:rsidP="006D12D2">
      <w:pPr>
        <w:pStyle w:val="ae"/>
        <w:spacing w:before="0" w:after="0"/>
        <w:jc w:val="both"/>
        <w:rPr>
          <w:i/>
        </w:rPr>
      </w:pPr>
      <w:r>
        <w:t xml:space="preserve">       </w:t>
      </w:r>
      <w:r w:rsidRPr="00753286">
        <w:rPr>
          <w:i/>
        </w:rPr>
        <w:t>а) В час жаркого весеннего заката на Патриарших прудах появились двое граждан. Первый из них – приблизительно сорокалетний, одетый в серенькую летнюю пару, – был маленького роста, темноволос, упитан, лыс, свою приличную шляпу пирожком нёс в руке, а аккуратно выбритое лицо его украшали сверхъестественных размеров очки в чёрной роговой оправе. Второй – плечистый, рыжеватый, вихрастый молодой человек в заломленной на затылок клетчатой кепке – был в ковбойке, жёваных белых брюках и чёрных тапочках.</w:t>
      </w:r>
    </w:p>
    <w:p w:rsidR="006D12D2" w:rsidRDefault="006D12D2" w:rsidP="006D12D2">
      <w:pPr>
        <w:pStyle w:val="ae"/>
        <w:spacing w:before="0" w:after="0"/>
        <w:jc w:val="both"/>
        <w:rPr>
          <w:i/>
        </w:rPr>
      </w:pPr>
      <w:r w:rsidRPr="00753286">
        <w:rPr>
          <w:i/>
        </w:rPr>
        <w:t>б) В течение её [ласточки] полёта в светлой теперь и лёгкой голове прокуратора сложилась формула. Она была такова: игемон разобрал дело бродячего философа Иешуа, по кличке Га-Ноцри, и состава преступления в нём не нашёл. В частности, не нашёл ни малейшей связи между действиями Иешуа и беспорядками, происшедшими в Ершалаиме недавно. Бродячий философ оказался душевнобольным. Вследствие этого смертный приговор Га-Ноцри, вынесенный Малым Синедрионом, прокуратор не утверждает. Но ввиду того, что безумные утопические речи Га-Ноцри могут быть причиною волнений в Ершалаиме, прокуратор удаляет Иешуа из Ершалаима и подвергнет его заключению в Кесарии Стратоновой на Средиземном море, то есть именно там, где резиденция прокуратора.</w:t>
      </w:r>
    </w:p>
    <w:p w:rsidR="006D12D2" w:rsidRPr="00753286" w:rsidRDefault="006D12D2" w:rsidP="006D12D2">
      <w:pPr>
        <w:pStyle w:val="ae"/>
        <w:spacing w:before="0" w:after="0"/>
        <w:jc w:val="both"/>
        <w:rPr>
          <w:i/>
        </w:rPr>
      </w:pPr>
      <w:r w:rsidRPr="00753286">
        <w:rPr>
          <w:i/>
        </w:rPr>
        <w:t>в) Иван ахнул за злодеями вслед и тотчас убедился, что догнать их будет очень трудно.</w:t>
      </w:r>
      <w:r>
        <w:rPr>
          <w:i/>
        </w:rPr>
        <w:t xml:space="preserve"> </w:t>
      </w:r>
      <w:r w:rsidRPr="00753286">
        <w:rPr>
          <w:i/>
        </w:rPr>
        <w:t>Тройка мигом проскочила по переулку и оказалась на Спиридоновке. Сколько Иван ни прибавлял шагу, расстояние между преследуемыми и им ничуть не сокращалось. И не успел поэт опомниться, как после тихой Спиридоновки очутился у Никитских ворот, где положение его ухудшилось. Тут уже была толчея, Иван налетел на кой-кого из прохожих, был обруган. Злодейская же шайка к тому же здесь решила применить излюбленный бандитский приём – уходить врассыпную.</w:t>
      </w:r>
    </w:p>
    <w:p w:rsidR="000F2032" w:rsidRPr="00EE7CCD" w:rsidRDefault="000F2032" w:rsidP="006D12D2">
      <w:pPr>
        <w:tabs>
          <w:tab w:val="left" w:pos="1152"/>
        </w:tabs>
      </w:pPr>
    </w:p>
    <w:sectPr w:rsidR="000F2032" w:rsidRPr="00EE7CCD" w:rsidSect="00DE79A6">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71E" w:rsidRDefault="00C6671E" w:rsidP="00FB35F2">
      <w:r>
        <w:separator/>
      </w:r>
    </w:p>
  </w:endnote>
  <w:endnote w:type="continuationSeparator" w:id="1">
    <w:p w:rsidR="00C6671E" w:rsidRDefault="00C6671E" w:rsidP="00FB3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71E" w:rsidRDefault="00C6671E" w:rsidP="00FB35F2">
      <w:r>
        <w:separator/>
      </w:r>
    </w:p>
  </w:footnote>
  <w:footnote w:type="continuationSeparator" w:id="1">
    <w:p w:rsidR="00C6671E" w:rsidRDefault="00C6671E" w:rsidP="00FB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4"/>
    <w:lvl w:ilvl="0">
      <w:start w:val="1"/>
      <w:numFmt w:val="decimal"/>
      <w:lvlText w:val="%1."/>
      <w:lvlJc w:val="left"/>
      <w:pPr>
        <w:tabs>
          <w:tab w:val="num" w:pos="570"/>
        </w:tabs>
        <w:ind w:left="570" w:hanging="57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5"/>
    <w:lvl w:ilvl="0">
      <w:start w:val="2"/>
      <w:numFmt w:val="decimal"/>
      <w:lvlText w:val="%1."/>
      <w:lvlJc w:val="left"/>
      <w:pPr>
        <w:tabs>
          <w:tab w:val="num" w:pos="570"/>
        </w:tabs>
        <w:ind w:left="570" w:hanging="570"/>
      </w:pPr>
      <w:rPr>
        <w:rFonts w:ascii="Courier New" w:hAnsi="Courier New" w:cs="Times New Roman"/>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00000005"/>
    <w:name w:val="WW8Num6"/>
    <w:lvl w:ilvl="0">
      <w:start w:val="3"/>
      <w:numFmt w:val="decimal"/>
      <w:lvlText w:val="%1."/>
      <w:lvlJc w:val="left"/>
      <w:pPr>
        <w:tabs>
          <w:tab w:val="num" w:pos="600"/>
        </w:tabs>
        <w:ind w:left="600" w:hanging="600"/>
      </w:pPr>
      <w:rPr>
        <w:rFonts w:ascii="Courier New" w:hAnsi="Courier New" w:cs="Times New Roman"/>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singleLevel"/>
    <w:tmpl w:val="00000008"/>
    <w:name w:val="WW8Num136"/>
    <w:lvl w:ilvl="0">
      <w:start w:val="1"/>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39"/>
    <w:lvl w:ilvl="0">
      <w:start w:val="1"/>
      <w:numFmt w:val="bullet"/>
      <w:lvlText w:val=""/>
      <w:lvlJc w:val="left"/>
      <w:pPr>
        <w:tabs>
          <w:tab w:val="num" w:pos="360"/>
        </w:tabs>
        <w:ind w:left="360" w:hanging="360"/>
      </w:pPr>
      <w:rPr>
        <w:rFonts w:ascii="Symbol" w:hAnsi="Symbol"/>
      </w:rPr>
    </w:lvl>
  </w:abstractNum>
  <w:abstractNum w:abstractNumId="7">
    <w:nsid w:val="0000000C"/>
    <w:multiLevelType w:val="singleLevel"/>
    <w:tmpl w:val="0000000C"/>
    <w:name w:val="WW8Num140"/>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00000016"/>
    <w:name w:val="WW8Num151"/>
    <w:lvl w:ilvl="0">
      <w:start w:val="1"/>
      <w:numFmt w:val="decimal"/>
      <w:lvlText w:val="%1."/>
      <w:lvlJc w:val="left"/>
      <w:pPr>
        <w:tabs>
          <w:tab w:val="num" w:pos="0"/>
        </w:tabs>
        <w:ind w:left="720" w:hanging="360"/>
      </w:pPr>
    </w:lvl>
  </w:abstractNum>
  <w:abstractNum w:abstractNumId="9">
    <w:nsid w:val="0000001F"/>
    <w:multiLevelType w:val="singleLevel"/>
    <w:tmpl w:val="0000001F"/>
    <w:name w:val="WW8Num160"/>
    <w:lvl w:ilvl="0">
      <w:start w:val="1"/>
      <w:numFmt w:val="bullet"/>
      <w:lvlText w:val=""/>
      <w:lvlJc w:val="left"/>
      <w:pPr>
        <w:tabs>
          <w:tab w:val="num" w:pos="360"/>
        </w:tabs>
        <w:ind w:left="360" w:hanging="360"/>
      </w:pPr>
      <w:rPr>
        <w:rFonts w:ascii="Symbol" w:hAnsi="Symbol"/>
      </w:rPr>
    </w:lvl>
  </w:abstractNum>
  <w:abstractNum w:abstractNumId="10">
    <w:nsid w:val="00000020"/>
    <w:multiLevelType w:val="singleLevel"/>
    <w:tmpl w:val="00000020"/>
    <w:name w:val="WW8Num161"/>
    <w:lvl w:ilvl="0">
      <w:start w:val="1"/>
      <w:numFmt w:val="decimal"/>
      <w:lvlText w:val="%1."/>
      <w:lvlJc w:val="left"/>
      <w:pPr>
        <w:tabs>
          <w:tab w:val="num" w:pos="720"/>
        </w:tabs>
        <w:ind w:left="720" w:hanging="360"/>
      </w:pPr>
    </w:lvl>
  </w:abstractNum>
  <w:abstractNum w:abstractNumId="11">
    <w:nsid w:val="00000023"/>
    <w:multiLevelType w:val="multilevel"/>
    <w:tmpl w:val="00000023"/>
    <w:name w:val="WW8Num164"/>
    <w:lvl w:ilvl="0">
      <w:start w:val="1"/>
      <w:numFmt w:val="lowerLetter"/>
      <w:lvlText w:val="%1."/>
      <w:lvlJc w:val="left"/>
      <w:pPr>
        <w:tabs>
          <w:tab w:val="num" w:pos="700"/>
        </w:tabs>
        <w:ind w:left="70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5"/>
    <w:multiLevelType w:val="singleLevel"/>
    <w:tmpl w:val="00000025"/>
    <w:name w:val="WW8Num166"/>
    <w:lvl w:ilvl="0">
      <w:start w:val="1"/>
      <w:numFmt w:val="bullet"/>
      <w:lvlText w:val=""/>
      <w:lvlJc w:val="left"/>
      <w:pPr>
        <w:tabs>
          <w:tab w:val="num" w:pos="0"/>
        </w:tabs>
        <w:ind w:left="720" w:hanging="360"/>
      </w:pPr>
      <w:rPr>
        <w:rFonts w:ascii="Symbol" w:hAnsi="Symbol"/>
      </w:rPr>
    </w:lvl>
  </w:abstractNum>
  <w:abstractNum w:abstractNumId="13">
    <w:nsid w:val="0000002D"/>
    <w:multiLevelType w:val="singleLevel"/>
    <w:tmpl w:val="0000002D"/>
    <w:name w:val="WW8Num17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4">
    <w:nsid w:val="00000037"/>
    <w:multiLevelType w:val="singleLevel"/>
    <w:tmpl w:val="00000037"/>
    <w:name w:val="WW8Num190"/>
    <w:lvl w:ilvl="0">
      <w:start w:val="1"/>
      <w:numFmt w:val="bullet"/>
      <w:lvlText w:val=""/>
      <w:lvlJc w:val="left"/>
      <w:pPr>
        <w:tabs>
          <w:tab w:val="num" w:pos="360"/>
        </w:tabs>
        <w:ind w:left="360" w:hanging="360"/>
      </w:pPr>
      <w:rPr>
        <w:rFonts w:ascii="Symbol" w:hAnsi="Symbol"/>
      </w:rPr>
    </w:lvl>
  </w:abstractNum>
  <w:abstractNum w:abstractNumId="15">
    <w:nsid w:val="00000038"/>
    <w:multiLevelType w:val="singleLevel"/>
    <w:tmpl w:val="00000038"/>
    <w:name w:val="WW8Num191"/>
    <w:lvl w:ilvl="0">
      <w:start w:val="1"/>
      <w:numFmt w:val="decimal"/>
      <w:lvlText w:val="%1."/>
      <w:lvlJc w:val="left"/>
      <w:pPr>
        <w:tabs>
          <w:tab w:val="num" w:pos="0"/>
        </w:tabs>
        <w:ind w:left="720" w:hanging="360"/>
      </w:pPr>
      <w:rPr>
        <w:b w:val="0"/>
      </w:rPr>
    </w:lvl>
  </w:abstractNum>
  <w:abstractNum w:abstractNumId="16">
    <w:nsid w:val="00000040"/>
    <w:multiLevelType w:val="singleLevel"/>
    <w:tmpl w:val="00000040"/>
    <w:name w:val="WW8Num200"/>
    <w:lvl w:ilvl="0">
      <w:start w:val="1"/>
      <w:numFmt w:val="bullet"/>
      <w:lvlText w:val=""/>
      <w:lvlJc w:val="left"/>
      <w:pPr>
        <w:tabs>
          <w:tab w:val="num" w:pos="360"/>
        </w:tabs>
        <w:ind w:left="360" w:hanging="360"/>
      </w:pPr>
      <w:rPr>
        <w:rFonts w:ascii="Symbol" w:hAnsi="Symbol"/>
      </w:rPr>
    </w:lvl>
  </w:abstractNum>
  <w:abstractNum w:abstractNumId="17">
    <w:nsid w:val="00000049"/>
    <w:multiLevelType w:val="singleLevel"/>
    <w:tmpl w:val="00000049"/>
    <w:name w:val="WW8Num209"/>
    <w:lvl w:ilvl="0">
      <w:start w:val="1"/>
      <w:numFmt w:val="bullet"/>
      <w:lvlText w:val=""/>
      <w:lvlJc w:val="left"/>
      <w:pPr>
        <w:tabs>
          <w:tab w:val="num" w:pos="360"/>
        </w:tabs>
        <w:ind w:left="360" w:hanging="360"/>
      </w:pPr>
      <w:rPr>
        <w:rFonts w:ascii="Symbol" w:hAnsi="Symbol"/>
      </w:rPr>
    </w:lvl>
  </w:abstractNum>
  <w:abstractNum w:abstractNumId="18">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FE4DB8"/>
    <w:multiLevelType w:val="hybridMultilevel"/>
    <w:tmpl w:val="F0824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314454D"/>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EC3BC0"/>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1038FD"/>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A3958"/>
    <w:multiLevelType w:val="hybridMultilevel"/>
    <w:tmpl w:val="DF820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5309B4"/>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DE4DA1"/>
    <w:multiLevelType w:val="hybridMultilevel"/>
    <w:tmpl w:val="ACB2DC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64177C8"/>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D97A84"/>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464752"/>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217973"/>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5B6166"/>
    <w:multiLevelType w:val="multilevel"/>
    <w:tmpl w:val="AE9C0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2FD41D50"/>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DC52AC"/>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90563"/>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327CCC"/>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503B2F"/>
    <w:multiLevelType w:val="hybridMultilevel"/>
    <w:tmpl w:val="970E66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8C17CD0"/>
    <w:multiLevelType w:val="multilevel"/>
    <w:tmpl w:val="7E969F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A165D7"/>
    <w:multiLevelType w:val="hybridMultilevel"/>
    <w:tmpl w:val="F0824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A35187"/>
    <w:multiLevelType w:val="hybridMultilevel"/>
    <w:tmpl w:val="DF820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C56DAB"/>
    <w:multiLevelType w:val="hybridMultilevel"/>
    <w:tmpl w:val="F0824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603152"/>
    <w:multiLevelType w:val="multilevel"/>
    <w:tmpl w:val="C158F4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8601EB3"/>
    <w:multiLevelType w:val="multilevel"/>
    <w:tmpl w:val="7E969F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2A5C19"/>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7656ED"/>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5B1A9B"/>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94156C"/>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2D1189"/>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E1C4B"/>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422C6F"/>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113DC3"/>
    <w:multiLevelType w:val="hybridMultilevel"/>
    <w:tmpl w:val="496876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A113AB8"/>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46"/>
  </w:num>
  <w:num w:numId="4">
    <w:abstractNumId w:val="41"/>
  </w:num>
  <w:num w:numId="5">
    <w:abstractNumId w:val="31"/>
  </w:num>
  <w:num w:numId="6">
    <w:abstractNumId w:val="32"/>
  </w:num>
  <w:num w:numId="7">
    <w:abstractNumId w:val="42"/>
  </w:num>
  <w:num w:numId="8">
    <w:abstractNumId w:val="33"/>
  </w:num>
  <w:num w:numId="9">
    <w:abstractNumId w:val="23"/>
  </w:num>
  <w:num w:numId="10">
    <w:abstractNumId w:val="47"/>
  </w:num>
  <w:num w:numId="11">
    <w:abstractNumId w:val="37"/>
  </w:num>
  <w:num w:numId="12">
    <w:abstractNumId w:val="51"/>
  </w:num>
  <w:num w:numId="13">
    <w:abstractNumId w:val="28"/>
  </w:num>
  <w:num w:numId="14">
    <w:abstractNumId w:val="34"/>
  </w:num>
  <w:num w:numId="15">
    <w:abstractNumId w:val="27"/>
  </w:num>
  <w:num w:numId="16">
    <w:abstractNumId w:val="25"/>
  </w:num>
  <w:num w:numId="17">
    <w:abstractNumId w:val="21"/>
  </w:num>
  <w:num w:numId="18">
    <w:abstractNumId w:val="30"/>
  </w:num>
  <w:num w:numId="19">
    <w:abstractNumId w:val="24"/>
  </w:num>
  <w:num w:numId="20">
    <w:abstractNumId w:val="35"/>
  </w:num>
  <w:num w:numId="21">
    <w:abstractNumId w:val="50"/>
  </w:num>
  <w:num w:numId="22">
    <w:abstractNumId w:val="36"/>
  </w:num>
  <w:num w:numId="23">
    <w:abstractNumId w:val="26"/>
  </w:num>
  <w:num w:numId="24">
    <w:abstractNumId w:val="39"/>
  </w:num>
  <w:num w:numId="25">
    <w:abstractNumId w:val="48"/>
  </w:num>
  <w:num w:numId="26">
    <w:abstractNumId w:val="44"/>
  </w:num>
  <w:num w:numId="27">
    <w:abstractNumId w:val="45"/>
  </w:num>
  <w:num w:numId="28">
    <w:abstractNumId w:val="29"/>
  </w:num>
  <w:num w:numId="29">
    <w:abstractNumId w:val="20"/>
  </w:num>
  <w:num w:numId="30">
    <w:abstractNumId w:val="22"/>
  </w:num>
  <w:num w:numId="31">
    <w:abstractNumId w:val="40"/>
  </w:num>
  <w:num w:numId="32">
    <w:abstractNumId w:val="38"/>
  </w:num>
  <w:num w:numId="33">
    <w:abstractNumId w:val="43"/>
  </w:num>
  <w:num w:numId="34">
    <w:abstractNumId w:val="49"/>
  </w:num>
  <w:num w:numId="35">
    <w:abstractNumId w:val="19"/>
  </w:num>
  <w:num w:numId="36">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C486C"/>
    <w:rsid w:val="000858BF"/>
    <w:rsid w:val="000A12A5"/>
    <w:rsid w:val="000A7C7A"/>
    <w:rsid w:val="000C653C"/>
    <w:rsid w:val="000D645A"/>
    <w:rsid w:val="000F2032"/>
    <w:rsid w:val="001020E3"/>
    <w:rsid w:val="00136EF8"/>
    <w:rsid w:val="00156012"/>
    <w:rsid w:val="00165370"/>
    <w:rsid w:val="00177D3C"/>
    <w:rsid w:val="00182468"/>
    <w:rsid w:val="001F18E2"/>
    <w:rsid w:val="002159E7"/>
    <w:rsid w:val="00277D27"/>
    <w:rsid w:val="00287201"/>
    <w:rsid w:val="002A6DDB"/>
    <w:rsid w:val="002E316D"/>
    <w:rsid w:val="002F2EDA"/>
    <w:rsid w:val="003075DE"/>
    <w:rsid w:val="003261A2"/>
    <w:rsid w:val="003448F0"/>
    <w:rsid w:val="003D1933"/>
    <w:rsid w:val="0042250E"/>
    <w:rsid w:val="004323C7"/>
    <w:rsid w:val="004D1A63"/>
    <w:rsid w:val="004F0E8C"/>
    <w:rsid w:val="00565470"/>
    <w:rsid w:val="00575052"/>
    <w:rsid w:val="00582A65"/>
    <w:rsid w:val="00592098"/>
    <w:rsid w:val="005A09A0"/>
    <w:rsid w:val="005C486C"/>
    <w:rsid w:val="005D2285"/>
    <w:rsid w:val="0060480B"/>
    <w:rsid w:val="006169AE"/>
    <w:rsid w:val="00636402"/>
    <w:rsid w:val="00650C54"/>
    <w:rsid w:val="00661BFF"/>
    <w:rsid w:val="00671887"/>
    <w:rsid w:val="00690F13"/>
    <w:rsid w:val="006971F2"/>
    <w:rsid w:val="006D12D2"/>
    <w:rsid w:val="006F04EB"/>
    <w:rsid w:val="007659ED"/>
    <w:rsid w:val="00767918"/>
    <w:rsid w:val="007679AB"/>
    <w:rsid w:val="00784D83"/>
    <w:rsid w:val="007B66DA"/>
    <w:rsid w:val="007E1D16"/>
    <w:rsid w:val="00806D56"/>
    <w:rsid w:val="00813108"/>
    <w:rsid w:val="008174F7"/>
    <w:rsid w:val="00870B7F"/>
    <w:rsid w:val="0087136E"/>
    <w:rsid w:val="008B43C3"/>
    <w:rsid w:val="008C4418"/>
    <w:rsid w:val="008D5BE5"/>
    <w:rsid w:val="008E579E"/>
    <w:rsid w:val="008E7851"/>
    <w:rsid w:val="0092759D"/>
    <w:rsid w:val="00944615"/>
    <w:rsid w:val="0098368D"/>
    <w:rsid w:val="00985755"/>
    <w:rsid w:val="009F5069"/>
    <w:rsid w:val="009F63BB"/>
    <w:rsid w:val="00A04C6E"/>
    <w:rsid w:val="00A13CAB"/>
    <w:rsid w:val="00A20A06"/>
    <w:rsid w:val="00A62C72"/>
    <w:rsid w:val="00A8755D"/>
    <w:rsid w:val="00A93AF4"/>
    <w:rsid w:val="00A975EC"/>
    <w:rsid w:val="00AA6BAD"/>
    <w:rsid w:val="00AC447F"/>
    <w:rsid w:val="00AC7B6C"/>
    <w:rsid w:val="00AE4496"/>
    <w:rsid w:val="00AF41B8"/>
    <w:rsid w:val="00AF4A2C"/>
    <w:rsid w:val="00BB6419"/>
    <w:rsid w:val="00BF02E7"/>
    <w:rsid w:val="00C41CF5"/>
    <w:rsid w:val="00C52028"/>
    <w:rsid w:val="00C6671E"/>
    <w:rsid w:val="00CE3C70"/>
    <w:rsid w:val="00CE4129"/>
    <w:rsid w:val="00D477D3"/>
    <w:rsid w:val="00D642CD"/>
    <w:rsid w:val="00D668A9"/>
    <w:rsid w:val="00D73F90"/>
    <w:rsid w:val="00D833F6"/>
    <w:rsid w:val="00DA284D"/>
    <w:rsid w:val="00DB507D"/>
    <w:rsid w:val="00DE1F6F"/>
    <w:rsid w:val="00DE79A6"/>
    <w:rsid w:val="00E425F7"/>
    <w:rsid w:val="00E60B0E"/>
    <w:rsid w:val="00E83015"/>
    <w:rsid w:val="00E83FBD"/>
    <w:rsid w:val="00EA7138"/>
    <w:rsid w:val="00ED42CA"/>
    <w:rsid w:val="00EE7CCD"/>
    <w:rsid w:val="00EF1B10"/>
    <w:rsid w:val="00EF407B"/>
    <w:rsid w:val="00F141DF"/>
    <w:rsid w:val="00F42101"/>
    <w:rsid w:val="00F90AD3"/>
    <w:rsid w:val="00FA1817"/>
    <w:rsid w:val="00FA2C78"/>
    <w:rsid w:val="00FA713E"/>
    <w:rsid w:val="00FB35F2"/>
    <w:rsid w:val="00FD5A2F"/>
    <w:rsid w:val="00FF4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7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579E"/>
    <w:pPr>
      <w:spacing w:after="120"/>
    </w:pPr>
    <w:rPr>
      <w:lang w:eastAsia="ar-SA"/>
    </w:rPr>
  </w:style>
  <w:style w:type="character" w:customStyle="1" w:styleId="a4">
    <w:name w:val="Основной текст Знак"/>
    <w:basedOn w:val="a0"/>
    <w:link w:val="a3"/>
    <w:semiHidden/>
    <w:rsid w:val="008E579E"/>
    <w:rPr>
      <w:rFonts w:ascii="Times New Roman" w:eastAsia="Times New Roman" w:hAnsi="Times New Roman" w:cs="Times New Roman"/>
      <w:sz w:val="24"/>
      <w:szCs w:val="24"/>
      <w:lang w:eastAsia="ar-SA"/>
    </w:rPr>
  </w:style>
  <w:style w:type="paragraph" w:customStyle="1" w:styleId="ConsPlusNormal">
    <w:name w:val="ConsPlusNormal"/>
    <w:qFormat/>
    <w:rsid w:val="002A6DDB"/>
    <w:pPr>
      <w:widowControl w:val="0"/>
      <w:suppressAutoHyphens/>
      <w:autoSpaceDE w:val="0"/>
      <w:spacing w:after="0" w:line="240" w:lineRule="auto"/>
    </w:pPr>
    <w:rPr>
      <w:rFonts w:ascii="Arial" w:eastAsia="Times New Roman" w:hAnsi="Arial" w:cs="Arial"/>
      <w:sz w:val="20"/>
      <w:szCs w:val="20"/>
      <w:lang w:eastAsia="zh-CN"/>
    </w:rPr>
  </w:style>
  <w:style w:type="paragraph" w:styleId="a5">
    <w:name w:val="List Paragraph"/>
    <w:basedOn w:val="a"/>
    <w:uiPriority w:val="34"/>
    <w:qFormat/>
    <w:rsid w:val="002A6DDB"/>
    <w:pPr>
      <w:ind w:left="720"/>
      <w:contextualSpacing/>
    </w:pPr>
  </w:style>
  <w:style w:type="paragraph" w:styleId="a6">
    <w:name w:val="Body Text Indent"/>
    <w:basedOn w:val="a"/>
    <w:link w:val="a7"/>
    <w:uiPriority w:val="99"/>
    <w:semiHidden/>
    <w:unhideWhenUsed/>
    <w:rsid w:val="00813108"/>
    <w:pPr>
      <w:spacing w:after="120"/>
      <w:ind w:left="283"/>
    </w:pPr>
  </w:style>
  <w:style w:type="character" w:customStyle="1" w:styleId="a7">
    <w:name w:val="Основной текст с отступом Знак"/>
    <w:basedOn w:val="a0"/>
    <w:link w:val="a6"/>
    <w:uiPriority w:val="99"/>
    <w:semiHidden/>
    <w:rsid w:val="00813108"/>
    <w:rPr>
      <w:rFonts w:ascii="Times New Roman" w:eastAsia="Times New Roman" w:hAnsi="Times New Roman" w:cs="Times New Roman"/>
      <w:sz w:val="24"/>
      <w:szCs w:val="24"/>
      <w:lang w:eastAsia="zh-CN"/>
    </w:rPr>
  </w:style>
  <w:style w:type="paragraph" w:customStyle="1" w:styleId="a8">
    <w:name w:val="Содержимое таблицы"/>
    <w:basedOn w:val="a"/>
    <w:qFormat/>
    <w:rsid w:val="004D1A63"/>
    <w:pPr>
      <w:spacing w:after="200" w:line="276" w:lineRule="auto"/>
    </w:pPr>
    <w:rPr>
      <w:rFonts w:asciiTheme="minorHAnsi" w:eastAsiaTheme="minorHAnsi" w:hAnsiTheme="minorHAnsi" w:cstheme="minorBidi"/>
      <w:color w:val="00000A"/>
      <w:sz w:val="22"/>
      <w:szCs w:val="22"/>
      <w:lang w:eastAsia="en-US"/>
    </w:rPr>
  </w:style>
  <w:style w:type="character" w:customStyle="1" w:styleId="FontStyle30">
    <w:name w:val="Font Style30"/>
    <w:basedOn w:val="a0"/>
    <w:rsid w:val="001020E3"/>
    <w:rPr>
      <w:rFonts w:ascii="Times New Roman" w:hAnsi="Times New Roman" w:cs="Times New Roman"/>
      <w:sz w:val="18"/>
      <w:szCs w:val="18"/>
    </w:rPr>
  </w:style>
  <w:style w:type="paragraph" w:customStyle="1" w:styleId="Style5">
    <w:name w:val="Style5"/>
    <w:basedOn w:val="a"/>
    <w:rsid w:val="001020E3"/>
    <w:pPr>
      <w:widowControl w:val="0"/>
      <w:autoSpaceDE w:val="0"/>
      <w:spacing w:line="228" w:lineRule="exact"/>
      <w:ind w:firstLine="286"/>
      <w:jc w:val="both"/>
    </w:pPr>
    <w:rPr>
      <w:lang w:eastAsia="ar-SA"/>
    </w:rPr>
  </w:style>
  <w:style w:type="table" w:styleId="a9">
    <w:name w:val="Table Grid"/>
    <w:basedOn w:val="a1"/>
    <w:uiPriority w:val="39"/>
    <w:rsid w:val="0081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FB35F2"/>
    <w:pPr>
      <w:tabs>
        <w:tab w:val="center" w:pos="4677"/>
        <w:tab w:val="right" w:pos="9355"/>
      </w:tabs>
    </w:pPr>
  </w:style>
  <w:style w:type="character" w:customStyle="1" w:styleId="ab">
    <w:name w:val="Верхний колонтитул Знак"/>
    <w:basedOn w:val="a0"/>
    <w:link w:val="aa"/>
    <w:uiPriority w:val="99"/>
    <w:semiHidden/>
    <w:rsid w:val="00FB35F2"/>
    <w:rPr>
      <w:rFonts w:ascii="Times New Roman" w:eastAsia="Times New Roman" w:hAnsi="Times New Roman" w:cs="Times New Roman"/>
      <w:sz w:val="24"/>
      <w:szCs w:val="24"/>
      <w:lang w:eastAsia="zh-CN"/>
    </w:rPr>
  </w:style>
  <w:style w:type="paragraph" w:styleId="ac">
    <w:name w:val="footer"/>
    <w:basedOn w:val="a"/>
    <w:link w:val="ad"/>
    <w:uiPriority w:val="99"/>
    <w:semiHidden/>
    <w:unhideWhenUsed/>
    <w:rsid w:val="00FB35F2"/>
    <w:pPr>
      <w:tabs>
        <w:tab w:val="center" w:pos="4677"/>
        <w:tab w:val="right" w:pos="9355"/>
      </w:tabs>
    </w:pPr>
  </w:style>
  <w:style w:type="character" w:customStyle="1" w:styleId="ad">
    <w:name w:val="Нижний колонтитул Знак"/>
    <w:basedOn w:val="a0"/>
    <w:link w:val="ac"/>
    <w:uiPriority w:val="99"/>
    <w:semiHidden/>
    <w:rsid w:val="00FB35F2"/>
    <w:rPr>
      <w:rFonts w:ascii="Times New Roman" w:eastAsia="Times New Roman" w:hAnsi="Times New Roman" w:cs="Times New Roman"/>
      <w:sz w:val="24"/>
      <w:szCs w:val="24"/>
      <w:lang w:eastAsia="zh-CN"/>
    </w:rPr>
  </w:style>
  <w:style w:type="paragraph" w:styleId="ae">
    <w:name w:val="Normal (Web)"/>
    <w:basedOn w:val="a"/>
    <w:uiPriority w:val="99"/>
    <w:rsid w:val="00E83015"/>
    <w:pPr>
      <w:suppressAutoHyphens w:val="0"/>
      <w:spacing w:before="100" w:after="100"/>
    </w:pPr>
    <w:rPr>
      <w:kern w:val="1"/>
    </w:rPr>
  </w:style>
  <w:style w:type="character" w:styleId="af">
    <w:name w:val="Hyperlink"/>
    <w:basedOn w:val="a0"/>
    <w:uiPriority w:val="99"/>
    <w:unhideWhenUsed/>
    <w:rsid w:val="00650C54"/>
    <w:rPr>
      <w:color w:val="0563C1" w:themeColor="hyperlink"/>
      <w:u w:val="single"/>
    </w:rPr>
  </w:style>
  <w:style w:type="character" w:styleId="af0">
    <w:name w:val="FollowedHyperlink"/>
    <w:basedOn w:val="a0"/>
    <w:uiPriority w:val="99"/>
    <w:semiHidden/>
    <w:unhideWhenUsed/>
    <w:rsid w:val="00650C54"/>
    <w:rPr>
      <w:color w:val="954F72" w:themeColor="followedHyperlink"/>
      <w:u w:val="single"/>
    </w:rPr>
  </w:style>
  <w:style w:type="character" w:customStyle="1" w:styleId="WW8Num12z1">
    <w:name w:val="WW8Num12z1"/>
    <w:rsid w:val="00FA2C78"/>
    <w:rPr>
      <w:rFonts w:ascii="Courier New" w:hAnsi="Courier New" w:cs="Courier New"/>
    </w:rPr>
  </w:style>
  <w:style w:type="paragraph" w:customStyle="1" w:styleId="c1">
    <w:name w:val="c1"/>
    <w:basedOn w:val="a"/>
    <w:rsid w:val="00D477D3"/>
    <w:pPr>
      <w:suppressAutoHyphens w:val="0"/>
      <w:spacing w:before="100" w:beforeAutospacing="1" w:after="100" w:afterAutospacing="1"/>
    </w:pPr>
    <w:rPr>
      <w:lang w:eastAsia="ru-RU"/>
    </w:rPr>
  </w:style>
  <w:style w:type="character" w:customStyle="1" w:styleId="c0">
    <w:name w:val="c0"/>
    <w:basedOn w:val="a0"/>
    <w:rsid w:val="00D477D3"/>
  </w:style>
  <w:style w:type="character" w:customStyle="1" w:styleId="c12">
    <w:name w:val="c12"/>
    <w:basedOn w:val="a0"/>
    <w:rsid w:val="00D477D3"/>
  </w:style>
  <w:style w:type="character" w:customStyle="1" w:styleId="c5">
    <w:name w:val="c5"/>
    <w:basedOn w:val="a0"/>
    <w:rsid w:val="00D477D3"/>
  </w:style>
  <w:style w:type="character" w:styleId="af1">
    <w:name w:val="Strong"/>
    <w:basedOn w:val="a0"/>
    <w:uiPriority w:val="22"/>
    <w:qFormat/>
    <w:rsid w:val="00287201"/>
    <w:rPr>
      <w:b/>
      <w:bCs/>
    </w:rPr>
  </w:style>
</w:styles>
</file>

<file path=word/webSettings.xml><?xml version="1.0" encoding="utf-8"?>
<w:webSettings xmlns:r="http://schemas.openxmlformats.org/officeDocument/2006/relationships" xmlns:w="http://schemas.openxmlformats.org/wordprocessingml/2006/main">
  <w:divs>
    <w:div w:id="5601625">
      <w:bodyDiv w:val="1"/>
      <w:marLeft w:val="0"/>
      <w:marRight w:val="0"/>
      <w:marTop w:val="0"/>
      <w:marBottom w:val="0"/>
      <w:divBdr>
        <w:top w:val="none" w:sz="0" w:space="0" w:color="auto"/>
        <w:left w:val="none" w:sz="0" w:space="0" w:color="auto"/>
        <w:bottom w:val="none" w:sz="0" w:space="0" w:color="auto"/>
        <w:right w:val="none" w:sz="0" w:space="0" w:color="auto"/>
      </w:divBdr>
    </w:div>
    <w:div w:id="16004493">
      <w:bodyDiv w:val="1"/>
      <w:marLeft w:val="0"/>
      <w:marRight w:val="0"/>
      <w:marTop w:val="0"/>
      <w:marBottom w:val="0"/>
      <w:divBdr>
        <w:top w:val="none" w:sz="0" w:space="0" w:color="auto"/>
        <w:left w:val="none" w:sz="0" w:space="0" w:color="auto"/>
        <w:bottom w:val="none" w:sz="0" w:space="0" w:color="auto"/>
        <w:right w:val="none" w:sz="0" w:space="0" w:color="auto"/>
      </w:divBdr>
    </w:div>
    <w:div w:id="113329320">
      <w:bodyDiv w:val="1"/>
      <w:marLeft w:val="0"/>
      <w:marRight w:val="0"/>
      <w:marTop w:val="0"/>
      <w:marBottom w:val="0"/>
      <w:divBdr>
        <w:top w:val="none" w:sz="0" w:space="0" w:color="auto"/>
        <w:left w:val="none" w:sz="0" w:space="0" w:color="auto"/>
        <w:bottom w:val="none" w:sz="0" w:space="0" w:color="auto"/>
        <w:right w:val="none" w:sz="0" w:space="0" w:color="auto"/>
      </w:divBdr>
    </w:div>
    <w:div w:id="159515563">
      <w:bodyDiv w:val="1"/>
      <w:marLeft w:val="0"/>
      <w:marRight w:val="0"/>
      <w:marTop w:val="0"/>
      <w:marBottom w:val="0"/>
      <w:divBdr>
        <w:top w:val="none" w:sz="0" w:space="0" w:color="auto"/>
        <w:left w:val="none" w:sz="0" w:space="0" w:color="auto"/>
        <w:bottom w:val="none" w:sz="0" w:space="0" w:color="auto"/>
        <w:right w:val="none" w:sz="0" w:space="0" w:color="auto"/>
      </w:divBdr>
    </w:div>
    <w:div w:id="223102562">
      <w:bodyDiv w:val="1"/>
      <w:marLeft w:val="0"/>
      <w:marRight w:val="0"/>
      <w:marTop w:val="0"/>
      <w:marBottom w:val="0"/>
      <w:divBdr>
        <w:top w:val="none" w:sz="0" w:space="0" w:color="auto"/>
        <w:left w:val="none" w:sz="0" w:space="0" w:color="auto"/>
        <w:bottom w:val="none" w:sz="0" w:space="0" w:color="auto"/>
        <w:right w:val="none" w:sz="0" w:space="0" w:color="auto"/>
      </w:divBdr>
    </w:div>
    <w:div w:id="247926277">
      <w:bodyDiv w:val="1"/>
      <w:marLeft w:val="0"/>
      <w:marRight w:val="0"/>
      <w:marTop w:val="0"/>
      <w:marBottom w:val="0"/>
      <w:divBdr>
        <w:top w:val="none" w:sz="0" w:space="0" w:color="auto"/>
        <w:left w:val="none" w:sz="0" w:space="0" w:color="auto"/>
        <w:bottom w:val="none" w:sz="0" w:space="0" w:color="auto"/>
        <w:right w:val="none" w:sz="0" w:space="0" w:color="auto"/>
      </w:divBdr>
      <w:divsChild>
        <w:div w:id="521015819">
          <w:marLeft w:val="0"/>
          <w:marRight w:val="0"/>
          <w:marTop w:val="0"/>
          <w:marBottom w:val="0"/>
          <w:divBdr>
            <w:top w:val="none" w:sz="0" w:space="0" w:color="auto"/>
            <w:left w:val="none" w:sz="0" w:space="0" w:color="auto"/>
            <w:bottom w:val="none" w:sz="0" w:space="0" w:color="auto"/>
            <w:right w:val="none" w:sz="0" w:space="0" w:color="auto"/>
          </w:divBdr>
        </w:div>
        <w:div w:id="1027633527">
          <w:marLeft w:val="0"/>
          <w:marRight w:val="0"/>
          <w:marTop w:val="0"/>
          <w:marBottom w:val="0"/>
          <w:divBdr>
            <w:top w:val="none" w:sz="0" w:space="0" w:color="auto"/>
            <w:left w:val="none" w:sz="0" w:space="0" w:color="auto"/>
            <w:bottom w:val="none" w:sz="0" w:space="0" w:color="auto"/>
            <w:right w:val="none" w:sz="0" w:space="0" w:color="auto"/>
          </w:divBdr>
        </w:div>
      </w:divsChild>
    </w:div>
    <w:div w:id="384837417">
      <w:bodyDiv w:val="1"/>
      <w:marLeft w:val="0"/>
      <w:marRight w:val="0"/>
      <w:marTop w:val="0"/>
      <w:marBottom w:val="0"/>
      <w:divBdr>
        <w:top w:val="none" w:sz="0" w:space="0" w:color="auto"/>
        <w:left w:val="none" w:sz="0" w:space="0" w:color="auto"/>
        <w:bottom w:val="none" w:sz="0" w:space="0" w:color="auto"/>
        <w:right w:val="none" w:sz="0" w:space="0" w:color="auto"/>
      </w:divBdr>
    </w:div>
    <w:div w:id="470758586">
      <w:bodyDiv w:val="1"/>
      <w:marLeft w:val="0"/>
      <w:marRight w:val="0"/>
      <w:marTop w:val="0"/>
      <w:marBottom w:val="0"/>
      <w:divBdr>
        <w:top w:val="none" w:sz="0" w:space="0" w:color="auto"/>
        <w:left w:val="none" w:sz="0" w:space="0" w:color="auto"/>
        <w:bottom w:val="none" w:sz="0" w:space="0" w:color="auto"/>
        <w:right w:val="none" w:sz="0" w:space="0" w:color="auto"/>
      </w:divBdr>
    </w:div>
    <w:div w:id="607741236">
      <w:bodyDiv w:val="1"/>
      <w:marLeft w:val="0"/>
      <w:marRight w:val="0"/>
      <w:marTop w:val="0"/>
      <w:marBottom w:val="0"/>
      <w:divBdr>
        <w:top w:val="none" w:sz="0" w:space="0" w:color="auto"/>
        <w:left w:val="none" w:sz="0" w:space="0" w:color="auto"/>
        <w:bottom w:val="none" w:sz="0" w:space="0" w:color="auto"/>
        <w:right w:val="none" w:sz="0" w:space="0" w:color="auto"/>
      </w:divBdr>
    </w:div>
    <w:div w:id="634874458">
      <w:bodyDiv w:val="1"/>
      <w:marLeft w:val="0"/>
      <w:marRight w:val="0"/>
      <w:marTop w:val="0"/>
      <w:marBottom w:val="0"/>
      <w:divBdr>
        <w:top w:val="none" w:sz="0" w:space="0" w:color="auto"/>
        <w:left w:val="none" w:sz="0" w:space="0" w:color="auto"/>
        <w:bottom w:val="none" w:sz="0" w:space="0" w:color="auto"/>
        <w:right w:val="none" w:sz="0" w:space="0" w:color="auto"/>
      </w:divBdr>
    </w:div>
    <w:div w:id="641738256">
      <w:bodyDiv w:val="1"/>
      <w:marLeft w:val="0"/>
      <w:marRight w:val="0"/>
      <w:marTop w:val="0"/>
      <w:marBottom w:val="0"/>
      <w:divBdr>
        <w:top w:val="none" w:sz="0" w:space="0" w:color="auto"/>
        <w:left w:val="none" w:sz="0" w:space="0" w:color="auto"/>
        <w:bottom w:val="none" w:sz="0" w:space="0" w:color="auto"/>
        <w:right w:val="none" w:sz="0" w:space="0" w:color="auto"/>
      </w:divBdr>
    </w:div>
    <w:div w:id="661393876">
      <w:bodyDiv w:val="1"/>
      <w:marLeft w:val="0"/>
      <w:marRight w:val="0"/>
      <w:marTop w:val="0"/>
      <w:marBottom w:val="0"/>
      <w:divBdr>
        <w:top w:val="none" w:sz="0" w:space="0" w:color="auto"/>
        <w:left w:val="none" w:sz="0" w:space="0" w:color="auto"/>
        <w:bottom w:val="none" w:sz="0" w:space="0" w:color="auto"/>
        <w:right w:val="none" w:sz="0" w:space="0" w:color="auto"/>
      </w:divBdr>
    </w:div>
    <w:div w:id="667097471">
      <w:bodyDiv w:val="1"/>
      <w:marLeft w:val="0"/>
      <w:marRight w:val="0"/>
      <w:marTop w:val="0"/>
      <w:marBottom w:val="0"/>
      <w:divBdr>
        <w:top w:val="none" w:sz="0" w:space="0" w:color="auto"/>
        <w:left w:val="none" w:sz="0" w:space="0" w:color="auto"/>
        <w:bottom w:val="none" w:sz="0" w:space="0" w:color="auto"/>
        <w:right w:val="none" w:sz="0" w:space="0" w:color="auto"/>
      </w:divBdr>
      <w:divsChild>
        <w:div w:id="396513906">
          <w:marLeft w:val="0"/>
          <w:marRight w:val="0"/>
          <w:marTop w:val="0"/>
          <w:marBottom w:val="0"/>
          <w:divBdr>
            <w:top w:val="none" w:sz="0" w:space="0" w:color="auto"/>
            <w:left w:val="none" w:sz="0" w:space="0" w:color="auto"/>
            <w:bottom w:val="none" w:sz="0" w:space="0" w:color="auto"/>
            <w:right w:val="none" w:sz="0" w:space="0" w:color="auto"/>
          </w:divBdr>
        </w:div>
        <w:div w:id="57435381">
          <w:marLeft w:val="0"/>
          <w:marRight w:val="0"/>
          <w:marTop w:val="0"/>
          <w:marBottom w:val="0"/>
          <w:divBdr>
            <w:top w:val="none" w:sz="0" w:space="0" w:color="auto"/>
            <w:left w:val="none" w:sz="0" w:space="0" w:color="auto"/>
            <w:bottom w:val="none" w:sz="0" w:space="0" w:color="auto"/>
            <w:right w:val="none" w:sz="0" w:space="0" w:color="auto"/>
          </w:divBdr>
        </w:div>
        <w:div w:id="712728083">
          <w:marLeft w:val="0"/>
          <w:marRight w:val="0"/>
          <w:marTop w:val="0"/>
          <w:marBottom w:val="0"/>
          <w:divBdr>
            <w:top w:val="none" w:sz="0" w:space="0" w:color="auto"/>
            <w:left w:val="none" w:sz="0" w:space="0" w:color="auto"/>
            <w:bottom w:val="none" w:sz="0" w:space="0" w:color="auto"/>
            <w:right w:val="none" w:sz="0" w:space="0" w:color="auto"/>
          </w:divBdr>
        </w:div>
      </w:divsChild>
    </w:div>
    <w:div w:id="833573489">
      <w:bodyDiv w:val="1"/>
      <w:marLeft w:val="0"/>
      <w:marRight w:val="0"/>
      <w:marTop w:val="0"/>
      <w:marBottom w:val="0"/>
      <w:divBdr>
        <w:top w:val="none" w:sz="0" w:space="0" w:color="auto"/>
        <w:left w:val="none" w:sz="0" w:space="0" w:color="auto"/>
        <w:bottom w:val="none" w:sz="0" w:space="0" w:color="auto"/>
        <w:right w:val="none" w:sz="0" w:space="0" w:color="auto"/>
      </w:divBdr>
    </w:div>
    <w:div w:id="865368868">
      <w:bodyDiv w:val="1"/>
      <w:marLeft w:val="0"/>
      <w:marRight w:val="0"/>
      <w:marTop w:val="0"/>
      <w:marBottom w:val="0"/>
      <w:divBdr>
        <w:top w:val="none" w:sz="0" w:space="0" w:color="auto"/>
        <w:left w:val="none" w:sz="0" w:space="0" w:color="auto"/>
        <w:bottom w:val="none" w:sz="0" w:space="0" w:color="auto"/>
        <w:right w:val="none" w:sz="0" w:space="0" w:color="auto"/>
      </w:divBdr>
    </w:div>
    <w:div w:id="968365490">
      <w:bodyDiv w:val="1"/>
      <w:marLeft w:val="0"/>
      <w:marRight w:val="0"/>
      <w:marTop w:val="0"/>
      <w:marBottom w:val="0"/>
      <w:divBdr>
        <w:top w:val="none" w:sz="0" w:space="0" w:color="auto"/>
        <w:left w:val="none" w:sz="0" w:space="0" w:color="auto"/>
        <w:bottom w:val="none" w:sz="0" w:space="0" w:color="auto"/>
        <w:right w:val="none" w:sz="0" w:space="0" w:color="auto"/>
      </w:divBdr>
    </w:div>
    <w:div w:id="989673328">
      <w:bodyDiv w:val="1"/>
      <w:marLeft w:val="0"/>
      <w:marRight w:val="0"/>
      <w:marTop w:val="0"/>
      <w:marBottom w:val="0"/>
      <w:divBdr>
        <w:top w:val="none" w:sz="0" w:space="0" w:color="auto"/>
        <w:left w:val="none" w:sz="0" w:space="0" w:color="auto"/>
        <w:bottom w:val="none" w:sz="0" w:space="0" w:color="auto"/>
        <w:right w:val="none" w:sz="0" w:space="0" w:color="auto"/>
      </w:divBdr>
    </w:div>
    <w:div w:id="995450330">
      <w:bodyDiv w:val="1"/>
      <w:marLeft w:val="0"/>
      <w:marRight w:val="0"/>
      <w:marTop w:val="0"/>
      <w:marBottom w:val="0"/>
      <w:divBdr>
        <w:top w:val="none" w:sz="0" w:space="0" w:color="auto"/>
        <w:left w:val="none" w:sz="0" w:space="0" w:color="auto"/>
        <w:bottom w:val="none" w:sz="0" w:space="0" w:color="auto"/>
        <w:right w:val="none" w:sz="0" w:space="0" w:color="auto"/>
      </w:divBdr>
    </w:div>
    <w:div w:id="1006129415">
      <w:bodyDiv w:val="1"/>
      <w:marLeft w:val="0"/>
      <w:marRight w:val="0"/>
      <w:marTop w:val="0"/>
      <w:marBottom w:val="0"/>
      <w:divBdr>
        <w:top w:val="none" w:sz="0" w:space="0" w:color="auto"/>
        <w:left w:val="none" w:sz="0" w:space="0" w:color="auto"/>
        <w:bottom w:val="none" w:sz="0" w:space="0" w:color="auto"/>
        <w:right w:val="none" w:sz="0" w:space="0" w:color="auto"/>
      </w:divBdr>
    </w:div>
    <w:div w:id="1019162841">
      <w:bodyDiv w:val="1"/>
      <w:marLeft w:val="0"/>
      <w:marRight w:val="0"/>
      <w:marTop w:val="0"/>
      <w:marBottom w:val="0"/>
      <w:divBdr>
        <w:top w:val="none" w:sz="0" w:space="0" w:color="auto"/>
        <w:left w:val="none" w:sz="0" w:space="0" w:color="auto"/>
        <w:bottom w:val="none" w:sz="0" w:space="0" w:color="auto"/>
        <w:right w:val="none" w:sz="0" w:space="0" w:color="auto"/>
      </w:divBdr>
    </w:div>
    <w:div w:id="1110512477">
      <w:bodyDiv w:val="1"/>
      <w:marLeft w:val="0"/>
      <w:marRight w:val="0"/>
      <w:marTop w:val="0"/>
      <w:marBottom w:val="0"/>
      <w:divBdr>
        <w:top w:val="none" w:sz="0" w:space="0" w:color="auto"/>
        <w:left w:val="none" w:sz="0" w:space="0" w:color="auto"/>
        <w:bottom w:val="none" w:sz="0" w:space="0" w:color="auto"/>
        <w:right w:val="none" w:sz="0" w:space="0" w:color="auto"/>
      </w:divBdr>
    </w:div>
    <w:div w:id="1123157203">
      <w:bodyDiv w:val="1"/>
      <w:marLeft w:val="0"/>
      <w:marRight w:val="0"/>
      <w:marTop w:val="0"/>
      <w:marBottom w:val="0"/>
      <w:divBdr>
        <w:top w:val="none" w:sz="0" w:space="0" w:color="auto"/>
        <w:left w:val="none" w:sz="0" w:space="0" w:color="auto"/>
        <w:bottom w:val="none" w:sz="0" w:space="0" w:color="auto"/>
        <w:right w:val="none" w:sz="0" w:space="0" w:color="auto"/>
      </w:divBdr>
    </w:div>
    <w:div w:id="1195650211">
      <w:bodyDiv w:val="1"/>
      <w:marLeft w:val="0"/>
      <w:marRight w:val="0"/>
      <w:marTop w:val="0"/>
      <w:marBottom w:val="0"/>
      <w:divBdr>
        <w:top w:val="none" w:sz="0" w:space="0" w:color="auto"/>
        <w:left w:val="none" w:sz="0" w:space="0" w:color="auto"/>
        <w:bottom w:val="none" w:sz="0" w:space="0" w:color="auto"/>
        <w:right w:val="none" w:sz="0" w:space="0" w:color="auto"/>
      </w:divBdr>
    </w:div>
    <w:div w:id="1316910423">
      <w:bodyDiv w:val="1"/>
      <w:marLeft w:val="0"/>
      <w:marRight w:val="0"/>
      <w:marTop w:val="0"/>
      <w:marBottom w:val="0"/>
      <w:divBdr>
        <w:top w:val="none" w:sz="0" w:space="0" w:color="auto"/>
        <w:left w:val="none" w:sz="0" w:space="0" w:color="auto"/>
        <w:bottom w:val="none" w:sz="0" w:space="0" w:color="auto"/>
        <w:right w:val="none" w:sz="0" w:space="0" w:color="auto"/>
      </w:divBdr>
    </w:div>
    <w:div w:id="1478953108">
      <w:bodyDiv w:val="1"/>
      <w:marLeft w:val="0"/>
      <w:marRight w:val="0"/>
      <w:marTop w:val="0"/>
      <w:marBottom w:val="0"/>
      <w:divBdr>
        <w:top w:val="none" w:sz="0" w:space="0" w:color="auto"/>
        <w:left w:val="none" w:sz="0" w:space="0" w:color="auto"/>
        <w:bottom w:val="none" w:sz="0" w:space="0" w:color="auto"/>
        <w:right w:val="none" w:sz="0" w:space="0" w:color="auto"/>
      </w:divBdr>
    </w:div>
    <w:div w:id="1599633038">
      <w:bodyDiv w:val="1"/>
      <w:marLeft w:val="0"/>
      <w:marRight w:val="0"/>
      <w:marTop w:val="0"/>
      <w:marBottom w:val="0"/>
      <w:divBdr>
        <w:top w:val="none" w:sz="0" w:space="0" w:color="auto"/>
        <w:left w:val="none" w:sz="0" w:space="0" w:color="auto"/>
        <w:bottom w:val="none" w:sz="0" w:space="0" w:color="auto"/>
        <w:right w:val="none" w:sz="0" w:space="0" w:color="auto"/>
      </w:divBdr>
      <w:divsChild>
        <w:div w:id="1425610089">
          <w:marLeft w:val="547"/>
          <w:marRight w:val="0"/>
          <w:marTop w:val="0"/>
          <w:marBottom w:val="0"/>
          <w:divBdr>
            <w:top w:val="none" w:sz="0" w:space="0" w:color="auto"/>
            <w:left w:val="none" w:sz="0" w:space="0" w:color="auto"/>
            <w:bottom w:val="none" w:sz="0" w:space="0" w:color="auto"/>
            <w:right w:val="none" w:sz="0" w:space="0" w:color="auto"/>
          </w:divBdr>
        </w:div>
        <w:div w:id="2008441162">
          <w:marLeft w:val="547"/>
          <w:marRight w:val="0"/>
          <w:marTop w:val="0"/>
          <w:marBottom w:val="0"/>
          <w:divBdr>
            <w:top w:val="none" w:sz="0" w:space="0" w:color="auto"/>
            <w:left w:val="none" w:sz="0" w:space="0" w:color="auto"/>
            <w:bottom w:val="none" w:sz="0" w:space="0" w:color="auto"/>
            <w:right w:val="none" w:sz="0" w:space="0" w:color="auto"/>
          </w:divBdr>
        </w:div>
        <w:div w:id="132910450">
          <w:marLeft w:val="547"/>
          <w:marRight w:val="0"/>
          <w:marTop w:val="0"/>
          <w:marBottom w:val="0"/>
          <w:divBdr>
            <w:top w:val="none" w:sz="0" w:space="0" w:color="auto"/>
            <w:left w:val="none" w:sz="0" w:space="0" w:color="auto"/>
            <w:bottom w:val="none" w:sz="0" w:space="0" w:color="auto"/>
            <w:right w:val="none" w:sz="0" w:space="0" w:color="auto"/>
          </w:divBdr>
        </w:div>
      </w:divsChild>
    </w:div>
    <w:div w:id="1604916381">
      <w:bodyDiv w:val="1"/>
      <w:marLeft w:val="0"/>
      <w:marRight w:val="0"/>
      <w:marTop w:val="0"/>
      <w:marBottom w:val="0"/>
      <w:divBdr>
        <w:top w:val="none" w:sz="0" w:space="0" w:color="auto"/>
        <w:left w:val="none" w:sz="0" w:space="0" w:color="auto"/>
        <w:bottom w:val="none" w:sz="0" w:space="0" w:color="auto"/>
        <w:right w:val="none" w:sz="0" w:space="0" w:color="auto"/>
      </w:divBdr>
      <w:divsChild>
        <w:div w:id="114033117">
          <w:marLeft w:val="0"/>
          <w:marRight w:val="0"/>
          <w:marTop w:val="0"/>
          <w:marBottom w:val="0"/>
          <w:divBdr>
            <w:top w:val="none" w:sz="0" w:space="0" w:color="auto"/>
            <w:left w:val="none" w:sz="0" w:space="0" w:color="auto"/>
            <w:bottom w:val="none" w:sz="0" w:space="0" w:color="auto"/>
            <w:right w:val="none" w:sz="0" w:space="0" w:color="auto"/>
          </w:divBdr>
        </w:div>
        <w:div w:id="205608799">
          <w:marLeft w:val="0"/>
          <w:marRight w:val="0"/>
          <w:marTop w:val="0"/>
          <w:marBottom w:val="0"/>
          <w:divBdr>
            <w:top w:val="none" w:sz="0" w:space="0" w:color="auto"/>
            <w:left w:val="none" w:sz="0" w:space="0" w:color="auto"/>
            <w:bottom w:val="none" w:sz="0" w:space="0" w:color="auto"/>
            <w:right w:val="none" w:sz="0" w:space="0" w:color="auto"/>
          </w:divBdr>
        </w:div>
        <w:div w:id="77212063">
          <w:marLeft w:val="0"/>
          <w:marRight w:val="0"/>
          <w:marTop w:val="0"/>
          <w:marBottom w:val="0"/>
          <w:divBdr>
            <w:top w:val="none" w:sz="0" w:space="0" w:color="auto"/>
            <w:left w:val="none" w:sz="0" w:space="0" w:color="auto"/>
            <w:bottom w:val="none" w:sz="0" w:space="0" w:color="auto"/>
            <w:right w:val="none" w:sz="0" w:space="0" w:color="auto"/>
          </w:divBdr>
        </w:div>
      </w:divsChild>
    </w:div>
    <w:div w:id="1917130179">
      <w:bodyDiv w:val="1"/>
      <w:marLeft w:val="0"/>
      <w:marRight w:val="0"/>
      <w:marTop w:val="0"/>
      <w:marBottom w:val="0"/>
      <w:divBdr>
        <w:top w:val="none" w:sz="0" w:space="0" w:color="auto"/>
        <w:left w:val="none" w:sz="0" w:space="0" w:color="auto"/>
        <w:bottom w:val="none" w:sz="0" w:space="0" w:color="auto"/>
        <w:right w:val="none" w:sz="0" w:space="0" w:color="auto"/>
      </w:divBdr>
    </w:div>
    <w:div w:id="1924534451">
      <w:bodyDiv w:val="1"/>
      <w:marLeft w:val="0"/>
      <w:marRight w:val="0"/>
      <w:marTop w:val="0"/>
      <w:marBottom w:val="0"/>
      <w:divBdr>
        <w:top w:val="none" w:sz="0" w:space="0" w:color="auto"/>
        <w:left w:val="none" w:sz="0" w:space="0" w:color="auto"/>
        <w:bottom w:val="none" w:sz="0" w:space="0" w:color="auto"/>
        <w:right w:val="none" w:sz="0" w:space="0" w:color="auto"/>
      </w:divBdr>
    </w:div>
    <w:div w:id="1955743870">
      <w:bodyDiv w:val="1"/>
      <w:marLeft w:val="0"/>
      <w:marRight w:val="0"/>
      <w:marTop w:val="0"/>
      <w:marBottom w:val="0"/>
      <w:divBdr>
        <w:top w:val="none" w:sz="0" w:space="0" w:color="auto"/>
        <w:left w:val="none" w:sz="0" w:space="0" w:color="auto"/>
        <w:bottom w:val="none" w:sz="0" w:space="0" w:color="auto"/>
        <w:right w:val="none" w:sz="0" w:space="0" w:color="auto"/>
      </w:divBdr>
    </w:div>
    <w:div w:id="1957129611">
      <w:bodyDiv w:val="1"/>
      <w:marLeft w:val="0"/>
      <w:marRight w:val="0"/>
      <w:marTop w:val="0"/>
      <w:marBottom w:val="0"/>
      <w:divBdr>
        <w:top w:val="none" w:sz="0" w:space="0" w:color="auto"/>
        <w:left w:val="none" w:sz="0" w:space="0" w:color="auto"/>
        <w:bottom w:val="none" w:sz="0" w:space="0" w:color="auto"/>
        <w:right w:val="none" w:sz="0" w:space="0" w:color="auto"/>
      </w:divBdr>
    </w:div>
    <w:div w:id="2033215664">
      <w:bodyDiv w:val="1"/>
      <w:marLeft w:val="0"/>
      <w:marRight w:val="0"/>
      <w:marTop w:val="0"/>
      <w:marBottom w:val="0"/>
      <w:divBdr>
        <w:top w:val="none" w:sz="0" w:space="0" w:color="auto"/>
        <w:left w:val="none" w:sz="0" w:space="0" w:color="auto"/>
        <w:bottom w:val="none" w:sz="0" w:space="0" w:color="auto"/>
        <w:right w:val="none" w:sz="0" w:space="0" w:color="auto"/>
      </w:divBdr>
    </w:div>
    <w:div w:id="2065063654">
      <w:bodyDiv w:val="1"/>
      <w:marLeft w:val="0"/>
      <w:marRight w:val="0"/>
      <w:marTop w:val="0"/>
      <w:marBottom w:val="0"/>
      <w:divBdr>
        <w:top w:val="none" w:sz="0" w:space="0" w:color="auto"/>
        <w:left w:val="none" w:sz="0" w:space="0" w:color="auto"/>
        <w:bottom w:val="none" w:sz="0" w:space="0" w:color="auto"/>
        <w:right w:val="none" w:sz="0" w:space="0" w:color="auto"/>
      </w:divBdr>
      <w:divsChild>
        <w:div w:id="1711301863">
          <w:marLeft w:val="0"/>
          <w:marRight w:val="0"/>
          <w:marTop w:val="0"/>
          <w:marBottom w:val="0"/>
          <w:divBdr>
            <w:top w:val="none" w:sz="0" w:space="0" w:color="auto"/>
            <w:left w:val="none" w:sz="0" w:space="0" w:color="auto"/>
            <w:bottom w:val="none" w:sz="0" w:space="0" w:color="auto"/>
            <w:right w:val="none" w:sz="0" w:space="0" w:color="auto"/>
          </w:divBdr>
        </w:div>
        <w:div w:id="307056031">
          <w:marLeft w:val="0"/>
          <w:marRight w:val="0"/>
          <w:marTop w:val="0"/>
          <w:marBottom w:val="0"/>
          <w:divBdr>
            <w:top w:val="none" w:sz="0" w:space="0" w:color="auto"/>
            <w:left w:val="none" w:sz="0" w:space="0" w:color="auto"/>
            <w:bottom w:val="none" w:sz="0" w:space="0" w:color="auto"/>
            <w:right w:val="none" w:sz="0" w:space="0" w:color="auto"/>
          </w:divBdr>
        </w:div>
      </w:divsChild>
    </w:div>
    <w:div w:id="2071609360">
      <w:bodyDiv w:val="1"/>
      <w:marLeft w:val="0"/>
      <w:marRight w:val="0"/>
      <w:marTop w:val="0"/>
      <w:marBottom w:val="0"/>
      <w:divBdr>
        <w:top w:val="none" w:sz="0" w:space="0" w:color="auto"/>
        <w:left w:val="none" w:sz="0" w:space="0" w:color="auto"/>
        <w:bottom w:val="none" w:sz="0" w:space="0" w:color="auto"/>
        <w:right w:val="none" w:sz="0" w:space="0" w:color="auto"/>
      </w:divBdr>
    </w:div>
    <w:div w:id="2144426042">
      <w:bodyDiv w:val="1"/>
      <w:marLeft w:val="0"/>
      <w:marRight w:val="0"/>
      <w:marTop w:val="0"/>
      <w:marBottom w:val="0"/>
      <w:divBdr>
        <w:top w:val="none" w:sz="0" w:space="0" w:color="auto"/>
        <w:left w:val="none" w:sz="0" w:space="0" w:color="auto"/>
        <w:bottom w:val="none" w:sz="0" w:space="0" w:color="auto"/>
        <w:right w:val="none" w:sz="0" w:space="0" w:color="auto"/>
      </w:divBdr>
      <w:divsChild>
        <w:div w:id="1294866905">
          <w:marLeft w:val="0"/>
          <w:marRight w:val="0"/>
          <w:marTop w:val="0"/>
          <w:marBottom w:val="0"/>
          <w:divBdr>
            <w:top w:val="none" w:sz="0" w:space="0" w:color="auto"/>
            <w:left w:val="none" w:sz="0" w:space="0" w:color="auto"/>
            <w:bottom w:val="none" w:sz="0" w:space="0" w:color="auto"/>
            <w:right w:val="none" w:sz="0" w:space="0" w:color="auto"/>
          </w:divBdr>
        </w:div>
        <w:div w:id="586497744">
          <w:marLeft w:val="0"/>
          <w:marRight w:val="0"/>
          <w:marTop w:val="0"/>
          <w:marBottom w:val="0"/>
          <w:divBdr>
            <w:top w:val="none" w:sz="0" w:space="0" w:color="auto"/>
            <w:left w:val="none" w:sz="0" w:space="0" w:color="auto"/>
            <w:bottom w:val="none" w:sz="0" w:space="0" w:color="auto"/>
            <w:right w:val="none" w:sz="0" w:space="0" w:color="auto"/>
          </w:divBdr>
        </w:div>
        <w:div w:id="143748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dpk.su/mood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st.dpk.su/mood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dpk.su/moodle/" TargetMode="External"/><Relationship Id="rId5" Type="http://schemas.openxmlformats.org/officeDocument/2006/relationships/webSettings" Target="webSettings.xml"/><Relationship Id="rId10" Type="http://schemas.openxmlformats.org/officeDocument/2006/relationships/hyperlink" Target="http://test.dpk.su/moodle/" TargetMode="External"/><Relationship Id="rId4" Type="http://schemas.openxmlformats.org/officeDocument/2006/relationships/settings" Target="settings.xml"/><Relationship Id="rId9" Type="http://schemas.openxmlformats.org/officeDocument/2006/relationships/hyperlink" Target="http://test.dpk.su/mood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34F8-C245-47E3-BBB4-E9AFA1B7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39</Pages>
  <Words>18193</Words>
  <Characters>103702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20</cp:revision>
  <dcterms:created xsi:type="dcterms:W3CDTF">2019-03-10T11:35:00Z</dcterms:created>
  <dcterms:modified xsi:type="dcterms:W3CDTF">2019-04-08T15:52:00Z</dcterms:modified>
</cp:coreProperties>
</file>